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FF5F09" w:rsidP="00251105">
      <w:pPr>
        <w:ind w:right="-44"/>
        <w:jc w:val="center"/>
        <w:rPr>
          <w:rFonts w:ascii="Arial" w:hAnsi="Arial" w:cs="Arial"/>
          <w:b/>
          <w:sz w:val="16"/>
          <w:szCs w:val="16"/>
        </w:rPr>
      </w:pPr>
      <w:r w:rsidRPr="00731B55">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2pt;margin-top:20.55pt;width:248.95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4D352E" w:rsidRDefault="004D352E" w:rsidP="00F3034B">
                  <w:pPr>
                    <w:rPr>
                      <w:rFonts w:ascii="Arial" w:hAnsi="Arial"/>
                      <w:b/>
                      <w:sz w:val="12"/>
                      <w:szCs w:val="12"/>
                    </w:rPr>
                  </w:pPr>
                </w:p>
                <w:p w:rsidR="004D352E" w:rsidRDefault="004D352E">
                  <w:pPr>
                    <w:rPr>
                      <w:b/>
                      <w:sz w:val="28"/>
                      <w:szCs w:val="28"/>
                    </w:rPr>
                  </w:pPr>
                </w:p>
                <w:p w:rsidR="004D352E" w:rsidRDefault="004D352E">
                  <w:pPr>
                    <w:rPr>
                      <w:b/>
                      <w:sz w:val="28"/>
                      <w:szCs w:val="28"/>
                    </w:rPr>
                  </w:pPr>
                </w:p>
                <w:p w:rsidR="004D352E" w:rsidRDefault="004D352E">
                  <w:pPr>
                    <w:rPr>
                      <w:b/>
                      <w:sz w:val="28"/>
                      <w:szCs w:val="28"/>
                    </w:rPr>
                  </w:pPr>
                </w:p>
                <w:p w:rsidR="004D352E" w:rsidRDefault="004D352E">
                  <w:pPr>
                    <w:rPr>
                      <w:b/>
                      <w:sz w:val="28"/>
                      <w:szCs w:val="28"/>
                    </w:rPr>
                  </w:pPr>
                </w:p>
                <w:p w:rsidR="004D352E" w:rsidRDefault="004D352E">
                  <w:pPr>
                    <w:rPr>
                      <w:b/>
                      <w:sz w:val="28"/>
                      <w:szCs w:val="28"/>
                    </w:rPr>
                  </w:pPr>
                </w:p>
                <w:p w:rsidR="004D352E" w:rsidRDefault="004D352E">
                  <w:pPr>
                    <w:rPr>
                      <w:b/>
                      <w:sz w:val="28"/>
                      <w:szCs w:val="28"/>
                    </w:rPr>
                  </w:pPr>
                </w:p>
                <w:p w:rsidR="004D352E" w:rsidRDefault="004D352E">
                  <w:pPr>
                    <w:rPr>
                      <w:b/>
                      <w:sz w:val="28"/>
                      <w:szCs w:val="28"/>
                    </w:rPr>
                  </w:pPr>
                </w:p>
                <w:p w:rsidR="004D352E" w:rsidRPr="00C767D4" w:rsidRDefault="004D352E">
                  <w:pPr>
                    <w:rPr>
                      <w:b/>
                      <w:sz w:val="28"/>
                      <w:szCs w:val="28"/>
                    </w:rPr>
                  </w:pPr>
                  <w:r>
                    <w:rPr>
                      <w:b/>
                      <w:sz w:val="28"/>
                      <w:szCs w:val="28"/>
                    </w:rPr>
                    <w:t xml:space="preserve">          </w:t>
                  </w:r>
                  <w:r w:rsidRPr="00C767D4">
                    <w:rPr>
                      <w:b/>
                      <w:sz w:val="28"/>
                      <w:szCs w:val="28"/>
                    </w:rPr>
                    <w:t>51 (335) от 01 ноября 2019 г</w:t>
                  </w:r>
                  <w:r w:rsidRPr="00C767D4">
                    <w:rPr>
                      <w:b/>
                      <w:sz w:val="28"/>
                      <w:szCs w:val="28"/>
                    </w:rPr>
                    <w:t>о</w:t>
                  </w:r>
                  <w:r w:rsidRPr="00C767D4">
                    <w:rPr>
                      <w:b/>
                      <w:sz w:val="28"/>
                      <w:szCs w:val="28"/>
                    </w:rPr>
                    <w:t>да</w:t>
                  </w:r>
                </w:p>
              </w:txbxContent>
            </v:textbox>
          </v:shape>
        </w:pict>
      </w:r>
      <w:r w:rsidR="00C767D4">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p>
    <w:p w:rsidR="00F704D2" w:rsidRPr="00501534" w:rsidRDefault="00F704D2" w:rsidP="00F704D2">
      <w:pPr>
        <w:pStyle w:val="2"/>
        <w:rPr>
          <w:rFonts w:ascii="Arial" w:hAnsi="Arial" w:cs="Arial"/>
          <w:color w:val="000000"/>
          <w:sz w:val="16"/>
          <w:szCs w:val="16"/>
        </w:rPr>
      </w:pPr>
      <w:r w:rsidRPr="00501534">
        <w:rPr>
          <w:rFonts w:ascii="Arial" w:hAnsi="Arial" w:cs="Arial"/>
          <w:color w:val="000000"/>
          <w:sz w:val="16"/>
          <w:szCs w:val="16"/>
        </w:rPr>
        <w:t>АДМИНИСТРАЦИЯ ВАЛДАЙСКОГО МУНИЦИПАЛЬНОГО РАЙОНА</w:t>
      </w:r>
    </w:p>
    <w:p w:rsidR="00F704D2" w:rsidRPr="00501534" w:rsidRDefault="00F704D2" w:rsidP="00F704D2">
      <w:pPr>
        <w:pStyle w:val="3"/>
        <w:rPr>
          <w:rFonts w:ascii="Arial" w:hAnsi="Arial" w:cs="Arial"/>
          <w:sz w:val="16"/>
          <w:szCs w:val="16"/>
        </w:rPr>
      </w:pPr>
      <w:r w:rsidRPr="00501534">
        <w:rPr>
          <w:rFonts w:ascii="Arial" w:hAnsi="Arial" w:cs="Arial"/>
          <w:sz w:val="16"/>
          <w:szCs w:val="16"/>
        </w:rPr>
        <w:t>П О С Т А Н О В Л Е Н И Е</w:t>
      </w:r>
    </w:p>
    <w:p w:rsidR="00F704D2" w:rsidRPr="00501534" w:rsidRDefault="00F704D2" w:rsidP="00F704D2">
      <w:pPr>
        <w:jc w:val="center"/>
        <w:rPr>
          <w:rFonts w:ascii="Arial" w:hAnsi="Arial" w:cs="Arial"/>
          <w:color w:val="000000"/>
          <w:sz w:val="16"/>
          <w:szCs w:val="16"/>
        </w:rPr>
      </w:pPr>
      <w:r w:rsidRPr="00501534">
        <w:rPr>
          <w:rFonts w:ascii="Arial" w:hAnsi="Arial" w:cs="Arial"/>
          <w:color w:val="000000"/>
          <w:sz w:val="16"/>
          <w:szCs w:val="16"/>
        </w:rPr>
        <w:t>28.10.2019 № 1868</w:t>
      </w:r>
    </w:p>
    <w:p w:rsidR="00F704D2" w:rsidRPr="00501534" w:rsidRDefault="00F704D2" w:rsidP="00F704D2">
      <w:pPr>
        <w:shd w:val="clear" w:color="auto" w:fill="FFFFFF"/>
        <w:tabs>
          <w:tab w:val="left" w:pos="1418"/>
        </w:tabs>
        <w:jc w:val="center"/>
        <w:rPr>
          <w:rFonts w:ascii="Arial" w:hAnsi="Arial" w:cs="Arial"/>
          <w:b/>
          <w:sz w:val="16"/>
          <w:szCs w:val="16"/>
        </w:rPr>
      </w:pPr>
      <w:r w:rsidRPr="00501534">
        <w:rPr>
          <w:rFonts w:ascii="Arial" w:hAnsi="Arial" w:cs="Arial"/>
          <w:b/>
          <w:sz w:val="16"/>
          <w:szCs w:val="16"/>
        </w:rPr>
        <w:t>Об актуализации схемы теплоснабжения</w:t>
      </w:r>
    </w:p>
    <w:p w:rsidR="00F704D2" w:rsidRPr="00501534" w:rsidRDefault="00F704D2" w:rsidP="00F704D2">
      <w:pPr>
        <w:shd w:val="clear" w:color="auto" w:fill="FFFFFF"/>
        <w:tabs>
          <w:tab w:val="left" w:pos="1418"/>
        </w:tabs>
        <w:jc w:val="center"/>
        <w:rPr>
          <w:rFonts w:ascii="Arial" w:hAnsi="Arial" w:cs="Arial"/>
          <w:b/>
          <w:sz w:val="16"/>
          <w:szCs w:val="16"/>
        </w:rPr>
      </w:pPr>
      <w:r w:rsidRPr="00501534">
        <w:rPr>
          <w:rFonts w:ascii="Arial" w:hAnsi="Arial" w:cs="Arial"/>
          <w:b/>
          <w:sz w:val="16"/>
          <w:szCs w:val="16"/>
        </w:rPr>
        <w:t>Любницкого сельского поселения</w:t>
      </w:r>
    </w:p>
    <w:p w:rsidR="00F704D2" w:rsidRPr="00501534" w:rsidRDefault="00F704D2" w:rsidP="00F704D2">
      <w:pPr>
        <w:pStyle w:val="af3"/>
        <w:spacing w:before="0" w:beforeAutospacing="0" w:after="0" w:afterAutospacing="0"/>
        <w:ind w:firstLine="142"/>
        <w:jc w:val="both"/>
        <w:rPr>
          <w:rFonts w:ascii="Arial" w:hAnsi="Arial" w:cs="Arial"/>
          <w:b/>
          <w:sz w:val="16"/>
          <w:szCs w:val="16"/>
        </w:rPr>
      </w:pPr>
      <w:r w:rsidRPr="00501534">
        <w:rPr>
          <w:rFonts w:ascii="Arial" w:hAnsi="Arial" w:cs="Arial"/>
          <w:spacing w:val="1"/>
          <w:sz w:val="16"/>
          <w:szCs w:val="16"/>
        </w:rPr>
        <w:t>Администрация</w:t>
      </w:r>
      <w:r w:rsidRPr="00501534">
        <w:rPr>
          <w:rFonts w:ascii="Arial" w:hAnsi="Arial" w:cs="Arial"/>
          <w:sz w:val="16"/>
          <w:szCs w:val="16"/>
        </w:rPr>
        <w:t xml:space="preserve"> Валдайского муниципального района</w:t>
      </w:r>
      <w:r w:rsidRPr="00501534">
        <w:rPr>
          <w:rFonts w:ascii="Arial" w:hAnsi="Arial" w:cs="Arial"/>
          <w:spacing w:val="1"/>
          <w:sz w:val="16"/>
          <w:szCs w:val="16"/>
        </w:rPr>
        <w:t xml:space="preserve"> </w:t>
      </w:r>
      <w:r w:rsidRPr="00501534">
        <w:rPr>
          <w:rFonts w:ascii="Arial" w:hAnsi="Arial" w:cs="Arial"/>
          <w:b/>
          <w:sz w:val="16"/>
          <w:szCs w:val="16"/>
        </w:rPr>
        <w:t>ПОСТАНО</w:t>
      </w:r>
      <w:r w:rsidRPr="00501534">
        <w:rPr>
          <w:rFonts w:ascii="Arial" w:hAnsi="Arial" w:cs="Arial"/>
          <w:b/>
          <w:sz w:val="16"/>
          <w:szCs w:val="16"/>
        </w:rPr>
        <w:t>В</w:t>
      </w:r>
      <w:r w:rsidRPr="00501534">
        <w:rPr>
          <w:rFonts w:ascii="Arial" w:hAnsi="Arial" w:cs="Arial"/>
          <w:b/>
          <w:sz w:val="16"/>
          <w:szCs w:val="16"/>
        </w:rPr>
        <w:t>ЛЯЕТ:</w:t>
      </w:r>
    </w:p>
    <w:p w:rsidR="00F704D2" w:rsidRPr="00501534" w:rsidRDefault="00F704D2" w:rsidP="00F704D2">
      <w:pPr>
        <w:ind w:firstLine="142"/>
        <w:jc w:val="both"/>
        <w:rPr>
          <w:rFonts w:ascii="Arial" w:hAnsi="Arial" w:cs="Arial"/>
          <w:spacing w:val="1"/>
          <w:sz w:val="16"/>
          <w:szCs w:val="16"/>
        </w:rPr>
      </w:pPr>
      <w:r w:rsidRPr="00501534">
        <w:rPr>
          <w:rFonts w:ascii="Arial" w:hAnsi="Arial" w:cs="Arial"/>
          <w:sz w:val="16"/>
          <w:szCs w:val="16"/>
        </w:rPr>
        <w:t>1. Актуализировать схему теплоснабжения Любницкого сельского поселения, утвержденную решением Совета депутатов Любницкого сельского п</w:t>
      </w:r>
      <w:r w:rsidRPr="00501534">
        <w:rPr>
          <w:rFonts w:ascii="Arial" w:hAnsi="Arial" w:cs="Arial"/>
          <w:sz w:val="16"/>
          <w:szCs w:val="16"/>
        </w:rPr>
        <w:t>о</w:t>
      </w:r>
      <w:r w:rsidRPr="00501534">
        <w:rPr>
          <w:rFonts w:ascii="Arial" w:hAnsi="Arial" w:cs="Arial"/>
          <w:sz w:val="16"/>
          <w:szCs w:val="16"/>
        </w:rPr>
        <w:t xml:space="preserve">селения от  08.11.2012 № 69 </w:t>
      </w:r>
      <w:r w:rsidRPr="00501534">
        <w:rPr>
          <w:rFonts w:ascii="Arial" w:hAnsi="Arial" w:cs="Arial"/>
          <w:spacing w:val="1"/>
          <w:sz w:val="16"/>
          <w:szCs w:val="16"/>
        </w:rPr>
        <w:t>«Об утверждении схемы теплоснабжения Любницкого сельского поселения», изложив ее в прилагаемой реда</w:t>
      </w:r>
      <w:r w:rsidRPr="00501534">
        <w:rPr>
          <w:rFonts w:ascii="Arial" w:hAnsi="Arial" w:cs="Arial"/>
          <w:spacing w:val="1"/>
          <w:sz w:val="16"/>
          <w:szCs w:val="16"/>
        </w:rPr>
        <w:t>к</w:t>
      </w:r>
      <w:r w:rsidRPr="00501534">
        <w:rPr>
          <w:rFonts w:ascii="Arial" w:hAnsi="Arial" w:cs="Arial"/>
          <w:spacing w:val="1"/>
          <w:sz w:val="16"/>
          <w:szCs w:val="16"/>
        </w:rPr>
        <w:t>ции.</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01534">
        <w:rPr>
          <w:rFonts w:ascii="Arial" w:hAnsi="Arial" w:cs="Arial"/>
          <w:sz w:val="16"/>
          <w:szCs w:val="16"/>
        </w:rPr>
        <w:t>ь</w:t>
      </w:r>
      <w:r w:rsidRPr="00501534">
        <w:rPr>
          <w:rFonts w:ascii="Arial" w:hAnsi="Arial" w:cs="Arial"/>
          <w:sz w:val="16"/>
          <w:szCs w:val="16"/>
        </w:rPr>
        <w:t>ного района в сети «Интернет».</w:t>
      </w:r>
    </w:p>
    <w:p w:rsidR="00F704D2" w:rsidRPr="00501534" w:rsidRDefault="00F704D2" w:rsidP="00F704D2">
      <w:pPr>
        <w:jc w:val="both"/>
        <w:rPr>
          <w:rFonts w:ascii="Arial" w:hAnsi="Arial" w:cs="Arial"/>
          <w:sz w:val="16"/>
          <w:szCs w:val="16"/>
        </w:rPr>
      </w:pPr>
      <w:r w:rsidRPr="00501534">
        <w:rPr>
          <w:rFonts w:ascii="Arial" w:hAnsi="Arial" w:cs="Arial"/>
          <w:b/>
          <w:sz w:val="16"/>
          <w:szCs w:val="16"/>
        </w:rPr>
        <w:t>Глава муниципального района</w:t>
      </w:r>
      <w:r w:rsidRPr="00501534">
        <w:rPr>
          <w:rFonts w:ascii="Arial" w:hAnsi="Arial" w:cs="Arial"/>
          <w:b/>
          <w:sz w:val="16"/>
          <w:szCs w:val="16"/>
        </w:rPr>
        <w:tab/>
      </w:r>
      <w:r w:rsidRPr="00501534">
        <w:rPr>
          <w:rFonts w:ascii="Arial" w:hAnsi="Arial" w:cs="Arial"/>
          <w:b/>
          <w:sz w:val="16"/>
          <w:szCs w:val="16"/>
        </w:rPr>
        <w:tab/>
        <w:t>Ю.В.Стадэ</w:t>
      </w:r>
    </w:p>
    <w:p w:rsidR="00F704D2" w:rsidRPr="00501534" w:rsidRDefault="00F704D2" w:rsidP="00F704D2">
      <w:pPr>
        <w:ind w:left="5103" w:hanging="11"/>
        <w:jc w:val="center"/>
        <w:rPr>
          <w:rFonts w:ascii="Arial" w:hAnsi="Arial" w:cs="Arial"/>
          <w:sz w:val="16"/>
          <w:szCs w:val="16"/>
        </w:rPr>
      </w:pPr>
      <w:r w:rsidRPr="00501534">
        <w:rPr>
          <w:rFonts w:ascii="Arial" w:hAnsi="Arial" w:cs="Arial"/>
          <w:sz w:val="16"/>
          <w:szCs w:val="16"/>
        </w:rPr>
        <w:t xml:space="preserve">Приложение </w:t>
      </w:r>
    </w:p>
    <w:p w:rsidR="00F704D2" w:rsidRPr="00501534" w:rsidRDefault="00F704D2" w:rsidP="00F704D2">
      <w:pPr>
        <w:ind w:left="5103" w:hanging="11"/>
        <w:jc w:val="center"/>
        <w:rPr>
          <w:rFonts w:ascii="Arial" w:hAnsi="Arial" w:cs="Arial"/>
          <w:sz w:val="16"/>
          <w:szCs w:val="16"/>
        </w:rPr>
      </w:pPr>
      <w:r w:rsidRPr="00501534">
        <w:rPr>
          <w:rFonts w:ascii="Arial" w:hAnsi="Arial" w:cs="Arial"/>
          <w:sz w:val="16"/>
          <w:szCs w:val="16"/>
        </w:rPr>
        <w:t>к постановлению Администр</w:t>
      </w:r>
      <w:r w:rsidRPr="00501534">
        <w:rPr>
          <w:rFonts w:ascii="Arial" w:hAnsi="Arial" w:cs="Arial"/>
          <w:sz w:val="16"/>
          <w:szCs w:val="16"/>
        </w:rPr>
        <w:t>а</w:t>
      </w:r>
      <w:r w:rsidRPr="00501534">
        <w:rPr>
          <w:rFonts w:ascii="Arial" w:hAnsi="Arial" w:cs="Arial"/>
          <w:sz w:val="16"/>
          <w:szCs w:val="16"/>
        </w:rPr>
        <w:t>ции</w:t>
      </w:r>
      <w:r>
        <w:rPr>
          <w:rFonts w:ascii="Arial" w:hAnsi="Arial" w:cs="Arial"/>
          <w:sz w:val="16"/>
          <w:szCs w:val="16"/>
        </w:rPr>
        <w:t xml:space="preserve"> </w:t>
      </w:r>
      <w:r w:rsidRPr="00501534">
        <w:rPr>
          <w:rFonts w:ascii="Arial" w:hAnsi="Arial" w:cs="Arial"/>
          <w:sz w:val="16"/>
          <w:szCs w:val="16"/>
        </w:rPr>
        <w:t>муниципального района</w:t>
      </w:r>
    </w:p>
    <w:p w:rsidR="00F704D2" w:rsidRPr="00501534" w:rsidRDefault="00F704D2" w:rsidP="00F704D2">
      <w:pPr>
        <w:ind w:left="5103" w:hanging="11"/>
        <w:jc w:val="center"/>
        <w:rPr>
          <w:rFonts w:ascii="Arial" w:hAnsi="Arial" w:cs="Arial"/>
          <w:sz w:val="16"/>
          <w:szCs w:val="16"/>
        </w:rPr>
      </w:pPr>
      <w:r w:rsidRPr="00501534">
        <w:rPr>
          <w:rFonts w:ascii="Arial" w:hAnsi="Arial" w:cs="Arial"/>
          <w:sz w:val="16"/>
          <w:szCs w:val="16"/>
        </w:rPr>
        <w:t>от 28.10.2019 № 1868</w:t>
      </w:r>
    </w:p>
    <w:p w:rsidR="00F704D2" w:rsidRPr="00501534" w:rsidRDefault="00F704D2" w:rsidP="00F704D2">
      <w:pPr>
        <w:shd w:val="clear" w:color="auto" w:fill="FFFFFF"/>
        <w:ind w:right="101"/>
        <w:jc w:val="center"/>
        <w:rPr>
          <w:rFonts w:ascii="Arial" w:hAnsi="Arial" w:cs="Arial"/>
          <w:b/>
          <w:sz w:val="16"/>
          <w:szCs w:val="16"/>
        </w:rPr>
      </w:pPr>
      <w:r w:rsidRPr="00501534">
        <w:rPr>
          <w:rFonts w:ascii="Arial" w:hAnsi="Arial" w:cs="Arial"/>
          <w:b/>
          <w:bCs/>
          <w:spacing w:val="1"/>
          <w:sz w:val="16"/>
          <w:szCs w:val="16"/>
        </w:rPr>
        <w:t>Схема теплоснабжения Любницкого сельского поселения</w:t>
      </w:r>
    </w:p>
    <w:p w:rsidR="00F704D2" w:rsidRPr="00F704D2" w:rsidRDefault="00F704D2" w:rsidP="00F704D2">
      <w:pPr>
        <w:shd w:val="clear" w:color="auto" w:fill="FFFFFF"/>
        <w:ind w:right="67" w:firstLine="142"/>
        <w:jc w:val="both"/>
        <w:rPr>
          <w:rFonts w:ascii="Arial" w:hAnsi="Arial" w:cs="Arial"/>
          <w:sz w:val="16"/>
          <w:szCs w:val="16"/>
        </w:rPr>
      </w:pPr>
      <w:r w:rsidRPr="00F704D2">
        <w:rPr>
          <w:rFonts w:ascii="Arial" w:hAnsi="Arial" w:cs="Arial"/>
          <w:sz w:val="16"/>
          <w:szCs w:val="16"/>
        </w:rPr>
        <w:t>Основанием для разработки схемы теплоснабжения Любницкого сельского поселения  Валдайского муниципал</w:t>
      </w:r>
      <w:r w:rsidRPr="00F704D2">
        <w:rPr>
          <w:rFonts w:ascii="Arial" w:hAnsi="Arial" w:cs="Arial"/>
          <w:sz w:val="16"/>
          <w:szCs w:val="16"/>
        </w:rPr>
        <w:t>ь</w:t>
      </w:r>
      <w:r w:rsidRPr="00F704D2">
        <w:rPr>
          <w:rFonts w:ascii="Arial" w:hAnsi="Arial" w:cs="Arial"/>
          <w:sz w:val="16"/>
          <w:szCs w:val="16"/>
        </w:rPr>
        <w:t>ного района является:</w:t>
      </w:r>
    </w:p>
    <w:p w:rsidR="00F704D2" w:rsidRPr="00F704D2" w:rsidRDefault="00F704D2" w:rsidP="00F704D2">
      <w:pPr>
        <w:shd w:val="clear" w:color="auto" w:fill="FFFFFF"/>
        <w:ind w:right="67" w:firstLine="142"/>
        <w:jc w:val="both"/>
        <w:rPr>
          <w:rFonts w:ascii="Arial" w:hAnsi="Arial" w:cs="Arial"/>
          <w:sz w:val="16"/>
          <w:szCs w:val="16"/>
        </w:rPr>
      </w:pPr>
      <w:r w:rsidRPr="00F704D2">
        <w:rPr>
          <w:rFonts w:ascii="Arial" w:hAnsi="Arial" w:cs="Arial"/>
          <w:sz w:val="16"/>
          <w:szCs w:val="16"/>
        </w:rPr>
        <w:t>Федеральный закон от 27 июля 2010 года № 190-ФЗ «О теплоснабжении»;</w:t>
      </w:r>
    </w:p>
    <w:p w:rsidR="00F704D2" w:rsidRPr="00F704D2" w:rsidRDefault="00F704D2" w:rsidP="00F704D2">
      <w:pPr>
        <w:shd w:val="clear" w:color="auto" w:fill="FFFFFF"/>
        <w:ind w:right="67" w:firstLine="142"/>
        <w:jc w:val="both"/>
        <w:rPr>
          <w:rFonts w:ascii="Arial" w:hAnsi="Arial" w:cs="Arial"/>
          <w:sz w:val="16"/>
          <w:szCs w:val="16"/>
        </w:rPr>
      </w:pPr>
      <w:r w:rsidRPr="00F704D2">
        <w:rPr>
          <w:rFonts w:ascii="Arial" w:hAnsi="Arial" w:cs="Arial"/>
          <w:sz w:val="16"/>
          <w:szCs w:val="16"/>
        </w:rPr>
        <w:t>Генеральный план Любницкого сельского поселения.</w:t>
      </w:r>
    </w:p>
    <w:p w:rsidR="00F704D2" w:rsidRPr="00F704D2" w:rsidRDefault="00F704D2" w:rsidP="00B105A2">
      <w:pPr>
        <w:numPr>
          <w:ilvl w:val="0"/>
          <w:numId w:val="2"/>
        </w:numPr>
        <w:ind w:left="0" w:firstLine="142"/>
        <w:jc w:val="center"/>
        <w:rPr>
          <w:rFonts w:ascii="Arial" w:hAnsi="Arial" w:cs="Arial"/>
          <w:b/>
          <w:spacing w:val="1"/>
          <w:sz w:val="16"/>
          <w:szCs w:val="16"/>
        </w:rPr>
      </w:pPr>
      <w:r w:rsidRPr="00F704D2">
        <w:rPr>
          <w:rFonts w:ascii="Arial" w:hAnsi="Arial" w:cs="Arial"/>
          <w:b/>
          <w:spacing w:val="1"/>
          <w:sz w:val="16"/>
          <w:szCs w:val="16"/>
        </w:rPr>
        <w:t>Общие положения.</w:t>
      </w:r>
    </w:p>
    <w:p w:rsidR="00F704D2" w:rsidRPr="00F704D2" w:rsidRDefault="00F704D2" w:rsidP="00F704D2">
      <w:pPr>
        <w:ind w:firstLine="142"/>
        <w:jc w:val="both"/>
        <w:rPr>
          <w:rFonts w:ascii="Arial" w:hAnsi="Arial" w:cs="Arial"/>
          <w:spacing w:val="1"/>
          <w:sz w:val="16"/>
          <w:szCs w:val="16"/>
        </w:rPr>
      </w:pPr>
      <w:r w:rsidRPr="00F704D2">
        <w:rPr>
          <w:rFonts w:ascii="Arial" w:hAnsi="Arial" w:cs="Arial"/>
          <w:bCs/>
          <w:sz w:val="16"/>
          <w:szCs w:val="16"/>
        </w:rPr>
        <w:t>Схема теплоснабжения</w:t>
      </w:r>
      <w:r w:rsidRPr="00F704D2">
        <w:rPr>
          <w:rFonts w:ascii="Arial" w:hAnsi="Arial" w:cs="Arial"/>
          <w:sz w:val="16"/>
          <w:szCs w:val="16"/>
        </w:rPr>
        <w:t xml:space="preserve"> </w:t>
      </w:r>
      <w:hyperlink r:id="rId9" w:tooltip="Поселение" w:history="1">
        <w:r w:rsidRPr="00F704D2">
          <w:rPr>
            <w:rStyle w:val="af"/>
            <w:rFonts w:ascii="Arial" w:hAnsi="Arial" w:cs="Arial"/>
            <w:color w:val="auto"/>
            <w:sz w:val="16"/>
            <w:szCs w:val="16"/>
            <w:u w:val="none"/>
          </w:rPr>
          <w:t>поселения</w:t>
        </w:r>
      </w:hyperlink>
      <w:r w:rsidRPr="00F704D2">
        <w:rPr>
          <w:rFonts w:ascii="Arial" w:hAnsi="Arial" w:cs="Arial"/>
          <w:sz w:val="16"/>
          <w:szCs w:val="16"/>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F704D2">
          <w:rPr>
            <w:rStyle w:val="af"/>
            <w:rFonts w:ascii="Arial" w:hAnsi="Arial" w:cs="Arial"/>
            <w:color w:val="auto"/>
            <w:sz w:val="16"/>
            <w:szCs w:val="16"/>
            <w:u w:val="none"/>
          </w:rPr>
          <w:t>теплоснабжения</w:t>
        </w:r>
      </w:hyperlink>
      <w:r w:rsidRPr="00F704D2">
        <w:rPr>
          <w:rFonts w:ascii="Arial" w:hAnsi="Arial" w:cs="Arial"/>
          <w:sz w:val="16"/>
          <w:szCs w:val="16"/>
        </w:rPr>
        <w:t xml:space="preserve">, ее развития с учетом правового регулирования в области </w:t>
      </w:r>
      <w:hyperlink r:id="rId11" w:tooltip="Энергосбережение" w:history="1">
        <w:r w:rsidRPr="00F704D2">
          <w:rPr>
            <w:rStyle w:val="af"/>
            <w:rFonts w:ascii="Arial" w:hAnsi="Arial" w:cs="Arial"/>
            <w:color w:val="auto"/>
            <w:sz w:val="16"/>
            <w:szCs w:val="16"/>
            <w:u w:val="none"/>
          </w:rPr>
          <w:t>энергосбережения и повышения эне</w:t>
        </w:r>
        <w:r w:rsidRPr="00F704D2">
          <w:rPr>
            <w:rStyle w:val="af"/>
            <w:rFonts w:ascii="Arial" w:hAnsi="Arial" w:cs="Arial"/>
            <w:color w:val="auto"/>
            <w:sz w:val="16"/>
            <w:szCs w:val="16"/>
            <w:u w:val="none"/>
          </w:rPr>
          <w:t>р</w:t>
        </w:r>
        <w:r w:rsidRPr="00F704D2">
          <w:rPr>
            <w:rStyle w:val="af"/>
            <w:rFonts w:ascii="Arial" w:hAnsi="Arial" w:cs="Arial"/>
            <w:color w:val="auto"/>
            <w:sz w:val="16"/>
            <w:szCs w:val="16"/>
            <w:u w:val="none"/>
          </w:rPr>
          <w:t>гетической эффективности</w:t>
        </w:r>
      </w:hyperlink>
      <w:r w:rsidRPr="00F704D2">
        <w:rPr>
          <w:rFonts w:ascii="Arial" w:hAnsi="Arial" w:cs="Arial"/>
          <w:sz w:val="16"/>
          <w:szCs w:val="16"/>
        </w:rPr>
        <w:t>.</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Теплоснабжающая организация определяется</w:t>
      </w:r>
      <w:r w:rsidRPr="00F704D2">
        <w:rPr>
          <w:rFonts w:ascii="Arial" w:hAnsi="Arial" w:cs="Arial"/>
          <w:bCs/>
          <w:sz w:val="16"/>
          <w:szCs w:val="16"/>
        </w:rPr>
        <w:t xml:space="preserve"> схемой теплоснабжения</w:t>
      </w:r>
      <w:r w:rsidRPr="00F704D2">
        <w:rPr>
          <w:rFonts w:ascii="Arial" w:hAnsi="Arial" w:cs="Arial"/>
          <w:sz w:val="16"/>
          <w:szCs w:val="16"/>
        </w:rPr>
        <w:t xml:space="preserve">. </w:t>
      </w:r>
    </w:p>
    <w:p w:rsidR="00F704D2" w:rsidRPr="00F704D2" w:rsidRDefault="00F704D2" w:rsidP="00F704D2">
      <w:pPr>
        <w:ind w:firstLine="142"/>
        <w:jc w:val="both"/>
        <w:rPr>
          <w:rFonts w:ascii="Arial" w:hAnsi="Arial" w:cs="Arial"/>
          <w:spacing w:val="1"/>
          <w:sz w:val="16"/>
          <w:szCs w:val="16"/>
        </w:rPr>
      </w:pPr>
      <w:r w:rsidRPr="00F704D2">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12" w:tooltip="Инвестиции" w:history="1">
        <w:r w:rsidRPr="00F704D2">
          <w:rPr>
            <w:rStyle w:val="af"/>
            <w:rFonts w:ascii="Arial" w:hAnsi="Arial" w:cs="Arial"/>
            <w:color w:val="auto"/>
            <w:sz w:val="16"/>
            <w:szCs w:val="16"/>
            <w:u w:val="none"/>
          </w:rPr>
          <w:t>инвестиционную программу</w:t>
        </w:r>
      </w:hyperlink>
      <w:r w:rsidRPr="00F704D2">
        <w:rPr>
          <w:rFonts w:ascii="Arial" w:hAnsi="Arial" w:cs="Arial"/>
          <w:sz w:val="16"/>
          <w:szCs w:val="16"/>
        </w:rPr>
        <w:t xml:space="preserve"> теплосна</w:t>
      </w:r>
      <w:r w:rsidRPr="00F704D2">
        <w:rPr>
          <w:rFonts w:ascii="Arial" w:hAnsi="Arial" w:cs="Arial"/>
          <w:sz w:val="16"/>
          <w:szCs w:val="16"/>
        </w:rPr>
        <w:t>б</w:t>
      </w:r>
      <w:r w:rsidRPr="00F704D2">
        <w:rPr>
          <w:rFonts w:ascii="Arial" w:hAnsi="Arial" w:cs="Arial"/>
          <w:sz w:val="16"/>
          <w:szCs w:val="16"/>
        </w:rPr>
        <w:t xml:space="preserve">жающей организации и, как следствие, могут быть включены в соответствующий </w:t>
      </w:r>
      <w:hyperlink r:id="rId13" w:tooltip="Тариф" w:history="1">
        <w:r w:rsidRPr="00F704D2">
          <w:rPr>
            <w:rStyle w:val="af"/>
            <w:rFonts w:ascii="Arial" w:hAnsi="Arial" w:cs="Arial"/>
            <w:color w:val="auto"/>
            <w:sz w:val="16"/>
            <w:szCs w:val="16"/>
            <w:u w:val="none"/>
          </w:rPr>
          <w:t>тариф</w:t>
        </w:r>
      </w:hyperlink>
      <w:r w:rsidRPr="00F704D2">
        <w:rPr>
          <w:rFonts w:ascii="Arial" w:hAnsi="Arial" w:cs="Arial"/>
          <w:sz w:val="16"/>
          <w:szCs w:val="16"/>
        </w:rPr>
        <w:t xml:space="preserve"> организации </w:t>
      </w:r>
      <w:hyperlink r:id="rId14" w:tooltip="Коммунальное хозяйство" w:history="1">
        <w:r w:rsidRPr="00F704D2">
          <w:rPr>
            <w:rStyle w:val="af"/>
            <w:rFonts w:ascii="Arial" w:hAnsi="Arial" w:cs="Arial"/>
            <w:color w:val="auto"/>
            <w:sz w:val="16"/>
            <w:szCs w:val="16"/>
            <w:u w:val="none"/>
          </w:rPr>
          <w:t>коммунал</w:t>
        </w:r>
        <w:r w:rsidRPr="00F704D2">
          <w:rPr>
            <w:rStyle w:val="af"/>
            <w:rFonts w:ascii="Arial" w:hAnsi="Arial" w:cs="Arial"/>
            <w:color w:val="auto"/>
            <w:sz w:val="16"/>
            <w:szCs w:val="16"/>
            <w:u w:val="none"/>
          </w:rPr>
          <w:t>ь</w:t>
        </w:r>
        <w:r w:rsidRPr="00F704D2">
          <w:rPr>
            <w:rStyle w:val="af"/>
            <w:rFonts w:ascii="Arial" w:hAnsi="Arial" w:cs="Arial"/>
            <w:color w:val="auto"/>
            <w:sz w:val="16"/>
            <w:szCs w:val="16"/>
            <w:u w:val="none"/>
          </w:rPr>
          <w:t>ного комплекса</w:t>
        </w:r>
      </w:hyperlink>
      <w:r w:rsidRPr="00F704D2">
        <w:rPr>
          <w:rFonts w:ascii="Arial" w:hAnsi="Arial" w:cs="Arial"/>
          <w:sz w:val="16"/>
          <w:szCs w:val="16"/>
        </w:rPr>
        <w:t>.</w:t>
      </w:r>
    </w:p>
    <w:p w:rsidR="00F704D2" w:rsidRPr="00F704D2" w:rsidRDefault="00F704D2" w:rsidP="00F704D2">
      <w:pPr>
        <w:ind w:firstLine="142"/>
        <w:jc w:val="center"/>
        <w:rPr>
          <w:rFonts w:ascii="Arial" w:hAnsi="Arial" w:cs="Arial"/>
          <w:b/>
          <w:spacing w:val="1"/>
          <w:sz w:val="16"/>
          <w:szCs w:val="16"/>
        </w:rPr>
      </w:pPr>
      <w:r w:rsidRPr="00F704D2">
        <w:rPr>
          <w:rFonts w:ascii="Arial" w:hAnsi="Arial" w:cs="Arial"/>
          <w:b/>
          <w:spacing w:val="1"/>
          <w:sz w:val="16"/>
          <w:szCs w:val="16"/>
        </w:rPr>
        <w:t>2. Основные цели и задачи схемы теплоснабжения.</w:t>
      </w:r>
    </w:p>
    <w:p w:rsidR="00F704D2" w:rsidRPr="00F704D2" w:rsidRDefault="00F704D2" w:rsidP="00F704D2">
      <w:pPr>
        <w:tabs>
          <w:tab w:val="left" w:pos="480"/>
        </w:tabs>
        <w:autoSpaceDN w:val="0"/>
        <w:ind w:firstLine="142"/>
        <w:jc w:val="both"/>
        <w:rPr>
          <w:rFonts w:ascii="Arial" w:hAnsi="Arial" w:cs="Arial"/>
          <w:sz w:val="16"/>
          <w:szCs w:val="16"/>
        </w:rPr>
      </w:pPr>
      <w:r w:rsidRPr="00F704D2">
        <w:rPr>
          <w:rFonts w:ascii="Arial" w:hAnsi="Arial" w:cs="Arial"/>
          <w:sz w:val="16"/>
          <w:szCs w:val="16"/>
        </w:rPr>
        <w:t>2.1.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F704D2" w:rsidRPr="00F704D2" w:rsidRDefault="00F704D2" w:rsidP="00F704D2">
      <w:pPr>
        <w:autoSpaceDN w:val="0"/>
        <w:ind w:firstLine="142"/>
        <w:jc w:val="both"/>
        <w:rPr>
          <w:rFonts w:ascii="Arial" w:hAnsi="Arial" w:cs="Arial"/>
          <w:sz w:val="16"/>
          <w:szCs w:val="16"/>
        </w:rPr>
      </w:pPr>
      <w:r w:rsidRPr="00F704D2">
        <w:rPr>
          <w:rFonts w:ascii="Arial" w:hAnsi="Arial" w:cs="Arial"/>
          <w:sz w:val="16"/>
          <w:szCs w:val="16"/>
        </w:rPr>
        <w:t>2.2. Повышение надежности работы систем теплоснабжения в соответствии с нормативными треб</w:t>
      </w:r>
      <w:r w:rsidRPr="00F704D2">
        <w:rPr>
          <w:rFonts w:ascii="Arial" w:hAnsi="Arial" w:cs="Arial"/>
          <w:sz w:val="16"/>
          <w:szCs w:val="16"/>
        </w:rPr>
        <w:t>о</w:t>
      </w:r>
      <w:r w:rsidRPr="00F704D2">
        <w:rPr>
          <w:rFonts w:ascii="Arial" w:hAnsi="Arial" w:cs="Arial"/>
          <w:sz w:val="16"/>
          <w:szCs w:val="16"/>
        </w:rPr>
        <w:t>ваниями.</w:t>
      </w:r>
    </w:p>
    <w:p w:rsidR="00F704D2" w:rsidRPr="00F704D2" w:rsidRDefault="00F704D2" w:rsidP="00F704D2">
      <w:pPr>
        <w:autoSpaceDN w:val="0"/>
        <w:ind w:firstLine="142"/>
        <w:jc w:val="both"/>
        <w:rPr>
          <w:rFonts w:ascii="Arial" w:hAnsi="Arial" w:cs="Arial"/>
          <w:sz w:val="16"/>
          <w:szCs w:val="16"/>
        </w:rPr>
      </w:pPr>
      <w:r w:rsidRPr="00F704D2">
        <w:rPr>
          <w:rFonts w:ascii="Arial" w:hAnsi="Arial" w:cs="Arial"/>
          <w:sz w:val="16"/>
          <w:szCs w:val="16"/>
        </w:rPr>
        <w:t>2.3. Минимизация затрат на теплоснабжение в расчете на каждого потребителя в долгосрочной пе</w:t>
      </w:r>
      <w:r w:rsidRPr="00F704D2">
        <w:rPr>
          <w:rFonts w:ascii="Arial" w:hAnsi="Arial" w:cs="Arial"/>
          <w:sz w:val="16"/>
          <w:szCs w:val="16"/>
        </w:rPr>
        <w:t>р</w:t>
      </w:r>
      <w:r w:rsidRPr="00F704D2">
        <w:rPr>
          <w:rFonts w:ascii="Arial" w:hAnsi="Arial" w:cs="Arial"/>
          <w:sz w:val="16"/>
          <w:szCs w:val="16"/>
        </w:rPr>
        <w:t>спективе.</w:t>
      </w:r>
    </w:p>
    <w:p w:rsidR="00F704D2" w:rsidRPr="00F704D2" w:rsidRDefault="00F704D2" w:rsidP="00F704D2">
      <w:pPr>
        <w:autoSpaceDN w:val="0"/>
        <w:ind w:firstLine="142"/>
        <w:jc w:val="both"/>
        <w:rPr>
          <w:rFonts w:ascii="Arial" w:hAnsi="Arial" w:cs="Arial"/>
          <w:sz w:val="16"/>
          <w:szCs w:val="16"/>
        </w:rPr>
      </w:pPr>
      <w:r w:rsidRPr="00F704D2">
        <w:rPr>
          <w:rFonts w:ascii="Arial" w:hAnsi="Arial" w:cs="Arial"/>
          <w:sz w:val="16"/>
          <w:szCs w:val="16"/>
        </w:rPr>
        <w:t>2.4. Обеспечение жителей Любницкого сельского поселения тепловой энергией.</w:t>
      </w:r>
    </w:p>
    <w:p w:rsidR="00F704D2" w:rsidRPr="00F704D2" w:rsidRDefault="00F704D2" w:rsidP="00F704D2">
      <w:pPr>
        <w:autoSpaceDN w:val="0"/>
        <w:ind w:firstLine="142"/>
        <w:jc w:val="both"/>
        <w:rPr>
          <w:rFonts w:ascii="Arial" w:hAnsi="Arial" w:cs="Arial"/>
          <w:sz w:val="16"/>
          <w:szCs w:val="16"/>
        </w:rPr>
      </w:pPr>
      <w:r w:rsidRPr="00F704D2">
        <w:rPr>
          <w:rFonts w:ascii="Arial" w:hAnsi="Arial" w:cs="Arial"/>
          <w:sz w:val="16"/>
          <w:szCs w:val="16"/>
        </w:rPr>
        <w:t>2.5. Строительство новых объектов производственного и другого назначения, используемых в сфере теплоснабжения Любницкого  сельского пос</w:t>
      </w:r>
      <w:r w:rsidRPr="00F704D2">
        <w:rPr>
          <w:rFonts w:ascii="Arial" w:hAnsi="Arial" w:cs="Arial"/>
          <w:sz w:val="16"/>
          <w:szCs w:val="16"/>
        </w:rPr>
        <w:t>е</w:t>
      </w:r>
      <w:r w:rsidRPr="00F704D2">
        <w:rPr>
          <w:rFonts w:ascii="Arial" w:hAnsi="Arial" w:cs="Arial"/>
          <w:sz w:val="16"/>
          <w:szCs w:val="16"/>
        </w:rPr>
        <w:t>ления.</w:t>
      </w:r>
    </w:p>
    <w:p w:rsidR="00F704D2" w:rsidRPr="00F704D2" w:rsidRDefault="00F704D2" w:rsidP="00F704D2">
      <w:pPr>
        <w:autoSpaceDN w:val="0"/>
        <w:ind w:firstLine="142"/>
        <w:jc w:val="both"/>
        <w:rPr>
          <w:rFonts w:ascii="Arial" w:hAnsi="Arial" w:cs="Arial"/>
          <w:sz w:val="16"/>
          <w:szCs w:val="16"/>
        </w:rPr>
      </w:pPr>
      <w:r w:rsidRPr="00F704D2">
        <w:rPr>
          <w:rFonts w:ascii="Arial" w:hAnsi="Arial" w:cs="Arial"/>
          <w:sz w:val="16"/>
          <w:szCs w:val="16"/>
        </w:rPr>
        <w:t>2.6. Улучшение качества жизни за последнее десятилетие обусловливает необходимость соответствующего развития коммунальной инфраструкт</w:t>
      </w:r>
      <w:r w:rsidRPr="00F704D2">
        <w:rPr>
          <w:rFonts w:ascii="Arial" w:hAnsi="Arial" w:cs="Arial"/>
          <w:sz w:val="16"/>
          <w:szCs w:val="16"/>
        </w:rPr>
        <w:t>у</w:t>
      </w:r>
      <w:r w:rsidRPr="00F704D2">
        <w:rPr>
          <w:rFonts w:ascii="Arial" w:hAnsi="Arial" w:cs="Arial"/>
          <w:sz w:val="16"/>
          <w:szCs w:val="16"/>
        </w:rPr>
        <w:t>ры  существующих об</w:t>
      </w:r>
      <w:r w:rsidRPr="00F704D2">
        <w:rPr>
          <w:rFonts w:ascii="Arial" w:hAnsi="Arial" w:cs="Arial"/>
          <w:sz w:val="16"/>
          <w:szCs w:val="16"/>
        </w:rPr>
        <w:t>ъ</w:t>
      </w:r>
      <w:r w:rsidRPr="00F704D2">
        <w:rPr>
          <w:rFonts w:ascii="Arial" w:hAnsi="Arial" w:cs="Arial"/>
          <w:sz w:val="16"/>
          <w:szCs w:val="16"/>
        </w:rPr>
        <w:t>ектов.</w:t>
      </w:r>
    </w:p>
    <w:p w:rsidR="00F704D2" w:rsidRPr="00F704D2" w:rsidRDefault="00F704D2" w:rsidP="00F704D2">
      <w:pPr>
        <w:ind w:firstLine="142"/>
        <w:jc w:val="center"/>
        <w:rPr>
          <w:rFonts w:ascii="Arial" w:hAnsi="Arial" w:cs="Arial"/>
          <w:b/>
          <w:sz w:val="16"/>
          <w:szCs w:val="16"/>
        </w:rPr>
      </w:pPr>
      <w:r w:rsidRPr="00F704D2">
        <w:rPr>
          <w:rFonts w:ascii="Arial" w:hAnsi="Arial" w:cs="Arial"/>
          <w:b/>
          <w:sz w:val="16"/>
          <w:szCs w:val="16"/>
        </w:rPr>
        <w:t>3. Пояснительная записка схемы теплоснабжения.</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3.1. Любницкое сельское поселение  входит в состав Валдайского муниципального района и является одним из 9 аналогичных администр</w:t>
      </w:r>
      <w:r w:rsidRPr="00F704D2">
        <w:rPr>
          <w:rFonts w:ascii="Arial" w:hAnsi="Arial" w:cs="Arial"/>
          <w:sz w:val="16"/>
          <w:szCs w:val="16"/>
        </w:rPr>
        <w:t>а</w:t>
      </w:r>
      <w:r w:rsidRPr="00F704D2">
        <w:rPr>
          <w:rFonts w:ascii="Arial" w:hAnsi="Arial" w:cs="Arial"/>
          <w:sz w:val="16"/>
          <w:szCs w:val="16"/>
        </w:rPr>
        <w:t>тивно-территориальных муниц</w:t>
      </w:r>
      <w:r w:rsidRPr="00F704D2">
        <w:rPr>
          <w:rFonts w:ascii="Arial" w:hAnsi="Arial" w:cs="Arial"/>
          <w:sz w:val="16"/>
          <w:szCs w:val="16"/>
        </w:rPr>
        <w:t>и</w:t>
      </w:r>
      <w:r w:rsidRPr="00F704D2">
        <w:rPr>
          <w:rFonts w:ascii="Arial" w:hAnsi="Arial" w:cs="Arial"/>
          <w:sz w:val="16"/>
          <w:szCs w:val="16"/>
        </w:rPr>
        <w:t xml:space="preserve">пальных образований (поселений). </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В состав Любницкого сельского поселения  входит 24 населенных пункта. Административным центром поселения является д. Любница. Числе</w:t>
      </w:r>
      <w:r w:rsidRPr="00F704D2">
        <w:rPr>
          <w:rFonts w:ascii="Arial" w:hAnsi="Arial" w:cs="Arial"/>
          <w:sz w:val="16"/>
          <w:szCs w:val="16"/>
        </w:rPr>
        <w:t>н</w:t>
      </w:r>
      <w:r w:rsidRPr="00F704D2">
        <w:rPr>
          <w:rFonts w:ascii="Arial" w:hAnsi="Arial" w:cs="Arial"/>
          <w:sz w:val="16"/>
          <w:szCs w:val="16"/>
        </w:rPr>
        <w:t>ность населения Любни</w:t>
      </w:r>
      <w:r w:rsidRPr="00F704D2">
        <w:rPr>
          <w:rFonts w:ascii="Arial" w:hAnsi="Arial" w:cs="Arial"/>
          <w:sz w:val="16"/>
          <w:szCs w:val="16"/>
        </w:rPr>
        <w:t>ц</w:t>
      </w:r>
      <w:r w:rsidRPr="00F704D2">
        <w:rPr>
          <w:rFonts w:ascii="Arial" w:hAnsi="Arial" w:cs="Arial"/>
          <w:sz w:val="16"/>
          <w:szCs w:val="16"/>
        </w:rPr>
        <w:t>кого сельского поселения на 01.10.2019 – 623 человека.</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 xml:space="preserve">3.2. Географическая площадь территории Любницкого поселения составляет – </w:t>
      </w:r>
      <w:smartTag w:uri="urn:schemas-microsoft-com:office:smarttags" w:element="metricconverter">
        <w:smartTagPr>
          <w:attr w:name="ProductID" w:val="24700 га"/>
        </w:smartTagPr>
        <w:r w:rsidRPr="00F704D2">
          <w:rPr>
            <w:rFonts w:ascii="Arial" w:hAnsi="Arial" w:cs="Arial"/>
            <w:sz w:val="16"/>
            <w:szCs w:val="16"/>
          </w:rPr>
          <w:t>24700 га</w:t>
        </w:r>
      </w:smartTag>
      <w:r w:rsidRPr="00F704D2">
        <w:rPr>
          <w:rFonts w:ascii="Arial" w:hAnsi="Arial" w:cs="Arial"/>
          <w:sz w:val="16"/>
          <w:szCs w:val="16"/>
        </w:rPr>
        <w:t>.</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Территория сельского поселения расположена в юго-восточной части Новгородской области на </w:t>
      </w:r>
      <w:hyperlink r:id="rId15" w:tooltip="Валдайская возвышенность" w:history="1">
        <w:r w:rsidRPr="00F704D2">
          <w:rPr>
            <w:rFonts w:ascii="Arial" w:hAnsi="Arial" w:cs="Arial"/>
            <w:sz w:val="16"/>
            <w:szCs w:val="16"/>
          </w:rPr>
          <w:t>Валдайской  возвышенности</w:t>
        </w:r>
      </w:hyperlink>
      <w:r w:rsidRPr="00F704D2">
        <w:rPr>
          <w:rFonts w:ascii="Arial" w:hAnsi="Arial" w:cs="Arial"/>
          <w:sz w:val="16"/>
          <w:szCs w:val="16"/>
        </w:rPr>
        <w:t>, на западе от гор</w:t>
      </w:r>
      <w:r w:rsidRPr="00F704D2">
        <w:rPr>
          <w:rFonts w:ascii="Arial" w:hAnsi="Arial" w:cs="Arial"/>
          <w:sz w:val="16"/>
          <w:szCs w:val="16"/>
        </w:rPr>
        <w:t>о</w:t>
      </w:r>
      <w:r w:rsidRPr="00F704D2">
        <w:rPr>
          <w:rFonts w:ascii="Arial" w:hAnsi="Arial" w:cs="Arial"/>
          <w:sz w:val="16"/>
          <w:szCs w:val="16"/>
        </w:rPr>
        <w:t>да </w:t>
      </w:r>
      <w:hyperlink r:id="rId16" w:tooltip="Валдай" w:history="1">
        <w:r w:rsidRPr="00F704D2">
          <w:rPr>
            <w:rFonts w:ascii="Arial" w:hAnsi="Arial" w:cs="Arial"/>
            <w:sz w:val="16"/>
            <w:szCs w:val="16"/>
          </w:rPr>
          <w:t>Валдай</w:t>
        </w:r>
      </w:hyperlink>
      <w:r w:rsidRPr="00F704D2">
        <w:rPr>
          <w:rFonts w:ascii="Arial" w:hAnsi="Arial" w:cs="Arial"/>
          <w:sz w:val="16"/>
          <w:szCs w:val="16"/>
        </w:rPr>
        <w:t>,  на территории  </w:t>
      </w:r>
      <w:hyperlink r:id="rId17" w:tooltip="Валдайский национальный парк" w:history="1">
        <w:r w:rsidRPr="00F704D2">
          <w:rPr>
            <w:rFonts w:ascii="Arial" w:hAnsi="Arial" w:cs="Arial"/>
            <w:sz w:val="16"/>
            <w:szCs w:val="16"/>
          </w:rPr>
          <w:t>Валдайского национального парка</w:t>
        </w:r>
      </w:hyperlink>
      <w:r w:rsidRPr="00F704D2">
        <w:rPr>
          <w:rFonts w:ascii="Arial" w:hAnsi="Arial" w:cs="Arial"/>
          <w:sz w:val="16"/>
          <w:szCs w:val="16"/>
        </w:rPr>
        <w:t xml:space="preserve">. </w:t>
      </w:r>
    </w:p>
    <w:p w:rsidR="00F704D2" w:rsidRPr="00F704D2" w:rsidRDefault="00F704D2" w:rsidP="00F704D2">
      <w:pPr>
        <w:ind w:firstLine="142"/>
        <w:jc w:val="both"/>
        <w:rPr>
          <w:rFonts w:ascii="Arial" w:hAnsi="Arial" w:cs="Arial"/>
          <w:sz w:val="16"/>
          <w:szCs w:val="16"/>
        </w:rPr>
      </w:pPr>
      <w:r w:rsidRPr="00F704D2">
        <w:rPr>
          <w:rStyle w:val="apple-style-span"/>
          <w:rFonts w:ascii="Arial" w:hAnsi="Arial" w:cs="Arial"/>
          <w:sz w:val="16"/>
          <w:szCs w:val="16"/>
        </w:rPr>
        <w:t>Граница муниципального образования Любницкого сельского поселения проходит: на севере - от места пересечения реки Ямница с администрати</w:t>
      </w:r>
      <w:r w:rsidRPr="00F704D2">
        <w:rPr>
          <w:rStyle w:val="apple-style-span"/>
          <w:rFonts w:ascii="Arial" w:hAnsi="Arial" w:cs="Arial"/>
          <w:sz w:val="16"/>
          <w:szCs w:val="16"/>
        </w:rPr>
        <w:t>в</w:t>
      </w:r>
      <w:r w:rsidRPr="00F704D2">
        <w:rPr>
          <w:rStyle w:val="apple-style-span"/>
          <w:rFonts w:ascii="Arial" w:hAnsi="Arial" w:cs="Arial"/>
          <w:sz w:val="16"/>
          <w:szCs w:val="16"/>
        </w:rPr>
        <w:t>но-территориальной границей Крестецкого района по административно-территориальной границе Крестецкого района, по руслу реки Пол</w:t>
      </w:r>
      <w:r w:rsidRPr="00F704D2">
        <w:rPr>
          <w:rStyle w:val="apple-style-span"/>
          <w:rFonts w:ascii="Arial" w:hAnsi="Arial" w:cs="Arial"/>
          <w:sz w:val="16"/>
          <w:szCs w:val="16"/>
        </w:rPr>
        <w:t>о</w:t>
      </w:r>
      <w:r w:rsidRPr="00F704D2">
        <w:rPr>
          <w:rStyle w:val="apple-style-span"/>
          <w:rFonts w:ascii="Arial" w:hAnsi="Arial" w:cs="Arial"/>
          <w:sz w:val="16"/>
          <w:szCs w:val="16"/>
        </w:rPr>
        <w:t>мять, по оси автодорог на д. Сосницы и п. Яжелбицы; на востоке - по м</w:t>
      </w:r>
      <w:r w:rsidRPr="00F704D2">
        <w:rPr>
          <w:rStyle w:val="apple-style-span"/>
          <w:rFonts w:ascii="Arial" w:hAnsi="Arial" w:cs="Arial"/>
          <w:sz w:val="16"/>
          <w:szCs w:val="16"/>
        </w:rPr>
        <w:t>е</w:t>
      </w:r>
      <w:r w:rsidRPr="00F704D2">
        <w:rPr>
          <w:rStyle w:val="apple-style-span"/>
          <w:rFonts w:ascii="Arial" w:hAnsi="Arial" w:cs="Arial"/>
          <w:sz w:val="16"/>
          <w:szCs w:val="16"/>
        </w:rPr>
        <w:t>лиоративной канаве, по руслу реки Лососенка, по границе кварталов 147, 182, 183, 153 Яжелбицкого лесничества ФГУ «Валдайский лесхоз», по оси автодороги на д.Дворец; на юге - по границе квартала 26 Валдайского леснич</w:t>
      </w:r>
      <w:r w:rsidRPr="00F704D2">
        <w:rPr>
          <w:rStyle w:val="apple-style-span"/>
          <w:rFonts w:ascii="Arial" w:hAnsi="Arial" w:cs="Arial"/>
          <w:sz w:val="16"/>
          <w:szCs w:val="16"/>
        </w:rPr>
        <w:t>е</w:t>
      </w:r>
      <w:r w:rsidRPr="00F704D2">
        <w:rPr>
          <w:rStyle w:val="apple-style-span"/>
          <w:rFonts w:ascii="Arial" w:hAnsi="Arial" w:cs="Arial"/>
          <w:sz w:val="16"/>
          <w:szCs w:val="16"/>
        </w:rPr>
        <w:t>ства ГУ «Национальный парк «Валдайский», по берегу озера Сомино, по руслу реки Орловка, по границе квартала 42 Борского лесничества ГУ «Национал</w:t>
      </w:r>
      <w:r w:rsidRPr="00F704D2">
        <w:rPr>
          <w:rStyle w:val="apple-style-span"/>
          <w:rFonts w:ascii="Arial" w:hAnsi="Arial" w:cs="Arial"/>
          <w:sz w:val="16"/>
          <w:szCs w:val="16"/>
        </w:rPr>
        <w:t>ь</w:t>
      </w:r>
      <w:r w:rsidRPr="00F704D2">
        <w:rPr>
          <w:rStyle w:val="apple-style-span"/>
          <w:rFonts w:ascii="Arial" w:hAnsi="Arial" w:cs="Arial"/>
          <w:sz w:val="16"/>
          <w:szCs w:val="16"/>
        </w:rPr>
        <w:t xml:space="preserve">ный парк «Валдайский», по границе квартала 213 Яжелбицкого лесничества ФГУ «Валдайский лесхоз», по границе кварталов 6,5,4 </w:t>
      </w:r>
      <w:r w:rsidRPr="00F704D2">
        <w:rPr>
          <w:rFonts w:ascii="Arial" w:hAnsi="Arial" w:cs="Arial"/>
          <w:sz w:val="16"/>
          <w:szCs w:val="16"/>
        </w:rPr>
        <w:t>Замошского ле</w:t>
      </w:r>
      <w:r w:rsidRPr="00F704D2">
        <w:rPr>
          <w:rFonts w:ascii="Arial" w:hAnsi="Arial" w:cs="Arial"/>
          <w:sz w:val="16"/>
          <w:szCs w:val="16"/>
        </w:rPr>
        <w:t>с</w:t>
      </w:r>
      <w:r w:rsidRPr="00F704D2">
        <w:rPr>
          <w:rFonts w:ascii="Arial" w:hAnsi="Arial" w:cs="Arial"/>
          <w:sz w:val="16"/>
          <w:szCs w:val="16"/>
        </w:rPr>
        <w:t>ничества ФГУ «Валдайский лесхоз», по оси автодороги на д.Любница, по оси железной дороги Москва - Псков, по административно-территориальной границе Демянского района; на западе - по административно-территориальным границам Демянского и Крестецкого районов до места пер</w:t>
      </w:r>
      <w:r w:rsidRPr="00F704D2">
        <w:rPr>
          <w:rFonts w:ascii="Arial" w:hAnsi="Arial" w:cs="Arial"/>
          <w:sz w:val="16"/>
          <w:szCs w:val="16"/>
        </w:rPr>
        <w:t>е</w:t>
      </w:r>
      <w:r w:rsidRPr="00F704D2">
        <w:rPr>
          <w:rFonts w:ascii="Arial" w:hAnsi="Arial" w:cs="Arial"/>
          <w:sz w:val="16"/>
          <w:szCs w:val="16"/>
        </w:rPr>
        <w:t>сечения с рекой Ямницей.</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 xml:space="preserve">3.3. Территория Любницкого сельского поселения, относящаяся к зоне избыточного увлажнения, имеет много озер различной величины и формы. </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В геологическом строении принимает участие мощная толща осадочных палеозойских отложений, залегающая на породах кристаллического фу</w:t>
      </w:r>
      <w:r w:rsidRPr="00F704D2">
        <w:rPr>
          <w:rFonts w:ascii="Arial" w:hAnsi="Arial" w:cs="Arial"/>
          <w:sz w:val="16"/>
          <w:szCs w:val="16"/>
        </w:rPr>
        <w:t>н</w:t>
      </w:r>
      <w:r w:rsidRPr="00F704D2">
        <w:rPr>
          <w:rFonts w:ascii="Arial" w:hAnsi="Arial" w:cs="Arial"/>
          <w:sz w:val="16"/>
          <w:szCs w:val="16"/>
        </w:rPr>
        <w:t>дамента и включающая в себя ряд систем (кембрий, деван и карбон). Представлена она переслаивающимися известняками, доломитами, мерг</w:t>
      </w:r>
      <w:r w:rsidRPr="00F704D2">
        <w:rPr>
          <w:rFonts w:ascii="Arial" w:hAnsi="Arial" w:cs="Arial"/>
          <w:sz w:val="16"/>
          <w:szCs w:val="16"/>
        </w:rPr>
        <w:t>е</w:t>
      </w:r>
      <w:r w:rsidRPr="00F704D2">
        <w:rPr>
          <w:rFonts w:ascii="Arial" w:hAnsi="Arial" w:cs="Arial"/>
          <w:sz w:val="16"/>
          <w:szCs w:val="16"/>
        </w:rPr>
        <w:t>лями, песками, песчаниками и глинами общей мощностью св</w:t>
      </w:r>
      <w:r w:rsidRPr="00F704D2">
        <w:rPr>
          <w:rFonts w:ascii="Arial" w:hAnsi="Arial" w:cs="Arial"/>
          <w:sz w:val="16"/>
          <w:szCs w:val="16"/>
        </w:rPr>
        <w:t>ы</w:t>
      </w:r>
      <w:r w:rsidRPr="00F704D2">
        <w:rPr>
          <w:rFonts w:ascii="Arial" w:hAnsi="Arial" w:cs="Arial"/>
          <w:sz w:val="16"/>
          <w:szCs w:val="16"/>
        </w:rPr>
        <w:t xml:space="preserve">ше </w:t>
      </w:r>
      <w:smartTag w:uri="urn:schemas-microsoft-com:office:smarttags" w:element="metricconverter">
        <w:smartTagPr>
          <w:attr w:name="ProductID" w:val="1500 м"/>
        </w:smartTagPr>
        <w:r w:rsidRPr="00F704D2">
          <w:rPr>
            <w:rFonts w:ascii="Arial" w:hAnsi="Arial" w:cs="Arial"/>
            <w:sz w:val="16"/>
            <w:szCs w:val="16"/>
          </w:rPr>
          <w:t>1500 м</w:t>
        </w:r>
      </w:smartTag>
      <w:r w:rsidRPr="00F704D2">
        <w:rPr>
          <w:rFonts w:ascii="Arial" w:hAnsi="Arial" w:cs="Arial"/>
          <w:sz w:val="16"/>
          <w:szCs w:val="16"/>
        </w:rPr>
        <w:t>.</w:t>
      </w:r>
    </w:p>
    <w:p w:rsidR="00F704D2" w:rsidRPr="00F704D2" w:rsidRDefault="00F704D2" w:rsidP="00F704D2">
      <w:pPr>
        <w:ind w:firstLine="142"/>
        <w:jc w:val="both"/>
        <w:rPr>
          <w:rFonts w:ascii="Arial" w:hAnsi="Arial" w:cs="Arial"/>
          <w:sz w:val="16"/>
          <w:szCs w:val="16"/>
        </w:rPr>
      </w:pPr>
      <w:r w:rsidRPr="00F704D2">
        <w:rPr>
          <w:rFonts w:ascii="Arial" w:hAnsi="Arial" w:cs="Arial"/>
          <w:sz w:val="16"/>
          <w:szCs w:val="16"/>
        </w:rPr>
        <w:t>Климат умеренно-континентальный, характеризуется избыточным увлажнением, нежарким летом и мягкой зимой. Средняя годовая температура с</w:t>
      </w:r>
      <w:r w:rsidRPr="00F704D2">
        <w:rPr>
          <w:rFonts w:ascii="Arial" w:hAnsi="Arial" w:cs="Arial"/>
          <w:sz w:val="16"/>
          <w:szCs w:val="16"/>
        </w:rPr>
        <w:t>о</w:t>
      </w:r>
      <w:r w:rsidRPr="00F704D2">
        <w:rPr>
          <w:rFonts w:ascii="Arial" w:hAnsi="Arial" w:cs="Arial"/>
          <w:sz w:val="16"/>
          <w:szCs w:val="16"/>
        </w:rPr>
        <w:t>ставляет 3,7 °С. Самый теплый месяц июль имеет среднемесячную температуру +17,2 °С, а самый холодный я</w:t>
      </w:r>
      <w:r w:rsidRPr="00F704D2">
        <w:rPr>
          <w:rFonts w:ascii="Arial" w:hAnsi="Arial" w:cs="Arial"/>
          <w:sz w:val="16"/>
          <w:szCs w:val="16"/>
        </w:rPr>
        <w:t>н</w:t>
      </w:r>
      <w:r w:rsidRPr="00F704D2">
        <w:rPr>
          <w:rFonts w:ascii="Arial" w:hAnsi="Arial" w:cs="Arial"/>
          <w:sz w:val="16"/>
          <w:szCs w:val="16"/>
        </w:rPr>
        <w:t>варь – 8,9 °С. Абсолютный минимум температуры –  -41 °С, максимум – +32 °С.</w:t>
      </w:r>
    </w:p>
    <w:p w:rsidR="00F704D2" w:rsidRPr="00F704D2" w:rsidRDefault="00F704D2" w:rsidP="00F704D2">
      <w:pPr>
        <w:ind w:firstLine="142"/>
        <w:jc w:val="both"/>
        <w:rPr>
          <w:rFonts w:ascii="Arial" w:hAnsi="Arial" w:cs="Arial"/>
          <w:b/>
          <w:bCs/>
          <w:sz w:val="16"/>
          <w:szCs w:val="16"/>
        </w:rPr>
      </w:pPr>
      <w:r w:rsidRPr="00F704D2">
        <w:rPr>
          <w:rFonts w:ascii="Arial" w:hAnsi="Arial" w:cs="Arial"/>
          <w:b/>
          <w:sz w:val="16"/>
          <w:szCs w:val="16"/>
        </w:rPr>
        <w:t>4.</w:t>
      </w:r>
      <w:r w:rsidRPr="00F704D2">
        <w:rPr>
          <w:rFonts w:ascii="Arial" w:hAnsi="Arial" w:cs="Arial"/>
          <w:b/>
          <w:bCs/>
          <w:sz w:val="16"/>
          <w:szCs w:val="16"/>
        </w:rPr>
        <w:t xml:space="preserve"> Сведения о котельных, расположенных на территории  поселения.</w:t>
      </w:r>
    </w:p>
    <w:p w:rsidR="00F704D2" w:rsidRPr="00F704D2" w:rsidRDefault="00F704D2" w:rsidP="00F704D2">
      <w:pPr>
        <w:ind w:firstLine="142"/>
        <w:jc w:val="both"/>
        <w:rPr>
          <w:rFonts w:ascii="Arial" w:hAnsi="Arial" w:cs="Arial"/>
          <w:bCs/>
          <w:sz w:val="16"/>
          <w:szCs w:val="16"/>
        </w:rPr>
      </w:pPr>
      <w:r w:rsidRPr="00F704D2">
        <w:rPr>
          <w:rFonts w:ascii="Arial" w:hAnsi="Arial" w:cs="Arial"/>
          <w:bCs/>
          <w:sz w:val="16"/>
          <w:szCs w:val="16"/>
        </w:rPr>
        <w:t>4.1. В настоящее время теплоснабжающей организацией, обязанной заключить с потребителями договор теплоснабжения, является единая тепл</w:t>
      </w:r>
      <w:r w:rsidRPr="00F704D2">
        <w:rPr>
          <w:rFonts w:ascii="Arial" w:hAnsi="Arial" w:cs="Arial"/>
          <w:bCs/>
          <w:sz w:val="16"/>
          <w:szCs w:val="16"/>
        </w:rPr>
        <w:t>о</w:t>
      </w:r>
      <w:r w:rsidRPr="00F704D2">
        <w:rPr>
          <w:rFonts w:ascii="Arial" w:hAnsi="Arial" w:cs="Arial"/>
          <w:bCs/>
          <w:sz w:val="16"/>
          <w:szCs w:val="16"/>
        </w:rPr>
        <w:t>снабжающая организация – Валдайский район теплоснабжения ООО «ТК Новгородская».  На территории Любницкого сельского поселения н</w:t>
      </w:r>
      <w:r w:rsidRPr="00F704D2">
        <w:rPr>
          <w:rFonts w:ascii="Arial" w:hAnsi="Arial" w:cs="Arial"/>
          <w:bCs/>
          <w:sz w:val="16"/>
          <w:szCs w:val="16"/>
        </w:rPr>
        <w:t>а</w:t>
      </w:r>
      <w:r w:rsidRPr="00F704D2">
        <w:rPr>
          <w:rFonts w:ascii="Arial" w:hAnsi="Arial" w:cs="Arial"/>
          <w:bCs/>
          <w:sz w:val="16"/>
          <w:szCs w:val="16"/>
        </w:rPr>
        <w:t>ходятся  две котельные данного общества с ограниченной отве</w:t>
      </w:r>
      <w:r w:rsidRPr="00F704D2">
        <w:rPr>
          <w:rFonts w:ascii="Arial" w:hAnsi="Arial" w:cs="Arial"/>
          <w:bCs/>
          <w:sz w:val="16"/>
          <w:szCs w:val="16"/>
        </w:rPr>
        <w:t>т</w:t>
      </w:r>
      <w:r w:rsidRPr="00F704D2">
        <w:rPr>
          <w:rFonts w:ascii="Arial" w:hAnsi="Arial" w:cs="Arial"/>
          <w:bCs/>
          <w:sz w:val="16"/>
          <w:szCs w:val="16"/>
        </w:rPr>
        <w:t xml:space="preserve">ственностью. </w:t>
      </w:r>
    </w:p>
    <w:tbl>
      <w:tblPr>
        <w:tblW w:w="11355" w:type="dxa"/>
        <w:tblInd w:w="93" w:type="dxa"/>
        <w:tblLayout w:type="fixed"/>
        <w:tblLook w:val="0000"/>
      </w:tblPr>
      <w:tblGrid>
        <w:gridCol w:w="724"/>
        <w:gridCol w:w="2835"/>
        <w:gridCol w:w="2835"/>
        <w:gridCol w:w="2002"/>
        <w:gridCol w:w="2959"/>
      </w:tblGrid>
      <w:tr w:rsidR="00F704D2" w:rsidRPr="00501534" w:rsidTr="00F704D2">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704D2" w:rsidRPr="00501534" w:rsidRDefault="00F704D2" w:rsidP="00CB2A27">
            <w:pPr>
              <w:ind w:left="-119" w:firstLine="26"/>
              <w:jc w:val="center"/>
              <w:rPr>
                <w:rFonts w:ascii="Arial" w:hAnsi="Arial" w:cs="Arial"/>
                <w:b/>
                <w:sz w:val="16"/>
                <w:szCs w:val="16"/>
              </w:rPr>
            </w:pPr>
            <w:r w:rsidRPr="00501534">
              <w:rPr>
                <w:rFonts w:ascii="Arial" w:hAnsi="Arial" w:cs="Arial"/>
                <w:b/>
                <w:sz w:val="16"/>
                <w:szCs w:val="16"/>
              </w:rPr>
              <w:t>№ п/п</w:t>
            </w:r>
          </w:p>
        </w:tc>
        <w:tc>
          <w:tcPr>
            <w:tcW w:w="2835"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119"/>
              <w:jc w:val="center"/>
              <w:rPr>
                <w:rFonts w:ascii="Arial" w:hAnsi="Arial" w:cs="Arial"/>
                <w:b/>
                <w:sz w:val="16"/>
                <w:szCs w:val="16"/>
              </w:rPr>
            </w:pPr>
            <w:r w:rsidRPr="00501534">
              <w:rPr>
                <w:rFonts w:ascii="Arial" w:hAnsi="Arial" w:cs="Arial"/>
                <w:b/>
                <w:sz w:val="16"/>
                <w:szCs w:val="16"/>
              </w:rPr>
              <w:t>Поселение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97"/>
              <w:jc w:val="center"/>
              <w:rPr>
                <w:rFonts w:ascii="Arial" w:hAnsi="Arial" w:cs="Arial"/>
                <w:b/>
                <w:sz w:val="16"/>
                <w:szCs w:val="16"/>
              </w:rPr>
            </w:pPr>
            <w:r w:rsidRPr="00501534">
              <w:rPr>
                <w:rFonts w:ascii="Arial" w:hAnsi="Arial" w:cs="Arial"/>
                <w:b/>
                <w:sz w:val="16"/>
                <w:szCs w:val="16"/>
              </w:rPr>
              <w:t>Наименование котел</w:t>
            </w:r>
            <w:r w:rsidRPr="00501534">
              <w:rPr>
                <w:rFonts w:ascii="Arial" w:hAnsi="Arial" w:cs="Arial"/>
                <w:b/>
                <w:sz w:val="16"/>
                <w:szCs w:val="16"/>
              </w:rPr>
              <w:t>ь</w:t>
            </w:r>
            <w:r w:rsidRPr="00501534">
              <w:rPr>
                <w:rFonts w:ascii="Arial" w:hAnsi="Arial" w:cs="Arial"/>
                <w:b/>
                <w:sz w:val="16"/>
                <w:szCs w:val="16"/>
              </w:rPr>
              <w:t>ной, адрес</w:t>
            </w:r>
          </w:p>
        </w:tc>
        <w:tc>
          <w:tcPr>
            <w:tcW w:w="2002"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63"/>
              <w:jc w:val="center"/>
              <w:rPr>
                <w:rFonts w:ascii="Arial" w:hAnsi="Arial" w:cs="Arial"/>
                <w:b/>
                <w:sz w:val="16"/>
                <w:szCs w:val="16"/>
              </w:rPr>
            </w:pPr>
            <w:r w:rsidRPr="00501534">
              <w:rPr>
                <w:rFonts w:ascii="Arial" w:hAnsi="Arial" w:cs="Arial"/>
                <w:b/>
                <w:sz w:val="16"/>
                <w:szCs w:val="16"/>
              </w:rPr>
              <w:t>Установл.      мо</w:t>
            </w:r>
            <w:r w:rsidRPr="00501534">
              <w:rPr>
                <w:rFonts w:ascii="Arial" w:hAnsi="Arial" w:cs="Arial"/>
                <w:b/>
                <w:sz w:val="16"/>
                <w:szCs w:val="16"/>
              </w:rPr>
              <w:t>щ</w:t>
            </w:r>
            <w:r w:rsidRPr="00501534">
              <w:rPr>
                <w:rFonts w:ascii="Arial" w:hAnsi="Arial" w:cs="Arial"/>
                <w:b/>
                <w:sz w:val="16"/>
                <w:szCs w:val="16"/>
              </w:rPr>
              <w:t>ность,          Гкал/час</w:t>
            </w:r>
          </w:p>
        </w:tc>
        <w:tc>
          <w:tcPr>
            <w:tcW w:w="2959"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hanging="6"/>
              <w:jc w:val="center"/>
              <w:rPr>
                <w:rFonts w:ascii="Arial" w:hAnsi="Arial" w:cs="Arial"/>
                <w:b/>
                <w:sz w:val="16"/>
                <w:szCs w:val="16"/>
              </w:rPr>
            </w:pPr>
            <w:r w:rsidRPr="00501534">
              <w:rPr>
                <w:rFonts w:ascii="Arial" w:hAnsi="Arial" w:cs="Arial"/>
                <w:b/>
                <w:sz w:val="16"/>
                <w:szCs w:val="16"/>
              </w:rPr>
              <w:t>Протяженность теплос</w:t>
            </w:r>
            <w:r w:rsidRPr="00501534">
              <w:rPr>
                <w:rFonts w:ascii="Arial" w:hAnsi="Arial" w:cs="Arial"/>
                <w:b/>
                <w:sz w:val="16"/>
                <w:szCs w:val="16"/>
              </w:rPr>
              <w:t>е</w:t>
            </w:r>
            <w:r w:rsidRPr="00501534">
              <w:rPr>
                <w:rFonts w:ascii="Arial" w:hAnsi="Arial" w:cs="Arial"/>
                <w:b/>
                <w:sz w:val="16"/>
                <w:szCs w:val="16"/>
              </w:rPr>
              <w:t>тей в 2-х труб.исч.,км</w:t>
            </w:r>
          </w:p>
        </w:tc>
      </w:tr>
      <w:tr w:rsidR="00F704D2" w:rsidRPr="00501534" w:rsidTr="00F704D2">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704D2" w:rsidRPr="00501534" w:rsidRDefault="00F704D2" w:rsidP="00CB2A27">
            <w:pPr>
              <w:ind w:left="-119" w:firstLine="26"/>
              <w:jc w:val="center"/>
              <w:rPr>
                <w:rFonts w:ascii="Arial" w:hAnsi="Arial" w:cs="Arial"/>
                <w:sz w:val="16"/>
                <w:szCs w:val="16"/>
              </w:rPr>
            </w:pPr>
            <w:r w:rsidRPr="00501534">
              <w:rPr>
                <w:rFonts w:ascii="Arial" w:hAnsi="Arial" w:cs="Arial"/>
                <w:sz w:val="16"/>
                <w:szCs w:val="16"/>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119"/>
              <w:jc w:val="center"/>
              <w:rPr>
                <w:rFonts w:ascii="Arial" w:hAnsi="Arial" w:cs="Arial"/>
                <w:sz w:val="16"/>
                <w:szCs w:val="16"/>
              </w:rPr>
            </w:pPr>
            <w:r w:rsidRPr="00501534">
              <w:rPr>
                <w:rFonts w:ascii="Arial" w:hAnsi="Arial" w:cs="Arial"/>
                <w:sz w:val="16"/>
                <w:szCs w:val="16"/>
              </w:rPr>
              <w:t>Любницкое сельское пос</w:t>
            </w:r>
            <w:r w:rsidRPr="00501534">
              <w:rPr>
                <w:rFonts w:ascii="Arial" w:hAnsi="Arial" w:cs="Arial"/>
                <w:sz w:val="16"/>
                <w:szCs w:val="16"/>
              </w:rPr>
              <w:t>е</w:t>
            </w:r>
            <w:r w:rsidRPr="00501534">
              <w:rPr>
                <w:rFonts w:ascii="Arial" w:hAnsi="Arial" w:cs="Arial"/>
                <w:sz w:val="16"/>
                <w:szCs w:val="16"/>
              </w:rPr>
              <w:t>ление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97"/>
              <w:jc w:val="center"/>
              <w:rPr>
                <w:rFonts w:ascii="Arial" w:hAnsi="Arial" w:cs="Arial"/>
                <w:sz w:val="16"/>
                <w:szCs w:val="16"/>
              </w:rPr>
            </w:pPr>
            <w:r w:rsidRPr="00501534">
              <w:rPr>
                <w:rFonts w:ascii="Arial" w:hAnsi="Arial" w:cs="Arial"/>
                <w:sz w:val="16"/>
                <w:szCs w:val="16"/>
              </w:rPr>
              <w:t>Котельная №23 д.Любница, ул.8-го Ма</w:t>
            </w:r>
            <w:r w:rsidRPr="00501534">
              <w:rPr>
                <w:rFonts w:ascii="Arial" w:hAnsi="Arial" w:cs="Arial"/>
                <w:sz w:val="16"/>
                <w:szCs w:val="16"/>
              </w:rPr>
              <w:t>р</w:t>
            </w:r>
            <w:r w:rsidRPr="00501534">
              <w:rPr>
                <w:rFonts w:ascii="Arial" w:hAnsi="Arial" w:cs="Arial"/>
                <w:sz w:val="16"/>
                <w:szCs w:val="16"/>
              </w:rPr>
              <w:t>та, д. 47</w:t>
            </w:r>
          </w:p>
        </w:tc>
        <w:tc>
          <w:tcPr>
            <w:tcW w:w="2002"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63"/>
              <w:jc w:val="center"/>
              <w:rPr>
                <w:rFonts w:ascii="Arial" w:hAnsi="Arial" w:cs="Arial"/>
                <w:sz w:val="16"/>
                <w:szCs w:val="16"/>
              </w:rPr>
            </w:pPr>
            <w:r w:rsidRPr="00501534">
              <w:rPr>
                <w:rFonts w:ascii="Arial" w:hAnsi="Arial" w:cs="Arial"/>
                <w:sz w:val="16"/>
                <w:szCs w:val="16"/>
              </w:rPr>
              <w:t>1,75</w:t>
            </w:r>
          </w:p>
        </w:tc>
        <w:tc>
          <w:tcPr>
            <w:tcW w:w="2959"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hanging="6"/>
              <w:jc w:val="center"/>
              <w:rPr>
                <w:rFonts w:ascii="Arial" w:hAnsi="Arial" w:cs="Arial"/>
                <w:sz w:val="16"/>
                <w:szCs w:val="16"/>
              </w:rPr>
            </w:pPr>
            <w:r w:rsidRPr="00501534">
              <w:rPr>
                <w:rFonts w:ascii="Arial" w:hAnsi="Arial" w:cs="Arial"/>
                <w:sz w:val="16"/>
                <w:szCs w:val="16"/>
              </w:rPr>
              <w:t>1,0</w:t>
            </w:r>
          </w:p>
        </w:tc>
      </w:tr>
      <w:tr w:rsidR="00F704D2" w:rsidRPr="00501534" w:rsidTr="00F704D2">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704D2" w:rsidRPr="00501534" w:rsidRDefault="00F704D2" w:rsidP="00CB2A27">
            <w:pPr>
              <w:ind w:left="-119" w:firstLine="26"/>
              <w:jc w:val="center"/>
              <w:rPr>
                <w:rFonts w:ascii="Arial" w:hAnsi="Arial" w:cs="Arial"/>
                <w:sz w:val="16"/>
                <w:szCs w:val="16"/>
              </w:rPr>
            </w:pPr>
            <w:r w:rsidRPr="00501534">
              <w:rPr>
                <w:rFonts w:ascii="Arial" w:hAnsi="Arial" w:cs="Arial"/>
                <w:sz w:val="16"/>
                <w:szCs w:val="16"/>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119"/>
              <w:jc w:val="center"/>
              <w:rPr>
                <w:rFonts w:ascii="Arial" w:hAnsi="Arial" w:cs="Arial"/>
                <w:sz w:val="16"/>
                <w:szCs w:val="16"/>
              </w:rPr>
            </w:pPr>
            <w:r w:rsidRPr="00501534">
              <w:rPr>
                <w:rFonts w:ascii="Arial" w:hAnsi="Arial" w:cs="Arial"/>
                <w:sz w:val="16"/>
                <w:szCs w:val="16"/>
              </w:rPr>
              <w:t>Любницкое сельское пос</w:t>
            </w:r>
            <w:r w:rsidRPr="00501534">
              <w:rPr>
                <w:rFonts w:ascii="Arial" w:hAnsi="Arial" w:cs="Arial"/>
                <w:sz w:val="16"/>
                <w:szCs w:val="16"/>
              </w:rPr>
              <w:t>е</w:t>
            </w:r>
            <w:r w:rsidRPr="00501534">
              <w:rPr>
                <w:rFonts w:ascii="Arial" w:hAnsi="Arial" w:cs="Arial"/>
                <w:sz w:val="16"/>
                <w:szCs w:val="16"/>
              </w:rPr>
              <w:t>ление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97"/>
              <w:jc w:val="center"/>
              <w:rPr>
                <w:rFonts w:ascii="Arial" w:hAnsi="Arial" w:cs="Arial"/>
                <w:sz w:val="16"/>
                <w:szCs w:val="16"/>
              </w:rPr>
            </w:pPr>
            <w:r w:rsidRPr="00501534">
              <w:rPr>
                <w:rFonts w:ascii="Arial" w:hAnsi="Arial" w:cs="Arial"/>
                <w:sz w:val="16"/>
                <w:szCs w:val="16"/>
              </w:rPr>
              <w:t>Котельная №21 д.Лутовенка</w:t>
            </w:r>
          </w:p>
        </w:tc>
        <w:tc>
          <w:tcPr>
            <w:tcW w:w="2002"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firstLine="63"/>
              <w:jc w:val="center"/>
              <w:rPr>
                <w:rFonts w:ascii="Arial" w:hAnsi="Arial" w:cs="Arial"/>
                <w:sz w:val="16"/>
                <w:szCs w:val="16"/>
              </w:rPr>
            </w:pPr>
            <w:r w:rsidRPr="00501534">
              <w:rPr>
                <w:rFonts w:ascii="Arial" w:hAnsi="Arial" w:cs="Arial"/>
                <w:sz w:val="16"/>
                <w:szCs w:val="16"/>
              </w:rPr>
              <w:t>0,21</w:t>
            </w:r>
          </w:p>
        </w:tc>
        <w:tc>
          <w:tcPr>
            <w:tcW w:w="2959" w:type="dxa"/>
            <w:tcBorders>
              <w:top w:val="single" w:sz="4" w:space="0" w:color="auto"/>
              <w:left w:val="nil"/>
              <w:bottom w:val="single" w:sz="4" w:space="0" w:color="auto"/>
              <w:right w:val="single" w:sz="4" w:space="0" w:color="auto"/>
            </w:tcBorders>
            <w:shd w:val="clear" w:color="auto" w:fill="auto"/>
            <w:vAlign w:val="center"/>
          </w:tcPr>
          <w:p w:rsidR="00F704D2" w:rsidRPr="00501534" w:rsidRDefault="00F704D2" w:rsidP="00CB2A27">
            <w:pPr>
              <w:ind w:left="-119" w:hanging="6"/>
              <w:jc w:val="center"/>
              <w:rPr>
                <w:rFonts w:ascii="Arial" w:hAnsi="Arial" w:cs="Arial"/>
                <w:sz w:val="16"/>
                <w:szCs w:val="16"/>
              </w:rPr>
            </w:pPr>
            <w:r w:rsidRPr="00501534">
              <w:rPr>
                <w:rFonts w:ascii="Arial" w:hAnsi="Arial" w:cs="Arial"/>
                <w:sz w:val="16"/>
                <w:szCs w:val="16"/>
              </w:rPr>
              <w:t>0,492</w:t>
            </w:r>
          </w:p>
        </w:tc>
      </w:tr>
    </w:tbl>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4.2. Централизованным теплоснабжением в д. Лутовёнка обеспечивается общеобразовательная школа, дом культуры, библиотека и 16-ти кварти</w:t>
      </w:r>
      <w:r w:rsidRPr="00501534">
        <w:rPr>
          <w:rFonts w:ascii="Arial" w:hAnsi="Arial" w:cs="Arial"/>
          <w:sz w:val="16"/>
          <w:szCs w:val="16"/>
        </w:rPr>
        <w:t>р</w:t>
      </w:r>
      <w:r w:rsidRPr="00501534">
        <w:rPr>
          <w:rFonts w:ascii="Arial" w:hAnsi="Arial" w:cs="Arial"/>
          <w:sz w:val="16"/>
          <w:szCs w:val="16"/>
        </w:rPr>
        <w:t>ный жилой дом, 5 домов 2-квартирных домов блокированной застройки.  Установленная мощность котельной № 21 – 0,21 Гкал/час, протяже</w:t>
      </w:r>
      <w:r w:rsidRPr="00501534">
        <w:rPr>
          <w:rFonts w:ascii="Arial" w:hAnsi="Arial" w:cs="Arial"/>
          <w:sz w:val="16"/>
          <w:szCs w:val="16"/>
        </w:rPr>
        <w:t>н</w:t>
      </w:r>
      <w:r w:rsidRPr="00501534">
        <w:rPr>
          <w:rFonts w:ascii="Arial" w:hAnsi="Arial" w:cs="Arial"/>
          <w:sz w:val="16"/>
          <w:szCs w:val="16"/>
        </w:rPr>
        <w:t xml:space="preserve">ность сетей – </w:t>
      </w:r>
      <w:smartTag w:uri="urn:schemas-microsoft-com:office:smarttags" w:element="metricconverter">
        <w:smartTagPr>
          <w:attr w:name="ProductID" w:val="0,492 км"/>
        </w:smartTagPr>
        <w:r w:rsidRPr="00501534">
          <w:rPr>
            <w:rFonts w:ascii="Arial" w:hAnsi="Arial" w:cs="Arial"/>
            <w:sz w:val="16"/>
            <w:szCs w:val="16"/>
          </w:rPr>
          <w:t>0,492 км</w:t>
        </w:r>
      </w:smartTag>
      <w:r w:rsidRPr="00501534">
        <w:rPr>
          <w:rFonts w:ascii="Arial" w:hAnsi="Arial" w:cs="Arial"/>
          <w:sz w:val="16"/>
          <w:szCs w:val="16"/>
        </w:rPr>
        <w:t>., раб</w:t>
      </w:r>
      <w:r w:rsidRPr="00501534">
        <w:rPr>
          <w:rFonts w:ascii="Arial" w:hAnsi="Arial" w:cs="Arial"/>
          <w:sz w:val="16"/>
          <w:szCs w:val="16"/>
        </w:rPr>
        <w:t>о</w:t>
      </w:r>
      <w:r w:rsidRPr="00501534">
        <w:rPr>
          <w:rFonts w:ascii="Arial" w:hAnsi="Arial" w:cs="Arial"/>
          <w:sz w:val="16"/>
          <w:szCs w:val="16"/>
        </w:rPr>
        <w:t>тает на природном газе.</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lastRenderedPageBreak/>
        <w:t>В д.Любница от котельной  № 23 установленной мощностью 1,75 Гкал/час снабжаются теплом детский сад, общеобразовательная школа, дом кул</w:t>
      </w:r>
      <w:r w:rsidRPr="00501534">
        <w:rPr>
          <w:rFonts w:ascii="Arial" w:hAnsi="Arial" w:cs="Arial"/>
          <w:sz w:val="16"/>
          <w:szCs w:val="16"/>
        </w:rPr>
        <w:t>ь</w:t>
      </w:r>
      <w:r w:rsidRPr="00501534">
        <w:rPr>
          <w:rFonts w:ascii="Arial" w:hAnsi="Arial" w:cs="Arial"/>
          <w:sz w:val="16"/>
          <w:szCs w:val="16"/>
        </w:rPr>
        <w:t>туры, библиотека, два 18-ти квартирных, четыре 12-ти квартирных дома и один 2-х квартирный жилой дом блокированной застройки. Прот</w:t>
      </w:r>
      <w:r w:rsidRPr="00501534">
        <w:rPr>
          <w:rFonts w:ascii="Arial" w:hAnsi="Arial" w:cs="Arial"/>
          <w:sz w:val="16"/>
          <w:szCs w:val="16"/>
        </w:rPr>
        <w:t>я</w:t>
      </w:r>
      <w:r w:rsidRPr="00501534">
        <w:rPr>
          <w:rFonts w:ascii="Arial" w:hAnsi="Arial" w:cs="Arial"/>
          <w:sz w:val="16"/>
          <w:szCs w:val="16"/>
        </w:rPr>
        <w:t xml:space="preserve">женность тепловых сетей – </w:t>
      </w:r>
      <w:smartTag w:uri="urn:schemas-microsoft-com:office:smarttags" w:element="metricconverter">
        <w:smartTagPr>
          <w:attr w:name="ProductID" w:val="1,0 км"/>
        </w:smartTagPr>
        <w:r w:rsidRPr="00501534">
          <w:rPr>
            <w:rFonts w:ascii="Arial" w:hAnsi="Arial" w:cs="Arial"/>
            <w:sz w:val="16"/>
            <w:szCs w:val="16"/>
          </w:rPr>
          <w:t>1,0 км</w:t>
        </w:r>
      </w:smartTag>
      <w:r w:rsidRPr="00501534">
        <w:rPr>
          <w:rFonts w:ascii="Arial" w:hAnsi="Arial" w:cs="Arial"/>
          <w:sz w:val="16"/>
          <w:szCs w:val="16"/>
        </w:rPr>
        <w:t>. Котельная  работает на твердом топливе (каменный уголь).</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Индивидуальная  жилая застройка поселения имеет  печное отопление.</w:t>
      </w:r>
    </w:p>
    <w:p w:rsidR="00F704D2" w:rsidRPr="00501534" w:rsidRDefault="00F704D2" w:rsidP="00F704D2">
      <w:pPr>
        <w:ind w:firstLine="142"/>
        <w:jc w:val="both"/>
        <w:rPr>
          <w:rFonts w:ascii="Arial" w:hAnsi="Arial" w:cs="Arial"/>
          <w:spacing w:val="1"/>
          <w:sz w:val="16"/>
          <w:szCs w:val="16"/>
        </w:rPr>
      </w:pPr>
      <w:r w:rsidRPr="00501534">
        <w:rPr>
          <w:rFonts w:ascii="Arial" w:hAnsi="Arial" w:cs="Arial"/>
          <w:sz w:val="16"/>
          <w:szCs w:val="16"/>
        </w:rPr>
        <w:t xml:space="preserve">4.3. </w:t>
      </w:r>
      <w:r w:rsidRPr="00501534">
        <w:rPr>
          <w:rFonts w:ascii="Arial" w:hAnsi="Arial" w:cs="Arial"/>
          <w:spacing w:val="1"/>
          <w:sz w:val="16"/>
          <w:szCs w:val="16"/>
        </w:rPr>
        <w:t>В связи с изменением способа осуществления потребителями Любницкого сельского поселения оплаты коммунальной услуги по от</w:t>
      </w:r>
      <w:r w:rsidRPr="00501534">
        <w:rPr>
          <w:rFonts w:ascii="Arial" w:hAnsi="Arial" w:cs="Arial"/>
          <w:spacing w:val="1"/>
          <w:sz w:val="16"/>
          <w:szCs w:val="16"/>
        </w:rPr>
        <w:t>о</w:t>
      </w:r>
      <w:r w:rsidRPr="00501534">
        <w:rPr>
          <w:rFonts w:ascii="Arial" w:hAnsi="Arial" w:cs="Arial"/>
          <w:spacing w:val="1"/>
          <w:sz w:val="16"/>
          <w:szCs w:val="16"/>
        </w:rPr>
        <w:t>плению в  течение отопительного периода (1/7) изменен плановый объем реализации    тепловой энергии котел</w:t>
      </w:r>
      <w:r w:rsidRPr="00501534">
        <w:rPr>
          <w:rFonts w:ascii="Arial" w:hAnsi="Arial" w:cs="Arial"/>
          <w:spacing w:val="1"/>
          <w:sz w:val="16"/>
          <w:szCs w:val="16"/>
        </w:rPr>
        <w:t>ь</w:t>
      </w:r>
      <w:r w:rsidRPr="00501534">
        <w:rPr>
          <w:rFonts w:ascii="Arial" w:hAnsi="Arial" w:cs="Arial"/>
          <w:spacing w:val="1"/>
          <w:sz w:val="16"/>
          <w:szCs w:val="16"/>
        </w:rPr>
        <w:t>ных ООО «ТК  Новгородская»: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393"/>
        <w:gridCol w:w="2720"/>
        <w:gridCol w:w="1920"/>
      </w:tblGrid>
      <w:tr w:rsidR="00F704D2" w:rsidRPr="00501534" w:rsidTr="00F704D2">
        <w:trPr>
          <w:trHeight w:val="20"/>
        </w:trPr>
        <w:tc>
          <w:tcPr>
            <w:tcW w:w="2127" w:type="dxa"/>
            <w:vAlign w:val="center"/>
          </w:tcPr>
          <w:p w:rsidR="00F704D2" w:rsidRPr="00501534" w:rsidRDefault="00F704D2" w:rsidP="00CB2A27">
            <w:pPr>
              <w:pStyle w:val="af3"/>
              <w:spacing w:before="0" w:beforeAutospacing="0" w:after="0" w:afterAutospacing="0"/>
              <w:jc w:val="center"/>
              <w:rPr>
                <w:rFonts w:ascii="Arial" w:hAnsi="Arial" w:cs="Arial"/>
                <w:b/>
                <w:sz w:val="16"/>
                <w:szCs w:val="16"/>
              </w:rPr>
            </w:pPr>
            <w:r w:rsidRPr="00501534">
              <w:rPr>
                <w:rFonts w:ascii="Arial" w:hAnsi="Arial" w:cs="Arial"/>
                <w:b/>
                <w:sz w:val="16"/>
                <w:szCs w:val="16"/>
              </w:rPr>
              <w:t>№ Котельной</w:t>
            </w:r>
          </w:p>
        </w:tc>
        <w:tc>
          <w:tcPr>
            <w:tcW w:w="3393" w:type="dxa"/>
            <w:vAlign w:val="center"/>
          </w:tcPr>
          <w:p w:rsidR="00F704D2" w:rsidRPr="00501534" w:rsidRDefault="00F704D2" w:rsidP="00CB2A27">
            <w:pPr>
              <w:pStyle w:val="af3"/>
              <w:spacing w:before="0" w:beforeAutospacing="0" w:after="0" w:afterAutospacing="0"/>
              <w:jc w:val="center"/>
              <w:rPr>
                <w:rFonts w:ascii="Arial" w:hAnsi="Arial" w:cs="Arial"/>
                <w:b/>
                <w:sz w:val="16"/>
                <w:szCs w:val="16"/>
              </w:rPr>
            </w:pPr>
            <w:r w:rsidRPr="00501534">
              <w:rPr>
                <w:rFonts w:ascii="Arial" w:hAnsi="Arial" w:cs="Arial"/>
                <w:b/>
                <w:sz w:val="16"/>
                <w:szCs w:val="16"/>
              </w:rPr>
              <w:t>Поселение, н.п.</w:t>
            </w:r>
          </w:p>
        </w:tc>
        <w:tc>
          <w:tcPr>
            <w:tcW w:w="2720" w:type="dxa"/>
            <w:vAlign w:val="center"/>
          </w:tcPr>
          <w:p w:rsidR="00F704D2" w:rsidRPr="00501534" w:rsidRDefault="00F704D2" w:rsidP="00CB2A27">
            <w:pPr>
              <w:pStyle w:val="af3"/>
              <w:spacing w:before="0" w:beforeAutospacing="0" w:after="0" w:afterAutospacing="0"/>
              <w:jc w:val="center"/>
              <w:rPr>
                <w:rFonts w:ascii="Arial" w:hAnsi="Arial" w:cs="Arial"/>
                <w:b/>
                <w:sz w:val="16"/>
                <w:szCs w:val="16"/>
              </w:rPr>
            </w:pPr>
            <w:r w:rsidRPr="00501534">
              <w:rPr>
                <w:rFonts w:ascii="Arial" w:hAnsi="Arial" w:cs="Arial"/>
                <w:b/>
                <w:sz w:val="16"/>
                <w:szCs w:val="16"/>
              </w:rPr>
              <w:t>2019 год (Гкал)</w:t>
            </w:r>
          </w:p>
        </w:tc>
        <w:tc>
          <w:tcPr>
            <w:tcW w:w="1920" w:type="dxa"/>
            <w:vAlign w:val="center"/>
          </w:tcPr>
          <w:p w:rsidR="00F704D2" w:rsidRPr="00501534" w:rsidRDefault="00F704D2" w:rsidP="00CB2A27">
            <w:pPr>
              <w:pStyle w:val="af3"/>
              <w:spacing w:before="0" w:beforeAutospacing="0" w:after="0" w:afterAutospacing="0"/>
              <w:ind w:left="-108"/>
              <w:jc w:val="center"/>
              <w:rPr>
                <w:rFonts w:ascii="Arial" w:hAnsi="Arial" w:cs="Arial"/>
                <w:b/>
                <w:sz w:val="16"/>
                <w:szCs w:val="16"/>
              </w:rPr>
            </w:pPr>
            <w:r w:rsidRPr="00501534">
              <w:rPr>
                <w:rFonts w:ascii="Arial" w:hAnsi="Arial" w:cs="Arial"/>
                <w:b/>
                <w:sz w:val="16"/>
                <w:szCs w:val="16"/>
              </w:rPr>
              <w:t>2020 год (Гкал)</w:t>
            </w:r>
          </w:p>
        </w:tc>
      </w:tr>
      <w:tr w:rsidR="00F704D2" w:rsidRPr="00501534" w:rsidTr="00F704D2">
        <w:trPr>
          <w:trHeight w:val="20"/>
        </w:trPr>
        <w:tc>
          <w:tcPr>
            <w:tcW w:w="2127"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21</w:t>
            </w:r>
          </w:p>
        </w:tc>
        <w:tc>
          <w:tcPr>
            <w:tcW w:w="3393"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Любницкое,  д. Лутовенка</w:t>
            </w:r>
          </w:p>
        </w:tc>
        <w:tc>
          <w:tcPr>
            <w:tcW w:w="2720"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314,40</w:t>
            </w:r>
          </w:p>
        </w:tc>
        <w:tc>
          <w:tcPr>
            <w:tcW w:w="1920"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250,84</w:t>
            </w:r>
          </w:p>
        </w:tc>
      </w:tr>
      <w:tr w:rsidR="00F704D2" w:rsidRPr="00501534" w:rsidTr="00F704D2">
        <w:trPr>
          <w:trHeight w:val="20"/>
        </w:trPr>
        <w:tc>
          <w:tcPr>
            <w:tcW w:w="2127"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23</w:t>
            </w:r>
          </w:p>
        </w:tc>
        <w:tc>
          <w:tcPr>
            <w:tcW w:w="3393"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Любницкое, д. Любница</w:t>
            </w:r>
          </w:p>
        </w:tc>
        <w:tc>
          <w:tcPr>
            <w:tcW w:w="2720"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925,89</w:t>
            </w:r>
          </w:p>
        </w:tc>
        <w:tc>
          <w:tcPr>
            <w:tcW w:w="1920" w:type="dxa"/>
            <w:vAlign w:val="center"/>
          </w:tcPr>
          <w:p w:rsidR="00F704D2" w:rsidRPr="00501534" w:rsidRDefault="00F704D2" w:rsidP="00CB2A27">
            <w:pPr>
              <w:pStyle w:val="af3"/>
              <w:spacing w:before="0" w:beforeAutospacing="0" w:after="0" w:afterAutospacing="0"/>
              <w:jc w:val="center"/>
              <w:rPr>
                <w:rFonts w:ascii="Arial" w:hAnsi="Arial" w:cs="Arial"/>
                <w:sz w:val="16"/>
                <w:szCs w:val="16"/>
              </w:rPr>
            </w:pPr>
            <w:r w:rsidRPr="00501534">
              <w:rPr>
                <w:rFonts w:ascii="Arial" w:hAnsi="Arial" w:cs="Arial"/>
                <w:sz w:val="16"/>
                <w:szCs w:val="16"/>
              </w:rPr>
              <w:t>886,93</w:t>
            </w:r>
          </w:p>
        </w:tc>
      </w:tr>
    </w:tbl>
    <w:p w:rsidR="00F704D2" w:rsidRPr="00501534" w:rsidRDefault="00F704D2" w:rsidP="00F704D2">
      <w:pPr>
        <w:ind w:firstLine="720"/>
        <w:jc w:val="center"/>
        <w:rPr>
          <w:rFonts w:ascii="Arial" w:hAnsi="Arial" w:cs="Arial"/>
          <w:b/>
          <w:sz w:val="16"/>
          <w:szCs w:val="16"/>
        </w:rPr>
      </w:pPr>
      <w:r w:rsidRPr="00501534">
        <w:rPr>
          <w:rFonts w:ascii="Arial" w:hAnsi="Arial" w:cs="Arial"/>
          <w:b/>
          <w:sz w:val="16"/>
          <w:szCs w:val="16"/>
        </w:rPr>
        <w:t>5. Пояснительная записка схемы теплоснабжения.</w:t>
      </w:r>
    </w:p>
    <w:p w:rsidR="00F704D2" w:rsidRPr="00501534" w:rsidRDefault="00F704D2" w:rsidP="00F704D2">
      <w:pPr>
        <w:pStyle w:val="affd"/>
        <w:ind w:firstLine="142"/>
        <w:jc w:val="both"/>
        <w:rPr>
          <w:rFonts w:ascii="Arial" w:hAnsi="Arial" w:cs="Arial"/>
          <w:sz w:val="16"/>
          <w:szCs w:val="16"/>
        </w:rPr>
      </w:pPr>
      <w:r w:rsidRPr="00501534">
        <w:rPr>
          <w:rFonts w:ascii="Arial" w:hAnsi="Arial" w:cs="Arial"/>
          <w:sz w:val="16"/>
          <w:szCs w:val="16"/>
        </w:rPr>
        <w:t>5.1.  Новые площади в д. Любница генпланом в основном планируются под жилые зоны с перспективой строительства малоэтажных индивидуал</w:t>
      </w:r>
      <w:r w:rsidRPr="00501534">
        <w:rPr>
          <w:rFonts w:ascii="Arial" w:hAnsi="Arial" w:cs="Arial"/>
          <w:sz w:val="16"/>
          <w:szCs w:val="16"/>
        </w:rPr>
        <w:t>ь</w:t>
      </w:r>
      <w:r w:rsidRPr="00501534">
        <w:rPr>
          <w:rFonts w:ascii="Arial" w:hAnsi="Arial" w:cs="Arial"/>
          <w:sz w:val="16"/>
          <w:szCs w:val="16"/>
        </w:rPr>
        <w:t xml:space="preserve">ных домов с придомовыми участками. </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В генплане Любницкого сельского поселения определены следующие функци</w:t>
      </w:r>
      <w:r w:rsidRPr="00501534">
        <w:rPr>
          <w:rFonts w:ascii="Arial" w:hAnsi="Arial" w:cs="Arial"/>
          <w:sz w:val="16"/>
          <w:szCs w:val="16"/>
        </w:rPr>
        <w:t>о</w:t>
      </w:r>
      <w:r w:rsidRPr="00501534">
        <w:rPr>
          <w:rFonts w:ascii="Arial" w:hAnsi="Arial" w:cs="Arial"/>
          <w:sz w:val="16"/>
          <w:szCs w:val="16"/>
        </w:rPr>
        <w:t>нальные зоны:</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 xml:space="preserve">5.1.1. Жилые зоны. </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Жилые зоны предназначены для размещения жилой застройки односемейными (индивидуальными) и многоквартирными жилыми домами разли</w:t>
      </w:r>
      <w:r w:rsidRPr="00501534">
        <w:rPr>
          <w:rFonts w:ascii="Arial" w:hAnsi="Arial" w:cs="Arial"/>
          <w:sz w:val="16"/>
          <w:szCs w:val="16"/>
        </w:rPr>
        <w:t>ч</w:t>
      </w:r>
      <w:r w:rsidRPr="00501534">
        <w:rPr>
          <w:rFonts w:ascii="Arial" w:hAnsi="Arial" w:cs="Arial"/>
          <w:sz w:val="16"/>
          <w:szCs w:val="16"/>
        </w:rPr>
        <w:t>ных типов и этажности в соответствии с параметрами, указа</w:t>
      </w:r>
      <w:r w:rsidRPr="00501534">
        <w:rPr>
          <w:rFonts w:ascii="Arial" w:hAnsi="Arial" w:cs="Arial"/>
          <w:sz w:val="16"/>
          <w:szCs w:val="16"/>
        </w:rPr>
        <w:t>н</w:t>
      </w:r>
      <w:r w:rsidRPr="00501534">
        <w:rPr>
          <w:rFonts w:ascii="Arial" w:hAnsi="Arial" w:cs="Arial"/>
          <w:sz w:val="16"/>
          <w:szCs w:val="16"/>
        </w:rPr>
        <w:t>ными в наименованиях зон.</w:t>
      </w:r>
    </w:p>
    <w:p w:rsidR="00F704D2" w:rsidRPr="00501534" w:rsidRDefault="00F704D2" w:rsidP="00F704D2">
      <w:pPr>
        <w:tabs>
          <w:tab w:val="left" w:pos="600"/>
        </w:tabs>
        <w:ind w:firstLine="142"/>
        <w:jc w:val="both"/>
        <w:rPr>
          <w:rFonts w:ascii="Arial" w:hAnsi="Arial" w:cs="Arial"/>
          <w:b/>
          <w:sz w:val="16"/>
          <w:szCs w:val="16"/>
        </w:rPr>
      </w:pPr>
      <w:r w:rsidRPr="00501534">
        <w:rPr>
          <w:rFonts w:ascii="Arial" w:hAnsi="Arial" w:cs="Arial"/>
          <w:sz w:val="16"/>
          <w:szCs w:val="16"/>
        </w:rPr>
        <w:t>5.1.2. Общественно-деловые зоны</w:t>
      </w:r>
      <w:r w:rsidRPr="00501534">
        <w:rPr>
          <w:rFonts w:ascii="Arial" w:hAnsi="Arial" w:cs="Arial"/>
          <w:b/>
          <w:sz w:val="16"/>
          <w:szCs w:val="16"/>
        </w:rPr>
        <w:t>.</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Общественно-деловые зоны предназначены для размещения общественно-деловой застройки различного назначения в соответствии с типами объектов, указанными в н</w:t>
      </w:r>
      <w:r w:rsidRPr="00501534">
        <w:rPr>
          <w:rFonts w:ascii="Arial" w:hAnsi="Arial" w:cs="Arial"/>
          <w:sz w:val="16"/>
          <w:szCs w:val="16"/>
        </w:rPr>
        <w:t>а</w:t>
      </w:r>
      <w:r w:rsidRPr="00501534">
        <w:rPr>
          <w:rFonts w:ascii="Arial" w:hAnsi="Arial" w:cs="Arial"/>
          <w:sz w:val="16"/>
          <w:szCs w:val="16"/>
        </w:rPr>
        <w:t>именованиях зон.</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5.1.3. Производственные зоны.</w:t>
      </w:r>
    </w:p>
    <w:p w:rsidR="00F704D2" w:rsidRPr="00501534" w:rsidRDefault="00F704D2" w:rsidP="00F704D2">
      <w:pPr>
        <w:ind w:right="-5" w:firstLine="142"/>
        <w:jc w:val="both"/>
        <w:rPr>
          <w:rFonts w:ascii="Arial" w:hAnsi="Arial" w:cs="Arial"/>
          <w:sz w:val="16"/>
          <w:szCs w:val="16"/>
        </w:rPr>
      </w:pPr>
      <w:r w:rsidRPr="00501534">
        <w:rPr>
          <w:rFonts w:ascii="Arial" w:hAnsi="Arial" w:cs="Arial"/>
          <w:sz w:val="16"/>
          <w:szCs w:val="16"/>
        </w:rPr>
        <w:t>Производственные зоны предназначены для размещения промышленных объектов различных кла</w:t>
      </w:r>
      <w:r w:rsidRPr="00501534">
        <w:rPr>
          <w:rFonts w:ascii="Arial" w:hAnsi="Arial" w:cs="Arial"/>
          <w:sz w:val="16"/>
          <w:szCs w:val="16"/>
        </w:rPr>
        <w:t>с</w:t>
      </w:r>
      <w:r w:rsidRPr="00501534">
        <w:rPr>
          <w:rFonts w:ascii="Arial" w:hAnsi="Arial" w:cs="Arial"/>
          <w:sz w:val="16"/>
          <w:szCs w:val="16"/>
        </w:rPr>
        <w:t>сов вредности.</w:t>
      </w:r>
    </w:p>
    <w:p w:rsidR="00F704D2" w:rsidRPr="00501534" w:rsidRDefault="00F704D2" w:rsidP="00F704D2">
      <w:pPr>
        <w:ind w:right="-5" w:firstLine="142"/>
        <w:jc w:val="both"/>
        <w:rPr>
          <w:rFonts w:ascii="Arial" w:hAnsi="Arial" w:cs="Arial"/>
          <w:sz w:val="16"/>
          <w:szCs w:val="16"/>
        </w:rPr>
      </w:pPr>
      <w:r w:rsidRPr="00501534">
        <w:rPr>
          <w:rFonts w:ascii="Arial" w:hAnsi="Arial" w:cs="Arial"/>
          <w:sz w:val="16"/>
          <w:szCs w:val="16"/>
        </w:rPr>
        <w:t>5.1.4. Зоны инженерной и транспортной инфраструктур и объектов внешнего транспорта.</w:t>
      </w:r>
    </w:p>
    <w:p w:rsidR="00F704D2" w:rsidRPr="00501534" w:rsidRDefault="00F704D2" w:rsidP="00F704D2">
      <w:pPr>
        <w:ind w:right="-5" w:firstLine="142"/>
        <w:jc w:val="both"/>
        <w:rPr>
          <w:rFonts w:ascii="Arial" w:hAnsi="Arial" w:cs="Arial"/>
          <w:sz w:val="16"/>
          <w:szCs w:val="16"/>
        </w:rPr>
      </w:pPr>
      <w:r w:rsidRPr="00501534">
        <w:rPr>
          <w:rFonts w:ascii="Arial" w:hAnsi="Arial" w:cs="Arial"/>
          <w:sz w:val="16"/>
          <w:szCs w:val="16"/>
        </w:rPr>
        <w:t>Зоны инженерной и транспортной инфраструктур и объектов внешнего транспорта предназначены для размещения улично-дорожной сети дорог, объектов автомобильного транспорта, складов, объектов внешнего транспорта в соответствии с типами объектов, указанными в наименован</w:t>
      </w:r>
      <w:r w:rsidRPr="00501534">
        <w:rPr>
          <w:rFonts w:ascii="Arial" w:hAnsi="Arial" w:cs="Arial"/>
          <w:sz w:val="16"/>
          <w:szCs w:val="16"/>
        </w:rPr>
        <w:t>и</w:t>
      </w:r>
      <w:r w:rsidRPr="00501534">
        <w:rPr>
          <w:rFonts w:ascii="Arial" w:hAnsi="Arial" w:cs="Arial"/>
          <w:sz w:val="16"/>
          <w:szCs w:val="16"/>
        </w:rPr>
        <w:t>ях зон.</w:t>
      </w:r>
    </w:p>
    <w:p w:rsidR="00F704D2" w:rsidRPr="00501534" w:rsidRDefault="00F704D2" w:rsidP="00F704D2">
      <w:pPr>
        <w:ind w:right="-5" w:firstLine="142"/>
        <w:jc w:val="both"/>
        <w:rPr>
          <w:rFonts w:ascii="Arial" w:hAnsi="Arial" w:cs="Arial"/>
          <w:sz w:val="16"/>
          <w:szCs w:val="16"/>
        </w:rPr>
      </w:pPr>
      <w:r w:rsidRPr="00501534">
        <w:rPr>
          <w:rFonts w:ascii="Arial" w:hAnsi="Arial" w:cs="Arial"/>
          <w:sz w:val="16"/>
          <w:szCs w:val="16"/>
        </w:rPr>
        <w:t>5.1.5. Зоны сельскохозяйственного назначения.</w:t>
      </w:r>
    </w:p>
    <w:p w:rsidR="00F704D2" w:rsidRPr="00501534" w:rsidRDefault="00F704D2" w:rsidP="00F704D2">
      <w:pPr>
        <w:ind w:right="-5" w:firstLine="142"/>
        <w:jc w:val="both"/>
        <w:rPr>
          <w:rFonts w:ascii="Arial" w:hAnsi="Arial" w:cs="Arial"/>
          <w:sz w:val="16"/>
          <w:szCs w:val="16"/>
        </w:rPr>
      </w:pPr>
      <w:r w:rsidRPr="00501534">
        <w:rPr>
          <w:rFonts w:ascii="Arial" w:hAnsi="Arial" w:cs="Arial"/>
          <w:sz w:val="16"/>
          <w:szCs w:val="16"/>
        </w:rPr>
        <w:t>Зоны предназначены для ведения сельского хозяйства, личного подсобного хозяйства, дачного хозяйства, садоводства, огородничества, размещ</w:t>
      </w:r>
      <w:r w:rsidRPr="00501534">
        <w:rPr>
          <w:rFonts w:ascii="Arial" w:hAnsi="Arial" w:cs="Arial"/>
          <w:sz w:val="16"/>
          <w:szCs w:val="16"/>
        </w:rPr>
        <w:t>е</w:t>
      </w:r>
      <w:r w:rsidRPr="00501534">
        <w:rPr>
          <w:rFonts w:ascii="Arial" w:hAnsi="Arial" w:cs="Arial"/>
          <w:sz w:val="16"/>
          <w:szCs w:val="16"/>
        </w:rPr>
        <w:t>ния объектов сельскох</w:t>
      </w:r>
      <w:r w:rsidRPr="00501534">
        <w:rPr>
          <w:rFonts w:ascii="Arial" w:hAnsi="Arial" w:cs="Arial"/>
          <w:sz w:val="16"/>
          <w:szCs w:val="16"/>
        </w:rPr>
        <w:t>о</w:t>
      </w:r>
      <w:r w:rsidRPr="00501534">
        <w:rPr>
          <w:rFonts w:ascii="Arial" w:hAnsi="Arial" w:cs="Arial"/>
          <w:sz w:val="16"/>
          <w:szCs w:val="16"/>
        </w:rPr>
        <w:t>зяйственного назначения.</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5.1.6. Рекреационные зоны.</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Рекреационные зоны предназначены для размещения объектов отдыха, туризма, санаторно-курортного лечения, занятий физической кул</w:t>
      </w:r>
      <w:r w:rsidRPr="00501534">
        <w:rPr>
          <w:rFonts w:ascii="Arial" w:hAnsi="Arial" w:cs="Arial"/>
          <w:sz w:val="16"/>
          <w:szCs w:val="16"/>
        </w:rPr>
        <w:t>ь</w:t>
      </w:r>
      <w:r w:rsidRPr="00501534">
        <w:rPr>
          <w:rFonts w:ascii="Arial" w:hAnsi="Arial" w:cs="Arial"/>
          <w:sz w:val="16"/>
          <w:szCs w:val="16"/>
        </w:rPr>
        <w:t>турой и спортом в соответствии с типами объектов, указанн</w:t>
      </w:r>
      <w:r w:rsidRPr="00501534">
        <w:rPr>
          <w:rFonts w:ascii="Arial" w:hAnsi="Arial" w:cs="Arial"/>
          <w:sz w:val="16"/>
          <w:szCs w:val="16"/>
        </w:rPr>
        <w:t>ы</w:t>
      </w:r>
      <w:r w:rsidRPr="00501534">
        <w:rPr>
          <w:rFonts w:ascii="Arial" w:hAnsi="Arial" w:cs="Arial"/>
          <w:sz w:val="16"/>
          <w:szCs w:val="16"/>
        </w:rPr>
        <w:t>ми в наименованиях зон.</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5.1.7. Зоны специального назначения.</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Зоны специального назначения предназначены для размещения объектов специального назначения, размещение которых недопустимо на терр</w:t>
      </w:r>
      <w:r w:rsidRPr="00501534">
        <w:rPr>
          <w:rFonts w:ascii="Arial" w:hAnsi="Arial" w:cs="Arial"/>
          <w:sz w:val="16"/>
          <w:szCs w:val="16"/>
        </w:rPr>
        <w:t>и</w:t>
      </w:r>
      <w:r w:rsidRPr="00501534">
        <w:rPr>
          <w:rFonts w:ascii="Arial" w:hAnsi="Arial" w:cs="Arial"/>
          <w:sz w:val="16"/>
          <w:szCs w:val="16"/>
        </w:rPr>
        <w:t>тории других функциональных зон, в том числе кладбищ, территорий складирования отходов потребления и т.п., а также военных и иных р</w:t>
      </w:r>
      <w:r w:rsidRPr="00501534">
        <w:rPr>
          <w:rFonts w:ascii="Arial" w:hAnsi="Arial" w:cs="Arial"/>
          <w:sz w:val="16"/>
          <w:szCs w:val="16"/>
        </w:rPr>
        <w:t>е</w:t>
      </w:r>
      <w:r w:rsidRPr="00501534">
        <w:rPr>
          <w:rFonts w:ascii="Arial" w:hAnsi="Arial" w:cs="Arial"/>
          <w:sz w:val="16"/>
          <w:szCs w:val="16"/>
        </w:rPr>
        <w:t>жимных объектов, в соответствии с типами объектов, указанными в наимен</w:t>
      </w:r>
      <w:r w:rsidRPr="00501534">
        <w:rPr>
          <w:rFonts w:ascii="Arial" w:hAnsi="Arial" w:cs="Arial"/>
          <w:sz w:val="16"/>
          <w:szCs w:val="16"/>
        </w:rPr>
        <w:t>о</w:t>
      </w:r>
      <w:r w:rsidRPr="00501534">
        <w:rPr>
          <w:rFonts w:ascii="Arial" w:hAnsi="Arial" w:cs="Arial"/>
          <w:sz w:val="16"/>
          <w:szCs w:val="16"/>
        </w:rPr>
        <w:t>ваниях зон.</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5.1.8. Зона водного фонда</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 xml:space="preserve">5.1.9. Зона лесного фонда. </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5.2. Как центры обслуживания местных систем расселения, предполагается в перспективе, что населенные пункты  должны располагать всеми о</w:t>
      </w:r>
      <w:r w:rsidRPr="00501534">
        <w:rPr>
          <w:rFonts w:ascii="Arial" w:hAnsi="Arial" w:cs="Arial"/>
          <w:sz w:val="16"/>
          <w:szCs w:val="16"/>
        </w:rPr>
        <w:t>с</w:t>
      </w:r>
      <w:r w:rsidRPr="00501534">
        <w:rPr>
          <w:rFonts w:ascii="Arial" w:hAnsi="Arial" w:cs="Arial"/>
          <w:sz w:val="16"/>
          <w:szCs w:val="16"/>
        </w:rPr>
        <w:t>новными учреждениями обслуживания населения, в том числе: административно-управленческими, общественно-деловыми и коммерческими объе</w:t>
      </w:r>
      <w:r w:rsidRPr="00501534">
        <w:rPr>
          <w:rFonts w:ascii="Arial" w:hAnsi="Arial" w:cs="Arial"/>
          <w:sz w:val="16"/>
          <w:szCs w:val="16"/>
        </w:rPr>
        <w:t>к</w:t>
      </w:r>
      <w:r w:rsidRPr="00501534">
        <w:rPr>
          <w:rFonts w:ascii="Arial" w:hAnsi="Arial" w:cs="Arial"/>
          <w:sz w:val="16"/>
          <w:szCs w:val="16"/>
        </w:rPr>
        <w:t>тами; культурно-просветительными и культурно-развлекательными объектами; объектами торговли, общественного питания и бытового обслужив</w:t>
      </w:r>
      <w:r w:rsidRPr="00501534">
        <w:rPr>
          <w:rFonts w:ascii="Arial" w:hAnsi="Arial" w:cs="Arial"/>
          <w:sz w:val="16"/>
          <w:szCs w:val="16"/>
        </w:rPr>
        <w:t>а</w:t>
      </w:r>
      <w:r w:rsidRPr="00501534">
        <w:rPr>
          <w:rFonts w:ascii="Arial" w:hAnsi="Arial" w:cs="Arial"/>
          <w:sz w:val="16"/>
          <w:szCs w:val="16"/>
        </w:rPr>
        <w:t>ния; объектами образования и здравоохранения; физкультурно-спортивными сооруж</w:t>
      </w:r>
      <w:r w:rsidRPr="00501534">
        <w:rPr>
          <w:rFonts w:ascii="Arial" w:hAnsi="Arial" w:cs="Arial"/>
          <w:sz w:val="16"/>
          <w:szCs w:val="16"/>
        </w:rPr>
        <w:t>е</w:t>
      </w:r>
      <w:r w:rsidRPr="00501534">
        <w:rPr>
          <w:rFonts w:ascii="Arial" w:hAnsi="Arial" w:cs="Arial"/>
          <w:sz w:val="16"/>
          <w:szCs w:val="16"/>
        </w:rPr>
        <w:t>ниями.</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Деревня Любница  имеет в настоящее время газо-, тепло-, электро- и канализационные системы инженерного обеспечения (в перспективе реконс</w:t>
      </w:r>
      <w:r w:rsidRPr="00501534">
        <w:rPr>
          <w:rFonts w:ascii="Arial" w:hAnsi="Arial" w:cs="Arial"/>
          <w:sz w:val="16"/>
          <w:szCs w:val="16"/>
        </w:rPr>
        <w:t>т</w:t>
      </w:r>
      <w:r w:rsidRPr="00501534">
        <w:rPr>
          <w:rFonts w:ascii="Arial" w:hAnsi="Arial" w:cs="Arial"/>
          <w:sz w:val="16"/>
          <w:szCs w:val="16"/>
        </w:rPr>
        <w:t>руируются, модернизируются и расширяется с учетом разв</w:t>
      </w:r>
      <w:r w:rsidRPr="00501534">
        <w:rPr>
          <w:rFonts w:ascii="Arial" w:hAnsi="Arial" w:cs="Arial"/>
          <w:sz w:val="16"/>
          <w:szCs w:val="16"/>
        </w:rPr>
        <w:t>и</w:t>
      </w:r>
      <w:r w:rsidRPr="00501534">
        <w:rPr>
          <w:rFonts w:ascii="Arial" w:hAnsi="Arial" w:cs="Arial"/>
          <w:sz w:val="16"/>
          <w:szCs w:val="16"/>
        </w:rPr>
        <w:t>тия).</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Объекты на территории населенных пунктов имеют преимущественно локальные системы инженерного обесп</w:t>
      </w:r>
      <w:r w:rsidRPr="00501534">
        <w:rPr>
          <w:rFonts w:ascii="Arial" w:hAnsi="Arial" w:cs="Arial"/>
          <w:sz w:val="16"/>
          <w:szCs w:val="16"/>
        </w:rPr>
        <w:t>е</w:t>
      </w:r>
      <w:r w:rsidRPr="00501534">
        <w:rPr>
          <w:rFonts w:ascii="Arial" w:hAnsi="Arial" w:cs="Arial"/>
          <w:sz w:val="16"/>
          <w:szCs w:val="16"/>
        </w:rPr>
        <w:t xml:space="preserve">чения. </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В настоящее время жители  двухэтажных многоквартирных домов, индивидуальной малоэтажной застройки используют сжиженный газ от индив</w:t>
      </w:r>
      <w:r w:rsidRPr="00501534">
        <w:rPr>
          <w:rFonts w:ascii="Arial" w:hAnsi="Arial" w:cs="Arial"/>
          <w:sz w:val="16"/>
          <w:szCs w:val="16"/>
        </w:rPr>
        <w:t>и</w:t>
      </w:r>
      <w:r w:rsidRPr="00501534">
        <w:rPr>
          <w:rFonts w:ascii="Arial" w:hAnsi="Arial" w:cs="Arial"/>
          <w:sz w:val="16"/>
          <w:szCs w:val="16"/>
        </w:rPr>
        <w:t>дуальных баллонных установок на нужды приготовления пищи. Газоснабжение природным газом  д.Любница  планируется в долгосрочном пери</w:t>
      </w:r>
      <w:r w:rsidRPr="00501534">
        <w:rPr>
          <w:rFonts w:ascii="Arial" w:hAnsi="Arial" w:cs="Arial"/>
          <w:sz w:val="16"/>
          <w:szCs w:val="16"/>
        </w:rPr>
        <w:t>о</w:t>
      </w:r>
      <w:r w:rsidRPr="00501534">
        <w:rPr>
          <w:rFonts w:ascii="Arial" w:hAnsi="Arial" w:cs="Arial"/>
          <w:sz w:val="16"/>
          <w:szCs w:val="16"/>
        </w:rPr>
        <w:t>де, так как газ является самым целесоо</w:t>
      </w:r>
      <w:r w:rsidRPr="00501534">
        <w:rPr>
          <w:rFonts w:ascii="Arial" w:hAnsi="Arial" w:cs="Arial"/>
          <w:sz w:val="16"/>
          <w:szCs w:val="16"/>
        </w:rPr>
        <w:t>б</w:t>
      </w:r>
      <w:r w:rsidRPr="00501534">
        <w:rPr>
          <w:rFonts w:ascii="Arial" w:hAnsi="Arial" w:cs="Arial"/>
          <w:sz w:val="16"/>
          <w:szCs w:val="16"/>
        </w:rPr>
        <w:t>разным ресурсом.</w:t>
      </w:r>
    </w:p>
    <w:p w:rsidR="00F704D2" w:rsidRPr="00501534" w:rsidRDefault="00F704D2" w:rsidP="00F704D2">
      <w:pPr>
        <w:ind w:firstLine="142"/>
        <w:jc w:val="both"/>
        <w:rPr>
          <w:rFonts w:ascii="Arial" w:hAnsi="Arial" w:cs="Arial"/>
          <w:sz w:val="16"/>
          <w:szCs w:val="16"/>
        </w:rPr>
      </w:pPr>
      <w:r w:rsidRPr="00501534">
        <w:rPr>
          <w:rFonts w:ascii="Arial" w:hAnsi="Arial" w:cs="Arial"/>
          <w:sz w:val="16"/>
          <w:szCs w:val="16"/>
        </w:rPr>
        <w:t>5.3 Существующая схема тепловых сетей и систем теплоснабжения, является оптимальной для поселения ввиду не протяженности магистрали, доступности к ревизиям и ремонту. Трассировка и способ прокладки магистральных тепловых сетей осуществляется поверхностно с использов</w:t>
      </w:r>
      <w:r w:rsidRPr="00501534">
        <w:rPr>
          <w:rFonts w:ascii="Arial" w:hAnsi="Arial" w:cs="Arial"/>
          <w:sz w:val="16"/>
          <w:szCs w:val="16"/>
        </w:rPr>
        <w:t>а</w:t>
      </w:r>
      <w:r w:rsidRPr="00501534">
        <w:rPr>
          <w:rFonts w:ascii="Arial" w:hAnsi="Arial" w:cs="Arial"/>
          <w:sz w:val="16"/>
          <w:szCs w:val="16"/>
        </w:rPr>
        <w:t>нием теплозащитных м</w:t>
      </w:r>
      <w:r w:rsidRPr="00501534">
        <w:rPr>
          <w:rFonts w:ascii="Arial" w:hAnsi="Arial" w:cs="Arial"/>
          <w:sz w:val="16"/>
          <w:szCs w:val="16"/>
        </w:rPr>
        <w:t>а</w:t>
      </w:r>
      <w:r w:rsidRPr="00501534">
        <w:rPr>
          <w:rFonts w:ascii="Arial" w:hAnsi="Arial" w:cs="Arial"/>
          <w:sz w:val="16"/>
          <w:szCs w:val="16"/>
        </w:rPr>
        <w:t>териалов</w:t>
      </w:r>
    </w:p>
    <w:p w:rsidR="00F704D2" w:rsidRPr="00501534" w:rsidRDefault="00F704D2" w:rsidP="00F704D2">
      <w:pPr>
        <w:pStyle w:val="af3"/>
        <w:spacing w:before="0" w:beforeAutospacing="0" w:after="0" w:afterAutospacing="0"/>
        <w:ind w:firstLine="142"/>
        <w:jc w:val="both"/>
        <w:rPr>
          <w:rFonts w:ascii="Arial" w:hAnsi="Arial" w:cs="Arial"/>
          <w:sz w:val="16"/>
          <w:szCs w:val="16"/>
        </w:rPr>
      </w:pPr>
      <w:r w:rsidRPr="00501534">
        <w:rPr>
          <w:rFonts w:ascii="Arial" w:hAnsi="Arial" w:cs="Arial"/>
          <w:sz w:val="16"/>
          <w:szCs w:val="16"/>
        </w:rPr>
        <w:t>5.4. Численность населения  в поселении ежегодно сокращается, поэтому нет перспектив строительства  многоквартирного жилищного фонда и социальной инфраструктуры. Застройщики   индивидуального  жилищного фонда  использует автономные исто</w:t>
      </w:r>
      <w:r w:rsidRPr="00501534">
        <w:rPr>
          <w:rFonts w:ascii="Arial" w:hAnsi="Arial" w:cs="Arial"/>
          <w:sz w:val="16"/>
          <w:szCs w:val="16"/>
        </w:rPr>
        <w:t>ч</w:t>
      </w:r>
      <w:r w:rsidRPr="00501534">
        <w:rPr>
          <w:rFonts w:ascii="Arial" w:hAnsi="Arial" w:cs="Arial"/>
          <w:sz w:val="16"/>
          <w:szCs w:val="16"/>
        </w:rPr>
        <w:t>ники теплоснабжения. В связи с этим  потребностей в строительстве новых тепловых сетей нет. При строительстве межпоселкового газопровода возникнет необходимость реконс</w:t>
      </w:r>
      <w:r w:rsidRPr="00501534">
        <w:rPr>
          <w:rFonts w:ascii="Arial" w:hAnsi="Arial" w:cs="Arial"/>
          <w:sz w:val="16"/>
          <w:szCs w:val="16"/>
        </w:rPr>
        <w:t>т</w:t>
      </w:r>
      <w:r w:rsidRPr="00501534">
        <w:rPr>
          <w:rFonts w:ascii="Arial" w:hAnsi="Arial" w:cs="Arial"/>
          <w:sz w:val="16"/>
          <w:szCs w:val="16"/>
        </w:rPr>
        <w:t>рукции существующей котельной №23 и подключение её к природному газу.</w:t>
      </w:r>
    </w:p>
    <w:p w:rsidR="00F704D2" w:rsidRDefault="00F704D2" w:rsidP="00F704D2">
      <w:pPr>
        <w:jc w:val="center"/>
        <w:rPr>
          <w:rFonts w:ascii="Arial" w:hAnsi="Arial" w:cs="Arial"/>
          <w:b/>
          <w:sz w:val="16"/>
          <w:szCs w:val="16"/>
        </w:rPr>
      </w:pPr>
      <w:r w:rsidRPr="00501534">
        <w:rPr>
          <w:rFonts w:ascii="Arial" w:hAnsi="Arial" w:cs="Arial"/>
          <w:b/>
          <w:sz w:val="16"/>
          <w:szCs w:val="16"/>
        </w:rPr>
        <w:t>4. Графическая часть.</w:t>
      </w:r>
    </w:p>
    <w:p w:rsidR="002226F6" w:rsidRDefault="00C767D4" w:rsidP="002226F6">
      <w:pPr>
        <w:rPr>
          <w:rFonts w:ascii="Arial" w:hAnsi="Arial" w:cs="Arial"/>
          <w:b/>
          <w:noProof/>
          <w:sz w:val="16"/>
          <w:szCs w:val="16"/>
        </w:rPr>
      </w:pPr>
      <w:r>
        <w:rPr>
          <w:rFonts w:ascii="Arial" w:hAnsi="Arial" w:cs="Arial"/>
          <w:b/>
          <w:noProof/>
          <w:sz w:val="16"/>
          <w:szCs w:val="16"/>
        </w:rPr>
        <w:drawing>
          <wp:inline distT="0" distB="0" distL="0" distR="0">
            <wp:extent cx="1339215" cy="18942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339215" cy="1894205"/>
                    </a:xfrm>
                    <a:prstGeom prst="rect">
                      <a:avLst/>
                    </a:prstGeom>
                    <a:noFill/>
                    <a:ln w="9525">
                      <a:noFill/>
                      <a:miter lim="800000"/>
                      <a:headEnd/>
                      <a:tailEnd/>
                    </a:ln>
                  </pic:spPr>
                </pic:pic>
              </a:graphicData>
            </a:graphic>
          </wp:inline>
        </w:drawing>
      </w:r>
      <w:r>
        <w:rPr>
          <w:rFonts w:ascii="Arial" w:hAnsi="Arial" w:cs="Arial"/>
          <w:b/>
          <w:noProof/>
          <w:sz w:val="16"/>
          <w:szCs w:val="16"/>
        </w:rPr>
        <w:drawing>
          <wp:inline distT="0" distB="0" distL="0" distR="0">
            <wp:extent cx="1278890" cy="18230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278890" cy="1823085"/>
                    </a:xfrm>
                    <a:prstGeom prst="rect">
                      <a:avLst/>
                    </a:prstGeom>
                    <a:noFill/>
                    <a:ln w="9525">
                      <a:noFill/>
                      <a:miter lim="800000"/>
                      <a:headEnd/>
                      <a:tailEnd/>
                    </a:ln>
                  </pic:spPr>
                </pic:pic>
              </a:graphicData>
            </a:graphic>
          </wp:inline>
        </w:drawing>
      </w:r>
    </w:p>
    <w:p w:rsidR="002226F6" w:rsidRDefault="002226F6" w:rsidP="002226F6">
      <w:pPr>
        <w:rPr>
          <w:rFonts w:ascii="Arial" w:hAnsi="Arial" w:cs="Arial"/>
          <w:b/>
          <w:sz w:val="16"/>
          <w:szCs w:val="16"/>
        </w:rPr>
      </w:pPr>
    </w:p>
    <w:p w:rsidR="00CB2A27" w:rsidRPr="00766D5A" w:rsidRDefault="00CB2A27" w:rsidP="00CB2A27">
      <w:pPr>
        <w:pStyle w:val="2"/>
        <w:rPr>
          <w:rFonts w:ascii="Arial" w:hAnsi="Arial" w:cs="Arial"/>
          <w:color w:val="000000"/>
          <w:sz w:val="16"/>
          <w:szCs w:val="16"/>
        </w:rPr>
      </w:pPr>
      <w:r w:rsidRPr="00766D5A">
        <w:rPr>
          <w:rFonts w:ascii="Arial" w:hAnsi="Arial" w:cs="Arial"/>
          <w:color w:val="000000"/>
          <w:sz w:val="16"/>
          <w:szCs w:val="16"/>
        </w:rPr>
        <w:t>АДМИНИСТРАЦИЯ ВАЛДАЙСКОГО МУНИЦИПАЛЬНОГО РАЙОНА</w:t>
      </w:r>
    </w:p>
    <w:p w:rsidR="00CB2A27" w:rsidRPr="00766D5A" w:rsidRDefault="00CB2A27" w:rsidP="00CB2A27">
      <w:pPr>
        <w:pStyle w:val="3"/>
        <w:rPr>
          <w:rFonts w:ascii="Arial" w:hAnsi="Arial" w:cs="Arial"/>
          <w:sz w:val="16"/>
          <w:szCs w:val="16"/>
        </w:rPr>
      </w:pPr>
      <w:r w:rsidRPr="00766D5A">
        <w:rPr>
          <w:rFonts w:ascii="Arial" w:hAnsi="Arial" w:cs="Arial"/>
          <w:sz w:val="16"/>
          <w:szCs w:val="16"/>
        </w:rPr>
        <w:t>П О С Т А Н О В Л Е Н И Е</w:t>
      </w:r>
    </w:p>
    <w:p w:rsidR="00CB2A27" w:rsidRPr="00766D5A" w:rsidRDefault="00CB2A27" w:rsidP="00CB2A27">
      <w:pPr>
        <w:jc w:val="center"/>
        <w:rPr>
          <w:rFonts w:ascii="Arial" w:hAnsi="Arial" w:cs="Arial"/>
          <w:color w:val="000000"/>
          <w:sz w:val="16"/>
          <w:szCs w:val="16"/>
        </w:rPr>
      </w:pPr>
      <w:r w:rsidRPr="00766D5A">
        <w:rPr>
          <w:rFonts w:ascii="Arial" w:hAnsi="Arial" w:cs="Arial"/>
          <w:color w:val="000000"/>
          <w:sz w:val="16"/>
          <w:szCs w:val="16"/>
        </w:rPr>
        <w:t>28.10.2019 № 1869</w:t>
      </w:r>
    </w:p>
    <w:p w:rsidR="00CB2A27" w:rsidRPr="00766D5A" w:rsidRDefault="00CB2A27" w:rsidP="00CB2A27">
      <w:pPr>
        <w:pStyle w:val="ConsPlusTitle"/>
        <w:widowControl/>
        <w:jc w:val="center"/>
        <w:rPr>
          <w:rFonts w:ascii="Arial" w:hAnsi="Arial" w:cs="Arial"/>
          <w:sz w:val="16"/>
          <w:szCs w:val="16"/>
        </w:rPr>
      </w:pPr>
      <w:r w:rsidRPr="00766D5A">
        <w:rPr>
          <w:rFonts w:ascii="Arial" w:hAnsi="Arial" w:cs="Arial"/>
          <w:sz w:val="16"/>
          <w:szCs w:val="16"/>
        </w:rPr>
        <w:t>Об утверждении отчета об исполнении</w:t>
      </w:r>
      <w:r>
        <w:rPr>
          <w:rFonts w:ascii="Arial" w:hAnsi="Arial" w:cs="Arial"/>
          <w:sz w:val="16"/>
          <w:szCs w:val="16"/>
        </w:rPr>
        <w:t xml:space="preserve"> </w:t>
      </w:r>
      <w:r w:rsidRPr="00766D5A">
        <w:rPr>
          <w:rFonts w:ascii="Arial" w:hAnsi="Arial" w:cs="Arial"/>
          <w:sz w:val="16"/>
          <w:szCs w:val="16"/>
        </w:rPr>
        <w:t>бюджета Валдайского муниципального</w:t>
      </w:r>
    </w:p>
    <w:p w:rsidR="00CB2A27" w:rsidRPr="00766D5A" w:rsidRDefault="00CB2A27" w:rsidP="00CB2A27">
      <w:pPr>
        <w:pStyle w:val="ConsPlusTitle"/>
        <w:widowControl/>
        <w:jc w:val="center"/>
        <w:rPr>
          <w:rFonts w:ascii="Arial" w:hAnsi="Arial" w:cs="Arial"/>
          <w:sz w:val="16"/>
          <w:szCs w:val="16"/>
        </w:rPr>
      </w:pPr>
      <w:r w:rsidRPr="00766D5A">
        <w:rPr>
          <w:rFonts w:ascii="Arial" w:hAnsi="Arial" w:cs="Arial"/>
          <w:sz w:val="16"/>
          <w:szCs w:val="16"/>
        </w:rPr>
        <w:t>района за 9 месяцев 2019 года</w:t>
      </w:r>
    </w:p>
    <w:p w:rsidR="00CB2A27" w:rsidRPr="00766D5A" w:rsidRDefault="00CB2A27" w:rsidP="00CB2A27">
      <w:pPr>
        <w:ind w:firstLine="142"/>
        <w:jc w:val="both"/>
        <w:rPr>
          <w:rFonts w:ascii="Arial" w:hAnsi="Arial" w:cs="Arial"/>
          <w:b/>
          <w:snapToGrid w:val="0"/>
          <w:sz w:val="16"/>
          <w:szCs w:val="16"/>
        </w:rPr>
      </w:pPr>
      <w:r w:rsidRPr="00766D5A">
        <w:rPr>
          <w:rFonts w:ascii="Arial" w:hAnsi="Arial" w:cs="Arial"/>
          <w:snapToGrid w:val="0"/>
          <w:sz w:val="16"/>
          <w:szCs w:val="16"/>
        </w:rPr>
        <w:t>В соответствии со статьёй 30 Положения о бюджетном процессе в Валдайском муниципальном районе, утвержденного решением Думы Валдайск</w:t>
      </w:r>
      <w:r w:rsidRPr="00766D5A">
        <w:rPr>
          <w:rFonts w:ascii="Arial" w:hAnsi="Arial" w:cs="Arial"/>
          <w:snapToGrid w:val="0"/>
          <w:sz w:val="16"/>
          <w:szCs w:val="16"/>
        </w:rPr>
        <w:t>о</w:t>
      </w:r>
      <w:r w:rsidRPr="00766D5A">
        <w:rPr>
          <w:rFonts w:ascii="Arial" w:hAnsi="Arial" w:cs="Arial"/>
          <w:snapToGrid w:val="0"/>
          <w:sz w:val="16"/>
          <w:szCs w:val="16"/>
        </w:rPr>
        <w:t xml:space="preserve">го муниципального района от 08.10.2015 № 12 Администрация Валдайского муниципального района </w:t>
      </w:r>
      <w:r w:rsidRPr="00766D5A">
        <w:rPr>
          <w:rFonts w:ascii="Arial" w:hAnsi="Arial" w:cs="Arial"/>
          <w:b/>
          <w:snapToGrid w:val="0"/>
          <w:sz w:val="16"/>
          <w:szCs w:val="16"/>
        </w:rPr>
        <w:t>ПОСТ</w:t>
      </w:r>
      <w:r w:rsidRPr="00766D5A">
        <w:rPr>
          <w:rFonts w:ascii="Arial" w:hAnsi="Arial" w:cs="Arial"/>
          <w:b/>
          <w:snapToGrid w:val="0"/>
          <w:sz w:val="16"/>
          <w:szCs w:val="16"/>
        </w:rPr>
        <w:t>А</w:t>
      </w:r>
      <w:r w:rsidRPr="00766D5A">
        <w:rPr>
          <w:rFonts w:ascii="Arial" w:hAnsi="Arial" w:cs="Arial"/>
          <w:b/>
          <w:snapToGrid w:val="0"/>
          <w:sz w:val="16"/>
          <w:szCs w:val="16"/>
        </w:rPr>
        <w:t>НОВЛЯЕТ:</w:t>
      </w:r>
    </w:p>
    <w:p w:rsidR="00CB2A27" w:rsidRPr="00766D5A" w:rsidRDefault="00CB2A27" w:rsidP="00CB2A27">
      <w:pPr>
        <w:ind w:firstLine="142"/>
        <w:jc w:val="both"/>
        <w:rPr>
          <w:rFonts w:ascii="Arial" w:hAnsi="Arial" w:cs="Arial"/>
          <w:snapToGrid w:val="0"/>
          <w:sz w:val="16"/>
          <w:szCs w:val="16"/>
        </w:rPr>
      </w:pPr>
      <w:r w:rsidRPr="00766D5A">
        <w:rPr>
          <w:rFonts w:ascii="Arial" w:hAnsi="Arial" w:cs="Arial"/>
          <w:snapToGrid w:val="0"/>
          <w:sz w:val="16"/>
          <w:szCs w:val="16"/>
        </w:rPr>
        <w:t>1. Утвердить прилагаемые отчет об исполнении бюджета Валдайского муниципального района за 9 месяцев 2019 года и информацию об использ</w:t>
      </w:r>
      <w:r w:rsidRPr="00766D5A">
        <w:rPr>
          <w:rFonts w:ascii="Arial" w:hAnsi="Arial" w:cs="Arial"/>
          <w:snapToGrid w:val="0"/>
          <w:sz w:val="16"/>
          <w:szCs w:val="16"/>
        </w:rPr>
        <w:t>о</w:t>
      </w:r>
      <w:r w:rsidRPr="00766D5A">
        <w:rPr>
          <w:rFonts w:ascii="Arial" w:hAnsi="Arial" w:cs="Arial"/>
          <w:snapToGrid w:val="0"/>
          <w:sz w:val="16"/>
          <w:szCs w:val="16"/>
        </w:rPr>
        <w:t>вании резервного фонда Валдайского муниципальн</w:t>
      </w:r>
      <w:r w:rsidRPr="00766D5A">
        <w:rPr>
          <w:rFonts w:ascii="Arial" w:hAnsi="Arial" w:cs="Arial"/>
          <w:snapToGrid w:val="0"/>
          <w:sz w:val="16"/>
          <w:szCs w:val="16"/>
        </w:rPr>
        <w:t>о</w:t>
      </w:r>
      <w:r w:rsidRPr="00766D5A">
        <w:rPr>
          <w:rFonts w:ascii="Arial" w:hAnsi="Arial" w:cs="Arial"/>
          <w:snapToGrid w:val="0"/>
          <w:sz w:val="16"/>
          <w:szCs w:val="16"/>
        </w:rPr>
        <w:t xml:space="preserve">го района. </w:t>
      </w:r>
    </w:p>
    <w:p w:rsidR="00CB2A27" w:rsidRPr="00766D5A" w:rsidRDefault="00CB2A27" w:rsidP="00CB2A27">
      <w:pPr>
        <w:ind w:firstLine="142"/>
        <w:jc w:val="both"/>
        <w:rPr>
          <w:rFonts w:ascii="Arial" w:hAnsi="Arial" w:cs="Arial"/>
          <w:sz w:val="16"/>
          <w:szCs w:val="16"/>
        </w:rPr>
      </w:pPr>
      <w:r w:rsidRPr="00766D5A">
        <w:rPr>
          <w:rFonts w:ascii="Arial" w:hAnsi="Arial" w:cs="Arial"/>
          <w:snapToGrid w:val="0"/>
          <w:sz w:val="16"/>
          <w:szCs w:val="16"/>
        </w:rPr>
        <w:t xml:space="preserve">2. Опубликовать постановление в бюллетене «Валдайский Вестник» </w:t>
      </w:r>
      <w:r w:rsidRPr="00766D5A">
        <w:rPr>
          <w:rFonts w:ascii="Arial" w:hAnsi="Arial" w:cs="Arial"/>
          <w:sz w:val="16"/>
          <w:szCs w:val="16"/>
        </w:rPr>
        <w:t>и разместить на официальном сайте Администрации Валдайского муниципал</w:t>
      </w:r>
      <w:r w:rsidRPr="00766D5A">
        <w:rPr>
          <w:rFonts w:ascii="Arial" w:hAnsi="Arial" w:cs="Arial"/>
          <w:sz w:val="16"/>
          <w:szCs w:val="16"/>
        </w:rPr>
        <w:t>ь</w:t>
      </w:r>
      <w:r w:rsidRPr="00766D5A">
        <w:rPr>
          <w:rFonts w:ascii="Arial" w:hAnsi="Arial" w:cs="Arial"/>
          <w:sz w:val="16"/>
          <w:szCs w:val="16"/>
        </w:rPr>
        <w:t>ного района в сети «Интернет».</w:t>
      </w:r>
    </w:p>
    <w:p w:rsidR="00CB2A27" w:rsidRPr="00766D5A" w:rsidRDefault="00CB2A27" w:rsidP="00CB2A27">
      <w:pPr>
        <w:jc w:val="both"/>
        <w:rPr>
          <w:rFonts w:ascii="Arial" w:hAnsi="Arial" w:cs="Arial"/>
          <w:sz w:val="16"/>
          <w:szCs w:val="16"/>
        </w:rPr>
      </w:pPr>
      <w:r w:rsidRPr="00766D5A">
        <w:rPr>
          <w:rFonts w:ascii="Arial" w:hAnsi="Arial" w:cs="Arial"/>
          <w:b/>
          <w:sz w:val="16"/>
          <w:szCs w:val="16"/>
        </w:rPr>
        <w:t>Глава муниципального района</w:t>
      </w:r>
      <w:r w:rsidRPr="00766D5A">
        <w:rPr>
          <w:rFonts w:ascii="Arial" w:hAnsi="Arial" w:cs="Arial"/>
          <w:b/>
          <w:sz w:val="16"/>
          <w:szCs w:val="16"/>
        </w:rPr>
        <w:tab/>
      </w:r>
      <w:r w:rsidRPr="00766D5A">
        <w:rPr>
          <w:rFonts w:ascii="Arial" w:hAnsi="Arial" w:cs="Arial"/>
          <w:b/>
          <w:sz w:val="16"/>
          <w:szCs w:val="16"/>
        </w:rPr>
        <w:tab/>
        <w:t>Ю.В.Стадэ</w:t>
      </w:r>
    </w:p>
    <w:tbl>
      <w:tblPr>
        <w:tblW w:w="11624" w:type="dxa"/>
        <w:tblInd w:w="-96" w:type="dxa"/>
        <w:tblLayout w:type="fixed"/>
        <w:tblLook w:val="04A0"/>
      </w:tblPr>
      <w:tblGrid>
        <w:gridCol w:w="6238"/>
        <w:gridCol w:w="425"/>
        <w:gridCol w:w="425"/>
        <w:gridCol w:w="425"/>
        <w:gridCol w:w="975"/>
        <w:gridCol w:w="425"/>
        <w:gridCol w:w="1276"/>
        <w:gridCol w:w="1435"/>
      </w:tblGrid>
      <w:tr w:rsidR="00C22206"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bookmarkStart w:id="0" w:name="RANGE!A1:H1290"/>
            <w:r w:rsidRPr="00CB2A27">
              <w:rPr>
                <w:rFonts w:ascii="Arial" w:hAnsi="Arial" w:cs="Arial"/>
                <w:sz w:val="16"/>
                <w:szCs w:val="16"/>
              </w:rPr>
              <w:t> </w:t>
            </w:r>
            <w:bookmarkEnd w:id="0"/>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2711" w:type="dxa"/>
            <w:gridSpan w:val="2"/>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УТВЕРЖДЕН</w:t>
            </w:r>
          </w:p>
        </w:tc>
      </w:tr>
      <w:tr w:rsidR="00C22206"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2711" w:type="dxa"/>
            <w:gridSpan w:val="2"/>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постановлением Администр</w:t>
            </w:r>
            <w:r w:rsidRPr="00CB2A27">
              <w:rPr>
                <w:rFonts w:ascii="Arial" w:hAnsi="Arial" w:cs="Arial"/>
                <w:sz w:val="16"/>
                <w:szCs w:val="16"/>
              </w:rPr>
              <w:t>а</w:t>
            </w:r>
            <w:r w:rsidRPr="00CB2A27">
              <w:rPr>
                <w:rFonts w:ascii="Arial" w:hAnsi="Arial" w:cs="Arial"/>
                <w:sz w:val="16"/>
                <w:szCs w:val="16"/>
              </w:rPr>
              <w:t>ции</w:t>
            </w:r>
          </w:p>
        </w:tc>
      </w:tr>
      <w:tr w:rsidR="00C22206"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2711" w:type="dxa"/>
            <w:gridSpan w:val="2"/>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муниципального района</w:t>
            </w:r>
          </w:p>
        </w:tc>
      </w:tr>
      <w:tr w:rsidR="00C22206"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2711" w:type="dxa"/>
            <w:gridSpan w:val="2"/>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от 28.10.2019 № 1869</w:t>
            </w:r>
          </w:p>
        </w:tc>
      </w:tr>
      <w:tr w:rsidR="00CB2A27" w:rsidRPr="00CB2A27" w:rsidTr="00C22206">
        <w:trPr>
          <w:trHeight w:val="20"/>
        </w:trPr>
        <w:tc>
          <w:tcPr>
            <w:tcW w:w="10189" w:type="dxa"/>
            <w:gridSpan w:val="7"/>
            <w:tcBorders>
              <w:top w:val="nil"/>
              <w:left w:val="nil"/>
              <w:bottom w:val="nil"/>
              <w:right w:val="single" w:sz="4" w:space="0" w:color="000000"/>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lastRenderedPageBreak/>
              <w:t>ОТЧЕТ ОБ ИСПОЛНЕНИИ БЮДЖЕТА</w:t>
            </w:r>
          </w:p>
        </w:tc>
        <w:tc>
          <w:tcPr>
            <w:tcW w:w="1435"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КОДЫ</w:t>
            </w:r>
          </w:p>
        </w:tc>
      </w:tr>
      <w:tr w:rsidR="00CB2A27" w:rsidRPr="00CB2A27" w:rsidTr="00C22206">
        <w:trPr>
          <w:trHeight w:val="20"/>
        </w:trPr>
        <w:tc>
          <w:tcPr>
            <w:tcW w:w="10189" w:type="dxa"/>
            <w:gridSpan w:val="7"/>
            <w:tcBorders>
              <w:top w:val="nil"/>
              <w:left w:val="nil"/>
              <w:bottom w:val="nil"/>
              <w:right w:val="single" w:sz="4" w:space="0" w:color="000000"/>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за 9 месяцев 2019 года</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0503117</w:t>
            </w:r>
          </w:p>
        </w:tc>
      </w:tr>
      <w:tr w:rsidR="00CB2A27"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xml:space="preserve">на  </w:t>
            </w:r>
          </w:p>
        </w:tc>
        <w:tc>
          <w:tcPr>
            <w:tcW w:w="1275" w:type="dxa"/>
            <w:gridSpan w:val="3"/>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 октября 2019 г.</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xml:space="preserve">             Дата</w:t>
            </w:r>
          </w:p>
        </w:tc>
        <w:tc>
          <w:tcPr>
            <w:tcW w:w="143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01.10.2019</w:t>
            </w:r>
          </w:p>
        </w:tc>
      </w:tr>
      <w:tr w:rsidR="00C22206"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xml:space="preserve">          по О</w:t>
            </w:r>
            <w:r w:rsidRPr="00CB2A27">
              <w:rPr>
                <w:rFonts w:ascii="Arial" w:hAnsi="Arial" w:cs="Arial"/>
                <w:sz w:val="16"/>
                <w:szCs w:val="16"/>
              </w:rPr>
              <w:t>К</w:t>
            </w:r>
            <w:r w:rsidRPr="00CB2A27">
              <w:rPr>
                <w:rFonts w:ascii="Arial" w:hAnsi="Arial" w:cs="Arial"/>
                <w:sz w:val="16"/>
                <w:szCs w:val="16"/>
              </w:rPr>
              <w:t>ПО</w:t>
            </w:r>
          </w:p>
        </w:tc>
        <w:tc>
          <w:tcPr>
            <w:tcW w:w="143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02290350</w:t>
            </w:r>
          </w:p>
        </w:tc>
      </w:tr>
      <w:tr w:rsidR="00CB2A27"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Наименование финансового органа</w:t>
            </w:r>
          </w:p>
        </w:tc>
        <w:tc>
          <w:tcPr>
            <w:tcW w:w="2675" w:type="dxa"/>
            <w:gridSpan w:val="5"/>
            <w:tcBorders>
              <w:top w:val="nil"/>
              <w:left w:val="nil"/>
              <w:bottom w:val="single" w:sz="4" w:space="0" w:color="auto"/>
              <w:right w:val="nil"/>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Комитет финансов Администр</w:t>
            </w:r>
            <w:r w:rsidRPr="00CB2A27">
              <w:rPr>
                <w:rFonts w:ascii="Arial" w:hAnsi="Arial" w:cs="Arial"/>
                <w:sz w:val="16"/>
                <w:szCs w:val="16"/>
              </w:rPr>
              <w:t>а</w:t>
            </w:r>
            <w:r w:rsidRPr="00CB2A27">
              <w:rPr>
                <w:rFonts w:ascii="Arial" w:hAnsi="Arial" w:cs="Arial"/>
                <w:sz w:val="16"/>
                <w:szCs w:val="16"/>
              </w:rPr>
              <w:t>ции Валдайского муниципального ра</w:t>
            </w:r>
            <w:r w:rsidRPr="00CB2A27">
              <w:rPr>
                <w:rFonts w:ascii="Arial" w:hAnsi="Arial" w:cs="Arial"/>
                <w:sz w:val="16"/>
                <w:szCs w:val="16"/>
              </w:rPr>
              <w:t>й</w:t>
            </w:r>
            <w:r w:rsidRPr="00CB2A27">
              <w:rPr>
                <w:rFonts w:ascii="Arial" w:hAnsi="Arial" w:cs="Arial"/>
                <w:sz w:val="16"/>
                <w:szCs w:val="16"/>
              </w:rPr>
              <w:t>она</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xml:space="preserve">    Глава по БК</w:t>
            </w:r>
          </w:p>
        </w:tc>
        <w:tc>
          <w:tcPr>
            <w:tcW w:w="143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892</w:t>
            </w:r>
          </w:p>
        </w:tc>
      </w:tr>
      <w:tr w:rsidR="00CB2A27"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Наименование публично-правового образования</w:t>
            </w:r>
          </w:p>
        </w:tc>
        <w:tc>
          <w:tcPr>
            <w:tcW w:w="2675" w:type="dxa"/>
            <w:gridSpan w:val="5"/>
            <w:tcBorders>
              <w:top w:val="single" w:sz="4" w:space="0" w:color="auto"/>
              <w:left w:val="nil"/>
              <w:bottom w:val="single" w:sz="4" w:space="0" w:color="auto"/>
              <w:right w:val="nil"/>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 Валдайского муниципал</w:t>
            </w:r>
            <w:r w:rsidRPr="00CB2A27">
              <w:rPr>
                <w:rFonts w:ascii="Arial" w:hAnsi="Arial" w:cs="Arial"/>
                <w:sz w:val="16"/>
                <w:szCs w:val="16"/>
              </w:rPr>
              <w:t>ь</w:t>
            </w:r>
            <w:r w:rsidRPr="00CB2A27">
              <w:rPr>
                <w:rFonts w:ascii="Arial" w:hAnsi="Arial" w:cs="Arial"/>
                <w:sz w:val="16"/>
                <w:szCs w:val="16"/>
              </w:rPr>
              <w:t>ного ра</w:t>
            </w:r>
            <w:r w:rsidRPr="00CB2A27">
              <w:rPr>
                <w:rFonts w:ascii="Arial" w:hAnsi="Arial" w:cs="Arial"/>
                <w:sz w:val="16"/>
                <w:szCs w:val="16"/>
              </w:rPr>
              <w:t>й</w:t>
            </w:r>
            <w:r w:rsidRPr="00CB2A27">
              <w:rPr>
                <w:rFonts w:ascii="Arial" w:hAnsi="Arial" w:cs="Arial"/>
                <w:sz w:val="16"/>
                <w:szCs w:val="16"/>
              </w:rPr>
              <w:t>она</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xml:space="preserve">        по О</w:t>
            </w:r>
            <w:r w:rsidRPr="00CB2A27">
              <w:rPr>
                <w:rFonts w:ascii="Arial" w:hAnsi="Arial" w:cs="Arial"/>
                <w:sz w:val="16"/>
                <w:szCs w:val="16"/>
              </w:rPr>
              <w:t>К</w:t>
            </w:r>
            <w:r w:rsidRPr="00CB2A27">
              <w:rPr>
                <w:rFonts w:ascii="Arial" w:hAnsi="Arial" w:cs="Arial"/>
                <w:sz w:val="16"/>
                <w:szCs w:val="16"/>
              </w:rPr>
              <w:t>ТМО</w:t>
            </w:r>
          </w:p>
        </w:tc>
        <w:tc>
          <w:tcPr>
            <w:tcW w:w="143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49608000</w:t>
            </w:r>
          </w:p>
        </w:tc>
      </w:tr>
      <w:tr w:rsidR="00C22206"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Периодичность:  месячная, квартальная, годовая</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43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xml:space="preserve">Единица измерения:  руб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43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383</w:t>
            </w:r>
          </w:p>
        </w:tc>
      </w:tr>
      <w:tr w:rsidR="00CB2A27" w:rsidRPr="00CB2A27" w:rsidTr="00C22206">
        <w:trPr>
          <w:trHeight w:val="20"/>
        </w:trPr>
        <w:tc>
          <w:tcPr>
            <w:tcW w:w="11624" w:type="dxa"/>
            <w:gridSpan w:val="8"/>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1. Доходы бюджета</w:t>
            </w:r>
          </w:p>
        </w:tc>
      </w:tr>
      <w:tr w:rsidR="00C22206" w:rsidRPr="00CB2A27" w:rsidTr="00C22206">
        <w:trPr>
          <w:trHeight w:val="20"/>
        </w:trPr>
        <w:tc>
          <w:tcPr>
            <w:tcW w:w="6238"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r>
      <w:tr w:rsidR="00CB2A27" w:rsidRPr="00CB2A27" w:rsidTr="00C22206">
        <w:trPr>
          <w:trHeight w:val="184"/>
        </w:trPr>
        <w:tc>
          <w:tcPr>
            <w:tcW w:w="623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Наименование показателя</w:t>
            </w:r>
          </w:p>
        </w:tc>
        <w:tc>
          <w:tcPr>
            <w:tcW w:w="425"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Код</w:t>
            </w:r>
            <w:r w:rsidRPr="00CB2A27">
              <w:rPr>
                <w:rFonts w:ascii="Arial" w:hAnsi="Arial" w:cs="Arial"/>
                <w:sz w:val="16"/>
                <w:szCs w:val="16"/>
              </w:rPr>
              <w:br/>
              <w:t>стро-</w:t>
            </w:r>
            <w:r w:rsidRPr="00CB2A27">
              <w:rPr>
                <w:rFonts w:ascii="Arial" w:hAnsi="Arial" w:cs="Arial"/>
                <w:sz w:val="16"/>
                <w:szCs w:val="16"/>
              </w:rPr>
              <w:br/>
              <w:t>ки</w:t>
            </w:r>
          </w:p>
        </w:tc>
        <w:tc>
          <w:tcPr>
            <w:tcW w:w="225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Код дохода по бюджетной класс</w:t>
            </w:r>
            <w:r w:rsidRPr="00CB2A27">
              <w:rPr>
                <w:rFonts w:ascii="Arial" w:hAnsi="Arial" w:cs="Arial"/>
                <w:sz w:val="16"/>
                <w:szCs w:val="16"/>
              </w:rPr>
              <w:t>и</w:t>
            </w:r>
            <w:r w:rsidRPr="00CB2A27">
              <w:rPr>
                <w:rFonts w:ascii="Arial" w:hAnsi="Arial" w:cs="Arial"/>
                <w:sz w:val="16"/>
                <w:szCs w:val="16"/>
              </w:rPr>
              <w:t>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Утвержде</w:t>
            </w:r>
            <w:r w:rsidRPr="00CB2A27">
              <w:rPr>
                <w:rFonts w:ascii="Arial" w:hAnsi="Arial" w:cs="Arial"/>
                <w:sz w:val="16"/>
                <w:szCs w:val="16"/>
              </w:rPr>
              <w:t>н</w:t>
            </w:r>
            <w:r w:rsidRPr="00CB2A27">
              <w:rPr>
                <w:rFonts w:ascii="Arial" w:hAnsi="Arial" w:cs="Arial"/>
                <w:sz w:val="16"/>
                <w:szCs w:val="16"/>
              </w:rPr>
              <w:t>ные бюдже</w:t>
            </w:r>
            <w:r w:rsidRPr="00CB2A27">
              <w:rPr>
                <w:rFonts w:ascii="Arial" w:hAnsi="Arial" w:cs="Arial"/>
                <w:sz w:val="16"/>
                <w:szCs w:val="16"/>
              </w:rPr>
              <w:t>т</w:t>
            </w:r>
            <w:r w:rsidRPr="00CB2A27">
              <w:rPr>
                <w:rFonts w:ascii="Arial" w:hAnsi="Arial" w:cs="Arial"/>
                <w:sz w:val="16"/>
                <w:szCs w:val="16"/>
              </w:rPr>
              <w:t>ные назнач</w:t>
            </w:r>
            <w:r w:rsidRPr="00CB2A27">
              <w:rPr>
                <w:rFonts w:ascii="Arial" w:hAnsi="Arial" w:cs="Arial"/>
                <w:sz w:val="16"/>
                <w:szCs w:val="16"/>
              </w:rPr>
              <w:t>е</w:t>
            </w:r>
            <w:r w:rsidRPr="00CB2A27">
              <w:rPr>
                <w:rFonts w:ascii="Arial" w:hAnsi="Arial" w:cs="Arial"/>
                <w:sz w:val="16"/>
                <w:szCs w:val="16"/>
              </w:rPr>
              <w:t>ния</w:t>
            </w:r>
          </w:p>
        </w:tc>
        <w:tc>
          <w:tcPr>
            <w:tcW w:w="1435"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Исполнено</w:t>
            </w:r>
          </w:p>
        </w:tc>
      </w:tr>
      <w:tr w:rsidR="00CB2A27" w:rsidRPr="00CB2A27" w:rsidTr="00C22206">
        <w:trPr>
          <w:trHeight w:val="184"/>
        </w:trPr>
        <w:tc>
          <w:tcPr>
            <w:tcW w:w="623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2250" w:type="dxa"/>
            <w:gridSpan w:val="4"/>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43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r>
      <w:tr w:rsidR="00CB2A27" w:rsidRPr="00CB2A27" w:rsidTr="00C22206">
        <w:trPr>
          <w:trHeight w:val="184"/>
        </w:trPr>
        <w:tc>
          <w:tcPr>
            <w:tcW w:w="623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42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2250" w:type="dxa"/>
            <w:gridSpan w:val="4"/>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276"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435"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w:t>
            </w:r>
          </w:p>
        </w:tc>
        <w:tc>
          <w:tcPr>
            <w:tcW w:w="425" w:type="dxa"/>
            <w:tcBorders>
              <w:top w:val="nil"/>
              <w:left w:val="nil"/>
              <w:bottom w:val="nil"/>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w:t>
            </w:r>
          </w:p>
        </w:tc>
        <w:tc>
          <w:tcPr>
            <w:tcW w:w="2250" w:type="dxa"/>
            <w:gridSpan w:val="4"/>
            <w:tcBorders>
              <w:top w:val="single" w:sz="4" w:space="0" w:color="auto"/>
              <w:left w:val="nil"/>
              <w:bottom w:val="nil"/>
              <w:right w:val="single" w:sz="4" w:space="0" w:color="000000"/>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w:t>
            </w:r>
          </w:p>
        </w:tc>
        <w:tc>
          <w:tcPr>
            <w:tcW w:w="1276" w:type="dxa"/>
            <w:tcBorders>
              <w:top w:val="nil"/>
              <w:left w:val="nil"/>
              <w:bottom w:val="nil"/>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w:t>
            </w:r>
          </w:p>
        </w:tc>
        <w:tc>
          <w:tcPr>
            <w:tcW w:w="1435" w:type="dxa"/>
            <w:tcBorders>
              <w:top w:val="nil"/>
              <w:left w:val="nil"/>
              <w:bottom w:val="nil"/>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Доходы бюджета - всего</w:t>
            </w:r>
          </w:p>
        </w:tc>
        <w:tc>
          <w:tcPr>
            <w:tcW w:w="42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010</w:t>
            </w:r>
          </w:p>
        </w:tc>
        <w:tc>
          <w:tcPr>
            <w:tcW w:w="225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х</w:t>
            </w:r>
          </w:p>
        </w:tc>
        <w:tc>
          <w:tcPr>
            <w:tcW w:w="1276"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511 546 922,35</w:t>
            </w:r>
          </w:p>
        </w:tc>
        <w:tc>
          <w:tcPr>
            <w:tcW w:w="1435"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378 404 177,42</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 том числе: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225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НАЛОГОВЫЕ И НЕНАЛОГОВЫЕ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10000000000000000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229 178 650,64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163 347 964,75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НАЛОГИ НА ПРИБЫЛЬ,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10100000000000000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167 760 000,00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111 607 795,80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на доходы физических лиц</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10102000010000110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167 760 000,00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111 607 795,80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на доходы физических лиц с доходов, источником которых является нал</w:t>
            </w:r>
            <w:r w:rsidRPr="00CB2A27">
              <w:rPr>
                <w:rFonts w:ascii="Arial" w:hAnsi="Arial" w:cs="Arial"/>
                <w:sz w:val="16"/>
                <w:szCs w:val="16"/>
              </w:rPr>
              <w:t>о</w:t>
            </w:r>
            <w:r w:rsidRPr="00CB2A27">
              <w:rPr>
                <w:rFonts w:ascii="Arial" w:hAnsi="Arial" w:cs="Arial"/>
                <w:sz w:val="16"/>
                <w:szCs w:val="16"/>
              </w:rPr>
              <w:t>говый агент, за исключением доходов, в отношении которых исчисл</w:t>
            </w:r>
            <w:r w:rsidRPr="00CB2A27">
              <w:rPr>
                <w:rFonts w:ascii="Arial" w:hAnsi="Arial" w:cs="Arial"/>
                <w:sz w:val="16"/>
                <w:szCs w:val="16"/>
              </w:rPr>
              <w:t>е</w:t>
            </w:r>
            <w:r w:rsidRPr="00CB2A27">
              <w:rPr>
                <w:rFonts w:ascii="Arial" w:hAnsi="Arial" w:cs="Arial"/>
                <w:sz w:val="16"/>
                <w:szCs w:val="16"/>
              </w:rPr>
              <w:t>ние и уплата налога осуществляются в соответствии со статьями 227, 227.1 и 228 Налогового кодекса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10102010010000110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166 368 000,00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110 287 965,82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на доходы физических лиц с доходов, полученных от осуществления де</w:t>
            </w:r>
            <w:r w:rsidRPr="00CB2A27">
              <w:rPr>
                <w:rFonts w:ascii="Arial" w:hAnsi="Arial" w:cs="Arial"/>
                <w:sz w:val="16"/>
                <w:szCs w:val="16"/>
              </w:rPr>
              <w:t>я</w:t>
            </w:r>
            <w:r w:rsidRPr="00CB2A27">
              <w:rPr>
                <w:rFonts w:ascii="Arial" w:hAnsi="Arial" w:cs="Arial"/>
                <w:sz w:val="16"/>
                <w:szCs w:val="16"/>
              </w:rPr>
              <w:t>тельности физическими лицами, зарегистрированными в качестве индивидуал</w:t>
            </w:r>
            <w:r w:rsidRPr="00CB2A27">
              <w:rPr>
                <w:rFonts w:ascii="Arial" w:hAnsi="Arial" w:cs="Arial"/>
                <w:sz w:val="16"/>
                <w:szCs w:val="16"/>
              </w:rPr>
              <w:t>ь</w:t>
            </w:r>
            <w:r w:rsidRPr="00CB2A27">
              <w:rPr>
                <w:rFonts w:ascii="Arial" w:hAnsi="Arial" w:cs="Arial"/>
                <w:sz w:val="16"/>
                <w:szCs w:val="16"/>
              </w:rPr>
              <w:t>ных предпринимателей, нотариусов, занимающихся частной практикой, адвок</w:t>
            </w:r>
            <w:r w:rsidRPr="00CB2A27">
              <w:rPr>
                <w:rFonts w:ascii="Arial" w:hAnsi="Arial" w:cs="Arial"/>
                <w:sz w:val="16"/>
                <w:szCs w:val="16"/>
              </w:rPr>
              <w:t>а</w:t>
            </w:r>
            <w:r w:rsidRPr="00CB2A27">
              <w:rPr>
                <w:rFonts w:ascii="Arial" w:hAnsi="Arial" w:cs="Arial"/>
                <w:sz w:val="16"/>
                <w:szCs w:val="16"/>
              </w:rPr>
              <w:t>тов, учредивших адвокатские кабинеты, и других лиц, занима</w:t>
            </w:r>
            <w:r w:rsidRPr="00CB2A27">
              <w:rPr>
                <w:rFonts w:ascii="Arial" w:hAnsi="Arial" w:cs="Arial"/>
                <w:sz w:val="16"/>
                <w:szCs w:val="16"/>
              </w:rPr>
              <w:t>ю</w:t>
            </w:r>
            <w:r w:rsidRPr="00CB2A27">
              <w:rPr>
                <w:rFonts w:ascii="Arial" w:hAnsi="Arial" w:cs="Arial"/>
                <w:sz w:val="16"/>
                <w:szCs w:val="16"/>
              </w:rPr>
              <w:t>щихся частной практикой в соответствии со статьей 227 Налогового кодекса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10102020010000110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570 400,00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555 204,45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на доходы физических лиц с доходов, полученных физическими л</w:t>
            </w:r>
            <w:r w:rsidRPr="00CB2A27">
              <w:rPr>
                <w:rFonts w:ascii="Arial" w:hAnsi="Arial" w:cs="Arial"/>
                <w:sz w:val="16"/>
                <w:szCs w:val="16"/>
              </w:rPr>
              <w:t>и</w:t>
            </w:r>
            <w:r w:rsidRPr="00CB2A27">
              <w:rPr>
                <w:rFonts w:ascii="Arial" w:hAnsi="Arial" w:cs="Arial"/>
                <w:sz w:val="16"/>
                <w:szCs w:val="16"/>
              </w:rPr>
              <w:t>цами в соответствии со статьей 228 Налогового кодекса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10102030010000110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301 900,00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364 433,98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на доходы физических лиц в виде фиксированных авансовых плат</w:t>
            </w:r>
            <w:r w:rsidRPr="00CB2A27">
              <w:rPr>
                <w:rFonts w:ascii="Arial" w:hAnsi="Arial" w:cs="Arial"/>
                <w:sz w:val="16"/>
                <w:szCs w:val="16"/>
              </w:rPr>
              <w:t>е</w:t>
            </w:r>
            <w:r w:rsidRPr="00CB2A27">
              <w:rPr>
                <w:rFonts w:ascii="Arial" w:hAnsi="Arial" w:cs="Arial"/>
                <w:sz w:val="16"/>
                <w:szCs w:val="16"/>
              </w:rPr>
              <w:t>жей с доходов, полученных физическими лицами, являющимися иностранными гра</w:t>
            </w:r>
            <w:r w:rsidRPr="00CB2A27">
              <w:rPr>
                <w:rFonts w:ascii="Arial" w:hAnsi="Arial" w:cs="Arial"/>
                <w:sz w:val="16"/>
                <w:szCs w:val="16"/>
              </w:rPr>
              <w:t>ж</w:t>
            </w:r>
            <w:r w:rsidRPr="00CB2A27">
              <w:rPr>
                <w:rFonts w:ascii="Arial" w:hAnsi="Arial" w:cs="Arial"/>
                <w:sz w:val="16"/>
                <w:szCs w:val="16"/>
              </w:rPr>
              <w:t>данами, осуществляющими трудовую деятельность по найму на основании п</w:t>
            </w:r>
            <w:r w:rsidRPr="00CB2A27">
              <w:rPr>
                <w:rFonts w:ascii="Arial" w:hAnsi="Arial" w:cs="Arial"/>
                <w:sz w:val="16"/>
                <w:szCs w:val="16"/>
              </w:rPr>
              <w:t>а</w:t>
            </w:r>
            <w:r w:rsidRPr="00CB2A27">
              <w:rPr>
                <w:rFonts w:ascii="Arial" w:hAnsi="Arial" w:cs="Arial"/>
                <w:sz w:val="16"/>
                <w:szCs w:val="16"/>
              </w:rPr>
              <w:t>тента в соответствии со статьей 227.1 Налогового кодекса Ро</w:t>
            </w:r>
            <w:r w:rsidRPr="00CB2A27">
              <w:rPr>
                <w:rFonts w:ascii="Arial" w:hAnsi="Arial" w:cs="Arial"/>
                <w:sz w:val="16"/>
                <w:szCs w:val="16"/>
              </w:rPr>
              <w:t>с</w:t>
            </w:r>
            <w:r w:rsidRPr="00CB2A27">
              <w:rPr>
                <w:rFonts w:ascii="Arial" w:hAnsi="Arial" w:cs="Arial"/>
                <w:sz w:val="16"/>
                <w:szCs w:val="16"/>
              </w:rPr>
              <w:t>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10102040010000110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519 700,00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403 053,45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на доходы физических лиц с сумм прибыли контролируемой ин</w:t>
            </w:r>
            <w:r w:rsidRPr="00CB2A27">
              <w:rPr>
                <w:rFonts w:ascii="Arial" w:hAnsi="Arial" w:cs="Arial"/>
                <w:sz w:val="16"/>
                <w:szCs w:val="16"/>
              </w:rPr>
              <w:t>о</w:t>
            </w:r>
            <w:r w:rsidRPr="00CB2A27">
              <w:rPr>
                <w:rFonts w:ascii="Arial" w:hAnsi="Arial" w:cs="Arial"/>
                <w:sz w:val="16"/>
                <w:szCs w:val="16"/>
              </w:rPr>
              <w:t>странной компании, полученной физическими лицами, признаваемыми ко</w:t>
            </w:r>
            <w:r w:rsidRPr="00CB2A27">
              <w:rPr>
                <w:rFonts w:ascii="Arial" w:hAnsi="Arial" w:cs="Arial"/>
                <w:sz w:val="16"/>
                <w:szCs w:val="16"/>
              </w:rPr>
              <w:t>н</w:t>
            </w:r>
            <w:r w:rsidRPr="00CB2A27">
              <w:rPr>
                <w:rFonts w:ascii="Arial" w:hAnsi="Arial" w:cs="Arial"/>
                <w:sz w:val="16"/>
                <w:szCs w:val="16"/>
              </w:rPr>
              <w:t>тролирующими лицами этой компании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10102050010000110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-2 861,90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НАЛОГИ НА ТОВАРЫ (РАБОТЫ, УСЛУГИ), РЕАЛИЗУЕМЫЕ НА ТЕРРИТ</w:t>
            </w:r>
            <w:r w:rsidRPr="00CB2A27">
              <w:rPr>
                <w:rFonts w:ascii="Arial" w:hAnsi="Arial" w:cs="Arial"/>
                <w:sz w:val="16"/>
                <w:szCs w:val="16"/>
              </w:rPr>
              <w:t>О</w:t>
            </w:r>
            <w:r w:rsidRPr="00CB2A27">
              <w:rPr>
                <w:rFonts w:ascii="Arial" w:hAnsi="Arial" w:cs="Arial"/>
                <w:sz w:val="16"/>
                <w:szCs w:val="16"/>
              </w:rPr>
              <w:t>РИИ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5 914 200,00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4 901 853,21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Акцизы по подакцизным товарам (продукции), производимым на территории Ро</w:t>
            </w:r>
            <w:r w:rsidRPr="00CB2A27">
              <w:rPr>
                <w:rFonts w:ascii="Arial" w:hAnsi="Arial" w:cs="Arial"/>
                <w:sz w:val="16"/>
                <w:szCs w:val="16"/>
              </w:rPr>
              <w:t>с</w:t>
            </w:r>
            <w:r w:rsidRPr="00CB2A27">
              <w:rPr>
                <w:rFonts w:ascii="Arial" w:hAnsi="Arial" w:cs="Arial"/>
                <w:sz w:val="16"/>
                <w:szCs w:val="16"/>
              </w:rPr>
              <w:t>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10302000010000110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5 914 200,00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4 901 853,21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дизельное топливо, подлежащие распредел</w:t>
            </w:r>
            <w:r w:rsidRPr="00CB2A27">
              <w:rPr>
                <w:rFonts w:ascii="Arial" w:hAnsi="Arial" w:cs="Arial"/>
                <w:sz w:val="16"/>
                <w:szCs w:val="16"/>
              </w:rPr>
              <w:t>е</w:t>
            </w:r>
            <w:r w:rsidRPr="00CB2A27">
              <w:rPr>
                <w:rFonts w:ascii="Arial" w:hAnsi="Arial" w:cs="Arial"/>
                <w:sz w:val="16"/>
                <w:szCs w:val="16"/>
              </w:rPr>
              <w:t>нию между бюджетами субъектов Российской Федерации и местными бю</w:t>
            </w:r>
            <w:r w:rsidRPr="00CB2A27">
              <w:rPr>
                <w:rFonts w:ascii="Arial" w:hAnsi="Arial" w:cs="Arial"/>
                <w:sz w:val="16"/>
                <w:szCs w:val="16"/>
              </w:rPr>
              <w:t>д</w:t>
            </w:r>
            <w:r w:rsidRPr="00CB2A27">
              <w:rPr>
                <w:rFonts w:ascii="Arial" w:hAnsi="Arial" w:cs="Arial"/>
                <w:sz w:val="16"/>
                <w:szCs w:val="16"/>
              </w:rPr>
              <w:t>жетами с учетом установленных дифференцированных нормативов отчи</w:t>
            </w:r>
            <w:r w:rsidRPr="00CB2A27">
              <w:rPr>
                <w:rFonts w:ascii="Arial" w:hAnsi="Arial" w:cs="Arial"/>
                <w:sz w:val="16"/>
                <w:szCs w:val="16"/>
              </w:rPr>
              <w:t>с</w:t>
            </w:r>
            <w:r w:rsidRPr="00CB2A27">
              <w:rPr>
                <w:rFonts w:ascii="Arial" w:hAnsi="Arial" w:cs="Arial"/>
                <w:sz w:val="16"/>
                <w:szCs w:val="16"/>
              </w:rPr>
              <w:t>лений в местные бюджеты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10302230010000110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2 218 973,91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дизельное топливо, подлежащие распредел</w:t>
            </w:r>
            <w:r w:rsidRPr="00CB2A27">
              <w:rPr>
                <w:rFonts w:ascii="Arial" w:hAnsi="Arial" w:cs="Arial"/>
                <w:sz w:val="16"/>
                <w:szCs w:val="16"/>
              </w:rPr>
              <w:t>е</w:t>
            </w:r>
            <w:r w:rsidRPr="00CB2A27">
              <w:rPr>
                <w:rFonts w:ascii="Arial" w:hAnsi="Arial" w:cs="Arial"/>
                <w:sz w:val="16"/>
                <w:szCs w:val="16"/>
              </w:rPr>
              <w:t>нию между бюджетами субъектов Российской Федерации и местными бю</w:t>
            </w:r>
            <w:r w:rsidRPr="00CB2A27">
              <w:rPr>
                <w:rFonts w:ascii="Arial" w:hAnsi="Arial" w:cs="Arial"/>
                <w:sz w:val="16"/>
                <w:szCs w:val="16"/>
              </w:rPr>
              <w:t>д</w:t>
            </w:r>
            <w:r w:rsidRPr="00CB2A27">
              <w:rPr>
                <w:rFonts w:ascii="Arial" w:hAnsi="Arial" w:cs="Arial"/>
                <w:sz w:val="16"/>
                <w:szCs w:val="16"/>
              </w:rPr>
              <w:t>жетами с учетом установленных дифференцированных нормативов отчи</w:t>
            </w:r>
            <w:r w:rsidRPr="00CB2A27">
              <w:rPr>
                <w:rFonts w:ascii="Arial" w:hAnsi="Arial" w:cs="Arial"/>
                <w:sz w:val="16"/>
                <w:szCs w:val="16"/>
              </w:rPr>
              <w:t>с</w:t>
            </w:r>
            <w:r w:rsidRPr="00CB2A27">
              <w:rPr>
                <w:rFonts w:ascii="Arial" w:hAnsi="Arial" w:cs="Arial"/>
                <w:sz w:val="16"/>
                <w:szCs w:val="16"/>
              </w:rPr>
              <w:t>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10302231010000110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2 218 973,91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моторные масла для дизельных и (или) карбюр</w:t>
            </w:r>
            <w:r w:rsidRPr="00CB2A27">
              <w:rPr>
                <w:rFonts w:ascii="Arial" w:hAnsi="Arial" w:cs="Arial"/>
                <w:sz w:val="16"/>
                <w:szCs w:val="16"/>
              </w:rPr>
              <w:t>а</w:t>
            </w:r>
            <w:r w:rsidRPr="00CB2A27">
              <w:rPr>
                <w:rFonts w:ascii="Arial" w:hAnsi="Arial" w:cs="Arial"/>
                <w:sz w:val="16"/>
                <w:szCs w:val="16"/>
              </w:rPr>
              <w:t>торных (инжекторных) двигателей, подлежащие распределению между бюджет</w:t>
            </w:r>
            <w:r w:rsidRPr="00CB2A27">
              <w:rPr>
                <w:rFonts w:ascii="Arial" w:hAnsi="Arial" w:cs="Arial"/>
                <w:sz w:val="16"/>
                <w:szCs w:val="16"/>
              </w:rPr>
              <w:t>а</w:t>
            </w:r>
            <w:r w:rsidRPr="00CB2A27">
              <w:rPr>
                <w:rFonts w:ascii="Arial" w:hAnsi="Arial" w:cs="Arial"/>
                <w:sz w:val="16"/>
                <w:szCs w:val="16"/>
              </w:rPr>
              <w:t>ми субъектов Российской Федерации и местными бюджетами с учетом устано</w:t>
            </w:r>
            <w:r w:rsidRPr="00CB2A27">
              <w:rPr>
                <w:rFonts w:ascii="Arial" w:hAnsi="Arial" w:cs="Arial"/>
                <w:sz w:val="16"/>
                <w:szCs w:val="16"/>
              </w:rPr>
              <w:t>в</w:t>
            </w:r>
            <w:r w:rsidRPr="00CB2A27">
              <w:rPr>
                <w:rFonts w:ascii="Arial" w:hAnsi="Arial" w:cs="Arial"/>
                <w:sz w:val="16"/>
                <w:szCs w:val="16"/>
              </w:rPr>
              <w:t>ленных дифференцированных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10302240010000110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16 870,05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моторные масла для дизельных и (или) карбюр</w:t>
            </w:r>
            <w:r w:rsidRPr="00CB2A27">
              <w:rPr>
                <w:rFonts w:ascii="Arial" w:hAnsi="Arial" w:cs="Arial"/>
                <w:sz w:val="16"/>
                <w:szCs w:val="16"/>
              </w:rPr>
              <w:t>а</w:t>
            </w:r>
            <w:r w:rsidRPr="00CB2A27">
              <w:rPr>
                <w:rFonts w:ascii="Arial" w:hAnsi="Arial" w:cs="Arial"/>
                <w:sz w:val="16"/>
                <w:szCs w:val="16"/>
              </w:rPr>
              <w:t>торных (инжекторных) двигателей, подлежащие распределению между бюджет</w:t>
            </w:r>
            <w:r w:rsidRPr="00CB2A27">
              <w:rPr>
                <w:rFonts w:ascii="Arial" w:hAnsi="Arial" w:cs="Arial"/>
                <w:sz w:val="16"/>
                <w:szCs w:val="16"/>
              </w:rPr>
              <w:t>а</w:t>
            </w:r>
            <w:r w:rsidRPr="00CB2A27">
              <w:rPr>
                <w:rFonts w:ascii="Arial" w:hAnsi="Arial" w:cs="Arial"/>
                <w:sz w:val="16"/>
                <w:szCs w:val="16"/>
              </w:rPr>
              <w:t>ми субъектов Российской Федерации и местными бюджетами с учетом устано</w:t>
            </w:r>
            <w:r w:rsidRPr="00CB2A27">
              <w:rPr>
                <w:rFonts w:ascii="Arial" w:hAnsi="Arial" w:cs="Arial"/>
                <w:sz w:val="16"/>
                <w:szCs w:val="16"/>
              </w:rPr>
              <w:t>в</w:t>
            </w:r>
            <w:r w:rsidRPr="00CB2A27">
              <w:rPr>
                <w:rFonts w:ascii="Arial" w:hAnsi="Arial" w:cs="Arial"/>
                <w:sz w:val="16"/>
                <w:szCs w:val="16"/>
              </w:rPr>
              <w:t>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w:t>
            </w:r>
            <w:r w:rsidRPr="00CB2A27">
              <w:rPr>
                <w:rFonts w:ascii="Arial" w:hAnsi="Arial" w:cs="Arial"/>
                <w:sz w:val="16"/>
                <w:szCs w:val="16"/>
              </w:rPr>
              <w:t>ъ</w:t>
            </w:r>
            <w:r w:rsidRPr="00CB2A27">
              <w:rPr>
                <w:rFonts w:ascii="Arial" w:hAnsi="Arial" w:cs="Arial"/>
                <w:sz w:val="16"/>
                <w:szCs w:val="16"/>
              </w:rPr>
              <w:t>ектов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10302241010000110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16 870,05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автомобильный бензин, подлежащие распредел</w:t>
            </w:r>
            <w:r w:rsidRPr="00CB2A27">
              <w:rPr>
                <w:rFonts w:ascii="Arial" w:hAnsi="Arial" w:cs="Arial"/>
                <w:sz w:val="16"/>
                <w:szCs w:val="16"/>
              </w:rPr>
              <w:t>е</w:t>
            </w:r>
            <w:r w:rsidRPr="00CB2A27">
              <w:rPr>
                <w:rFonts w:ascii="Arial" w:hAnsi="Arial" w:cs="Arial"/>
                <w:sz w:val="16"/>
                <w:szCs w:val="16"/>
              </w:rPr>
              <w:t>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CB2A27">
              <w:rPr>
                <w:rFonts w:ascii="Arial" w:hAnsi="Arial" w:cs="Arial"/>
                <w:sz w:val="16"/>
                <w:szCs w:val="16"/>
              </w:rPr>
              <w:t>т</w:t>
            </w:r>
            <w:r w:rsidRPr="00CB2A27">
              <w:rPr>
                <w:rFonts w:ascii="Arial" w:hAnsi="Arial" w:cs="Arial"/>
                <w:sz w:val="16"/>
                <w:szCs w:val="16"/>
              </w:rPr>
              <w:t>ные бюджеты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10302250010000110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3 675 000,00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3 041 304,40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автомобильный бензин, подлежащие распредел</w:t>
            </w:r>
            <w:r w:rsidRPr="00CB2A27">
              <w:rPr>
                <w:rFonts w:ascii="Arial" w:hAnsi="Arial" w:cs="Arial"/>
                <w:sz w:val="16"/>
                <w:szCs w:val="16"/>
              </w:rPr>
              <w:t>е</w:t>
            </w:r>
            <w:r w:rsidRPr="00CB2A27">
              <w:rPr>
                <w:rFonts w:ascii="Arial" w:hAnsi="Arial" w:cs="Arial"/>
                <w:sz w:val="16"/>
                <w:szCs w:val="16"/>
              </w:rPr>
              <w:t>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CB2A27">
              <w:rPr>
                <w:rFonts w:ascii="Arial" w:hAnsi="Arial" w:cs="Arial"/>
                <w:sz w:val="16"/>
                <w:szCs w:val="16"/>
              </w:rPr>
              <w:t>т</w:t>
            </w:r>
            <w:r w:rsidRPr="00CB2A27">
              <w:rPr>
                <w:rFonts w:ascii="Arial" w:hAnsi="Arial" w:cs="Arial"/>
                <w:sz w:val="16"/>
                <w:szCs w:val="16"/>
              </w:rPr>
              <w:t>ные бюджеты (по нормативам, установленным Федеральным законом о фед</w:t>
            </w:r>
            <w:r w:rsidRPr="00CB2A27">
              <w:rPr>
                <w:rFonts w:ascii="Arial" w:hAnsi="Arial" w:cs="Arial"/>
                <w:sz w:val="16"/>
                <w:szCs w:val="16"/>
              </w:rPr>
              <w:t>е</w:t>
            </w:r>
            <w:r w:rsidRPr="00CB2A27">
              <w:rPr>
                <w:rFonts w:ascii="Arial" w:hAnsi="Arial" w:cs="Arial"/>
                <w:sz w:val="16"/>
                <w:szCs w:val="16"/>
              </w:rPr>
              <w:t>ральном бюджете в целях формирования дорожных фондов субъектов Росси</w:t>
            </w:r>
            <w:r w:rsidRPr="00CB2A27">
              <w:rPr>
                <w:rFonts w:ascii="Arial" w:hAnsi="Arial" w:cs="Arial"/>
                <w:sz w:val="16"/>
                <w:szCs w:val="16"/>
              </w:rPr>
              <w:t>й</w:t>
            </w:r>
            <w:r w:rsidRPr="00CB2A27">
              <w:rPr>
                <w:rFonts w:ascii="Arial" w:hAnsi="Arial" w:cs="Arial"/>
                <w:sz w:val="16"/>
                <w:szCs w:val="16"/>
              </w:rPr>
              <w:t>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10302251010000110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3 675 000,00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3 041 304,40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прямогонный бензин, подлежащие распред</w:t>
            </w:r>
            <w:r w:rsidRPr="00CB2A27">
              <w:rPr>
                <w:rFonts w:ascii="Arial" w:hAnsi="Arial" w:cs="Arial"/>
                <w:sz w:val="16"/>
                <w:szCs w:val="16"/>
              </w:rPr>
              <w:t>е</w:t>
            </w:r>
            <w:r w:rsidRPr="00CB2A27">
              <w:rPr>
                <w:rFonts w:ascii="Arial" w:hAnsi="Arial" w:cs="Arial"/>
                <w:sz w:val="16"/>
                <w:szCs w:val="16"/>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10302260010000110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-375 295,15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уплаты акцизов на прямогонный бензин, подлежащие распред</w:t>
            </w:r>
            <w:r w:rsidRPr="00CB2A27">
              <w:rPr>
                <w:rFonts w:ascii="Arial" w:hAnsi="Arial" w:cs="Arial"/>
                <w:sz w:val="16"/>
                <w:szCs w:val="16"/>
              </w:rPr>
              <w:t>е</w:t>
            </w:r>
            <w:r w:rsidRPr="00CB2A27">
              <w:rPr>
                <w:rFonts w:ascii="Arial" w:hAnsi="Arial" w:cs="Arial"/>
                <w:sz w:val="16"/>
                <w:szCs w:val="16"/>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w:t>
            </w:r>
            <w:r w:rsidRPr="00CB2A27">
              <w:rPr>
                <w:rFonts w:ascii="Arial" w:hAnsi="Arial" w:cs="Arial"/>
                <w:sz w:val="16"/>
                <w:szCs w:val="16"/>
              </w:rPr>
              <w:t>ь</w:t>
            </w:r>
            <w:r w:rsidRPr="00CB2A27">
              <w:rPr>
                <w:rFonts w:ascii="Arial" w:hAnsi="Arial" w:cs="Arial"/>
                <w:sz w:val="16"/>
                <w:szCs w:val="16"/>
              </w:rPr>
              <w:t xml:space="preserve">ным законом о федеральном </w:t>
            </w:r>
            <w:r w:rsidRPr="00CB2A27">
              <w:rPr>
                <w:rFonts w:ascii="Arial" w:hAnsi="Arial" w:cs="Arial"/>
                <w:sz w:val="16"/>
                <w:szCs w:val="16"/>
              </w:rPr>
              <w:lastRenderedPageBreak/>
              <w:t>бюджете в целях формирования дорожных фондов субъектов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10302261010000110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-375 295,15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НАЛОГИ НА СОВОКУПНЫЙ ДОХОД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30 236 400,00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27 054 528,27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взимаемый в связи с применением упрощенной системы налогоо</w:t>
            </w:r>
            <w:r w:rsidRPr="00CB2A27">
              <w:rPr>
                <w:rFonts w:ascii="Arial" w:hAnsi="Arial" w:cs="Arial"/>
                <w:sz w:val="16"/>
                <w:szCs w:val="16"/>
              </w:rPr>
              <w:t>б</w:t>
            </w:r>
            <w:r w:rsidRPr="00CB2A27">
              <w:rPr>
                <w:rFonts w:ascii="Arial" w:hAnsi="Arial" w:cs="Arial"/>
                <w:sz w:val="16"/>
                <w:szCs w:val="16"/>
              </w:rPr>
              <w:t>ложения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10501000000000110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17 137 597,63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взимаемый с налогоплательщиков, выбравших в качестве объекта нал</w:t>
            </w:r>
            <w:r w:rsidRPr="00CB2A27">
              <w:rPr>
                <w:rFonts w:ascii="Arial" w:hAnsi="Arial" w:cs="Arial"/>
                <w:sz w:val="16"/>
                <w:szCs w:val="16"/>
              </w:rPr>
              <w:t>о</w:t>
            </w:r>
            <w:r w:rsidRPr="00CB2A27">
              <w:rPr>
                <w:rFonts w:ascii="Arial" w:hAnsi="Arial" w:cs="Arial"/>
                <w:sz w:val="16"/>
                <w:szCs w:val="16"/>
              </w:rPr>
              <w:t>гообложения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10501010010000110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8 550 000,00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8 180 475,02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взимаемый с налогоплательщиков, выбравших в качестве объекта нал</w:t>
            </w:r>
            <w:r w:rsidRPr="00CB2A27">
              <w:rPr>
                <w:rFonts w:ascii="Arial" w:hAnsi="Arial" w:cs="Arial"/>
                <w:sz w:val="16"/>
                <w:szCs w:val="16"/>
              </w:rPr>
              <w:t>о</w:t>
            </w:r>
            <w:r w:rsidRPr="00CB2A27">
              <w:rPr>
                <w:rFonts w:ascii="Arial" w:hAnsi="Arial" w:cs="Arial"/>
                <w:sz w:val="16"/>
                <w:szCs w:val="16"/>
              </w:rPr>
              <w:t>гообложения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10501011010000110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8 550 000,00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8 180 475,02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взимаемый с налогоплательщиков, выбравших в качестве объекта нал</w:t>
            </w:r>
            <w:r w:rsidRPr="00CB2A27">
              <w:rPr>
                <w:rFonts w:ascii="Arial" w:hAnsi="Arial" w:cs="Arial"/>
                <w:sz w:val="16"/>
                <w:szCs w:val="16"/>
              </w:rPr>
              <w:t>о</w:t>
            </w:r>
            <w:r w:rsidRPr="00CB2A27">
              <w:rPr>
                <w:rFonts w:ascii="Arial" w:hAnsi="Arial" w:cs="Arial"/>
                <w:sz w:val="16"/>
                <w:szCs w:val="16"/>
              </w:rPr>
              <w:t>гообложения доходы, уменьшенные на величину расходов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10501020010000110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8 550 000,00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8 957 122,61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взимаемый с налогоплательщиков, выбравших в качестве объекта нал</w:t>
            </w:r>
            <w:r w:rsidRPr="00CB2A27">
              <w:rPr>
                <w:rFonts w:ascii="Arial" w:hAnsi="Arial" w:cs="Arial"/>
                <w:sz w:val="16"/>
                <w:szCs w:val="16"/>
              </w:rPr>
              <w:t>о</w:t>
            </w:r>
            <w:r w:rsidRPr="00CB2A27">
              <w:rPr>
                <w:rFonts w:ascii="Arial" w:hAnsi="Arial" w:cs="Arial"/>
                <w:sz w:val="16"/>
                <w:szCs w:val="16"/>
              </w:rPr>
              <w:t>гообложения доходы, уменьшенные на величину расходов (в том числе мин</w:t>
            </w:r>
            <w:r w:rsidRPr="00CB2A27">
              <w:rPr>
                <w:rFonts w:ascii="Arial" w:hAnsi="Arial" w:cs="Arial"/>
                <w:sz w:val="16"/>
                <w:szCs w:val="16"/>
              </w:rPr>
              <w:t>и</w:t>
            </w:r>
            <w:r w:rsidRPr="00CB2A27">
              <w:rPr>
                <w:rFonts w:ascii="Arial" w:hAnsi="Arial" w:cs="Arial"/>
                <w:sz w:val="16"/>
                <w:szCs w:val="16"/>
              </w:rPr>
              <w:t>мальный налог, зачисляемый в бюджеты субъектов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10501021010000110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8 550 000,00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8 957 122,61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Единый налог на вмененный доход для отдельных видов деятельности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10502000020000110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13 000 000,00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9 792 787,68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Единый налог на вмененный доход для отдельных видов деятельности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10502010020000110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12 997 000,00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9 791 747,78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Единый налог на вмененный доход для отдельных видов деятельности (за нал</w:t>
            </w:r>
            <w:r w:rsidRPr="00CB2A27">
              <w:rPr>
                <w:rFonts w:ascii="Arial" w:hAnsi="Arial" w:cs="Arial"/>
                <w:sz w:val="16"/>
                <w:szCs w:val="16"/>
              </w:rPr>
              <w:t>о</w:t>
            </w:r>
            <w:r w:rsidRPr="00CB2A27">
              <w:rPr>
                <w:rFonts w:ascii="Arial" w:hAnsi="Arial" w:cs="Arial"/>
                <w:sz w:val="16"/>
                <w:szCs w:val="16"/>
              </w:rPr>
              <w:t>говые периоды, истекшие до 1 января 2011 года)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10502020020000110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1 039,90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Единый сельскохозяйственный налог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10503000010000110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28 605,90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Единый сельскохозяйственный налог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10503010010000110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28 605,90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взимаемый в связи с применением патентной системы налогообл</w:t>
            </w:r>
            <w:r w:rsidRPr="00CB2A27">
              <w:rPr>
                <w:rFonts w:ascii="Arial" w:hAnsi="Arial" w:cs="Arial"/>
                <w:sz w:val="16"/>
                <w:szCs w:val="16"/>
              </w:rPr>
              <w:t>о</w:t>
            </w:r>
            <w:r w:rsidRPr="00CB2A27">
              <w:rPr>
                <w:rFonts w:ascii="Arial" w:hAnsi="Arial" w:cs="Arial"/>
                <w:sz w:val="16"/>
                <w:szCs w:val="16"/>
              </w:rPr>
              <w:t>жения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10504000020000110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95 537,06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Налог, взимаемый в связи с применением патентной системы налогообл</w:t>
            </w:r>
            <w:r w:rsidRPr="00CB2A27">
              <w:rPr>
                <w:rFonts w:ascii="Arial" w:hAnsi="Arial" w:cs="Arial"/>
                <w:sz w:val="16"/>
                <w:szCs w:val="16"/>
              </w:rPr>
              <w:t>о</w:t>
            </w:r>
            <w:r w:rsidRPr="00CB2A27">
              <w:rPr>
                <w:rFonts w:ascii="Arial" w:hAnsi="Arial" w:cs="Arial"/>
                <w:sz w:val="16"/>
                <w:szCs w:val="16"/>
              </w:rPr>
              <w:t>жения, зачисляемый в бюджеты муниципальных районов &lt;5&gt;</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10504020020000110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95 537,06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ГОСУДАРСТВЕННАЯ ПОШЛИНА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10800000000000000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2 567 700,00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2 565 142,54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Государственная пошлина по делам, рассматриваемым в судах общей юрисди</w:t>
            </w:r>
            <w:r w:rsidRPr="00CB2A27">
              <w:rPr>
                <w:rFonts w:ascii="Arial" w:hAnsi="Arial" w:cs="Arial"/>
                <w:sz w:val="16"/>
                <w:szCs w:val="16"/>
              </w:rPr>
              <w:t>к</w:t>
            </w:r>
            <w:r w:rsidRPr="00CB2A27">
              <w:rPr>
                <w:rFonts w:ascii="Arial" w:hAnsi="Arial" w:cs="Arial"/>
                <w:sz w:val="16"/>
                <w:szCs w:val="16"/>
              </w:rPr>
              <w:t>ции, мировыми судьями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10803000010000110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2 567 700,00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2 555 142,54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Государственная пошлина по делам, рассматриваемым в судах общей юрисди</w:t>
            </w:r>
            <w:r w:rsidRPr="00CB2A27">
              <w:rPr>
                <w:rFonts w:ascii="Arial" w:hAnsi="Arial" w:cs="Arial"/>
                <w:sz w:val="16"/>
                <w:szCs w:val="16"/>
              </w:rPr>
              <w:t>к</w:t>
            </w:r>
            <w:r w:rsidRPr="00CB2A27">
              <w:rPr>
                <w:rFonts w:ascii="Arial" w:hAnsi="Arial" w:cs="Arial"/>
                <w:sz w:val="16"/>
                <w:szCs w:val="16"/>
              </w:rPr>
              <w:t>ции, мировыми судьями (за исключением Верховного Суда Российской Федер</w:t>
            </w:r>
            <w:r w:rsidRPr="00CB2A27">
              <w:rPr>
                <w:rFonts w:ascii="Arial" w:hAnsi="Arial" w:cs="Arial"/>
                <w:sz w:val="16"/>
                <w:szCs w:val="16"/>
              </w:rPr>
              <w:t>а</w:t>
            </w:r>
            <w:r w:rsidRPr="00CB2A27">
              <w:rPr>
                <w:rFonts w:ascii="Arial" w:hAnsi="Arial" w:cs="Arial"/>
                <w:sz w:val="16"/>
                <w:szCs w:val="16"/>
              </w:rPr>
              <w:t>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10803010010000110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2 567 700,00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2 555 142,54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Государственная пошлина за государственную регистрацию, а также за соверш</w:t>
            </w:r>
            <w:r w:rsidRPr="00CB2A27">
              <w:rPr>
                <w:rFonts w:ascii="Arial" w:hAnsi="Arial" w:cs="Arial"/>
                <w:sz w:val="16"/>
                <w:szCs w:val="16"/>
              </w:rPr>
              <w:t>е</w:t>
            </w:r>
            <w:r w:rsidRPr="00CB2A27">
              <w:rPr>
                <w:rFonts w:ascii="Arial" w:hAnsi="Arial" w:cs="Arial"/>
                <w:sz w:val="16"/>
                <w:szCs w:val="16"/>
              </w:rPr>
              <w:t>ние прочих юридически значимых действий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10807000010000110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Государственная пошлина за выдачу разрешения на установку рекламной конс</w:t>
            </w:r>
            <w:r w:rsidRPr="00CB2A27">
              <w:rPr>
                <w:rFonts w:ascii="Arial" w:hAnsi="Arial" w:cs="Arial"/>
                <w:sz w:val="16"/>
                <w:szCs w:val="16"/>
              </w:rPr>
              <w:t>т</w:t>
            </w:r>
            <w:r w:rsidRPr="00CB2A27">
              <w:rPr>
                <w:rFonts w:ascii="Arial" w:hAnsi="Arial" w:cs="Arial"/>
                <w:sz w:val="16"/>
                <w:szCs w:val="16"/>
              </w:rPr>
              <w:t>рукции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10807150010000110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ИСПОЛЬЗОВАНИЯ ИМУЩЕСТВА, НАХОДЯЩЕГОСЯ В ГОСУДА</w:t>
            </w:r>
            <w:r w:rsidRPr="00CB2A27">
              <w:rPr>
                <w:rFonts w:ascii="Arial" w:hAnsi="Arial" w:cs="Arial"/>
                <w:sz w:val="16"/>
                <w:szCs w:val="16"/>
              </w:rPr>
              <w:t>Р</w:t>
            </w:r>
            <w:r w:rsidRPr="00CB2A27">
              <w:rPr>
                <w:rFonts w:ascii="Arial" w:hAnsi="Arial" w:cs="Arial"/>
                <w:sz w:val="16"/>
                <w:szCs w:val="16"/>
              </w:rPr>
              <w:t>СТВЕННОЙ И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13 559 816,00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10 570 701,04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получаемые в виде арендной либо иной платы за передачу в возмез</w:t>
            </w:r>
            <w:r w:rsidRPr="00CB2A27">
              <w:rPr>
                <w:rFonts w:ascii="Arial" w:hAnsi="Arial" w:cs="Arial"/>
                <w:sz w:val="16"/>
                <w:szCs w:val="16"/>
              </w:rPr>
              <w:t>д</w:t>
            </w:r>
            <w:r w:rsidRPr="00CB2A27">
              <w:rPr>
                <w:rFonts w:ascii="Arial" w:hAnsi="Arial" w:cs="Arial"/>
                <w:sz w:val="16"/>
                <w:szCs w:val="16"/>
              </w:rPr>
              <w:t>ное пользование государственного и муниципального имущества (за исключен</w:t>
            </w:r>
            <w:r w:rsidRPr="00CB2A27">
              <w:rPr>
                <w:rFonts w:ascii="Arial" w:hAnsi="Arial" w:cs="Arial"/>
                <w:sz w:val="16"/>
                <w:szCs w:val="16"/>
              </w:rPr>
              <w:t>и</w:t>
            </w:r>
            <w:r w:rsidRPr="00CB2A27">
              <w:rPr>
                <w:rFonts w:ascii="Arial" w:hAnsi="Arial" w:cs="Arial"/>
                <w:sz w:val="16"/>
                <w:szCs w:val="16"/>
              </w:rPr>
              <w:t>ем имущества бюджетных и автономных учреждений, а также имущества гос</w:t>
            </w:r>
            <w:r w:rsidRPr="00CB2A27">
              <w:rPr>
                <w:rFonts w:ascii="Arial" w:hAnsi="Arial" w:cs="Arial"/>
                <w:sz w:val="16"/>
                <w:szCs w:val="16"/>
              </w:rPr>
              <w:t>у</w:t>
            </w:r>
            <w:r w:rsidRPr="00CB2A27">
              <w:rPr>
                <w:rFonts w:ascii="Arial" w:hAnsi="Arial" w:cs="Arial"/>
                <w:sz w:val="16"/>
                <w:szCs w:val="16"/>
              </w:rPr>
              <w:t>дарственных и муниципальных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11105000000000120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13 300 000,00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10 282 548,40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получаемые в виде арендной платы за земельные участки, государс</w:t>
            </w:r>
            <w:r w:rsidRPr="00CB2A27">
              <w:rPr>
                <w:rFonts w:ascii="Arial" w:hAnsi="Arial" w:cs="Arial"/>
                <w:sz w:val="16"/>
                <w:szCs w:val="16"/>
              </w:rPr>
              <w:t>т</w:t>
            </w:r>
            <w:r w:rsidRPr="00CB2A27">
              <w:rPr>
                <w:rFonts w:ascii="Arial" w:hAnsi="Arial" w:cs="Arial"/>
                <w:sz w:val="16"/>
                <w:szCs w:val="16"/>
              </w:rPr>
              <w:t>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11105010000000120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8 400 000,00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7 119 317,44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получаемые в виде арендной платы за земельные участки, государс</w:t>
            </w:r>
            <w:r w:rsidRPr="00CB2A27">
              <w:rPr>
                <w:rFonts w:ascii="Arial" w:hAnsi="Arial" w:cs="Arial"/>
                <w:sz w:val="16"/>
                <w:szCs w:val="16"/>
              </w:rPr>
              <w:t>т</w:t>
            </w:r>
            <w:r w:rsidRPr="00CB2A27">
              <w:rPr>
                <w:rFonts w:ascii="Arial" w:hAnsi="Arial" w:cs="Arial"/>
                <w:sz w:val="16"/>
                <w:szCs w:val="16"/>
              </w:rPr>
              <w:t>венная собственность на которые не разграничена и которые расп</w:t>
            </w:r>
            <w:r w:rsidRPr="00CB2A27">
              <w:rPr>
                <w:rFonts w:ascii="Arial" w:hAnsi="Arial" w:cs="Arial"/>
                <w:sz w:val="16"/>
                <w:szCs w:val="16"/>
              </w:rPr>
              <w:t>о</w:t>
            </w:r>
            <w:r w:rsidRPr="00CB2A27">
              <w:rPr>
                <w:rFonts w:ascii="Arial" w:hAnsi="Arial" w:cs="Arial"/>
                <w:sz w:val="16"/>
                <w:szCs w:val="16"/>
              </w:rPr>
              <w:t>ложены в границах сельских поселений и межселенных территорий муниципальных ра</w:t>
            </w:r>
            <w:r w:rsidRPr="00CB2A27">
              <w:rPr>
                <w:rFonts w:ascii="Arial" w:hAnsi="Arial" w:cs="Arial"/>
                <w:sz w:val="16"/>
                <w:szCs w:val="16"/>
              </w:rPr>
              <w:t>й</w:t>
            </w:r>
            <w:r w:rsidRPr="00CB2A27">
              <w:rPr>
                <w:rFonts w:ascii="Arial" w:hAnsi="Arial" w:cs="Arial"/>
                <w:sz w:val="16"/>
                <w:szCs w:val="16"/>
              </w:rPr>
              <w:t>онов, а также средства от продажи права на заключение договоров аренды ук</w:t>
            </w:r>
            <w:r w:rsidRPr="00CB2A27">
              <w:rPr>
                <w:rFonts w:ascii="Arial" w:hAnsi="Arial" w:cs="Arial"/>
                <w:sz w:val="16"/>
                <w:szCs w:val="16"/>
              </w:rPr>
              <w:t>а</w:t>
            </w:r>
            <w:r w:rsidRPr="00CB2A27">
              <w:rPr>
                <w:rFonts w:ascii="Arial" w:hAnsi="Arial" w:cs="Arial"/>
                <w:sz w:val="16"/>
                <w:szCs w:val="16"/>
              </w:rPr>
              <w:t>занных земельных участков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11105013050000120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5 600 000,00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4 577 204,95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получаемые в виде арендной платы за земельные участки, государс</w:t>
            </w:r>
            <w:r w:rsidRPr="00CB2A27">
              <w:rPr>
                <w:rFonts w:ascii="Arial" w:hAnsi="Arial" w:cs="Arial"/>
                <w:sz w:val="16"/>
                <w:szCs w:val="16"/>
              </w:rPr>
              <w:t>т</w:t>
            </w:r>
            <w:r w:rsidRPr="00CB2A27">
              <w:rPr>
                <w:rFonts w:ascii="Arial" w:hAnsi="Arial" w:cs="Arial"/>
                <w:sz w:val="16"/>
                <w:szCs w:val="16"/>
              </w:rPr>
              <w:t>венная собственность на которые не разграничена и которые расп</w:t>
            </w:r>
            <w:r w:rsidRPr="00CB2A27">
              <w:rPr>
                <w:rFonts w:ascii="Arial" w:hAnsi="Arial" w:cs="Arial"/>
                <w:sz w:val="16"/>
                <w:szCs w:val="16"/>
              </w:rPr>
              <w:t>о</w:t>
            </w:r>
            <w:r w:rsidRPr="00CB2A27">
              <w:rPr>
                <w:rFonts w:ascii="Arial" w:hAnsi="Arial" w:cs="Arial"/>
                <w:sz w:val="16"/>
                <w:szCs w:val="16"/>
              </w:rPr>
              <w:t>ложены в границах городских поселений, а также средства от продажи права на заключ</w:t>
            </w:r>
            <w:r w:rsidRPr="00CB2A27">
              <w:rPr>
                <w:rFonts w:ascii="Arial" w:hAnsi="Arial" w:cs="Arial"/>
                <w:sz w:val="16"/>
                <w:szCs w:val="16"/>
              </w:rPr>
              <w:t>е</w:t>
            </w:r>
            <w:r w:rsidRPr="00CB2A27">
              <w:rPr>
                <w:rFonts w:ascii="Arial" w:hAnsi="Arial" w:cs="Arial"/>
                <w:sz w:val="16"/>
                <w:szCs w:val="16"/>
              </w:rPr>
              <w:t>ние договоров аренды указанных земельных участков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11105013130000120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2 800 000,00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2 542 112,49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сдачи в аренду имущества, находящегося в оперативном упра</w:t>
            </w:r>
            <w:r w:rsidRPr="00CB2A27">
              <w:rPr>
                <w:rFonts w:ascii="Arial" w:hAnsi="Arial" w:cs="Arial"/>
                <w:sz w:val="16"/>
                <w:szCs w:val="16"/>
              </w:rPr>
              <w:t>в</w:t>
            </w:r>
            <w:r w:rsidRPr="00CB2A27">
              <w:rPr>
                <w:rFonts w:ascii="Arial" w:hAnsi="Arial" w:cs="Arial"/>
                <w:sz w:val="16"/>
                <w:szCs w:val="16"/>
              </w:rPr>
              <w:t>лении органов государственной власти, органов местного самоуправления, государс</w:t>
            </w:r>
            <w:r w:rsidRPr="00CB2A27">
              <w:rPr>
                <w:rFonts w:ascii="Arial" w:hAnsi="Arial" w:cs="Arial"/>
                <w:sz w:val="16"/>
                <w:szCs w:val="16"/>
              </w:rPr>
              <w:t>т</w:t>
            </w:r>
            <w:r w:rsidRPr="00CB2A27">
              <w:rPr>
                <w:rFonts w:ascii="Arial" w:hAnsi="Arial" w:cs="Arial"/>
                <w:sz w:val="16"/>
                <w:szCs w:val="16"/>
              </w:rPr>
              <w:t>венных внебюджетных фондов и созданных ими учреждений (за исключением имущества бюджетных и автономных учр</w:t>
            </w:r>
            <w:r w:rsidRPr="00CB2A27">
              <w:rPr>
                <w:rFonts w:ascii="Arial" w:hAnsi="Arial" w:cs="Arial"/>
                <w:sz w:val="16"/>
                <w:szCs w:val="16"/>
              </w:rPr>
              <w:t>е</w:t>
            </w:r>
            <w:r w:rsidRPr="00CB2A27">
              <w:rPr>
                <w:rFonts w:ascii="Arial" w:hAnsi="Arial" w:cs="Arial"/>
                <w:sz w:val="16"/>
                <w:szCs w:val="16"/>
              </w:rPr>
              <w:t>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11105030000000120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3 163 230,96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сдачи в аренду имущества, находящегося в оперативном упра</w:t>
            </w:r>
            <w:r w:rsidRPr="00CB2A27">
              <w:rPr>
                <w:rFonts w:ascii="Arial" w:hAnsi="Arial" w:cs="Arial"/>
                <w:sz w:val="16"/>
                <w:szCs w:val="16"/>
              </w:rPr>
              <w:t>в</w:t>
            </w:r>
            <w:r w:rsidRPr="00CB2A27">
              <w:rPr>
                <w:rFonts w:ascii="Arial" w:hAnsi="Arial" w:cs="Arial"/>
                <w:sz w:val="16"/>
                <w:szCs w:val="16"/>
              </w:rPr>
              <w:t>лении органов управления муниципальных районов и созданных ими учре</w:t>
            </w:r>
            <w:r w:rsidRPr="00CB2A27">
              <w:rPr>
                <w:rFonts w:ascii="Arial" w:hAnsi="Arial" w:cs="Arial"/>
                <w:sz w:val="16"/>
                <w:szCs w:val="16"/>
              </w:rPr>
              <w:t>ж</w:t>
            </w:r>
            <w:r w:rsidRPr="00CB2A27">
              <w:rPr>
                <w:rFonts w:ascii="Arial" w:hAnsi="Arial" w:cs="Arial"/>
                <w:sz w:val="16"/>
                <w:szCs w:val="16"/>
              </w:rPr>
              <w:t>дений (за исключением имущества муниципальных бюджетных и автоно</w:t>
            </w:r>
            <w:r w:rsidRPr="00CB2A27">
              <w:rPr>
                <w:rFonts w:ascii="Arial" w:hAnsi="Arial" w:cs="Arial"/>
                <w:sz w:val="16"/>
                <w:szCs w:val="16"/>
              </w:rPr>
              <w:t>м</w:t>
            </w:r>
            <w:r w:rsidRPr="00CB2A27">
              <w:rPr>
                <w:rFonts w:ascii="Arial" w:hAnsi="Arial" w:cs="Arial"/>
                <w:sz w:val="16"/>
                <w:szCs w:val="16"/>
              </w:rPr>
              <w:t>ных учреждений)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11105035050000120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3 163 230,96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Платежи от государственных и муниципальных унитарных предприятий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11107000000000120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59 816,00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59 816,00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перечисления части прибыли государственных и муниципальных ун</w:t>
            </w:r>
            <w:r w:rsidRPr="00CB2A27">
              <w:rPr>
                <w:rFonts w:ascii="Arial" w:hAnsi="Arial" w:cs="Arial"/>
                <w:sz w:val="16"/>
                <w:szCs w:val="16"/>
              </w:rPr>
              <w:t>и</w:t>
            </w:r>
            <w:r w:rsidRPr="00CB2A27">
              <w:rPr>
                <w:rFonts w:ascii="Arial" w:hAnsi="Arial" w:cs="Arial"/>
                <w:sz w:val="16"/>
                <w:szCs w:val="16"/>
              </w:rPr>
              <w:t>тарных предприятий, остающейся после уплаты налогов и обязательных плат</w:t>
            </w:r>
            <w:r w:rsidRPr="00CB2A27">
              <w:rPr>
                <w:rFonts w:ascii="Arial" w:hAnsi="Arial" w:cs="Arial"/>
                <w:sz w:val="16"/>
                <w:szCs w:val="16"/>
              </w:rPr>
              <w:t>е</w:t>
            </w:r>
            <w:r w:rsidRPr="00CB2A27">
              <w:rPr>
                <w:rFonts w:ascii="Arial" w:hAnsi="Arial" w:cs="Arial"/>
                <w:sz w:val="16"/>
                <w:szCs w:val="16"/>
              </w:rPr>
              <w:t>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11107010000000120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59 816,00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59 816,00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w:t>
            </w:r>
            <w:r w:rsidRPr="00CB2A27">
              <w:rPr>
                <w:rFonts w:ascii="Arial" w:hAnsi="Arial" w:cs="Arial"/>
                <w:sz w:val="16"/>
                <w:szCs w:val="16"/>
              </w:rPr>
              <w:t>н</w:t>
            </w:r>
            <w:r w:rsidRPr="00CB2A27">
              <w:rPr>
                <w:rFonts w:ascii="Arial" w:hAnsi="Arial" w:cs="Arial"/>
                <w:sz w:val="16"/>
                <w:szCs w:val="16"/>
              </w:rPr>
              <w:t>ных муниципальными районами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11107015050000120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59 816,00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59 816,00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доходы от использования имущества и прав, находящихся в государс</w:t>
            </w:r>
            <w:r w:rsidRPr="00CB2A27">
              <w:rPr>
                <w:rFonts w:ascii="Arial" w:hAnsi="Arial" w:cs="Arial"/>
                <w:sz w:val="16"/>
                <w:szCs w:val="16"/>
              </w:rPr>
              <w:t>т</w:t>
            </w:r>
            <w:r w:rsidRPr="00CB2A27">
              <w:rPr>
                <w:rFonts w:ascii="Arial" w:hAnsi="Arial" w:cs="Arial"/>
                <w:sz w:val="16"/>
                <w:szCs w:val="16"/>
              </w:rPr>
              <w:t>венной и муниципальной собственности (за исключением имущества бюджетных и автономных учреждений, а также имущества государственных и муниципал</w:t>
            </w:r>
            <w:r w:rsidRPr="00CB2A27">
              <w:rPr>
                <w:rFonts w:ascii="Arial" w:hAnsi="Arial" w:cs="Arial"/>
                <w:sz w:val="16"/>
                <w:szCs w:val="16"/>
              </w:rPr>
              <w:t>ь</w:t>
            </w:r>
            <w:r w:rsidRPr="00CB2A27">
              <w:rPr>
                <w:rFonts w:ascii="Arial" w:hAnsi="Arial" w:cs="Arial"/>
                <w:sz w:val="16"/>
                <w:szCs w:val="16"/>
              </w:rPr>
              <w:t>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11109000000000120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228 336,64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поступления от использования имущества, находящегося в государс</w:t>
            </w:r>
            <w:r w:rsidRPr="00CB2A27">
              <w:rPr>
                <w:rFonts w:ascii="Arial" w:hAnsi="Arial" w:cs="Arial"/>
                <w:sz w:val="16"/>
                <w:szCs w:val="16"/>
              </w:rPr>
              <w:t>т</w:t>
            </w:r>
            <w:r w:rsidRPr="00CB2A27">
              <w:rPr>
                <w:rFonts w:ascii="Arial" w:hAnsi="Arial" w:cs="Arial"/>
                <w:sz w:val="16"/>
                <w:szCs w:val="16"/>
              </w:rPr>
              <w:t>венной и муниципальной собственности (за исключением имущества бю</w:t>
            </w:r>
            <w:r w:rsidRPr="00CB2A27">
              <w:rPr>
                <w:rFonts w:ascii="Arial" w:hAnsi="Arial" w:cs="Arial"/>
                <w:sz w:val="16"/>
                <w:szCs w:val="16"/>
              </w:rPr>
              <w:t>д</w:t>
            </w:r>
            <w:r w:rsidRPr="00CB2A27">
              <w:rPr>
                <w:rFonts w:ascii="Arial" w:hAnsi="Arial" w:cs="Arial"/>
                <w:sz w:val="16"/>
                <w:szCs w:val="16"/>
              </w:rPr>
              <w:t>жетных и автономных учреждений, а также имущества государственных и муниципал</w:t>
            </w:r>
            <w:r w:rsidRPr="00CB2A27">
              <w:rPr>
                <w:rFonts w:ascii="Arial" w:hAnsi="Arial" w:cs="Arial"/>
                <w:sz w:val="16"/>
                <w:szCs w:val="16"/>
              </w:rPr>
              <w:t>ь</w:t>
            </w:r>
            <w:r w:rsidRPr="00CB2A27">
              <w:rPr>
                <w:rFonts w:ascii="Arial" w:hAnsi="Arial" w:cs="Arial"/>
                <w:sz w:val="16"/>
                <w:szCs w:val="16"/>
              </w:rPr>
              <w:t>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11109040000000120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228 336,64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поступления от использования имущества, находящегося в собственн</w:t>
            </w:r>
            <w:r w:rsidRPr="00CB2A27">
              <w:rPr>
                <w:rFonts w:ascii="Arial" w:hAnsi="Arial" w:cs="Arial"/>
                <w:sz w:val="16"/>
                <w:szCs w:val="16"/>
              </w:rPr>
              <w:t>о</w:t>
            </w:r>
            <w:r w:rsidRPr="00CB2A27">
              <w:rPr>
                <w:rFonts w:ascii="Arial" w:hAnsi="Arial" w:cs="Arial"/>
                <w:sz w:val="16"/>
                <w:szCs w:val="16"/>
              </w:rPr>
              <w:t>сти муниципальных районов (за исключением имущества муниципальных бю</w:t>
            </w:r>
            <w:r w:rsidRPr="00CB2A27">
              <w:rPr>
                <w:rFonts w:ascii="Arial" w:hAnsi="Arial" w:cs="Arial"/>
                <w:sz w:val="16"/>
                <w:szCs w:val="16"/>
              </w:rPr>
              <w:t>д</w:t>
            </w:r>
            <w:r w:rsidRPr="00CB2A27">
              <w:rPr>
                <w:rFonts w:ascii="Arial" w:hAnsi="Arial" w:cs="Arial"/>
                <w:sz w:val="16"/>
                <w:szCs w:val="16"/>
              </w:rPr>
              <w:t>жетных и автономных учреждений, а также имущества муниципал</w:t>
            </w:r>
            <w:r w:rsidRPr="00CB2A27">
              <w:rPr>
                <w:rFonts w:ascii="Arial" w:hAnsi="Arial" w:cs="Arial"/>
                <w:sz w:val="16"/>
                <w:szCs w:val="16"/>
              </w:rPr>
              <w:t>ь</w:t>
            </w:r>
            <w:r w:rsidRPr="00CB2A27">
              <w:rPr>
                <w:rFonts w:ascii="Arial" w:hAnsi="Arial" w:cs="Arial"/>
                <w:sz w:val="16"/>
                <w:szCs w:val="16"/>
              </w:rPr>
              <w:t>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11109045050000120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228 336,64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ПЛАТЕЖИ ПРИ ПОЛЬЗОВАНИИ ПРИРОДНЫМИ РЕСУРСАМИ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11200000000000000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1 881 000,00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566 288,25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Плата за негативное воздействие на окружающую среду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11201000010000120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1 881 000,00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566 288,25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Плата за выбросы загрязняющих веществ в атмосферный воздух стаци</w:t>
            </w:r>
            <w:r w:rsidRPr="00CB2A27">
              <w:rPr>
                <w:rFonts w:ascii="Arial" w:hAnsi="Arial" w:cs="Arial"/>
                <w:sz w:val="16"/>
                <w:szCs w:val="16"/>
              </w:rPr>
              <w:t>о</w:t>
            </w:r>
            <w:r w:rsidRPr="00CB2A27">
              <w:rPr>
                <w:rFonts w:ascii="Arial" w:hAnsi="Arial" w:cs="Arial"/>
                <w:sz w:val="16"/>
                <w:szCs w:val="16"/>
              </w:rPr>
              <w:t>нарными объектами &lt;7&gt;</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11201010010000120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142 111,08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Плата за сбросы загрязняющих веществ в водные объекты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11201030010000120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68 000,00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183 025,43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Плата за размещение отходов производства и потребления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11201040010000120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538 000,00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241 151,74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Плата за размещение отходов производства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11201041010000120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538 000,00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241 151,74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ОКАЗАНИЯ ПЛАТНЫХ УСЛУГ И КОМПЕНСАЦИИ ЗАТРАТ ГОС</w:t>
            </w:r>
            <w:r w:rsidRPr="00CB2A27">
              <w:rPr>
                <w:rFonts w:ascii="Arial" w:hAnsi="Arial" w:cs="Arial"/>
                <w:sz w:val="16"/>
                <w:szCs w:val="16"/>
              </w:rPr>
              <w:t>У</w:t>
            </w:r>
            <w:r w:rsidRPr="00CB2A27">
              <w:rPr>
                <w:rFonts w:ascii="Arial" w:hAnsi="Arial" w:cs="Arial"/>
                <w:sz w:val="16"/>
                <w:szCs w:val="16"/>
              </w:rPr>
              <w:t>ДАРСТВА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11300000000000000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87 531,35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Доходы от компенсации затрат государства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11302000000000130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87 531,35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доходы от компенсации затрат государства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11302990000000130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87 531,35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доходы от компенсации затрат бюджетов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11302995050000130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87 531,35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ПРОДАЖИ МАТЕРИАЛЬНЫХ И НЕМАТЕРИАЛЬНЫХ АКТ</w:t>
            </w:r>
            <w:r w:rsidRPr="00CB2A27">
              <w:rPr>
                <w:rFonts w:ascii="Arial" w:hAnsi="Arial" w:cs="Arial"/>
                <w:sz w:val="16"/>
                <w:szCs w:val="16"/>
              </w:rPr>
              <w:t>И</w:t>
            </w:r>
            <w:r w:rsidRPr="00CB2A27">
              <w:rPr>
                <w:rFonts w:ascii="Arial" w:hAnsi="Arial" w:cs="Arial"/>
                <w:sz w:val="16"/>
                <w:szCs w:val="16"/>
              </w:rPr>
              <w:t>ВОВ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2 556 403,39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реализации имущества, находящегося в государственной и муниц</w:t>
            </w:r>
            <w:r w:rsidRPr="00CB2A27">
              <w:rPr>
                <w:rFonts w:ascii="Arial" w:hAnsi="Arial" w:cs="Arial"/>
                <w:sz w:val="16"/>
                <w:szCs w:val="16"/>
              </w:rPr>
              <w:t>и</w:t>
            </w:r>
            <w:r w:rsidRPr="00CB2A27">
              <w:rPr>
                <w:rFonts w:ascii="Arial" w:hAnsi="Arial" w:cs="Arial"/>
                <w:sz w:val="16"/>
                <w:szCs w:val="16"/>
              </w:rPr>
              <w:t>пальной собственности (за исключением движимого имущества бюдже</w:t>
            </w:r>
            <w:r w:rsidRPr="00CB2A27">
              <w:rPr>
                <w:rFonts w:ascii="Arial" w:hAnsi="Arial" w:cs="Arial"/>
                <w:sz w:val="16"/>
                <w:szCs w:val="16"/>
              </w:rPr>
              <w:t>т</w:t>
            </w:r>
            <w:r w:rsidRPr="00CB2A27">
              <w:rPr>
                <w:rFonts w:ascii="Arial" w:hAnsi="Arial" w:cs="Arial"/>
                <w:sz w:val="16"/>
                <w:szCs w:val="16"/>
              </w:rPr>
              <w:t>ных и автономных учреждений, а также имущества государственных и мун</w:t>
            </w:r>
            <w:r w:rsidRPr="00CB2A27">
              <w:rPr>
                <w:rFonts w:ascii="Arial" w:hAnsi="Arial" w:cs="Arial"/>
                <w:sz w:val="16"/>
                <w:szCs w:val="16"/>
              </w:rPr>
              <w:t>и</w:t>
            </w:r>
            <w:r w:rsidRPr="00CB2A27">
              <w:rPr>
                <w:rFonts w:ascii="Arial" w:hAnsi="Arial" w:cs="Arial"/>
                <w:sz w:val="16"/>
                <w:szCs w:val="16"/>
              </w:rPr>
              <w:t>ципальных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11402000000000000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198 160,00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реализации имущества, находящегося в собственности муниципал</w:t>
            </w:r>
            <w:r w:rsidRPr="00CB2A27">
              <w:rPr>
                <w:rFonts w:ascii="Arial" w:hAnsi="Arial" w:cs="Arial"/>
                <w:sz w:val="16"/>
                <w:szCs w:val="16"/>
              </w:rPr>
              <w:t>ь</w:t>
            </w:r>
            <w:r w:rsidRPr="00CB2A27">
              <w:rPr>
                <w:rFonts w:ascii="Arial" w:hAnsi="Arial" w:cs="Arial"/>
                <w:sz w:val="16"/>
                <w:szCs w:val="16"/>
              </w:rPr>
              <w:t>ных районов (за исключением движимого имущества муниципальных бюджетных и автономных учреждений, а также имущества муниципальных унитарных пре</w:t>
            </w:r>
            <w:r w:rsidRPr="00CB2A27">
              <w:rPr>
                <w:rFonts w:ascii="Arial" w:hAnsi="Arial" w:cs="Arial"/>
                <w:sz w:val="16"/>
                <w:szCs w:val="16"/>
              </w:rPr>
              <w:t>д</w:t>
            </w:r>
            <w:r w:rsidRPr="00CB2A27">
              <w:rPr>
                <w:rFonts w:ascii="Arial" w:hAnsi="Arial" w:cs="Arial"/>
                <w:sz w:val="16"/>
                <w:szCs w:val="16"/>
              </w:rPr>
              <w:t>приятий, в том числе казенных), в части реализации основных средств по указа</w:t>
            </w:r>
            <w:r w:rsidRPr="00CB2A27">
              <w:rPr>
                <w:rFonts w:ascii="Arial" w:hAnsi="Arial" w:cs="Arial"/>
                <w:sz w:val="16"/>
                <w:szCs w:val="16"/>
              </w:rPr>
              <w:t>н</w:t>
            </w:r>
            <w:r w:rsidRPr="00CB2A27">
              <w:rPr>
                <w:rFonts w:ascii="Arial" w:hAnsi="Arial" w:cs="Arial"/>
                <w:sz w:val="16"/>
                <w:szCs w:val="16"/>
              </w:rPr>
              <w:t>ному имуществу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11402050050000410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198 160,00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реализации имущества, находящегося в оперативном управл</w:t>
            </w:r>
            <w:r w:rsidRPr="00CB2A27">
              <w:rPr>
                <w:rFonts w:ascii="Arial" w:hAnsi="Arial" w:cs="Arial"/>
                <w:sz w:val="16"/>
                <w:szCs w:val="16"/>
              </w:rPr>
              <w:t>е</w:t>
            </w:r>
            <w:r w:rsidRPr="00CB2A27">
              <w:rPr>
                <w:rFonts w:ascii="Arial" w:hAnsi="Arial" w:cs="Arial"/>
                <w:sz w:val="16"/>
                <w:szCs w:val="16"/>
              </w:rPr>
              <w:t>нии учреждений, находящихся в ведении органов управления муниципальных ра</w:t>
            </w:r>
            <w:r w:rsidRPr="00CB2A27">
              <w:rPr>
                <w:rFonts w:ascii="Arial" w:hAnsi="Arial" w:cs="Arial"/>
                <w:sz w:val="16"/>
                <w:szCs w:val="16"/>
              </w:rPr>
              <w:t>й</w:t>
            </w:r>
            <w:r w:rsidRPr="00CB2A27">
              <w:rPr>
                <w:rFonts w:ascii="Arial" w:hAnsi="Arial" w:cs="Arial"/>
                <w:sz w:val="16"/>
                <w:szCs w:val="16"/>
              </w:rPr>
              <w:t>онов (за исключением имущества муниципальных бюджетных и автономных у</w:t>
            </w:r>
            <w:r w:rsidRPr="00CB2A27">
              <w:rPr>
                <w:rFonts w:ascii="Arial" w:hAnsi="Arial" w:cs="Arial"/>
                <w:sz w:val="16"/>
                <w:szCs w:val="16"/>
              </w:rPr>
              <w:t>ч</w:t>
            </w:r>
            <w:r w:rsidRPr="00CB2A27">
              <w:rPr>
                <w:rFonts w:ascii="Arial" w:hAnsi="Arial" w:cs="Arial"/>
                <w:sz w:val="16"/>
                <w:szCs w:val="16"/>
              </w:rPr>
              <w:t>реждений), в части реализации основных средств по ук</w:t>
            </w:r>
            <w:r w:rsidRPr="00CB2A27">
              <w:rPr>
                <w:rFonts w:ascii="Arial" w:hAnsi="Arial" w:cs="Arial"/>
                <w:sz w:val="16"/>
                <w:szCs w:val="16"/>
              </w:rPr>
              <w:t>а</w:t>
            </w:r>
            <w:r w:rsidRPr="00CB2A27">
              <w:rPr>
                <w:rFonts w:ascii="Arial" w:hAnsi="Arial" w:cs="Arial"/>
                <w:sz w:val="16"/>
                <w:szCs w:val="16"/>
              </w:rPr>
              <w:t>занному имуществу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11402052050000410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198 160,00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продажи земельных участков, находящихся в государственной и м</w:t>
            </w:r>
            <w:r w:rsidRPr="00CB2A27">
              <w:rPr>
                <w:rFonts w:ascii="Arial" w:hAnsi="Arial" w:cs="Arial"/>
                <w:sz w:val="16"/>
                <w:szCs w:val="16"/>
              </w:rPr>
              <w:t>у</w:t>
            </w:r>
            <w:r w:rsidRPr="00CB2A27">
              <w:rPr>
                <w:rFonts w:ascii="Arial" w:hAnsi="Arial" w:cs="Arial"/>
                <w:sz w:val="16"/>
                <w:szCs w:val="16"/>
              </w:rPr>
              <w:t>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11406000000000430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2 358 243,39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продажи земельных участков, государственная собственность на к</w:t>
            </w:r>
            <w:r w:rsidRPr="00CB2A27">
              <w:rPr>
                <w:rFonts w:ascii="Arial" w:hAnsi="Arial" w:cs="Arial"/>
                <w:sz w:val="16"/>
                <w:szCs w:val="16"/>
              </w:rPr>
              <w:t>о</w:t>
            </w:r>
            <w:r w:rsidRPr="00CB2A27">
              <w:rPr>
                <w:rFonts w:ascii="Arial" w:hAnsi="Arial" w:cs="Arial"/>
                <w:sz w:val="16"/>
                <w:szCs w:val="16"/>
              </w:rPr>
              <w:t>торые не разграничена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11406010000000430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2 358 243,39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продажи земельных участков, государственная собственность на к</w:t>
            </w:r>
            <w:r w:rsidRPr="00CB2A27">
              <w:rPr>
                <w:rFonts w:ascii="Arial" w:hAnsi="Arial" w:cs="Arial"/>
                <w:sz w:val="16"/>
                <w:szCs w:val="16"/>
              </w:rPr>
              <w:t>о</w:t>
            </w:r>
            <w:r w:rsidRPr="00CB2A27">
              <w:rPr>
                <w:rFonts w:ascii="Arial" w:hAnsi="Arial" w:cs="Arial"/>
                <w:sz w:val="16"/>
                <w:szCs w:val="16"/>
              </w:rPr>
              <w:t>торые не разграничена и которые расположены в границах сельских пос</w:t>
            </w:r>
            <w:r w:rsidRPr="00CB2A27">
              <w:rPr>
                <w:rFonts w:ascii="Arial" w:hAnsi="Arial" w:cs="Arial"/>
                <w:sz w:val="16"/>
                <w:szCs w:val="16"/>
              </w:rPr>
              <w:t>е</w:t>
            </w:r>
            <w:r w:rsidRPr="00CB2A27">
              <w:rPr>
                <w:rFonts w:ascii="Arial" w:hAnsi="Arial" w:cs="Arial"/>
                <w:sz w:val="16"/>
                <w:szCs w:val="16"/>
              </w:rPr>
              <w:t>лений и межселенных территорий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11406013050000430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1 428 622,56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Доходы от продажи земельных участков, государственная собственность на к</w:t>
            </w:r>
            <w:r w:rsidRPr="00CB2A27">
              <w:rPr>
                <w:rFonts w:ascii="Arial" w:hAnsi="Arial" w:cs="Arial"/>
                <w:sz w:val="16"/>
                <w:szCs w:val="16"/>
              </w:rPr>
              <w:t>о</w:t>
            </w:r>
            <w:r w:rsidRPr="00CB2A27">
              <w:rPr>
                <w:rFonts w:ascii="Arial" w:hAnsi="Arial" w:cs="Arial"/>
                <w:sz w:val="16"/>
                <w:szCs w:val="16"/>
              </w:rPr>
              <w:t>торые не разграничена и которые расположены в границах городских п</w:t>
            </w:r>
            <w:r w:rsidRPr="00CB2A27">
              <w:rPr>
                <w:rFonts w:ascii="Arial" w:hAnsi="Arial" w:cs="Arial"/>
                <w:sz w:val="16"/>
                <w:szCs w:val="16"/>
              </w:rPr>
              <w:t>о</w:t>
            </w:r>
            <w:r w:rsidRPr="00CB2A27">
              <w:rPr>
                <w:rFonts w:ascii="Arial" w:hAnsi="Arial" w:cs="Arial"/>
                <w:sz w:val="16"/>
                <w:szCs w:val="16"/>
              </w:rPr>
              <w:t>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11406013130000430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929 620,83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ШТРАФЫ, САНКЦИИ, ВОЗМЕЩЕНИЕ УЩЕРБА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2 264 513,54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3 242 699,80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о налогах и сб</w:t>
            </w:r>
            <w:r w:rsidRPr="00CB2A27">
              <w:rPr>
                <w:rFonts w:ascii="Arial" w:hAnsi="Arial" w:cs="Arial"/>
                <w:sz w:val="16"/>
                <w:szCs w:val="16"/>
              </w:rPr>
              <w:t>о</w:t>
            </w:r>
            <w:r w:rsidRPr="00CB2A27">
              <w:rPr>
                <w:rFonts w:ascii="Arial" w:hAnsi="Arial" w:cs="Arial"/>
                <w:sz w:val="16"/>
                <w:szCs w:val="16"/>
              </w:rPr>
              <w:t>рах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11603000000000140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31 542,25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33 717,24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о налогах и сб</w:t>
            </w:r>
            <w:r w:rsidRPr="00CB2A27">
              <w:rPr>
                <w:rFonts w:ascii="Arial" w:hAnsi="Arial" w:cs="Arial"/>
                <w:sz w:val="16"/>
                <w:szCs w:val="16"/>
              </w:rPr>
              <w:t>о</w:t>
            </w:r>
            <w:r w:rsidRPr="00CB2A27">
              <w:rPr>
                <w:rFonts w:ascii="Arial" w:hAnsi="Arial" w:cs="Arial"/>
                <w:sz w:val="16"/>
                <w:szCs w:val="16"/>
              </w:rPr>
              <w:t>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11603010010000140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28 205,61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30 380,61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w:t>
            </w:r>
            <w:r w:rsidRPr="00CB2A27">
              <w:rPr>
                <w:rFonts w:ascii="Arial" w:hAnsi="Arial" w:cs="Arial"/>
                <w:sz w:val="16"/>
                <w:szCs w:val="16"/>
              </w:rPr>
              <w:t>и</w:t>
            </w:r>
            <w:r w:rsidRPr="00CB2A27">
              <w:rPr>
                <w:rFonts w:ascii="Arial" w:hAnsi="Arial" w:cs="Arial"/>
                <w:sz w:val="16"/>
                <w:szCs w:val="16"/>
              </w:rPr>
              <w:t>нистративных правонарушениях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11603030010000140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3 336,64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3 336,63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о примен</w:t>
            </w:r>
            <w:r w:rsidRPr="00CB2A27">
              <w:rPr>
                <w:rFonts w:ascii="Arial" w:hAnsi="Arial" w:cs="Arial"/>
                <w:sz w:val="16"/>
                <w:szCs w:val="16"/>
              </w:rPr>
              <w:t>е</w:t>
            </w:r>
            <w:r w:rsidRPr="00CB2A27">
              <w:rPr>
                <w:rFonts w:ascii="Arial" w:hAnsi="Arial" w:cs="Arial"/>
                <w:sz w:val="16"/>
                <w:szCs w:val="16"/>
              </w:rPr>
              <w:t>нии контрольно-кассовой техники при осуществлении наличных дене</w:t>
            </w:r>
            <w:r w:rsidRPr="00CB2A27">
              <w:rPr>
                <w:rFonts w:ascii="Arial" w:hAnsi="Arial" w:cs="Arial"/>
                <w:sz w:val="16"/>
                <w:szCs w:val="16"/>
              </w:rPr>
              <w:t>ж</w:t>
            </w:r>
            <w:r w:rsidRPr="00CB2A27">
              <w:rPr>
                <w:rFonts w:ascii="Arial" w:hAnsi="Arial" w:cs="Arial"/>
                <w:sz w:val="16"/>
                <w:szCs w:val="16"/>
              </w:rPr>
              <w:t>ных расчетов и (или) расчетов с использованием платежных карт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11606000010000140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10 137,62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10 137,62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w:t>
            </w:r>
            <w:r w:rsidRPr="00CB2A27">
              <w:rPr>
                <w:rFonts w:ascii="Arial" w:hAnsi="Arial" w:cs="Arial"/>
                <w:sz w:val="16"/>
                <w:szCs w:val="16"/>
              </w:rPr>
              <w:t>о</w:t>
            </w:r>
            <w:r w:rsidRPr="00CB2A27">
              <w:rPr>
                <w:rFonts w:ascii="Arial" w:hAnsi="Arial" w:cs="Arial"/>
                <w:sz w:val="16"/>
                <w:szCs w:val="16"/>
              </w:rPr>
              <w:t>гольной, спиртосодержащей и табачной продукции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11608000010000140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74 820,06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w:t>
            </w:r>
            <w:r w:rsidRPr="00CB2A27">
              <w:rPr>
                <w:rFonts w:ascii="Arial" w:hAnsi="Arial" w:cs="Arial"/>
                <w:sz w:val="16"/>
                <w:szCs w:val="16"/>
              </w:rPr>
              <w:t>о</w:t>
            </w:r>
            <w:r w:rsidRPr="00CB2A27">
              <w:rPr>
                <w:rFonts w:ascii="Arial" w:hAnsi="Arial" w:cs="Arial"/>
                <w:sz w:val="16"/>
                <w:szCs w:val="16"/>
              </w:rPr>
              <w:t>гольной, спиртосодержащей продукции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11608010010000140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39 820,06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таба</w:t>
            </w:r>
            <w:r w:rsidRPr="00CB2A27">
              <w:rPr>
                <w:rFonts w:ascii="Arial" w:hAnsi="Arial" w:cs="Arial"/>
                <w:sz w:val="16"/>
                <w:szCs w:val="16"/>
              </w:rPr>
              <w:t>ч</w:t>
            </w:r>
            <w:r w:rsidRPr="00CB2A27">
              <w:rPr>
                <w:rFonts w:ascii="Arial" w:hAnsi="Arial" w:cs="Arial"/>
                <w:sz w:val="16"/>
                <w:szCs w:val="16"/>
              </w:rPr>
              <w:t>ной продукции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11608020010000140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и иные суммы, взыскиваемые с лиц, вино</w:t>
            </w:r>
            <w:r w:rsidRPr="00CB2A27">
              <w:rPr>
                <w:rFonts w:ascii="Arial" w:hAnsi="Arial" w:cs="Arial"/>
                <w:sz w:val="16"/>
                <w:szCs w:val="16"/>
              </w:rPr>
              <w:t>в</w:t>
            </w:r>
            <w:r w:rsidRPr="00CB2A27">
              <w:rPr>
                <w:rFonts w:ascii="Arial" w:hAnsi="Arial" w:cs="Arial"/>
                <w:sz w:val="16"/>
                <w:szCs w:val="16"/>
              </w:rPr>
              <w:t>ных в совершении преступлений, и в возмещение ущерба имуществу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11621000000000140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553 490,57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и иные суммы, взыскиваемые с лиц, вино</w:t>
            </w:r>
            <w:r w:rsidRPr="00CB2A27">
              <w:rPr>
                <w:rFonts w:ascii="Arial" w:hAnsi="Arial" w:cs="Arial"/>
                <w:sz w:val="16"/>
                <w:szCs w:val="16"/>
              </w:rPr>
              <w:t>в</w:t>
            </w:r>
            <w:r w:rsidRPr="00CB2A27">
              <w:rPr>
                <w:rFonts w:ascii="Arial" w:hAnsi="Arial" w:cs="Arial"/>
                <w:sz w:val="16"/>
                <w:szCs w:val="16"/>
              </w:rPr>
              <w:t>ных в совершении преступлений, и в возмещение ущерба имуществу, з</w:t>
            </w:r>
            <w:r w:rsidRPr="00CB2A27">
              <w:rPr>
                <w:rFonts w:ascii="Arial" w:hAnsi="Arial" w:cs="Arial"/>
                <w:sz w:val="16"/>
                <w:szCs w:val="16"/>
              </w:rPr>
              <w:t>а</w:t>
            </w:r>
            <w:r w:rsidRPr="00CB2A27">
              <w:rPr>
                <w:rFonts w:ascii="Arial" w:hAnsi="Arial" w:cs="Arial"/>
                <w:sz w:val="16"/>
                <w:szCs w:val="16"/>
              </w:rPr>
              <w:t>числяемые в бюджеты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11621050050000140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624 000,00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553 490,57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Российской Ф</w:t>
            </w:r>
            <w:r w:rsidRPr="00CB2A27">
              <w:rPr>
                <w:rFonts w:ascii="Arial" w:hAnsi="Arial" w:cs="Arial"/>
                <w:sz w:val="16"/>
                <w:szCs w:val="16"/>
              </w:rPr>
              <w:t>е</w:t>
            </w:r>
            <w:r w:rsidRPr="00CB2A27">
              <w:rPr>
                <w:rFonts w:ascii="Arial" w:hAnsi="Arial" w:cs="Arial"/>
                <w:sz w:val="16"/>
                <w:szCs w:val="16"/>
              </w:rPr>
              <w:t>дерации о недрах, об особо охраняемых природных территориях, об о</w:t>
            </w:r>
            <w:r w:rsidRPr="00CB2A27">
              <w:rPr>
                <w:rFonts w:ascii="Arial" w:hAnsi="Arial" w:cs="Arial"/>
                <w:sz w:val="16"/>
                <w:szCs w:val="16"/>
              </w:rPr>
              <w:t>х</w:t>
            </w:r>
            <w:r w:rsidRPr="00CB2A27">
              <w:rPr>
                <w:rFonts w:ascii="Arial" w:hAnsi="Arial" w:cs="Arial"/>
                <w:sz w:val="16"/>
                <w:szCs w:val="16"/>
              </w:rPr>
              <w:t>ране и использовании животного мира, об экологической экспертизе, в о</w:t>
            </w:r>
            <w:r w:rsidRPr="00CB2A27">
              <w:rPr>
                <w:rFonts w:ascii="Arial" w:hAnsi="Arial" w:cs="Arial"/>
                <w:sz w:val="16"/>
                <w:szCs w:val="16"/>
              </w:rPr>
              <w:t>б</w:t>
            </w:r>
            <w:r w:rsidRPr="00CB2A27">
              <w:rPr>
                <w:rFonts w:ascii="Arial" w:hAnsi="Arial" w:cs="Arial"/>
                <w:sz w:val="16"/>
                <w:szCs w:val="16"/>
              </w:rPr>
              <w:t>ласти охраны окружающей среды, о рыболовстве и сохранении водных биологических ресу</w:t>
            </w:r>
            <w:r w:rsidRPr="00CB2A27">
              <w:rPr>
                <w:rFonts w:ascii="Arial" w:hAnsi="Arial" w:cs="Arial"/>
                <w:sz w:val="16"/>
                <w:szCs w:val="16"/>
              </w:rPr>
              <w:t>р</w:t>
            </w:r>
            <w:r w:rsidRPr="00CB2A27">
              <w:rPr>
                <w:rFonts w:ascii="Arial" w:hAnsi="Arial" w:cs="Arial"/>
                <w:sz w:val="16"/>
                <w:szCs w:val="16"/>
              </w:rPr>
              <w:t>сов, земельного законодательства, лесного законодательства, водного законод</w:t>
            </w:r>
            <w:r w:rsidRPr="00CB2A27">
              <w:rPr>
                <w:rFonts w:ascii="Arial" w:hAnsi="Arial" w:cs="Arial"/>
                <w:sz w:val="16"/>
                <w:szCs w:val="16"/>
              </w:rPr>
              <w:t>а</w:t>
            </w:r>
            <w:r w:rsidRPr="00CB2A27">
              <w:rPr>
                <w:rFonts w:ascii="Arial" w:hAnsi="Arial" w:cs="Arial"/>
                <w:sz w:val="16"/>
                <w:szCs w:val="16"/>
              </w:rPr>
              <w:t>тельства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11625000000000140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141 200,00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417 000,00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Российской Ф</w:t>
            </w:r>
            <w:r w:rsidRPr="00CB2A27">
              <w:rPr>
                <w:rFonts w:ascii="Arial" w:hAnsi="Arial" w:cs="Arial"/>
                <w:sz w:val="16"/>
                <w:szCs w:val="16"/>
              </w:rPr>
              <w:t>е</w:t>
            </w:r>
            <w:r w:rsidRPr="00CB2A27">
              <w:rPr>
                <w:rFonts w:ascii="Arial" w:hAnsi="Arial" w:cs="Arial"/>
                <w:sz w:val="16"/>
                <w:szCs w:val="16"/>
              </w:rPr>
              <w:t>дерации об особо охраняемых природных территориях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11625020010000140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в области охр</w:t>
            </w:r>
            <w:r w:rsidRPr="00CB2A27">
              <w:rPr>
                <w:rFonts w:ascii="Arial" w:hAnsi="Arial" w:cs="Arial"/>
                <w:sz w:val="16"/>
                <w:szCs w:val="16"/>
              </w:rPr>
              <w:t>а</w:t>
            </w:r>
            <w:r w:rsidRPr="00CB2A27">
              <w:rPr>
                <w:rFonts w:ascii="Arial" w:hAnsi="Arial" w:cs="Arial"/>
                <w:sz w:val="16"/>
                <w:szCs w:val="16"/>
              </w:rPr>
              <w:t>ны окружающей среды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11625050010000140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земельного законодател</w:t>
            </w:r>
            <w:r w:rsidRPr="00CB2A27">
              <w:rPr>
                <w:rFonts w:ascii="Arial" w:hAnsi="Arial" w:cs="Arial"/>
                <w:sz w:val="16"/>
                <w:szCs w:val="16"/>
              </w:rPr>
              <w:t>ь</w:t>
            </w:r>
            <w:r w:rsidRPr="00CB2A27">
              <w:rPr>
                <w:rFonts w:ascii="Arial" w:hAnsi="Arial" w:cs="Arial"/>
                <w:sz w:val="16"/>
                <w:szCs w:val="16"/>
              </w:rPr>
              <w:t>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11625060010000140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92 200,00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187 000,00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в области обе</w:t>
            </w:r>
            <w:r w:rsidRPr="00CB2A27">
              <w:rPr>
                <w:rFonts w:ascii="Arial" w:hAnsi="Arial" w:cs="Arial"/>
                <w:sz w:val="16"/>
                <w:szCs w:val="16"/>
              </w:rPr>
              <w:t>с</w:t>
            </w:r>
            <w:r w:rsidRPr="00CB2A27">
              <w:rPr>
                <w:rFonts w:ascii="Arial" w:hAnsi="Arial" w:cs="Arial"/>
                <w:sz w:val="16"/>
                <w:szCs w:val="16"/>
              </w:rPr>
              <w:t>печения санитарно-эпидемиологического благополучия человека и законод</w:t>
            </w:r>
            <w:r w:rsidRPr="00CB2A27">
              <w:rPr>
                <w:rFonts w:ascii="Arial" w:hAnsi="Arial" w:cs="Arial"/>
                <w:sz w:val="16"/>
                <w:szCs w:val="16"/>
              </w:rPr>
              <w:t>а</w:t>
            </w:r>
            <w:r w:rsidRPr="00CB2A27">
              <w:rPr>
                <w:rFonts w:ascii="Arial" w:hAnsi="Arial" w:cs="Arial"/>
                <w:sz w:val="16"/>
                <w:szCs w:val="16"/>
              </w:rPr>
              <w:t>тельства в сфере защиты прав потребителей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11628000010000140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676 100,00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правонарушения в области дорожного движ</w:t>
            </w:r>
            <w:r w:rsidRPr="00CB2A27">
              <w:rPr>
                <w:rFonts w:ascii="Arial" w:hAnsi="Arial" w:cs="Arial"/>
                <w:sz w:val="16"/>
                <w:szCs w:val="16"/>
              </w:rPr>
              <w:t>е</w:t>
            </w:r>
            <w:r w:rsidRPr="00CB2A27">
              <w:rPr>
                <w:rFonts w:ascii="Arial" w:hAnsi="Arial" w:cs="Arial"/>
                <w:sz w:val="16"/>
                <w:szCs w:val="16"/>
              </w:rPr>
              <w:t>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11630000010000140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127 750,00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денежные взыскания (штрафы) за правонарушения в области д</w:t>
            </w:r>
            <w:r w:rsidRPr="00CB2A27">
              <w:rPr>
                <w:rFonts w:ascii="Arial" w:hAnsi="Arial" w:cs="Arial"/>
                <w:sz w:val="16"/>
                <w:szCs w:val="16"/>
              </w:rPr>
              <w:t>о</w:t>
            </w:r>
            <w:r w:rsidRPr="00CB2A27">
              <w:rPr>
                <w:rFonts w:ascii="Arial" w:hAnsi="Arial" w:cs="Arial"/>
                <w:sz w:val="16"/>
                <w:szCs w:val="16"/>
              </w:rPr>
              <w:t>рожного движения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11630030010000140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127 750,00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Российской Ф</w:t>
            </w:r>
            <w:r w:rsidRPr="00CB2A27">
              <w:rPr>
                <w:rFonts w:ascii="Arial" w:hAnsi="Arial" w:cs="Arial"/>
                <w:sz w:val="16"/>
                <w:szCs w:val="16"/>
              </w:rPr>
              <w:t>е</w:t>
            </w:r>
            <w:r w:rsidRPr="00CB2A27">
              <w:rPr>
                <w:rFonts w:ascii="Arial" w:hAnsi="Arial" w:cs="Arial"/>
                <w:sz w:val="16"/>
                <w:szCs w:val="16"/>
              </w:rPr>
              <w:t>дерации о контрактной системе в сфере закупок товаров, работ, услуг для обе</w:t>
            </w:r>
            <w:r w:rsidRPr="00CB2A27">
              <w:rPr>
                <w:rFonts w:ascii="Arial" w:hAnsi="Arial" w:cs="Arial"/>
                <w:sz w:val="16"/>
                <w:szCs w:val="16"/>
              </w:rPr>
              <w:t>с</w:t>
            </w:r>
            <w:r w:rsidRPr="00CB2A27">
              <w:rPr>
                <w:rFonts w:ascii="Arial" w:hAnsi="Arial" w:cs="Arial"/>
                <w:sz w:val="16"/>
                <w:szCs w:val="16"/>
              </w:rPr>
              <w:t>печения государственных и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11633000000000140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Российской Ф</w:t>
            </w:r>
            <w:r w:rsidRPr="00CB2A27">
              <w:rPr>
                <w:rFonts w:ascii="Arial" w:hAnsi="Arial" w:cs="Arial"/>
                <w:sz w:val="16"/>
                <w:szCs w:val="16"/>
              </w:rPr>
              <w:t>е</w:t>
            </w:r>
            <w:r w:rsidRPr="00CB2A27">
              <w:rPr>
                <w:rFonts w:ascii="Arial" w:hAnsi="Arial" w:cs="Arial"/>
                <w:sz w:val="16"/>
                <w:szCs w:val="16"/>
              </w:rPr>
              <w:t>дерации о контрактной системе в сфере закупок товаров, работ, услуг для обе</w:t>
            </w:r>
            <w:r w:rsidRPr="00CB2A27">
              <w:rPr>
                <w:rFonts w:ascii="Arial" w:hAnsi="Arial" w:cs="Arial"/>
                <w:sz w:val="16"/>
                <w:szCs w:val="16"/>
              </w:rPr>
              <w:t>с</w:t>
            </w:r>
            <w:r w:rsidRPr="00CB2A27">
              <w:rPr>
                <w:rFonts w:ascii="Arial" w:hAnsi="Arial" w:cs="Arial"/>
                <w:sz w:val="16"/>
                <w:szCs w:val="16"/>
              </w:rPr>
              <w:t>печения государственных и муниципальных нужд для нужд муниципальных ра</w:t>
            </w:r>
            <w:r w:rsidRPr="00CB2A27">
              <w:rPr>
                <w:rFonts w:ascii="Arial" w:hAnsi="Arial" w:cs="Arial"/>
                <w:sz w:val="16"/>
                <w:szCs w:val="16"/>
              </w:rPr>
              <w:t>й</w:t>
            </w:r>
            <w:r w:rsidRPr="00CB2A27">
              <w:rPr>
                <w:rFonts w:ascii="Arial" w:hAnsi="Arial" w:cs="Arial"/>
                <w:sz w:val="16"/>
                <w:szCs w:val="16"/>
              </w:rPr>
              <w:t>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11633050050000140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Суммы по искам о возмещении вреда, причиненного окружающей среде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11635000000000140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1 999,19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Суммы по искам о возмещении вреда, причиненного окружающей среде, подл</w:t>
            </w:r>
            <w:r w:rsidRPr="00CB2A27">
              <w:rPr>
                <w:rFonts w:ascii="Arial" w:hAnsi="Arial" w:cs="Arial"/>
                <w:sz w:val="16"/>
                <w:szCs w:val="16"/>
              </w:rPr>
              <w:t>е</w:t>
            </w:r>
            <w:r w:rsidRPr="00CB2A27">
              <w:rPr>
                <w:rFonts w:ascii="Arial" w:hAnsi="Arial" w:cs="Arial"/>
                <w:sz w:val="16"/>
                <w:szCs w:val="16"/>
              </w:rPr>
              <w:t>жащие зачислению в бюджеты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11635030050000140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1 999,19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Денежные взыскания (штрафы) за нарушение законодательства Российской Ф</w:t>
            </w:r>
            <w:r w:rsidRPr="00CB2A27">
              <w:rPr>
                <w:rFonts w:ascii="Arial" w:hAnsi="Arial" w:cs="Arial"/>
                <w:sz w:val="16"/>
                <w:szCs w:val="16"/>
              </w:rPr>
              <w:t>е</w:t>
            </w:r>
            <w:r w:rsidRPr="00CB2A27">
              <w:rPr>
                <w:rFonts w:ascii="Arial" w:hAnsi="Arial" w:cs="Arial"/>
                <w:sz w:val="16"/>
                <w:szCs w:val="16"/>
              </w:rPr>
              <w:t>дерации об административных правонарушениях, предусмотренные статьей 20.25 Кодекса Российской Федерации об административных прав</w:t>
            </w:r>
            <w:r w:rsidRPr="00CB2A27">
              <w:rPr>
                <w:rFonts w:ascii="Arial" w:hAnsi="Arial" w:cs="Arial"/>
                <w:sz w:val="16"/>
                <w:szCs w:val="16"/>
              </w:rPr>
              <w:t>о</w:t>
            </w:r>
            <w:r w:rsidRPr="00CB2A27">
              <w:rPr>
                <w:rFonts w:ascii="Arial" w:hAnsi="Arial" w:cs="Arial"/>
                <w:sz w:val="16"/>
                <w:szCs w:val="16"/>
              </w:rPr>
              <w:t>нарушениях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11643000010000140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33,67</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56 645,28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поступления от денежных взысканий (штрафов) и иных сумм в возмещ</w:t>
            </w:r>
            <w:r w:rsidRPr="00CB2A27">
              <w:rPr>
                <w:rFonts w:ascii="Arial" w:hAnsi="Arial" w:cs="Arial"/>
                <w:sz w:val="16"/>
                <w:szCs w:val="16"/>
              </w:rPr>
              <w:t>е</w:t>
            </w:r>
            <w:r w:rsidRPr="00CB2A27">
              <w:rPr>
                <w:rFonts w:ascii="Arial" w:hAnsi="Arial" w:cs="Arial"/>
                <w:sz w:val="16"/>
                <w:szCs w:val="16"/>
              </w:rPr>
              <w:t>ние ущерба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11690000000000140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1 457 600,00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1 238 039,84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Прочие поступления от денежных взысканий (штрафов) и иных сумм в возмещ</w:t>
            </w:r>
            <w:r w:rsidRPr="00CB2A27">
              <w:rPr>
                <w:rFonts w:ascii="Arial" w:hAnsi="Arial" w:cs="Arial"/>
                <w:sz w:val="16"/>
                <w:szCs w:val="16"/>
              </w:rPr>
              <w:t>е</w:t>
            </w:r>
            <w:r w:rsidRPr="00CB2A27">
              <w:rPr>
                <w:rFonts w:ascii="Arial" w:hAnsi="Arial" w:cs="Arial"/>
                <w:sz w:val="16"/>
                <w:szCs w:val="16"/>
              </w:rPr>
              <w:t>ние ущерба, зачисляемые в бюджеты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11690050050000140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1 457 600,00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1 238 039,84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НЕНАЛОГОВЫЕ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11700000000000000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195 021,10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195 021,10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неналоговые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11705000000000180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195 021,10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195 021,10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неналоговые доходы бюджетов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11705050050000180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195 021,10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195 021,10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БЕЗВОЗМЕЗДНЫЕ ПОСТУПЛЕНИЯ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20000000000000000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282 368 271,71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215 056 212,67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БЕЗВОЗМЕЗДНЫЕ ПОСТУПЛЕНИЯ ОТ ДРУГИХ БЮДЖЕТОВ БЮДЖЕ</w:t>
            </w:r>
            <w:r w:rsidRPr="00CB2A27">
              <w:rPr>
                <w:rFonts w:ascii="Arial" w:hAnsi="Arial" w:cs="Arial"/>
                <w:b/>
                <w:bCs/>
                <w:sz w:val="16"/>
                <w:szCs w:val="16"/>
              </w:rPr>
              <w:t>Т</w:t>
            </w:r>
            <w:r w:rsidRPr="00CB2A27">
              <w:rPr>
                <w:rFonts w:ascii="Arial" w:hAnsi="Arial" w:cs="Arial"/>
                <w:b/>
                <w:bCs/>
                <w:sz w:val="16"/>
                <w:szCs w:val="16"/>
              </w:rPr>
              <w:t>НОЙ СИСТЕМЫ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20200000000000000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282 368 271,71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215 137 926,35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Дотации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20210000000000150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Дотации на выравнивание бюджетной обеспеченности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20215001000000150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Дотации бюджетам муниципальных районов на выравнивание бюджетной обе</w:t>
            </w:r>
            <w:r w:rsidRPr="00CB2A27">
              <w:rPr>
                <w:rFonts w:ascii="Arial" w:hAnsi="Arial" w:cs="Arial"/>
                <w:sz w:val="16"/>
                <w:szCs w:val="16"/>
              </w:rPr>
              <w:t>с</w:t>
            </w:r>
            <w:r w:rsidRPr="00CB2A27">
              <w:rPr>
                <w:rFonts w:ascii="Arial" w:hAnsi="Arial" w:cs="Arial"/>
                <w:sz w:val="16"/>
                <w:szCs w:val="16"/>
              </w:rPr>
              <w:t>печенности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20215001050000150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бюджетной системы Российской Федерации (межбю</w:t>
            </w:r>
            <w:r w:rsidRPr="00CB2A27">
              <w:rPr>
                <w:rFonts w:ascii="Arial" w:hAnsi="Arial" w:cs="Arial"/>
                <w:sz w:val="16"/>
                <w:szCs w:val="16"/>
              </w:rPr>
              <w:t>д</w:t>
            </w:r>
            <w:r w:rsidRPr="00CB2A27">
              <w:rPr>
                <w:rFonts w:ascii="Arial" w:hAnsi="Arial" w:cs="Arial"/>
                <w:sz w:val="16"/>
                <w:szCs w:val="16"/>
              </w:rPr>
              <w:t>жетные субсидии)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20220000000000150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61 153 402,29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42 367 646,77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на софинансирование капитальных вложений в объе</w:t>
            </w:r>
            <w:r w:rsidRPr="00CB2A27">
              <w:rPr>
                <w:rFonts w:ascii="Arial" w:hAnsi="Arial" w:cs="Arial"/>
                <w:sz w:val="16"/>
                <w:szCs w:val="16"/>
              </w:rPr>
              <w:t>к</w:t>
            </w:r>
            <w:r w:rsidRPr="00CB2A27">
              <w:rPr>
                <w:rFonts w:ascii="Arial" w:hAnsi="Arial" w:cs="Arial"/>
                <w:sz w:val="16"/>
                <w:szCs w:val="16"/>
              </w:rPr>
              <w:t>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20220077000000150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131 220,54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кап</w:t>
            </w:r>
            <w:r w:rsidRPr="00CB2A27">
              <w:rPr>
                <w:rFonts w:ascii="Arial" w:hAnsi="Arial" w:cs="Arial"/>
                <w:sz w:val="16"/>
                <w:szCs w:val="16"/>
              </w:rPr>
              <w:t>и</w:t>
            </w:r>
            <w:r w:rsidRPr="00CB2A27">
              <w:rPr>
                <w:rFonts w:ascii="Arial" w:hAnsi="Arial" w:cs="Arial"/>
                <w:sz w:val="16"/>
                <w:szCs w:val="16"/>
              </w:rPr>
              <w:t>тальных вложений в объекты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20220077050000150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131 220,54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реал</w:t>
            </w:r>
            <w:r w:rsidRPr="00CB2A27">
              <w:rPr>
                <w:rFonts w:ascii="Arial" w:hAnsi="Arial" w:cs="Arial"/>
                <w:sz w:val="16"/>
                <w:szCs w:val="16"/>
              </w:rPr>
              <w:t>и</w:t>
            </w:r>
            <w:r w:rsidRPr="00CB2A27">
              <w:rPr>
                <w:rFonts w:ascii="Arial" w:hAnsi="Arial" w:cs="Arial"/>
                <w:sz w:val="16"/>
                <w:szCs w:val="16"/>
              </w:rPr>
              <w:t>зацию мероприятий муниципальных программ в области водоснабжения и водоотвед</w:t>
            </w:r>
            <w:r w:rsidRPr="00CB2A27">
              <w:rPr>
                <w:rFonts w:ascii="Arial" w:hAnsi="Arial" w:cs="Arial"/>
                <w:sz w:val="16"/>
                <w:szCs w:val="16"/>
              </w:rPr>
              <w:t>е</w:t>
            </w:r>
            <w:r w:rsidRPr="00CB2A27">
              <w:rPr>
                <w:rFonts w:ascii="Arial" w:hAnsi="Arial" w:cs="Arial"/>
                <w:sz w:val="16"/>
                <w:szCs w:val="16"/>
              </w:rPr>
              <w:t>ния в рамках подпрограммы "Развитие инфраструктуры водоснабжения и вод</w:t>
            </w:r>
            <w:r w:rsidRPr="00CB2A27">
              <w:rPr>
                <w:rFonts w:ascii="Arial" w:hAnsi="Arial" w:cs="Arial"/>
                <w:sz w:val="16"/>
                <w:szCs w:val="16"/>
              </w:rPr>
              <w:t>о</w:t>
            </w:r>
            <w:r w:rsidRPr="00CB2A27">
              <w:rPr>
                <w:rFonts w:ascii="Arial" w:hAnsi="Arial" w:cs="Arial"/>
                <w:sz w:val="16"/>
                <w:szCs w:val="16"/>
              </w:rPr>
              <w:t>отведения населенных пунктов Новгородской области" государственной пр</w:t>
            </w:r>
            <w:r w:rsidRPr="00CB2A27">
              <w:rPr>
                <w:rFonts w:ascii="Arial" w:hAnsi="Arial" w:cs="Arial"/>
                <w:sz w:val="16"/>
                <w:szCs w:val="16"/>
              </w:rPr>
              <w:t>о</w:t>
            </w:r>
            <w:r w:rsidRPr="00CB2A27">
              <w:rPr>
                <w:rFonts w:ascii="Arial" w:hAnsi="Arial" w:cs="Arial"/>
                <w:sz w:val="16"/>
                <w:szCs w:val="16"/>
              </w:rPr>
              <w:t>граммы "Улучшение жилищных условий граждан и повышение качества жили</w:t>
            </w:r>
            <w:r w:rsidRPr="00CB2A27">
              <w:rPr>
                <w:rFonts w:ascii="Arial" w:hAnsi="Arial" w:cs="Arial"/>
                <w:sz w:val="16"/>
                <w:szCs w:val="16"/>
              </w:rPr>
              <w:t>щ</w:t>
            </w:r>
            <w:r w:rsidRPr="00CB2A27">
              <w:rPr>
                <w:rFonts w:ascii="Arial" w:hAnsi="Arial" w:cs="Arial"/>
                <w:sz w:val="16"/>
                <w:szCs w:val="16"/>
              </w:rPr>
              <w:t>но-коммунальных услуг в Новгородской области на 2014-2018 годы и на план</w:t>
            </w:r>
            <w:r w:rsidRPr="00CB2A27">
              <w:rPr>
                <w:rFonts w:ascii="Arial" w:hAnsi="Arial" w:cs="Arial"/>
                <w:sz w:val="16"/>
                <w:szCs w:val="16"/>
              </w:rPr>
              <w:t>о</w:t>
            </w:r>
            <w:r w:rsidRPr="00CB2A27">
              <w:rPr>
                <w:rFonts w:ascii="Arial" w:hAnsi="Arial" w:cs="Arial"/>
                <w:sz w:val="16"/>
                <w:szCs w:val="16"/>
              </w:rPr>
              <w:t>вый период до 2021 года"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20220077057237150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131 220,54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на создание в общеобразовательных организациях, расп</w:t>
            </w:r>
            <w:r w:rsidRPr="00CB2A27">
              <w:rPr>
                <w:rFonts w:ascii="Arial" w:hAnsi="Arial" w:cs="Arial"/>
                <w:sz w:val="16"/>
                <w:szCs w:val="16"/>
              </w:rPr>
              <w:t>о</w:t>
            </w:r>
            <w:r w:rsidRPr="00CB2A27">
              <w:rPr>
                <w:rFonts w:ascii="Arial" w:hAnsi="Arial" w:cs="Arial"/>
                <w:sz w:val="16"/>
                <w:szCs w:val="16"/>
              </w:rPr>
              <w:t>ложенных в сельской местности, условий для занятий физической культурой и спортом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20225097000000150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877 137,50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877 137,50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создание в общеобразовател</w:t>
            </w:r>
            <w:r w:rsidRPr="00CB2A27">
              <w:rPr>
                <w:rFonts w:ascii="Arial" w:hAnsi="Arial" w:cs="Arial"/>
                <w:sz w:val="16"/>
                <w:szCs w:val="16"/>
              </w:rPr>
              <w:t>ь</w:t>
            </w:r>
            <w:r w:rsidRPr="00CB2A27">
              <w:rPr>
                <w:rFonts w:ascii="Arial" w:hAnsi="Arial" w:cs="Arial"/>
                <w:sz w:val="16"/>
                <w:szCs w:val="16"/>
              </w:rPr>
              <w:t>ных организациях, расположенных в сельской местности, условий для занятий физической культурой и спортом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20225097050000150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877 137,50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877 137,50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w:t>
            </w:r>
            <w:r w:rsidRPr="00CB2A27">
              <w:rPr>
                <w:rFonts w:ascii="Arial" w:hAnsi="Arial" w:cs="Arial"/>
                <w:sz w:val="16"/>
                <w:szCs w:val="16"/>
              </w:rPr>
              <w:t>е</w:t>
            </w:r>
            <w:r w:rsidRPr="00CB2A27">
              <w:rPr>
                <w:rFonts w:ascii="Arial" w:hAnsi="Arial" w:cs="Arial"/>
                <w:sz w:val="16"/>
                <w:szCs w:val="16"/>
              </w:rPr>
              <w:t>лей до 50 тысяч человек</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20225467000000150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931 100,00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обеспечение развития и укре</w:t>
            </w:r>
            <w:r w:rsidRPr="00CB2A27">
              <w:rPr>
                <w:rFonts w:ascii="Arial" w:hAnsi="Arial" w:cs="Arial"/>
                <w:sz w:val="16"/>
                <w:szCs w:val="16"/>
              </w:rPr>
              <w:t>п</w:t>
            </w:r>
            <w:r w:rsidRPr="00CB2A27">
              <w:rPr>
                <w:rFonts w:ascii="Arial" w:hAnsi="Arial" w:cs="Arial"/>
                <w:sz w:val="16"/>
                <w:szCs w:val="16"/>
              </w:rPr>
              <w:t>ления материально-технической базы домов культуры в населенных пунктах с числом жителей до 50 тысяч человек</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20225467050000150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931 100,00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на реализацию мероприятий по обеспечению жильем мол</w:t>
            </w:r>
            <w:r w:rsidRPr="00CB2A27">
              <w:rPr>
                <w:rFonts w:ascii="Arial" w:hAnsi="Arial" w:cs="Arial"/>
                <w:sz w:val="16"/>
                <w:szCs w:val="16"/>
              </w:rPr>
              <w:t>о</w:t>
            </w:r>
            <w:r w:rsidRPr="00CB2A27">
              <w:rPr>
                <w:rFonts w:ascii="Arial" w:hAnsi="Arial" w:cs="Arial"/>
                <w:sz w:val="16"/>
                <w:szCs w:val="16"/>
              </w:rPr>
              <w:t>дых семей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20225497000000150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1 016 390,05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1 016 390,05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реализацию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20225497050000150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1 016 390,05</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1 016 390,05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Субсидия бюджетам на поддержку отрасли культуры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20225519000000150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182 000,00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Субсидия бюджетам муниципальных районов на поддержку отрасли культ</w:t>
            </w:r>
            <w:r w:rsidRPr="00CB2A27">
              <w:rPr>
                <w:rFonts w:ascii="Arial" w:hAnsi="Arial" w:cs="Arial"/>
                <w:sz w:val="16"/>
                <w:szCs w:val="16"/>
              </w:rPr>
              <w:t>у</w:t>
            </w:r>
            <w:r w:rsidRPr="00CB2A27">
              <w:rPr>
                <w:rFonts w:ascii="Arial" w:hAnsi="Arial" w:cs="Arial"/>
                <w:sz w:val="16"/>
                <w:szCs w:val="16"/>
              </w:rPr>
              <w:t>ры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20225519050000150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182 000,00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182 000,00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субсидии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58 015 554,20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39 361 019,22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субсидии бюджетам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58 015 554,20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39 361 019,22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формиров</w:t>
            </w:r>
            <w:r w:rsidRPr="00CB2A27">
              <w:rPr>
                <w:rFonts w:ascii="Arial" w:hAnsi="Arial" w:cs="Arial"/>
                <w:sz w:val="16"/>
                <w:szCs w:val="16"/>
              </w:rPr>
              <w:t>а</w:t>
            </w:r>
            <w:r w:rsidRPr="00CB2A27">
              <w:rPr>
                <w:rFonts w:ascii="Arial" w:hAnsi="Arial" w:cs="Arial"/>
                <w:sz w:val="16"/>
                <w:szCs w:val="16"/>
              </w:rPr>
              <w:t>ние муниципальных дорожных фондов в рамках государственной программы Новгородской области "Совершенствование и содержание д</w:t>
            </w:r>
            <w:r w:rsidRPr="00CB2A27">
              <w:rPr>
                <w:rFonts w:ascii="Arial" w:hAnsi="Arial" w:cs="Arial"/>
                <w:sz w:val="16"/>
                <w:szCs w:val="16"/>
              </w:rPr>
              <w:t>о</w:t>
            </w:r>
            <w:r w:rsidRPr="00CB2A27">
              <w:rPr>
                <w:rFonts w:ascii="Arial" w:hAnsi="Arial" w:cs="Arial"/>
                <w:sz w:val="16"/>
                <w:szCs w:val="16"/>
              </w:rPr>
              <w:t>рожного хозяйства Новгородской области (за исключением автом</w:t>
            </w:r>
            <w:r w:rsidRPr="00CB2A27">
              <w:rPr>
                <w:rFonts w:ascii="Arial" w:hAnsi="Arial" w:cs="Arial"/>
                <w:sz w:val="16"/>
                <w:szCs w:val="16"/>
              </w:rPr>
              <w:t>о</w:t>
            </w:r>
            <w:r w:rsidRPr="00CB2A27">
              <w:rPr>
                <w:rFonts w:ascii="Arial" w:hAnsi="Arial" w:cs="Arial"/>
                <w:sz w:val="16"/>
                <w:szCs w:val="16"/>
              </w:rPr>
              <w:t>бильных дорог федерального значения) на 2014-2022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20229999057151150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8 280 000,00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3 629 876,02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приобрет</w:t>
            </w:r>
            <w:r w:rsidRPr="00CB2A27">
              <w:rPr>
                <w:rFonts w:ascii="Arial" w:hAnsi="Arial" w:cs="Arial"/>
                <w:sz w:val="16"/>
                <w:szCs w:val="16"/>
              </w:rPr>
              <w:t>е</w:t>
            </w:r>
            <w:r w:rsidRPr="00CB2A27">
              <w:rPr>
                <w:rFonts w:ascii="Arial" w:hAnsi="Arial" w:cs="Arial"/>
                <w:sz w:val="16"/>
                <w:szCs w:val="16"/>
              </w:rPr>
              <w:t>ние или изготовление бланков документов об образовании и (или) о квалифик</w:t>
            </w:r>
            <w:r w:rsidRPr="00CB2A27">
              <w:rPr>
                <w:rFonts w:ascii="Arial" w:hAnsi="Arial" w:cs="Arial"/>
                <w:sz w:val="16"/>
                <w:szCs w:val="16"/>
              </w:rPr>
              <w:t>а</w:t>
            </w:r>
            <w:r w:rsidRPr="00CB2A27">
              <w:rPr>
                <w:rFonts w:ascii="Arial" w:hAnsi="Arial" w:cs="Arial"/>
                <w:sz w:val="16"/>
                <w:szCs w:val="16"/>
              </w:rPr>
              <w:t>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20229999057208150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обе</w:t>
            </w:r>
            <w:r w:rsidRPr="00CB2A27">
              <w:rPr>
                <w:rFonts w:ascii="Arial" w:hAnsi="Arial" w:cs="Arial"/>
                <w:sz w:val="16"/>
                <w:szCs w:val="16"/>
              </w:rPr>
              <w:t>с</w:t>
            </w:r>
            <w:r w:rsidRPr="00CB2A27">
              <w:rPr>
                <w:rFonts w:ascii="Arial" w:hAnsi="Arial" w:cs="Arial"/>
                <w:sz w:val="16"/>
                <w:szCs w:val="16"/>
              </w:rPr>
              <w:t>печение пожарной безопасности, антитеррористической и антикриминальной безопасн</w:t>
            </w:r>
            <w:r w:rsidRPr="00CB2A27">
              <w:rPr>
                <w:rFonts w:ascii="Arial" w:hAnsi="Arial" w:cs="Arial"/>
                <w:sz w:val="16"/>
                <w:szCs w:val="16"/>
              </w:rPr>
              <w:t>о</w:t>
            </w:r>
            <w:r w:rsidRPr="00CB2A27">
              <w:rPr>
                <w:rFonts w:ascii="Arial" w:hAnsi="Arial" w:cs="Arial"/>
                <w:sz w:val="16"/>
                <w:szCs w:val="16"/>
              </w:rPr>
              <w:t>сти муниципальных дошкольных образовательных организ</w:t>
            </w:r>
            <w:r w:rsidRPr="00CB2A27">
              <w:rPr>
                <w:rFonts w:ascii="Arial" w:hAnsi="Arial" w:cs="Arial"/>
                <w:sz w:val="16"/>
                <w:szCs w:val="16"/>
              </w:rPr>
              <w:t>а</w:t>
            </w:r>
            <w:r w:rsidRPr="00CB2A27">
              <w:rPr>
                <w:rFonts w:ascii="Arial" w:hAnsi="Arial" w:cs="Arial"/>
                <w:sz w:val="16"/>
                <w:szCs w:val="16"/>
              </w:rPr>
              <w:t>ций, муниципальных общеобразовательных организаций, муниципальных организаций дополнител</w:t>
            </w:r>
            <w:r w:rsidRPr="00CB2A27">
              <w:rPr>
                <w:rFonts w:ascii="Arial" w:hAnsi="Arial" w:cs="Arial"/>
                <w:sz w:val="16"/>
                <w:szCs w:val="16"/>
              </w:rPr>
              <w:t>ь</w:t>
            </w:r>
            <w:r w:rsidRPr="00CB2A27">
              <w:rPr>
                <w:rFonts w:ascii="Arial" w:hAnsi="Arial" w:cs="Arial"/>
                <w:sz w:val="16"/>
                <w:szCs w:val="16"/>
              </w:rPr>
              <w:t>ного образования детей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20229999057212150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1 832 300,00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1 154 300,00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городского округа области на о</w:t>
            </w:r>
            <w:r w:rsidRPr="00CB2A27">
              <w:rPr>
                <w:rFonts w:ascii="Arial" w:hAnsi="Arial" w:cs="Arial"/>
                <w:sz w:val="16"/>
                <w:szCs w:val="16"/>
              </w:rPr>
              <w:t>р</w:t>
            </w:r>
            <w:r w:rsidRPr="00CB2A27">
              <w:rPr>
                <w:rFonts w:ascii="Arial" w:hAnsi="Arial" w:cs="Arial"/>
                <w:sz w:val="16"/>
                <w:szCs w:val="16"/>
              </w:rPr>
              <w:t>ганизацию профессионального образования и дополнительного профессионал</w:t>
            </w:r>
            <w:r w:rsidRPr="00CB2A27">
              <w:rPr>
                <w:rFonts w:ascii="Arial" w:hAnsi="Arial" w:cs="Arial"/>
                <w:sz w:val="16"/>
                <w:szCs w:val="16"/>
              </w:rPr>
              <w:t>ь</w:t>
            </w:r>
            <w:r w:rsidRPr="00CB2A27">
              <w:rPr>
                <w:rFonts w:ascii="Arial" w:hAnsi="Arial" w:cs="Arial"/>
                <w:sz w:val="16"/>
                <w:szCs w:val="16"/>
              </w:rPr>
              <w:t>ного образования выборных должностных лиц местного самоуправления, служ</w:t>
            </w:r>
            <w:r w:rsidRPr="00CB2A27">
              <w:rPr>
                <w:rFonts w:ascii="Arial" w:hAnsi="Arial" w:cs="Arial"/>
                <w:sz w:val="16"/>
                <w:szCs w:val="16"/>
              </w:rPr>
              <w:t>а</w:t>
            </w:r>
            <w:r w:rsidRPr="00CB2A27">
              <w:rPr>
                <w:rFonts w:ascii="Arial" w:hAnsi="Arial" w:cs="Arial"/>
                <w:sz w:val="16"/>
                <w:szCs w:val="16"/>
              </w:rPr>
              <w:t>щих и муниципальных служащих в органах местного самоуправления Новгоро</w:t>
            </w:r>
            <w:r w:rsidRPr="00CB2A27">
              <w:rPr>
                <w:rFonts w:ascii="Arial" w:hAnsi="Arial" w:cs="Arial"/>
                <w:sz w:val="16"/>
                <w:szCs w:val="16"/>
              </w:rPr>
              <w:t>д</w:t>
            </w:r>
            <w:r w:rsidRPr="00CB2A27">
              <w:rPr>
                <w:rFonts w:ascii="Arial" w:hAnsi="Arial" w:cs="Arial"/>
                <w:sz w:val="16"/>
                <w:szCs w:val="16"/>
              </w:rPr>
              <w:t>ской области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20229999057228150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17 993,20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17 993,20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20229999057230150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46 292 600,00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34 102 200,00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реал</w:t>
            </w:r>
            <w:r w:rsidRPr="00CB2A27">
              <w:rPr>
                <w:rFonts w:ascii="Arial" w:hAnsi="Arial" w:cs="Arial"/>
                <w:sz w:val="16"/>
                <w:szCs w:val="16"/>
              </w:rPr>
              <w:t>и</w:t>
            </w:r>
            <w:r w:rsidRPr="00CB2A27">
              <w:rPr>
                <w:rFonts w:ascii="Arial" w:hAnsi="Arial" w:cs="Arial"/>
                <w:sz w:val="16"/>
                <w:szCs w:val="16"/>
              </w:rPr>
              <w:t>зацию мероприятий муниципальных программ в области водоснабжения и водоотвед</w:t>
            </w:r>
            <w:r w:rsidRPr="00CB2A27">
              <w:rPr>
                <w:rFonts w:ascii="Arial" w:hAnsi="Arial" w:cs="Arial"/>
                <w:sz w:val="16"/>
                <w:szCs w:val="16"/>
              </w:rPr>
              <w:t>е</w:t>
            </w:r>
            <w:r w:rsidRPr="00CB2A27">
              <w:rPr>
                <w:rFonts w:ascii="Arial" w:hAnsi="Arial" w:cs="Arial"/>
                <w:sz w:val="16"/>
                <w:szCs w:val="16"/>
              </w:rPr>
              <w:t>ния в рамках подпрограммы "Развитие инфраструктуры водоснабжения и вод</w:t>
            </w:r>
            <w:r w:rsidRPr="00CB2A27">
              <w:rPr>
                <w:rFonts w:ascii="Arial" w:hAnsi="Arial" w:cs="Arial"/>
                <w:sz w:val="16"/>
                <w:szCs w:val="16"/>
              </w:rPr>
              <w:t>о</w:t>
            </w:r>
            <w:r w:rsidRPr="00CB2A27">
              <w:rPr>
                <w:rFonts w:ascii="Arial" w:hAnsi="Arial" w:cs="Arial"/>
                <w:sz w:val="16"/>
                <w:szCs w:val="16"/>
              </w:rPr>
              <w:t>отведения населенных пунктов Новгородской области" государственной пр</w:t>
            </w:r>
            <w:r w:rsidRPr="00CB2A27">
              <w:rPr>
                <w:rFonts w:ascii="Arial" w:hAnsi="Arial" w:cs="Arial"/>
                <w:sz w:val="16"/>
                <w:szCs w:val="16"/>
              </w:rPr>
              <w:t>о</w:t>
            </w:r>
            <w:r w:rsidRPr="00CB2A27">
              <w:rPr>
                <w:rFonts w:ascii="Arial" w:hAnsi="Arial" w:cs="Arial"/>
                <w:sz w:val="16"/>
                <w:szCs w:val="16"/>
              </w:rPr>
              <w:t>граммы "Улучшение жилищных условий граждан и повышение качества жили</w:t>
            </w:r>
            <w:r w:rsidRPr="00CB2A27">
              <w:rPr>
                <w:rFonts w:ascii="Arial" w:hAnsi="Arial" w:cs="Arial"/>
                <w:sz w:val="16"/>
                <w:szCs w:val="16"/>
              </w:rPr>
              <w:t>щ</w:t>
            </w:r>
            <w:r w:rsidRPr="00CB2A27">
              <w:rPr>
                <w:rFonts w:ascii="Arial" w:hAnsi="Arial" w:cs="Arial"/>
                <w:sz w:val="16"/>
                <w:szCs w:val="16"/>
              </w:rPr>
              <w:t>но-коммунальных услуг в Новгородской области на 2014-2018 годы и на план</w:t>
            </w:r>
            <w:r w:rsidRPr="00CB2A27">
              <w:rPr>
                <w:rFonts w:ascii="Arial" w:hAnsi="Arial" w:cs="Arial"/>
                <w:sz w:val="16"/>
                <w:szCs w:val="16"/>
              </w:rPr>
              <w:t>о</w:t>
            </w:r>
            <w:r w:rsidRPr="00CB2A27">
              <w:rPr>
                <w:rFonts w:ascii="Arial" w:hAnsi="Arial" w:cs="Arial"/>
                <w:sz w:val="16"/>
                <w:szCs w:val="16"/>
              </w:rPr>
              <w:t xml:space="preserve">вый период до 2021 года"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20229999057237150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314 661,00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116 250,00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городского округа, муниципальных районов области на со</w:t>
            </w:r>
            <w:r w:rsidRPr="00CB2A27">
              <w:rPr>
                <w:rFonts w:ascii="Arial" w:hAnsi="Arial" w:cs="Arial"/>
                <w:sz w:val="16"/>
                <w:szCs w:val="16"/>
              </w:rPr>
              <w:t>з</w:t>
            </w:r>
            <w:r w:rsidRPr="00CB2A27">
              <w:rPr>
                <w:rFonts w:ascii="Arial" w:hAnsi="Arial" w:cs="Arial"/>
                <w:sz w:val="16"/>
                <w:szCs w:val="16"/>
              </w:rPr>
              <w:t>дание, функционирование и совершенствование информационно-технологической инфраструктуры электронного правительства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20229999057239150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937 600,00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Новгоро</w:t>
            </w:r>
            <w:r w:rsidRPr="00CB2A27">
              <w:rPr>
                <w:rFonts w:ascii="Arial" w:hAnsi="Arial" w:cs="Arial"/>
                <w:sz w:val="16"/>
                <w:szCs w:val="16"/>
              </w:rPr>
              <w:t>д</w:t>
            </w:r>
            <w:r w:rsidRPr="00CB2A27">
              <w:rPr>
                <w:rFonts w:ascii="Arial" w:hAnsi="Arial" w:cs="Arial"/>
                <w:sz w:val="16"/>
                <w:szCs w:val="16"/>
              </w:rPr>
              <w:t>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w:t>
            </w:r>
            <w:r w:rsidRPr="00CB2A27">
              <w:rPr>
                <w:rFonts w:ascii="Arial" w:hAnsi="Arial" w:cs="Arial"/>
                <w:sz w:val="16"/>
                <w:szCs w:val="16"/>
              </w:rPr>
              <w:t>в</w:t>
            </w:r>
            <w:r w:rsidRPr="00CB2A27">
              <w:rPr>
                <w:rFonts w:ascii="Arial" w:hAnsi="Arial" w:cs="Arial"/>
                <w:sz w:val="16"/>
                <w:szCs w:val="16"/>
              </w:rPr>
              <w:t>ных соревнований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20229999057528150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20230000000000150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214 508 286,64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167 231 648,80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образований на ежемесячное дене</w:t>
            </w:r>
            <w:r w:rsidRPr="00CB2A27">
              <w:rPr>
                <w:rFonts w:ascii="Arial" w:hAnsi="Arial" w:cs="Arial"/>
                <w:sz w:val="16"/>
                <w:szCs w:val="16"/>
              </w:rPr>
              <w:t>ж</w:t>
            </w:r>
            <w:r w:rsidRPr="00CB2A27">
              <w:rPr>
                <w:rFonts w:ascii="Arial" w:hAnsi="Arial" w:cs="Arial"/>
                <w:sz w:val="16"/>
                <w:szCs w:val="16"/>
              </w:rPr>
              <w:t>ное вознаграждение за классное руководство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20230021000000150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1 822 900,00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1 322 475,00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ежемесячное денежное возн</w:t>
            </w:r>
            <w:r w:rsidRPr="00CB2A27">
              <w:rPr>
                <w:rFonts w:ascii="Arial" w:hAnsi="Arial" w:cs="Arial"/>
                <w:sz w:val="16"/>
                <w:szCs w:val="16"/>
              </w:rPr>
              <w:t>а</w:t>
            </w:r>
            <w:r w:rsidRPr="00CB2A27">
              <w:rPr>
                <w:rFonts w:ascii="Arial" w:hAnsi="Arial" w:cs="Arial"/>
                <w:sz w:val="16"/>
                <w:szCs w:val="16"/>
              </w:rPr>
              <w:lastRenderedPageBreak/>
              <w:t>граждение за классное руководство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20230021050000150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1 822 900,00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1 322 475,00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Субвенции местным бюджетам на выполнение передаваемых полномочий суб</w:t>
            </w:r>
            <w:r w:rsidRPr="00CB2A27">
              <w:rPr>
                <w:rFonts w:ascii="Arial" w:hAnsi="Arial" w:cs="Arial"/>
                <w:sz w:val="16"/>
                <w:szCs w:val="16"/>
              </w:rPr>
              <w:t>ъ</w:t>
            </w:r>
            <w:r w:rsidRPr="00CB2A27">
              <w:rPr>
                <w:rFonts w:ascii="Arial" w:hAnsi="Arial" w:cs="Arial"/>
                <w:sz w:val="16"/>
                <w:szCs w:val="16"/>
              </w:rPr>
              <w:t>ектов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183 942 100,00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142 920 054,00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выполнение передава</w:t>
            </w:r>
            <w:r w:rsidRPr="00CB2A27">
              <w:rPr>
                <w:rFonts w:ascii="Arial" w:hAnsi="Arial" w:cs="Arial"/>
                <w:sz w:val="16"/>
                <w:szCs w:val="16"/>
              </w:rPr>
              <w:t>е</w:t>
            </w:r>
            <w:r w:rsidRPr="00CB2A27">
              <w:rPr>
                <w:rFonts w:ascii="Arial" w:hAnsi="Arial" w:cs="Arial"/>
                <w:sz w:val="16"/>
                <w:szCs w:val="16"/>
              </w:rPr>
              <w:t>мых полномочий субъектов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183 942 100,00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142 920 054,00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 районов и гор. округа на обеспечение гос. г</w:t>
            </w:r>
            <w:r w:rsidRPr="00CB2A27">
              <w:rPr>
                <w:rFonts w:ascii="Arial" w:hAnsi="Arial" w:cs="Arial"/>
                <w:sz w:val="16"/>
                <w:szCs w:val="16"/>
              </w:rPr>
              <w:t>а</w:t>
            </w:r>
            <w:r w:rsidRPr="00CB2A27">
              <w:rPr>
                <w:rFonts w:ascii="Arial" w:hAnsi="Arial" w:cs="Arial"/>
                <w:sz w:val="16"/>
                <w:szCs w:val="16"/>
              </w:rPr>
              <w:t>рантий реализации прав на получение общедоступного и бесплатного дошкольного о</w:t>
            </w:r>
            <w:r w:rsidRPr="00CB2A27">
              <w:rPr>
                <w:rFonts w:ascii="Arial" w:hAnsi="Arial" w:cs="Arial"/>
                <w:sz w:val="16"/>
                <w:szCs w:val="16"/>
              </w:rPr>
              <w:t>б</w:t>
            </w:r>
            <w:r w:rsidRPr="00CB2A27">
              <w:rPr>
                <w:rFonts w:ascii="Arial" w:hAnsi="Arial" w:cs="Arial"/>
                <w:sz w:val="16"/>
                <w:szCs w:val="16"/>
              </w:rPr>
              <w:t>разования в муницип. дошкольных образовательных организациях, общедосту</w:t>
            </w:r>
            <w:r w:rsidRPr="00CB2A27">
              <w:rPr>
                <w:rFonts w:ascii="Arial" w:hAnsi="Arial" w:cs="Arial"/>
                <w:sz w:val="16"/>
                <w:szCs w:val="16"/>
              </w:rPr>
              <w:t>п</w:t>
            </w:r>
            <w:r w:rsidRPr="00CB2A27">
              <w:rPr>
                <w:rFonts w:ascii="Arial" w:hAnsi="Arial" w:cs="Arial"/>
                <w:sz w:val="16"/>
                <w:szCs w:val="16"/>
              </w:rPr>
              <w:t>ного и бесплатного дошкольного, начального общего, основного общего, средн</w:t>
            </w:r>
            <w:r w:rsidRPr="00CB2A27">
              <w:rPr>
                <w:rFonts w:ascii="Arial" w:hAnsi="Arial" w:cs="Arial"/>
                <w:sz w:val="16"/>
                <w:szCs w:val="16"/>
              </w:rPr>
              <w:t>е</w:t>
            </w:r>
            <w:r w:rsidRPr="00CB2A27">
              <w:rPr>
                <w:rFonts w:ascii="Arial" w:hAnsi="Arial" w:cs="Arial"/>
                <w:sz w:val="16"/>
                <w:szCs w:val="16"/>
              </w:rPr>
              <w:t>го общего образования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обеспечение дополнительного образования детей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в части расходов на оплату труда работникам образ</w:t>
            </w:r>
            <w:r w:rsidRPr="00CB2A27">
              <w:rPr>
                <w:rFonts w:ascii="Arial" w:hAnsi="Arial" w:cs="Arial"/>
                <w:sz w:val="16"/>
                <w:szCs w:val="16"/>
              </w:rPr>
              <w:t>о</w:t>
            </w:r>
            <w:r w:rsidRPr="00CB2A27">
              <w:rPr>
                <w:rFonts w:ascii="Arial" w:hAnsi="Arial" w:cs="Arial"/>
                <w:sz w:val="16"/>
                <w:szCs w:val="16"/>
              </w:rPr>
              <w:t>вательных организаций, технические средства обучения, расходные материалы и хозяйственные нужды образ</w:t>
            </w:r>
            <w:r w:rsidRPr="00CB2A27">
              <w:rPr>
                <w:rFonts w:ascii="Arial" w:hAnsi="Arial" w:cs="Arial"/>
                <w:sz w:val="16"/>
                <w:szCs w:val="16"/>
              </w:rPr>
              <w:t>о</w:t>
            </w:r>
            <w:r w:rsidRPr="00CB2A27">
              <w:rPr>
                <w:rFonts w:ascii="Arial" w:hAnsi="Arial" w:cs="Arial"/>
                <w:sz w:val="16"/>
                <w:szCs w:val="16"/>
              </w:rPr>
              <w:t>вательных организаций, на организацию обучения по основным общеобразовательным программам на дому, осуществляемое о</w:t>
            </w:r>
            <w:r w:rsidRPr="00CB2A27">
              <w:rPr>
                <w:rFonts w:ascii="Arial" w:hAnsi="Arial" w:cs="Arial"/>
                <w:sz w:val="16"/>
                <w:szCs w:val="16"/>
              </w:rPr>
              <w:t>б</w:t>
            </w:r>
            <w:r w:rsidRPr="00CB2A27">
              <w:rPr>
                <w:rFonts w:ascii="Arial" w:hAnsi="Arial" w:cs="Arial"/>
                <w:sz w:val="16"/>
                <w:szCs w:val="16"/>
              </w:rPr>
              <w:t>разовательными организациями, возмещение расходов за пользование услугой доступа к информационно-телекоммуникационной сети "Интернет" муниципал</w:t>
            </w:r>
            <w:r w:rsidRPr="00CB2A27">
              <w:rPr>
                <w:rFonts w:ascii="Arial" w:hAnsi="Arial" w:cs="Arial"/>
                <w:sz w:val="16"/>
                <w:szCs w:val="16"/>
              </w:rPr>
              <w:t>ь</w:t>
            </w:r>
            <w:r w:rsidRPr="00CB2A27">
              <w:rPr>
                <w:rFonts w:ascii="Arial" w:hAnsi="Arial" w:cs="Arial"/>
                <w:sz w:val="16"/>
                <w:szCs w:val="16"/>
              </w:rPr>
              <w:t>ных общеобразовательных организаций, организующих обучение детей-инвалидов с использованием дист.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20230024057004150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146 918 700,00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113 505 100,00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20230024057006150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11 100 500,00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8 173 676,00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осуществление государстве</w:t>
            </w:r>
            <w:r w:rsidRPr="00CB2A27">
              <w:rPr>
                <w:rFonts w:ascii="Arial" w:hAnsi="Arial" w:cs="Arial"/>
                <w:sz w:val="16"/>
                <w:szCs w:val="16"/>
              </w:rPr>
              <w:t>н</w:t>
            </w:r>
            <w:r w:rsidRPr="00CB2A27">
              <w:rPr>
                <w:rFonts w:ascii="Arial" w:hAnsi="Arial" w:cs="Arial"/>
                <w:sz w:val="16"/>
                <w:szCs w:val="16"/>
              </w:rPr>
              <w:t>ных полномочий по расчету и предоставлению дотаций на выравнивание бю</w:t>
            </w:r>
            <w:r w:rsidRPr="00CB2A27">
              <w:rPr>
                <w:rFonts w:ascii="Arial" w:hAnsi="Arial" w:cs="Arial"/>
                <w:sz w:val="16"/>
                <w:szCs w:val="16"/>
              </w:rPr>
              <w:t>д</w:t>
            </w:r>
            <w:r w:rsidRPr="00CB2A27">
              <w:rPr>
                <w:rFonts w:ascii="Arial" w:hAnsi="Arial" w:cs="Arial"/>
                <w:sz w:val="16"/>
                <w:szCs w:val="16"/>
              </w:rPr>
              <w:t>жетной обеспеченности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20230024057010150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19 924 200,00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16 603 500,00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возмещ</w:t>
            </w:r>
            <w:r w:rsidRPr="00CB2A27">
              <w:rPr>
                <w:rFonts w:ascii="Arial" w:hAnsi="Arial" w:cs="Arial"/>
                <w:sz w:val="16"/>
                <w:szCs w:val="16"/>
              </w:rPr>
              <w:t>е</w:t>
            </w:r>
            <w:r w:rsidRPr="00CB2A27">
              <w:rPr>
                <w:rFonts w:ascii="Arial" w:hAnsi="Arial" w:cs="Arial"/>
                <w:sz w:val="16"/>
                <w:szCs w:val="16"/>
              </w:rPr>
              <w:t>ние затрат по содержанию штатных единиц, осуществляющих переданные о</w:t>
            </w:r>
            <w:r w:rsidRPr="00CB2A27">
              <w:rPr>
                <w:rFonts w:ascii="Arial" w:hAnsi="Arial" w:cs="Arial"/>
                <w:sz w:val="16"/>
                <w:szCs w:val="16"/>
              </w:rPr>
              <w:t>т</w:t>
            </w:r>
            <w:r w:rsidRPr="00CB2A27">
              <w:rPr>
                <w:rFonts w:ascii="Arial" w:hAnsi="Arial" w:cs="Arial"/>
                <w:sz w:val="16"/>
                <w:szCs w:val="16"/>
              </w:rPr>
              <w:t>дельные государственные полномочия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20230024057028150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4 338 600,00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3 207 800,00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обеспеч</w:t>
            </w:r>
            <w:r w:rsidRPr="00CB2A27">
              <w:rPr>
                <w:rFonts w:ascii="Arial" w:hAnsi="Arial" w:cs="Arial"/>
                <w:sz w:val="16"/>
                <w:szCs w:val="16"/>
              </w:rPr>
              <w:t>е</w:t>
            </w:r>
            <w:r w:rsidRPr="00CB2A27">
              <w:rPr>
                <w:rFonts w:ascii="Arial" w:hAnsi="Arial" w:cs="Arial"/>
                <w:sz w:val="16"/>
                <w:szCs w:val="16"/>
              </w:rPr>
              <w:t>ние муниципальных организаций, осуществляющих образовательную деятел</w:t>
            </w:r>
            <w:r w:rsidRPr="00CB2A27">
              <w:rPr>
                <w:rFonts w:ascii="Arial" w:hAnsi="Arial" w:cs="Arial"/>
                <w:sz w:val="16"/>
                <w:szCs w:val="16"/>
              </w:rPr>
              <w:t>ь</w:t>
            </w:r>
            <w:r w:rsidRPr="00CB2A27">
              <w:rPr>
                <w:rFonts w:ascii="Arial" w:hAnsi="Arial" w:cs="Arial"/>
                <w:sz w:val="16"/>
                <w:szCs w:val="16"/>
              </w:rPr>
              <w:t>ность по образовательным программам начального общего, осно</w:t>
            </w:r>
            <w:r w:rsidRPr="00CB2A27">
              <w:rPr>
                <w:rFonts w:ascii="Arial" w:hAnsi="Arial" w:cs="Arial"/>
                <w:sz w:val="16"/>
                <w:szCs w:val="16"/>
              </w:rPr>
              <w:t>в</w:t>
            </w:r>
            <w:r w:rsidRPr="00CB2A27">
              <w:rPr>
                <w:rFonts w:ascii="Arial" w:hAnsi="Arial" w:cs="Arial"/>
                <w:sz w:val="16"/>
                <w:szCs w:val="16"/>
              </w:rPr>
              <w:t>ного общего и среднего общего образования, учебниками и учебными пос</w:t>
            </w:r>
            <w:r w:rsidRPr="00CB2A27">
              <w:rPr>
                <w:rFonts w:ascii="Arial" w:hAnsi="Arial" w:cs="Arial"/>
                <w:sz w:val="16"/>
                <w:szCs w:val="16"/>
              </w:rPr>
              <w:t>о</w:t>
            </w:r>
            <w:r w:rsidRPr="00CB2A27">
              <w:rPr>
                <w:rFonts w:ascii="Arial" w:hAnsi="Arial" w:cs="Arial"/>
                <w:sz w:val="16"/>
                <w:szCs w:val="16"/>
              </w:rPr>
              <w:t>биями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20230024057050150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обеспеч</w:t>
            </w:r>
            <w:r w:rsidRPr="00CB2A27">
              <w:rPr>
                <w:rFonts w:ascii="Arial" w:hAnsi="Arial" w:cs="Arial"/>
                <w:sz w:val="16"/>
                <w:szCs w:val="16"/>
              </w:rPr>
              <w:t>е</w:t>
            </w:r>
            <w:r w:rsidRPr="00CB2A27">
              <w:rPr>
                <w:rFonts w:ascii="Arial" w:hAnsi="Arial" w:cs="Arial"/>
                <w:sz w:val="16"/>
                <w:szCs w:val="16"/>
              </w:rPr>
              <w:t>ние доступа к информационно-телекоммуникационной сети "Интернет" муниц</w:t>
            </w:r>
            <w:r w:rsidRPr="00CB2A27">
              <w:rPr>
                <w:rFonts w:ascii="Arial" w:hAnsi="Arial" w:cs="Arial"/>
                <w:sz w:val="16"/>
                <w:szCs w:val="16"/>
              </w:rPr>
              <w:t>и</w:t>
            </w:r>
            <w:r w:rsidRPr="00CB2A27">
              <w:rPr>
                <w:rFonts w:ascii="Arial" w:hAnsi="Arial" w:cs="Arial"/>
                <w:sz w:val="16"/>
                <w:szCs w:val="16"/>
              </w:rPr>
              <w:t>пальных организаций, осуществляющих образовательную деятельность по обр</w:t>
            </w:r>
            <w:r w:rsidRPr="00CB2A27">
              <w:rPr>
                <w:rFonts w:ascii="Arial" w:hAnsi="Arial" w:cs="Arial"/>
                <w:sz w:val="16"/>
                <w:szCs w:val="16"/>
              </w:rPr>
              <w:t>а</w:t>
            </w:r>
            <w:r w:rsidRPr="00CB2A27">
              <w:rPr>
                <w:rFonts w:ascii="Arial" w:hAnsi="Arial" w:cs="Arial"/>
                <w:sz w:val="16"/>
                <w:szCs w:val="16"/>
              </w:rPr>
              <w:t>зовательным программам начального общего, основного общего и среднего о</w:t>
            </w:r>
            <w:r w:rsidRPr="00CB2A27">
              <w:rPr>
                <w:rFonts w:ascii="Arial" w:hAnsi="Arial" w:cs="Arial"/>
                <w:sz w:val="16"/>
                <w:szCs w:val="16"/>
              </w:rPr>
              <w:t>б</w:t>
            </w:r>
            <w:r w:rsidRPr="00CB2A27">
              <w:rPr>
                <w:rFonts w:ascii="Arial" w:hAnsi="Arial" w:cs="Arial"/>
                <w:sz w:val="16"/>
                <w:szCs w:val="16"/>
              </w:rPr>
              <w:t>щего образования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20230024057057150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148 900,00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единовр</w:t>
            </w:r>
            <w:r w:rsidRPr="00CB2A27">
              <w:rPr>
                <w:rFonts w:ascii="Arial" w:hAnsi="Arial" w:cs="Arial"/>
                <w:sz w:val="16"/>
                <w:szCs w:val="16"/>
              </w:rPr>
              <w:t>е</w:t>
            </w:r>
            <w:r w:rsidRPr="00CB2A27">
              <w:rPr>
                <w:rFonts w:ascii="Arial" w:hAnsi="Arial" w:cs="Arial"/>
                <w:sz w:val="16"/>
                <w:szCs w:val="16"/>
              </w:rPr>
              <w:t>менную выплату лицам из числа детей-сирот и детей, оставши</w:t>
            </w:r>
            <w:r w:rsidRPr="00CB2A27">
              <w:rPr>
                <w:rFonts w:ascii="Arial" w:hAnsi="Arial" w:cs="Arial"/>
                <w:sz w:val="16"/>
                <w:szCs w:val="16"/>
              </w:rPr>
              <w:t>х</w:t>
            </w:r>
            <w:r w:rsidRPr="00CB2A27">
              <w:rPr>
                <w:rFonts w:ascii="Arial" w:hAnsi="Arial" w:cs="Arial"/>
                <w:sz w:val="16"/>
                <w:szCs w:val="16"/>
              </w:rPr>
              <w:t>ся без попечения родителей, на ремонт находящихся в их собственности жилых помещений, ра</w:t>
            </w:r>
            <w:r w:rsidRPr="00CB2A27">
              <w:rPr>
                <w:rFonts w:ascii="Arial" w:hAnsi="Arial" w:cs="Arial"/>
                <w:sz w:val="16"/>
                <w:szCs w:val="16"/>
              </w:rPr>
              <w:t>с</w:t>
            </w:r>
            <w:r w:rsidRPr="00CB2A27">
              <w:rPr>
                <w:rFonts w:ascii="Arial" w:hAnsi="Arial" w:cs="Arial"/>
                <w:sz w:val="16"/>
                <w:szCs w:val="16"/>
              </w:rPr>
              <w:t>положенных на территории Новгородской области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20230024057060150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определению перечня дол</w:t>
            </w:r>
            <w:r w:rsidRPr="00CB2A27">
              <w:rPr>
                <w:rFonts w:ascii="Arial" w:hAnsi="Arial" w:cs="Arial"/>
                <w:sz w:val="16"/>
                <w:szCs w:val="16"/>
              </w:rPr>
              <w:t>ж</w:t>
            </w:r>
            <w:r w:rsidRPr="00CB2A27">
              <w:rPr>
                <w:rFonts w:ascii="Arial" w:hAnsi="Arial" w:cs="Arial"/>
                <w:sz w:val="16"/>
                <w:szCs w:val="16"/>
              </w:rPr>
              <w:t>ностных лиц органов местного самоуправления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Новгородской области,  уполномоченных с</w:t>
            </w:r>
            <w:r w:rsidRPr="00CB2A27">
              <w:rPr>
                <w:rFonts w:ascii="Arial" w:hAnsi="Arial" w:cs="Arial"/>
                <w:sz w:val="16"/>
                <w:szCs w:val="16"/>
              </w:rPr>
              <w:t>о</w:t>
            </w:r>
            <w:r w:rsidRPr="00CB2A27">
              <w:rPr>
                <w:rFonts w:ascii="Arial" w:hAnsi="Arial" w:cs="Arial"/>
                <w:sz w:val="16"/>
                <w:szCs w:val="16"/>
              </w:rPr>
              <w:t>ставлять протоколы об административных правонарушениях, предусмотренных соответствующими статьями областного закона "Об администрати</w:t>
            </w:r>
            <w:r w:rsidRPr="00CB2A27">
              <w:rPr>
                <w:rFonts w:ascii="Arial" w:hAnsi="Arial" w:cs="Arial"/>
                <w:sz w:val="16"/>
                <w:szCs w:val="16"/>
              </w:rPr>
              <w:t>в</w:t>
            </w:r>
            <w:r w:rsidRPr="00CB2A27">
              <w:rPr>
                <w:rFonts w:ascii="Arial" w:hAnsi="Arial" w:cs="Arial"/>
                <w:sz w:val="16"/>
                <w:szCs w:val="16"/>
              </w:rPr>
              <w:t>ных правонарушениях"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20230024057065150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по организ</w:t>
            </w:r>
            <w:r w:rsidRPr="00CB2A27">
              <w:rPr>
                <w:rFonts w:ascii="Arial" w:hAnsi="Arial" w:cs="Arial"/>
                <w:sz w:val="16"/>
                <w:szCs w:val="16"/>
              </w:rPr>
              <w:t>а</w:t>
            </w:r>
            <w:r w:rsidRPr="00CB2A27">
              <w:rPr>
                <w:rFonts w:ascii="Arial" w:hAnsi="Arial" w:cs="Arial"/>
                <w:sz w:val="16"/>
                <w:szCs w:val="16"/>
              </w:rPr>
              <w:t>ции проведения мероприятий по предупреждению и ликвидации болезней живо</w:t>
            </w:r>
            <w:r w:rsidRPr="00CB2A27">
              <w:rPr>
                <w:rFonts w:ascii="Arial" w:hAnsi="Arial" w:cs="Arial"/>
                <w:sz w:val="16"/>
                <w:szCs w:val="16"/>
              </w:rPr>
              <w:t>т</w:t>
            </w:r>
            <w:r w:rsidRPr="00CB2A27">
              <w:rPr>
                <w:rFonts w:ascii="Arial" w:hAnsi="Arial" w:cs="Arial"/>
                <w:sz w:val="16"/>
                <w:szCs w:val="16"/>
              </w:rPr>
              <w:t>ных, отлову и содержанию безнадзорных животных, защите населения от боле</w:t>
            </w:r>
            <w:r w:rsidRPr="00CB2A27">
              <w:rPr>
                <w:rFonts w:ascii="Arial" w:hAnsi="Arial" w:cs="Arial"/>
                <w:sz w:val="16"/>
                <w:szCs w:val="16"/>
              </w:rPr>
              <w:t>з</w:t>
            </w:r>
            <w:r w:rsidRPr="00CB2A27">
              <w:rPr>
                <w:rFonts w:ascii="Arial" w:hAnsi="Arial" w:cs="Arial"/>
                <w:sz w:val="16"/>
                <w:szCs w:val="16"/>
              </w:rPr>
              <w:t>ней, общих для человека и животных, в части отлова безна</w:t>
            </w:r>
            <w:r w:rsidRPr="00CB2A27">
              <w:rPr>
                <w:rFonts w:ascii="Arial" w:hAnsi="Arial" w:cs="Arial"/>
                <w:sz w:val="16"/>
                <w:szCs w:val="16"/>
              </w:rPr>
              <w:t>д</w:t>
            </w:r>
            <w:r w:rsidRPr="00CB2A27">
              <w:rPr>
                <w:rFonts w:ascii="Arial" w:hAnsi="Arial" w:cs="Arial"/>
                <w:sz w:val="16"/>
                <w:szCs w:val="16"/>
              </w:rPr>
              <w:t>зорных животных, транспортировки отловленных безнадзорных животных, учета, содержания, ва</w:t>
            </w:r>
            <w:r w:rsidRPr="00CB2A27">
              <w:rPr>
                <w:rFonts w:ascii="Arial" w:hAnsi="Arial" w:cs="Arial"/>
                <w:sz w:val="16"/>
                <w:szCs w:val="16"/>
              </w:rPr>
              <w:t>к</w:t>
            </w:r>
            <w:r w:rsidRPr="00CB2A27">
              <w:rPr>
                <w:rFonts w:ascii="Arial" w:hAnsi="Arial" w:cs="Arial"/>
                <w:sz w:val="16"/>
                <w:szCs w:val="16"/>
              </w:rPr>
              <w:t>цинации, стерилизации, чипирования отловленных безнадзорных животных, ут</w:t>
            </w:r>
            <w:r w:rsidRPr="00CB2A27">
              <w:rPr>
                <w:rFonts w:ascii="Arial" w:hAnsi="Arial" w:cs="Arial"/>
                <w:sz w:val="16"/>
                <w:szCs w:val="16"/>
              </w:rPr>
              <w:t>и</w:t>
            </w:r>
            <w:r w:rsidRPr="00CB2A27">
              <w:rPr>
                <w:rFonts w:ascii="Arial" w:hAnsi="Arial" w:cs="Arial"/>
                <w:sz w:val="16"/>
                <w:szCs w:val="16"/>
              </w:rPr>
              <w:t>лизации (уничтожения) биологических отходов, в том числе в результате эвтан</w:t>
            </w:r>
            <w:r w:rsidRPr="00CB2A27">
              <w:rPr>
                <w:rFonts w:ascii="Arial" w:hAnsi="Arial" w:cs="Arial"/>
                <w:sz w:val="16"/>
                <w:szCs w:val="16"/>
              </w:rPr>
              <w:t>а</w:t>
            </w:r>
            <w:r w:rsidRPr="00CB2A27">
              <w:rPr>
                <w:rFonts w:ascii="Arial" w:hAnsi="Arial" w:cs="Arial"/>
                <w:sz w:val="16"/>
                <w:szCs w:val="16"/>
              </w:rPr>
              <w:t>зии отловленных безнадзорных животных, возврата владельцам, передачи н</w:t>
            </w:r>
            <w:r w:rsidRPr="00CB2A27">
              <w:rPr>
                <w:rFonts w:ascii="Arial" w:hAnsi="Arial" w:cs="Arial"/>
                <w:sz w:val="16"/>
                <w:szCs w:val="16"/>
              </w:rPr>
              <w:t>о</w:t>
            </w:r>
            <w:r w:rsidRPr="00CB2A27">
              <w:rPr>
                <w:rFonts w:ascii="Arial" w:hAnsi="Arial" w:cs="Arial"/>
                <w:sz w:val="16"/>
                <w:szCs w:val="16"/>
              </w:rPr>
              <w:t>вым владельцам отловленных безна</w:t>
            </w:r>
            <w:r w:rsidRPr="00CB2A27">
              <w:rPr>
                <w:rFonts w:ascii="Arial" w:hAnsi="Arial" w:cs="Arial"/>
                <w:sz w:val="16"/>
                <w:szCs w:val="16"/>
              </w:rPr>
              <w:t>д</w:t>
            </w:r>
            <w:r w:rsidRPr="00CB2A27">
              <w:rPr>
                <w:rFonts w:ascii="Arial" w:hAnsi="Arial" w:cs="Arial"/>
                <w:sz w:val="16"/>
                <w:szCs w:val="16"/>
              </w:rPr>
              <w:t>зорных животных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20230024057072150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251 800,00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109 478,00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20230027000000150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16 351 700,00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12 738 000,00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содержание ребенка в семье опекуна и приемной семье, а также вознаграждение, причитающе</w:t>
            </w:r>
            <w:r w:rsidRPr="00CB2A27">
              <w:rPr>
                <w:rFonts w:ascii="Arial" w:hAnsi="Arial" w:cs="Arial"/>
                <w:sz w:val="16"/>
                <w:szCs w:val="16"/>
              </w:rPr>
              <w:t>е</w:t>
            </w:r>
            <w:r w:rsidRPr="00CB2A27">
              <w:rPr>
                <w:rFonts w:ascii="Arial" w:hAnsi="Arial" w:cs="Arial"/>
                <w:sz w:val="16"/>
                <w:szCs w:val="16"/>
              </w:rPr>
              <w:t>ся приемному родителю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20230027050000150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16 351 700,00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12 738 000,00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на компенсацию части платы, взимаемой с родителей (з</w:t>
            </w:r>
            <w:r w:rsidRPr="00CB2A27">
              <w:rPr>
                <w:rFonts w:ascii="Arial" w:hAnsi="Arial" w:cs="Arial"/>
                <w:sz w:val="16"/>
                <w:szCs w:val="16"/>
              </w:rPr>
              <w:t>а</w:t>
            </w:r>
            <w:r w:rsidRPr="00CB2A27">
              <w:rPr>
                <w:rFonts w:ascii="Arial" w:hAnsi="Arial" w:cs="Arial"/>
                <w:sz w:val="16"/>
                <w:szCs w:val="16"/>
              </w:rPr>
              <w:t>конных представителей) за присмотр и уход за детьми, посещающими образов</w:t>
            </w:r>
            <w:r w:rsidRPr="00CB2A27">
              <w:rPr>
                <w:rFonts w:ascii="Arial" w:hAnsi="Arial" w:cs="Arial"/>
                <w:sz w:val="16"/>
                <w:szCs w:val="16"/>
              </w:rPr>
              <w:t>а</w:t>
            </w:r>
            <w:r w:rsidRPr="00CB2A27">
              <w:rPr>
                <w:rFonts w:ascii="Arial" w:hAnsi="Arial" w:cs="Arial"/>
                <w:sz w:val="16"/>
                <w:szCs w:val="16"/>
              </w:rPr>
              <w:t>тельные организации, реализующие образовательные программы дошкольного образования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20230029000000150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955 100,00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компенсацию части пл</w:t>
            </w:r>
            <w:r w:rsidRPr="00CB2A27">
              <w:rPr>
                <w:rFonts w:ascii="Arial" w:hAnsi="Arial" w:cs="Arial"/>
                <w:sz w:val="16"/>
                <w:szCs w:val="16"/>
              </w:rPr>
              <w:t>а</w:t>
            </w:r>
            <w:r w:rsidRPr="00CB2A27">
              <w:rPr>
                <w:rFonts w:ascii="Arial" w:hAnsi="Arial" w:cs="Arial"/>
                <w:sz w:val="16"/>
                <w:szCs w:val="16"/>
              </w:rPr>
              <w:t>ты, взимаемой с родителей (законных представителей) за присмотр и уход за дет</w:t>
            </w:r>
            <w:r w:rsidRPr="00CB2A27">
              <w:rPr>
                <w:rFonts w:ascii="Arial" w:hAnsi="Arial" w:cs="Arial"/>
                <w:sz w:val="16"/>
                <w:szCs w:val="16"/>
              </w:rPr>
              <w:t>ь</w:t>
            </w:r>
            <w:r w:rsidRPr="00CB2A27">
              <w:rPr>
                <w:rFonts w:ascii="Arial" w:hAnsi="Arial" w:cs="Arial"/>
                <w:sz w:val="16"/>
                <w:szCs w:val="16"/>
              </w:rPr>
              <w:t>ми, посещающими образовательные организации, реализующие образовател</w:t>
            </w:r>
            <w:r w:rsidRPr="00CB2A27">
              <w:rPr>
                <w:rFonts w:ascii="Arial" w:hAnsi="Arial" w:cs="Arial"/>
                <w:sz w:val="16"/>
                <w:szCs w:val="16"/>
              </w:rPr>
              <w:t>ь</w:t>
            </w:r>
            <w:r w:rsidRPr="00CB2A27">
              <w:rPr>
                <w:rFonts w:ascii="Arial" w:hAnsi="Arial" w:cs="Arial"/>
                <w:sz w:val="16"/>
                <w:szCs w:val="16"/>
              </w:rPr>
              <w:t>ные программы дошкольного образования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20230029050000150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955 100,00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образований на предоставление ж</w:t>
            </w:r>
            <w:r w:rsidRPr="00CB2A27">
              <w:rPr>
                <w:rFonts w:ascii="Arial" w:hAnsi="Arial" w:cs="Arial"/>
                <w:sz w:val="16"/>
                <w:szCs w:val="16"/>
              </w:rPr>
              <w:t>и</w:t>
            </w:r>
            <w:r w:rsidRPr="00CB2A27">
              <w:rPr>
                <w:rFonts w:ascii="Arial" w:hAnsi="Arial" w:cs="Arial"/>
                <w:sz w:val="16"/>
                <w:szCs w:val="16"/>
              </w:rPr>
              <w:t>лых помещений детям-сиротам и детям, оставшимся без попечения родителей, л</w:t>
            </w:r>
            <w:r w:rsidRPr="00CB2A27">
              <w:rPr>
                <w:rFonts w:ascii="Arial" w:hAnsi="Arial" w:cs="Arial"/>
                <w:sz w:val="16"/>
                <w:szCs w:val="16"/>
              </w:rPr>
              <w:t>и</w:t>
            </w:r>
            <w:r w:rsidRPr="00CB2A27">
              <w:rPr>
                <w:rFonts w:ascii="Arial" w:hAnsi="Arial" w:cs="Arial"/>
                <w:sz w:val="16"/>
                <w:szCs w:val="16"/>
              </w:rPr>
              <w:t>цам из их числа по договорам найма специализированных жилых помещений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20235082000000150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8 511 386,64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7 570 869,80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предоставление жилых пом</w:t>
            </w:r>
            <w:r w:rsidRPr="00CB2A27">
              <w:rPr>
                <w:rFonts w:ascii="Arial" w:hAnsi="Arial" w:cs="Arial"/>
                <w:sz w:val="16"/>
                <w:szCs w:val="16"/>
              </w:rPr>
              <w:t>е</w:t>
            </w:r>
            <w:r w:rsidRPr="00CB2A27">
              <w:rPr>
                <w:rFonts w:ascii="Arial" w:hAnsi="Arial" w:cs="Arial"/>
                <w:sz w:val="16"/>
                <w:szCs w:val="16"/>
              </w:rPr>
              <w:t>щений детям-сиротам и детям, оставшимся без попечения родит</w:t>
            </w:r>
            <w:r w:rsidRPr="00CB2A27">
              <w:rPr>
                <w:rFonts w:ascii="Arial" w:hAnsi="Arial" w:cs="Arial"/>
                <w:sz w:val="16"/>
                <w:szCs w:val="16"/>
              </w:rPr>
              <w:t>е</w:t>
            </w:r>
            <w:r w:rsidRPr="00CB2A27">
              <w:rPr>
                <w:rFonts w:ascii="Arial" w:hAnsi="Arial" w:cs="Arial"/>
                <w:sz w:val="16"/>
                <w:szCs w:val="16"/>
              </w:rPr>
              <w:t>лей, лицам из их числа по договорам найма специализированных жилых пом</w:t>
            </w:r>
            <w:r w:rsidRPr="00CB2A27">
              <w:rPr>
                <w:rFonts w:ascii="Arial" w:hAnsi="Arial" w:cs="Arial"/>
                <w:sz w:val="16"/>
                <w:szCs w:val="16"/>
              </w:rPr>
              <w:t>е</w:t>
            </w:r>
            <w:r w:rsidRPr="00CB2A27">
              <w:rPr>
                <w:rFonts w:ascii="Arial" w:hAnsi="Arial" w:cs="Arial"/>
                <w:sz w:val="16"/>
                <w:szCs w:val="16"/>
              </w:rPr>
              <w:t>щений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20235082050000150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8 511 386,64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7 570 869,80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на осуществление первичного воинского учета на террит</w:t>
            </w:r>
            <w:r w:rsidRPr="00CB2A27">
              <w:rPr>
                <w:rFonts w:ascii="Arial" w:hAnsi="Arial" w:cs="Arial"/>
                <w:sz w:val="16"/>
                <w:szCs w:val="16"/>
              </w:rPr>
              <w:t>о</w:t>
            </w:r>
            <w:r w:rsidRPr="00CB2A27">
              <w:rPr>
                <w:rFonts w:ascii="Arial" w:hAnsi="Arial" w:cs="Arial"/>
                <w:sz w:val="16"/>
                <w:szCs w:val="16"/>
              </w:rPr>
              <w:t>риях, где отсутствуют военные комиссариаты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20235118000000150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осуществление первичн</w:t>
            </w:r>
            <w:r w:rsidRPr="00CB2A27">
              <w:rPr>
                <w:rFonts w:ascii="Arial" w:hAnsi="Arial" w:cs="Arial"/>
                <w:sz w:val="16"/>
                <w:szCs w:val="16"/>
              </w:rPr>
              <w:t>о</w:t>
            </w:r>
            <w:r w:rsidRPr="00CB2A27">
              <w:rPr>
                <w:rFonts w:ascii="Arial" w:hAnsi="Arial" w:cs="Arial"/>
                <w:sz w:val="16"/>
                <w:szCs w:val="16"/>
              </w:rPr>
              <w:t>го воинского учета на территориях, где отсутствуют военные комисс</w:t>
            </w:r>
            <w:r w:rsidRPr="00CB2A27">
              <w:rPr>
                <w:rFonts w:ascii="Arial" w:hAnsi="Arial" w:cs="Arial"/>
                <w:sz w:val="16"/>
                <w:szCs w:val="16"/>
              </w:rPr>
              <w:t>а</w:t>
            </w:r>
            <w:r w:rsidRPr="00CB2A27">
              <w:rPr>
                <w:rFonts w:ascii="Arial" w:hAnsi="Arial" w:cs="Arial"/>
                <w:sz w:val="16"/>
                <w:szCs w:val="16"/>
              </w:rPr>
              <w:t>риаты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20235118050000150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755 500,00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на осуществление полномочий по составлению (измен</w:t>
            </w:r>
            <w:r w:rsidRPr="00CB2A27">
              <w:rPr>
                <w:rFonts w:ascii="Arial" w:hAnsi="Arial" w:cs="Arial"/>
                <w:sz w:val="16"/>
                <w:szCs w:val="16"/>
              </w:rPr>
              <w:t>е</w:t>
            </w:r>
            <w:r w:rsidRPr="00CB2A27">
              <w:rPr>
                <w:rFonts w:ascii="Arial" w:hAnsi="Arial" w:cs="Arial"/>
                <w:sz w:val="16"/>
                <w:szCs w:val="16"/>
              </w:rPr>
              <w:t>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20235120000000150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осуществление полном</w:t>
            </w:r>
            <w:r w:rsidRPr="00CB2A27">
              <w:rPr>
                <w:rFonts w:ascii="Arial" w:hAnsi="Arial" w:cs="Arial"/>
                <w:sz w:val="16"/>
                <w:szCs w:val="16"/>
              </w:rPr>
              <w:t>о</w:t>
            </w:r>
            <w:r w:rsidRPr="00CB2A27">
              <w:rPr>
                <w:rFonts w:ascii="Arial" w:hAnsi="Arial" w:cs="Arial"/>
                <w:sz w:val="16"/>
                <w:szCs w:val="16"/>
              </w:rPr>
              <w:t>чий по составлению (изменению) списков кандидатов в присяжные заседатели фед</w:t>
            </w:r>
            <w:r w:rsidRPr="00CB2A27">
              <w:rPr>
                <w:rFonts w:ascii="Arial" w:hAnsi="Arial" w:cs="Arial"/>
                <w:sz w:val="16"/>
                <w:szCs w:val="16"/>
              </w:rPr>
              <w:t>е</w:t>
            </w:r>
            <w:r w:rsidRPr="00CB2A27">
              <w:rPr>
                <w:rFonts w:ascii="Arial" w:hAnsi="Arial" w:cs="Arial"/>
                <w:sz w:val="16"/>
                <w:szCs w:val="16"/>
              </w:rPr>
              <w:t>ральных судов общей юрисдикции в Российской Федер</w:t>
            </w:r>
            <w:r w:rsidRPr="00CB2A27">
              <w:rPr>
                <w:rFonts w:ascii="Arial" w:hAnsi="Arial" w:cs="Arial"/>
                <w:sz w:val="16"/>
                <w:szCs w:val="16"/>
              </w:rPr>
              <w:t>а</w:t>
            </w:r>
            <w:r w:rsidRPr="00CB2A27">
              <w:rPr>
                <w:rFonts w:ascii="Arial" w:hAnsi="Arial" w:cs="Arial"/>
                <w:sz w:val="16"/>
                <w:szCs w:val="16"/>
              </w:rPr>
              <w:t>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20235120050000150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Субвенции бюджетам на государственную регистрацию актов гражданского с</w:t>
            </w:r>
            <w:r w:rsidRPr="00CB2A27">
              <w:rPr>
                <w:rFonts w:ascii="Arial" w:hAnsi="Arial" w:cs="Arial"/>
                <w:sz w:val="16"/>
                <w:szCs w:val="16"/>
              </w:rPr>
              <w:t>о</w:t>
            </w:r>
            <w:r w:rsidRPr="00CB2A27">
              <w:rPr>
                <w:rFonts w:ascii="Arial" w:hAnsi="Arial" w:cs="Arial"/>
                <w:sz w:val="16"/>
                <w:szCs w:val="16"/>
              </w:rPr>
              <w:t>стояния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20235930000000150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2 116 600,00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1 525 550,00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государственную регис</w:t>
            </w:r>
            <w:r w:rsidRPr="00CB2A27">
              <w:rPr>
                <w:rFonts w:ascii="Arial" w:hAnsi="Arial" w:cs="Arial"/>
                <w:sz w:val="16"/>
                <w:szCs w:val="16"/>
              </w:rPr>
              <w:t>т</w:t>
            </w:r>
            <w:r w:rsidRPr="00CB2A27">
              <w:rPr>
                <w:rFonts w:ascii="Arial" w:hAnsi="Arial" w:cs="Arial"/>
                <w:sz w:val="16"/>
                <w:szCs w:val="16"/>
              </w:rPr>
              <w:t>рацию актов гражданского состояния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20235930050000150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2 116 600,00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1 525 550,00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20240000000000150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6 585 782,78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5 417 830,78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Межбюджетные трансферты, передаваемые бюджетам муниципальных образ</w:t>
            </w:r>
            <w:r w:rsidRPr="00CB2A27">
              <w:rPr>
                <w:rFonts w:ascii="Arial" w:hAnsi="Arial" w:cs="Arial"/>
                <w:sz w:val="16"/>
                <w:szCs w:val="16"/>
              </w:rPr>
              <w:t>о</w:t>
            </w:r>
            <w:r w:rsidRPr="00CB2A27">
              <w:rPr>
                <w:rFonts w:ascii="Arial" w:hAnsi="Arial" w:cs="Arial"/>
                <w:sz w:val="16"/>
                <w:szCs w:val="16"/>
              </w:rPr>
              <w:t>ваний на осуществление части полномочий по решению вопросов местного зн</w:t>
            </w:r>
            <w:r w:rsidRPr="00CB2A27">
              <w:rPr>
                <w:rFonts w:ascii="Arial" w:hAnsi="Arial" w:cs="Arial"/>
                <w:sz w:val="16"/>
                <w:szCs w:val="16"/>
              </w:rPr>
              <w:t>а</w:t>
            </w:r>
            <w:r w:rsidRPr="00CB2A27">
              <w:rPr>
                <w:rFonts w:ascii="Arial" w:hAnsi="Arial" w:cs="Arial"/>
                <w:sz w:val="16"/>
                <w:szCs w:val="16"/>
              </w:rPr>
              <w:t>чения в соответствии с заключенными соглашениями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20240014000000150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731 402,00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300 850,00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w:t>
            </w:r>
            <w:r w:rsidRPr="00CB2A27">
              <w:rPr>
                <w:rFonts w:ascii="Arial" w:hAnsi="Arial" w:cs="Arial"/>
                <w:sz w:val="16"/>
                <w:szCs w:val="16"/>
              </w:rPr>
              <w:t>о</w:t>
            </w:r>
            <w:r w:rsidRPr="00CB2A27">
              <w:rPr>
                <w:rFonts w:ascii="Arial" w:hAnsi="Arial" w:cs="Arial"/>
                <w:sz w:val="16"/>
                <w:szCs w:val="16"/>
              </w:rPr>
              <w:t>сов местного значения в соответствии с заключенными с</w:t>
            </w:r>
            <w:r w:rsidRPr="00CB2A27">
              <w:rPr>
                <w:rFonts w:ascii="Arial" w:hAnsi="Arial" w:cs="Arial"/>
                <w:sz w:val="16"/>
                <w:szCs w:val="16"/>
              </w:rPr>
              <w:t>о</w:t>
            </w:r>
            <w:r w:rsidRPr="00CB2A27">
              <w:rPr>
                <w:rFonts w:ascii="Arial" w:hAnsi="Arial" w:cs="Arial"/>
                <w:sz w:val="16"/>
                <w:szCs w:val="16"/>
              </w:rPr>
              <w:t>глашениями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20240014050000150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731 402,00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300 850,00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межбюджетные трансферты, передаваемые бюджетам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20249999000000150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5 854 380,78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5 116 980,78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Прочие межбюджетные трансферты, передаваемые бюджетам муниципал</w:t>
            </w:r>
            <w:r w:rsidRPr="00CB2A27">
              <w:rPr>
                <w:rFonts w:ascii="Arial" w:hAnsi="Arial" w:cs="Arial"/>
                <w:sz w:val="16"/>
                <w:szCs w:val="16"/>
              </w:rPr>
              <w:t>ь</w:t>
            </w:r>
            <w:r w:rsidRPr="00CB2A27">
              <w:rPr>
                <w:rFonts w:ascii="Arial" w:hAnsi="Arial" w:cs="Arial"/>
                <w:sz w:val="16"/>
                <w:szCs w:val="16"/>
              </w:rPr>
              <w:t>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20249999050000150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5 854 380,78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5 116 980,78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городск</w:t>
            </w:r>
            <w:r w:rsidRPr="00CB2A27">
              <w:rPr>
                <w:rFonts w:ascii="Arial" w:hAnsi="Arial" w:cs="Arial"/>
                <w:sz w:val="16"/>
                <w:szCs w:val="16"/>
              </w:rPr>
              <w:t>о</w:t>
            </w:r>
            <w:r w:rsidRPr="00CB2A27">
              <w:rPr>
                <w:rFonts w:ascii="Arial" w:hAnsi="Arial" w:cs="Arial"/>
                <w:sz w:val="16"/>
                <w:szCs w:val="16"/>
              </w:rPr>
              <w:t>го округа на организацию дополнительного профессионального обр</w:t>
            </w:r>
            <w:r w:rsidRPr="00CB2A27">
              <w:rPr>
                <w:rFonts w:ascii="Arial" w:hAnsi="Arial" w:cs="Arial"/>
                <w:sz w:val="16"/>
                <w:szCs w:val="16"/>
              </w:rPr>
              <w:t>а</w:t>
            </w:r>
            <w:r w:rsidRPr="00CB2A27">
              <w:rPr>
                <w:rFonts w:ascii="Arial" w:hAnsi="Arial" w:cs="Arial"/>
                <w:sz w:val="16"/>
                <w:szCs w:val="16"/>
              </w:rPr>
              <w:t>зования и участия в семинарах служащих, муниципальных служащих Новгородской обла</w:t>
            </w:r>
            <w:r w:rsidRPr="00CB2A27">
              <w:rPr>
                <w:rFonts w:ascii="Arial" w:hAnsi="Arial" w:cs="Arial"/>
                <w:sz w:val="16"/>
                <w:szCs w:val="16"/>
              </w:rPr>
              <w:t>с</w:t>
            </w:r>
            <w:r w:rsidRPr="00CB2A27">
              <w:rPr>
                <w:rFonts w:ascii="Arial" w:hAnsi="Arial" w:cs="Arial"/>
                <w:sz w:val="16"/>
                <w:szCs w:val="16"/>
              </w:rPr>
              <w:t>ти, а также работников муниципальных учреждений в сфере повышения эффе</w:t>
            </w:r>
            <w:r w:rsidRPr="00CB2A27">
              <w:rPr>
                <w:rFonts w:ascii="Arial" w:hAnsi="Arial" w:cs="Arial"/>
                <w:sz w:val="16"/>
                <w:szCs w:val="16"/>
              </w:rPr>
              <w:t>к</w:t>
            </w:r>
            <w:r w:rsidRPr="00CB2A27">
              <w:rPr>
                <w:rFonts w:ascii="Arial" w:hAnsi="Arial" w:cs="Arial"/>
                <w:sz w:val="16"/>
                <w:szCs w:val="16"/>
              </w:rPr>
              <w:t>тивности бюджетных расходов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20249999057134150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частичную компенсацию дополнительных расходов на повышение оплаты труда работников бюджетной сферы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20249999057141150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701 400,00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Новгоро</w:t>
            </w:r>
            <w:r w:rsidRPr="00CB2A27">
              <w:rPr>
                <w:rFonts w:ascii="Arial" w:hAnsi="Arial" w:cs="Arial"/>
                <w:sz w:val="16"/>
                <w:szCs w:val="16"/>
              </w:rPr>
              <w:t>д</w:t>
            </w:r>
            <w:r w:rsidRPr="00CB2A27">
              <w:rPr>
                <w:rFonts w:ascii="Arial" w:hAnsi="Arial" w:cs="Arial"/>
                <w:sz w:val="16"/>
                <w:szCs w:val="16"/>
              </w:rPr>
              <w:t>ской области на погашение просроченной кредиторской задолженности муниц</w:t>
            </w:r>
            <w:r w:rsidRPr="00CB2A27">
              <w:rPr>
                <w:rFonts w:ascii="Arial" w:hAnsi="Arial" w:cs="Arial"/>
                <w:sz w:val="16"/>
                <w:szCs w:val="16"/>
              </w:rPr>
              <w:t>и</w:t>
            </w:r>
            <w:r w:rsidRPr="00CB2A27">
              <w:rPr>
                <w:rFonts w:ascii="Arial" w:hAnsi="Arial" w:cs="Arial"/>
                <w:sz w:val="16"/>
                <w:szCs w:val="16"/>
              </w:rPr>
              <w:t>пальных образовательных организаций, обновление их матер</w:t>
            </w:r>
            <w:r w:rsidRPr="00CB2A27">
              <w:rPr>
                <w:rFonts w:ascii="Arial" w:hAnsi="Arial" w:cs="Arial"/>
                <w:sz w:val="16"/>
                <w:szCs w:val="16"/>
              </w:rPr>
              <w:t>и</w:t>
            </w:r>
            <w:r w:rsidRPr="00CB2A27">
              <w:rPr>
                <w:rFonts w:ascii="Arial" w:hAnsi="Arial" w:cs="Arial"/>
                <w:sz w:val="16"/>
                <w:szCs w:val="16"/>
              </w:rPr>
              <w:t>ально-технической базы, развитие муниципальной системы обр</w:t>
            </w:r>
            <w:r w:rsidRPr="00CB2A27">
              <w:rPr>
                <w:rFonts w:ascii="Arial" w:hAnsi="Arial" w:cs="Arial"/>
                <w:sz w:val="16"/>
                <w:szCs w:val="16"/>
              </w:rPr>
              <w:t>а</w:t>
            </w:r>
            <w:r w:rsidRPr="00CB2A27">
              <w:rPr>
                <w:rFonts w:ascii="Arial" w:hAnsi="Arial" w:cs="Arial"/>
                <w:sz w:val="16"/>
                <w:szCs w:val="16"/>
              </w:rPr>
              <w:t>зования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20249999057614150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2 434 900,00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2 434 900,00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погашение просроченной кредиторской задолженности получат</w:t>
            </w:r>
            <w:r w:rsidRPr="00CB2A27">
              <w:rPr>
                <w:rFonts w:ascii="Arial" w:hAnsi="Arial" w:cs="Arial"/>
                <w:sz w:val="16"/>
                <w:szCs w:val="16"/>
              </w:rPr>
              <w:t>е</w:t>
            </w:r>
            <w:r w:rsidRPr="00CB2A27">
              <w:rPr>
                <w:rFonts w:ascii="Arial" w:hAnsi="Arial" w:cs="Arial"/>
                <w:sz w:val="16"/>
                <w:szCs w:val="16"/>
              </w:rPr>
              <w:t>лей бюджетных средств и муниципальных бюджетных и автоно</w:t>
            </w:r>
            <w:r w:rsidRPr="00CB2A27">
              <w:rPr>
                <w:rFonts w:ascii="Arial" w:hAnsi="Arial" w:cs="Arial"/>
                <w:sz w:val="16"/>
                <w:szCs w:val="16"/>
              </w:rPr>
              <w:t>м</w:t>
            </w:r>
            <w:r w:rsidRPr="00CB2A27">
              <w:rPr>
                <w:rFonts w:ascii="Arial" w:hAnsi="Arial" w:cs="Arial"/>
                <w:sz w:val="16"/>
                <w:szCs w:val="16"/>
              </w:rPr>
              <w:t>ных учреждений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20249999057820150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2 682 080,78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2 682 080,78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ВОЗВРАТ ОСТАТКОВ СУБСИДИЙ, СУБВЕНЦИЙ И ИНЫХ МЕЖБЮДЖЕ</w:t>
            </w:r>
            <w:r w:rsidRPr="00CB2A27">
              <w:rPr>
                <w:rFonts w:ascii="Arial" w:hAnsi="Arial" w:cs="Arial"/>
                <w:sz w:val="16"/>
                <w:szCs w:val="16"/>
              </w:rPr>
              <w:t>Т</w:t>
            </w:r>
            <w:r w:rsidRPr="00CB2A27">
              <w:rPr>
                <w:rFonts w:ascii="Arial" w:hAnsi="Arial" w:cs="Arial"/>
                <w:sz w:val="16"/>
                <w:szCs w:val="16"/>
              </w:rPr>
              <w:t>НЫХ ТРАНСФЕРТОВ, ИМЕЮЩИХ ЦЕЛЕВОЕ НАЗНАЧЕНИЕ, ПРОШЛЫХ ЛЕТ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21900000000000000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-81 713,68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w:t>
            </w:r>
            <w:r w:rsidRPr="00CB2A27">
              <w:rPr>
                <w:rFonts w:ascii="Arial" w:hAnsi="Arial" w:cs="Arial"/>
                <w:sz w:val="16"/>
                <w:szCs w:val="16"/>
              </w:rPr>
              <w:t>й</w:t>
            </w:r>
            <w:r w:rsidRPr="00CB2A27">
              <w:rPr>
                <w:rFonts w:ascii="Arial" w:hAnsi="Arial" w:cs="Arial"/>
                <w:sz w:val="16"/>
                <w:szCs w:val="16"/>
              </w:rPr>
              <w:t>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21900000050000150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-81 713,68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21925020050000150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-66 516,91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Возврат остатков субвенций на оплату жилищно-коммунальных услуг о</w:t>
            </w:r>
            <w:r w:rsidRPr="00CB2A27">
              <w:rPr>
                <w:rFonts w:ascii="Arial" w:hAnsi="Arial" w:cs="Arial"/>
                <w:sz w:val="16"/>
                <w:szCs w:val="16"/>
              </w:rPr>
              <w:t>т</w:t>
            </w:r>
            <w:r w:rsidRPr="00CB2A27">
              <w:rPr>
                <w:rFonts w:ascii="Arial" w:hAnsi="Arial" w:cs="Arial"/>
                <w:sz w:val="16"/>
                <w:szCs w:val="16"/>
              </w:rPr>
              <w:t>дельным категориям граждан из бюджетов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21935250050000150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-4 714,59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Возврат прочих остатков субсидий, субвенций и иных межбюджетных трансфе</w:t>
            </w:r>
            <w:r w:rsidRPr="00CB2A27">
              <w:rPr>
                <w:rFonts w:ascii="Arial" w:hAnsi="Arial" w:cs="Arial"/>
                <w:sz w:val="16"/>
                <w:szCs w:val="16"/>
              </w:rPr>
              <w:t>р</w:t>
            </w:r>
            <w:r w:rsidRPr="00CB2A27">
              <w:rPr>
                <w:rFonts w:ascii="Arial" w:hAnsi="Arial" w:cs="Arial"/>
                <w:sz w:val="16"/>
                <w:szCs w:val="16"/>
              </w:rPr>
              <w:t>тов, имеющих целевое назначение, прошлых лет из бюджетов муниципальных районов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21960010050000150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-10 482,18</w:t>
            </w:r>
          </w:p>
        </w:tc>
      </w:tr>
      <w:tr w:rsidR="00C22206" w:rsidRPr="00CB2A27" w:rsidTr="00C22206">
        <w:trPr>
          <w:trHeight w:val="20"/>
        </w:trPr>
        <w:tc>
          <w:tcPr>
            <w:tcW w:w="6238" w:type="dxa"/>
            <w:tcBorders>
              <w:top w:val="nil"/>
              <w:left w:val="nil"/>
              <w:bottom w:val="single" w:sz="4" w:space="0" w:color="auto"/>
              <w:right w:val="single" w:sz="8" w:space="0" w:color="auto"/>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97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nil"/>
              <w:bottom w:val="nil"/>
              <w:right w:val="nil"/>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43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r>
      <w:tr w:rsidR="00CB2A27" w:rsidRPr="00CB2A27" w:rsidTr="00C22206">
        <w:trPr>
          <w:trHeight w:val="20"/>
        </w:trPr>
        <w:tc>
          <w:tcPr>
            <w:tcW w:w="11624" w:type="dxa"/>
            <w:gridSpan w:val="8"/>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 xml:space="preserve"> 2. Расходы бюджета</w:t>
            </w:r>
          </w:p>
        </w:tc>
      </w:tr>
      <w:tr w:rsidR="00C22206" w:rsidRPr="00CB2A27" w:rsidTr="00C22206">
        <w:trPr>
          <w:trHeight w:val="20"/>
        </w:trPr>
        <w:tc>
          <w:tcPr>
            <w:tcW w:w="6238"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r>
      <w:tr w:rsidR="00CB2A27" w:rsidRPr="00CB2A27" w:rsidTr="00C22206">
        <w:trPr>
          <w:trHeight w:val="184"/>
        </w:trPr>
        <w:tc>
          <w:tcPr>
            <w:tcW w:w="623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Наименование показателя</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Код</w:t>
            </w:r>
            <w:r w:rsidRPr="00CB2A27">
              <w:rPr>
                <w:rFonts w:ascii="Arial" w:hAnsi="Arial" w:cs="Arial"/>
                <w:sz w:val="16"/>
                <w:szCs w:val="16"/>
              </w:rPr>
              <w:br/>
              <w:t>стро-</w:t>
            </w:r>
            <w:r w:rsidRPr="00CB2A27">
              <w:rPr>
                <w:rFonts w:ascii="Arial" w:hAnsi="Arial" w:cs="Arial"/>
                <w:sz w:val="16"/>
                <w:szCs w:val="16"/>
              </w:rPr>
              <w:br/>
              <w:t>ки</w:t>
            </w:r>
          </w:p>
        </w:tc>
        <w:tc>
          <w:tcPr>
            <w:tcW w:w="2250"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Код расхода по бюджетной кла</w:t>
            </w:r>
            <w:r w:rsidRPr="00CB2A27">
              <w:rPr>
                <w:rFonts w:ascii="Arial" w:hAnsi="Arial" w:cs="Arial"/>
                <w:sz w:val="16"/>
                <w:szCs w:val="16"/>
              </w:rPr>
              <w:t>с</w:t>
            </w:r>
            <w:r w:rsidRPr="00CB2A27">
              <w:rPr>
                <w:rFonts w:ascii="Arial" w:hAnsi="Arial" w:cs="Arial"/>
                <w:sz w:val="16"/>
                <w:szCs w:val="16"/>
              </w:rPr>
              <w:t>сификации</w:t>
            </w:r>
          </w:p>
        </w:tc>
        <w:tc>
          <w:tcPr>
            <w:tcW w:w="127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Утвержде</w:t>
            </w:r>
            <w:r w:rsidRPr="00CB2A27">
              <w:rPr>
                <w:rFonts w:ascii="Arial" w:hAnsi="Arial" w:cs="Arial"/>
                <w:sz w:val="16"/>
                <w:szCs w:val="16"/>
              </w:rPr>
              <w:t>н</w:t>
            </w:r>
            <w:r w:rsidRPr="00CB2A27">
              <w:rPr>
                <w:rFonts w:ascii="Arial" w:hAnsi="Arial" w:cs="Arial"/>
                <w:sz w:val="16"/>
                <w:szCs w:val="16"/>
              </w:rPr>
              <w:t>ные бюдже</w:t>
            </w:r>
            <w:r w:rsidRPr="00CB2A27">
              <w:rPr>
                <w:rFonts w:ascii="Arial" w:hAnsi="Arial" w:cs="Arial"/>
                <w:sz w:val="16"/>
                <w:szCs w:val="16"/>
              </w:rPr>
              <w:t>т</w:t>
            </w:r>
            <w:r w:rsidRPr="00CB2A27">
              <w:rPr>
                <w:rFonts w:ascii="Arial" w:hAnsi="Arial" w:cs="Arial"/>
                <w:sz w:val="16"/>
                <w:szCs w:val="16"/>
              </w:rPr>
              <w:t>ные назнач</w:t>
            </w:r>
            <w:r w:rsidRPr="00CB2A27">
              <w:rPr>
                <w:rFonts w:ascii="Arial" w:hAnsi="Arial" w:cs="Arial"/>
                <w:sz w:val="16"/>
                <w:szCs w:val="16"/>
              </w:rPr>
              <w:t>е</w:t>
            </w:r>
            <w:r w:rsidRPr="00CB2A27">
              <w:rPr>
                <w:rFonts w:ascii="Arial" w:hAnsi="Arial" w:cs="Arial"/>
                <w:sz w:val="16"/>
                <w:szCs w:val="16"/>
              </w:rPr>
              <w:t>ния</w:t>
            </w:r>
          </w:p>
        </w:tc>
        <w:tc>
          <w:tcPr>
            <w:tcW w:w="143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Исполнено</w:t>
            </w:r>
          </w:p>
        </w:tc>
      </w:tr>
      <w:tr w:rsidR="00CB2A27" w:rsidRPr="00CB2A27" w:rsidTr="00C22206">
        <w:trPr>
          <w:trHeight w:val="184"/>
        </w:trPr>
        <w:tc>
          <w:tcPr>
            <w:tcW w:w="623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2250"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43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r>
      <w:tr w:rsidR="00CB2A27" w:rsidRPr="00CB2A27" w:rsidTr="00C22206">
        <w:trPr>
          <w:trHeight w:val="184"/>
        </w:trPr>
        <w:tc>
          <w:tcPr>
            <w:tcW w:w="623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2250"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43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w:t>
            </w:r>
          </w:p>
        </w:tc>
        <w:tc>
          <w:tcPr>
            <w:tcW w:w="225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бюджета - всего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225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527 102 872,02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378 551 420,86</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 том числе: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225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56 624 435,60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40 571 196,80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Функционирование высшего должностного лица субъекта Российской Фед</w:t>
            </w:r>
            <w:r w:rsidRPr="00CB2A27">
              <w:rPr>
                <w:rFonts w:ascii="Arial" w:hAnsi="Arial" w:cs="Arial"/>
                <w:sz w:val="16"/>
                <w:szCs w:val="16"/>
              </w:rPr>
              <w:t>е</w:t>
            </w:r>
            <w:r w:rsidRPr="00CB2A27">
              <w:rPr>
                <w:rFonts w:ascii="Arial" w:hAnsi="Arial" w:cs="Arial"/>
                <w:sz w:val="16"/>
                <w:szCs w:val="16"/>
              </w:rPr>
              <w:t>рации и муниципального образования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1 876 437,56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1 352 169,29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Глава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1 876 437,56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1 352 169,29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1 876 437,56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1 352 169,29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1 876 437,56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1 352 169,29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1 479 822,00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1 024 458,63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356 515,56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287 610,66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Функционирование законодательных (представительных) органов государстве</w:t>
            </w:r>
            <w:r w:rsidRPr="00CB2A27">
              <w:rPr>
                <w:rFonts w:ascii="Arial" w:hAnsi="Arial" w:cs="Arial"/>
                <w:sz w:val="16"/>
                <w:szCs w:val="16"/>
              </w:rPr>
              <w:t>н</w:t>
            </w:r>
            <w:r w:rsidRPr="00CB2A27">
              <w:rPr>
                <w:rFonts w:ascii="Arial" w:hAnsi="Arial" w:cs="Arial"/>
                <w:sz w:val="16"/>
                <w:szCs w:val="16"/>
              </w:rPr>
              <w:t>ной власти и представительных органов муниципальных образ</w:t>
            </w:r>
            <w:r w:rsidRPr="00CB2A27">
              <w:rPr>
                <w:rFonts w:ascii="Arial" w:hAnsi="Arial" w:cs="Arial"/>
                <w:sz w:val="16"/>
                <w:szCs w:val="16"/>
              </w:rPr>
              <w:t>о</w:t>
            </w:r>
            <w:r w:rsidRPr="00CB2A27">
              <w:rPr>
                <w:rFonts w:ascii="Arial" w:hAnsi="Arial" w:cs="Arial"/>
                <w:sz w:val="16"/>
                <w:szCs w:val="16"/>
              </w:rPr>
              <w:t>ваний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обеспечение функций Думы Валдайского муниципального ра</w:t>
            </w:r>
            <w:r w:rsidRPr="00CB2A27">
              <w:rPr>
                <w:rFonts w:ascii="Arial" w:hAnsi="Arial" w:cs="Arial"/>
                <w:sz w:val="16"/>
                <w:szCs w:val="16"/>
              </w:rPr>
              <w:t>й</w:t>
            </w:r>
            <w:r w:rsidRPr="00CB2A27">
              <w:rPr>
                <w:rFonts w:ascii="Arial" w:hAnsi="Arial" w:cs="Arial"/>
                <w:sz w:val="16"/>
                <w:szCs w:val="16"/>
              </w:rPr>
              <w:t>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9290001000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9290001000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9290001000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9290001000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Функционирование Правительства Российской Федерации, высших исполнител</w:t>
            </w:r>
            <w:r w:rsidRPr="00CB2A27">
              <w:rPr>
                <w:rFonts w:ascii="Arial" w:hAnsi="Arial" w:cs="Arial"/>
                <w:sz w:val="16"/>
                <w:szCs w:val="16"/>
              </w:rPr>
              <w:t>ь</w:t>
            </w:r>
            <w:r w:rsidRPr="00CB2A27">
              <w:rPr>
                <w:rFonts w:ascii="Arial" w:hAnsi="Arial" w:cs="Arial"/>
                <w:sz w:val="16"/>
                <w:szCs w:val="16"/>
              </w:rPr>
              <w:t>ных органов государственной власти субъектов Российской Фед</w:t>
            </w:r>
            <w:r w:rsidRPr="00CB2A27">
              <w:rPr>
                <w:rFonts w:ascii="Arial" w:hAnsi="Arial" w:cs="Arial"/>
                <w:sz w:val="16"/>
                <w:szCs w:val="16"/>
              </w:rPr>
              <w:t>е</w:t>
            </w:r>
            <w:r w:rsidRPr="00CB2A27">
              <w:rPr>
                <w:rFonts w:ascii="Arial" w:hAnsi="Arial" w:cs="Arial"/>
                <w:sz w:val="16"/>
                <w:szCs w:val="16"/>
              </w:rPr>
              <w:t>рации, местных администраций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33 812 754,08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23 940 420,26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29 533 264,08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21 233 685,06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27 316 741,12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19 667 074,51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27 316 741,12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19 667 074,51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19 765 396,35</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13 823 763,85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lastRenderedPageBreak/>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1 543 800,00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1 486 718,00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6 007 544,77</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4 356 592,66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2 122 563,30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1 472 650,89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2 122 563,30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1 472 650,89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1 380 821,56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1 016 324,98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741 741,74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456 325,91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93 959,66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93 959,66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93 959,66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93 959,66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прочих налогов, сборов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83 675,00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83 675,00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10 284,66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10 284,66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возмещ</w:t>
            </w:r>
            <w:r w:rsidRPr="00CB2A27">
              <w:rPr>
                <w:rFonts w:ascii="Arial" w:hAnsi="Arial" w:cs="Arial"/>
                <w:sz w:val="16"/>
                <w:szCs w:val="16"/>
              </w:rPr>
              <w:t>е</w:t>
            </w:r>
            <w:r w:rsidRPr="00CB2A27">
              <w:rPr>
                <w:rFonts w:ascii="Arial" w:hAnsi="Arial" w:cs="Arial"/>
                <w:sz w:val="16"/>
                <w:szCs w:val="16"/>
              </w:rPr>
              <w:t>ние затрат по содержанию штатных единиц, осуществляющих переданные о</w:t>
            </w:r>
            <w:r w:rsidRPr="00CB2A27">
              <w:rPr>
                <w:rFonts w:ascii="Arial" w:hAnsi="Arial" w:cs="Arial"/>
                <w:sz w:val="16"/>
                <w:szCs w:val="16"/>
              </w:rPr>
              <w:t>т</w:t>
            </w:r>
            <w:r w:rsidRPr="00CB2A27">
              <w:rPr>
                <w:rFonts w:ascii="Arial" w:hAnsi="Arial" w:cs="Arial"/>
                <w:sz w:val="16"/>
                <w:szCs w:val="16"/>
              </w:rPr>
              <w:t>дельные государственные полномочия области в рамках государственной пр</w:t>
            </w:r>
            <w:r w:rsidRPr="00CB2A27">
              <w:rPr>
                <w:rFonts w:ascii="Arial" w:hAnsi="Arial" w:cs="Arial"/>
                <w:sz w:val="16"/>
                <w:szCs w:val="16"/>
              </w:rPr>
              <w:t>о</w:t>
            </w:r>
            <w:r w:rsidRPr="00CB2A27">
              <w:rPr>
                <w:rFonts w:ascii="Arial" w:hAnsi="Arial" w:cs="Arial"/>
                <w:sz w:val="16"/>
                <w:szCs w:val="16"/>
              </w:rPr>
              <w:t>граммы Новгородской области "Управление государственными финансами Но</w:t>
            </w:r>
            <w:r w:rsidRPr="00CB2A27">
              <w:rPr>
                <w:rFonts w:ascii="Arial" w:hAnsi="Arial" w:cs="Arial"/>
                <w:sz w:val="16"/>
                <w:szCs w:val="16"/>
              </w:rPr>
              <w:t>в</w:t>
            </w:r>
            <w:r w:rsidRPr="00CB2A27">
              <w:rPr>
                <w:rFonts w:ascii="Arial" w:hAnsi="Arial" w:cs="Arial"/>
                <w:sz w:val="16"/>
                <w:szCs w:val="16"/>
              </w:rPr>
              <w:t>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2 082 890,00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1 278 496,80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1 835 810,00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1 148 218,14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1 835 810,00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1 148 218,14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1 409 990,00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897 191,26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425 820,00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251 026,88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247 080,00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130 278,66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247 080,00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130 278,66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60 270,00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56 380,00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186 810,00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73 898,66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опубликование официальных документов в периодических и</w:t>
            </w:r>
            <w:r w:rsidRPr="00CB2A27">
              <w:rPr>
                <w:rFonts w:ascii="Arial" w:hAnsi="Arial" w:cs="Arial"/>
                <w:sz w:val="16"/>
                <w:szCs w:val="16"/>
              </w:rPr>
              <w:t>з</w:t>
            </w:r>
            <w:r w:rsidRPr="00CB2A27">
              <w:rPr>
                <w:rFonts w:ascii="Arial" w:hAnsi="Arial" w:cs="Arial"/>
                <w:sz w:val="16"/>
                <w:szCs w:val="16"/>
              </w:rPr>
              <w:t>даниях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в сфере государственной регис</w:t>
            </w:r>
            <w:r w:rsidRPr="00CB2A27">
              <w:rPr>
                <w:rFonts w:ascii="Arial" w:hAnsi="Arial" w:cs="Arial"/>
                <w:sz w:val="16"/>
                <w:szCs w:val="16"/>
              </w:rPr>
              <w:t>т</w:t>
            </w:r>
            <w:r w:rsidRPr="00CB2A27">
              <w:rPr>
                <w:rFonts w:ascii="Arial" w:hAnsi="Arial" w:cs="Arial"/>
                <w:sz w:val="16"/>
                <w:szCs w:val="16"/>
              </w:rPr>
              <w:t>рации актов гражданского состояния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1 628 970,00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1 103 435,52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1 628 970,00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1 103 435,52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1 628 970,00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1 103 435,52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1 251 129,00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866 997,28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377 841,00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236 438,24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в сфере государственной регис</w:t>
            </w:r>
            <w:r w:rsidRPr="00CB2A27">
              <w:rPr>
                <w:rFonts w:ascii="Arial" w:hAnsi="Arial" w:cs="Arial"/>
                <w:sz w:val="16"/>
                <w:szCs w:val="16"/>
              </w:rPr>
              <w:t>т</w:t>
            </w:r>
            <w:r w:rsidRPr="00CB2A27">
              <w:rPr>
                <w:rFonts w:ascii="Arial" w:hAnsi="Arial" w:cs="Arial"/>
                <w:sz w:val="16"/>
                <w:szCs w:val="16"/>
              </w:rPr>
              <w:t>рации актов гражданского состояния-материальные затр</w:t>
            </w:r>
            <w:r w:rsidRPr="00CB2A27">
              <w:rPr>
                <w:rFonts w:ascii="Arial" w:hAnsi="Arial" w:cs="Arial"/>
                <w:sz w:val="16"/>
                <w:szCs w:val="16"/>
              </w:rPr>
              <w:t>а</w:t>
            </w:r>
            <w:r w:rsidRPr="00CB2A27">
              <w:rPr>
                <w:rFonts w:ascii="Arial" w:hAnsi="Arial" w:cs="Arial"/>
                <w:sz w:val="16"/>
                <w:szCs w:val="16"/>
              </w:rPr>
              <w:t>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227 334,02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183 232,44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147 134,02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103 032,44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147 134,02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103 032,44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18 664,14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15 342,66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128 469,88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87 689,78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в сфере государственной регис</w:t>
            </w:r>
            <w:r w:rsidRPr="00CB2A27">
              <w:rPr>
                <w:rFonts w:ascii="Arial" w:hAnsi="Arial" w:cs="Arial"/>
                <w:sz w:val="16"/>
                <w:szCs w:val="16"/>
              </w:rPr>
              <w:t>т</w:t>
            </w:r>
            <w:r w:rsidRPr="00CB2A27">
              <w:rPr>
                <w:rFonts w:ascii="Arial" w:hAnsi="Arial" w:cs="Arial"/>
                <w:sz w:val="16"/>
                <w:szCs w:val="16"/>
              </w:rPr>
              <w:t>рации актов гражданского состояния-коммунальные услуги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260 295,98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141 570,44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260 295,98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141 570,44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260 295,98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141 570,44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9550059308</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260 295,98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141 570,44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Судебная система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для финанс</w:t>
            </w:r>
            <w:r w:rsidRPr="00CB2A27">
              <w:rPr>
                <w:rFonts w:ascii="Arial" w:hAnsi="Arial" w:cs="Arial"/>
                <w:sz w:val="16"/>
                <w:szCs w:val="16"/>
              </w:rPr>
              <w:t>о</w:t>
            </w:r>
            <w:r w:rsidRPr="00CB2A27">
              <w:rPr>
                <w:rFonts w:ascii="Arial" w:hAnsi="Arial" w:cs="Arial"/>
                <w:sz w:val="16"/>
                <w:szCs w:val="16"/>
              </w:rPr>
              <w:t>вого обеспечения государственных полномочий по составлению (и</w:t>
            </w:r>
            <w:r w:rsidRPr="00CB2A27">
              <w:rPr>
                <w:rFonts w:ascii="Arial" w:hAnsi="Arial" w:cs="Arial"/>
                <w:sz w:val="16"/>
                <w:szCs w:val="16"/>
              </w:rPr>
              <w:t>з</w:t>
            </w:r>
            <w:r w:rsidRPr="00CB2A27">
              <w:rPr>
                <w:rFonts w:ascii="Arial" w:hAnsi="Arial" w:cs="Arial"/>
                <w:sz w:val="16"/>
                <w:szCs w:val="16"/>
              </w:rPr>
              <w:t>менению, дополнению) списков кандидатов в присяжные заседатели фед</w:t>
            </w:r>
            <w:r w:rsidRPr="00CB2A27">
              <w:rPr>
                <w:rFonts w:ascii="Arial" w:hAnsi="Arial" w:cs="Arial"/>
                <w:sz w:val="16"/>
                <w:szCs w:val="16"/>
              </w:rPr>
              <w:t>е</w:t>
            </w:r>
            <w:r w:rsidRPr="00CB2A27">
              <w:rPr>
                <w:rFonts w:ascii="Arial" w:hAnsi="Arial" w:cs="Arial"/>
                <w:sz w:val="16"/>
                <w:szCs w:val="16"/>
              </w:rPr>
              <w:t>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9590051200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9590051200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9590051200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9590051200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финансовых, налоговых и таможенных орг</w:t>
            </w:r>
            <w:r w:rsidRPr="00CB2A27">
              <w:rPr>
                <w:rFonts w:ascii="Arial" w:hAnsi="Arial" w:cs="Arial"/>
                <w:sz w:val="16"/>
                <w:szCs w:val="16"/>
              </w:rPr>
              <w:t>а</w:t>
            </w:r>
            <w:r w:rsidRPr="00CB2A27">
              <w:rPr>
                <w:rFonts w:ascii="Arial" w:hAnsi="Arial" w:cs="Arial"/>
                <w:sz w:val="16"/>
                <w:szCs w:val="16"/>
              </w:rPr>
              <w:t>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9 380 196,86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6 787 181,84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6 101 036,65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4 314 345,80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5 943 575,85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4 189 584,76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5 943 575,85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4 189 584,76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4 317 646,58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2 897 272,30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322 000,00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321 600,00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1 303 929,27</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970 712,46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150 100,00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118 243,68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150 100,00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118 243,68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116 100,00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97 237,60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21 006,08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7 360,80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6 517,36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7 360,80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6 517,36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7 360,80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6 517,36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возмещ</w:t>
            </w:r>
            <w:r w:rsidRPr="00CB2A27">
              <w:rPr>
                <w:rFonts w:ascii="Arial" w:hAnsi="Arial" w:cs="Arial"/>
                <w:sz w:val="16"/>
                <w:szCs w:val="16"/>
              </w:rPr>
              <w:t>е</w:t>
            </w:r>
            <w:r w:rsidRPr="00CB2A27">
              <w:rPr>
                <w:rFonts w:ascii="Arial" w:hAnsi="Arial" w:cs="Arial"/>
                <w:sz w:val="16"/>
                <w:szCs w:val="16"/>
              </w:rPr>
              <w:t>ние затрат по содержанию штатных единиц, осуществляющих переданные о</w:t>
            </w:r>
            <w:r w:rsidRPr="00CB2A27">
              <w:rPr>
                <w:rFonts w:ascii="Arial" w:hAnsi="Arial" w:cs="Arial"/>
                <w:sz w:val="16"/>
                <w:szCs w:val="16"/>
              </w:rPr>
              <w:t>т</w:t>
            </w:r>
            <w:r w:rsidRPr="00CB2A27">
              <w:rPr>
                <w:rFonts w:ascii="Arial" w:hAnsi="Arial" w:cs="Arial"/>
                <w:sz w:val="16"/>
                <w:szCs w:val="16"/>
              </w:rPr>
              <w:t>дельные государственные полномочия области в рамках государственной пр</w:t>
            </w:r>
            <w:r w:rsidRPr="00CB2A27">
              <w:rPr>
                <w:rFonts w:ascii="Arial" w:hAnsi="Arial" w:cs="Arial"/>
                <w:sz w:val="16"/>
                <w:szCs w:val="16"/>
              </w:rPr>
              <w:t>о</w:t>
            </w:r>
            <w:r w:rsidRPr="00CB2A27">
              <w:rPr>
                <w:rFonts w:ascii="Arial" w:hAnsi="Arial" w:cs="Arial"/>
                <w:sz w:val="16"/>
                <w:szCs w:val="16"/>
              </w:rPr>
              <w:t>граммы Новгородской области "Управление государственными финансами Но</w:t>
            </w:r>
            <w:r w:rsidRPr="00CB2A27">
              <w:rPr>
                <w:rFonts w:ascii="Arial" w:hAnsi="Arial" w:cs="Arial"/>
                <w:sz w:val="16"/>
                <w:szCs w:val="16"/>
              </w:rPr>
              <w:t>в</w:t>
            </w:r>
            <w:r w:rsidRPr="00CB2A27">
              <w:rPr>
                <w:rFonts w:ascii="Arial" w:hAnsi="Arial" w:cs="Arial"/>
                <w:sz w:val="16"/>
                <w:szCs w:val="16"/>
              </w:rPr>
              <w:t>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40 930,00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28 443,16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36 080,00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23 593,16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36 080,00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23 593,16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27 710,00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18 117,32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8 370,00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5 475,84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0510570280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4 850,00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Председатель Контрольно-счетной палаты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837 442,76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589 916,75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837 442,76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589 916,75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837 442,76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589 916,75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612 398,43</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421 459,57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9710001000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184 944,33</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128 357,18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1 569 385,45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1 200 109,70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1 290 784,69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970 010,51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1 290 784,69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970 010,51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919 543,76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653 985,36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93 538,72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93 538,72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277 702,21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222 486,43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272 861,28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226 359,71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272 861,28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226 359,71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23 872,13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241 661,28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202 487,58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5 739,48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3 739,48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5 739,48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3 739,48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5 739,48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3 739,48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в связи с передачей полномочий ко</w:t>
            </w:r>
            <w:r w:rsidRPr="00CB2A27">
              <w:rPr>
                <w:rFonts w:ascii="Arial" w:hAnsi="Arial" w:cs="Arial"/>
                <w:sz w:val="16"/>
                <w:szCs w:val="16"/>
              </w:rPr>
              <w:t>н</w:t>
            </w:r>
            <w:r w:rsidRPr="00CB2A27">
              <w:rPr>
                <w:rFonts w:ascii="Arial" w:hAnsi="Arial" w:cs="Arial"/>
                <w:sz w:val="16"/>
                <w:szCs w:val="16"/>
              </w:rPr>
              <w:t>трольно  счетных органов городского и сельских поселений на основании заключенных соглашений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731 402,00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554 366,43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lastRenderedPageBreak/>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682 330,64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505 295,07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682 330,64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505 295,07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493 264,70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359 592,27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148 965,94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105 602,80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49 071,36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49 071,36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49 071,36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49 071,36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9 374,00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9 374,00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0106</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9790002100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39 697,36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39 697,36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Резервные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Резервный фонд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Резервные средства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870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11 412 047,10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8 438 425,41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безопасности информационной телекоммуникационной инфр</w:t>
            </w:r>
            <w:r w:rsidRPr="00CB2A27">
              <w:rPr>
                <w:rFonts w:ascii="Arial" w:hAnsi="Arial" w:cs="Arial"/>
                <w:sz w:val="16"/>
                <w:szCs w:val="16"/>
              </w:rPr>
              <w:t>а</w:t>
            </w:r>
            <w:r w:rsidRPr="00CB2A27">
              <w:rPr>
                <w:rFonts w:ascii="Arial" w:hAnsi="Arial" w:cs="Arial"/>
                <w:sz w:val="16"/>
                <w:szCs w:val="16"/>
              </w:rPr>
              <w:t>структуры ОМСУ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460 000,00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45 475,85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460 000,00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45 475,85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460 000,00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45 475,85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460 000,00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45 475,85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сотрудников электронно-вычислительной техникой и ее обслужив</w:t>
            </w:r>
            <w:r w:rsidRPr="00CB2A27">
              <w:rPr>
                <w:rFonts w:ascii="Arial" w:hAnsi="Arial" w:cs="Arial"/>
                <w:sz w:val="16"/>
                <w:szCs w:val="16"/>
              </w:rPr>
              <w:t>а</w:t>
            </w:r>
            <w:r w:rsidRPr="00CB2A27">
              <w:rPr>
                <w:rFonts w:ascii="Arial" w:hAnsi="Arial" w:cs="Arial"/>
                <w:sz w:val="16"/>
                <w:szCs w:val="16"/>
              </w:rPr>
              <w:t>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24 960,00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24 960,00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24 960,00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0600310540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24 960,00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муниципальной программы "Комплексные меры по обеспечению законности и противодействию правонаруш</w:t>
            </w:r>
            <w:r w:rsidRPr="00CB2A27">
              <w:rPr>
                <w:rFonts w:ascii="Arial" w:hAnsi="Arial" w:cs="Arial"/>
                <w:sz w:val="16"/>
                <w:szCs w:val="16"/>
              </w:rPr>
              <w:t>е</w:t>
            </w:r>
            <w:r w:rsidRPr="00CB2A27">
              <w:rPr>
                <w:rFonts w:ascii="Arial" w:hAnsi="Arial" w:cs="Arial"/>
                <w:sz w:val="16"/>
                <w:szCs w:val="16"/>
              </w:rPr>
              <w:t>ниям на 2017-2019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Изготовление информационно-раздаточного материала, листовок, метод</w:t>
            </w:r>
            <w:r w:rsidRPr="00CB2A27">
              <w:rPr>
                <w:rFonts w:ascii="Arial" w:hAnsi="Arial" w:cs="Arial"/>
                <w:sz w:val="16"/>
                <w:szCs w:val="16"/>
              </w:rPr>
              <w:t>и</w:t>
            </w:r>
            <w:r w:rsidRPr="00CB2A27">
              <w:rPr>
                <w:rFonts w:ascii="Arial" w:hAnsi="Arial" w:cs="Arial"/>
                <w:sz w:val="16"/>
                <w:szCs w:val="16"/>
              </w:rPr>
              <w:t>ческих пособий, сборников документов по вопросам создания, организации, развития форм участия населения в осуществлении местного самоуправл</w:t>
            </w:r>
            <w:r w:rsidRPr="00CB2A27">
              <w:rPr>
                <w:rFonts w:ascii="Arial" w:hAnsi="Arial" w:cs="Arial"/>
                <w:sz w:val="16"/>
                <w:szCs w:val="16"/>
              </w:rPr>
              <w:t>е</w:t>
            </w:r>
            <w:r w:rsidRPr="00CB2A27">
              <w:rPr>
                <w:rFonts w:ascii="Arial" w:hAnsi="Arial" w:cs="Arial"/>
                <w:sz w:val="16"/>
                <w:szCs w:val="16"/>
              </w:rPr>
              <w:t>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1700410800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1700410800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1700410800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1700410800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Изготовление информационного стенда, посвященного вопросам создания, орг</w:t>
            </w:r>
            <w:r w:rsidRPr="00CB2A27">
              <w:rPr>
                <w:rFonts w:ascii="Arial" w:hAnsi="Arial" w:cs="Arial"/>
                <w:sz w:val="16"/>
                <w:szCs w:val="16"/>
              </w:rPr>
              <w:t>а</w:t>
            </w:r>
            <w:r w:rsidRPr="00CB2A27">
              <w:rPr>
                <w:rFonts w:ascii="Arial" w:hAnsi="Arial" w:cs="Arial"/>
                <w:sz w:val="16"/>
                <w:szCs w:val="16"/>
              </w:rPr>
              <w:t>низации, развития ТОС</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Органазация и проведение семинаров, совещаний, конференций, "круглых ст</w:t>
            </w:r>
            <w:r w:rsidRPr="00CB2A27">
              <w:rPr>
                <w:rFonts w:ascii="Arial" w:hAnsi="Arial" w:cs="Arial"/>
                <w:sz w:val="16"/>
                <w:szCs w:val="16"/>
              </w:rPr>
              <w:t>о</w:t>
            </w:r>
            <w:r w:rsidRPr="00CB2A27">
              <w:rPr>
                <w:rFonts w:ascii="Arial" w:hAnsi="Arial" w:cs="Arial"/>
                <w:sz w:val="16"/>
                <w:szCs w:val="16"/>
              </w:rPr>
              <w:t>лов" с участием представителей ТОС</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1700510802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Проведение ежегодного конкурса "Лучшее ТОС Валдайского муниципальн</w:t>
            </w:r>
            <w:r w:rsidRPr="00CB2A27">
              <w:rPr>
                <w:rFonts w:ascii="Arial" w:hAnsi="Arial" w:cs="Arial"/>
                <w:sz w:val="16"/>
                <w:szCs w:val="16"/>
              </w:rPr>
              <w:t>о</w:t>
            </w:r>
            <w:r w:rsidRPr="00CB2A27">
              <w:rPr>
                <w:rFonts w:ascii="Arial" w:hAnsi="Arial" w:cs="Arial"/>
                <w:sz w:val="16"/>
                <w:szCs w:val="16"/>
              </w:rPr>
              <w:t>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1700610803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1700610803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1700610803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1700610803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Оказание материальной и финансовой поддержки стимулирующего хара</w:t>
            </w:r>
            <w:r w:rsidRPr="00CB2A27">
              <w:rPr>
                <w:rFonts w:ascii="Arial" w:hAnsi="Arial" w:cs="Arial"/>
                <w:sz w:val="16"/>
                <w:szCs w:val="16"/>
              </w:rPr>
              <w:t>к</w:t>
            </w:r>
            <w:r w:rsidRPr="00CB2A27">
              <w:rPr>
                <w:rFonts w:ascii="Arial" w:hAnsi="Arial" w:cs="Arial"/>
                <w:sz w:val="16"/>
                <w:szCs w:val="16"/>
              </w:rPr>
              <w:t>тера председателям ТОС, занявшим призовые места по результатам конкурса "Лу</w:t>
            </w:r>
            <w:r w:rsidRPr="00CB2A27">
              <w:rPr>
                <w:rFonts w:ascii="Arial" w:hAnsi="Arial" w:cs="Arial"/>
                <w:sz w:val="16"/>
                <w:szCs w:val="16"/>
              </w:rPr>
              <w:t>ч</w:t>
            </w:r>
            <w:r w:rsidRPr="00CB2A27">
              <w:rPr>
                <w:rFonts w:ascii="Arial" w:hAnsi="Arial" w:cs="Arial"/>
                <w:sz w:val="16"/>
                <w:szCs w:val="16"/>
              </w:rPr>
              <w:t>шее ТОС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1700610804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1700610804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1700610804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360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Оплата членских взносов на участие в учреждении и деятельности Ассоци</w:t>
            </w:r>
            <w:r w:rsidRPr="00CB2A27">
              <w:rPr>
                <w:rFonts w:ascii="Arial" w:hAnsi="Arial" w:cs="Arial"/>
                <w:sz w:val="16"/>
                <w:szCs w:val="16"/>
              </w:rPr>
              <w:t>а</w:t>
            </w:r>
            <w:r w:rsidRPr="00CB2A27">
              <w:rPr>
                <w:rFonts w:ascii="Arial" w:hAnsi="Arial" w:cs="Arial"/>
                <w:sz w:val="16"/>
                <w:szCs w:val="16"/>
              </w:rPr>
              <w:t>ции "Совет муниципальных образований Новгородской области"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1700910806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133 902,00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100 426,50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1700910806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133 902,00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100 426,50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1700910806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133 902,00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100 426,50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1700910806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133 902,00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100 426,50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Приобретение нового автомобиля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697 515,00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Мероприятия по содержанию новых автомобилей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61 282,91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59 943,40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61 282,91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59 943,40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61 282,91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59 943,40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1800210382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61 282,91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59 943,40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Хозяйственное обслуживание имущества, услуги по транспортному обслужив</w:t>
            </w:r>
            <w:r w:rsidRPr="00CB2A27">
              <w:rPr>
                <w:rFonts w:ascii="Arial" w:hAnsi="Arial" w:cs="Arial"/>
                <w:sz w:val="16"/>
                <w:szCs w:val="16"/>
              </w:rPr>
              <w:t>а</w:t>
            </w:r>
            <w:r w:rsidRPr="00CB2A27">
              <w:rPr>
                <w:rFonts w:ascii="Arial" w:hAnsi="Arial" w:cs="Arial"/>
                <w:sz w:val="16"/>
                <w:szCs w:val="16"/>
              </w:rPr>
              <w:t>нию, создание организационно-технических условий для функционирования о</w:t>
            </w:r>
            <w:r w:rsidRPr="00CB2A27">
              <w:rPr>
                <w:rFonts w:ascii="Arial" w:hAnsi="Arial" w:cs="Arial"/>
                <w:sz w:val="16"/>
                <w:szCs w:val="16"/>
              </w:rPr>
              <w:t>р</w:t>
            </w:r>
            <w:r w:rsidRPr="00CB2A27">
              <w:rPr>
                <w:rFonts w:ascii="Arial" w:hAnsi="Arial" w:cs="Arial"/>
                <w:sz w:val="16"/>
                <w:szCs w:val="16"/>
              </w:rPr>
              <w:t>ганов местного самоуправления-заработная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3 004 900,00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2 323 024,47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3 004 900,00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2 323 024,47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3 004 900,00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2 323 024,47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3 004 900,00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2 323 024,47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Хозяйственное обслуживание имущества, услуги по транспортному обслужив</w:t>
            </w:r>
            <w:r w:rsidRPr="00CB2A27">
              <w:rPr>
                <w:rFonts w:ascii="Arial" w:hAnsi="Arial" w:cs="Arial"/>
                <w:sz w:val="16"/>
                <w:szCs w:val="16"/>
              </w:rPr>
              <w:t>а</w:t>
            </w:r>
            <w:r w:rsidRPr="00CB2A27">
              <w:rPr>
                <w:rFonts w:ascii="Arial" w:hAnsi="Arial" w:cs="Arial"/>
                <w:sz w:val="16"/>
                <w:szCs w:val="16"/>
              </w:rPr>
              <w:t>нию, создание организационно-технических условий для функционирования о</w:t>
            </w:r>
            <w:r w:rsidRPr="00CB2A27">
              <w:rPr>
                <w:rFonts w:ascii="Arial" w:hAnsi="Arial" w:cs="Arial"/>
                <w:sz w:val="16"/>
                <w:szCs w:val="16"/>
              </w:rPr>
              <w:t>р</w:t>
            </w:r>
            <w:r w:rsidRPr="00CB2A27">
              <w:rPr>
                <w:rFonts w:ascii="Arial" w:hAnsi="Arial" w:cs="Arial"/>
                <w:sz w:val="16"/>
                <w:szCs w:val="16"/>
              </w:rPr>
              <w:t>ганов местного самоуправления-начисления на зарабо</w:t>
            </w:r>
            <w:r w:rsidRPr="00CB2A27">
              <w:rPr>
                <w:rFonts w:ascii="Arial" w:hAnsi="Arial" w:cs="Arial"/>
                <w:sz w:val="16"/>
                <w:szCs w:val="16"/>
              </w:rPr>
              <w:t>т</w:t>
            </w:r>
            <w:r w:rsidRPr="00CB2A27">
              <w:rPr>
                <w:rFonts w:ascii="Arial" w:hAnsi="Arial" w:cs="Arial"/>
                <w:sz w:val="16"/>
                <w:szCs w:val="16"/>
              </w:rPr>
              <w:t>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907 479,80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790 878,52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907 479,80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790 878,52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907 479,80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790 878,52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907 479,80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790 878,52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Хозяйственное обслуживание имущества, услуги по транспортному обслужив</w:t>
            </w:r>
            <w:r w:rsidRPr="00CB2A27">
              <w:rPr>
                <w:rFonts w:ascii="Arial" w:hAnsi="Arial" w:cs="Arial"/>
                <w:sz w:val="16"/>
                <w:szCs w:val="16"/>
              </w:rPr>
              <w:t>а</w:t>
            </w:r>
            <w:r w:rsidRPr="00CB2A27">
              <w:rPr>
                <w:rFonts w:ascii="Arial" w:hAnsi="Arial" w:cs="Arial"/>
                <w:sz w:val="16"/>
                <w:szCs w:val="16"/>
              </w:rPr>
              <w:t>нию, создание организационно-технических условий для функционирования о</w:t>
            </w:r>
            <w:r w:rsidRPr="00CB2A27">
              <w:rPr>
                <w:rFonts w:ascii="Arial" w:hAnsi="Arial" w:cs="Arial"/>
                <w:sz w:val="16"/>
                <w:szCs w:val="16"/>
              </w:rPr>
              <w:t>р</w:t>
            </w:r>
            <w:r w:rsidRPr="00CB2A27">
              <w:rPr>
                <w:rFonts w:ascii="Arial" w:hAnsi="Arial" w:cs="Arial"/>
                <w:sz w:val="16"/>
                <w:szCs w:val="16"/>
              </w:rPr>
              <w:t>ганов местного самоуправления-материальные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325 440,00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307 262,34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325 440,00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307 262,34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325 440,00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307 262,34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325 440,00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307 262,34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Хозяйственное обслуживание имущества, услуги по транспортному обслужив</w:t>
            </w:r>
            <w:r w:rsidRPr="00CB2A27">
              <w:rPr>
                <w:rFonts w:ascii="Arial" w:hAnsi="Arial" w:cs="Arial"/>
                <w:sz w:val="16"/>
                <w:szCs w:val="16"/>
              </w:rPr>
              <w:t>а</w:t>
            </w:r>
            <w:r w:rsidRPr="00CB2A27">
              <w:rPr>
                <w:rFonts w:ascii="Arial" w:hAnsi="Arial" w:cs="Arial"/>
                <w:sz w:val="16"/>
                <w:szCs w:val="16"/>
              </w:rPr>
              <w:t>нию, создание организационно-технических условий для функционирования о</w:t>
            </w:r>
            <w:r w:rsidRPr="00CB2A27">
              <w:rPr>
                <w:rFonts w:ascii="Arial" w:hAnsi="Arial" w:cs="Arial"/>
                <w:sz w:val="16"/>
                <w:szCs w:val="16"/>
              </w:rPr>
              <w:t>р</w:t>
            </w:r>
            <w:r w:rsidRPr="00CB2A27">
              <w:rPr>
                <w:rFonts w:ascii="Arial" w:hAnsi="Arial" w:cs="Arial"/>
                <w:sz w:val="16"/>
                <w:szCs w:val="16"/>
              </w:rPr>
              <w:t>ганов местного самоуправления-налоги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266 860,00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193 369,00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266 860,00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193 369,00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266 860,00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193 369,00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266 860,00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193 369,00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Хозяйственное обслуживание имущества, услуги по транспортному обслужив</w:t>
            </w:r>
            <w:r w:rsidRPr="00CB2A27">
              <w:rPr>
                <w:rFonts w:ascii="Arial" w:hAnsi="Arial" w:cs="Arial"/>
                <w:sz w:val="16"/>
                <w:szCs w:val="16"/>
              </w:rPr>
              <w:t>а</w:t>
            </w:r>
            <w:r w:rsidRPr="00CB2A27">
              <w:rPr>
                <w:rFonts w:ascii="Arial" w:hAnsi="Arial" w:cs="Arial"/>
                <w:sz w:val="16"/>
                <w:szCs w:val="16"/>
              </w:rPr>
              <w:t>нию, создание организационно-технических условий для функционирования о</w:t>
            </w:r>
            <w:r w:rsidRPr="00CB2A27">
              <w:rPr>
                <w:rFonts w:ascii="Arial" w:hAnsi="Arial" w:cs="Arial"/>
                <w:sz w:val="16"/>
                <w:szCs w:val="16"/>
              </w:rPr>
              <w:t>р</w:t>
            </w:r>
            <w:r w:rsidRPr="00CB2A27">
              <w:rPr>
                <w:rFonts w:ascii="Arial" w:hAnsi="Arial" w:cs="Arial"/>
                <w:sz w:val="16"/>
                <w:szCs w:val="16"/>
              </w:rPr>
              <w:t>ганов местного самоуправления-ГСМ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933 240,00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653 254,80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933 240,00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653 254,80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933 240,00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653 254,80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933 240,00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653 254,80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Хозяйственное обслуживание имущества, услуги по транспортному обслужив</w:t>
            </w:r>
            <w:r w:rsidRPr="00CB2A27">
              <w:rPr>
                <w:rFonts w:ascii="Arial" w:hAnsi="Arial" w:cs="Arial"/>
                <w:sz w:val="16"/>
                <w:szCs w:val="16"/>
              </w:rPr>
              <w:t>а</w:t>
            </w:r>
            <w:r w:rsidRPr="00CB2A27">
              <w:rPr>
                <w:rFonts w:ascii="Arial" w:hAnsi="Arial" w:cs="Arial"/>
                <w:sz w:val="16"/>
                <w:szCs w:val="16"/>
              </w:rPr>
              <w:t>нию, создание организационно-технических условий для функционирования о</w:t>
            </w:r>
            <w:r w:rsidRPr="00CB2A27">
              <w:rPr>
                <w:rFonts w:ascii="Arial" w:hAnsi="Arial" w:cs="Arial"/>
                <w:sz w:val="16"/>
                <w:szCs w:val="16"/>
              </w:rPr>
              <w:t>р</w:t>
            </w:r>
            <w:r w:rsidRPr="00CB2A27">
              <w:rPr>
                <w:rFonts w:ascii="Arial" w:hAnsi="Arial" w:cs="Arial"/>
                <w:sz w:val="16"/>
                <w:szCs w:val="16"/>
              </w:rPr>
              <w:t>ганов местного самоуправления-оплата пеней, выставленных за несвоевреме</w:t>
            </w:r>
            <w:r w:rsidRPr="00CB2A27">
              <w:rPr>
                <w:rFonts w:ascii="Arial" w:hAnsi="Arial" w:cs="Arial"/>
                <w:sz w:val="16"/>
                <w:szCs w:val="16"/>
              </w:rPr>
              <w:t>н</w:t>
            </w:r>
            <w:r w:rsidRPr="00CB2A27">
              <w:rPr>
                <w:rFonts w:ascii="Arial" w:hAnsi="Arial" w:cs="Arial"/>
                <w:sz w:val="16"/>
                <w:szCs w:val="16"/>
              </w:rPr>
              <w:t>ную уплату страховых взносов в государственные внебюдже</w:t>
            </w:r>
            <w:r w:rsidRPr="00CB2A27">
              <w:rPr>
                <w:rFonts w:ascii="Arial" w:hAnsi="Arial" w:cs="Arial"/>
                <w:sz w:val="16"/>
                <w:szCs w:val="16"/>
              </w:rPr>
              <w:t>т</w:t>
            </w:r>
            <w:r w:rsidRPr="00CB2A27">
              <w:rPr>
                <w:rFonts w:ascii="Arial" w:hAnsi="Arial" w:cs="Arial"/>
                <w:sz w:val="16"/>
                <w:szCs w:val="16"/>
              </w:rPr>
              <w:t>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9190010029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2 120,45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определению перечня дол</w:t>
            </w:r>
            <w:r w:rsidRPr="00CB2A27">
              <w:rPr>
                <w:rFonts w:ascii="Arial" w:hAnsi="Arial" w:cs="Arial"/>
                <w:sz w:val="16"/>
                <w:szCs w:val="16"/>
              </w:rPr>
              <w:t>ж</w:t>
            </w:r>
            <w:r w:rsidRPr="00CB2A27">
              <w:rPr>
                <w:rFonts w:ascii="Arial" w:hAnsi="Arial" w:cs="Arial"/>
                <w:sz w:val="16"/>
                <w:szCs w:val="16"/>
              </w:rPr>
              <w:t>ностных лиц органов местного самоуправления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Новгородской области, уполномоченных с</w:t>
            </w:r>
            <w:r w:rsidRPr="00CB2A27">
              <w:rPr>
                <w:rFonts w:ascii="Arial" w:hAnsi="Arial" w:cs="Arial"/>
                <w:sz w:val="16"/>
                <w:szCs w:val="16"/>
              </w:rPr>
              <w:t>о</w:t>
            </w:r>
            <w:r w:rsidRPr="00CB2A27">
              <w:rPr>
                <w:rFonts w:ascii="Arial" w:hAnsi="Arial" w:cs="Arial"/>
                <w:sz w:val="16"/>
                <w:szCs w:val="16"/>
              </w:rPr>
              <w:t>ставлять протоколы об административных правонарушениях, предусмотренных соответствующими статьями областного закона "Об администрати</w:t>
            </w:r>
            <w:r w:rsidRPr="00CB2A27">
              <w:rPr>
                <w:rFonts w:ascii="Arial" w:hAnsi="Arial" w:cs="Arial"/>
                <w:sz w:val="16"/>
                <w:szCs w:val="16"/>
              </w:rPr>
              <w:t>в</w:t>
            </w:r>
            <w:r w:rsidRPr="00CB2A27">
              <w:rPr>
                <w:rFonts w:ascii="Arial" w:hAnsi="Arial" w:cs="Arial"/>
                <w:sz w:val="16"/>
                <w:szCs w:val="16"/>
              </w:rPr>
              <w:t>ных правонарушениях" в рамках государственной программы Новгородской области "Управление государстве</w:t>
            </w:r>
            <w:r w:rsidRPr="00CB2A27">
              <w:rPr>
                <w:rFonts w:ascii="Arial" w:hAnsi="Arial" w:cs="Arial"/>
                <w:sz w:val="16"/>
                <w:szCs w:val="16"/>
              </w:rPr>
              <w:t>н</w:t>
            </w:r>
            <w:r w:rsidRPr="00CB2A27">
              <w:rPr>
                <w:rFonts w:ascii="Arial" w:hAnsi="Arial" w:cs="Arial"/>
                <w:sz w:val="16"/>
                <w:szCs w:val="16"/>
              </w:rPr>
              <w:t>ными финансами Новгородской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2 530 000,00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1 752 734,83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2 530 000,00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1 752 734,83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2 530 000,00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1 752 734,83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2 530 000,00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1 752 734,83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436 518,81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436 518,81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436 518,81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632 500,00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436 518,81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задолженности за содержание имущества казны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Исполнение судебных актов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Исполнение судебных актов Российской Федерации и мировых соглаш</w:t>
            </w:r>
            <w:r w:rsidRPr="00CB2A27">
              <w:rPr>
                <w:rFonts w:ascii="Arial" w:hAnsi="Arial" w:cs="Arial"/>
                <w:sz w:val="16"/>
                <w:szCs w:val="16"/>
              </w:rPr>
              <w:t>е</w:t>
            </w:r>
            <w:r w:rsidRPr="00CB2A27">
              <w:rPr>
                <w:rFonts w:ascii="Arial" w:hAnsi="Arial" w:cs="Arial"/>
                <w:sz w:val="16"/>
                <w:szCs w:val="16"/>
              </w:rPr>
              <w:t>ний по возмещению причиненного вреда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831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16 009,29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Содержание имущества муниципальной казны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52 377,65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25 527,15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52 377,65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25 527,15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52 377,65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25 527,15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9430010360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52 377,65</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25 527,15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возмещ</w:t>
            </w:r>
            <w:r w:rsidRPr="00CB2A27">
              <w:rPr>
                <w:rFonts w:ascii="Arial" w:hAnsi="Arial" w:cs="Arial"/>
                <w:sz w:val="16"/>
                <w:szCs w:val="16"/>
              </w:rPr>
              <w:t>е</w:t>
            </w:r>
            <w:r w:rsidRPr="00CB2A27">
              <w:rPr>
                <w:rFonts w:ascii="Arial" w:hAnsi="Arial" w:cs="Arial"/>
                <w:sz w:val="16"/>
                <w:szCs w:val="16"/>
              </w:rPr>
              <w:t>ние затрат по содержанию штатных единиц, осуществляющих переданные о</w:t>
            </w:r>
            <w:r w:rsidRPr="00CB2A27">
              <w:rPr>
                <w:rFonts w:ascii="Arial" w:hAnsi="Arial" w:cs="Arial"/>
                <w:sz w:val="16"/>
                <w:szCs w:val="16"/>
              </w:rPr>
              <w:t>т</w:t>
            </w:r>
            <w:r w:rsidRPr="00CB2A27">
              <w:rPr>
                <w:rFonts w:ascii="Arial" w:hAnsi="Arial" w:cs="Arial"/>
                <w:sz w:val="16"/>
                <w:szCs w:val="16"/>
              </w:rPr>
              <w:t>дельные государственные полномочия в рамках государс</w:t>
            </w:r>
            <w:r w:rsidRPr="00CB2A27">
              <w:rPr>
                <w:rFonts w:ascii="Arial" w:hAnsi="Arial" w:cs="Arial"/>
                <w:sz w:val="16"/>
                <w:szCs w:val="16"/>
              </w:rPr>
              <w:t>т</w:t>
            </w:r>
            <w:r w:rsidRPr="00CB2A27">
              <w:rPr>
                <w:rFonts w:ascii="Arial" w:hAnsi="Arial" w:cs="Arial"/>
                <w:sz w:val="16"/>
                <w:szCs w:val="16"/>
              </w:rPr>
              <w:t>венной программы Новгородской области "Управление государственными фина</w:t>
            </w:r>
            <w:r w:rsidRPr="00CB2A27">
              <w:rPr>
                <w:rFonts w:ascii="Arial" w:hAnsi="Arial" w:cs="Arial"/>
                <w:sz w:val="16"/>
                <w:szCs w:val="16"/>
              </w:rPr>
              <w:t>н</w:t>
            </w:r>
            <w:r w:rsidRPr="00CB2A27">
              <w:rPr>
                <w:rFonts w:ascii="Arial" w:hAnsi="Arial" w:cs="Arial"/>
                <w:sz w:val="16"/>
                <w:szCs w:val="16"/>
              </w:rPr>
              <w:t>сами Новгородской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1 305 220,00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971 550,00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Межбюджетные трансферты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1 305 220,00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971 550,00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1 305 220,00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971 550,00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определению перечня дол</w:t>
            </w:r>
            <w:r w:rsidRPr="00CB2A27">
              <w:rPr>
                <w:rFonts w:ascii="Arial" w:hAnsi="Arial" w:cs="Arial"/>
                <w:sz w:val="16"/>
                <w:szCs w:val="16"/>
              </w:rPr>
              <w:t>ж</w:t>
            </w:r>
            <w:r w:rsidRPr="00CB2A27">
              <w:rPr>
                <w:rFonts w:ascii="Arial" w:hAnsi="Arial" w:cs="Arial"/>
                <w:sz w:val="16"/>
                <w:szCs w:val="16"/>
              </w:rPr>
              <w:t>ностных лиц органов местного самоуправления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Новгородской области, уполномоченных с</w:t>
            </w:r>
            <w:r w:rsidRPr="00CB2A27">
              <w:rPr>
                <w:rFonts w:ascii="Arial" w:hAnsi="Arial" w:cs="Arial"/>
                <w:sz w:val="16"/>
                <w:szCs w:val="16"/>
              </w:rPr>
              <w:t>о</w:t>
            </w:r>
            <w:r w:rsidRPr="00CB2A27">
              <w:rPr>
                <w:rFonts w:ascii="Arial" w:hAnsi="Arial" w:cs="Arial"/>
                <w:sz w:val="16"/>
                <w:szCs w:val="16"/>
              </w:rPr>
              <w:t>ставлять протоколы об административных правонарушениях, предусмотренных соответствующими статьями областного закона "Об администрати</w:t>
            </w:r>
            <w:r w:rsidRPr="00CB2A27">
              <w:rPr>
                <w:rFonts w:ascii="Arial" w:hAnsi="Arial" w:cs="Arial"/>
                <w:sz w:val="16"/>
                <w:szCs w:val="16"/>
              </w:rPr>
              <w:t>в</w:t>
            </w:r>
            <w:r w:rsidRPr="00CB2A27">
              <w:rPr>
                <w:rFonts w:ascii="Arial" w:hAnsi="Arial" w:cs="Arial"/>
                <w:sz w:val="16"/>
                <w:szCs w:val="16"/>
              </w:rPr>
              <w:t>ных правонарушениях" в рамках государственной программы Новгородской области "Управление государстве</w:t>
            </w:r>
            <w:r w:rsidRPr="00CB2A27">
              <w:rPr>
                <w:rFonts w:ascii="Arial" w:hAnsi="Arial" w:cs="Arial"/>
                <w:sz w:val="16"/>
                <w:szCs w:val="16"/>
              </w:rPr>
              <w:t>н</w:t>
            </w:r>
            <w:r w:rsidRPr="00CB2A27">
              <w:rPr>
                <w:rFonts w:ascii="Arial" w:hAnsi="Arial" w:cs="Arial"/>
                <w:sz w:val="16"/>
                <w:szCs w:val="16"/>
              </w:rPr>
              <w:t>ными финансами Новгородской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Межбюджетные трансферты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0113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НАЦИОНАЛЬНАЯ ОБОРОНА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для предоставления их бю</w:t>
            </w:r>
            <w:r w:rsidRPr="00CB2A27">
              <w:rPr>
                <w:rFonts w:ascii="Arial" w:hAnsi="Arial" w:cs="Arial"/>
                <w:sz w:val="16"/>
                <w:szCs w:val="16"/>
              </w:rPr>
              <w:t>д</w:t>
            </w:r>
            <w:r w:rsidRPr="00CB2A27">
              <w:rPr>
                <w:rFonts w:ascii="Arial" w:hAnsi="Arial" w:cs="Arial"/>
                <w:sz w:val="16"/>
                <w:szCs w:val="16"/>
              </w:rPr>
              <w:t>жетам поселений на осуществление государственных полномочий по первичному вои</w:t>
            </w:r>
            <w:r w:rsidRPr="00CB2A27">
              <w:rPr>
                <w:rFonts w:ascii="Arial" w:hAnsi="Arial" w:cs="Arial"/>
                <w:sz w:val="16"/>
                <w:szCs w:val="16"/>
              </w:rPr>
              <w:t>н</w:t>
            </w:r>
            <w:r w:rsidRPr="00CB2A27">
              <w:rPr>
                <w:rFonts w:ascii="Arial" w:hAnsi="Arial" w:cs="Arial"/>
                <w:sz w:val="16"/>
                <w:szCs w:val="16"/>
              </w:rPr>
              <w:t>скому учету на территориях, где отсутствуют военные коми</w:t>
            </w:r>
            <w:r w:rsidRPr="00CB2A27">
              <w:rPr>
                <w:rFonts w:ascii="Arial" w:hAnsi="Arial" w:cs="Arial"/>
                <w:sz w:val="16"/>
                <w:szCs w:val="16"/>
              </w:rPr>
              <w:t>с</w:t>
            </w:r>
            <w:r w:rsidRPr="00CB2A27">
              <w:rPr>
                <w:rFonts w:ascii="Arial" w:hAnsi="Arial" w:cs="Arial"/>
                <w:sz w:val="16"/>
                <w:szCs w:val="16"/>
              </w:rPr>
              <w:t>сариаты в рамках государственной программы Новгородской области "Управление государстве</w:t>
            </w:r>
            <w:r w:rsidRPr="00CB2A27">
              <w:rPr>
                <w:rFonts w:ascii="Arial" w:hAnsi="Arial" w:cs="Arial"/>
                <w:sz w:val="16"/>
                <w:szCs w:val="16"/>
              </w:rPr>
              <w:t>н</w:t>
            </w:r>
            <w:r w:rsidRPr="00CB2A27">
              <w:rPr>
                <w:rFonts w:ascii="Arial" w:hAnsi="Arial" w:cs="Arial"/>
                <w:sz w:val="16"/>
                <w:szCs w:val="16"/>
              </w:rPr>
              <w:t>ными финансами Новгородской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9570051180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Межбюджетные трансферты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9570051180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9570051180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755 500,00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НАЦИОНАЛЬНАЯ БЕЗОПАСНОСТЬ И ПРАВООХРАНИТЕЛЬНАЯ ДЕЯТЕЛ</w:t>
            </w:r>
            <w:r w:rsidRPr="00CB2A27">
              <w:rPr>
                <w:rFonts w:ascii="Arial" w:hAnsi="Arial" w:cs="Arial"/>
                <w:sz w:val="16"/>
                <w:szCs w:val="16"/>
              </w:rPr>
              <w:t>Ь</w:t>
            </w:r>
            <w:r w:rsidRPr="00CB2A27">
              <w:rPr>
                <w:rFonts w:ascii="Arial" w:hAnsi="Arial" w:cs="Arial"/>
                <w:sz w:val="16"/>
                <w:szCs w:val="16"/>
              </w:rPr>
              <w:t>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1 515 206,00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1 192 095,47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Защита населения и территории от чрезвычайных ситуаций природного и техн</w:t>
            </w:r>
            <w:r w:rsidRPr="00CB2A27">
              <w:rPr>
                <w:rFonts w:ascii="Arial" w:hAnsi="Arial" w:cs="Arial"/>
                <w:sz w:val="16"/>
                <w:szCs w:val="16"/>
              </w:rPr>
              <w:t>о</w:t>
            </w:r>
            <w:r w:rsidRPr="00CB2A27">
              <w:rPr>
                <w:rFonts w:ascii="Arial" w:hAnsi="Arial" w:cs="Arial"/>
                <w:sz w:val="16"/>
                <w:szCs w:val="16"/>
              </w:rPr>
              <w:t>генного характера, гражданская оборона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1 515 206,00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1 192 095,47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Единая диспетчерско-дежурная служба Администрации Валдайского муниц</w:t>
            </w:r>
            <w:r w:rsidRPr="00CB2A27">
              <w:rPr>
                <w:rFonts w:ascii="Arial" w:hAnsi="Arial" w:cs="Arial"/>
                <w:sz w:val="16"/>
                <w:szCs w:val="16"/>
              </w:rPr>
              <w:t>и</w:t>
            </w:r>
            <w:r w:rsidRPr="00CB2A27">
              <w:rPr>
                <w:rFonts w:ascii="Arial" w:hAnsi="Arial" w:cs="Arial"/>
                <w:sz w:val="16"/>
                <w:szCs w:val="16"/>
              </w:rPr>
              <w:t>пального района-заработная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899 692,70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899 692,70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899 692,70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899 692,70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Единая диспетчерско-дежурная служба Администрации Валдайского муниц</w:t>
            </w:r>
            <w:r w:rsidRPr="00CB2A27">
              <w:rPr>
                <w:rFonts w:ascii="Arial" w:hAnsi="Arial" w:cs="Arial"/>
                <w:sz w:val="16"/>
                <w:szCs w:val="16"/>
              </w:rPr>
              <w:t>и</w:t>
            </w:r>
            <w:r w:rsidRPr="00CB2A27">
              <w:rPr>
                <w:rFonts w:ascii="Arial" w:hAnsi="Arial" w:cs="Arial"/>
                <w:sz w:val="16"/>
                <w:szCs w:val="16"/>
              </w:rPr>
              <w:t>пального района-начисления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348 206,00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289 230,36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348 206,00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289 230,36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348 206,00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289 230,36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348 206,00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289 230,36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Единая диспетчерско-дежурная служба Администрации Валдайского муниц</w:t>
            </w:r>
            <w:r w:rsidRPr="00CB2A27">
              <w:rPr>
                <w:rFonts w:ascii="Arial" w:hAnsi="Arial" w:cs="Arial"/>
                <w:sz w:val="16"/>
                <w:szCs w:val="16"/>
              </w:rPr>
              <w:t>и</w:t>
            </w:r>
            <w:r w:rsidRPr="00CB2A27">
              <w:rPr>
                <w:rFonts w:ascii="Arial" w:hAnsi="Arial" w:cs="Arial"/>
                <w:sz w:val="16"/>
                <w:szCs w:val="16"/>
              </w:rPr>
              <w:t>пального района-материальные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3 172,41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3 172,41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3 172,41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9690010033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3 172,41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НАЦИОНАЛЬНАЯ ЭКОНОМИКА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16 097 510,11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8 597 698,69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Сельское хозяйство и рыболовство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251 800,00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109 478,00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по организ</w:t>
            </w:r>
            <w:r w:rsidRPr="00CB2A27">
              <w:rPr>
                <w:rFonts w:ascii="Arial" w:hAnsi="Arial" w:cs="Arial"/>
                <w:sz w:val="16"/>
                <w:szCs w:val="16"/>
              </w:rPr>
              <w:t>а</w:t>
            </w:r>
            <w:r w:rsidRPr="00CB2A27">
              <w:rPr>
                <w:rFonts w:ascii="Arial" w:hAnsi="Arial" w:cs="Arial"/>
                <w:sz w:val="16"/>
                <w:szCs w:val="16"/>
              </w:rPr>
              <w:t>ции проведения мероприятий по предупреждению и ликвидации болезней живо</w:t>
            </w:r>
            <w:r w:rsidRPr="00CB2A27">
              <w:rPr>
                <w:rFonts w:ascii="Arial" w:hAnsi="Arial" w:cs="Arial"/>
                <w:sz w:val="16"/>
                <w:szCs w:val="16"/>
              </w:rPr>
              <w:t>т</w:t>
            </w:r>
            <w:r w:rsidRPr="00CB2A27">
              <w:rPr>
                <w:rFonts w:ascii="Arial" w:hAnsi="Arial" w:cs="Arial"/>
                <w:sz w:val="16"/>
                <w:szCs w:val="16"/>
              </w:rPr>
              <w:t>ных, отлову и содержанию безнадзорных животных, защите населения от боле</w:t>
            </w:r>
            <w:r w:rsidRPr="00CB2A27">
              <w:rPr>
                <w:rFonts w:ascii="Arial" w:hAnsi="Arial" w:cs="Arial"/>
                <w:sz w:val="16"/>
                <w:szCs w:val="16"/>
              </w:rPr>
              <w:t>з</w:t>
            </w:r>
            <w:r w:rsidRPr="00CB2A27">
              <w:rPr>
                <w:rFonts w:ascii="Arial" w:hAnsi="Arial" w:cs="Arial"/>
                <w:sz w:val="16"/>
                <w:szCs w:val="16"/>
              </w:rPr>
              <w:t>ней, общих для человека и животных, в части отлова безна</w:t>
            </w:r>
            <w:r w:rsidRPr="00CB2A27">
              <w:rPr>
                <w:rFonts w:ascii="Arial" w:hAnsi="Arial" w:cs="Arial"/>
                <w:sz w:val="16"/>
                <w:szCs w:val="16"/>
              </w:rPr>
              <w:t>д</w:t>
            </w:r>
            <w:r w:rsidRPr="00CB2A27">
              <w:rPr>
                <w:rFonts w:ascii="Arial" w:hAnsi="Arial" w:cs="Arial"/>
                <w:sz w:val="16"/>
                <w:szCs w:val="16"/>
              </w:rPr>
              <w:t>зорных животных, транспортировки отловленных безнадзорных животных, учета, содержания, ва</w:t>
            </w:r>
            <w:r w:rsidRPr="00CB2A27">
              <w:rPr>
                <w:rFonts w:ascii="Arial" w:hAnsi="Arial" w:cs="Arial"/>
                <w:sz w:val="16"/>
                <w:szCs w:val="16"/>
              </w:rPr>
              <w:t>к</w:t>
            </w:r>
            <w:r w:rsidRPr="00CB2A27">
              <w:rPr>
                <w:rFonts w:ascii="Arial" w:hAnsi="Arial" w:cs="Arial"/>
                <w:sz w:val="16"/>
                <w:szCs w:val="16"/>
              </w:rPr>
              <w:lastRenderedPageBreak/>
              <w:t>цинации, стерилизации, чипирования отловленных безнадзорных животных, ут</w:t>
            </w:r>
            <w:r w:rsidRPr="00CB2A27">
              <w:rPr>
                <w:rFonts w:ascii="Arial" w:hAnsi="Arial" w:cs="Arial"/>
                <w:sz w:val="16"/>
                <w:szCs w:val="16"/>
              </w:rPr>
              <w:t>и</w:t>
            </w:r>
            <w:r w:rsidRPr="00CB2A27">
              <w:rPr>
                <w:rFonts w:ascii="Arial" w:hAnsi="Arial" w:cs="Arial"/>
                <w:sz w:val="16"/>
                <w:szCs w:val="16"/>
              </w:rPr>
              <w:t>лизации (уничтожения) биологических отходов, в том числе в результате эвтан</w:t>
            </w:r>
            <w:r w:rsidRPr="00CB2A27">
              <w:rPr>
                <w:rFonts w:ascii="Arial" w:hAnsi="Arial" w:cs="Arial"/>
                <w:sz w:val="16"/>
                <w:szCs w:val="16"/>
              </w:rPr>
              <w:t>а</w:t>
            </w:r>
            <w:r w:rsidRPr="00CB2A27">
              <w:rPr>
                <w:rFonts w:ascii="Arial" w:hAnsi="Arial" w:cs="Arial"/>
                <w:sz w:val="16"/>
                <w:szCs w:val="16"/>
              </w:rPr>
              <w:t>зии отловленных безнадзорных животных, возврата владельцам, передачи н</w:t>
            </w:r>
            <w:r w:rsidRPr="00CB2A27">
              <w:rPr>
                <w:rFonts w:ascii="Arial" w:hAnsi="Arial" w:cs="Arial"/>
                <w:sz w:val="16"/>
                <w:szCs w:val="16"/>
              </w:rPr>
              <w:t>о</w:t>
            </w:r>
            <w:r w:rsidRPr="00CB2A27">
              <w:rPr>
                <w:rFonts w:ascii="Arial" w:hAnsi="Arial" w:cs="Arial"/>
                <w:sz w:val="16"/>
                <w:szCs w:val="16"/>
              </w:rPr>
              <w:t>вым владельцам отловленных безна</w:t>
            </w:r>
            <w:r w:rsidRPr="00CB2A27">
              <w:rPr>
                <w:rFonts w:ascii="Arial" w:hAnsi="Arial" w:cs="Arial"/>
                <w:sz w:val="16"/>
                <w:szCs w:val="16"/>
              </w:rPr>
              <w:t>д</w:t>
            </w:r>
            <w:r w:rsidRPr="00CB2A27">
              <w:rPr>
                <w:rFonts w:ascii="Arial" w:hAnsi="Arial" w:cs="Arial"/>
                <w:sz w:val="16"/>
                <w:szCs w:val="16"/>
              </w:rPr>
              <w:t>зорных животных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"Обеспечение эпизоотического благополучия и безопасности продуктов животноводства в ветеринарно-санитарном о</w:t>
            </w:r>
            <w:r w:rsidRPr="00CB2A27">
              <w:rPr>
                <w:rFonts w:ascii="Arial" w:hAnsi="Arial" w:cs="Arial"/>
                <w:sz w:val="16"/>
                <w:szCs w:val="16"/>
              </w:rPr>
              <w:t>т</w:t>
            </w:r>
            <w:r w:rsidRPr="00CB2A27">
              <w:rPr>
                <w:rFonts w:ascii="Arial" w:hAnsi="Arial" w:cs="Arial"/>
                <w:sz w:val="16"/>
                <w:szCs w:val="16"/>
              </w:rPr>
              <w:t>ношении на территории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0700170720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251 800,00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109 478,00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0700170720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251 800,00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109 478,00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0700170720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251 800,00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109 478,00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0405</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0700170720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251 800,00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109 478,00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Дорожное хозяйство (дорожные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15 474 330,11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8 370 461,89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Уборка автомобильных дорог общего пользования местного значения в зи</w:t>
            </w:r>
            <w:r w:rsidRPr="00CB2A27">
              <w:rPr>
                <w:rFonts w:ascii="Arial" w:hAnsi="Arial" w:cs="Arial"/>
                <w:sz w:val="16"/>
                <w:szCs w:val="16"/>
              </w:rPr>
              <w:t>м</w:t>
            </w:r>
            <w:r w:rsidRPr="00CB2A27">
              <w:rPr>
                <w:rFonts w:ascii="Arial" w:hAnsi="Arial" w:cs="Arial"/>
                <w:sz w:val="16"/>
                <w:szCs w:val="16"/>
              </w:rPr>
              <w:t>ний и летний периоды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4 406 000,00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4 045 625,00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4 406 000,00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4 045 625,00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4 406 000,00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4 045 625,00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4 406 000,00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4 045 625,00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Ремонт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2 416 214,80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660 174,87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2 416 214,80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660 174,87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2 416 214,80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660 174,87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2 416 214,80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660 174,87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Капитальный ремонт автомобильных дорог общего пользования местного знач</w:t>
            </w:r>
            <w:r w:rsidRPr="00CB2A27">
              <w:rPr>
                <w:rFonts w:ascii="Arial" w:hAnsi="Arial" w:cs="Arial"/>
                <w:sz w:val="16"/>
                <w:szCs w:val="16"/>
              </w:rPr>
              <w:t>е</w:t>
            </w:r>
            <w:r w:rsidRPr="00CB2A27">
              <w:rPr>
                <w:rFonts w:ascii="Arial" w:hAnsi="Arial" w:cs="Arial"/>
                <w:sz w:val="16"/>
                <w:szCs w:val="16"/>
              </w:rPr>
              <w:t>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236 315,31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236 315,31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236 315,31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целях капитального ремонта государстве</w:t>
            </w:r>
            <w:r w:rsidRPr="00CB2A27">
              <w:rPr>
                <w:rFonts w:ascii="Arial" w:hAnsi="Arial" w:cs="Arial"/>
                <w:sz w:val="16"/>
                <w:szCs w:val="16"/>
              </w:rPr>
              <w:t>н</w:t>
            </w:r>
            <w:r w:rsidRPr="00CB2A27">
              <w:rPr>
                <w:rFonts w:ascii="Arial" w:hAnsi="Arial" w:cs="Arial"/>
                <w:sz w:val="16"/>
                <w:szCs w:val="16"/>
              </w:rPr>
              <w:t>ного (муниципального) имущества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2110110650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236 315,31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формиров</w:t>
            </w:r>
            <w:r w:rsidRPr="00CB2A27">
              <w:rPr>
                <w:rFonts w:ascii="Arial" w:hAnsi="Arial" w:cs="Arial"/>
                <w:sz w:val="16"/>
                <w:szCs w:val="16"/>
              </w:rPr>
              <w:t>а</w:t>
            </w:r>
            <w:r w:rsidRPr="00CB2A27">
              <w:rPr>
                <w:rFonts w:ascii="Arial" w:hAnsi="Arial" w:cs="Arial"/>
                <w:sz w:val="16"/>
                <w:szCs w:val="16"/>
              </w:rPr>
              <w:t>ние муниципальных дорожных фондов в рамках государственной программы Новгородской области "Совершенствование и содержание д</w:t>
            </w:r>
            <w:r w:rsidRPr="00CB2A27">
              <w:rPr>
                <w:rFonts w:ascii="Arial" w:hAnsi="Arial" w:cs="Arial"/>
                <w:sz w:val="16"/>
                <w:szCs w:val="16"/>
              </w:rPr>
              <w:t>о</w:t>
            </w:r>
            <w:r w:rsidRPr="00CB2A27">
              <w:rPr>
                <w:rFonts w:ascii="Arial" w:hAnsi="Arial" w:cs="Arial"/>
                <w:sz w:val="16"/>
                <w:szCs w:val="16"/>
              </w:rPr>
              <w:t>рожного хозяйства Новгородской области (за исключением автом</w:t>
            </w:r>
            <w:r w:rsidRPr="00CB2A27">
              <w:rPr>
                <w:rFonts w:ascii="Arial" w:hAnsi="Arial" w:cs="Arial"/>
                <w:sz w:val="16"/>
                <w:szCs w:val="16"/>
              </w:rPr>
              <w:t>о</w:t>
            </w:r>
            <w:r w:rsidRPr="00CB2A27">
              <w:rPr>
                <w:rFonts w:ascii="Arial" w:hAnsi="Arial" w:cs="Arial"/>
                <w:sz w:val="16"/>
                <w:szCs w:val="16"/>
              </w:rPr>
              <w:t>бильных дорог федерального значения) на 2014-2022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3 629 876,02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3 629 876,02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3 629 876,02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целях капитального ремонта государстве</w:t>
            </w:r>
            <w:r w:rsidRPr="00CB2A27">
              <w:rPr>
                <w:rFonts w:ascii="Arial" w:hAnsi="Arial" w:cs="Arial"/>
                <w:sz w:val="16"/>
                <w:szCs w:val="16"/>
              </w:rPr>
              <w:t>н</w:t>
            </w:r>
            <w:r w:rsidRPr="00CB2A27">
              <w:rPr>
                <w:rFonts w:ascii="Arial" w:hAnsi="Arial" w:cs="Arial"/>
                <w:sz w:val="16"/>
                <w:szCs w:val="16"/>
              </w:rPr>
              <w:t>ного (муниципального) имущества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2 693 920,76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2110171510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5 586 079,24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3 629 876,02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Приобретение и установка технических средств организации дорожного движ</w:t>
            </w:r>
            <w:r w:rsidRPr="00CB2A27">
              <w:rPr>
                <w:rFonts w:ascii="Arial" w:hAnsi="Arial" w:cs="Arial"/>
                <w:sz w:val="16"/>
                <w:szCs w:val="16"/>
              </w:rPr>
              <w:t>е</w:t>
            </w:r>
            <w:r w:rsidRPr="00CB2A27">
              <w:rPr>
                <w:rFonts w:ascii="Arial" w:hAnsi="Arial" w:cs="Arial"/>
                <w:sz w:val="16"/>
                <w:szCs w:val="16"/>
              </w:rPr>
              <w:t>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34 786,00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34 786,00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34 786,00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34 786,00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Поверка весового оборудования ППВК</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Паспортизация автомобильных дорог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2120110671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371 380,00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117 758,80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мероприятия по землеустройству и землепользованию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272 800,00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44 809,60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272 800,00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44 809,60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272 800,00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44 809,60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272 800,00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44 809,60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Подготовка схем размещения рекламных конструкций муниципального ра</w:t>
            </w:r>
            <w:r w:rsidRPr="00CB2A27">
              <w:rPr>
                <w:rFonts w:ascii="Arial" w:hAnsi="Arial" w:cs="Arial"/>
                <w:sz w:val="16"/>
                <w:szCs w:val="16"/>
              </w:rPr>
              <w:t>й</w:t>
            </w:r>
            <w:r w:rsidRPr="00CB2A27">
              <w:rPr>
                <w:rFonts w:ascii="Arial" w:hAnsi="Arial" w:cs="Arial"/>
                <w:sz w:val="16"/>
                <w:szCs w:val="16"/>
              </w:rPr>
              <w:t>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98 580,00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72 949,20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98 580,00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72 949,20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98 580,00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72 949,20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0412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9430010090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98 580,00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72 949,20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ЖИЛИЩНО-КОММУНАЛЬНОЕ ХОЗЯЙСТВО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9 970 476,24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3 065 919,74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Жилищное хозяйство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2 233 880,93</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1 427 704,12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задолженности за содержание и обеспечение коммунальными усл</w:t>
            </w:r>
            <w:r w:rsidRPr="00CB2A27">
              <w:rPr>
                <w:rFonts w:ascii="Arial" w:hAnsi="Arial" w:cs="Arial"/>
                <w:sz w:val="16"/>
                <w:szCs w:val="16"/>
              </w:rPr>
              <w:t>у</w:t>
            </w:r>
            <w:r w:rsidRPr="00CB2A27">
              <w:rPr>
                <w:rFonts w:ascii="Arial" w:hAnsi="Arial" w:cs="Arial"/>
                <w:sz w:val="16"/>
                <w:szCs w:val="16"/>
              </w:rPr>
              <w:t>гами общего имущества жилых помещений, переданных в казну мун</w:t>
            </w:r>
            <w:r w:rsidRPr="00CB2A27">
              <w:rPr>
                <w:rFonts w:ascii="Arial" w:hAnsi="Arial" w:cs="Arial"/>
                <w:sz w:val="16"/>
                <w:szCs w:val="16"/>
              </w:rPr>
              <w:t>и</w:t>
            </w:r>
            <w:r w:rsidRPr="00CB2A27">
              <w:rPr>
                <w:rFonts w:ascii="Arial" w:hAnsi="Arial" w:cs="Arial"/>
                <w:sz w:val="16"/>
                <w:szCs w:val="16"/>
              </w:rPr>
              <w:t>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154 130,01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63 264,17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79 699,25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79 699,25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79 699,25</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74 430,76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63 264,17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Исполнение судебных актов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74 430,76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63 264,17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Исполнение судебных актов Российской Федерации и мировых соглаш</w:t>
            </w:r>
            <w:r w:rsidRPr="00CB2A27">
              <w:rPr>
                <w:rFonts w:ascii="Arial" w:hAnsi="Arial" w:cs="Arial"/>
                <w:sz w:val="16"/>
                <w:szCs w:val="16"/>
              </w:rPr>
              <w:t>е</w:t>
            </w:r>
            <w:r w:rsidRPr="00CB2A27">
              <w:rPr>
                <w:rFonts w:ascii="Arial" w:hAnsi="Arial" w:cs="Arial"/>
                <w:sz w:val="16"/>
                <w:szCs w:val="16"/>
              </w:rPr>
              <w:t>ний по возмещению причиненного вреда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831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74 430,76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63 264,17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Обязательные платежи и (или) взносы собственников помещений многокварти</w:t>
            </w:r>
            <w:r w:rsidRPr="00CB2A27">
              <w:rPr>
                <w:rFonts w:ascii="Arial" w:hAnsi="Arial" w:cs="Arial"/>
                <w:sz w:val="16"/>
                <w:szCs w:val="16"/>
              </w:rPr>
              <w:t>р</w:t>
            </w:r>
            <w:r w:rsidRPr="00CB2A27">
              <w:rPr>
                <w:rFonts w:ascii="Arial" w:hAnsi="Arial" w:cs="Arial"/>
                <w:sz w:val="16"/>
                <w:szCs w:val="16"/>
              </w:rPr>
              <w:t>ного дома в целях оплаты работ, услуг по содержанию и ремонту общего имущ</w:t>
            </w:r>
            <w:r w:rsidRPr="00CB2A27">
              <w:rPr>
                <w:rFonts w:ascii="Arial" w:hAnsi="Arial" w:cs="Arial"/>
                <w:sz w:val="16"/>
                <w:szCs w:val="16"/>
              </w:rPr>
              <w:t>е</w:t>
            </w:r>
            <w:r w:rsidRPr="00CB2A27">
              <w:rPr>
                <w:rFonts w:ascii="Arial" w:hAnsi="Arial" w:cs="Arial"/>
                <w:sz w:val="16"/>
                <w:szCs w:val="16"/>
              </w:rPr>
              <w:t>ства многоквартирного дома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1 005 600,00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754 631,14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1 005 600,00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754 631,14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1 005 600,00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754 631,14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1 005 600,00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754 631,14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по содержанию и обеспечению коммунальными услугами общего им</w:t>
            </w:r>
            <w:r w:rsidRPr="00CB2A27">
              <w:rPr>
                <w:rFonts w:ascii="Arial" w:hAnsi="Arial" w:cs="Arial"/>
                <w:sz w:val="16"/>
                <w:szCs w:val="16"/>
              </w:rPr>
              <w:t>у</w:t>
            </w:r>
            <w:r w:rsidRPr="00CB2A27">
              <w:rPr>
                <w:rFonts w:ascii="Arial" w:hAnsi="Arial" w:cs="Arial"/>
                <w:sz w:val="16"/>
                <w:szCs w:val="16"/>
              </w:rPr>
              <w:t>щества жилых помещений, переданных в казну муниципального ра</w:t>
            </w:r>
            <w:r w:rsidRPr="00CB2A27">
              <w:rPr>
                <w:rFonts w:ascii="Arial" w:hAnsi="Arial" w:cs="Arial"/>
                <w:sz w:val="16"/>
                <w:szCs w:val="16"/>
              </w:rPr>
              <w:t>й</w:t>
            </w:r>
            <w:r w:rsidRPr="00CB2A27">
              <w:rPr>
                <w:rFonts w:ascii="Arial" w:hAnsi="Arial" w:cs="Arial"/>
                <w:sz w:val="16"/>
                <w:szCs w:val="16"/>
              </w:rPr>
              <w:t>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996 150,92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596 305,61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996 150,92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596 305,61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996 150,92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596 305,61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996 150,92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596 305,61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Капитальный ремонт муниципальных квартир</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78 000,00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13 503,20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13 503,20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13 503,20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целях капитального ремонта государстве</w:t>
            </w:r>
            <w:r w:rsidRPr="00CB2A27">
              <w:rPr>
                <w:rFonts w:ascii="Arial" w:hAnsi="Arial" w:cs="Arial"/>
                <w:sz w:val="16"/>
                <w:szCs w:val="16"/>
              </w:rPr>
              <w:t>н</w:t>
            </w:r>
            <w:r w:rsidRPr="00CB2A27">
              <w:rPr>
                <w:rFonts w:ascii="Arial" w:hAnsi="Arial" w:cs="Arial"/>
                <w:sz w:val="16"/>
                <w:szCs w:val="16"/>
              </w:rPr>
              <w:t>ного (муниципального) имущества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29 436,00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13 503,20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9 564,00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юридическим лицам (кроме некоммерческих организаций), индивид</w:t>
            </w:r>
            <w:r w:rsidRPr="00CB2A27">
              <w:rPr>
                <w:rFonts w:ascii="Arial" w:hAnsi="Arial" w:cs="Arial"/>
                <w:sz w:val="16"/>
                <w:szCs w:val="16"/>
              </w:rPr>
              <w:t>у</w:t>
            </w:r>
            <w:r w:rsidRPr="00CB2A27">
              <w:rPr>
                <w:rFonts w:ascii="Arial" w:hAnsi="Arial" w:cs="Arial"/>
                <w:sz w:val="16"/>
                <w:szCs w:val="16"/>
              </w:rPr>
              <w:t>альным предпринимателям, физическим лицам - производителям тов</w:t>
            </w:r>
            <w:r w:rsidRPr="00CB2A27">
              <w:rPr>
                <w:rFonts w:ascii="Arial" w:hAnsi="Arial" w:cs="Arial"/>
                <w:sz w:val="16"/>
                <w:szCs w:val="16"/>
              </w:rPr>
              <w:t>а</w:t>
            </w:r>
            <w:r w:rsidRPr="00CB2A27">
              <w:rPr>
                <w:rFonts w:ascii="Arial" w:hAnsi="Arial" w:cs="Arial"/>
                <w:sz w:val="16"/>
                <w:szCs w:val="16"/>
              </w:rPr>
              <w:t>ров, работ,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на возмещение недополученных доходов и (или) возмещение фактич</w:t>
            </w:r>
            <w:r w:rsidRPr="00CB2A27">
              <w:rPr>
                <w:rFonts w:ascii="Arial" w:hAnsi="Arial" w:cs="Arial"/>
                <w:sz w:val="16"/>
                <w:szCs w:val="16"/>
              </w:rPr>
              <w:t>е</w:t>
            </w:r>
            <w:r w:rsidRPr="00CB2A27">
              <w:rPr>
                <w:rFonts w:ascii="Arial" w:hAnsi="Arial" w:cs="Arial"/>
                <w:sz w:val="16"/>
                <w:szCs w:val="16"/>
              </w:rPr>
              <w:t>ски понесенных затрат в связи с производством (реализацией) товаров, выпо</w:t>
            </w:r>
            <w:r w:rsidRPr="00CB2A27">
              <w:rPr>
                <w:rFonts w:ascii="Arial" w:hAnsi="Arial" w:cs="Arial"/>
                <w:sz w:val="16"/>
                <w:szCs w:val="16"/>
              </w:rPr>
              <w:t>л</w:t>
            </w:r>
            <w:r w:rsidRPr="00CB2A27">
              <w:rPr>
                <w:rFonts w:ascii="Arial" w:hAnsi="Arial" w:cs="Arial"/>
                <w:sz w:val="16"/>
                <w:szCs w:val="16"/>
              </w:rPr>
              <w:t>нением работ, оказанием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Коммунальное хозяйство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7 736 595,31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1 638 215,62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Разработка проектно-сметной документации на строительство обществе</w:t>
            </w:r>
            <w:r w:rsidRPr="00CB2A27">
              <w:rPr>
                <w:rFonts w:ascii="Arial" w:hAnsi="Arial" w:cs="Arial"/>
                <w:sz w:val="16"/>
                <w:szCs w:val="16"/>
              </w:rPr>
              <w:t>н</w:t>
            </w:r>
            <w:r w:rsidRPr="00CB2A27">
              <w:rPr>
                <w:rFonts w:ascii="Arial" w:hAnsi="Arial" w:cs="Arial"/>
                <w:sz w:val="16"/>
                <w:szCs w:val="16"/>
              </w:rPr>
              <w:t>ных колодцев в деревнях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Капитальные вложения в объекты государственной (муниципальной) собственн</w:t>
            </w:r>
            <w:r w:rsidRPr="00CB2A27">
              <w:rPr>
                <w:rFonts w:ascii="Arial" w:hAnsi="Arial" w:cs="Arial"/>
                <w:sz w:val="16"/>
                <w:szCs w:val="16"/>
              </w:rPr>
              <w:t>о</w:t>
            </w:r>
            <w:r w:rsidRPr="00CB2A27">
              <w:rPr>
                <w:rFonts w:ascii="Arial" w:hAnsi="Arial" w:cs="Arial"/>
                <w:sz w:val="16"/>
                <w:szCs w:val="16"/>
              </w:rPr>
              <w:t>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 в объекты капитального строительства государс</w:t>
            </w:r>
            <w:r w:rsidRPr="00CB2A27">
              <w:rPr>
                <w:rFonts w:ascii="Arial" w:hAnsi="Arial" w:cs="Arial"/>
                <w:sz w:val="16"/>
                <w:szCs w:val="16"/>
              </w:rPr>
              <w:t>т</w:t>
            </w:r>
            <w:r w:rsidRPr="00CB2A27">
              <w:rPr>
                <w:rFonts w:ascii="Arial" w:hAnsi="Arial" w:cs="Arial"/>
                <w:sz w:val="16"/>
                <w:szCs w:val="16"/>
              </w:rPr>
              <w:t>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Чистка и дизенфекция колодца с проведением анализа состава и качества воды в общественных колодцах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32 658,00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32 658,00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32 658,00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1100110320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32 658,00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реал</w:t>
            </w:r>
            <w:r w:rsidRPr="00CB2A27">
              <w:rPr>
                <w:rFonts w:ascii="Arial" w:hAnsi="Arial" w:cs="Arial"/>
                <w:sz w:val="16"/>
                <w:szCs w:val="16"/>
              </w:rPr>
              <w:t>и</w:t>
            </w:r>
            <w:r w:rsidRPr="00CB2A27">
              <w:rPr>
                <w:rFonts w:ascii="Arial" w:hAnsi="Arial" w:cs="Arial"/>
                <w:sz w:val="16"/>
                <w:szCs w:val="16"/>
              </w:rPr>
              <w:t>зацию мероприятий муниципальных программ в области водоснабжения и водоотвед</w:t>
            </w:r>
            <w:r w:rsidRPr="00CB2A27">
              <w:rPr>
                <w:rFonts w:ascii="Arial" w:hAnsi="Arial" w:cs="Arial"/>
                <w:sz w:val="16"/>
                <w:szCs w:val="16"/>
              </w:rPr>
              <w:t>е</w:t>
            </w:r>
            <w:r w:rsidRPr="00CB2A27">
              <w:rPr>
                <w:rFonts w:ascii="Arial" w:hAnsi="Arial" w:cs="Arial"/>
                <w:sz w:val="16"/>
                <w:szCs w:val="16"/>
              </w:rPr>
              <w:t>ния в рамках подпрограммы "Развитие инфраструктуры водоснабжения и вод</w:t>
            </w:r>
            <w:r w:rsidRPr="00CB2A27">
              <w:rPr>
                <w:rFonts w:ascii="Arial" w:hAnsi="Arial" w:cs="Arial"/>
                <w:sz w:val="16"/>
                <w:szCs w:val="16"/>
              </w:rPr>
              <w:t>о</w:t>
            </w:r>
            <w:r w:rsidRPr="00CB2A27">
              <w:rPr>
                <w:rFonts w:ascii="Arial" w:hAnsi="Arial" w:cs="Arial"/>
                <w:sz w:val="16"/>
                <w:szCs w:val="16"/>
              </w:rPr>
              <w:t>отведения населенных пунктов Новгородской области" государственной пр</w:t>
            </w:r>
            <w:r w:rsidRPr="00CB2A27">
              <w:rPr>
                <w:rFonts w:ascii="Arial" w:hAnsi="Arial" w:cs="Arial"/>
                <w:sz w:val="16"/>
                <w:szCs w:val="16"/>
              </w:rPr>
              <w:t>о</w:t>
            </w:r>
            <w:r w:rsidRPr="00CB2A27">
              <w:rPr>
                <w:rFonts w:ascii="Arial" w:hAnsi="Arial" w:cs="Arial"/>
                <w:sz w:val="16"/>
                <w:szCs w:val="16"/>
              </w:rPr>
              <w:t>граммы "Улучшение жилищных условий граждан и повышение качества жили</w:t>
            </w:r>
            <w:r w:rsidRPr="00CB2A27">
              <w:rPr>
                <w:rFonts w:ascii="Arial" w:hAnsi="Arial" w:cs="Arial"/>
                <w:sz w:val="16"/>
                <w:szCs w:val="16"/>
              </w:rPr>
              <w:t>щ</w:t>
            </w:r>
            <w:r w:rsidRPr="00CB2A27">
              <w:rPr>
                <w:rFonts w:ascii="Arial" w:hAnsi="Arial" w:cs="Arial"/>
                <w:sz w:val="16"/>
                <w:szCs w:val="16"/>
              </w:rPr>
              <w:t>но-коммунальных услуг в Новгородской области на 2014-2018 годы и на план</w:t>
            </w:r>
            <w:r w:rsidRPr="00CB2A27">
              <w:rPr>
                <w:rFonts w:ascii="Arial" w:hAnsi="Arial" w:cs="Arial"/>
                <w:sz w:val="16"/>
                <w:szCs w:val="16"/>
              </w:rPr>
              <w:t>о</w:t>
            </w:r>
            <w:r w:rsidRPr="00CB2A27">
              <w:rPr>
                <w:rFonts w:ascii="Arial" w:hAnsi="Arial" w:cs="Arial"/>
                <w:sz w:val="16"/>
                <w:szCs w:val="16"/>
              </w:rPr>
              <w:t>вый период до 2021 года"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1 445 881,54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1 116 250,00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Капитальные вложения в объекты государственной (муниципальной) собственн</w:t>
            </w:r>
            <w:r w:rsidRPr="00CB2A27">
              <w:rPr>
                <w:rFonts w:ascii="Arial" w:hAnsi="Arial" w:cs="Arial"/>
                <w:sz w:val="16"/>
                <w:szCs w:val="16"/>
              </w:rPr>
              <w:t>о</w:t>
            </w:r>
            <w:r w:rsidRPr="00CB2A27">
              <w:rPr>
                <w:rFonts w:ascii="Arial" w:hAnsi="Arial" w:cs="Arial"/>
                <w:sz w:val="16"/>
                <w:szCs w:val="16"/>
              </w:rPr>
              <w:t>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1 131 220,54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1 131 220,54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 на приобретение объектов недвижимого имущ</w:t>
            </w:r>
            <w:r w:rsidRPr="00CB2A27">
              <w:rPr>
                <w:rFonts w:ascii="Arial" w:hAnsi="Arial" w:cs="Arial"/>
                <w:sz w:val="16"/>
                <w:szCs w:val="16"/>
              </w:rPr>
              <w:t>е</w:t>
            </w:r>
            <w:r w:rsidRPr="00CB2A27">
              <w:rPr>
                <w:rFonts w:ascii="Arial" w:hAnsi="Arial" w:cs="Arial"/>
                <w:sz w:val="16"/>
                <w:szCs w:val="16"/>
              </w:rPr>
              <w:t>ства в государственную (муниципальную) собственность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 в объекты капитального строительства государс</w:t>
            </w:r>
            <w:r w:rsidRPr="00CB2A27">
              <w:rPr>
                <w:rFonts w:ascii="Arial" w:hAnsi="Arial" w:cs="Arial"/>
                <w:sz w:val="16"/>
                <w:szCs w:val="16"/>
              </w:rPr>
              <w:t>т</w:t>
            </w:r>
            <w:r w:rsidRPr="00CB2A27">
              <w:rPr>
                <w:rFonts w:ascii="Arial" w:hAnsi="Arial" w:cs="Arial"/>
                <w:sz w:val="16"/>
                <w:szCs w:val="16"/>
              </w:rPr>
              <w:t>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131 220,54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314 661,00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116 250,00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314 661,00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116 250,00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1100172370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314 661,00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116 250,00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реализацию мероприятий муниципальных программ в области вод</w:t>
            </w:r>
            <w:r w:rsidRPr="00CB2A27">
              <w:rPr>
                <w:rFonts w:ascii="Arial" w:hAnsi="Arial" w:cs="Arial"/>
                <w:sz w:val="16"/>
                <w:szCs w:val="16"/>
              </w:rPr>
              <w:t>о</w:t>
            </w:r>
            <w:r w:rsidRPr="00CB2A27">
              <w:rPr>
                <w:rFonts w:ascii="Arial" w:hAnsi="Arial" w:cs="Arial"/>
                <w:sz w:val="16"/>
                <w:szCs w:val="16"/>
              </w:rPr>
              <w:t>снабжения и водоотведения в рамках подпрограммы "Развитие и</w:t>
            </w:r>
            <w:r w:rsidRPr="00CB2A27">
              <w:rPr>
                <w:rFonts w:ascii="Arial" w:hAnsi="Arial" w:cs="Arial"/>
                <w:sz w:val="16"/>
                <w:szCs w:val="16"/>
              </w:rPr>
              <w:t>н</w:t>
            </w:r>
            <w:r w:rsidRPr="00CB2A27">
              <w:rPr>
                <w:rFonts w:ascii="Arial" w:hAnsi="Arial" w:cs="Arial"/>
                <w:sz w:val="16"/>
                <w:szCs w:val="16"/>
              </w:rPr>
              <w:t>фраструктуры водоснабжения и водоотведения населенных пунктов Новг</w:t>
            </w:r>
            <w:r w:rsidRPr="00CB2A27">
              <w:rPr>
                <w:rFonts w:ascii="Arial" w:hAnsi="Arial" w:cs="Arial"/>
                <w:sz w:val="16"/>
                <w:szCs w:val="16"/>
              </w:rPr>
              <w:t>о</w:t>
            </w:r>
            <w:r w:rsidRPr="00CB2A27">
              <w:rPr>
                <w:rFonts w:ascii="Arial" w:hAnsi="Arial" w:cs="Arial"/>
                <w:sz w:val="16"/>
                <w:szCs w:val="16"/>
              </w:rPr>
              <w:t>родской области" государственной программы "Улучшение жилищных условий граждан и повыш</w:t>
            </w:r>
            <w:r w:rsidRPr="00CB2A27">
              <w:rPr>
                <w:rFonts w:ascii="Arial" w:hAnsi="Arial" w:cs="Arial"/>
                <w:sz w:val="16"/>
                <w:szCs w:val="16"/>
              </w:rPr>
              <w:t>е</w:t>
            </w:r>
            <w:r w:rsidRPr="00CB2A27">
              <w:rPr>
                <w:rFonts w:ascii="Arial" w:hAnsi="Arial" w:cs="Arial"/>
                <w:sz w:val="16"/>
                <w:szCs w:val="16"/>
              </w:rPr>
              <w:t>ние качества жилищно-коммунальных услуг в Новг</w:t>
            </w:r>
            <w:r w:rsidRPr="00CB2A27">
              <w:rPr>
                <w:rFonts w:ascii="Arial" w:hAnsi="Arial" w:cs="Arial"/>
                <w:sz w:val="16"/>
                <w:szCs w:val="16"/>
              </w:rPr>
              <w:t>о</w:t>
            </w:r>
            <w:r w:rsidRPr="00CB2A27">
              <w:rPr>
                <w:rFonts w:ascii="Arial" w:hAnsi="Arial" w:cs="Arial"/>
                <w:sz w:val="16"/>
                <w:szCs w:val="16"/>
              </w:rPr>
              <w:t>родской области на 2014-2018 годы и на плановый период до 2021 года" (2018 год)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Капитальные вложения в объекты государственной (муниципальной) собственн</w:t>
            </w:r>
            <w:r w:rsidRPr="00CB2A27">
              <w:rPr>
                <w:rFonts w:ascii="Arial" w:hAnsi="Arial" w:cs="Arial"/>
                <w:sz w:val="16"/>
                <w:szCs w:val="16"/>
              </w:rPr>
              <w:t>о</w:t>
            </w:r>
            <w:r w:rsidRPr="00CB2A27">
              <w:rPr>
                <w:rFonts w:ascii="Arial" w:hAnsi="Arial" w:cs="Arial"/>
                <w:sz w:val="16"/>
                <w:szCs w:val="16"/>
              </w:rPr>
              <w:t>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 на приобретение объектов недвижимого имущ</w:t>
            </w:r>
            <w:r w:rsidRPr="00CB2A27">
              <w:rPr>
                <w:rFonts w:ascii="Arial" w:hAnsi="Arial" w:cs="Arial"/>
                <w:sz w:val="16"/>
                <w:szCs w:val="16"/>
              </w:rPr>
              <w:t>е</w:t>
            </w:r>
            <w:r w:rsidRPr="00CB2A27">
              <w:rPr>
                <w:rFonts w:ascii="Arial" w:hAnsi="Arial" w:cs="Arial"/>
                <w:sz w:val="16"/>
                <w:szCs w:val="16"/>
              </w:rPr>
              <w:t>ства в государственную (муниципальную) собственность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111 111,00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реализацию мероприятий муниципальных программ в области вод</w:t>
            </w:r>
            <w:r w:rsidRPr="00CB2A27">
              <w:rPr>
                <w:rFonts w:ascii="Arial" w:hAnsi="Arial" w:cs="Arial"/>
                <w:sz w:val="16"/>
                <w:szCs w:val="16"/>
              </w:rPr>
              <w:t>о</w:t>
            </w:r>
            <w:r w:rsidRPr="00CB2A27">
              <w:rPr>
                <w:rFonts w:ascii="Arial" w:hAnsi="Arial" w:cs="Arial"/>
                <w:sz w:val="16"/>
                <w:szCs w:val="16"/>
              </w:rPr>
              <w:t>снабжения и водоотведения в рамках подпрограммы "Развитие и</w:t>
            </w:r>
            <w:r w:rsidRPr="00CB2A27">
              <w:rPr>
                <w:rFonts w:ascii="Arial" w:hAnsi="Arial" w:cs="Arial"/>
                <w:sz w:val="16"/>
                <w:szCs w:val="16"/>
              </w:rPr>
              <w:t>н</w:t>
            </w:r>
            <w:r w:rsidRPr="00CB2A27">
              <w:rPr>
                <w:rFonts w:ascii="Arial" w:hAnsi="Arial" w:cs="Arial"/>
                <w:sz w:val="16"/>
                <w:szCs w:val="16"/>
              </w:rPr>
              <w:t xml:space="preserve">фраструктуры </w:t>
            </w:r>
            <w:r w:rsidRPr="00CB2A27">
              <w:rPr>
                <w:rFonts w:ascii="Arial" w:hAnsi="Arial" w:cs="Arial"/>
                <w:sz w:val="16"/>
                <w:szCs w:val="16"/>
              </w:rPr>
              <w:lastRenderedPageBreak/>
              <w:t>водоснабжения и водоотведения населенных пунктов Новг</w:t>
            </w:r>
            <w:r w:rsidRPr="00CB2A27">
              <w:rPr>
                <w:rFonts w:ascii="Arial" w:hAnsi="Arial" w:cs="Arial"/>
                <w:sz w:val="16"/>
                <w:szCs w:val="16"/>
              </w:rPr>
              <w:t>о</w:t>
            </w:r>
            <w:r w:rsidRPr="00CB2A27">
              <w:rPr>
                <w:rFonts w:ascii="Arial" w:hAnsi="Arial" w:cs="Arial"/>
                <w:sz w:val="16"/>
                <w:szCs w:val="16"/>
              </w:rPr>
              <w:t>родской области" государственной программы "Улучшение жилищных условий граждан и повыш</w:t>
            </w:r>
            <w:r w:rsidRPr="00CB2A27">
              <w:rPr>
                <w:rFonts w:ascii="Arial" w:hAnsi="Arial" w:cs="Arial"/>
                <w:sz w:val="16"/>
                <w:szCs w:val="16"/>
              </w:rPr>
              <w:t>е</w:t>
            </w:r>
            <w:r w:rsidRPr="00CB2A27">
              <w:rPr>
                <w:rFonts w:ascii="Arial" w:hAnsi="Arial" w:cs="Arial"/>
                <w:sz w:val="16"/>
                <w:szCs w:val="16"/>
              </w:rPr>
              <w:t>ние качества жилищно-коммунальных услуг в Новг</w:t>
            </w:r>
            <w:r w:rsidRPr="00CB2A27">
              <w:rPr>
                <w:rFonts w:ascii="Arial" w:hAnsi="Arial" w:cs="Arial"/>
                <w:sz w:val="16"/>
                <w:szCs w:val="16"/>
              </w:rPr>
              <w:t>о</w:t>
            </w:r>
            <w:r w:rsidRPr="00CB2A27">
              <w:rPr>
                <w:rFonts w:ascii="Arial" w:hAnsi="Arial" w:cs="Arial"/>
                <w:sz w:val="16"/>
                <w:szCs w:val="16"/>
              </w:rPr>
              <w:t>родской области на 2014-2018 годы и на плановый период до 2021 года" (2019 год)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192 700,06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9 314,00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Капитальные вложения в объекты государственной (муниципальной) собственн</w:t>
            </w:r>
            <w:r w:rsidRPr="00CB2A27">
              <w:rPr>
                <w:rFonts w:ascii="Arial" w:hAnsi="Arial" w:cs="Arial"/>
                <w:sz w:val="16"/>
                <w:szCs w:val="16"/>
              </w:rPr>
              <w:t>о</w:t>
            </w:r>
            <w:r w:rsidRPr="00CB2A27">
              <w:rPr>
                <w:rFonts w:ascii="Arial" w:hAnsi="Arial" w:cs="Arial"/>
                <w:sz w:val="16"/>
                <w:szCs w:val="16"/>
              </w:rPr>
              <w:t>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167 528,06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167 528,06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 в объекты капитального строительства государс</w:t>
            </w:r>
            <w:r w:rsidRPr="00CB2A27">
              <w:rPr>
                <w:rFonts w:ascii="Arial" w:hAnsi="Arial" w:cs="Arial"/>
                <w:sz w:val="16"/>
                <w:szCs w:val="16"/>
              </w:rPr>
              <w:t>т</w:t>
            </w:r>
            <w:r w:rsidRPr="00CB2A27">
              <w:rPr>
                <w:rFonts w:ascii="Arial" w:hAnsi="Arial" w:cs="Arial"/>
                <w:sz w:val="16"/>
                <w:szCs w:val="16"/>
              </w:rPr>
              <w:t>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167 528,06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25 172,00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9 314,00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25 172,00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9 314,00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11001S2371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25 172,00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9 314,00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реализацию мероприятий мун</w:t>
            </w:r>
            <w:r w:rsidRPr="00CB2A27">
              <w:rPr>
                <w:rFonts w:ascii="Arial" w:hAnsi="Arial" w:cs="Arial"/>
                <w:sz w:val="16"/>
                <w:szCs w:val="16"/>
              </w:rPr>
              <w:t>и</w:t>
            </w:r>
            <w:r w:rsidRPr="00CB2A27">
              <w:rPr>
                <w:rFonts w:ascii="Arial" w:hAnsi="Arial" w:cs="Arial"/>
                <w:sz w:val="16"/>
                <w:szCs w:val="16"/>
              </w:rPr>
              <w:t>ципальных программ в области газификации в рамках подпрограммы "Газифик</w:t>
            </w:r>
            <w:r w:rsidRPr="00CB2A27">
              <w:rPr>
                <w:rFonts w:ascii="Arial" w:hAnsi="Arial" w:cs="Arial"/>
                <w:sz w:val="16"/>
                <w:szCs w:val="16"/>
              </w:rPr>
              <w:t>а</w:t>
            </w:r>
            <w:r w:rsidRPr="00CB2A27">
              <w:rPr>
                <w:rFonts w:ascii="Arial" w:hAnsi="Arial" w:cs="Arial"/>
                <w:sz w:val="16"/>
                <w:szCs w:val="16"/>
              </w:rPr>
              <w:t>ция Новгородской области" государственной программы "Улучш</w:t>
            </w:r>
            <w:r w:rsidRPr="00CB2A27">
              <w:rPr>
                <w:rFonts w:ascii="Arial" w:hAnsi="Arial" w:cs="Arial"/>
                <w:sz w:val="16"/>
                <w:szCs w:val="16"/>
              </w:rPr>
              <w:t>е</w:t>
            </w:r>
            <w:r w:rsidRPr="00CB2A27">
              <w:rPr>
                <w:rFonts w:ascii="Arial" w:hAnsi="Arial" w:cs="Arial"/>
                <w:sz w:val="16"/>
                <w:szCs w:val="16"/>
              </w:rPr>
              <w:t>ние жилищных условий граждан и повышение качества жилищно-коммунальных услуг в Новг</w:t>
            </w:r>
            <w:r w:rsidRPr="00CB2A27">
              <w:rPr>
                <w:rFonts w:ascii="Arial" w:hAnsi="Arial" w:cs="Arial"/>
                <w:sz w:val="16"/>
                <w:szCs w:val="16"/>
              </w:rPr>
              <w:t>о</w:t>
            </w:r>
            <w:r w:rsidRPr="00CB2A27">
              <w:rPr>
                <w:rFonts w:ascii="Arial" w:hAnsi="Arial" w:cs="Arial"/>
                <w:sz w:val="16"/>
                <w:szCs w:val="16"/>
              </w:rPr>
              <w:t>родской области на 2014-2018 годы и на план</w:t>
            </w:r>
            <w:r w:rsidRPr="00CB2A27">
              <w:rPr>
                <w:rFonts w:ascii="Arial" w:hAnsi="Arial" w:cs="Arial"/>
                <w:sz w:val="16"/>
                <w:szCs w:val="16"/>
              </w:rPr>
              <w:t>о</w:t>
            </w:r>
            <w:r w:rsidRPr="00CB2A27">
              <w:rPr>
                <w:rFonts w:ascii="Arial" w:hAnsi="Arial" w:cs="Arial"/>
                <w:sz w:val="16"/>
                <w:szCs w:val="16"/>
              </w:rPr>
              <w:t>вый период до 2021 года"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1600172270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4 917 670,07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1600172270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4 917 670,07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некоммерческим организациям (за исключением государственных (м</w:t>
            </w:r>
            <w:r w:rsidRPr="00CB2A27">
              <w:rPr>
                <w:rFonts w:ascii="Arial" w:hAnsi="Arial" w:cs="Arial"/>
                <w:sz w:val="16"/>
                <w:szCs w:val="16"/>
              </w:rPr>
              <w:t>у</w:t>
            </w:r>
            <w:r w:rsidRPr="00CB2A27">
              <w:rPr>
                <w:rFonts w:ascii="Arial" w:hAnsi="Arial" w:cs="Arial"/>
                <w:sz w:val="16"/>
                <w:szCs w:val="16"/>
              </w:rPr>
              <w:t>ниципальных) учреждений)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1600172270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4 917 670,07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(гранты в форме субсидий), подлежащие казначейскому сопровожд</w:t>
            </w:r>
            <w:r w:rsidRPr="00CB2A27">
              <w:rPr>
                <w:rFonts w:ascii="Arial" w:hAnsi="Arial" w:cs="Arial"/>
                <w:sz w:val="16"/>
                <w:szCs w:val="16"/>
              </w:rPr>
              <w:t>е</w:t>
            </w:r>
            <w:r w:rsidRPr="00CB2A27">
              <w:rPr>
                <w:rFonts w:ascii="Arial" w:hAnsi="Arial" w:cs="Arial"/>
                <w:sz w:val="16"/>
                <w:szCs w:val="16"/>
              </w:rPr>
              <w:t>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1600172270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632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4 917 670,07</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реализ</w:t>
            </w:r>
            <w:r w:rsidRPr="00CB2A27">
              <w:rPr>
                <w:rFonts w:ascii="Arial" w:hAnsi="Arial" w:cs="Arial"/>
                <w:sz w:val="16"/>
                <w:szCs w:val="16"/>
              </w:rPr>
              <w:t>а</w:t>
            </w:r>
            <w:r w:rsidRPr="00CB2A27">
              <w:rPr>
                <w:rFonts w:ascii="Arial" w:hAnsi="Arial" w:cs="Arial"/>
                <w:sz w:val="16"/>
                <w:szCs w:val="16"/>
              </w:rPr>
              <w:t>цию мероприятий муниципальных программ в области газификации в рамках подпрограммы "Газификация Новгородской области" государстве</w:t>
            </w:r>
            <w:r w:rsidRPr="00CB2A27">
              <w:rPr>
                <w:rFonts w:ascii="Arial" w:hAnsi="Arial" w:cs="Arial"/>
                <w:sz w:val="16"/>
                <w:szCs w:val="16"/>
              </w:rPr>
              <w:t>н</w:t>
            </w:r>
            <w:r w:rsidRPr="00CB2A27">
              <w:rPr>
                <w:rFonts w:ascii="Arial" w:hAnsi="Arial" w:cs="Arial"/>
                <w:sz w:val="16"/>
                <w:szCs w:val="16"/>
              </w:rPr>
              <w:t>ной программы "Улучшение жилищных условий граждан и повышение кач</w:t>
            </w:r>
            <w:r w:rsidRPr="00CB2A27">
              <w:rPr>
                <w:rFonts w:ascii="Arial" w:hAnsi="Arial" w:cs="Arial"/>
                <w:sz w:val="16"/>
                <w:szCs w:val="16"/>
              </w:rPr>
              <w:t>е</w:t>
            </w:r>
            <w:r w:rsidRPr="00CB2A27">
              <w:rPr>
                <w:rFonts w:ascii="Arial" w:hAnsi="Arial" w:cs="Arial"/>
                <w:sz w:val="16"/>
                <w:szCs w:val="16"/>
              </w:rPr>
              <w:t>ства жилищно-коммунальных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16001S2270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545 895,33</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16001S2270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545 895,33</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некоммерческим организациям (за исключением государственных (м</w:t>
            </w:r>
            <w:r w:rsidRPr="00CB2A27">
              <w:rPr>
                <w:rFonts w:ascii="Arial" w:hAnsi="Arial" w:cs="Arial"/>
                <w:sz w:val="16"/>
                <w:szCs w:val="16"/>
              </w:rPr>
              <w:t>у</w:t>
            </w:r>
            <w:r w:rsidRPr="00CB2A27">
              <w:rPr>
                <w:rFonts w:ascii="Arial" w:hAnsi="Arial" w:cs="Arial"/>
                <w:sz w:val="16"/>
                <w:szCs w:val="16"/>
              </w:rPr>
              <w:t>ниципальных) учреждений)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16001S2270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630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545 895,33</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(гранты в форме субсидий), подлежащие казначейскому сопровожд</w:t>
            </w:r>
            <w:r w:rsidRPr="00CB2A27">
              <w:rPr>
                <w:rFonts w:ascii="Arial" w:hAnsi="Arial" w:cs="Arial"/>
                <w:sz w:val="16"/>
                <w:szCs w:val="16"/>
              </w:rPr>
              <w:t>е</w:t>
            </w:r>
            <w:r w:rsidRPr="00CB2A27">
              <w:rPr>
                <w:rFonts w:ascii="Arial" w:hAnsi="Arial" w:cs="Arial"/>
                <w:sz w:val="16"/>
                <w:szCs w:val="16"/>
              </w:rPr>
              <w:t>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16001S2270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632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545 895,33</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техническое обслуживание газовых сетей, газового оборудов</w:t>
            </w:r>
            <w:r w:rsidRPr="00CB2A27">
              <w:rPr>
                <w:rFonts w:ascii="Arial" w:hAnsi="Arial" w:cs="Arial"/>
                <w:sz w:val="16"/>
                <w:szCs w:val="16"/>
              </w:rPr>
              <w:t>а</w:t>
            </w:r>
            <w:r w:rsidRPr="00CB2A27">
              <w:rPr>
                <w:rFonts w:ascii="Arial" w:hAnsi="Arial" w:cs="Arial"/>
                <w:sz w:val="16"/>
                <w:szCs w:val="16"/>
              </w:rPr>
              <w:t>ния и приборное обследование газопроводов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52 429,31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43 290,62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52 429,31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43 290,62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52 429,31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43 290,62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9430010170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52 429,31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43 290,62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Административное наказание в виде штрафа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350 000,00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связанные с заключением договора на страхование сетей гозораспр</w:t>
            </w:r>
            <w:r w:rsidRPr="00CB2A27">
              <w:rPr>
                <w:rFonts w:ascii="Arial" w:hAnsi="Arial" w:cs="Arial"/>
                <w:sz w:val="16"/>
                <w:szCs w:val="16"/>
              </w:rPr>
              <w:t>е</w:t>
            </w:r>
            <w:r w:rsidRPr="00CB2A27">
              <w:rPr>
                <w:rFonts w:ascii="Arial" w:hAnsi="Arial" w:cs="Arial"/>
                <w:sz w:val="16"/>
                <w:szCs w:val="16"/>
              </w:rPr>
              <w:t>деления, газопотребления газового оборудования в д.Лутовёнка Валда</w:t>
            </w:r>
            <w:r w:rsidRPr="00CB2A27">
              <w:rPr>
                <w:rFonts w:ascii="Arial" w:hAnsi="Arial" w:cs="Arial"/>
                <w:sz w:val="16"/>
                <w:szCs w:val="16"/>
              </w:rPr>
              <w:t>й</w:t>
            </w:r>
            <w:r w:rsidRPr="00CB2A27">
              <w:rPr>
                <w:rFonts w:ascii="Arial" w:hAnsi="Arial" w:cs="Arial"/>
                <w:sz w:val="16"/>
                <w:szCs w:val="16"/>
              </w:rPr>
              <w:t>ского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9430010240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8 250,00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ОБРАЗОВАНИЕ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299 153 092,85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220 967 470,41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Дошкольное образование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87 692 752,88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64 162 025,50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дошкольных образовательных учреждений (орган</w:t>
            </w:r>
            <w:r w:rsidRPr="00CB2A27">
              <w:rPr>
                <w:rFonts w:ascii="Arial" w:hAnsi="Arial" w:cs="Arial"/>
                <w:sz w:val="16"/>
                <w:szCs w:val="16"/>
              </w:rPr>
              <w:t>и</w:t>
            </w:r>
            <w:r w:rsidRPr="00CB2A27">
              <w:rPr>
                <w:rFonts w:ascii="Arial" w:hAnsi="Arial" w:cs="Arial"/>
                <w:sz w:val="16"/>
                <w:szCs w:val="16"/>
              </w:rPr>
              <w:t>заций) в части расходов, осуществляемых за счет средств бюджета муниципал</w:t>
            </w:r>
            <w:r w:rsidRPr="00CB2A27">
              <w:rPr>
                <w:rFonts w:ascii="Arial" w:hAnsi="Arial" w:cs="Arial"/>
                <w:sz w:val="16"/>
                <w:szCs w:val="16"/>
              </w:rPr>
              <w:t>ь</w:t>
            </w:r>
            <w:r w:rsidRPr="00CB2A27">
              <w:rPr>
                <w:rFonts w:ascii="Arial" w:hAnsi="Arial" w:cs="Arial"/>
                <w:sz w:val="16"/>
                <w:szCs w:val="16"/>
              </w:rPr>
              <w:t>ного района-заработная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21 133 400,00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12 695 700,00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21 133 400,00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12 695 700,00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21 133 400,00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12 695 700,00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21 133 400,00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12 695 700,00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дошкольных образовательных учреждений (орган</w:t>
            </w:r>
            <w:r w:rsidRPr="00CB2A27">
              <w:rPr>
                <w:rFonts w:ascii="Arial" w:hAnsi="Arial" w:cs="Arial"/>
                <w:sz w:val="16"/>
                <w:szCs w:val="16"/>
              </w:rPr>
              <w:t>и</w:t>
            </w:r>
            <w:r w:rsidRPr="00CB2A27">
              <w:rPr>
                <w:rFonts w:ascii="Arial" w:hAnsi="Arial" w:cs="Arial"/>
                <w:sz w:val="16"/>
                <w:szCs w:val="16"/>
              </w:rPr>
              <w:t>заций) в части расходов, осуществляемых за счет средств бюджета муниципал</w:t>
            </w:r>
            <w:r w:rsidRPr="00CB2A27">
              <w:rPr>
                <w:rFonts w:ascii="Arial" w:hAnsi="Arial" w:cs="Arial"/>
                <w:sz w:val="16"/>
                <w:szCs w:val="16"/>
              </w:rPr>
              <w:t>ь</w:t>
            </w:r>
            <w:r w:rsidRPr="00CB2A27">
              <w:rPr>
                <w:rFonts w:ascii="Arial" w:hAnsi="Arial" w:cs="Arial"/>
                <w:sz w:val="16"/>
                <w:szCs w:val="16"/>
              </w:rPr>
              <w:t>ного района-начисления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6 382 167,60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3 621 840,22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6 382 167,60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3 621 840,22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6 382 167,60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3 621 840,22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6 382 167,60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3 621 840,22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дошкольных образовательных учреждений (орган</w:t>
            </w:r>
            <w:r w:rsidRPr="00CB2A27">
              <w:rPr>
                <w:rFonts w:ascii="Arial" w:hAnsi="Arial" w:cs="Arial"/>
                <w:sz w:val="16"/>
                <w:szCs w:val="16"/>
              </w:rPr>
              <w:t>и</w:t>
            </w:r>
            <w:r w:rsidRPr="00CB2A27">
              <w:rPr>
                <w:rFonts w:ascii="Arial" w:hAnsi="Arial" w:cs="Arial"/>
                <w:sz w:val="16"/>
                <w:szCs w:val="16"/>
              </w:rPr>
              <w:t>заций) в части расходов, осуществляемых за счет средств бюджета муниципал</w:t>
            </w:r>
            <w:r w:rsidRPr="00CB2A27">
              <w:rPr>
                <w:rFonts w:ascii="Arial" w:hAnsi="Arial" w:cs="Arial"/>
                <w:sz w:val="16"/>
                <w:szCs w:val="16"/>
              </w:rPr>
              <w:t>ь</w:t>
            </w:r>
            <w:r w:rsidRPr="00CB2A27">
              <w:rPr>
                <w:rFonts w:ascii="Arial" w:hAnsi="Arial" w:cs="Arial"/>
                <w:sz w:val="16"/>
                <w:szCs w:val="16"/>
              </w:rPr>
              <w:t>ного района-материальные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279 800,00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279 800,00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279 800,00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0860101053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279 800,00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 районов и гор. округа на обеспечение гос. г</w:t>
            </w:r>
            <w:r w:rsidRPr="00CB2A27">
              <w:rPr>
                <w:rFonts w:ascii="Arial" w:hAnsi="Arial" w:cs="Arial"/>
                <w:sz w:val="16"/>
                <w:szCs w:val="16"/>
              </w:rPr>
              <w:t>а</w:t>
            </w:r>
            <w:r w:rsidRPr="00CB2A27">
              <w:rPr>
                <w:rFonts w:ascii="Arial" w:hAnsi="Arial" w:cs="Arial"/>
                <w:sz w:val="16"/>
                <w:szCs w:val="16"/>
              </w:rPr>
              <w:t xml:space="preserve">рантий </w:t>
            </w:r>
            <w:r w:rsidRPr="00CB2A27">
              <w:rPr>
                <w:rFonts w:ascii="Arial" w:hAnsi="Arial" w:cs="Arial"/>
                <w:sz w:val="16"/>
                <w:szCs w:val="16"/>
              </w:rPr>
              <w:lastRenderedPageBreak/>
              <w:t>реализации прав на получение общедоступного и бесплатного дошкольного о</w:t>
            </w:r>
            <w:r w:rsidRPr="00CB2A27">
              <w:rPr>
                <w:rFonts w:ascii="Arial" w:hAnsi="Arial" w:cs="Arial"/>
                <w:sz w:val="16"/>
                <w:szCs w:val="16"/>
              </w:rPr>
              <w:t>б</w:t>
            </w:r>
            <w:r w:rsidRPr="00CB2A27">
              <w:rPr>
                <w:rFonts w:ascii="Arial" w:hAnsi="Arial" w:cs="Arial"/>
                <w:sz w:val="16"/>
                <w:szCs w:val="16"/>
              </w:rPr>
              <w:t>разования в муницип. дошкольных образовательных организациях, общедосту</w:t>
            </w:r>
            <w:r w:rsidRPr="00CB2A27">
              <w:rPr>
                <w:rFonts w:ascii="Arial" w:hAnsi="Arial" w:cs="Arial"/>
                <w:sz w:val="16"/>
                <w:szCs w:val="16"/>
              </w:rPr>
              <w:t>п</w:t>
            </w:r>
            <w:r w:rsidRPr="00CB2A27">
              <w:rPr>
                <w:rFonts w:ascii="Arial" w:hAnsi="Arial" w:cs="Arial"/>
                <w:sz w:val="16"/>
                <w:szCs w:val="16"/>
              </w:rPr>
              <w:t>ного и бесплатного дошкольного, начального общего, основного общего, средн</w:t>
            </w:r>
            <w:r w:rsidRPr="00CB2A27">
              <w:rPr>
                <w:rFonts w:ascii="Arial" w:hAnsi="Arial" w:cs="Arial"/>
                <w:sz w:val="16"/>
                <w:szCs w:val="16"/>
              </w:rPr>
              <w:t>е</w:t>
            </w:r>
            <w:r w:rsidRPr="00CB2A27">
              <w:rPr>
                <w:rFonts w:ascii="Arial" w:hAnsi="Arial" w:cs="Arial"/>
                <w:sz w:val="16"/>
                <w:szCs w:val="16"/>
              </w:rPr>
              <w:t>го общего образования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обеспечение дополнительного образования детей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43 079 100,00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34 398 000,00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43 079 100,00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34 398 000,00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43 079 100,00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34 398 000,00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43 079 100,00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34 398 000,00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 районов и гор. округа на обеспечение гос. г</w:t>
            </w:r>
            <w:r w:rsidRPr="00CB2A27">
              <w:rPr>
                <w:rFonts w:ascii="Arial" w:hAnsi="Arial" w:cs="Arial"/>
                <w:sz w:val="16"/>
                <w:szCs w:val="16"/>
              </w:rPr>
              <w:t>а</w:t>
            </w:r>
            <w:r w:rsidRPr="00CB2A27">
              <w:rPr>
                <w:rFonts w:ascii="Arial" w:hAnsi="Arial" w:cs="Arial"/>
                <w:sz w:val="16"/>
                <w:szCs w:val="16"/>
              </w:rPr>
              <w:t>рантий реализации прав на получение общедоступного и бесплатного дошкольного о</w:t>
            </w:r>
            <w:r w:rsidRPr="00CB2A27">
              <w:rPr>
                <w:rFonts w:ascii="Arial" w:hAnsi="Arial" w:cs="Arial"/>
                <w:sz w:val="16"/>
                <w:szCs w:val="16"/>
              </w:rPr>
              <w:t>б</w:t>
            </w:r>
            <w:r w:rsidRPr="00CB2A27">
              <w:rPr>
                <w:rFonts w:ascii="Arial" w:hAnsi="Arial" w:cs="Arial"/>
                <w:sz w:val="16"/>
                <w:szCs w:val="16"/>
              </w:rPr>
              <w:t>разования в муницип. дошкольных образовательных организациях, общедосту</w:t>
            </w:r>
            <w:r w:rsidRPr="00CB2A27">
              <w:rPr>
                <w:rFonts w:ascii="Arial" w:hAnsi="Arial" w:cs="Arial"/>
                <w:sz w:val="16"/>
                <w:szCs w:val="16"/>
              </w:rPr>
              <w:t>п</w:t>
            </w:r>
            <w:r w:rsidRPr="00CB2A27">
              <w:rPr>
                <w:rFonts w:ascii="Arial" w:hAnsi="Arial" w:cs="Arial"/>
                <w:sz w:val="16"/>
                <w:szCs w:val="16"/>
              </w:rPr>
              <w:t>ного и бесплатного дошкольного, начального общего, основного общего, средн</w:t>
            </w:r>
            <w:r w:rsidRPr="00CB2A27">
              <w:rPr>
                <w:rFonts w:ascii="Arial" w:hAnsi="Arial" w:cs="Arial"/>
                <w:sz w:val="16"/>
                <w:szCs w:val="16"/>
              </w:rPr>
              <w:t>е</w:t>
            </w:r>
            <w:r w:rsidRPr="00CB2A27">
              <w:rPr>
                <w:rFonts w:ascii="Arial" w:hAnsi="Arial" w:cs="Arial"/>
                <w:sz w:val="16"/>
                <w:szCs w:val="16"/>
              </w:rPr>
              <w:t>го общего образования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обеспечение дополнительного образования детей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13 009 900,00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9 975 300,00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13 009 900,00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9 975 300,00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13 009 900,00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9 975 300,00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13 009 900,00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9 975 300,00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 районов и гор. округа на обеспечение гос. г</w:t>
            </w:r>
            <w:r w:rsidRPr="00CB2A27">
              <w:rPr>
                <w:rFonts w:ascii="Arial" w:hAnsi="Arial" w:cs="Arial"/>
                <w:sz w:val="16"/>
                <w:szCs w:val="16"/>
              </w:rPr>
              <w:t>а</w:t>
            </w:r>
            <w:r w:rsidRPr="00CB2A27">
              <w:rPr>
                <w:rFonts w:ascii="Arial" w:hAnsi="Arial" w:cs="Arial"/>
                <w:sz w:val="16"/>
                <w:szCs w:val="16"/>
              </w:rPr>
              <w:t>рантий реализации прав на получение общедоступного и бесплатного дошкольного о</w:t>
            </w:r>
            <w:r w:rsidRPr="00CB2A27">
              <w:rPr>
                <w:rFonts w:ascii="Arial" w:hAnsi="Arial" w:cs="Arial"/>
                <w:sz w:val="16"/>
                <w:szCs w:val="16"/>
              </w:rPr>
              <w:t>б</w:t>
            </w:r>
            <w:r w:rsidRPr="00CB2A27">
              <w:rPr>
                <w:rFonts w:ascii="Arial" w:hAnsi="Arial" w:cs="Arial"/>
                <w:sz w:val="16"/>
                <w:szCs w:val="16"/>
              </w:rPr>
              <w:t>разования в муницип. дошкольных образовательных организациях, общедосту</w:t>
            </w:r>
            <w:r w:rsidRPr="00CB2A27">
              <w:rPr>
                <w:rFonts w:ascii="Arial" w:hAnsi="Arial" w:cs="Arial"/>
                <w:sz w:val="16"/>
                <w:szCs w:val="16"/>
              </w:rPr>
              <w:t>п</w:t>
            </w:r>
            <w:r w:rsidRPr="00CB2A27">
              <w:rPr>
                <w:rFonts w:ascii="Arial" w:hAnsi="Arial" w:cs="Arial"/>
                <w:sz w:val="16"/>
                <w:szCs w:val="16"/>
              </w:rPr>
              <w:t>ного и бесплатного дошкольного, начального общего, основного общего, средн</w:t>
            </w:r>
            <w:r w:rsidRPr="00CB2A27">
              <w:rPr>
                <w:rFonts w:ascii="Arial" w:hAnsi="Arial" w:cs="Arial"/>
                <w:sz w:val="16"/>
                <w:szCs w:val="16"/>
              </w:rPr>
              <w:t>е</w:t>
            </w:r>
            <w:r w:rsidRPr="00CB2A27">
              <w:rPr>
                <w:rFonts w:ascii="Arial" w:hAnsi="Arial" w:cs="Arial"/>
                <w:sz w:val="16"/>
                <w:szCs w:val="16"/>
              </w:rPr>
              <w:t>го общего образования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обеспечение дополнительного образования детей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496 900,00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282 900,00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496 900,00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282 900,00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496 900,00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282 900,00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496 900,00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282 900,00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Питание льготных воспитанников дошкольных образовательных организ</w:t>
            </w:r>
            <w:r w:rsidRPr="00CB2A27">
              <w:rPr>
                <w:rFonts w:ascii="Arial" w:hAnsi="Arial" w:cs="Arial"/>
                <w:sz w:val="16"/>
                <w:szCs w:val="16"/>
              </w:rPr>
              <w:t>а</w:t>
            </w:r>
            <w:r w:rsidRPr="00CB2A27">
              <w:rPr>
                <w:rFonts w:ascii="Arial" w:hAnsi="Arial" w:cs="Arial"/>
                <w:sz w:val="16"/>
                <w:szCs w:val="16"/>
              </w:rPr>
              <w:t>ций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1 026 200,00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769 600,00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1 026 200,00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769 600,00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1 026 200,00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769 600,00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0860210140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1 026 200,00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769 600,00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годы"-льготное питание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705 400,00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629 000,00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705 400,00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629 000,00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705 400,00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629 000,00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705 400,00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629 000,00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кредиторской задолженности по страховым взносам во внебюдже</w:t>
            </w:r>
            <w:r w:rsidRPr="00CB2A27">
              <w:rPr>
                <w:rFonts w:ascii="Arial" w:hAnsi="Arial" w:cs="Arial"/>
                <w:sz w:val="16"/>
                <w:szCs w:val="16"/>
              </w:rPr>
              <w:t>т</w:t>
            </w:r>
            <w:r w:rsidRPr="00CB2A27">
              <w:rPr>
                <w:rFonts w:ascii="Arial" w:hAnsi="Arial" w:cs="Arial"/>
                <w:sz w:val="16"/>
                <w:szCs w:val="16"/>
              </w:rPr>
              <w:t>ные фонды учреждениями подведомственными комитету образования Админис</w:t>
            </w:r>
            <w:r w:rsidRPr="00CB2A27">
              <w:rPr>
                <w:rFonts w:ascii="Arial" w:hAnsi="Arial" w:cs="Arial"/>
                <w:sz w:val="16"/>
                <w:szCs w:val="16"/>
              </w:rPr>
              <w:t>т</w:t>
            </w:r>
            <w:r w:rsidRPr="00CB2A27">
              <w:rPr>
                <w:rFonts w:ascii="Arial" w:hAnsi="Arial" w:cs="Arial"/>
                <w:sz w:val="16"/>
                <w:szCs w:val="16"/>
              </w:rPr>
              <w:t>рации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77 199,68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на погашение просроченной кредито</w:t>
            </w:r>
            <w:r w:rsidRPr="00CB2A27">
              <w:rPr>
                <w:rFonts w:ascii="Arial" w:hAnsi="Arial" w:cs="Arial"/>
                <w:sz w:val="16"/>
                <w:szCs w:val="16"/>
              </w:rPr>
              <w:t>р</w:t>
            </w:r>
            <w:r w:rsidRPr="00CB2A27">
              <w:rPr>
                <w:rFonts w:ascii="Arial" w:hAnsi="Arial" w:cs="Arial"/>
                <w:sz w:val="16"/>
                <w:szCs w:val="16"/>
              </w:rPr>
              <w:t>ской задолженности муниципальных образовательных организаций, обно</w:t>
            </w:r>
            <w:r w:rsidRPr="00CB2A27">
              <w:rPr>
                <w:rFonts w:ascii="Arial" w:hAnsi="Arial" w:cs="Arial"/>
                <w:sz w:val="16"/>
                <w:szCs w:val="16"/>
              </w:rPr>
              <w:t>в</w:t>
            </w:r>
            <w:r w:rsidRPr="00CB2A27">
              <w:rPr>
                <w:rFonts w:ascii="Arial" w:hAnsi="Arial" w:cs="Arial"/>
                <w:sz w:val="16"/>
                <w:szCs w:val="16"/>
              </w:rPr>
              <w:t>ление их материально-технической базы, развитие муниципальной системы образования (погашение просроченной кредиторской задолже</w:t>
            </w:r>
            <w:r w:rsidRPr="00CB2A27">
              <w:rPr>
                <w:rFonts w:ascii="Arial" w:hAnsi="Arial" w:cs="Arial"/>
                <w:sz w:val="16"/>
                <w:szCs w:val="16"/>
              </w:rPr>
              <w:t>н</w:t>
            </w:r>
            <w:r w:rsidRPr="00CB2A27">
              <w:rPr>
                <w:rFonts w:ascii="Arial" w:hAnsi="Arial" w:cs="Arial"/>
                <w:sz w:val="16"/>
                <w:szCs w:val="16"/>
              </w:rPr>
              <w:t>ности по оплате страховых взносов во внебюджетные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190 341,69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погашение просроченной кредиторской задолженности получат</w:t>
            </w:r>
            <w:r w:rsidRPr="00CB2A27">
              <w:rPr>
                <w:rFonts w:ascii="Arial" w:hAnsi="Arial" w:cs="Arial"/>
                <w:sz w:val="16"/>
                <w:szCs w:val="16"/>
              </w:rPr>
              <w:t>е</w:t>
            </w:r>
            <w:r w:rsidRPr="00CB2A27">
              <w:rPr>
                <w:rFonts w:ascii="Arial" w:hAnsi="Arial" w:cs="Arial"/>
                <w:sz w:val="16"/>
                <w:szCs w:val="16"/>
              </w:rPr>
              <w:t>лей бюджетных средств и муниципальных бюджетных и автоно</w:t>
            </w:r>
            <w:r w:rsidRPr="00CB2A27">
              <w:rPr>
                <w:rFonts w:ascii="Arial" w:hAnsi="Arial" w:cs="Arial"/>
                <w:sz w:val="16"/>
                <w:szCs w:val="16"/>
              </w:rPr>
              <w:t>м</w:t>
            </w:r>
            <w:r w:rsidRPr="00CB2A27">
              <w:rPr>
                <w:rFonts w:ascii="Arial" w:hAnsi="Arial" w:cs="Arial"/>
                <w:sz w:val="16"/>
                <w:szCs w:val="16"/>
              </w:rPr>
              <w:t>ных учреждений в рамках государственной программы Новгородской области "Управление гос</w:t>
            </w:r>
            <w:r w:rsidRPr="00CB2A27">
              <w:rPr>
                <w:rFonts w:ascii="Arial" w:hAnsi="Arial" w:cs="Arial"/>
                <w:sz w:val="16"/>
                <w:szCs w:val="16"/>
              </w:rPr>
              <w:t>у</w:t>
            </w:r>
            <w:r w:rsidRPr="00CB2A27">
              <w:rPr>
                <w:rFonts w:ascii="Arial" w:hAnsi="Arial" w:cs="Arial"/>
                <w:sz w:val="16"/>
                <w:szCs w:val="16"/>
              </w:rPr>
              <w:t>дарственными финансами Новгородской обла</w:t>
            </w:r>
            <w:r w:rsidRPr="00CB2A27">
              <w:rPr>
                <w:rFonts w:ascii="Arial" w:hAnsi="Arial" w:cs="Arial"/>
                <w:sz w:val="16"/>
                <w:szCs w:val="16"/>
              </w:rPr>
              <w:t>с</w:t>
            </w:r>
            <w:r w:rsidRPr="00CB2A27">
              <w:rPr>
                <w:rFonts w:ascii="Arial" w:hAnsi="Arial" w:cs="Arial"/>
                <w:sz w:val="16"/>
                <w:szCs w:val="16"/>
              </w:rPr>
              <w:t>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1 312 343,91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Общее образование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169 386 448,27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127 331 906,74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приобрет</w:t>
            </w:r>
            <w:r w:rsidRPr="00CB2A27">
              <w:rPr>
                <w:rFonts w:ascii="Arial" w:hAnsi="Arial" w:cs="Arial"/>
                <w:sz w:val="16"/>
                <w:szCs w:val="16"/>
              </w:rPr>
              <w:t>е</w:t>
            </w:r>
            <w:r w:rsidRPr="00CB2A27">
              <w:rPr>
                <w:rFonts w:ascii="Arial" w:hAnsi="Arial" w:cs="Arial"/>
                <w:sz w:val="16"/>
                <w:szCs w:val="16"/>
              </w:rPr>
              <w:t>ние или изготовление бланков документов об образовании и (или) о квалифик</w:t>
            </w:r>
            <w:r w:rsidRPr="00CB2A27">
              <w:rPr>
                <w:rFonts w:ascii="Arial" w:hAnsi="Arial" w:cs="Arial"/>
                <w:sz w:val="16"/>
                <w:szCs w:val="16"/>
              </w:rPr>
              <w:t>а</w:t>
            </w:r>
            <w:r w:rsidRPr="00CB2A27">
              <w:rPr>
                <w:rFonts w:ascii="Arial" w:hAnsi="Arial" w:cs="Arial"/>
                <w:sz w:val="16"/>
                <w:szCs w:val="16"/>
              </w:rPr>
              <w:t>ции муниципальными образовательными организациями в рамках государстве</w:t>
            </w:r>
            <w:r w:rsidRPr="00CB2A27">
              <w:rPr>
                <w:rFonts w:ascii="Arial" w:hAnsi="Arial" w:cs="Arial"/>
                <w:sz w:val="16"/>
                <w:szCs w:val="16"/>
              </w:rPr>
              <w:t>н</w:t>
            </w:r>
            <w:r w:rsidRPr="00CB2A27">
              <w:rPr>
                <w:rFonts w:ascii="Arial" w:hAnsi="Arial" w:cs="Arial"/>
                <w:sz w:val="16"/>
                <w:szCs w:val="16"/>
              </w:rPr>
              <w:t>ной программы Новгородской области "Развитие образования, науки и молоде</w:t>
            </w:r>
            <w:r w:rsidRPr="00CB2A27">
              <w:rPr>
                <w:rFonts w:ascii="Arial" w:hAnsi="Arial" w:cs="Arial"/>
                <w:sz w:val="16"/>
                <w:szCs w:val="16"/>
              </w:rPr>
              <w:t>ж</w:t>
            </w:r>
            <w:r w:rsidRPr="00CB2A27">
              <w:rPr>
                <w:rFonts w:ascii="Arial" w:hAnsi="Arial" w:cs="Arial"/>
                <w:sz w:val="16"/>
                <w:szCs w:val="16"/>
              </w:rPr>
              <w:t>ной политики в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0810172080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lastRenderedPageBreak/>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0810172080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0810172080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0810172080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приобретение или изготовление бланков документов об о</w:t>
            </w:r>
            <w:r w:rsidRPr="00CB2A27">
              <w:rPr>
                <w:rFonts w:ascii="Arial" w:hAnsi="Arial" w:cs="Arial"/>
                <w:sz w:val="16"/>
                <w:szCs w:val="16"/>
              </w:rPr>
              <w:t>б</w:t>
            </w:r>
            <w:r w:rsidRPr="00CB2A27">
              <w:rPr>
                <w:rFonts w:ascii="Arial" w:hAnsi="Arial" w:cs="Arial"/>
                <w:sz w:val="16"/>
                <w:szCs w:val="16"/>
              </w:rPr>
              <w:t>разовании и (или) о квалификации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08101S2080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08101S2080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08101S2080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08101S2080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обеспеч</w:t>
            </w:r>
            <w:r w:rsidRPr="00CB2A27">
              <w:rPr>
                <w:rFonts w:ascii="Arial" w:hAnsi="Arial" w:cs="Arial"/>
                <w:sz w:val="16"/>
                <w:szCs w:val="16"/>
              </w:rPr>
              <w:t>е</w:t>
            </w:r>
            <w:r w:rsidRPr="00CB2A27">
              <w:rPr>
                <w:rFonts w:ascii="Arial" w:hAnsi="Arial" w:cs="Arial"/>
                <w:sz w:val="16"/>
                <w:szCs w:val="16"/>
              </w:rPr>
              <w:t>ние муниципальных организаций, осуществляющих образовательную деятел</w:t>
            </w:r>
            <w:r w:rsidRPr="00CB2A27">
              <w:rPr>
                <w:rFonts w:ascii="Arial" w:hAnsi="Arial" w:cs="Arial"/>
                <w:sz w:val="16"/>
                <w:szCs w:val="16"/>
              </w:rPr>
              <w:t>ь</w:t>
            </w:r>
            <w:r w:rsidRPr="00CB2A27">
              <w:rPr>
                <w:rFonts w:ascii="Arial" w:hAnsi="Arial" w:cs="Arial"/>
                <w:sz w:val="16"/>
                <w:szCs w:val="16"/>
              </w:rPr>
              <w:t>ность по образовательным программам начального общего, осно</w:t>
            </w:r>
            <w:r w:rsidRPr="00CB2A27">
              <w:rPr>
                <w:rFonts w:ascii="Arial" w:hAnsi="Arial" w:cs="Arial"/>
                <w:sz w:val="16"/>
                <w:szCs w:val="16"/>
              </w:rPr>
              <w:t>в</w:t>
            </w:r>
            <w:r w:rsidRPr="00CB2A27">
              <w:rPr>
                <w:rFonts w:ascii="Arial" w:hAnsi="Arial" w:cs="Arial"/>
                <w:sz w:val="16"/>
                <w:szCs w:val="16"/>
              </w:rPr>
              <w:t>ного общего и среднего общего образования, учебниками и учебными пособиями в рамках гос</w:t>
            </w:r>
            <w:r w:rsidRPr="00CB2A27">
              <w:rPr>
                <w:rFonts w:ascii="Arial" w:hAnsi="Arial" w:cs="Arial"/>
                <w:sz w:val="16"/>
                <w:szCs w:val="16"/>
              </w:rPr>
              <w:t>у</w:t>
            </w:r>
            <w:r w:rsidRPr="00CB2A27">
              <w:rPr>
                <w:rFonts w:ascii="Arial" w:hAnsi="Arial" w:cs="Arial"/>
                <w:sz w:val="16"/>
                <w:szCs w:val="16"/>
              </w:rPr>
              <w:t>дарственной программы Новгородской области "Развитие образования в Новг</w:t>
            </w:r>
            <w:r w:rsidRPr="00CB2A27">
              <w:rPr>
                <w:rFonts w:ascii="Arial" w:hAnsi="Arial" w:cs="Arial"/>
                <w:sz w:val="16"/>
                <w:szCs w:val="16"/>
              </w:rPr>
              <w:t>о</w:t>
            </w:r>
            <w:r w:rsidRPr="00CB2A27">
              <w:rPr>
                <w:rFonts w:ascii="Arial" w:hAnsi="Arial" w:cs="Arial"/>
                <w:sz w:val="16"/>
                <w:szCs w:val="16"/>
              </w:rPr>
              <w:t>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1 093 400,00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обеспеч</w:t>
            </w:r>
            <w:r w:rsidRPr="00CB2A27">
              <w:rPr>
                <w:rFonts w:ascii="Arial" w:hAnsi="Arial" w:cs="Arial"/>
                <w:sz w:val="16"/>
                <w:szCs w:val="16"/>
              </w:rPr>
              <w:t>е</w:t>
            </w:r>
            <w:r w:rsidRPr="00CB2A27">
              <w:rPr>
                <w:rFonts w:ascii="Arial" w:hAnsi="Arial" w:cs="Arial"/>
                <w:sz w:val="16"/>
                <w:szCs w:val="16"/>
              </w:rPr>
              <w:t>ние доступа к информационно-телекоммуникационной сети "Интернет" муниц</w:t>
            </w:r>
            <w:r w:rsidRPr="00CB2A27">
              <w:rPr>
                <w:rFonts w:ascii="Arial" w:hAnsi="Arial" w:cs="Arial"/>
                <w:sz w:val="16"/>
                <w:szCs w:val="16"/>
              </w:rPr>
              <w:t>и</w:t>
            </w:r>
            <w:r w:rsidRPr="00CB2A27">
              <w:rPr>
                <w:rFonts w:ascii="Arial" w:hAnsi="Arial" w:cs="Arial"/>
                <w:sz w:val="16"/>
                <w:szCs w:val="16"/>
              </w:rPr>
              <w:t>пальных организаций, осуществляющих образовательную деятельность по обр</w:t>
            </w:r>
            <w:r w:rsidRPr="00CB2A27">
              <w:rPr>
                <w:rFonts w:ascii="Arial" w:hAnsi="Arial" w:cs="Arial"/>
                <w:sz w:val="16"/>
                <w:szCs w:val="16"/>
              </w:rPr>
              <w:t>а</w:t>
            </w:r>
            <w:r w:rsidRPr="00CB2A27">
              <w:rPr>
                <w:rFonts w:ascii="Arial" w:hAnsi="Arial" w:cs="Arial"/>
                <w:sz w:val="16"/>
                <w:szCs w:val="16"/>
              </w:rPr>
              <w:t>зовательным программам начального общего, основного общего и среднего о</w:t>
            </w:r>
            <w:r w:rsidRPr="00CB2A27">
              <w:rPr>
                <w:rFonts w:ascii="Arial" w:hAnsi="Arial" w:cs="Arial"/>
                <w:sz w:val="16"/>
                <w:szCs w:val="16"/>
              </w:rPr>
              <w:t>б</w:t>
            </w:r>
            <w:r w:rsidRPr="00CB2A27">
              <w:rPr>
                <w:rFonts w:ascii="Arial" w:hAnsi="Arial" w:cs="Arial"/>
                <w:sz w:val="16"/>
                <w:szCs w:val="16"/>
              </w:rPr>
              <w:t>щего образования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148 900,00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148 900,00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148 900,00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0810270570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236 700,00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148 900,00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обе</w:t>
            </w:r>
            <w:r w:rsidRPr="00CB2A27">
              <w:rPr>
                <w:rFonts w:ascii="Arial" w:hAnsi="Arial" w:cs="Arial"/>
                <w:sz w:val="16"/>
                <w:szCs w:val="16"/>
              </w:rPr>
              <w:t>с</w:t>
            </w:r>
            <w:r w:rsidRPr="00CB2A27">
              <w:rPr>
                <w:rFonts w:ascii="Arial" w:hAnsi="Arial" w:cs="Arial"/>
                <w:sz w:val="16"/>
                <w:szCs w:val="16"/>
              </w:rPr>
              <w:t>печение пожарной безопасности, антитеррористической и антикриминальной безопасн</w:t>
            </w:r>
            <w:r w:rsidRPr="00CB2A27">
              <w:rPr>
                <w:rFonts w:ascii="Arial" w:hAnsi="Arial" w:cs="Arial"/>
                <w:sz w:val="16"/>
                <w:szCs w:val="16"/>
              </w:rPr>
              <w:t>о</w:t>
            </w:r>
            <w:r w:rsidRPr="00CB2A27">
              <w:rPr>
                <w:rFonts w:ascii="Arial" w:hAnsi="Arial" w:cs="Arial"/>
                <w:sz w:val="16"/>
                <w:szCs w:val="16"/>
              </w:rPr>
              <w:t>сти муниципальных дошкольных образовательных организ</w:t>
            </w:r>
            <w:r w:rsidRPr="00CB2A27">
              <w:rPr>
                <w:rFonts w:ascii="Arial" w:hAnsi="Arial" w:cs="Arial"/>
                <w:sz w:val="16"/>
                <w:szCs w:val="16"/>
              </w:rPr>
              <w:t>а</w:t>
            </w:r>
            <w:r w:rsidRPr="00CB2A27">
              <w:rPr>
                <w:rFonts w:ascii="Arial" w:hAnsi="Arial" w:cs="Arial"/>
                <w:sz w:val="16"/>
                <w:szCs w:val="16"/>
              </w:rPr>
              <w:t>ций, муниципальных общеобразовательных организаций, муниципальных организаций дополнител</w:t>
            </w:r>
            <w:r w:rsidRPr="00CB2A27">
              <w:rPr>
                <w:rFonts w:ascii="Arial" w:hAnsi="Arial" w:cs="Arial"/>
                <w:sz w:val="16"/>
                <w:szCs w:val="16"/>
              </w:rPr>
              <w:t>ь</w:t>
            </w:r>
            <w:r w:rsidRPr="00CB2A27">
              <w:rPr>
                <w:rFonts w:ascii="Arial" w:hAnsi="Arial" w:cs="Arial"/>
                <w:sz w:val="16"/>
                <w:szCs w:val="16"/>
              </w:rPr>
              <w:t>ного образования детей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w:t>
            </w:r>
            <w:r w:rsidRPr="00CB2A27">
              <w:rPr>
                <w:rFonts w:ascii="Arial" w:hAnsi="Arial" w:cs="Arial"/>
                <w:sz w:val="16"/>
                <w:szCs w:val="16"/>
              </w:rPr>
              <w:t>в</w:t>
            </w:r>
            <w:r w:rsidRPr="00CB2A27">
              <w:rPr>
                <w:rFonts w:ascii="Arial" w:hAnsi="Arial" w:cs="Arial"/>
                <w:sz w:val="16"/>
                <w:szCs w:val="16"/>
              </w:rPr>
              <w:t>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1 776 511,00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1 117 572,00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1 776 511,00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1 117 572,00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1 776 511,00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1 117 572,00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1 776 511,00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1 117 572,00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обеспечение пожарной безопасности, антитеррористической и ант</w:t>
            </w:r>
            <w:r w:rsidRPr="00CB2A27">
              <w:rPr>
                <w:rFonts w:ascii="Arial" w:hAnsi="Arial" w:cs="Arial"/>
                <w:sz w:val="16"/>
                <w:szCs w:val="16"/>
              </w:rPr>
              <w:t>и</w:t>
            </w:r>
            <w:r w:rsidRPr="00CB2A27">
              <w:rPr>
                <w:rFonts w:ascii="Arial" w:hAnsi="Arial" w:cs="Arial"/>
                <w:sz w:val="16"/>
                <w:szCs w:val="16"/>
              </w:rPr>
              <w:t>криминальной безопасности муниципальных дошкольных образовательных орг</w:t>
            </w:r>
            <w:r w:rsidRPr="00CB2A27">
              <w:rPr>
                <w:rFonts w:ascii="Arial" w:hAnsi="Arial" w:cs="Arial"/>
                <w:sz w:val="16"/>
                <w:szCs w:val="16"/>
              </w:rPr>
              <w:t>а</w:t>
            </w:r>
            <w:r w:rsidRPr="00CB2A27">
              <w:rPr>
                <w:rFonts w:ascii="Arial" w:hAnsi="Arial" w:cs="Arial"/>
                <w:sz w:val="16"/>
                <w:szCs w:val="16"/>
              </w:rPr>
              <w:t>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444 152,00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444 152,00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444 152,00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444 152,00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создание в общеобразовател</w:t>
            </w:r>
            <w:r w:rsidRPr="00CB2A27">
              <w:rPr>
                <w:rFonts w:ascii="Arial" w:hAnsi="Arial" w:cs="Arial"/>
                <w:sz w:val="16"/>
                <w:szCs w:val="16"/>
              </w:rPr>
              <w:t>ь</w:t>
            </w:r>
            <w:r w:rsidRPr="00CB2A27">
              <w:rPr>
                <w:rFonts w:ascii="Arial" w:hAnsi="Arial" w:cs="Arial"/>
                <w:sz w:val="16"/>
                <w:szCs w:val="16"/>
              </w:rPr>
              <w:t>ных организациях, расположенных в сельской местности, условий для занятий физической культурой и спортом в рамках государственной программы Новг</w:t>
            </w:r>
            <w:r w:rsidRPr="00CB2A27">
              <w:rPr>
                <w:rFonts w:ascii="Arial" w:hAnsi="Arial" w:cs="Arial"/>
                <w:sz w:val="16"/>
                <w:szCs w:val="16"/>
              </w:rPr>
              <w:t>о</w:t>
            </w:r>
            <w:r w:rsidRPr="00CB2A27">
              <w:rPr>
                <w:rFonts w:ascii="Arial" w:hAnsi="Arial" w:cs="Arial"/>
                <w:sz w:val="16"/>
                <w:szCs w:val="16"/>
              </w:rPr>
              <w:t>родской области "Развитие образования в Новгородской о</w:t>
            </w:r>
            <w:r w:rsidRPr="00CB2A27">
              <w:rPr>
                <w:rFonts w:ascii="Arial" w:hAnsi="Arial" w:cs="Arial"/>
                <w:sz w:val="16"/>
                <w:szCs w:val="16"/>
              </w:rPr>
              <w:t>б</w:t>
            </w:r>
            <w:r w:rsidRPr="00CB2A27">
              <w:rPr>
                <w:rFonts w:ascii="Arial" w:hAnsi="Arial" w:cs="Arial"/>
                <w:sz w:val="16"/>
                <w:szCs w:val="16"/>
              </w:rPr>
              <w:t>ласти на 2014-2021 годы" (в т.ч. софинансирование к субсидии за счет средств бюджета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081Е250970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081Е250970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081Е250970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081Е250970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974 637,50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Поддержка одаренных детей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0820310130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0820310130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выплаты гражданам несоциального характера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0820310130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общеобразовательных учреждений (организ</w:t>
            </w:r>
            <w:r w:rsidRPr="00CB2A27">
              <w:rPr>
                <w:rFonts w:ascii="Arial" w:hAnsi="Arial" w:cs="Arial"/>
                <w:sz w:val="16"/>
                <w:szCs w:val="16"/>
              </w:rPr>
              <w:t>а</w:t>
            </w:r>
            <w:r w:rsidRPr="00CB2A27">
              <w:rPr>
                <w:rFonts w:ascii="Arial" w:hAnsi="Arial" w:cs="Arial"/>
                <w:sz w:val="16"/>
                <w:szCs w:val="16"/>
              </w:rPr>
              <w:t>ций) в части расходов, осуществляемых за счет средств бюджета муниципального ра</w:t>
            </w:r>
            <w:r w:rsidRPr="00CB2A27">
              <w:rPr>
                <w:rFonts w:ascii="Arial" w:hAnsi="Arial" w:cs="Arial"/>
                <w:sz w:val="16"/>
                <w:szCs w:val="16"/>
              </w:rPr>
              <w:t>й</w:t>
            </w:r>
            <w:r w:rsidRPr="00CB2A27">
              <w:rPr>
                <w:rFonts w:ascii="Arial" w:hAnsi="Arial" w:cs="Arial"/>
                <w:sz w:val="16"/>
                <w:szCs w:val="16"/>
              </w:rPr>
              <w:t>она-заработная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9 673 500,00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7 456 749,00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9 673 500,00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7 456 749,00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9 673 500,00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7 456 749,00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9 673 500,00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7 456 749,00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общеобразовательных учреждений (организ</w:t>
            </w:r>
            <w:r w:rsidRPr="00CB2A27">
              <w:rPr>
                <w:rFonts w:ascii="Arial" w:hAnsi="Arial" w:cs="Arial"/>
                <w:sz w:val="16"/>
                <w:szCs w:val="16"/>
              </w:rPr>
              <w:t>а</w:t>
            </w:r>
            <w:r w:rsidRPr="00CB2A27">
              <w:rPr>
                <w:rFonts w:ascii="Arial" w:hAnsi="Arial" w:cs="Arial"/>
                <w:sz w:val="16"/>
                <w:szCs w:val="16"/>
              </w:rPr>
              <w:t>ций) в части расходов, осуществляемых за счет средств бюджета муниципального ра</w:t>
            </w:r>
            <w:r w:rsidRPr="00CB2A27">
              <w:rPr>
                <w:rFonts w:ascii="Arial" w:hAnsi="Arial" w:cs="Arial"/>
                <w:sz w:val="16"/>
                <w:szCs w:val="16"/>
              </w:rPr>
              <w:t>й</w:t>
            </w:r>
            <w:r w:rsidRPr="00CB2A27">
              <w:rPr>
                <w:rFonts w:ascii="Arial" w:hAnsi="Arial" w:cs="Arial"/>
                <w:sz w:val="16"/>
                <w:szCs w:val="16"/>
              </w:rPr>
              <w:t>она-начисления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2 921 503,40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1 974 386,68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2 921 503,40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1 974 386,68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2 921 503,40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1 974 386,68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lastRenderedPageBreak/>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2 921 503,40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1 974 386,68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Обеспечение деятельности общеобразовательных учреждений (организ</w:t>
            </w:r>
            <w:r w:rsidRPr="00CB2A27">
              <w:rPr>
                <w:rFonts w:ascii="Arial" w:hAnsi="Arial" w:cs="Arial"/>
                <w:sz w:val="16"/>
                <w:szCs w:val="16"/>
              </w:rPr>
              <w:t>а</w:t>
            </w:r>
            <w:r w:rsidRPr="00CB2A27">
              <w:rPr>
                <w:rFonts w:ascii="Arial" w:hAnsi="Arial" w:cs="Arial"/>
                <w:sz w:val="16"/>
                <w:szCs w:val="16"/>
              </w:rPr>
              <w:t>ций) в части расходов, осуществляемых за счет средств бюджета муниципального ра</w:t>
            </w:r>
            <w:r w:rsidRPr="00CB2A27">
              <w:rPr>
                <w:rFonts w:ascii="Arial" w:hAnsi="Arial" w:cs="Arial"/>
                <w:sz w:val="16"/>
                <w:szCs w:val="16"/>
              </w:rPr>
              <w:t>й</w:t>
            </w:r>
            <w:r w:rsidRPr="00CB2A27">
              <w:rPr>
                <w:rFonts w:ascii="Arial" w:hAnsi="Arial" w:cs="Arial"/>
                <w:sz w:val="16"/>
                <w:szCs w:val="16"/>
              </w:rPr>
              <w:t>она-материальные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275 400,00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275 400,00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275 400,00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367 200,00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275 400,00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общеобразовательных учреждений (организ</w:t>
            </w:r>
            <w:r w:rsidRPr="00CB2A27">
              <w:rPr>
                <w:rFonts w:ascii="Arial" w:hAnsi="Arial" w:cs="Arial"/>
                <w:sz w:val="16"/>
                <w:szCs w:val="16"/>
              </w:rPr>
              <w:t>а</w:t>
            </w:r>
            <w:r w:rsidRPr="00CB2A27">
              <w:rPr>
                <w:rFonts w:ascii="Arial" w:hAnsi="Arial" w:cs="Arial"/>
                <w:sz w:val="16"/>
                <w:szCs w:val="16"/>
              </w:rPr>
              <w:t>ций) в части расходов, осуществляемых за счет средств бюджета муниципального ра</w:t>
            </w:r>
            <w:r w:rsidRPr="00CB2A27">
              <w:rPr>
                <w:rFonts w:ascii="Arial" w:hAnsi="Arial" w:cs="Arial"/>
                <w:sz w:val="16"/>
                <w:szCs w:val="16"/>
              </w:rPr>
              <w:t>й</w:t>
            </w:r>
            <w:r w:rsidRPr="00CB2A27">
              <w:rPr>
                <w:rFonts w:ascii="Arial" w:hAnsi="Arial" w:cs="Arial"/>
                <w:sz w:val="16"/>
                <w:szCs w:val="16"/>
              </w:rPr>
              <w:t>она-налоги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5 524 410,00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3 948 553,00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5 524 410,00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3 948 553,00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5 524 410,00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3 948 553,00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0860101064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5 524 410,00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3 948 553,00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 районов и гор. округа на обеспечение гос. г</w:t>
            </w:r>
            <w:r w:rsidRPr="00CB2A27">
              <w:rPr>
                <w:rFonts w:ascii="Arial" w:hAnsi="Arial" w:cs="Arial"/>
                <w:sz w:val="16"/>
                <w:szCs w:val="16"/>
              </w:rPr>
              <w:t>а</w:t>
            </w:r>
            <w:r w:rsidRPr="00CB2A27">
              <w:rPr>
                <w:rFonts w:ascii="Arial" w:hAnsi="Arial" w:cs="Arial"/>
                <w:sz w:val="16"/>
                <w:szCs w:val="16"/>
              </w:rPr>
              <w:t>рантий реализации прав на получение общедоступного и бесплатного дошкольного о</w:t>
            </w:r>
            <w:r w:rsidRPr="00CB2A27">
              <w:rPr>
                <w:rFonts w:ascii="Arial" w:hAnsi="Arial" w:cs="Arial"/>
                <w:sz w:val="16"/>
                <w:szCs w:val="16"/>
              </w:rPr>
              <w:t>б</w:t>
            </w:r>
            <w:r w:rsidRPr="00CB2A27">
              <w:rPr>
                <w:rFonts w:ascii="Arial" w:hAnsi="Arial" w:cs="Arial"/>
                <w:sz w:val="16"/>
                <w:szCs w:val="16"/>
              </w:rPr>
              <w:t>разования в муницип. дошкольных образовательных организациях, общедосту</w:t>
            </w:r>
            <w:r w:rsidRPr="00CB2A27">
              <w:rPr>
                <w:rFonts w:ascii="Arial" w:hAnsi="Arial" w:cs="Arial"/>
                <w:sz w:val="16"/>
                <w:szCs w:val="16"/>
              </w:rPr>
              <w:t>п</w:t>
            </w:r>
            <w:r w:rsidRPr="00CB2A27">
              <w:rPr>
                <w:rFonts w:ascii="Arial" w:hAnsi="Arial" w:cs="Arial"/>
                <w:sz w:val="16"/>
                <w:szCs w:val="16"/>
              </w:rPr>
              <w:t>ного и бесплатного дошкольного, начального общего, основного общего, средн</w:t>
            </w:r>
            <w:r w:rsidRPr="00CB2A27">
              <w:rPr>
                <w:rFonts w:ascii="Arial" w:hAnsi="Arial" w:cs="Arial"/>
                <w:sz w:val="16"/>
                <w:szCs w:val="16"/>
              </w:rPr>
              <w:t>е</w:t>
            </w:r>
            <w:r w:rsidRPr="00CB2A27">
              <w:rPr>
                <w:rFonts w:ascii="Arial" w:hAnsi="Arial" w:cs="Arial"/>
                <w:sz w:val="16"/>
                <w:szCs w:val="16"/>
              </w:rPr>
              <w:t>го общего образования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обеспечение дополнительного образования детей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68 948 400,00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52 061 000,00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68 948 400,00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52 061 000,00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68 948 400,00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52 061 000,00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68 948 400,00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52 061 000,00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 районов и гор. округа на обеспечение гос. г</w:t>
            </w:r>
            <w:r w:rsidRPr="00CB2A27">
              <w:rPr>
                <w:rFonts w:ascii="Arial" w:hAnsi="Arial" w:cs="Arial"/>
                <w:sz w:val="16"/>
                <w:szCs w:val="16"/>
              </w:rPr>
              <w:t>а</w:t>
            </w:r>
            <w:r w:rsidRPr="00CB2A27">
              <w:rPr>
                <w:rFonts w:ascii="Arial" w:hAnsi="Arial" w:cs="Arial"/>
                <w:sz w:val="16"/>
                <w:szCs w:val="16"/>
              </w:rPr>
              <w:t>рантий реализации прав на получение общедоступного и бесплатного дошкольного о</w:t>
            </w:r>
            <w:r w:rsidRPr="00CB2A27">
              <w:rPr>
                <w:rFonts w:ascii="Arial" w:hAnsi="Arial" w:cs="Arial"/>
                <w:sz w:val="16"/>
                <w:szCs w:val="16"/>
              </w:rPr>
              <w:t>б</w:t>
            </w:r>
            <w:r w:rsidRPr="00CB2A27">
              <w:rPr>
                <w:rFonts w:ascii="Arial" w:hAnsi="Arial" w:cs="Arial"/>
                <w:sz w:val="16"/>
                <w:szCs w:val="16"/>
              </w:rPr>
              <w:t>разования в муницип. дошкольных образовательных организациях, общедосту</w:t>
            </w:r>
            <w:r w:rsidRPr="00CB2A27">
              <w:rPr>
                <w:rFonts w:ascii="Arial" w:hAnsi="Arial" w:cs="Arial"/>
                <w:sz w:val="16"/>
                <w:szCs w:val="16"/>
              </w:rPr>
              <w:t>п</w:t>
            </w:r>
            <w:r w:rsidRPr="00CB2A27">
              <w:rPr>
                <w:rFonts w:ascii="Arial" w:hAnsi="Arial" w:cs="Arial"/>
                <w:sz w:val="16"/>
                <w:szCs w:val="16"/>
              </w:rPr>
              <w:t>ного и бесплатного дошкольного, начального общего, основного общего, средн</w:t>
            </w:r>
            <w:r w:rsidRPr="00CB2A27">
              <w:rPr>
                <w:rFonts w:ascii="Arial" w:hAnsi="Arial" w:cs="Arial"/>
                <w:sz w:val="16"/>
                <w:szCs w:val="16"/>
              </w:rPr>
              <w:t>е</w:t>
            </w:r>
            <w:r w:rsidRPr="00CB2A27">
              <w:rPr>
                <w:rFonts w:ascii="Arial" w:hAnsi="Arial" w:cs="Arial"/>
                <w:sz w:val="16"/>
                <w:szCs w:val="16"/>
              </w:rPr>
              <w:t>го общего образования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обеспечение дополнительного образования детей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20 822 400,00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16 472 600,00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20 822 400,00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16 472 600,00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20 822 400,00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16 472 600,00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20 822 400,00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16 472 600,00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 районов и гор. округа на обеспечение гос. г</w:t>
            </w:r>
            <w:r w:rsidRPr="00CB2A27">
              <w:rPr>
                <w:rFonts w:ascii="Arial" w:hAnsi="Arial" w:cs="Arial"/>
                <w:sz w:val="16"/>
                <w:szCs w:val="16"/>
              </w:rPr>
              <w:t>а</w:t>
            </w:r>
            <w:r w:rsidRPr="00CB2A27">
              <w:rPr>
                <w:rFonts w:ascii="Arial" w:hAnsi="Arial" w:cs="Arial"/>
                <w:sz w:val="16"/>
                <w:szCs w:val="16"/>
              </w:rPr>
              <w:t>рантий реализации прав на получение общедоступного и бесплатного дошкольного о</w:t>
            </w:r>
            <w:r w:rsidRPr="00CB2A27">
              <w:rPr>
                <w:rFonts w:ascii="Arial" w:hAnsi="Arial" w:cs="Arial"/>
                <w:sz w:val="16"/>
                <w:szCs w:val="16"/>
              </w:rPr>
              <w:t>б</w:t>
            </w:r>
            <w:r w:rsidRPr="00CB2A27">
              <w:rPr>
                <w:rFonts w:ascii="Arial" w:hAnsi="Arial" w:cs="Arial"/>
                <w:sz w:val="16"/>
                <w:szCs w:val="16"/>
              </w:rPr>
              <w:t>разования в муницип. дошкольных образовательных организациях, общедосту</w:t>
            </w:r>
            <w:r w:rsidRPr="00CB2A27">
              <w:rPr>
                <w:rFonts w:ascii="Arial" w:hAnsi="Arial" w:cs="Arial"/>
                <w:sz w:val="16"/>
                <w:szCs w:val="16"/>
              </w:rPr>
              <w:t>п</w:t>
            </w:r>
            <w:r w:rsidRPr="00CB2A27">
              <w:rPr>
                <w:rFonts w:ascii="Arial" w:hAnsi="Arial" w:cs="Arial"/>
                <w:sz w:val="16"/>
                <w:szCs w:val="16"/>
              </w:rPr>
              <w:t>ного и бесплатного дошкольного, начального общего, основного общего, средн</w:t>
            </w:r>
            <w:r w:rsidRPr="00CB2A27">
              <w:rPr>
                <w:rFonts w:ascii="Arial" w:hAnsi="Arial" w:cs="Arial"/>
                <w:sz w:val="16"/>
                <w:szCs w:val="16"/>
              </w:rPr>
              <w:t>е</w:t>
            </w:r>
            <w:r w:rsidRPr="00CB2A27">
              <w:rPr>
                <w:rFonts w:ascii="Arial" w:hAnsi="Arial" w:cs="Arial"/>
                <w:sz w:val="16"/>
                <w:szCs w:val="16"/>
              </w:rPr>
              <w:t>го общего образования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 обеспечение дополнительного образования детей в муниципальных общеобр</w:t>
            </w:r>
            <w:r w:rsidRPr="00CB2A27">
              <w:rPr>
                <w:rFonts w:ascii="Arial" w:hAnsi="Arial" w:cs="Arial"/>
                <w:sz w:val="16"/>
                <w:szCs w:val="16"/>
              </w:rPr>
              <w:t>а</w:t>
            </w:r>
            <w:r w:rsidRPr="00CB2A27">
              <w:rPr>
                <w:rFonts w:ascii="Arial" w:hAnsi="Arial" w:cs="Arial"/>
                <w:sz w:val="16"/>
                <w:szCs w:val="16"/>
              </w:rPr>
              <w:t>зовательных организациях-материальные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0860170043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562 000,00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315 300,00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30 594 800,00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22 548 832,78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30 594 800,00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22 548 832,78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30 594 800,00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22 548 832,78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30 594 800,00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22 548 832,78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7 648 800,00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5 537 103,09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7 648 800,00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5 537 103,09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7 648 800,00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5 537 103,09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7 648 800,00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5 537 103,09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1 718 300,00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1 290 400,00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1 718 300,00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1 290 400,00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1 718 300,00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1 290 400,00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1 718 300,00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1 290 400,00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518 900,00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389 800,00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518 900,00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389 800,00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518 900,00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389 800,00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518 900,00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389 800,00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годы"-подвоз</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5 056 300,00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3 747 800,00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5 056 300,00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3 747 800,00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5 056 300,00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3 747 800,00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5 056 300,00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3 747 800,00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годы"-льготное питание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2 466 424,00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2 466 424,00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2 466 424,00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2 466 424,00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1 504 000,00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ежемеся</w:t>
            </w:r>
            <w:r w:rsidRPr="00CB2A27">
              <w:rPr>
                <w:rFonts w:ascii="Arial" w:hAnsi="Arial" w:cs="Arial"/>
                <w:sz w:val="16"/>
                <w:szCs w:val="16"/>
              </w:rPr>
              <w:t>ч</w:t>
            </w:r>
            <w:r w:rsidRPr="00CB2A27">
              <w:rPr>
                <w:rFonts w:ascii="Arial" w:hAnsi="Arial" w:cs="Arial"/>
                <w:sz w:val="16"/>
                <w:szCs w:val="16"/>
              </w:rPr>
              <w:t>ное денежное вознаграждение за классное руководство в муниципальных обр</w:t>
            </w:r>
            <w:r w:rsidRPr="00CB2A27">
              <w:rPr>
                <w:rFonts w:ascii="Arial" w:hAnsi="Arial" w:cs="Arial"/>
                <w:sz w:val="16"/>
                <w:szCs w:val="16"/>
              </w:rPr>
              <w:t>а</w:t>
            </w:r>
            <w:r w:rsidRPr="00CB2A27">
              <w:rPr>
                <w:rFonts w:ascii="Arial" w:hAnsi="Arial" w:cs="Arial"/>
                <w:sz w:val="16"/>
                <w:szCs w:val="16"/>
              </w:rPr>
              <w:t>зовательных организациях, реализующих общеобразовател</w:t>
            </w:r>
            <w:r w:rsidRPr="00CB2A27">
              <w:rPr>
                <w:rFonts w:ascii="Arial" w:hAnsi="Arial" w:cs="Arial"/>
                <w:sz w:val="16"/>
                <w:szCs w:val="16"/>
              </w:rPr>
              <w:t>ь</w:t>
            </w:r>
            <w:r w:rsidRPr="00CB2A27">
              <w:rPr>
                <w:rFonts w:ascii="Arial" w:hAnsi="Arial" w:cs="Arial"/>
                <w:sz w:val="16"/>
                <w:szCs w:val="16"/>
              </w:rPr>
              <w:t>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1 822 900,00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1 322 475,00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1 822 900,00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1 322 475,00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1 822 900,00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1 322 475,00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0860270630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1 822 900,00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1 322 475,00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кредиторской задолженности перед ООО"СК ТехноСтрой"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0860401069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0860401069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0860401069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0860401069</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752 921,52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кредиторской задолженности по страховым взносам во внебюдже</w:t>
            </w:r>
            <w:r w:rsidRPr="00CB2A27">
              <w:rPr>
                <w:rFonts w:ascii="Arial" w:hAnsi="Arial" w:cs="Arial"/>
                <w:sz w:val="16"/>
                <w:szCs w:val="16"/>
              </w:rPr>
              <w:t>т</w:t>
            </w:r>
            <w:r w:rsidRPr="00CB2A27">
              <w:rPr>
                <w:rFonts w:ascii="Arial" w:hAnsi="Arial" w:cs="Arial"/>
                <w:sz w:val="16"/>
                <w:szCs w:val="16"/>
              </w:rPr>
              <w:t>ные фонды учреждениями подведомственными комитету образования Админис</w:t>
            </w:r>
            <w:r w:rsidRPr="00CB2A27">
              <w:rPr>
                <w:rFonts w:ascii="Arial" w:hAnsi="Arial" w:cs="Arial"/>
                <w:sz w:val="16"/>
                <w:szCs w:val="16"/>
              </w:rPr>
              <w:t>т</w:t>
            </w:r>
            <w:r w:rsidRPr="00CB2A27">
              <w:rPr>
                <w:rFonts w:ascii="Arial" w:hAnsi="Arial" w:cs="Arial"/>
                <w:sz w:val="16"/>
                <w:szCs w:val="16"/>
              </w:rPr>
              <w:t>рации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73 136,96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Ремонт учреждений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1 792 924,00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на погашение просроченной кредито</w:t>
            </w:r>
            <w:r w:rsidRPr="00CB2A27">
              <w:rPr>
                <w:rFonts w:ascii="Arial" w:hAnsi="Arial" w:cs="Arial"/>
                <w:sz w:val="16"/>
                <w:szCs w:val="16"/>
              </w:rPr>
              <w:t>р</w:t>
            </w:r>
            <w:r w:rsidRPr="00CB2A27">
              <w:rPr>
                <w:rFonts w:ascii="Arial" w:hAnsi="Arial" w:cs="Arial"/>
                <w:sz w:val="16"/>
                <w:szCs w:val="16"/>
              </w:rPr>
              <w:t>ской задолженности муниципальных образовательных организаций, обно</w:t>
            </w:r>
            <w:r w:rsidRPr="00CB2A27">
              <w:rPr>
                <w:rFonts w:ascii="Arial" w:hAnsi="Arial" w:cs="Arial"/>
                <w:sz w:val="16"/>
                <w:szCs w:val="16"/>
              </w:rPr>
              <w:t>в</w:t>
            </w:r>
            <w:r w:rsidRPr="00CB2A27">
              <w:rPr>
                <w:rFonts w:ascii="Arial" w:hAnsi="Arial" w:cs="Arial"/>
                <w:sz w:val="16"/>
                <w:szCs w:val="16"/>
              </w:rPr>
              <w:t>ление их материально-технической базы, развитие муниципальной системы образования (ремонт кровли зданий учреждений)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1 975 312,68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1 975 312,68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1 975 312,68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1 975 312,68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на погашение просроченной кредито</w:t>
            </w:r>
            <w:r w:rsidRPr="00CB2A27">
              <w:rPr>
                <w:rFonts w:ascii="Arial" w:hAnsi="Arial" w:cs="Arial"/>
                <w:sz w:val="16"/>
                <w:szCs w:val="16"/>
              </w:rPr>
              <w:t>р</w:t>
            </w:r>
            <w:r w:rsidRPr="00CB2A27">
              <w:rPr>
                <w:rFonts w:ascii="Arial" w:hAnsi="Arial" w:cs="Arial"/>
                <w:sz w:val="16"/>
                <w:szCs w:val="16"/>
              </w:rPr>
              <w:t>ской задолженности муниципальных образовательных организаций, обно</w:t>
            </w:r>
            <w:r w:rsidRPr="00CB2A27">
              <w:rPr>
                <w:rFonts w:ascii="Arial" w:hAnsi="Arial" w:cs="Arial"/>
                <w:sz w:val="16"/>
                <w:szCs w:val="16"/>
              </w:rPr>
              <w:t>в</w:t>
            </w:r>
            <w:r w:rsidRPr="00CB2A27">
              <w:rPr>
                <w:rFonts w:ascii="Arial" w:hAnsi="Arial" w:cs="Arial"/>
                <w:sz w:val="16"/>
                <w:szCs w:val="16"/>
              </w:rPr>
              <w:t>ление их материально-технической базы, развитие муниципальной системы образования (погашение просроченной кредиторской задолже</w:t>
            </w:r>
            <w:r w:rsidRPr="00CB2A27">
              <w:rPr>
                <w:rFonts w:ascii="Arial" w:hAnsi="Arial" w:cs="Arial"/>
                <w:sz w:val="16"/>
                <w:szCs w:val="16"/>
              </w:rPr>
              <w:t>н</w:t>
            </w:r>
            <w:r w:rsidRPr="00CB2A27">
              <w:rPr>
                <w:rFonts w:ascii="Arial" w:hAnsi="Arial" w:cs="Arial"/>
                <w:sz w:val="16"/>
                <w:szCs w:val="16"/>
              </w:rPr>
              <w:t>ности по оплате страховых взносов во внебюджетные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180 324,76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Иные межбюджетные трансферты на погашение просроченной кредито</w:t>
            </w:r>
            <w:r w:rsidRPr="00CB2A27">
              <w:rPr>
                <w:rFonts w:ascii="Arial" w:hAnsi="Arial" w:cs="Arial"/>
                <w:sz w:val="16"/>
                <w:szCs w:val="16"/>
              </w:rPr>
              <w:t>р</w:t>
            </w:r>
            <w:r w:rsidRPr="00CB2A27">
              <w:rPr>
                <w:rFonts w:ascii="Arial" w:hAnsi="Arial" w:cs="Arial"/>
                <w:sz w:val="16"/>
                <w:szCs w:val="16"/>
              </w:rPr>
              <w:t>ской задолженности муниципальных образовательных организаций, обно</w:t>
            </w:r>
            <w:r w:rsidRPr="00CB2A27">
              <w:rPr>
                <w:rFonts w:ascii="Arial" w:hAnsi="Arial" w:cs="Arial"/>
                <w:sz w:val="16"/>
                <w:szCs w:val="16"/>
              </w:rPr>
              <w:t>в</w:t>
            </w:r>
            <w:r w:rsidRPr="00CB2A27">
              <w:rPr>
                <w:rFonts w:ascii="Arial" w:hAnsi="Arial" w:cs="Arial"/>
                <w:sz w:val="16"/>
                <w:szCs w:val="16"/>
              </w:rPr>
              <w:t>ление их материально-технической базы, развитие муниципальной системы образования (погашение кредиторской задолженности)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80 006,76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погашение просроченной кредиторской задолженности получат</w:t>
            </w:r>
            <w:r w:rsidRPr="00CB2A27">
              <w:rPr>
                <w:rFonts w:ascii="Arial" w:hAnsi="Arial" w:cs="Arial"/>
                <w:sz w:val="16"/>
                <w:szCs w:val="16"/>
              </w:rPr>
              <w:t>е</w:t>
            </w:r>
            <w:r w:rsidRPr="00CB2A27">
              <w:rPr>
                <w:rFonts w:ascii="Arial" w:hAnsi="Arial" w:cs="Arial"/>
                <w:sz w:val="16"/>
                <w:szCs w:val="16"/>
              </w:rPr>
              <w:t>лей бюджетных средств и муниципальных бюджетных и автоно</w:t>
            </w:r>
            <w:r w:rsidRPr="00CB2A27">
              <w:rPr>
                <w:rFonts w:ascii="Arial" w:hAnsi="Arial" w:cs="Arial"/>
                <w:sz w:val="16"/>
                <w:szCs w:val="16"/>
              </w:rPr>
              <w:t>м</w:t>
            </w:r>
            <w:r w:rsidRPr="00CB2A27">
              <w:rPr>
                <w:rFonts w:ascii="Arial" w:hAnsi="Arial" w:cs="Arial"/>
                <w:sz w:val="16"/>
                <w:szCs w:val="16"/>
              </w:rPr>
              <w:t>ных учреждений в рамках государственной программы Новгородской области "Управление гос</w:t>
            </w:r>
            <w:r w:rsidRPr="00CB2A27">
              <w:rPr>
                <w:rFonts w:ascii="Arial" w:hAnsi="Arial" w:cs="Arial"/>
                <w:sz w:val="16"/>
                <w:szCs w:val="16"/>
              </w:rPr>
              <w:t>у</w:t>
            </w:r>
            <w:r w:rsidRPr="00CB2A27">
              <w:rPr>
                <w:rFonts w:ascii="Arial" w:hAnsi="Arial" w:cs="Arial"/>
                <w:sz w:val="16"/>
                <w:szCs w:val="16"/>
              </w:rPr>
              <w:t>дарственными финансами Новгородской обла</w:t>
            </w:r>
            <w:r w:rsidRPr="00CB2A27">
              <w:rPr>
                <w:rFonts w:ascii="Arial" w:hAnsi="Arial" w:cs="Arial"/>
                <w:sz w:val="16"/>
                <w:szCs w:val="16"/>
              </w:rPr>
              <w:t>с</w:t>
            </w:r>
            <w:r w:rsidRPr="00CB2A27">
              <w:rPr>
                <w:rFonts w:ascii="Arial" w:hAnsi="Arial" w:cs="Arial"/>
                <w:sz w:val="16"/>
                <w:szCs w:val="16"/>
              </w:rPr>
              <w:t>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0702</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1 274 783,69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Дополнительное образование детей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19 464 215,19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14 036 198,23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учреждений дополнительного образования д</w:t>
            </w:r>
            <w:r w:rsidRPr="00CB2A27">
              <w:rPr>
                <w:rFonts w:ascii="Arial" w:hAnsi="Arial" w:cs="Arial"/>
                <w:sz w:val="16"/>
                <w:szCs w:val="16"/>
              </w:rPr>
              <w:t>е</w:t>
            </w:r>
            <w:r w:rsidRPr="00CB2A27">
              <w:rPr>
                <w:rFonts w:ascii="Arial" w:hAnsi="Arial" w:cs="Arial"/>
                <w:sz w:val="16"/>
                <w:szCs w:val="16"/>
              </w:rPr>
              <w:t>тей в сфере культуры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0210201010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0210201010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0210201010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0210201010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учреждений дополнительного образования д</w:t>
            </w:r>
            <w:r w:rsidRPr="00CB2A27">
              <w:rPr>
                <w:rFonts w:ascii="Arial" w:hAnsi="Arial" w:cs="Arial"/>
                <w:sz w:val="16"/>
                <w:szCs w:val="16"/>
              </w:rPr>
              <w:t>е</w:t>
            </w:r>
            <w:r w:rsidRPr="00CB2A27">
              <w:rPr>
                <w:rFonts w:ascii="Arial" w:hAnsi="Arial" w:cs="Arial"/>
                <w:sz w:val="16"/>
                <w:szCs w:val="16"/>
              </w:rPr>
              <w:t>тей в сфере культуры-заработная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9 045 500,00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6 427 726,18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9 045 500,00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6 427 726,18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9 045 500,00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6 427 726,18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9 045 500,00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6 427 726,18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учреждений дополнительного образования д</w:t>
            </w:r>
            <w:r w:rsidRPr="00CB2A27">
              <w:rPr>
                <w:rFonts w:ascii="Arial" w:hAnsi="Arial" w:cs="Arial"/>
                <w:sz w:val="16"/>
                <w:szCs w:val="16"/>
              </w:rPr>
              <w:t>е</w:t>
            </w:r>
            <w:r w:rsidRPr="00CB2A27">
              <w:rPr>
                <w:rFonts w:ascii="Arial" w:hAnsi="Arial" w:cs="Arial"/>
                <w:sz w:val="16"/>
                <w:szCs w:val="16"/>
              </w:rPr>
              <w:t>тей в сфере культуры-начисления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2 731 741,00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2 076 013,47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2 731 741,00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2 076 013,47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2 731 741,00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2 076 013,47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2 731 741,00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2 076 013,47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учреждений дополнительного образования д</w:t>
            </w:r>
            <w:r w:rsidRPr="00CB2A27">
              <w:rPr>
                <w:rFonts w:ascii="Arial" w:hAnsi="Arial" w:cs="Arial"/>
                <w:sz w:val="16"/>
                <w:szCs w:val="16"/>
              </w:rPr>
              <w:t>е</w:t>
            </w:r>
            <w:r w:rsidRPr="00CB2A27">
              <w:rPr>
                <w:rFonts w:ascii="Arial" w:hAnsi="Arial" w:cs="Arial"/>
                <w:sz w:val="16"/>
                <w:szCs w:val="16"/>
              </w:rPr>
              <w:t>тей в сфере культуры-материальные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17 300,00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учреждений дополнительного образования д</w:t>
            </w:r>
            <w:r w:rsidRPr="00CB2A27">
              <w:rPr>
                <w:rFonts w:ascii="Arial" w:hAnsi="Arial" w:cs="Arial"/>
                <w:sz w:val="16"/>
                <w:szCs w:val="16"/>
              </w:rPr>
              <w:t>е</w:t>
            </w:r>
            <w:r w:rsidRPr="00CB2A27">
              <w:rPr>
                <w:rFonts w:ascii="Arial" w:hAnsi="Arial" w:cs="Arial"/>
                <w:sz w:val="16"/>
                <w:szCs w:val="16"/>
              </w:rPr>
              <w:t>тей в сфере культуры-налоги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0210401014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неустойки перед ООО "ТК Новгородская" и расходы по уплате гос</w:t>
            </w:r>
            <w:r w:rsidRPr="00CB2A27">
              <w:rPr>
                <w:rFonts w:ascii="Arial" w:hAnsi="Arial" w:cs="Arial"/>
                <w:sz w:val="16"/>
                <w:szCs w:val="16"/>
              </w:rPr>
              <w:t>у</w:t>
            </w:r>
            <w:r w:rsidRPr="00CB2A27">
              <w:rPr>
                <w:rFonts w:ascii="Arial" w:hAnsi="Arial" w:cs="Arial"/>
                <w:sz w:val="16"/>
                <w:szCs w:val="16"/>
              </w:rPr>
              <w:t>дарственной пошлины муниципальным бюджетным учреждением дополнительн</w:t>
            </w:r>
            <w:r w:rsidRPr="00CB2A27">
              <w:rPr>
                <w:rFonts w:ascii="Arial" w:hAnsi="Arial" w:cs="Arial"/>
                <w:sz w:val="16"/>
                <w:szCs w:val="16"/>
              </w:rPr>
              <w:t>о</w:t>
            </w:r>
            <w:r w:rsidRPr="00CB2A27">
              <w:rPr>
                <w:rFonts w:ascii="Arial" w:hAnsi="Arial" w:cs="Arial"/>
                <w:sz w:val="16"/>
                <w:szCs w:val="16"/>
              </w:rPr>
              <w:t>го образования "Валдайская детская школа искусств"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3 904,67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Оплата пеней, выставленных за несвоевременную уплату страховых взн</w:t>
            </w:r>
            <w:r w:rsidRPr="00CB2A27">
              <w:rPr>
                <w:rFonts w:ascii="Arial" w:hAnsi="Arial" w:cs="Arial"/>
                <w:sz w:val="16"/>
                <w:szCs w:val="16"/>
              </w:rPr>
              <w:t>о</w:t>
            </w:r>
            <w:r w:rsidRPr="00CB2A27">
              <w:rPr>
                <w:rFonts w:ascii="Arial" w:hAnsi="Arial" w:cs="Arial"/>
                <w:sz w:val="16"/>
                <w:szCs w:val="16"/>
              </w:rPr>
              <w:t>сов в государственные внебюджетные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12 586,28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522 800,00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404 810,55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522 800,00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404 810,55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522 800,00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404 810,55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522 800,00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404 810,55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101 202,65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101 202,65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101 202,65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130 700,00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101 202,65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обе</w:t>
            </w:r>
            <w:r w:rsidRPr="00CB2A27">
              <w:rPr>
                <w:rFonts w:ascii="Arial" w:hAnsi="Arial" w:cs="Arial"/>
                <w:sz w:val="16"/>
                <w:szCs w:val="16"/>
              </w:rPr>
              <w:t>с</w:t>
            </w:r>
            <w:r w:rsidRPr="00CB2A27">
              <w:rPr>
                <w:rFonts w:ascii="Arial" w:hAnsi="Arial" w:cs="Arial"/>
                <w:sz w:val="16"/>
                <w:szCs w:val="16"/>
              </w:rPr>
              <w:t>печение пожарной безопасности, антитеррористической и антикриминальной безопасн</w:t>
            </w:r>
            <w:r w:rsidRPr="00CB2A27">
              <w:rPr>
                <w:rFonts w:ascii="Arial" w:hAnsi="Arial" w:cs="Arial"/>
                <w:sz w:val="16"/>
                <w:szCs w:val="16"/>
              </w:rPr>
              <w:t>о</w:t>
            </w:r>
            <w:r w:rsidRPr="00CB2A27">
              <w:rPr>
                <w:rFonts w:ascii="Arial" w:hAnsi="Arial" w:cs="Arial"/>
                <w:sz w:val="16"/>
                <w:szCs w:val="16"/>
              </w:rPr>
              <w:t>сти муниципальных дошкольных образовательных организ</w:t>
            </w:r>
            <w:r w:rsidRPr="00CB2A27">
              <w:rPr>
                <w:rFonts w:ascii="Arial" w:hAnsi="Arial" w:cs="Arial"/>
                <w:sz w:val="16"/>
                <w:szCs w:val="16"/>
              </w:rPr>
              <w:t>а</w:t>
            </w:r>
            <w:r w:rsidRPr="00CB2A27">
              <w:rPr>
                <w:rFonts w:ascii="Arial" w:hAnsi="Arial" w:cs="Arial"/>
                <w:sz w:val="16"/>
                <w:szCs w:val="16"/>
              </w:rPr>
              <w:t>ций, муниципальных общеобразовательных организаций, муниципальных организаций дополнител</w:t>
            </w:r>
            <w:r w:rsidRPr="00CB2A27">
              <w:rPr>
                <w:rFonts w:ascii="Arial" w:hAnsi="Arial" w:cs="Arial"/>
                <w:sz w:val="16"/>
                <w:szCs w:val="16"/>
              </w:rPr>
              <w:t>ь</w:t>
            </w:r>
            <w:r w:rsidRPr="00CB2A27">
              <w:rPr>
                <w:rFonts w:ascii="Arial" w:hAnsi="Arial" w:cs="Arial"/>
                <w:sz w:val="16"/>
                <w:szCs w:val="16"/>
              </w:rPr>
              <w:t>ного образования детей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w:t>
            </w:r>
            <w:r w:rsidRPr="00CB2A27">
              <w:rPr>
                <w:rFonts w:ascii="Arial" w:hAnsi="Arial" w:cs="Arial"/>
                <w:sz w:val="16"/>
                <w:szCs w:val="16"/>
              </w:rPr>
              <w:t>в</w:t>
            </w:r>
            <w:r w:rsidRPr="00CB2A27">
              <w:rPr>
                <w:rFonts w:ascii="Arial" w:hAnsi="Arial" w:cs="Arial"/>
                <w:sz w:val="16"/>
                <w:szCs w:val="16"/>
              </w:rPr>
              <w:t>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55 789,00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36 728,00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55 789,00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36 728,00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55 789,00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36 728,00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0810272120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55 789,00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36 728,00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обеспечение пожарной безопасности, антитеррористической и ант</w:t>
            </w:r>
            <w:r w:rsidRPr="00CB2A27">
              <w:rPr>
                <w:rFonts w:ascii="Arial" w:hAnsi="Arial" w:cs="Arial"/>
                <w:sz w:val="16"/>
                <w:szCs w:val="16"/>
              </w:rPr>
              <w:t>и</w:t>
            </w:r>
            <w:r w:rsidRPr="00CB2A27">
              <w:rPr>
                <w:rFonts w:ascii="Arial" w:hAnsi="Arial" w:cs="Arial"/>
                <w:sz w:val="16"/>
                <w:szCs w:val="16"/>
              </w:rPr>
              <w:t>криминальной безопасности муниципальных дошкольных образовательных орг</w:t>
            </w:r>
            <w:r w:rsidRPr="00CB2A27">
              <w:rPr>
                <w:rFonts w:ascii="Arial" w:hAnsi="Arial" w:cs="Arial"/>
                <w:sz w:val="16"/>
                <w:szCs w:val="16"/>
              </w:rPr>
              <w:t>а</w:t>
            </w:r>
            <w:r w:rsidRPr="00CB2A27">
              <w:rPr>
                <w:rFonts w:ascii="Arial" w:hAnsi="Arial" w:cs="Arial"/>
                <w:sz w:val="16"/>
                <w:szCs w:val="16"/>
              </w:rPr>
              <w:t>низаций, муниципальных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13 948,00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10 461,00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13 948,00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10 461,00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13 948,00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10 461,00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08102S2120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13 948,00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10 461,00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дополнительного образования в общеобразовател</w:t>
            </w:r>
            <w:r w:rsidRPr="00CB2A27">
              <w:rPr>
                <w:rFonts w:ascii="Arial" w:hAnsi="Arial" w:cs="Arial"/>
                <w:sz w:val="16"/>
                <w:szCs w:val="16"/>
              </w:rPr>
              <w:t>ь</w:t>
            </w:r>
            <w:r w:rsidRPr="00CB2A27">
              <w:rPr>
                <w:rFonts w:ascii="Arial" w:hAnsi="Arial" w:cs="Arial"/>
                <w:sz w:val="16"/>
                <w:szCs w:val="16"/>
              </w:rPr>
              <w:t>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3 538 834,00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2 368 600,00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3 538 834,00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2 368 600,00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3 538 834,00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2 368 600,00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3 538 834,00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2 368 600,00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дополнительного образования в общеобразовател</w:t>
            </w:r>
            <w:r w:rsidRPr="00CB2A27">
              <w:rPr>
                <w:rFonts w:ascii="Arial" w:hAnsi="Arial" w:cs="Arial"/>
                <w:sz w:val="16"/>
                <w:szCs w:val="16"/>
              </w:rPr>
              <w:t>ь</w:t>
            </w:r>
            <w:r w:rsidRPr="00CB2A27">
              <w:rPr>
                <w:rFonts w:ascii="Arial" w:hAnsi="Arial" w:cs="Arial"/>
                <w:sz w:val="16"/>
                <w:szCs w:val="16"/>
              </w:rPr>
              <w:t>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1 068 727,87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752 614,36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1 068 727,87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752 614,36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1 068 727,87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752 614,36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1 068 727,87</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752 614,36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дополнительного образования в общеобразовател</w:t>
            </w:r>
            <w:r w:rsidRPr="00CB2A27">
              <w:rPr>
                <w:rFonts w:ascii="Arial" w:hAnsi="Arial" w:cs="Arial"/>
                <w:sz w:val="16"/>
                <w:szCs w:val="16"/>
              </w:rPr>
              <w:t>ь</w:t>
            </w:r>
            <w:r w:rsidRPr="00CB2A27">
              <w:rPr>
                <w:rFonts w:ascii="Arial" w:hAnsi="Arial" w:cs="Arial"/>
                <w:sz w:val="16"/>
                <w:szCs w:val="16"/>
              </w:rPr>
              <w:t>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92 839,00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69 593,00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92 839,00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69 593,00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92 839,00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69 593,00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92 839,00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69 593,00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дополнительного образования в общеобразовател</w:t>
            </w:r>
            <w:r w:rsidRPr="00CB2A27">
              <w:rPr>
                <w:rFonts w:ascii="Arial" w:hAnsi="Arial" w:cs="Arial"/>
                <w:sz w:val="16"/>
                <w:szCs w:val="16"/>
              </w:rPr>
              <w:t>ь</w:t>
            </w:r>
            <w:r w:rsidRPr="00CB2A27">
              <w:rPr>
                <w:rFonts w:ascii="Arial" w:hAnsi="Arial" w:cs="Arial"/>
                <w:sz w:val="16"/>
                <w:szCs w:val="16"/>
              </w:rPr>
              <w:t>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14 870,00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10 201,00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14 870,00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10 201,00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14 870,00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10 201,00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0820101074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14 870,00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10 201,00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w:t>
            </w:r>
            <w:r w:rsidRPr="00CB2A27">
              <w:rPr>
                <w:rFonts w:ascii="Arial" w:hAnsi="Arial" w:cs="Arial"/>
                <w:sz w:val="16"/>
                <w:szCs w:val="16"/>
              </w:rPr>
              <w:t>м</w:t>
            </w:r>
            <w:r w:rsidRPr="00CB2A27">
              <w:rPr>
                <w:rFonts w:ascii="Arial" w:hAnsi="Arial" w:cs="Arial"/>
                <w:sz w:val="16"/>
                <w:szCs w:val="16"/>
              </w:rPr>
              <w:t>мы Новгородской области "Управление государственными финансами Новгоро</w:t>
            </w:r>
            <w:r w:rsidRPr="00CB2A27">
              <w:rPr>
                <w:rFonts w:ascii="Arial" w:hAnsi="Arial" w:cs="Arial"/>
                <w:sz w:val="16"/>
                <w:szCs w:val="16"/>
              </w:rPr>
              <w:t>д</w:t>
            </w:r>
            <w:r w:rsidRPr="00CB2A27">
              <w:rPr>
                <w:rFonts w:ascii="Arial" w:hAnsi="Arial" w:cs="Arial"/>
                <w:sz w:val="16"/>
                <w:szCs w:val="16"/>
              </w:rPr>
              <w:t>ской области на 2019-2024 годы"-заработная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w:t>
            </w:r>
            <w:r w:rsidRPr="00CB2A27">
              <w:rPr>
                <w:rFonts w:ascii="Arial" w:hAnsi="Arial" w:cs="Arial"/>
                <w:sz w:val="16"/>
                <w:szCs w:val="16"/>
              </w:rPr>
              <w:t>м</w:t>
            </w:r>
            <w:r w:rsidRPr="00CB2A27">
              <w:rPr>
                <w:rFonts w:ascii="Arial" w:hAnsi="Arial" w:cs="Arial"/>
                <w:sz w:val="16"/>
                <w:szCs w:val="16"/>
              </w:rPr>
              <w:t>мы Новгородской области "Управление государственными финансами Новгоро</w:t>
            </w:r>
            <w:r w:rsidRPr="00CB2A27">
              <w:rPr>
                <w:rFonts w:ascii="Arial" w:hAnsi="Arial" w:cs="Arial"/>
                <w:sz w:val="16"/>
                <w:szCs w:val="16"/>
              </w:rPr>
              <w:t>д</w:t>
            </w:r>
            <w:r w:rsidRPr="00CB2A27">
              <w:rPr>
                <w:rFonts w:ascii="Arial" w:hAnsi="Arial" w:cs="Arial"/>
                <w:sz w:val="16"/>
                <w:szCs w:val="16"/>
              </w:rPr>
              <w:t>ской области на 2019-2024 годы"-начисления на зар</w:t>
            </w:r>
            <w:r w:rsidRPr="00CB2A27">
              <w:rPr>
                <w:rFonts w:ascii="Arial" w:hAnsi="Arial" w:cs="Arial"/>
                <w:sz w:val="16"/>
                <w:szCs w:val="16"/>
              </w:rPr>
              <w:t>а</w:t>
            </w:r>
            <w:r w:rsidRPr="00CB2A27">
              <w:rPr>
                <w:rFonts w:ascii="Arial" w:hAnsi="Arial" w:cs="Arial"/>
                <w:sz w:val="16"/>
                <w:szCs w:val="16"/>
              </w:rPr>
              <w:t>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lastRenderedPageBreak/>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434 800,00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299 305,12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434 800,00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299 305,12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434 800,00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299 305,12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434 800,00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299 305,12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110 600,00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73 985,02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110 600,00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73 985,02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110 600,00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73 985,02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110 600,00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73 985,02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Ведение персонифицированного учета по дополнительному образованию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0820401302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362 565,00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226 553,56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0820401302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362 565,00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226 553,56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0820401302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362 565,00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226 553,56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0820401302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362 565,00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226 553,56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кредиторской задолженности по страховым взносам во внебюдже</w:t>
            </w:r>
            <w:r w:rsidRPr="00CB2A27">
              <w:rPr>
                <w:rFonts w:ascii="Arial" w:hAnsi="Arial" w:cs="Arial"/>
                <w:sz w:val="16"/>
                <w:szCs w:val="16"/>
              </w:rPr>
              <w:t>т</w:t>
            </w:r>
            <w:r w:rsidRPr="00CB2A27">
              <w:rPr>
                <w:rFonts w:ascii="Arial" w:hAnsi="Arial" w:cs="Arial"/>
                <w:sz w:val="16"/>
                <w:szCs w:val="16"/>
              </w:rPr>
              <w:t>ные фонды учреждениями подведомственными комитету образования Админис</w:t>
            </w:r>
            <w:r w:rsidRPr="00CB2A27">
              <w:rPr>
                <w:rFonts w:ascii="Arial" w:hAnsi="Arial" w:cs="Arial"/>
                <w:sz w:val="16"/>
                <w:szCs w:val="16"/>
              </w:rPr>
              <w:t>т</w:t>
            </w:r>
            <w:r w:rsidRPr="00CB2A27">
              <w:rPr>
                <w:rFonts w:ascii="Arial" w:hAnsi="Arial" w:cs="Arial"/>
                <w:sz w:val="16"/>
                <w:szCs w:val="16"/>
              </w:rPr>
              <w:t>рации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0860401210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3 259,36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Ремонт учреждений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1 124 830,00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1 089 580,00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1 124 830,00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1 089 580,00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1 124 830,00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1 089 580,00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1 124 830,00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1 089 580,00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на погашение просроченной кредито</w:t>
            </w:r>
            <w:r w:rsidRPr="00CB2A27">
              <w:rPr>
                <w:rFonts w:ascii="Arial" w:hAnsi="Arial" w:cs="Arial"/>
                <w:sz w:val="16"/>
                <w:szCs w:val="16"/>
              </w:rPr>
              <w:t>р</w:t>
            </w:r>
            <w:r w:rsidRPr="00CB2A27">
              <w:rPr>
                <w:rFonts w:ascii="Arial" w:hAnsi="Arial" w:cs="Arial"/>
                <w:sz w:val="16"/>
                <w:szCs w:val="16"/>
              </w:rPr>
              <w:t>ской задолженности муниципальных образовательных организаций, обно</w:t>
            </w:r>
            <w:r w:rsidRPr="00CB2A27">
              <w:rPr>
                <w:rFonts w:ascii="Arial" w:hAnsi="Arial" w:cs="Arial"/>
                <w:sz w:val="16"/>
                <w:szCs w:val="16"/>
              </w:rPr>
              <w:t>в</w:t>
            </w:r>
            <w:r w:rsidRPr="00CB2A27">
              <w:rPr>
                <w:rFonts w:ascii="Arial" w:hAnsi="Arial" w:cs="Arial"/>
                <w:sz w:val="16"/>
                <w:szCs w:val="16"/>
              </w:rPr>
              <w:t>ление их материально-технической базы, развитие муниципальной системы образования (погашение просроченной кредиторской задолже</w:t>
            </w:r>
            <w:r w:rsidRPr="00CB2A27">
              <w:rPr>
                <w:rFonts w:ascii="Arial" w:hAnsi="Arial" w:cs="Arial"/>
                <w:sz w:val="16"/>
                <w:szCs w:val="16"/>
              </w:rPr>
              <w:t>н</w:t>
            </w:r>
            <w:r w:rsidRPr="00CB2A27">
              <w:rPr>
                <w:rFonts w:ascii="Arial" w:hAnsi="Arial" w:cs="Arial"/>
                <w:sz w:val="16"/>
                <w:szCs w:val="16"/>
              </w:rPr>
              <w:t>ности по оплате страховых взносов во внебюджетные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8 036,19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на погашение просроченной кредито</w:t>
            </w:r>
            <w:r w:rsidRPr="00CB2A27">
              <w:rPr>
                <w:rFonts w:ascii="Arial" w:hAnsi="Arial" w:cs="Arial"/>
                <w:sz w:val="16"/>
                <w:szCs w:val="16"/>
              </w:rPr>
              <w:t>р</w:t>
            </w:r>
            <w:r w:rsidRPr="00CB2A27">
              <w:rPr>
                <w:rFonts w:ascii="Arial" w:hAnsi="Arial" w:cs="Arial"/>
                <w:sz w:val="16"/>
                <w:szCs w:val="16"/>
              </w:rPr>
              <w:t>ской задолженности муниципальных образовательных организаций, обно</w:t>
            </w:r>
            <w:r w:rsidRPr="00CB2A27">
              <w:rPr>
                <w:rFonts w:ascii="Arial" w:hAnsi="Arial" w:cs="Arial"/>
                <w:sz w:val="16"/>
                <w:szCs w:val="16"/>
              </w:rPr>
              <w:t>в</w:t>
            </w:r>
            <w:r w:rsidRPr="00CB2A27">
              <w:rPr>
                <w:rFonts w:ascii="Arial" w:hAnsi="Arial" w:cs="Arial"/>
                <w:sz w:val="16"/>
                <w:szCs w:val="16"/>
              </w:rPr>
              <w:t>ление их материально-технической базы, развитие муниципальной системы образования (погашение кредиторской задолженности)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0860476143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877,92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погашение просроченной кредиторской задолженности получат</w:t>
            </w:r>
            <w:r w:rsidRPr="00CB2A27">
              <w:rPr>
                <w:rFonts w:ascii="Arial" w:hAnsi="Arial" w:cs="Arial"/>
                <w:sz w:val="16"/>
                <w:szCs w:val="16"/>
              </w:rPr>
              <w:t>е</w:t>
            </w:r>
            <w:r w:rsidRPr="00CB2A27">
              <w:rPr>
                <w:rFonts w:ascii="Arial" w:hAnsi="Arial" w:cs="Arial"/>
                <w:sz w:val="16"/>
                <w:szCs w:val="16"/>
              </w:rPr>
              <w:t>лей бюджетных средств и муниципальных бюджетных и автоно</w:t>
            </w:r>
            <w:r w:rsidRPr="00CB2A27">
              <w:rPr>
                <w:rFonts w:ascii="Arial" w:hAnsi="Arial" w:cs="Arial"/>
                <w:sz w:val="16"/>
                <w:szCs w:val="16"/>
              </w:rPr>
              <w:t>м</w:t>
            </w:r>
            <w:r w:rsidRPr="00CB2A27">
              <w:rPr>
                <w:rFonts w:ascii="Arial" w:hAnsi="Arial" w:cs="Arial"/>
                <w:sz w:val="16"/>
                <w:szCs w:val="16"/>
              </w:rPr>
              <w:t>ных учреждений в рамках государственной программы Новгородской области "Управление гос</w:t>
            </w:r>
            <w:r w:rsidRPr="00CB2A27">
              <w:rPr>
                <w:rFonts w:ascii="Arial" w:hAnsi="Arial" w:cs="Arial"/>
                <w:sz w:val="16"/>
                <w:szCs w:val="16"/>
              </w:rPr>
              <w:t>у</w:t>
            </w:r>
            <w:r w:rsidRPr="00CB2A27">
              <w:rPr>
                <w:rFonts w:ascii="Arial" w:hAnsi="Arial" w:cs="Arial"/>
                <w:sz w:val="16"/>
                <w:szCs w:val="16"/>
              </w:rPr>
              <w:t>дарственными финансами Новгородской обла</w:t>
            </w:r>
            <w:r w:rsidRPr="00CB2A27">
              <w:rPr>
                <w:rFonts w:ascii="Arial" w:hAnsi="Arial" w:cs="Arial"/>
                <w:sz w:val="16"/>
                <w:szCs w:val="16"/>
              </w:rPr>
              <w:t>с</w:t>
            </w:r>
            <w:r w:rsidRPr="00CB2A27">
              <w:rPr>
                <w:rFonts w:ascii="Arial" w:hAnsi="Arial" w:cs="Arial"/>
                <w:sz w:val="16"/>
                <w:szCs w:val="16"/>
              </w:rPr>
              <w:t>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55 406,90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Молодежная политика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6 894 023,39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5 387 325,01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Организация каникулярного отдыха (оздоровление) детей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2 232 000,00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2 143 732,81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2 232 000,00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2 143 732,81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2 232 000,00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2 143 732,81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0820210120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2 232 000,00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2 143 732,81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"Вовлечение молодежи Валда</w:t>
            </w:r>
            <w:r w:rsidRPr="00CB2A27">
              <w:rPr>
                <w:rFonts w:ascii="Arial" w:hAnsi="Arial" w:cs="Arial"/>
                <w:sz w:val="16"/>
                <w:szCs w:val="16"/>
              </w:rPr>
              <w:t>й</w:t>
            </w:r>
            <w:r w:rsidRPr="00CB2A27">
              <w:rPr>
                <w:rFonts w:ascii="Arial" w:hAnsi="Arial" w:cs="Arial"/>
                <w:sz w:val="16"/>
                <w:szCs w:val="16"/>
              </w:rPr>
              <w:t>ского муниципального района в социальную практику" муниципал</w:t>
            </w:r>
            <w:r w:rsidRPr="00CB2A27">
              <w:rPr>
                <w:rFonts w:ascii="Arial" w:hAnsi="Arial" w:cs="Arial"/>
                <w:sz w:val="16"/>
                <w:szCs w:val="16"/>
              </w:rPr>
              <w:t>ь</w:t>
            </w:r>
            <w:r w:rsidRPr="00CB2A27">
              <w:rPr>
                <w:rFonts w:ascii="Arial" w:hAnsi="Arial" w:cs="Arial"/>
                <w:sz w:val="16"/>
                <w:szCs w:val="16"/>
              </w:rPr>
              <w:t>ной программы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4 780,00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"Вовлечение молодежи Валда</w:t>
            </w:r>
            <w:r w:rsidRPr="00CB2A27">
              <w:rPr>
                <w:rFonts w:ascii="Arial" w:hAnsi="Arial" w:cs="Arial"/>
                <w:sz w:val="16"/>
                <w:szCs w:val="16"/>
              </w:rPr>
              <w:t>й</w:t>
            </w:r>
            <w:r w:rsidRPr="00CB2A27">
              <w:rPr>
                <w:rFonts w:ascii="Arial" w:hAnsi="Arial" w:cs="Arial"/>
                <w:sz w:val="16"/>
                <w:szCs w:val="16"/>
              </w:rPr>
              <w:t>ского муниципального района в социальную практику" муниципал</w:t>
            </w:r>
            <w:r w:rsidRPr="00CB2A27">
              <w:rPr>
                <w:rFonts w:ascii="Arial" w:hAnsi="Arial" w:cs="Arial"/>
                <w:sz w:val="16"/>
                <w:szCs w:val="16"/>
              </w:rPr>
              <w:t>ь</w:t>
            </w:r>
            <w:r w:rsidRPr="00CB2A27">
              <w:rPr>
                <w:rFonts w:ascii="Arial" w:hAnsi="Arial" w:cs="Arial"/>
                <w:sz w:val="16"/>
                <w:szCs w:val="16"/>
              </w:rPr>
              <w:t xml:space="preserve">ной программы </w:t>
            </w:r>
            <w:r w:rsidRPr="00CB2A27">
              <w:rPr>
                <w:rFonts w:ascii="Arial" w:hAnsi="Arial" w:cs="Arial"/>
                <w:sz w:val="16"/>
                <w:szCs w:val="16"/>
              </w:rPr>
              <w:lastRenderedPageBreak/>
              <w:t>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5 780,00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5 780,00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5 780,00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5 780,00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"Вовлечение молодежи Валда</w:t>
            </w:r>
            <w:r w:rsidRPr="00CB2A27">
              <w:rPr>
                <w:rFonts w:ascii="Arial" w:hAnsi="Arial" w:cs="Arial"/>
                <w:sz w:val="16"/>
                <w:szCs w:val="16"/>
              </w:rPr>
              <w:t>й</w:t>
            </w:r>
            <w:r w:rsidRPr="00CB2A27">
              <w:rPr>
                <w:rFonts w:ascii="Arial" w:hAnsi="Arial" w:cs="Arial"/>
                <w:sz w:val="16"/>
                <w:szCs w:val="16"/>
              </w:rPr>
              <w:t>ского муниципального района в социальную практику" муниципал</w:t>
            </w:r>
            <w:r w:rsidRPr="00CB2A27">
              <w:rPr>
                <w:rFonts w:ascii="Arial" w:hAnsi="Arial" w:cs="Arial"/>
                <w:sz w:val="16"/>
                <w:szCs w:val="16"/>
              </w:rPr>
              <w:t>ь</w:t>
            </w:r>
            <w:r w:rsidRPr="00CB2A27">
              <w:rPr>
                <w:rFonts w:ascii="Arial" w:hAnsi="Arial" w:cs="Arial"/>
                <w:sz w:val="16"/>
                <w:szCs w:val="16"/>
              </w:rPr>
              <w:t>ной программы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"Вовлечение молодежи Валда</w:t>
            </w:r>
            <w:r w:rsidRPr="00CB2A27">
              <w:rPr>
                <w:rFonts w:ascii="Arial" w:hAnsi="Arial" w:cs="Arial"/>
                <w:sz w:val="16"/>
                <w:szCs w:val="16"/>
              </w:rPr>
              <w:t>й</w:t>
            </w:r>
            <w:r w:rsidRPr="00CB2A27">
              <w:rPr>
                <w:rFonts w:ascii="Arial" w:hAnsi="Arial" w:cs="Arial"/>
                <w:sz w:val="16"/>
                <w:szCs w:val="16"/>
              </w:rPr>
              <w:t>ского муниципального района в социальную практику" муниципал</w:t>
            </w:r>
            <w:r w:rsidRPr="00CB2A27">
              <w:rPr>
                <w:rFonts w:ascii="Arial" w:hAnsi="Arial" w:cs="Arial"/>
                <w:sz w:val="16"/>
                <w:szCs w:val="16"/>
              </w:rPr>
              <w:t>ь</w:t>
            </w:r>
            <w:r w:rsidRPr="00CB2A27">
              <w:rPr>
                <w:rFonts w:ascii="Arial" w:hAnsi="Arial" w:cs="Arial"/>
                <w:sz w:val="16"/>
                <w:szCs w:val="16"/>
              </w:rPr>
              <w:t>ной программы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17 480,00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17 480,00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17 480,00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17 480,00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"Вовлечение молодежи Валда</w:t>
            </w:r>
            <w:r w:rsidRPr="00CB2A27">
              <w:rPr>
                <w:rFonts w:ascii="Arial" w:hAnsi="Arial" w:cs="Arial"/>
                <w:sz w:val="16"/>
                <w:szCs w:val="16"/>
              </w:rPr>
              <w:t>й</w:t>
            </w:r>
            <w:r w:rsidRPr="00CB2A27">
              <w:rPr>
                <w:rFonts w:ascii="Arial" w:hAnsi="Arial" w:cs="Arial"/>
                <w:sz w:val="16"/>
                <w:szCs w:val="16"/>
              </w:rPr>
              <w:t>ского муниципального района в социальную практику" муниципал</w:t>
            </w:r>
            <w:r w:rsidRPr="00CB2A27">
              <w:rPr>
                <w:rFonts w:ascii="Arial" w:hAnsi="Arial" w:cs="Arial"/>
                <w:sz w:val="16"/>
                <w:szCs w:val="16"/>
              </w:rPr>
              <w:t>ь</w:t>
            </w:r>
            <w:r w:rsidRPr="00CB2A27">
              <w:rPr>
                <w:rFonts w:ascii="Arial" w:hAnsi="Arial" w:cs="Arial"/>
                <w:sz w:val="16"/>
                <w:szCs w:val="16"/>
              </w:rPr>
              <w:t>ной программы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65 960,00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32 405,00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65 960,00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32 405,00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65 960,00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32 405,00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65 960,00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32 405,00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"Молоде</w:t>
            </w:r>
            <w:r w:rsidRPr="00CB2A27">
              <w:rPr>
                <w:rFonts w:ascii="Arial" w:hAnsi="Arial" w:cs="Arial"/>
                <w:sz w:val="16"/>
                <w:szCs w:val="16"/>
              </w:rPr>
              <w:t>ж</w:t>
            </w:r>
            <w:r w:rsidRPr="00CB2A27">
              <w:rPr>
                <w:rFonts w:ascii="Arial" w:hAnsi="Arial" w:cs="Arial"/>
                <w:sz w:val="16"/>
                <w:szCs w:val="16"/>
              </w:rPr>
              <w:t>ный центр "Юность"-заработная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2 660 400,00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1 858 600,00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2 660 400,00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1 858 600,00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2 660 400,00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1 858 600,00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2 660 400,00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1 858 600,00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"Молоде</w:t>
            </w:r>
            <w:r w:rsidRPr="00CB2A27">
              <w:rPr>
                <w:rFonts w:ascii="Arial" w:hAnsi="Arial" w:cs="Arial"/>
                <w:sz w:val="16"/>
                <w:szCs w:val="16"/>
              </w:rPr>
              <w:t>ж</w:t>
            </w:r>
            <w:r w:rsidRPr="00CB2A27">
              <w:rPr>
                <w:rFonts w:ascii="Arial" w:hAnsi="Arial" w:cs="Arial"/>
                <w:sz w:val="16"/>
                <w:szCs w:val="16"/>
              </w:rPr>
              <w:t>ный центр "Юность"-начисления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803 440,80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803 440,80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803 440,80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803 440,80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566 200,00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"Молоде</w:t>
            </w:r>
            <w:r w:rsidRPr="00CB2A27">
              <w:rPr>
                <w:rFonts w:ascii="Arial" w:hAnsi="Arial" w:cs="Arial"/>
                <w:sz w:val="16"/>
                <w:szCs w:val="16"/>
              </w:rPr>
              <w:t>ж</w:t>
            </w:r>
            <w:r w:rsidRPr="00CB2A27">
              <w:rPr>
                <w:rFonts w:ascii="Arial" w:hAnsi="Arial" w:cs="Arial"/>
                <w:sz w:val="16"/>
                <w:szCs w:val="16"/>
              </w:rPr>
              <w:t>ный центр "Юность"-материальные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345 603,20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264 570,03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345 603,20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264 570,03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345 603,20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264 570,03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345 603,20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264 570,03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"Молоде</w:t>
            </w:r>
            <w:r w:rsidRPr="00CB2A27">
              <w:rPr>
                <w:rFonts w:ascii="Arial" w:hAnsi="Arial" w:cs="Arial"/>
                <w:sz w:val="16"/>
                <w:szCs w:val="16"/>
              </w:rPr>
              <w:t>ж</w:t>
            </w:r>
            <w:r w:rsidRPr="00CB2A27">
              <w:rPr>
                <w:rFonts w:ascii="Arial" w:hAnsi="Arial" w:cs="Arial"/>
                <w:sz w:val="16"/>
                <w:szCs w:val="16"/>
              </w:rPr>
              <w:t>ный центр "Юность"-налоги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5 279,00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5 279,00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5 279,00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0830701084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7 970,00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5 279,00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w:t>
            </w:r>
            <w:r w:rsidRPr="00CB2A27">
              <w:rPr>
                <w:rFonts w:ascii="Arial" w:hAnsi="Arial" w:cs="Arial"/>
                <w:sz w:val="16"/>
                <w:szCs w:val="16"/>
              </w:rPr>
              <w:t>м</w:t>
            </w:r>
            <w:r w:rsidRPr="00CB2A27">
              <w:rPr>
                <w:rFonts w:ascii="Arial" w:hAnsi="Arial" w:cs="Arial"/>
                <w:sz w:val="16"/>
                <w:szCs w:val="16"/>
              </w:rPr>
              <w:t>мы Новгородской области "Управление государственными финансами Новгоро</w:t>
            </w:r>
            <w:r w:rsidRPr="00CB2A27">
              <w:rPr>
                <w:rFonts w:ascii="Arial" w:hAnsi="Arial" w:cs="Arial"/>
                <w:sz w:val="16"/>
                <w:szCs w:val="16"/>
              </w:rPr>
              <w:t>д</w:t>
            </w:r>
            <w:r w:rsidRPr="00CB2A27">
              <w:rPr>
                <w:rFonts w:ascii="Arial" w:hAnsi="Arial" w:cs="Arial"/>
                <w:sz w:val="16"/>
                <w:szCs w:val="16"/>
              </w:rPr>
              <w:t>ской области на 2019-2024 годы"-заработная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34 100,00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w:t>
            </w:r>
            <w:r w:rsidRPr="00CB2A27">
              <w:rPr>
                <w:rFonts w:ascii="Arial" w:hAnsi="Arial" w:cs="Arial"/>
                <w:sz w:val="16"/>
                <w:szCs w:val="16"/>
              </w:rPr>
              <w:t>м</w:t>
            </w:r>
            <w:r w:rsidRPr="00CB2A27">
              <w:rPr>
                <w:rFonts w:ascii="Arial" w:hAnsi="Arial" w:cs="Arial"/>
                <w:sz w:val="16"/>
                <w:szCs w:val="16"/>
              </w:rPr>
              <w:t>мы Новгородской области "Управление государственными финансами Новгоро</w:t>
            </w:r>
            <w:r w:rsidRPr="00CB2A27">
              <w:rPr>
                <w:rFonts w:ascii="Arial" w:hAnsi="Arial" w:cs="Arial"/>
                <w:sz w:val="16"/>
                <w:szCs w:val="16"/>
              </w:rPr>
              <w:t>д</w:t>
            </w:r>
            <w:r w:rsidRPr="00CB2A27">
              <w:rPr>
                <w:rFonts w:ascii="Arial" w:hAnsi="Arial" w:cs="Arial"/>
                <w:sz w:val="16"/>
                <w:szCs w:val="16"/>
              </w:rPr>
              <w:lastRenderedPageBreak/>
              <w:t>ской области на 2019-2024 годы"-начисления на зар</w:t>
            </w:r>
            <w:r w:rsidRPr="00CB2A27">
              <w:rPr>
                <w:rFonts w:ascii="Arial" w:hAnsi="Arial" w:cs="Arial"/>
                <w:sz w:val="16"/>
                <w:szCs w:val="16"/>
              </w:rPr>
              <w:t>а</w:t>
            </w:r>
            <w:r w:rsidRPr="00CB2A27">
              <w:rPr>
                <w:rFonts w:ascii="Arial" w:hAnsi="Arial" w:cs="Arial"/>
                <w:sz w:val="16"/>
                <w:szCs w:val="16"/>
              </w:rPr>
              <w:t>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10 300,00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369 400,00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242 063,78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369 400,00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242 063,78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369 400,00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242 063,78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369 400,00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242 063,78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59 059,72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59 059,72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59 059,72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08307S2300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59 059,72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приоритетного проекта "Дорогами Великой Отечественной во</w:t>
            </w:r>
            <w:r w:rsidRPr="00CB2A27">
              <w:rPr>
                <w:rFonts w:ascii="Arial" w:hAnsi="Arial" w:cs="Arial"/>
                <w:sz w:val="16"/>
                <w:szCs w:val="16"/>
              </w:rPr>
              <w:t>й</w:t>
            </w:r>
            <w:r w:rsidRPr="00CB2A27">
              <w:rPr>
                <w:rFonts w:ascii="Arial" w:hAnsi="Arial" w:cs="Arial"/>
                <w:sz w:val="16"/>
                <w:szCs w:val="16"/>
              </w:rPr>
              <w:t>ны. Валдайский рубеж" по развитию молодежного поисково-исследовательского, поклонного туризма на территории Валдайского мун</w:t>
            </w:r>
            <w:r w:rsidRPr="00CB2A27">
              <w:rPr>
                <w:rFonts w:ascii="Arial" w:hAnsi="Arial" w:cs="Arial"/>
                <w:sz w:val="16"/>
                <w:szCs w:val="16"/>
              </w:rPr>
              <w:t>и</w:t>
            </w:r>
            <w:r w:rsidRPr="00CB2A27">
              <w:rPr>
                <w:rFonts w:ascii="Arial" w:hAnsi="Arial" w:cs="Arial"/>
                <w:sz w:val="16"/>
                <w:szCs w:val="16"/>
              </w:rPr>
              <w:t>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"Патриотическое воспит</w:t>
            </w:r>
            <w:r w:rsidRPr="00CB2A27">
              <w:rPr>
                <w:rFonts w:ascii="Arial" w:hAnsi="Arial" w:cs="Arial"/>
                <w:sz w:val="16"/>
                <w:szCs w:val="16"/>
              </w:rPr>
              <w:t>а</w:t>
            </w:r>
            <w:r w:rsidRPr="00CB2A27">
              <w:rPr>
                <w:rFonts w:ascii="Arial" w:hAnsi="Arial" w:cs="Arial"/>
                <w:sz w:val="16"/>
                <w:szCs w:val="16"/>
              </w:rPr>
              <w:t>ние населения Валдайского муниципального района" муниципальной пр</w:t>
            </w:r>
            <w:r w:rsidRPr="00CB2A27">
              <w:rPr>
                <w:rFonts w:ascii="Arial" w:hAnsi="Arial" w:cs="Arial"/>
                <w:sz w:val="16"/>
                <w:szCs w:val="16"/>
              </w:rPr>
              <w:t>о</w:t>
            </w:r>
            <w:r w:rsidRPr="00CB2A27">
              <w:rPr>
                <w:rFonts w:ascii="Arial" w:hAnsi="Arial" w:cs="Arial"/>
                <w:sz w:val="16"/>
                <w:szCs w:val="16"/>
              </w:rPr>
              <w:t>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w:t>
            </w:r>
            <w:r w:rsidRPr="00CB2A27">
              <w:rPr>
                <w:rFonts w:ascii="Arial" w:hAnsi="Arial" w:cs="Arial"/>
                <w:sz w:val="16"/>
                <w:szCs w:val="16"/>
              </w:rPr>
              <w:t>о</w:t>
            </w:r>
            <w:r w:rsidRPr="00CB2A27">
              <w:rPr>
                <w:rFonts w:ascii="Arial" w:hAnsi="Arial" w:cs="Arial"/>
                <w:sz w:val="16"/>
                <w:szCs w:val="16"/>
              </w:rPr>
              <w:t>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0840499990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"Патриотическое воспит</w:t>
            </w:r>
            <w:r w:rsidRPr="00CB2A27">
              <w:rPr>
                <w:rFonts w:ascii="Arial" w:hAnsi="Arial" w:cs="Arial"/>
                <w:sz w:val="16"/>
                <w:szCs w:val="16"/>
              </w:rPr>
              <w:t>а</w:t>
            </w:r>
            <w:r w:rsidRPr="00CB2A27">
              <w:rPr>
                <w:rFonts w:ascii="Arial" w:hAnsi="Arial" w:cs="Arial"/>
                <w:sz w:val="16"/>
                <w:szCs w:val="16"/>
              </w:rPr>
              <w:t>ние населения Валдайского муниципального района" муниципальной пр</w:t>
            </w:r>
            <w:r w:rsidRPr="00CB2A27">
              <w:rPr>
                <w:rFonts w:ascii="Arial" w:hAnsi="Arial" w:cs="Arial"/>
                <w:sz w:val="16"/>
                <w:szCs w:val="16"/>
              </w:rPr>
              <w:t>о</w:t>
            </w:r>
            <w:r w:rsidRPr="00CB2A27">
              <w:rPr>
                <w:rFonts w:ascii="Arial" w:hAnsi="Arial" w:cs="Arial"/>
                <w:sz w:val="16"/>
                <w:szCs w:val="16"/>
              </w:rPr>
              <w:t>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w:t>
            </w:r>
            <w:r w:rsidRPr="00CB2A27">
              <w:rPr>
                <w:rFonts w:ascii="Arial" w:hAnsi="Arial" w:cs="Arial"/>
                <w:sz w:val="16"/>
                <w:szCs w:val="16"/>
              </w:rPr>
              <w:t>о</w:t>
            </w:r>
            <w:r w:rsidRPr="00CB2A27">
              <w:rPr>
                <w:rFonts w:ascii="Arial" w:hAnsi="Arial" w:cs="Arial"/>
                <w:sz w:val="16"/>
                <w:szCs w:val="16"/>
              </w:rPr>
              <w:t>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0840599990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"Патриотическое воспит</w:t>
            </w:r>
            <w:r w:rsidRPr="00CB2A27">
              <w:rPr>
                <w:rFonts w:ascii="Arial" w:hAnsi="Arial" w:cs="Arial"/>
                <w:sz w:val="16"/>
                <w:szCs w:val="16"/>
              </w:rPr>
              <w:t>а</w:t>
            </w:r>
            <w:r w:rsidRPr="00CB2A27">
              <w:rPr>
                <w:rFonts w:ascii="Arial" w:hAnsi="Arial" w:cs="Arial"/>
                <w:sz w:val="16"/>
                <w:szCs w:val="16"/>
              </w:rPr>
              <w:t>ние населения Валдайского муниципального района" муниципальной пр</w:t>
            </w:r>
            <w:r w:rsidRPr="00CB2A27">
              <w:rPr>
                <w:rFonts w:ascii="Arial" w:hAnsi="Arial" w:cs="Arial"/>
                <w:sz w:val="16"/>
                <w:szCs w:val="16"/>
              </w:rPr>
              <w:t>о</w:t>
            </w:r>
            <w:r w:rsidRPr="00CB2A27">
              <w:rPr>
                <w:rFonts w:ascii="Arial" w:hAnsi="Arial" w:cs="Arial"/>
                <w:sz w:val="16"/>
                <w:szCs w:val="16"/>
              </w:rPr>
              <w:t>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w:t>
            </w:r>
            <w:r w:rsidRPr="00CB2A27">
              <w:rPr>
                <w:rFonts w:ascii="Arial" w:hAnsi="Arial" w:cs="Arial"/>
                <w:sz w:val="16"/>
                <w:szCs w:val="16"/>
              </w:rPr>
              <w:t>о</w:t>
            </w:r>
            <w:r w:rsidRPr="00CB2A27">
              <w:rPr>
                <w:rFonts w:ascii="Arial" w:hAnsi="Arial" w:cs="Arial"/>
                <w:sz w:val="16"/>
                <w:szCs w:val="16"/>
              </w:rPr>
              <w:t>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0840699990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15 598,08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0840699990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15 598,08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0840699990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15 598,08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0840699990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15 598,08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"Патриотическое воспит</w:t>
            </w:r>
            <w:r w:rsidRPr="00CB2A27">
              <w:rPr>
                <w:rFonts w:ascii="Arial" w:hAnsi="Arial" w:cs="Arial"/>
                <w:sz w:val="16"/>
                <w:szCs w:val="16"/>
              </w:rPr>
              <w:t>а</w:t>
            </w:r>
            <w:r w:rsidRPr="00CB2A27">
              <w:rPr>
                <w:rFonts w:ascii="Arial" w:hAnsi="Arial" w:cs="Arial"/>
                <w:sz w:val="16"/>
                <w:szCs w:val="16"/>
              </w:rPr>
              <w:t>ние населения Валдайского муниципального района" муниципальной пр</w:t>
            </w:r>
            <w:r w:rsidRPr="00CB2A27">
              <w:rPr>
                <w:rFonts w:ascii="Arial" w:hAnsi="Arial" w:cs="Arial"/>
                <w:sz w:val="16"/>
                <w:szCs w:val="16"/>
              </w:rPr>
              <w:t>о</w:t>
            </w:r>
            <w:r w:rsidRPr="00CB2A27">
              <w:rPr>
                <w:rFonts w:ascii="Arial" w:hAnsi="Arial" w:cs="Arial"/>
                <w:sz w:val="16"/>
                <w:szCs w:val="16"/>
              </w:rPr>
              <w:t>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w:t>
            </w:r>
            <w:r w:rsidRPr="00CB2A27">
              <w:rPr>
                <w:rFonts w:ascii="Arial" w:hAnsi="Arial" w:cs="Arial"/>
                <w:sz w:val="16"/>
                <w:szCs w:val="16"/>
              </w:rPr>
              <w:t>о</w:t>
            </w:r>
            <w:r w:rsidRPr="00CB2A27">
              <w:rPr>
                <w:rFonts w:ascii="Arial" w:hAnsi="Arial" w:cs="Arial"/>
                <w:sz w:val="16"/>
                <w:szCs w:val="16"/>
              </w:rPr>
              <w:t>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22 827,20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22 827,20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22 827,20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0840799990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33 100,00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22 827,20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"Патриотическое воспит</w:t>
            </w:r>
            <w:r w:rsidRPr="00CB2A27">
              <w:rPr>
                <w:rFonts w:ascii="Arial" w:hAnsi="Arial" w:cs="Arial"/>
                <w:sz w:val="16"/>
                <w:szCs w:val="16"/>
              </w:rPr>
              <w:t>а</w:t>
            </w:r>
            <w:r w:rsidRPr="00CB2A27">
              <w:rPr>
                <w:rFonts w:ascii="Arial" w:hAnsi="Arial" w:cs="Arial"/>
                <w:sz w:val="16"/>
                <w:szCs w:val="16"/>
              </w:rPr>
              <w:t>ние населения Валдайского муниципального района" муниципальной пр</w:t>
            </w:r>
            <w:r w:rsidRPr="00CB2A27">
              <w:rPr>
                <w:rFonts w:ascii="Arial" w:hAnsi="Arial" w:cs="Arial"/>
                <w:sz w:val="16"/>
                <w:szCs w:val="16"/>
              </w:rPr>
              <w:t>о</w:t>
            </w:r>
            <w:r w:rsidRPr="00CB2A27">
              <w:rPr>
                <w:rFonts w:ascii="Arial" w:hAnsi="Arial" w:cs="Arial"/>
                <w:sz w:val="16"/>
                <w:szCs w:val="16"/>
              </w:rPr>
              <w:t>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t>литики в Валдайском муниципальном районе на 2014-2021 г</w:t>
            </w:r>
            <w:r w:rsidRPr="00CB2A27">
              <w:rPr>
                <w:rFonts w:ascii="Arial" w:hAnsi="Arial" w:cs="Arial"/>
                <w:sz w:val="16"/>
                <w:szCs w:val="16"/>
              </w:rPr>
              <w:t>о</w:t>
            </w:r>
            <w:r w:rsidRPr="00CB2A27">
              <w:rPr>
                <w:rFonts w:ascii="Arial" w:hAnsi="Arial" w:cs="Arial"/>
                <w:sz w:val="16"/>
                <w:szCs w:val="16"/>
              </w:rPr>
              <w:t>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0840899990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0840899990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0840899990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0840899990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"Патриотическое воспит</w:t>
            </w:r>
            <w:r w:rsidRPr="00CB2A27">
              <w:rPr>
                <w:rFonts w:ascii="Arial" w:hAnsi="Arial" w:cs="Arial"/>
                <w:sz w:val="16"/>
                <w:szCs w:val="16"/>
              </w:rPr>
              <w:t>а</w:t>
            </w:r>
            <w:r w:rsidRPr="00CB2A27">
              <w:rPr>
                <w:rFonts w:ascii="Arial" w:hAnsi="Arial" w:cs="Arial"/>
                <w:sz w:val="16"/>
                <w:szCs w:val="16"/>
              </w:rPr>
              <w:t>ние населения Валдайского муниципального района" муниципальной пр</w:t>
            </w:r>
            <w:r w:rsidRPr="00CB2A27">
              <w:rPr>
                <w:rFonts w:ascii="Arial" w:hAnsi="Arial" w:cs="Arial"/>
                <w:sz w:val="16"/>
                <w:szCs w:val="16"/>
              </w:rPr>
              <w:t>о</w:t>
            </w:r>
            <w:r w:rsidRPr="00CB2A27">
              <w:rPr>
                <w:rFonts w:ascii="Arial" w:hAnsi="Arial" w:cs="Arial"/>
                <w:sz w:val="16"/>
                <w:szCs w:val="16"/>
              </w:rPr>
              <w:t>граммы Валдайского муниципального района "Развитие образования и молодежной п</w:t>
            </w:r>
            <w:r w:rsidRPr="00CB2A27">
              <w:rPr>
                <w:rFonts w:ascii="Arial" w:hAnsi="Arial" w:cs="Arial"/>
                <w:sz w:val="16"/>
                <w:szCs w:val="16"/>
              </w:rPr>
              <w:t>о</w:t>
            </w:r>
            <w:r w:rsidRPr="00CB2A27">
              <w:rPr>
                <w:rFonts w:ascii="Arial" w:hAnsi="Arial" w:cs="Arial"/>
                <w:sz w:val="16"/>
                <w:szCs w:val="16"/>
              </w:rPr>
              <w:lastRenderedPageBreak/>
              <w:t>литики в Валдайском муниципальном районе на 2014-2021 г</w:t>
            </w:r>
            <w:r w:rsidRPr="00CB2A27">
              <w:rPr>
                <w:rFonts w:ascii="Arial" w:hAnsi="Arial" w:cs="Arial"/>
                <w:sz w:val="16"/>
                <w:szCs w:val="16"/>
              </w:rPr>
              <w:t>о</w:t>
            </w:r>
            <w:r w:rsidRPr="00CB2A27">
              <w:rPr>
                <w:rFonts w:ascii="Arial" w:hAnsi="Arial" w:cs="Arial"/>
                <w:sz w:val="16"/>
                <w:szCs w:val="16"/>
              </w:rPr>
              <w:t>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0840999990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0840999990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0840999990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0840999990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погашение просроченной кредиторской задолженности получат</w:t>
            </w:r>
            <w:r w:rsidRPr="00CB2A27">
              <w:rPr>
                <w:rFonts w:ascii="Arial" w:hAnsi="Arial" w:cs="Arial"/>
                <w:sz w:val="16"/>
                <w:szCs w:val="16"/>
              </w:rPr>
              <w:t>е</w:t>
            </w:r>
            <w:r w:rsidRPr="00CB2A27">
              <w:rPr>
                <w:rFonts w:ascii="Arial" w:hAnsi="Arial" w:cs="Arial"/>
                <w:sz w:val="16"/>
                <w:szCs w:val="16"/>
              </w:rPr>
              <w:t>лей бюджетных средств и муниципальных бюджетных и автоно</w:t>
            </w:r>
            <w:r w:rsidRPr="00CB2A27">
              <w:rPr>
                <w:rFonts w:ascii="Arial" w:hAnsi="Arial" w:cs="Arial"/>
                <w:sz w:val="16"/>
                <w:szCs w:val="16"/>
              </w:rPr>
              <w:t>м</w:t>
            </w:r>
            <w:r w:rsidRPr="00CB2A27">
              <w:rPr>
                <w:rFonts w:ascii="Arial" w:hAnsi="Arial" w:cs="Arial"/>
                <w:sz w:val="16"/>
                <w:szCs w:val="16"/>
              </w:rPr>
              <w:t>ных учреждений в рамках государственной программы Новгородской области "Управление гос</w:t>
            </w:r>
            <w:r w:rsidRPr="00CB2A27">
              <w:rPr>
                <w:rFonts w:ascii="Arial" w:hAnsi="Arial" w:cs="Arial"/>
                <w:sz w:val="16"/>
                <w:szCs w:val="16"/>
              </w:rPr>
              <w:t>у</w:t>
            </w:r>
            <w:r w:rsidRPr="00CB2A27">
              <w:rPr>
                <w:rFonts w:ascii="Arial" w:hAnsi="Arial" w:cs="Arial"/>
                <w:sz w:val="16"/>
                <w:szCs w:val="16"/>
              </w:rPr>
              <w:t>дарственными финансами Новгородской обла</w:t>
            </w:r>
            <w:r w:rsidRPr="00CB2A27">
              <w:rPr>
                <w:rFonts w:ascii="Arial" w:hAnsi="Arial" w:cs="Arial"/>
                <w:sz w:val="16"/>
                <w:szCs w:val="16"/>
              </w:rPr>
              <w:t>с</w:t>
            </w:r>
            <w:r w:rsidRPr="00CB2A27">
              <w:rPr>
                <w:rFonts w:ascii="Arial" w:hAnsi="Arial" w:cs="Arial"/>
                <w:sz w:val="16"/>
                <w:szCs w:val="16"/>
              </w:rPr>
              <w:t>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0707</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39 509,39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Другие вопросы в области образования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15 715 653,12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10 050 014,93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городск</w:t>
            </w:r>
            <w:r w:rsidRPr="00CB2A27">
              <w:rPr>
                <w:rFonts w:ascii="Arial" w:hAnsi="Arial" w:cs="Arial"/>
                <w:sz w:val="16"/>
                <w:szCs w:val="16"/>
              </w:rPr>
              <w:t>о</w:t>
            </w:r>
            <w:r w:rsidRPr="00CB2A27">
              <w:rPr>
                <w:rFonts w:ascii="Arial" w:hAnsi="Arial" w:cs="Arial"/>
                <w:sz w:val="16"/>
                <w:szCs w:val="16"/>
              </w:rPr>
              <w:t>го округа на организацию дополнительного профессионального обр</w:t>
            </w:r>
            <w:r w:rsidRPr="00CB2A27">
              <w:rPr>
                <w:rFonts w:ascii="Arial" w:hAnsi="Arial" w:cs="Arial"/>
                <w:sz w:val="16"/>
                <w:szCs w:val="16"/>
              </w:rPr>
              <w:t>а</w:t>
            </w:r>
            <w:r w:rsidRPr="00CB2A27">
              <w:rPr>
                <w:rFonts w:ascii="Arial" w:hAnsi="Arial" w:cs="Arial"/>
                <w:sz w:val="16"/>
                <w:szCs w:val="16"/>
              </w:rPr>
              <w:t>зования и участия в семинарах служащих, муниципальных служащих Новгородской обла</w:t>
            </w:r>
            <w:r w:rsidRPr="00CB2A27">
              <w:rPr>
                <w:rFonts w:ascii="Arial" w:hAnsi="Arial" w:cs="Arial"/>
                <w:sz w:val="16"/>
                <w:szCs w:val="16"/>
              </w:rPr>
              <w:t>с</w:t>
            </w:r>
            <w:r w:rsidRPr="00CB2A27">
              <w:rPr>
                <w:rFonts w:ascii="Arial" w:hAnsi="Arial" w:cs="Arial"/>
                <w:sz w:val="16"/>
                <w:szCs w:val="16"/>
              </w:rPr>
              <w:t>ти, а также работников муниципальных учреждений в сфере повышения эффе</w:t>
            </w:r>
            <w:r w:rsidRPr="00CB2A27">
              <w:rPr>
                <w:rFonts w:ascii="Arial" w:hAnsi="Arial" w:cs="Arial"/>
                <w:sz w:val="16"/>
                <w:szCs w:val="16"/>
              </w:rPr>
              <w:t>к</w:t>
            </w:r>
            <w:r w:rsidRPr="00CB2A27">
              <w:rPr>
                <w:rFonts w:ascii="Arial" w:hAnsi="Arial" w:cs="Arial"/>
                <w:sz w:val="16"/>
                <w:szCs w:val="16"/>
              </w:rPr>
              <w:t>тивности бюджетных расходов в рамках государственной программы Новгоро</w:t>
            </w:r>
            <w:r w:rsidRPr="00CB2A27">
              <w:rPr>
                <w:rFonts w:ascii="Arial" w:hAnsi="Arial" w:cs="Arial"/>
                <w:sz w:val="16"/>
                <w:szCs w:val="16"/>
              </w:rPr>
              <w:t>д</w:t>
            </w:r>
            <w:r w:rsidRPr="00CB2A27">
              <w:rPr>
                <w:rFonts w:ascii="Arial" w:hAnsi="Arial" w:cs="Arial"/>
                <w:sz w:val="16"/>
                <w:szCs w:val="16"/>
              </w:rPr>
              <w:t>ской области "Управление государственными фина</w:t>
            </w:r>
            <w:r w:rsidRPr="00CB2A27">
              <w:rPr>
                <w:rFonts w:ascii="Arial" w:hAnsi="Arial" w:cs="Arial"/>
                <w:sz w:val="16"/>
                <w:szCs w:val="16"/>
              </w:rPr>
              <w:t>н</w:t>
            </w:r>
            <w:r w:rsidRPr="00CB2A27">
              <w:rPr>
                <w:rFonts w:ascii="Arial" w:hAnsi="Arial" w:cs="Arial"/>
                <w:sz w:val="16"/>
                <w:szCs w:val="16"/>
              </w:rPr>
              <w:t>сами Новгородской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0520471340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165 200,00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165 200,00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165 200,00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165 200,00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101 800,00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29 200,00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3 102 851,63</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2 225 019,29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2 991 351,63</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2 153 925,94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2 991 351,63</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2 153 925,94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2 174 310,01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1 536 815,94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160 400,00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160 400,00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656 641,62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456 710,00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71 093,35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111 500,00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71 093,35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lastRenderedPageBreak/>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47 833,35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23 260,00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Учреждение по финансовому, методическому и хозяйственному обеспеч</w:t>
            </w:r>
            <w:r w:rsidRPr="00CB2A27">
              <w:rPr>
                <w:rFonts w:ascii="Arial" w:hAnsi="Arial" w:cs="Arial"/>
                <w:sz w:val="16"/>
                <w:szCs w:val="16"/>
              </w:rPr>
              <w:t>е</w:t>
            </w:r>
            <w:r w:rsidRPr="00CB2A27">
              <w:rPr>
                <w:rFonts w:ascii="Arial" w:hAnsi="Arial" w:cs="Arial"/>
                <w:sz w:val="16"/>
                <w:szCs w:val="16"/>
              </w:rPr>
              <w:t>нию муниципальной системы образования-заработная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7 298 900,00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4 757 700,00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7 298 900,00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4 757 700,00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7 298 900,00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4 757 700,00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7 298 900,00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4 757 700,00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Учреждение по финансовому, методическому и хозяйственному обеспеч</w:t>
            </w:r>
            <w:r w:rsidRPr="00CB2A27">
              <w:rPr>
                <w:rFonts w:ascii="Arial" w:hAnsi="Arial" w:cs="Arial"/>
                <w:sz w:val="16"/>
                <w:szCs w:val="16"/>
              </w:rPr>
              <w:t>е</w:t>
            </w:r>
            <w:r w:rsidRPr="00CB2A27">
              <w:rPr>
                <w:rFonts w:ascii="Arial" w:hAnsi="Arial" w:cs="Arial"/>
                <w:sz w:val="16"/>
                <w:szCs w:val="16"/>
              </w:rPr>
              <w:t>нию муниципальной системы образования-начисления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2 204 261,40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1 391 100,00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2 204 261,40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1 391 100,00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2 204 261,40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1 391 100,00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2 204 261,40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1 391 100,00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Учреждение по финансовому, методическому и хозяйственному обеспеч</w:t>
            </w:r>
            <w:r w:rsidRPr="00CB2A27">
              <w:rPr>
                <w:rFonts w:ascii="Arial" w:hAnsi="Arial" w:cs="Arial"/>
                <w:sz w:val="16"/>
                <w:szCs w:val="16"/>
              </w:rPr>
              <w:t>е</w:t>
            </w:r>
            <w:r w:rsidRPr="00CB2A27">
              <w:rPr>
                <w:rFonts w:ascii="Arial" w:hAnsi="Arial" w:cs="Arial"/>
                <w:sz w:val="16"/>
                <w:szCs w:val="16"/>
              </w:rPr>
              <w:t>нию муниципальной системы образования-материальные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0860301093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271 900,00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возмещ</w:t>
            </w:r>
            <w:r w:rsidRPr="00CB2A27">
              <w:rPr>
                <w:rFonts w:ascii="Arial" w:hAnsi="Arial" w:cs="Arial"/>
                <w:sz w:val="16"/>
                <w:szCs w:val="16"/>
              </w:rPr>
              <w:t>е</w:t>
            </w:r>
            <w:r w:rsidRPr="00CB2A27">
              <w:rPr>
                <w:rFonts w:ascii="Arial" w:hAnsi="Arial" w:cs="Arial"/>
                <w:sz w:val="16"/>
                <w:szCs w:val="16"/>
              </w:rPr>
              <w:t>ние затрат по содержанию штатных единиц, осуществляющих переданные о</w:t>
            </w:r>
            <w:r w:rsidRPr="00CB2A27">
              <w:rPr>
                <w:rFonts w:ascii="Arial" w:hAnsi="Arial" w:cs="Arial"/>
                <w:sz w:val="16"/>
                <w:szCs w:val="16"/>
              </w:rPr>
              <w:t>т</w:t>
            </w:r>
            <w:r w:rsidRPr="00CB2A27">
              <w:rPr>
                <w:rFonts w:ascii="Arial" w:hAnsi="Arial" w:cs="Arial"/>
                <w:sz w:val="16"/>
                <w:szCs w:val="16"/>
              </w:rPr>
              <w:t>дельные государственные полномочия области в рамках государственной пр</w:t>
            </w:r>
            <w:r w:rsidRPr="00CB2A27">
              <w:rPr>
                <w:rFonts w:ascii="Arial" w:hAnsi="Arial" w:cs="Arial"/>
                <w:sz w:val="16"/>
                <w:szCs w:val="16"/>
              </w:rPr>
              <w:t>о</w:t>
            </w:r>
            <w:r w:rsidRPr="00CB2A27">
              <w:rPr>
                <w:rFonts w:ascii="Arial" w:hAnsi="Arial" w:cs="Arial"/>
                <w:sz w:val="16"/>
                <w:szCs w:val="16"/>
              </w:rPr>
              <w:t>граммы Новгородской области "Управление государственными финансами Но</w:t>
            </w:r>
            <w:r w:rsidRPr="00CB2A27">
              <w:rPr>
                <w:rFonts w:ascii="Arial" w:hAnsi="Arial" w:cs="Arial"/>
                <w:sz w:val="16"/>
                <w:szCs w:val="16"/>
              </w:rPr>
              <w:t>в</w:t>
            </w:r>
            <w:r w:rsidRPr="00CB2A27">
              <w:rPr>
                <w:rFonts w:ascii="Arial" w:hAnsi="Arial" w:cs="Arial"/>
                <w:sz w:val="16"/>
                <w:szCs w:val="16"/>
              </w:rPr>
              <w:t>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909 560,00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652 034,91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885 900,00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628 374,91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885 900,00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628 374,91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618 800,00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425 874,91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80 200,00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186 900,00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122 300,00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23 660,00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23 660,00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23 660,00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23 660,00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0860370280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23 660,00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23 660,00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633,99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633,99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633,99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633,99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41,55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41,55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41,55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41,55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Материально- техническое оснащение централизованной бухгалтерии МБУ "ЦОМСО"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0860402300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578 950,00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городского округа, муниципальных районов области на со</w:t>
            </w:r>
            <w:r w:rsidRPr="00CB2A27">
              <w:rPr>
                <w:rFonts w:ascii="Arial" w:hAnsi="Arial" w:cs="Arial"/>
                <w:sz w:val="16"/>
                <w:szCs w:val="16"/>
              </w:rPr>
              <w:t>з</w:t>
            </w:r>
            <w:r w:rsidRPr="00CB2A27">
              <w:rPr>
                <w:rFonts w:ascii="Arial" w:hAnsi="Arial" w:cs="Arial"/>
                <w:sz w:val="16"/>
                <w:szCs w:val="16"/>
              </w:rPr>
              <w:t>дание, функционирование и совершенствование информационно-технологической инфраструктуры электронного правительства Новгоро</w:t>
            </w:r>
            <w:r w:rsidRPr="00CB2A27">
              <w:rPr>
                <w:rFonts w:ascii="Arial" w:hAnsi="Arial" w:cs="Arial"/>
                <w:sz w:val="16"/>
                <w:szCs w:val="16"/>
              </w:rPr>
              <w:t>д</w:t>
            </w:r>
            <w:r w:rsidRPr="00CB2A27">
              <w:rPr>
                <w:rFonts w:ascii="Arial" w:hAnsi="Arial" w:cs="Arial"/>
                <w:sz w:val="16"/>
                <w:szCs w:val="16"/>
              </w:rPr>
              <w:t>ской области в рамках государственной программы Новгородской области "Развитие цифровой экономики в Новгородской области на 2017-2024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937 600,00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937 600,00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937 600,00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937 600,00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погашение просроченной кредиторской задолженности получат</w:t>
            </w:r>
            <w:r w:rsidRPr="00CB2A27">
              <w:rPr>
                <w:rFonts w:ascii="Arial" w:hAnsi="Arial" w:cs="Arial"/>
                <w:sz w:val="16"/>
                <w:szCs w:val="16"/>
              </w:rPr>
              <w:t>е</w:t>
            </w:r>
            <w:r w:rsidRPr="00CB2A27">
              <w:rPr>
                <w:rFonts w:ascii="Arial" w:hAnsi="Arial" w:cs="Arial"/>
                <w:sz w:val="16"/>
                <w:szCs w:val="16"/>
              </w:rPr>
              <w:t>лей бюджетных средств и муниципальных бюджетных и автоно</w:t>
            </w:r>
            <w:r w:rsidRPr="00CB2A27">
              <w:rPr>
                <w:rFonts w:ascii="Arial" w:hAnsi="Arial" w:cs="Arial"/>
                <w:sz w:val="16"/>
                <w:szCs w:val="16"/>
              </w:rPr>
              <w:t>м</w:t>
            </w:r>
            <w:r w:rsidRPr="00CB2A27">
              <w:rPr>
                <w:rFonts w:ascii="Arial" w:hAnsi="Arial" w:cs="Arial"/>
                <w:sz w:val="16"/>
                <w:szCs w:val="16"/>
              </w:rPr>
              <w:t>ных учреждений в рамках государственной программы Новгородской области "Управление гос</w:t>
            </w:r>
            <w:r w:rsidRPr="00CB2A27">
              <w:rPr>
                <w:rFonts w:ascii="Arial" w:hAnsi="Arial" w:cs="Arial"/>
                <w:sz w:val="16"/>
                <w:szCs w:val="16"/>
              </w:rPr>
              <w:t>у</w:t>
            </w:r>
            <w:r w:rsidRPr="00CB2A27">
              <w:rPr>
                <w:rFonts w:ascii="Arial" w:hAnsi="Arial" w:cs="Arial"/>
                <w:sz w:val="16"/>
                <w:szCs w:val="16"/>
              </w:rPr>
              <w:lastRenderedPageBreak/>
              <w:t>дарственными финансами Новгородской обла</w:t>
            </w:r>
            <w:r w:rsidRPr="00CB2A27">
              <w:rPr>
                <w:rFonts w:ascii="Arial" w:hAnsi="Arial" w:cs="Arial"/>
                <w:sz w:val="16"/>
                <w:szCs w:val="16"/>
              </w:rPr>
              <w:t>с</w:t>
            </w:r>
            <w:r w:rsidRPr="00CB2A27">
              <w:rPr>
                <w:rFonts w:ascii="Arial" w:hAnsi="Arial" w:cs="Arial"/>
                <w:sz w:val="16"/>
                <w:szCs w:val="16"/>
              </w:rPr>
              <w:t>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0860478205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36,89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городского округа, муниципальных районов области на создание, функционирование и совершенствование инфо</w:t>
            </w:r>
            <w:r w:rsidRPr="00CB2A27">
              <w:rPr>
                <w:rFonts w:ascii="Arial" w:hAnsi="Arial" w:cs="Arial"/>
                <w:sz w:val="16"/>
                <w:szCs w:val="16"/>
              </w:rPr>
              <w:t>р</w:t>
            </w:r>
            <w:r w:rsidRPr="00CB2A27">
              <w:rPr>
                <w:rFonts w:ascii="Arial" w:hAnsi="Arial" w:cs="Arial"/>
                <w:sz w:val="16"/>
                <w:szCs w:val="16"/>
              </w:rPr>
              <w:t>мационно-технологической инфраструктуры электронного правительства Новг</w:t>
            </w:r>
            <w:r w:rsidRPr="00CB2A27">
              <w:rPr>
                <w:rFonts w:ascii="Arial" w:hAnsi="Arial" w:cs="Arial"/>
                <w:sz w:val="16"/>
                <w:szCs w:val="16"/>
              </w:rPr>
              <w:t>о</w:t>
            </w:r>
            <w:r w:rsidRPr="00CB2A27">
              <w:rPr>
                <w:rFonts w:ascii="Arial" w:hAnsi="Arial" w:cs="Arial"/>
                <w:sz w:val="16"/>
                <w:szCs w:val="16"/>
              </w:rPr>
              <w:t>родской области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08604S2390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08604S2390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08604S2390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08604S2390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муниципальной программы "Комплексные меры по обеспечению законности и противодействию правонаруш</w:t>
            </w:r>
            <w:r w:rsidRPr="00CB2A27">
              <w:rPr>
                <w:rFonts w:ascii="Arial" w:hAnsi="Arial" w:cs="Arial"/>
                <w:sz w:val="16"/>
                <w:szCs w:val="16"/>
              </w:rPr>
              <w:t>е</w:t>
            </w:r>
            <w:r w:rsidRPr="00CB2A27">
              <w:rPr>
                <w:rFonts w:ascii="Arial" w:hAnsi="Arial" w:cs="Arial"/>
                <w:sz w:val="16"/>
                <w:szCs w:val="16"/>
              </w:rPr>
              <w:t>ниям на 2017-2019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0900399990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14 500,00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Направление лиц, замещающих муниципальные должности, муниципальных сл</w:t>
            </w:r>
            <w:r w:rsidRPr="00CB2A27">
              <w:rPr>
                <w:rFonts w:ascii="Arial" w:hAnsi="Arial" w:cs="Arial"/>
                <w:sz w:val="16"/>
                <w:szCs w:val="16"/>
              </w:rPr>
              <w:t>у</w:t>
            </w:r>
            <w:r w:rsidRPr="00CB2A27">
              <w:rPr>
                <w:rFonts w:ascii="Arial" w:hAnsi="Arial" w:cs="Arial"/>
                <w:sz w:val="16"/>
                <w:szCs w:val="16"/>
              </w:rPr>
              <w:t>жащих и служащих на профессиональную переподготовку, курсы пов</w:t>
            </w:r>
            <w:r w:rsidRPr="00CB2A27">
              <w:rPr>
                <w:rFonts w:ascii="Arial" w:hAnsi="Arial" w:cs="Arial"/>
                <w:sz w:val="16"/>
                <w:szCs w:val="16"/>
              </w:rPr>
              <w:t>ы</w:t>
            </w:r>
            <w:r w:rsidRPr="00CB2A27">
              <w:rPr>
                <w:rFonts w:ascii="Arial" w:hAnsi="Arial" w:cs="Arial"/>
                <w:sz w:val="16"/>
                <w:szCs w:val="16"/>
              </w:rPr>
              <w:t>шения квалификации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1700710805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1700710805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1700710805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1700710805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городского округа области на о</w:t>
            </w:r>
            <w:r w:rsidRPr="00CB2A27">
              <w:rPr>
                <w:rFonts w:ascii="Arial" w:hAnsi="Arial" w:cs="Arial"/>
                <w:sz w:val="16"/>
                <w:szCs w:val="16"/>
              </w:rPr>
              <w:t>р</w:t>
            </w:r>
            <w:r w:rsidRPr="00CB2A27">
              <w:rPr>
                <w:rFonts w:ascii="Arial" w:hAnsi="Arial" w:cs="Arial"/>
                <w:sz w:val="16"/>
                <w:szCs w:val="16"/>
              </w:rPr>
              <w:t>ганизацию профессионального образования и дополнительного профессионал</w:t>
            </w:r>
            <w:r w:rsidRPr="00CB2A27">
              <w:rPr>
                <w:rFonts w:ascii="Arial" w:hAnsi="Arial" w:cs="Arial"/>
                <w:sz w:val="16"/>
                <w:szCs w:val="16"/>
              </w:rPr>
              <w:t>ь</w:t>
            </w:r>
            <w:r w:rsidRPr="00CB2A27">
              <w:rPr>
                <w:rFonts w:ascii="Arial" w:hAnsi="Arial" w:cs="Arial"/>
                <w:sz w:val="16"/>
                <w:szCs w:val="16"/>
              </w:rPr>
              <w:t>ного образования выборных должностных лиц местного самоуправления, служ</w:t>
            </w:r>
            <w:r w:rsidRPr="00CB2A27">
              <w:rPr>
                <w:rFonts w:ascii="Arial" w:hAnsi="Arial" w:cs="Arial"/>
                <w:sz w:val="16"/>
                <w:szCs w:val="16"/>
              </w:rPr>
              <w:t>а</w:t>
            </w:r>
            <w:r w:rsidRPr="00CB2A27">
              <w:rPr>
                <w:rFonts w:ascii="Arial" w:hAnsi="Arial" w:cs="Arial"/>
                <w:sz w:val="16"/>
                <w:szCs w:val="16"/>
              </w:rPr>
              <w:t>щих и муниципальных служащих в органах местного самоуправления Новгоро</w:t>
            </w:r>
            <w:r w:rsidRPr="00CB2A27">
              <w:rPr>
                <w:rFonts w:ascii="Arial" w:hAnsi="Arial" w:cs="Arial"/>
                <w:sz w:val="16"/>
                <w:szCs w:val="16"/>
              </w:rPr>
              <w:t>д</w:t>
            </w:r>
            <w:r w:rsidRPr="00CB2A27">
              <w:rPr>
                <w:rFonts w:ascii="Arial" w:hAnsi="Arial" w:cs="Arial"/>
                <w:sz w:val="16"/>
                <w:szCs w:val="16"/>
              </w:rPr>
              <w:t>ской области в рамках государственной программы Новгородской области "Гос</w:t>
            </w:r>
            <w:r w:rsidRPr="00CB2A27">
              <w:rPr>
                <w:rFonts w:ascii="Arial" w:hAnsi="Arial" w:cs="Arial"/>
                <w:sz w:val="16"/>
                <w:szCs w:val="16"/>
              </w:rPr>
              <w:t>у</w:t>
            </w:r>
            <w:r w:rsidRPr="00CB2A27">
              <w:rPr>
                <w:rFonts w:ascii="Arial" w:hAnsi="Arial" w:cs="Arial"/>
                <w:sz w:val="16"/>
                <w:szCs w:val="16"/>
              </w:rPr>
              <w:t>дарственная поддержка развития местного самоуправления в Новгородской о</w:t>
            </w:r>
            <w:r w:rsidRPr="00CB2A27">
              <w:rPr>
                <w:rFonts w:ascii="Arial" w:hAnsi="Arial" w:cs="Arial"/>
                <w:sz w:val="16"/>
                <w:szCs w:val="16"/>
              </w:rPr>
              <w:t>б</w:t>
            </w:r>
            <w:r w:rsidRPr="00CB2A27">
              <w:rPr>
                <w:rFonts w:ascii="Arial" w:hAnsi="Arial" w:cs="Arial"/>
                <w:sz w:val="16"/>
                <w:szCs w:val="16"/>
              </w:rPr>
              <w:t>ласти и социально ориентированных н</w:t>
            </w:r>
            <w:r w:rsidRPr="00CB2A27">
              <w:rPr>
                <w:rFonts w:ascii="Arial" w:hAnsi="Arial" w:cs="Arial"/>
                <w:sz w:val="16"/>
                <w:szCs w:val="16"/>
              </w:rPr>
              <w:t>е</w:t>
            </w:r>
            <w:r w:rsidRPr="00CB2A27">
              <w:rPr>
                <w:rFonts w:ascii="Arial" w:hAnsi="Arial" w:cs="Arial"/>
                <w:sz w:val="16"/>
                <w:szCs w:val="16"/>
              </w:rPr>
              <w:t>коммерческих организаций Новгородской области на 2018-2021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1700772280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17 993,20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4 498,30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1700772280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17 993,20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4 498,30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1700772280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17 993,20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4 498,30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0709</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1700772280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17 993,20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4 498,30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КУЛЬТУРА, КИНЕМАТОГРАФИЯ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59 356 456,36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41 584 820,92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Культура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56 749 421,56</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39 677 024,95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библиотек</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85 000,00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выделяемой по программе "Профессионалы культуры"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подпрограммы "Культура Валдайского района" муниципальной программы Валдайского района "Развитие культуры в Валда</w:t>
            </w:r>
            <w:r w:rsidRPr="00CB2A27">
              <w:rPr>
                <w:rFonts w:ascii="Arial" w:hAnsi="Arial" w:cs="Arial"/>
                <w:sz w:val="16"/>
                <w:szCs w:val="16"/>
              </w:rPr>
              <w:t>й</w:t>
            </w:r>
            <w:r w:rsidRPr="00CB2A27">
              <w:rPr>
                <w:rFonts w:ascii="Arial" w:hAnsi="Arial" w:cs="Arial"/>
                <w:sz w:val="16"/>
                <w:szCs w:val="16"/>
              </w:rPr>
              <w:t>ском муниципальном районе (2017-2021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367 763,86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195 563,86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195 563,86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195 563,86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360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187 000,00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городского округа области на по</w:t>
            </w:r>
            <w:r w:rsidRPr="00CB2A27">
              <w:rPr>
                <w:rFonts w:ascii="Arial" w:hAnsi="Arial" w:cs="Arial"/>
                <w:sz w:val="16"/>
                <w:szCs w:val="16"/>
              </w:rPr>
              <w:t>д</w:t>
            </w:r>
            <w:r w:rsidRPr="00CB2A27">
              <w:rPr>
                <w:rFonts w:ascii="Arial" w:hAnsi="Arial" w:cs="Arial"/>
                <w:sz w:val="16"/>
                <w:szCs w:val="16"/>
              </w:rPr>
              <w:t>держку отрасли культуры в рамках государственной программы Новг</w:t>
            </w:r>
            <w:r w:rsidRPr="00CB2A27">
              <w:rPr>
                <w:rFonts w:ascii="Arial" w:hAnsi="Arial" w:cs="Arial"/>
                <w:sz w:val="16"/>
                <w:szCs w:val="16"/>
              </w:rPr>
              <w:t>о</w:t>
            </w:r>
            <w:r w:rsidRPr="00CB2A27">
              <w:rPr>
                <w:rFonts w:ascii="Arial" w:hAnsi="Arial" w:cs="Arial"/>
                <w:sz w:val="16"/>
                <w:szCs w:val="16"/>
              </w:rPr>
              <w:t>родской области "Развитие культуры и туризма Новгородской обла</w:t>
            </w:r>
            <w:r w:rsidRPr="00CB2A27">
              <w:rPr>
                <w:rFonts w:ascii="Arial" w:hAnsi="Arial" w:cs="Arial"/>
                <w:sz w:val="16"/>
                <w:szCs w:val="16"/>
              </w:rPr>
              <w:t>с</w:t>
            </w:r>
            <w:r w:rsidRPr="00CB2A27">
              <w:rPr>
                <w:rFonts w:ascii="Arial" w:hAnsi="Arial" w:cs="Arial"/>
                <w:sz w:val="16"/>
                <w:szCs w:val="16"/>
              </w:rPr>
              <w:t>ти на 2014-2021 годы" (в т.ч. софинансирование к субсидии за счет средств бю</w:t>
            </w:r>
            <w:r w:rsidRPr="00CB2A27">
              <w:rPr>
                <w:rFonts w:ascii="Arial" w:hAnsi="Arial" w:cs="Arial"/>
                <w:sz w:val="16"/>
                <w:szCs w:val="16"/>
              </w:rPr>
              <w:t>д</w:t>
            </w:r>
            <w:r w:rsidRPr="00CB2A27">
              <w:rPr>
                <w:rFonts w:ascii="Arial" w:hAnsi="Arial" w:cs="Arial"/>
                <w:sz w:val="16"/>
                <w:szCs w:val="16"/>
              </w:rPr>
              <w:t>жета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02101L5190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02101L5190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02101L5190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02101L5190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183 684,00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области на обеспечение ра</w:t>
            </w:r>
            <w:r w:rsidRPr="00CB2A27">
              <w:rPr>
                <w:rFonts w:ascii="Arial" w:hAnsi="Arial" w:cs="Arial"/>
                <w:sz w:val="16"/>
                <w:szCs w:val="16"/>
              </w:rPr>
              <w:t>з</w:t>
            </w:r>
            <w:r w:rsidRPr="00CB2A27">
              <w:rPr>
                <w:rFonts w:ascii="Arial" w:hAnsi="Arial" w:cs="Arial"/>
                <w:sz w:val="16"/>
                <w:szCs w:val="16"/>
              </w:rPr>
              <w:t>вития и укрепления материально-технической базы домов культуры, подв</w:t>
            </w:r>
            <w:r w:rsidRPr="00CB2A27">
              <w:rPr>
                <w:rFonts w:ascii="Arial" w:hAnsi="Arial" w:cs="Arial"/>
                <w:sz w:val="16"/>
                <w:szCs w:val="16"/>
              </w:rPr>
              <w:t>е</w:t>
            </w:r>
            <w:r w:rsidRPr="00CB2A27">
              <w:rPr>
                <w:rFonts w:ascii="Arial" w:hAnsi="Arial" w:cs="Arial"/>
                <w:sz w:val="16"/>
                <w:szCs w:val="16"/>
              </w:rPr>
              <w:t>домственных органам местного самоуправления муниципальных районов области, реализу</w:t>
            </w:r>
            <w:r w:rsidRPr="00CB2A27">
              <w:rPr>
                <w:rFonts w:ascii="Arial" w:hAnsi="Arial" w:cs="Arial"/>
                <w:sz w:val="16"/>
                <w:szCs w:val="16"/>
              </w:rPr>
              <w:t>ю</w:t>
            </w:r>
            <w:r w:rsidRPr="00CB2A27">
              <w:rPr>
                <w:rFonts w:ascii="Arial" w:hAnsi="Arial" w:cs="Arial"/>
                <w:sz w:val="16"/>
                <w:szCs w:val="16"/>
              </w:rPr>
              <w:t>щим полномочия в сфере культуры, в населенных пун</w:t>
            </w:r>
            <w:r w:rsidRPr="00CB2A27">
              <w:rPr>
                <w:rFonts w:ascii="Arial" w:hAnsi="Arial" w:cs="Arial"/>
                <w:sz w:val="16"/>
                <w:szCs w:val="16"/>
              </w:rPr>
              <w:t>к</w:t>
            </w:r>
            <w:r w:rsidRPr="00CB2A27">
              <w:rPr>
                <w:rFonts w:ascii="Arial" w:hAnsi="Arial" w:cs="Arial"/>
                <w:sz w:val="16"/>
                <w:szCs w:val="16"/>
              </w:rPr>
              <w:t xml:space="preserve">тах с числом жителей до </w:t>
            </w:r>
            <w:r w:rsidRPr="00CB2A27">
              <w:rPr>
                <w:rFonts w:ascii="Arial" w:hAnsi="Arial" w:cs="Arial"/>
                <w:sz w:val="16"/>
                <w:szCs w:val="16"/>
              </w:rPr>
              <w:lastRenderedPageBreak/>
              <w:t>50 тысяч человек в рамках государственной пр</w:t>
            </w:r>
            <w:r w:rsidRPr="00CB2A27">
              <w:rPr>
                <w:rFonts w:ascii="Arial" w:hAnsi="Arial" w:cs="Arial"/>
                <w:sz w:val="16"/>
                <w:szCs w:val="16"/>
              </w:rPr>
              <w:t>о</w:t>
            </w:r>
            <w:r w:rsidRPr="00CB2A27">
              <w:rPr>
                <w:rFonts w:ascii="Arial" w:hAnsi="Arial" w:cs="Arial"/>
                <w:sz w:val="16"/>
                <w:szCs w:val="16"/>
              </w:rPr>
              <w:t>граммы Новгородской области "Развитие культуры и туризма Новгородской области на 2014-2021 годы" (в т.ч. софинансирование к субсидии за счет средств бюджета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02103L4670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02103L4670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02103L4670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02103L4670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980 100,00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централизованных клубных систем, домов н</w:t>
            </w:r>
            <w:r w:rsidRPr="00CB2A27">
              <w:rPr>
                <w:rFonts w:ascii="Arial" w:hAnsi="Arial" w:cs="Arial"/>
                <w:sz w:val="16"/>
                <w:szCs w:val="16"/>
              </w:rPr>
              <w:t>а</w:t>
            </w:r>
            <w:r w:rsidRPr="00CB2A27">
              <w:rPr>
                <w:rFonts w:ascii="Arial" w:hAnsi="Arial" w:cs="Arial"/>
                <w:sz w:val="16"/>
                <w:szCs w:val="16"/>
              </w:rPr>
              <w:t>родного творчества-дрова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централизованных клубных систем, домов н</w:t>
            </w:r>
            <w:r w:rsidRPr="00CB2A27">
              <w:rPr>
                <w:rFonts w:ascii="Arial" w:hAnsi="Arial" w:cs="Arial"/>
                <w:sz w:val="16"/>
                <w:szCs w:val="16"/>
              </w:rPr>
              <w:t>а</w:t>
            </w:r>
            <w:r w:rsidRPr="00CB2A27">
              <w:rPr>
                <w:rFonts w:ascii="Arial" w:hAnsi="Arial" w:cs="Arial"/>
                <w:sz w:val="16"/>
                <w:szCs w:val="16"/>
              </w:rPr>
              <w:t>родного творчества-заработная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21 885 032,19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15 372 063,03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21 885 032,19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15 372 063,03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21 885 032,19</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15 372 063,03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21 885 032,19</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15 372 063,03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централизованных клубных систем, домов н</w:t>
            </w:r>
            <w:r w:rsidRPr="00CB2A27">
              <w:rPr>
                <w:rFonts w:ascii="Arial" w:hAnsi="Arial" w:cs="Arial"/>
                <w:sz w:val="16"/>
                <w:szCs w:val="16"/>
              </w:rPr>
              <w:t>а</w:t>
            </w:r>
            <w:r w:rsidRPr="00CB2A27">
              <w:rPr>
                <w:rFonts w:ascii="Arial" w:hAnsi="Arial" w:cs="Arial"/>
                <w:sz w:val="16"/>
                <w:szCs w:val="16"/>
              </w:rPr>
              <w:t>родного творчества-начисления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6 609 279,72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4 773 104,02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6 609 279,72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4 773 104,02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6 609 279,72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4 773 104,02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6 609 279,72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4 773 104,02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централизованных клубных систем, домов н</w:t>
            </w:r>
            <w:r w:rsidRPr="00CB2A27">
              <w:rPr>
                <w:rFonts w:ascii="Arial" w:hAnsi="Arial" w:cs="Arial"/>
                <w:sz w:val="16"/>
                <w:szCs w:val="16"/>
              </w:rPr>
              <w:t>а</w:t>
            </w:r>
            <w:r w:rsidRPr="00CB2A27">
              <w:rPr>
                <w:rFonts w:ascii="Arial" w:hAnsi="Arial" w:cs="Arial"/>
                <w:sz w:val="16"/>
                <w:szCs w:val="16"/>
              </w:rPr>
              <w:t>родного творчества-материальные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1 567 094,84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1 153 613,03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1 567 094,84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1 153 613,03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1 567 094,84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1 153 613,03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1 567 094,84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1 153 613,03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централизованных клубных систем, домов н</w:t>
            </w:r>
            <w:r w:rsidRPr="00CB2A27">
              <w:rPr>
                <w:rFonts w:ascii="Arial" w:hAnsi="Arial" w:cs="Arial"/>
                <w:sz w:val="16"/>
                <w:szCs w:val="16"/>
              </w:rPr>
              <w:t>а</w:t>
            </w:r>
            <w:r w:rsidRPr="00CB2A27">
              <w:rPr>
                <w:rFonts w:ascii="Arial" w:hAnsi="Arial" w:cs="Arial"/>
                <w:sz w:val="16"/>
                <w:szCs w:val="16"/>
              </w:rPr>
              <w:t>родного творчества-налоги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582 940,00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397 776,00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582 940,00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397 776,00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582 940,00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397 776,00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0210401024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582 940,00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397 776,00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библиотек-дрова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библиотек-заработная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11 151 839,00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7 340 375,09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11 151 839,00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7 340 375,09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11 151 839,00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7 340 375,09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11 151 839,00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7 340 375,09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библиотек-начисления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3 367 855,38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2 313 508,20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3 367 855,38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2 313 508,20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3 367 855,38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2 313 508,20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3 367 855,38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2 313 508,20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библиотек-материальные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829 736,00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588 934,18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829 736,00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588 934,18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829 736,00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588 934,18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829 736,00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588 934,18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библиотек-налоги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25 970,00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25 970,00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25 970,00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0210401034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25 970,00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неустойки перед ООО "ТК Новгородская" и расходы по уплате гос</w:t>
            </w:r>
            <w:r w:rsidRPr="00CB2A27">
              <w:rPr>
                <w:rFonts w:ascii="Arial" w:hAnsi="Arial" w:cs="Arial"/>
                <w:sz w:val="16"/>
                <w:szCs w:val="16"/>
              </w:rPr>
              <w:t>у</w:t>
            </w:r>
            <w:r w:rsidRPr="00CB2A27">
              <w:rPr>
                <w:rFonts w:ascii="Arial" w:hAnsi="Arial" w:cs="Arial"/>
                <w:sz w:val="16"/>
                <w:szCs w:val="16"/>
              </w:rPr>
              <w:t>дарственной пошлины муниципальным бюджетным учреждением культуры "Ва</w:t>
            </w:r>
            <w:r w:rsidRPr="00CB2A27">
              <w:rPr>
                <w:rFonts w:ascii="Arial" w:hAnsi="Arial" w:cs="Arial"/>
                <w:sz w:val="16"/>
                <w:szCs w:val="16"/>
              </w:rPr>
              <w:t>л</w:t>
            </w:r>
            <w:r w:rsidRPr="00CB2A27">
              <w:rPr>
                <w:rFonts w:ascii="Arial" w:hAnsi="Arial" w:cs="Arial"/>
                <w:sz w:val="16"/>
                <w:szCs w:val="16"/>
              </w:rPr>
              <w:t>дайская централизованная клубная система"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0210401270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15 464,45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Установка охранной и тревожной сигнализаций, наружного видеонаблюд</w:t>
            </w:r>
            <w:r w:rsidRPr="00CB2A27">
              <w:rPr>
                <w:rFonts w:ascii="Arial" w:hAnsi="Arial" w:cs="Arial"/>
                <w:sz w:val="16"/>
                <w:szCs w:val="16"/>
              </w:rPr>
              <w:t>е</w:t>
            </w:r>
            <w:r w:rsidRPr="00CB2A27">
              <w:rPr>
                <w:rFonts w:ascii="Arial" w:hAnsi="Arial" w:cs="Arial"/>
                <w:sz w:val="16"/>
                <w:szCs w:val="16"/>
              </w:rPr>
              <w:t>ния в учреждениях, подведомственных Комитету культуры и туризма Адм</w:t>
            </w:r>
            <w:r w:rsidRPr="00CB2A27">
              <w:rPr>
                <w:rFonts w:ascii="Arial" w:hAnsi="Arial" w:cs="Arial"/>
                <w:sz w:val="16"/>
                <w:szCs w:val="16"/>
              </w:rPr>
              <w:t>и</w:t>
            </w:r>
            <w:r w:rsidRPr="00CB2A27">
              <w:rPr>
                <w:rFonts w:ascii="Arial" w:hAnsi="Arial" w:cs="Arial"/>
                <w:sz w:val="16"/>
                <w:szCs w:val="16"/>
              </w:rPr>
              <w:t>нистрации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200 293,58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200 293,58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200 293,58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200 293,58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Оплата пеней, выставленных за несвоевременную уплату страховых взн</w:t>
            </w:r>
            <w:r w:rsidRPr="00CB2A27">
              <w:rPr>
                <w:rFonts w:ascii="Arial" w:hAnsi="Arial" w:cs="Arial"/>
                <w:sz w:val="16"/>
                <w:szCs w:val="16"/>
              </w:rPr>
              <w:t>о</w:t>
            </w:r>
            <w:r w:rsidRPr="00CB2A27">
              <w:rPr>
                <w:rFonts w:ascii="Arial" w:hAnsi="Arial" w:cs="Arial"/>
                <w:sz w:val="16"/>
                <w:szCs w:val="16"/>
              </w:rPr>
              <w:t>сов в государственные внебюджетные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11 102,40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w:t>
            </w:r>
            <w:r w:rsidRPr="00CB2A27">
              <w:rPr>
                <w:rFonts w:ascii="Arial" w:hAnsi="Arial" w:cs="Arial"/>
                <w:sz w:val="16"/>
                <w:szCs w:val="16"/>
              </w:rPr>
              <w:t>м</w:t>
            </w:r>
            <w:r w:rsidRPr="00CB2A27">
              <w:rPr>
                <w:rFonts w:ascii="Arial" w:hAnsi="Arial" w:cs="Arial"/>
                <w:sz w:val="16"/>
                <w:szCs w:val="16"/>
              </w:rPr>
              <w:t>мы Новгородской области "Управление государственными финансами Новгоро</w:t>
            </w:r>
            <w:r w:rsidRPr="00CB2A27">
              <w:rPr>
                <w:rFonts w:ascii="Arial" w:hAnsi="Arial" w:cs="Arial"/>
                <w:sz w:val="16"/>
                <w:szCs w:val="16"/>
              </w:rPr>
              <w:t>д</w:t>
            </w:r>
            <w:r w:rsidRPr="00CB2A27">
              <w:rPr>
                <w:rFonts w:ascii="Arial" w:hAnsi="Arial" w:cs="Arial"/>
                <w:sz w:val="16"/>
                <w:szCs w:val="16"/>
              </w:rPr>
              <w:t>ской области на 2019-2024 годы"-заработная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424 400,00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424 400,00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424 400,00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424 400,00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межбюджетные трансферты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на частичную компенсацию дополнительных расходов на повышение оплаты труда работников бюджетной сферы в рамках государственной програ</w:t>
            </w:r>
            <w:r w:rsidRPr="00CB2A27">
              <w:rPr>
                <w:rFonts w:ascii="Arial" w:hAnsi="Arial" w:cs="Arial"/>
                <w:sz w:val="16"/>
                <w:szCs w:val="16"/>
              </w:rPr>
              <w:t>м</w:t>
            </w:r>
            <w:r w:rsidRPr="00CB2A27">
              <w:rPr>
                <w:rFonts w:ascii="Arial" w:hAnsi="Arial" w:cs="Arial"/>
                <w:sz w:val="16"/>
                <w:szCs w:val="16"/>
              </w:rPr>
              <w:t>мы Новгородской области "Управление государственными финансами Новгоро</w:t>
            </w:r>
            <w:r w:rsidRPr="00CB2A27">
              <w:rPr>
                <w:rFonts w:ascii="Arial" w:hAnsi="Arial" w:cs="Arial"/>
                <w:sz w:val="16"/>
                <w:szCs w:val="16"/>
              </w:rPr>
              <w:t>д</w:t>
            </w:r>
            <w:r w:rsidRPr="00CB2A27">
              <w:rPr>
                <w:rFonts w:ascii="Arial" w:hAnsi="Arial" w:cs="Arial"/>
                <w:sz w:val="16"/>
                <w:szCs w:val="16"/>
              </w:rPr>
              <w:t>ской области на 2019-2024 годы"-начисления на зар</w:t>
            </w:r>
            <w:r w:rsidRPr="00CB2A27">
              <w:rPr>
                <w:rFonts w:ascii="Arial" w:hAnsi="Arial" w:cs="Arial"/>
                <w:sz w:val="16"/>
                <w:szCs w:val="16"/>
              </w:rPr>
              <w:t>а</w:t>
            </w:r>
            <w:r w:rsidRPr="00CB2A27">
              <w:rPr>
                <w:rFonts w:ascii="Arial" w:hAnsi="Arial" w:cs="Arial"/>
                <w:sz w:val="16"/>
                <w:szCs w:val="16"/>
              </w:rPr>
              <w:t>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128 200,00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128 200,00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128 200,00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0210471412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128 200,00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6 533 200,00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4 831 051,44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6 533 200,00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4 831 051,44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6 533 200,00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4 831 051,44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6 533 200,00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4 831 051,44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1 633 300,00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1 175 315,25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1 633 300,00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1 175 315,25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1 633 300,00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1 175 315,25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финансовое обеспечение государственн</w:t>
            </w:r>
            <w:r w:rsidRPr="00CB2A27">
              <w:rPr>
                <w:rFonts w:ascii="Arial" w:hAnsi="Arial" w:cs="Arial"/>
                <w:sz w:val="16"/>
                <w:szCs w:val="16"/>
              </w:rPr>
              <w:t>о</w:t>
            </w:r>
            <w:r w:rsidRPr="00CB2A27">
              <w:rPr>
                <w:rFonts w:ascii="Arial" w:hAnsi="Arial" w:cs="Arial"/>
                <w:sz w:val="16"/>
                <w:szCs w:val="16"/>
              </w:rPr>
              <w:t>го (муниципального) задания на оказание государственных (муниципальных) у</w:t>
            </w:r>
            <w:r w:rsidRPr="00CB2A27">
              <w:rPr>
                <w:rFonts w:ascii="Arial" w:hAnsi="Arial" w:cs="Arial"/>
                <w:sz w:val="16"/>
                <w:szCs w:val="16"/>
              </w:rPr>
              <w:t>с</w:t>
            </w:r>
            <w:r w:rsidRPr="00CB2A27">
              <w:rPr>
                <w:rFonts w:ascii="Arial" w:hAnsi="Arial" w:cs="Arial"/>
                <w:sz w:val="16"/>
                <w:szCs w:val="16"/>
              </w:rPr>
              <w:t>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02104S2300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1 633 300,00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1 175 315,25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Реализация прочих мероприятий муниципальной программы "Комплексные меры по обеспечению законности и противодействию правонаруш</w:t>
            </w:r>
            <w:r w:rsidRPr="00CB2A27">
              <w:rPr>
                <w:rFonts w:ascii="Arial" w:hAnsi="Arial" w:cs="Arial"/>
                <w:sz w:val="16"/>
                <w:szCs w:val="16"/>
              </w:rPr>
              <w:t>е</w:t>
            </w:r>
            <w:r w:rsidRPr="00CB2A27">
              <w:rPr>
                <w:rFonts w:ascii="Arial" w:hAnsi="Arial" w:cs="Arial"/>
                <w:sz w:val="16"/>
                <w:szCs w:val="16"/>
              </w:rPr>
              <w:t>ниям на 2017-2019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0900299990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2 607 034,80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1 907 795,97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обеспечение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2 555 534,80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1 869 191,82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в целях обеспечения выполнения функций гос</w:t>
            </w:r>
            <w:r w:rsidRPr="00CB2A27">
              <w:rPr>
                <w:rFonts w:ascii="Arial" w:hAnsi="Arial" w:cs="Arial"/>
                <w:sz w:val="16"/>
                <w:szCs w:val="16"/>
              </w:rPr>
              <w:t>у</w:t>
            </w:r>
            <w:r w:rsidRPr="00CB2A27">
              <w:rPr>
                <w:rFonts w:ascii="Arial" w:hAnsi="Arial" w:cs="Arial"/>
                <w:sz w:val="16"/>
                <w:szCs w:val="16"/>
              </w:rPr>
              <w:t>дарственными (муниципальными) органами, казенными учрежд</w:t>
            </w:r>
            <w:r w:rsidRPr="00CB2A27">
              <w:rPr>
                <w:rFonts w:ascii="Arial" w:hAnsi="Arial" w:cs="Arial"/>
                <w:sz w:val="16"/>
                <w:szCs w:val="16"/>
              </w:rPr>
              <w:t>е</w:t>
            </w:r>
            <w:r w:rsidRPr="00CB2A27">
              <w:rPr>
                <w:rFonts w:ascii="Arial" w:hAnsi="Arial" w:cs="Arial"/>
                <w:sz w:val="16"/>
                <w:szCs w:val="16"/>
              </w:rPr>
              <w:t>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2 373 334,80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1 764 996,66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Расходы на выплаты персоналу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2 373 334,80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1 764 996,66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1 728 905,38</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1 247 137,50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выплаты персоналу государственных (муниципальных) органов, за искл</w:t>
            </w:r>
            <w:r w:rsidRPr="00CB2A27">
              <w:rPr>
                <w:rFonts w:ascii="Arial" w:hAnsi="Arial" w:cs="Arial"/>
                <w:sz w:val="16"/>
                <w:szCs w:val="16"/>
              </w:rPr>
              <w:t>ю</w:t>
            </w:r>
            <w:r w:rsidRPr="00CB2A27">
              <w:rPr>
                <w:rFonts w:ascii="Arial" w:hAnsi="Arial" w:cs="Arial"/>
                <w:sz w:val="16"/>
                <w:szCs w:val="16"/>
              </w:rPr>
              <w:t>чением фонда оплаты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122 300,00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122 114,00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Взносы по обязательному социальному страхованию на выплаты денежного с</w:t>
            </w:r>
            <w:r w:rsidRPr="00CB2A27">
              <w:rPr>
                <w:rFonts w:ascii="Arial" w:hAnsi="Arial" w:cs="Arial"/>
                <w:sz w:val="16"/>
                <w:szCs w:val="16"/>
              </w:rPr>
              <w:t>о</w:t>
            </w:r>
            <w:r w:rsidRPr="00CB2A27">
              <w:rPr>
                <w:rFonts w:ascii="Arial" w:hAnsi="Arial" w:cs="Arial"/>
                <w:sz w:val="16"/>
                <w:szCs w:val="16"/>
              </w:rPr>
              <w:t>держания и иные выплаты работникам государственных (муниципальных) орг</w:t>
            </w:r>
            <w:r w:rsidRPr="00CB2A27">
              <w:rPr>
                <w:rFonts w:ascii="Arial" w:hAnsi="Arial" w:cs="Arial"/>
                <w:sz w:val="16"/>
                <w:szCs w:val="16"/>
              </w:rPr>
              <w:t>а</w:t>
            </w:r>
            <w:r w:rsidRPr="00CB2A27">
              <w:rPr>
                <w:rFonts w:ascii="Arial" w:hAnsi="Arial" w:cs="Arial"/>
                <w:sz w:val="16"/>
                <w:szCs w:val="16"/>
              </w:rPr>
              <w:t>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129</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522 129,42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395 745,16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104 186,83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177 200,00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104 186,83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услуг в сфере информационно-коммуникационных те</w:t>
            </w:r>
            <w:r w:rsidRPr="00CB2A27">
              <w:rPr>
                <w:rFonts w:ascii="Arial" w:hAnsi="Arial" w:cs="Arial"/>
                <w:sz w:val="16"/>
                <w:szCs w:val="16"/>
              </w:rPr>
              <w:t>х</w:t>
            </w:r>
            <w:r w:rsidRPr="00CB2A27">
              <w:rPr>
                <w:rFonts w:ascii="Arial" w:hAnsi="Arial" w:cs="Arial"/>
                <w:sz w:val="16"/>
                <w:szCs w:val="16"/>
              </w:rPr>
              <w:t>нологий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71 983,64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32 203,19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Уплата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0220101000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853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выделяемой по программе "Профессионалы культуры"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0220120080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2014-2020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30 883,33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30 883,33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30 883,33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39 200,00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30 883,33</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7 720,82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Закупка товаров, работ и услуг для обеспечения государственных (муниципал</w:t>
            </w:r>
            <w:r w:rsidRPr="00CB2A27">
              <w:rPr>
                <w:rFonts w:ascii="Arial" w:hAnsi="Arial" w:cs="Arial"/>
                <w:sz w:val="16"/>
                <w:szCs w:val="16"/>
              </w:rPr>
              <w:t>ь</w:t>
            </w:r>
            <w:r w:rsidRPr="00CB2A27">
              <w:rPr>
                <w:rFonts w:ascii="Arial" w:hAnsi="Arial" w:cs="Arial"/>
                <w:sz w:val="16"/>
                <w:szCs w:val="16"/>
              </w:rPr>
              <w:t>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7 720,82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закупки товаров, работ и услуг для обеспечения государственных (муниц</w:t>
            </w:r>
            <w:r w:rsidRPr="00CB2A27">
              <w:rPr>
                <w:rFonts w:ascii="Arial" w:hAnsi="Arial" w:cs="Arial"/>
                <w:sz w:val="16"/>
                <w:szCs w:val="16"/>
              </w:rPr>
              <w:t>и</w:t>
            </w:r>
            <w:r w:rsidRPr="00CB2A27">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9 800,00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7 720,82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02201S2300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9 800,00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7 720,82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СОЦИАЛЬНАЯ ПОЛИТИКА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30 638 098,94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24 607 878,17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Пенсионное обеспечение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3 030 239,80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2 259 962,95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Выплата пенсий за выслугу лет муниципальным служащим, а также лицам, з</w:t>
            </w:r>
            <w:r w:rsidRPr="00CB2A27">
              <w:rPr>
                <w:rFonts w:ascii="Arial" w:hAnsi="Arial" w:cs="Arial"/>
                <w:sz w:val="16"/>
                <w:szCs w:val="16"/>
              </w:rPr>
              <w:t>а</w:t>
            </w:r>
            <w:r w:rsidRPr="00CB2A27">
              <w:rPr>
                <w:rFonts w:ascii="Arial" w:hAnsi="Arial" w:cs="Arial"/>
                <w:sz w:val="16"/>
                <w:szCs w:val="16"/>
              </w:rPr>
              <w:t>мещающим муниципальные должности в Валдайском муниципал</w:t>
            </w:r>
            <w:r w:rsidRPr="00CB2A27">
              <w:rPr>
                <w:rFonts w:ascii="Arial" w:hAnsi="Arial" w:cs="Arial"/>
                <w:sz w:val="16"/>
                <w:szCs w:val="16"/>
              </w:rPr>
              <w:t>ь</w:t>
            </w:r>
            <w:r w:rsidRPr="00CB2A27">
              <w:rPr>
                <w:rFonts w:ascii="Arial" w:hAnsi="Arial" w:cs="Arial"/>
                <w:sz w:val="16"/>
                <w:szCs w:val="16"/>
              </w:rPr>
              <w:t>ном районе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3 030 239,80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2 259 962,95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3 030 239,80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2 259 962,95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3 030 239,80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2 259 962,95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Иные пенсии, социальные доплаты к пенсиям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9190010040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3 030 239,80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2 259 962,95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населения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на софинанс</w:t>
            </w:r>
            <w:r w:rsidRPr="00CB2A27">
              <w:rPr>
                <w:rFonts w:ascii="Arial" w:hAnsi="Arial" w:cs="Arial"/>
                <w:sz w:val="16"/>
                <w:szCs w:val="16"/>
              </w:rPr>
              <w:t>и</w:t>
            </w:r>
            <w:r w:rsidRPr="00CB2A27">
              <w:rPr>
                <w:rFonts w:ascii="Arial" w:hAnsi="Arial" w:cs="Arial"/>
                <w:sz w:val="16"/>
                <w:szCs w:val="16"/>
              </w:rPr>
              <w:t>рование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w:t>
            </w:r>
            <w:r w:rsidRPr="00CB2A27">
              <w:rPr>
                <w:rFonts w:ascii="Arial" w:hAnsi="Arial" w:cs="Arial"/>
                <w:sz w:val="16"/>
                <w:szCs w:val="16"/>
              </w:rPr>
              <w:t>о</w:t>
            </w:r>
            <w:r w:rsidRPr="00CB2A27">
              <w:rPr>
                <w:rFonts w:ascii="Arial" w:hAnsi="Arial" w:cs="Arial"/>
                <w:sz w:val="16"/>
                <w:szCs w:val="16"/>
              </w:rPr>
              <w:t>родской области на 2014-2021 годы" (в т.ч. софинансирование к субсидии за счет средств бюджета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03001L4970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03001L4970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Социальные выплаты гражданам, кроме публичных нормативных социал</w:t>
            </w:r>
            <w:r w:rsidRPr="00CB2A27">
              <w:rPr>
                <w:rFonts w:ascii="Arial" w:hAnsi="Arial" w:cs="Arial"/>
                <w:sz w:val="16"/>
                <w:szCs w:val="16"/>
              </w:rPr>
              <w:t>ь</w:t>
            </w:r>
            <w:r w:rsidRPr="00CB2A27">
              <w:rPr>
                <w:rFonts w:ascii="Arial" w:hAnsi="Arial" w:cs="Arial"/>
                <w:sz w:val="16"/>
                <w:szCs w:val="16"/>
              </w:rPr>
              <w:t>ных выплат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03001L4970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гражданам на приобретение жилья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1003</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03001L4970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1 303 396,50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Охрана семьи и детства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26 304 462,64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21 044 518,72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единовр</w:t>
            </w:r>
            <w:r w:rsidRPr="00CB2A27">
              <w:rPr>
                <w:rFonts w:ascii="Arial" w:hAnsi="Arial" w:cs="Arial"/>
                <w:sz w:val="16"/>
                <w:szCs w:val="16"/>
              </w:rPr>
              <w:t>е</w:t>
            </w:r>
            <w:r w:rsidRPr="00CB2A27">
              <w:rPr>
                <w:rFonts w:ascii="Arial" w:hAnsi="Arial" w:cs="Arial"/>
                <w:sz w:val="16"/>
                <w:szCs w:val="16"/>
              </w:rPr>
              <w:t>менную выплату лицам из числа детей-сирот и детей, оставши</w:t>
            </w:r>
            <w:r w:rsidRPr="00CB2A27">
              <w:rPr>
                <w:rFonts w:ascii="Arial" w:hAnsi="Arial" w:cs="Arial"/>
                <w:sz w:val="16"/>
                <w:szCs w:val="16"/>
              </w:rPr>
              <w:t>х</w:t>
            </w:r>
            <w:r w:rsidRPr="00CB2A27">
              <w:rPr>
                <w:rFonts w:ascii="Arial" w:hAnsi="Arial" w:cs="Arial"/>
                <w:sz w:val="16"/>
                <w:szCs w:val="16"/>
              </w:rPr>
              <w:t>ся без попечения родителей, на ремонт находящихся в их собственности жилых помещений, ра</w:t>
            </w:r>
            <w:r w:rsidRPr="00CB2A27">
              <w:rPr>
                <w:rFonts w:ascii="Arial" w:hAnsi="Arial" w:cs="Arial"/>
                <w:sz w:val="16"/>
                <w:szCs w:val="16"/>
              </w:rPr>
              <w:t>с</w:t>
            </w:r>
            <w:r w:rsidRPr="00CB2A27">
              <w:rPr>
                <w:rFonts w:ascii="Arial" w:hAnsi="Arial" w:cs="Arial"/>
                <w:sz w:val="16"/>
                <w:szCs w:val="16"/>
              </w:rPr>
              <w:t>положенных на территории Новгородской области в рамках государственной программы Новгородской области "Развитие образования в Новгородской обла</w:t>
            </w:r>
            <w:r w:rsidRPr="00CB2A27">
              <w:rPr>
                <w:rFonts w:ascii="Arial" w:hAnsi="Arial" w:cs="Arial"/>
                <w:sz w:val="16"/>
                <w:szCs w:val="16"/>
              </w:rPr>
              <w:t>с</w:t>
            </w:r>
            <w:r w:rsidRPr="00CB2A27">
              <w:rPr>
                <w:rFonts w:ascii="Arial" w:hAnsi="Arial" w:cs="Arial"/>
                <w:sz w:val="16"/>
                <w:szCs w:val="16"/>
              </w:rPr>
              <w:t>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0850170600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0850170600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0850170600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Пособия, компенсации, меры социальной поддержки по публичным норм</w:t>
            </w:r>
            <w:r w:rsidRPr="00CB2A27">
              <w:rPr>
                <w:rFonts w:ascii="Arial" w:hAnsi="Arial" w:cs="Arial"/>
                <w:sz w:val="16"/>
                <w:szCs w:val="16"/>
              </w:rPr>
              <w:t>а</w:t>
            </w:r>
            <w:r w:rsidRPr="00CB2A27">
              <w:rPr>
                <w:rFonts w:ascii="Arial" w:hAnsi="Arial" w:cs="Arial"/>
                <w:sz w:val="16"/>
                <w:szCs w:val="16"/>
              </w:rPr>
              <w:t>тивным обязательствам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0850170600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72 200,00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обеспечение жилыми помещ</w:t>
            </w:r>
            <w:r w:rsidRPr="00CB2A27">
              <w:rPr>
                <w:rFonts w:ascii="Arial" w:hAnsi="Arial" w:cs="Arial"/>
                <w:sz w:val="16"/>
                <w:szCs w:val="16"/>
              </w:rPr>
              <w:t>е</w:t>
            </w:r>
            <w:r w:rsidRPr="00CB2A27">
              <w:rPr>
                <w:rFonts w:ascii="Arial" w:hAnsi="Arial" w:cs="Arial"/>
                <w:sz w:val="16"/>
                <w:szCs w:val="16"/>
              </w:rPr>
              <w:t>ниями детей-сирот и детей, оставшихся без попечения родителей, лиц из числа детей-сирот и детей, оставшихся без попечения родителей в рамках государс</w:t>
            </w:r>
            <w:r w:rsidRPr="00CB2A27">
              <w:rPr>
                <w:rFonts w:ascii="Arial" w:hAnsi="Arial" w:cs="Arial"/>
                <w:sz w:val="16"/>
                <w:szCs w:val="16"/>
              </w:rPr>
              <w:t>т</w:t>
            </w:r>
            <w:r w:rsidRPr="00CB2A27">
              <w:rPr>
                <w:rFonts w:ascii="Arial" w:hAnsi="Arial" w:cs="Arial"/>
                <w:sz w:val="16"/>
                <w:szCs w:val="16"/>
              </w:rPr>
              <w:t>венной программы Новгородской области "Развитие обр</w:t>
            </w:r>
            <w:r w:rsidRPr="00CB2A27">
              <w:rPr>
                <w:rFonts w:ascii="Arial" w:hAnsi="Arial" w:cs="Arial"/>
                <w:sz w:val="16"/>
                <w:szCs w:val="16"/>
              </w:rPr>
              <w:t>а</w:t>
            </w:r>
            <w:r w:rsidRPr="00CB2A27">
              <w:rPr>
                <w:rFonts w:ascii="Arial" w:hAnsi="Arial" w:cs="Arial"/>
                <w:sz w:val="16"/>
                <w:szCs w:val="16"/>
              </w:rPr>
              <w:t>зования в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08501N0821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7 144 286,64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6 203 659,80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Капитальные вложения в объекты государственной (муниципальной) собственн</w:t>
            </w:r>
            <w:r w:rsidRPr="00CB2A27">
              <w:rPr>
                <w:rFonts w:ascii="Arial" w:hAnsi="Arial" w:cs="Arial"/>
                <w:sz w:val="16"/>
                <w:szCs w:val="16"/>
              </w:rPr>
              <w:t>о</w:t>
            </w:r>
            <w:r w:rsidRPr="00CB2A27">
              <w:rPr>
                <w:rFonts w:ascii="Arial" w:hAnsi="Arial" w:cs="Arial"/>
                <w:sz w:val="16"/>
                <w:szCs w:val="16"/>
              </w:rPr>
              <w:t>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08501N0821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7 144 286,64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6 203 659,80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08501N0821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7 144 286,64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6 203 659,80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 на приобретение объектов недвижимого имущ</w:t>
            </w:r>
            <w:r w:rsidRPr="00CB2A27">
              <w:rPr>
                <w:rFonts w:ascii="Arial" w:hAnsi="Arial" w:cs="Arial"/>
                <w:sz w:val="16"/>
                <w:szCs w:val="16"/>
              </w:rPr>
              <w:t>е</w:t>
            </w:r>
            <w:r w:rsidRPr="00CB2A27">
              <w:rPr>
                <w:rFonts w:ascii="Arial" w:hAnsi="Arial" w:cs="Arial"/>
                <w:sz w:val="16"/>
                <w:szCs w:val="16"/>
              </w:rPr>
              <w:t>ства в государственную (муниципальную) собственность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08501N0821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7 144 286,64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6 203 659,80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обеспечение жилыми помещ</w:t>
            </w:r>
            <w:r w:rsidRPr="00CB2A27">
              <w:rPr>
                <w:rFonts w:ascii="Arial" w:hAnsi="Arial" w:cs="Arial"/>
                <w:sz w:val="16"/>
                <w:szCs w:val="16"/>
              </w:rPr>
              <w:t>е</w:t>
            </w:r>
            <w:r w:rsidRPr="00CB2A27">
              <w:rPr>
                <w:rFonts w:ascii="Arial" w:hAnsi="Arial" w:cs="Arial"/>
                <w:sz w:val="16"/>
                <w:szCs w:val="16"/>
              </w:rPr>
              <w:t>ниями детей-сирот и детей, оставшихся без попечения родителей, лиц из числа детей-сирот и детей, оставшихся без попечения родителей в рамках государс</w:t>
            </w:r>
            <w:r w:rsidRPr="00CB2A27">
              <w:rPr>
                <w:rFonts w:ascii="Arial" w:hAnsi="Arial" w:cs="Arial"/>
                <w:sz w:val="16"/>
                <w:szCs w:val="16"/>
              </w:rPr>
              <w:t>т</w:t>
            </w:r>
            <w:r w:rsidRPr="00CB2A27">
              <w:rPr>
                <w:rFonts w:ascii="Arial" w:hAnsi="Arial" w:cs="Arial"/>
                <w:sz w:val="16"/>
                <w:szCs w:val="16"/>
              </w:rPr>
              <w:t>венной программы Новгородской области "Развитие обр</w:t>
            </w:r>
            <w:r w:rsidRPr="00CB2A27">
              <w:rPr>
                <w:rFonts w:ascii="Arial" w:hAnsi="Arial" w:cs="Arial"/>
                <w:sz w:val="16"/>
                <w:szCs w:val="16"/>
              </w:rPr>
              <w:t>а</w:t>
            </w:r>
            <w:r w:rsidRPr="00CB2A27">
              <w:rPr>
                <w:rFonts w:ascii="Arial" w:hAnsi="Arial" w:cs="Arial"/>
                <w:sz w:val="16"/>
                <w:szCs w:val="16"/>
              </w:rPr>
              <w:t>зования в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08501R0821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Капитальные вложения в объекты государственной (муниципальной) собственн</w:t>
            </w:r>
            <w:r w:rsidRPr="00CB2A27">
              <w:rPr>
                <w:rFonts w:ascii="Arial" w:hAnsi="Arial" w:cs="Arial"/>
                <w:sz w:val="16"/>
                <w:szCs w:val="16"/>
              </w:rPr>
              <w:t>о</w:t>
            </w:r>
            <w:r w:rsidRPr="00CB2A27">
              <w:rPr>
                <w:rFonts w:ascii="Arial" w:hAnsi="Arial" w:cs="Arial"/>
                <w:sz w:val="16"/>
                <w:szCs w:val="16"/>
              </w:rPr>
              <w:t>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08501R0821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08501R0821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инвестиции на приобретение объектов недвижимого имущ</w:t>
            </w:r>
            <w:r w:rsidRPr="00CB2A27">
              <w:rPr>
                <w:rFonts w:ascii="Arial" w:hAnsi="Arial" w:cs="Arial"/>
                <w:sz w:val="16"/>
                <w:szCs w:val="16"/>
              </w:rPr>
              <w:t>е</w:t>
            </w:r>
            <w:r w:rsidRPr="00CB2A27">
              <w:rPr>
                <w:rFonts w:ascii="Arial" w:hAnsi="Arial" w:cs="Arial"/>
                <w:sz w:val="16"/>
                <w:szCs w:val="16"/>
              </w:rPr>
              <w:t>ства в государственную (муниципальную) собственность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08501R0821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412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1 367 100,00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компенс</w:t>
            </w:r>
            <w:r w:rsidRPr="00CB2A27">
              <w:rPr>
                <w:rFonts w:ascii="Arial" w:hAnsi="Arial" w:cs="Arial"/>
                <w:sz w:val="16"/>
                <w:szCs w:val="16"/>
              </w:rPr>
              <w:t>а</w:t>
            </w:r>
            <w:r w:rsidRPr="00CB2A27">
              <w:rPr>
                <w:rFonts w:ascii="Arial" w:hAnsi="Arial" w:cs="Arial"/>
                <w:sz w:val="16"/>
                <w:szCs w:val="16"/>
              </w:rPr>
              <w:t>цию родительской платы родителям (законным представителям) детей, пос</w:t>
            </w:r>
            <w:r w:rsidRPr="00CB2A27">
              <w:rPr>
                <w:rFonts w:ascii="Arial" w:hAnsi="Arial" w:cs="Arial"/>
                <w:sz w:val="16"/>
                <w:szCs w:val="16"/>
              </w:rPr>
              <w:t>е</w:t>
            </w:r>
            <w:r w:rsidRPr="00CB2A27">
              <w:rPr>
                <w:rFonts w:ascii="Arial" w:hAnsi="Arial" w:cs="Arial"/>
                <w:sz w:val="16"/>
                <w:szCs w:val="16"/>
              </w:rPr>
              <w:t>щающих частные и муниципальные образовательные организации, реализующие образовательную программу дошкольного образования в рамках государстве</w:t>
            </w:r>
            <w:r w:rsidRPr="00CB2A27">
              <w:rPr>
                <w:rFonts w:ascii="Arial" w:hAnsi="Arial" w:cs="Arial"/>
                <w:sz w:val="16"/>
                <w:szCs w:val="16"/>
              </w:rPr>
              <w:t>н</w:t>
            </w:r>
            <w:r w:rsidRPr="00CB2A27">
              <w:rPr>
                <w:rFonts w:ascii="Arial" w:hAnsi="Arial" w:cs="Arial"/>
                <w:sz w:val="16"/>
                <w:szCs w:val="16"/>
              </w:rPr>
              <w:t>ной программы Новгородской области "Развитие образов</w:t>
            </w:r>
            <w:r w:rsidRPr="00CB2A27">
              <w:rPr>
                <w:rFonts w:ascii="Arial" w:hAnsi="Arial" w:cs="Arial"/>
                <w:sz w:val="16"/>
                <w:szCs w:val="16"/>
              </w:rPr>
              <w:t>а</w:t>
            </w:r>
            <w:r w:rsidRPr="00CB2A27">
              <w:rPr>
                <w:rFonts w:ascii="Arial" w:hAnsi="Arial" w:cs="Arial"/>
                <w:sz w:val="16"/>
                <w:szCs w:val="16"/>
              </w:rPr>
              <w:t>ния в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955 100,00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499 035,68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955 100,00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499 035,68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955 100,00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499 035,68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Пособия, компенсации, меры социальной поддержки по публичным норм</w:t>
            </w:r>
            <w:r w:rsidRPr="00CB2A27">
              <w:rPr>
                <w:rFonts w:ascii="Arial" w:hAnsi="Arial" w:cs="Arial"/>
                <w:sz w:val="16"/>
                <w:szCs w:val="16"/>
              </w:rPr>
              <w:t>а</w:t>
            </w:r>
            <w:r w:rsidRPr="00CB2A27">
              <w:rPr>
                <w:rFonts w:ascii="Arial" w:hAnsi="Arial" w:cs="Arial"/>
                <w:sz w:val="16"/>
                <w:szCs w:val="16"/>
              </w:rPr>
              <w:t xml:space="preserve">тивным </w:t>
            </w:r>
            <w:r w:rsidRPr="00CB2A27">
              <w:rPr>
                <w:rFonts w:ascii="Arial" w:hAnsi="Arial" w:cs="Arial"/>
                <w:sz w:val="16"/>
                <w:szCs w:val="16"/>
              </w:rPr>
              <w:lastRenderedPageBreak/>
              <w:t>обязательствам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955 100,00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499 035,68</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Пособия, компенсации, меры социальной поддержки по публичным норм</w:t>
            </w:r>
            <w:r w:rsidRPr="00CB2A27">
              <w:rPr>
                <w:rFonts w:ascii="Arial" w:hAnsi="Arial" w:cs="Arial"/>
                <w:sz w:val="16"/>
                <w:szCs w:val="16"/>
              </w:rPr>
              <w:t>а</w:t>
            </w:r>
            <w:r w:rsidRPr="00CB2A27">
              <w:rPr>
                <w:rFonts w:ascii="Arial" w:hAnsi="Arial" w:cs="Arial"/>
                <w:sz w:val="16"/>
                <w:szCs w:val="16"/>
              </w:rPr>
              <w:t>тивным обязательствам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30 576,00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годы"-подвоз</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96 032,00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96 032,00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96 032,00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Пособия, компенсации, меры социальной поддержки по публичным норм</w:t>
            </w:r>
            <w:r w:rsidRPr="00CB2A27">
              <w:rPr>
                <w:rFonts w:ascii="Arial" w:hAnsi="Arial" w:cs="Arial"/>
                <w:sz w:val="16"/>
                <w:szCs w:val="16"/>
              </w:rPr>
              <w:t>а</w:t>
            </w:r>
            <w:r w:rsidRPr="00CB2A27">
              <w:rPr>
                <w:rFonts w:ascii="Arial" w:hAnsi="Arial" w:cs="Arial"/>
                <w:sz w:val="16"/>
                <w:szCs w:val="16"/>
              </w:rPr>
              <w:t>тивным обязательствам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0860270066</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203 500,00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96 032,00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осущест</w:t>
            </w:r>
            <w:r w:rsidRPr="00CB2A27">
              <w:rPr>
                <w:rFonts w:ascii="Arial" w:hAnsi="Arial" w:cs="Arial"/>
                <w:sz w:val="16"/>
                <w:szCs w:val="16"/>
              </w:rPr>
              <w:t>в</w:t>
            </w:r>
            <w:r w:rsidRPr="00CB2A27">
              <w:rPr>
                <w:rFonts w:ascii="Arial" w:hAnsi="Arial" w:cs="Arial"/>
                <w:sz w:val="16"/>
                <w:szCs w:val="16"/>
              </w:rPr>
              <w:t>ление отдельных государственных полномочий по оказанию мер с</w:t>
            </w:r>
            <w:r w:rsidRPr="00CB2A27">
              <w:rPr>
                <w:rFonts w:ascii="Arial" w:hAnsi="Arial" w:cs="Arial"/>
                <w:sz w:val="16"/>
                <w:szCs w:val="16"/>
              </w:rPr>
              <w:t>о</w:t>
            </w:r>
            <w:r w:rsidRPr="00CB2A27">
              <w:rPr>
                <w:rFonts w:ascii="Arial" w:hAnsi="Arial" w:cs="Arial"/>
                <w:sz w:val="16"/>
                <w:szCs w:val="16"/>
              </w:rPr>
              <w:t>циальной поддержки обучающимся (обучавшимся до дня выпуска) муниципальных образ</w:t>
            </w:r>
            <w:r w:rsidRPr="00CB2A27">
              <w:rPr>
                <w:rFonts w:ascii="Arial" w:hAnsi="Arial" w:cs="Arial"/>
                <w:sz w:val="16"/>
                <w:szCs w:val="16"/>
              </w:rPr>
              <w:t>о</w:t>
            </w:r>
            <w:r w:rsidRPr="00CB2A27">
              <w:rPr>
                <w:rFonts w:ascii="Arial" w:hAnsi="Arial" w:cs="Arial"/>
                <w:sz w:val="16"/>
                <w:szCs w:val="16"/>
              </w:rPr>
              <w:t>вательных организаций в рамках государственной программы Новгородской о</w:t>
            </w:r>
            <w:r w:rsidRPr="00CB2A27">
              <w:rPr>
                <w:rFonts w:ascii="Arial" w:hAnsi="Arial" w:cs="Arial"/>
                <w:sz w:val="16"/>
                <w:szCs w:val="16"/>
              </w:rPr>
              <w:t>б</w:t>
            </w:r>
            <w:r w:rsidRPr="00CB2A27">
              <w:rPr>
                <w:rFonts w:ascii="Arial" w:hAnsi="Arial" w:cs="Arial"/>
                <w:sz w:val="16"/>
                <w:szCs w:val="16"/>
              </w:rPr>
              <w:t>ласти "Развитие образования в Новгородской области на 2014-2021 годы"-льготное питание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77 829,00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77 829,00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77 829,00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Пособия, компенсации, меры социальной поддержки по публичным норм</w:t>
            </w:r>
            <w:r w:rsidRPr="00CB2A27">
              <w:rPr>
                <w:rFonts w:ascii="Arial" w:hAnsi="Arial" w:cs="Arial"/>
                <w:sz w:val="16"/>
                <w:szCs w:val="16"/>
              </w:rPr>
              <w:t>а</w:t>
            </w:r>
            <w:r w:rsidRPr="00CB2A27">
              <w:rPr>
                <w:rFonts w:ascii="Arial" w:hAnsi="Arial" w:cs="Arial"/>
                <w:sz w:val="16"/>
                <w:szCs w:val="16"/>
              </w:rPr>
              <w:t>тивным обязательствам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0860270067</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180 000,00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77 829,00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и городского округа на содерж</w:t>
            </w:r>
            <w:r w:rsidRPr="00CB2A27">
              <w:rPr>
                <w:rFonts w:ascii="Arial" w:hAnsi="Arial" w:cs="Arial"/>
                <w:sz w:val="16"/>
                <w:szCs w:val="16"/>
              </w:rPr>
              <w:t>а</w:t>
            </w:r>
            <w:r w:rsidRPr="00CB2A27">
              <w:rPr>
                <w:rFonts w:ascii="Arial" w:hAnsi="Arial" w:cs="Arial"/>
                <w:sz w:val="16"/>
                <w:szCs w:val="16"/>
              </w:rPr>
              <w:t>ние ребенка в семье опекуна и приемной семье, а также вознаграждение, прич</w:t>
            </w:r>
            <w:r w:rsidRPr="00CB2A27">
              <w:rPr>
                <w:rFonts w:ascii="Arial" w:hAnsi="Arial" w:cs="Arial"/>
                <w:sz w:val="16"/>
                <w:szCs w:val="16"/>
              </w:rPr>
              <w:t>и</w:t>
            </w:r>
            <w:r w:rsidRPr="00CB2A27">
              <w:rPr>
                <w:rFonts w:ascii="Arial" w:hAnsi="Arial" w:cs="Arial"/>
                <w:sz w:val="16"/>
                <w:szCs w:val="16"/>
              </w:rPr>
              <w:t>тающееся приемному родителю в рамках государственной программы Новгоро</w:t>
            </w:r>
            <w:r w:rsidRPr="00CB2A27">
              <w:rPr>
                <w:rFonts w:ascii="Arial" w:hAnsi="Arial" w:cs="Arial"/>
                <w:sz w:val="16"/>
                <w:szCs w:val="16"/>
              </w:rPr>
              <w:t>д</w:t>
            </w:r>
            <w:r w:rsidRPr="00CB2A27">
              <w:rPr>
                <w:rFonts w:ascii="Arial" w:hAnsi="Arial" w:cs="Arial"/>
                <w:sz w:val="16"/>
                <w:szCs w:val="16"/>
              </w:rPr>
              <w:t>ской области "Развитие образования в Новгородской о</w:t>
            </w:r>
            <w:r w:rsidRPr="00CB2A27">
              <w:rPr>
                <w:rFonts w:ascii="Arial" w:hAnsi="Arial" w:cs="Arial"/>
                <w:sz w:val="16"/>
                <w:szCs w:val="16"/>
              </w:rPr>
              <w:t>б</w:t>
            </w:r>
            <w:r w:rsidRPr="00CB2A27">
              <w:rPr>
                <w:rFonts w:ascii="Arial" w:hAnsi="Arial" w:cs="Arial"/>
                <w:sz w:val="16"/>
                <w:szCs w:val="16"/>
              </w:rPr>
              <w:t>ласти на 2014-2021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16 351 700,00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12 698 086,24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16 351 700,00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12 698 086,24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10 082 500,00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7 678 310,32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Пособия, компенсации, меры социальной поддержки по публичным норм</w:t>
            </w:r>
            <w:r w:rsidRPr="00CB2A27">
              <w:rPr>
                <w:rFonts w:ascii="Arial" w:hAnsi="Arial" w:cs="Arial"/>
                <w:sz w:val="16"/>
                <w:szCs w:val="16"/>
              </w:rPr>
              <w:t>а</w:t>
            </w:r>
            <w:r w:rsidRPr="00CB2A27">
              <w:rPr>
                <w:rFonts w:ascii="Arial" w:hAnsi="Arial" w:cs="Arial"/>
                <w:sz w:val="16"/>
                <w:szCs w:val="16"/>
              </w:rPr>
              <w:t>тивным обязательствам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313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10 082 500,00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7 678 310,32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Социальные выплаты гражданам, кроме публичных нормативных социал</w:t>
            </w:r>
            <w:r w:rsidRPr="00CB2A27">
              <w:rPr>
                <w:rFonts w:ascii="Arial" w:hAnsi="Arial" w:cs="Arial"/>
                <w:sz w:val="16"/>
                <w:szCs w:val="16"/>
              </w:rPr>
              <w:t>ь</w:t>
            </w:r>
            <w:r w:rsidRPr="00CB2A27">
              <w:rPr>
                <w:rFonts w:ascii="Arial" w:hAnsi="Arial" w:cs="Arial"/>
                <w:sz w:val="16"/>
                <w:szCs w:val="16"/>
              </w:rPr>
              <w:t>ных выплат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6 269 200,00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5 019 775,92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Приобретение товаров, работ, услуг в пользу граждан в целях их социальн</w:t>
            </w:r>
            <w:r w:rsidRPr="00CB2A27">
              <w:rPr>
                <w:rFonts w:ascii="Arial" w:hAnsi="Arial" w:cs="Arial"/>
                <w:sz w:val="16"/>
                <w:szCs w:val="16"/>
              </w:rPr>
              <w:t>о</w:t>
            </w:r>
            <w:r w:rsidRPr="00CB2A27">
              <w:rPr>
                <w:rFonts w:ascii="Arial" w:hAnsi="Arial" w:cs="Arial"/>
                <w:sz w:val="16"/>
                <w:szCs w:val="16"/>
              </w:rPr>
              <w:t>го обеспечения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1004</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0860270130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323</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6 269 200,00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5 019 775,92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ФИЗИЧЕСКАЯ КУЛЬТУРА И СПОРТ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31 095 168,92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20 472 244,05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Физическая культура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31 095 168,92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20 472 244,05</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Организация и проведение спортивно-массовых и физкультурных меропри</w:t>
            </w:r>
            <w:r w:rsidRPr="00CB2A27">
              <w:rPr>
                <w:rFonts w:ascii="Arial" w:hAnsi="Arial" w:cs="Arial"/>
                <w:sz w:val="16"/>
                <w:szCs w:val="16"/>
              </w:rPr>
              <w:t>я</w:t>
            </w:r>
            <w:r w:rsidRPr="00CB2A27">
              <w:rPr>
                <w:rFonts w:ascii="Arial" w:hAnsi="Arial" w:cs="Arial"/>
                <w:sz w:val="16"/>
                <w:szCs w:val="16"/>
              </w:rPr>
              <w:t>тий с людьми с ограниченными возможностями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0400110180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0400110180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0400110180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0400110180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"Физкул</w:t>
            </w:r>
            <w:r w:rsidRPr="00CB2A27">
              <w:rPr>
                <w:rFonts w:ascii="Arial" w:hAnsi="Arial" w:cs="Arial"/>
                <w:sz w:val="16"/>
                <w:szCs w:val="16"/>
              </w:rPr>
              <w:t>ь</w:t>
            </w:r>
            <w:r w:rsidRPr="00CB2A27">
              <w:rPr>
                <w:rFonts w:ascii="Arial" w:hAnsi="Arial" w:cs="Arial"/>
                <w:sz w:val="16"/>
                <w:szCs w:val="16"/>
              </w:rPr>
              <w:t>турно-спортивный центр"-заработная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8 799 400,00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6 587 131,36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8 799 400,00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6 587 131,36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8 799 400,00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6 587 131,36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8 799 400,00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6 587 131,36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"Физкул</w:t>
            </w:r>
            <w:r w:rsidRPr="00CB2A27">
              <w:rPr>
                <w:rFonts w:ascii="Arial" w:hAnsi="Arial" w:cs="Arial"/>
                <w:sz w:val="16"/>
                <w:szCs w:val="16"/>
              </w:rPr>
              <w:t>ь</w:t>
            </w:r>
            <w:r w:rsidRPr="00CB2A27">
              <w:rPr>
                <w:rFonts w:ascii="Arial" w:hAnsi="Arial" w:cs="Arial"/>
                <w:sz w:val="16"/>
                <w:szCs w:val="16"/>
              </w:rPr>
              <w:t>турно-спортивный центр"-начисления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2 657 418,80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2 157 661,44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2 657 418,80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2 157 661,44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2 657 418,80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2 157 661,44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2 657 418,80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2 157 661,44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"Физкул</w:t>
            </w:r>
            <w:r w:rsidRPr="00CB2A27">
              <w:rPr>
                <w:rFonts w:ascii="Arial" w:hAnsi="Arial" w:cs="Arial"/>
                <w:sz w:val="16"/>
                <w:szCs w:val="16"/>
              </w:rPr>
              <w:t>ь</w:t>
            </w:r>
            <w:r w:rsidRPr="00CB2A27">
              <w:rPr>
                <w:rFonts w:ascii="Arial" w:hAnsi="Arial" w:cs="Arial"/>
                <w:sz w:val="16"/>
                <w:szCs w:val="16"/>
              </w:rPr>
              <w:t>турно-спортивный центр"-материальные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муниципального автономного учреждения "Физкул</w:t>
            </w:r>
            <w:r w:rsidRPr="00CB2A27">
              <w:rPr>
                <w:rFonts w:ascii="Arial" w:hAnsi="Arial" w:cs="Arial"/>
                <w:sz w:val="16"/>
                <w:szCs w:val="16"/>
              </w:rPr>
              <w:t>ь</w:t>
            </w:r>
            <w:r w:rsidRPr="00CB2A27">
              <w:rPr>
                <w:rFonts w:ascii="Arial" w:hAnsi="Arial" w:cs="Arial"/>
                <w:sz w:val="16"/>
                <w:szCs w:val="16"/>
              </w:rPr>
              <w:t>турно-спортивный центр"-налоги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5 044 970,00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1 174 306,00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5 044 970,00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1 174 306,00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5 044 970,00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1 174 306,00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0400201104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5 044 970,00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1 174 306,00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Развитие лыжного спорта-заработная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lastRenderedPageBreak/>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lastRenderedPageBreak/>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169 796,11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Развитие лыжного спорта -начисления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0400201112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50 557,84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Оплата пеней, выставленных за несвоевременную уплату страховых взн</w:t>
            </w:r>
            <w:r w:rsidRPr="00CB2A27">
              <w:rPr>
                <w:rFonts w:ascii="Arial" w:hAnsi="Arial" w:cs="Arial"/>
                <w:sz w:val="16"/>
                <w:szCs w:val="16"/>
              </w:rPr>
              <w:t>о</w:t>
            </w:r>
            <w:r w:rsidRPr="00CB2A27">
              <w:rPr>
                <w:rFonts w:ascii="Arial" w:hAnsi="Arial" w:cs="Arial"/>
                <w:sz w:val="16"/>
                <w:szCs w:val="16"/>
              </w:rPr>
              <w:t>сов в государственные внебюджетные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0400201301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37 429,97</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Приобретение спортивного инвентаря и оборудования для организации провед</w:t>
            </w:r>
            <w:r w:rsidRPr="00CB2A27">
              <w:rPr>
                <w:rFonts w:ascii="Arial" w:hAnsi="Arial" w:cs="Arial"/>
                <w:sz w:val="16"/>
                <w:szCs w:val="16"/>
              </w:rPr>
              <w:t>е</w:t>
            </w:r>
            <w:r w:rsidRPr="00CB2A27">
              <w:rPr>
                <w:rFonts w:ascii="Arial" w:hAnsi="Arial" w:cs="Arial"/>
                <w:sz w:val="16"/>
                <w:szCs w:val="16"/>
              </w:rPr>
              <w:t>ния физкультурно-массовых и спортивных мероприятий, проводимых на террит</w:t>
            </w:r>
            <w:r w:rsidRPr="00CB2A27">
              <w:rPr>
                <w:rFonts w:ascii="Arial" w:hAnsi="Arial" w:cs="Arial"/>
                <w:sz w:val="16"/>
                <w:szCs w:val="16"/>
              </w:rPr>
              <w:t>о</w:t>
            </w:r>
            <w:r w:rsidRPr="00CB2A27">
              <w:rPr>
                <w:rFonts w:ascii="Arial" w:hAnsi="Arial" w:cs="Arial"/>
                <w:sz w:val="16"/>
                <w:szCs w:val="16"/>
              </w:rPr>
              <w:t>рии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0400210181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0400210181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0400210181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0400210181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4 473 500,00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3 511 089,76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4 473 500,00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3 511 089,76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4 473 500,00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3 511 089,76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4 473 500,00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3 511 089,76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и городского округа Новгоро</w:t>
            </w:r>
            <w:r w:rsidRPr="00CB2A27">
              <w:rPr>
                <w:rFonts w:ascii="Arial" w:hAnsi="Arial" w:cs="Arial"/>
                <w:sz w:val="16"/>
                <w:szCs w:val="16"/>
              </w:rPr>
              <w:t>д</w:t>
            </w:r>
            <w:r w:rsidRPr="00CB2A27">
              <w:rPr>
                <w:rFonts w:ascii="Arial" w:hAnsi="Arial" w:cs="Arial"/>
                <w:sz w:val="16"/>
                <w:szCs w:val="16"/>
              </w:rPr>
              <w:t>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w:t>
            </w:r>
            <w:r w:rsidRPr="00CB2A27">
              <w:rPr>
                <w:rFonts w:ascii="Arial" w:hAnsi="Arial" w:cs="Arial"/>
                <w:sz w:val="16"/>
                <w:szCs w:val="16"/>
              </w:rPr>
              <w:t>в</w:t>
            </w:r>
            <w:r w:rsidRPr="00CB2A27">
              <w:rPr>
                <w:rFonts w:ascii="Arial" w:hAnsi="Arial" w:cs="Arial"/>
                <w:sz w:val="16"/>
                <w:szCs w:val="16"/>
              </w:rPr>
              <w:t>ных соревнований в рамках государс</w:t>
            </w:r>
            <w:r w:rsidRPr="00CB2A27">
              <w:rPr>
                <w:rFonts w:ascii="Arial" w:hAnsi="Arial" w:cs="Arial"/>
                <w:sz w:val="16"/>
                <w:szCs w:val="16"/>
              </w:rPr>
              <w:t>т</w:t>
            </w:r>
            <w:r w:rsidRPr="00CB2A27">
              <w:rPr>
                <w:rFonts w:ascii="Arial" w:hAnsi="Arial" w:cs="Arial"/>
                <w:sz w:val="16"/>
                <w:szCs w:val="16"/>
              </w:rPr>
              <w:t>венной программы Новгородской области "Развитие физической культуры, спорта и молоде</w:t>
            </w:r>
            <w:r w:rsidRPr="00CB2A27">
              <w:rPr>
                <w:rFonts w:ascii="Arial" w:hAnsi="Arial" w:cs="Arial"/>
                <w:sz w:val="16"/>
                <w:szCs w:val="16"/>
              </w:rPr>
              <w:t>ж</w:t>
            </w:r>
            <w:r w:rsidRPr="00CB2A27">
              <w:rPr>
                <w:rFonts w:ascii="Arial" w:hAnsi="Arial" w:cs="Arial"/>
                <w:sz w:val="16"/>
                <w:szCs w:val="16"/>
              </w:rPr>
              <w:t>ной политики на территории Новгородской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0400275280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1 118 200,00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910 890,54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1 118 200,00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910 890,54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1 118 200,00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910 890,54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1 118 200,00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910 890,54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и горо</w:t>
            </w:r>
            <w:r w:rsidRPr="00CB2A27">
              <w:rPr>
                <w:rFonts w:ascii="Arial" w:hAnsi="Arial" w:cs="Arial"/>
                <w:sz w:val="16"/>
                <w:szCs w:val="16"/>
              </w:rPr>
              <w:t>д</w:t>
            </w:r>
            <w:r w:rsidRPr="00CB2A27">
              <w:rPr>
                <w:rFonts w:ascii="Arial" w:hAnsi="Arial" w:cs="Arial"/>
                <w:sz w:val="16"/>
                <w:szCs w:val="16"/>
              </w:rPr>
              <w:t>ского округа Новгородской области на софинансирование расходов по те</w:t>
            </w:r>
            <w:r w:rsidRPr="00CB2A27">
              <w:rPr>
                <w:rFonts w:ascii="Arial" w:hAnsi="Arial" w:cs="Arial"/>
                <w:sz w:val="16"/>
                <w:szCs w:val="16"/>
              </w:rPr>
              <w:t>х</w:t>
            </w:r>
            <w:r w:rsidRPr="00CB2A27">
              <w:rPr>
                <w:rFonts w:ascii="Arial" w:hAnsi="Arial" w:cs="Arial"/>
                <w:sz w:val="16"/>
                <w:szCs w:val="16"/>
              </w:rPr>
              <w:t>ническому оснащению объектов спорта, включенных во Всероссийский р</w:t>
            </w:r>
            <w:r w:rsidRPr="00CB2A27">
              <w:rPr>
                <w:rFonts w:ascii="Arial" w:hAnsi="Arial" w:cs="Arial"/>
                <w:sz w:val="16"/>
                <w:szCs w:val="16"/>
              </w:rPr>
              <w:t>е</w:t>
            </w:r>
            <w:r w:rsidRPr="00CB2A27">
              <w:rPr>
                <w:rFonts w:ascii="Arial" w:hAnsi="Arial" w:cs="Arial"/>
                <w:sz w:val="16"/>
                <w:szCs w:val="16"/>
              </w:rPr>
              <w:t>естр объектов спорта, для обеспечения общественного порядка и общес</w:t>
            </w:r>
            <w:r w:rsidRPr="00CB2A27">
              <w:rPr>
                <w:rFonts w:ascii="Arial" w:hAnsi="Arial" w:cs="Arial"/>
                <w:sz w:val="16"/>
                <w:szCs w:val="16"/>
              </w:rPr>
              <w:t>т</w:t>
            </w:r>
            <w:r w:rsidRPr="00CB2A27">
              <w:rPr>
                <w:rFonts w:ascii="Arial" w:hAnsi="Arial" w:cs="Arial"/>
                <w:sz w:val="16"/>
                <w:szCs w:val="16"/>
              </w:rPr>
              <w:t>венной безопасности при проведении спортивных соревнований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04002S5280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спортивной школы-заработная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4 648 100,00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3 209 477,34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4 648 100,00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3 209 477,34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4 648 100,00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3 209 477,34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4 648 100,00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3 209 477,34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спортивной школы-начисления на заработную плату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1 403 726,20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978 471,12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1 403 726,20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978 471,12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1 403 726,20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978 471,12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1 403 726,20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978 471,12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спортивной школы-материальные затраты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36 691,39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36 691,39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36 691,39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83 000,00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36 691,39</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Обеспечение деятельности спортивной школы-налоги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30 470,00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7 441,00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30 470,00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7 441,00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30 470,00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7 441,00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0400301044</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30 470,00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7 441,00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Организация участия сборных команд муниципального района по разным видам спорта в региональных и всероссийских Чемпионатах и Первенствах (транспор</w:t>
            </w:r>
            <w:r w:rsidRPr="00CB2A27">
              <w:rPr>
                <w:rFonts w:ascii="Arial" w:hAnsi="Arial" w:cs="Arial"/>
                <w:sz w:val="16"/>
                <w:szCs w:val="16"/>
              </w:rPr>
              <w:t>т</w:t>
            </w:r>
            <w:r w:rsidRPr="00CB2A27">
              <w:rPr>
                <w:rFonts w:ascii="Arial" w:hAnsi="Arial" w:cs="Arial"/>
                <w:sz w:val="16"/>
                <w:szCs w:val="16"/>
              </w:rPr>
              <w:t>ные расходы)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130 306,56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130 306,56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565 000,00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130 306,56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565 000,00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130 306,56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Повышение квалификации, переподготовка тренеров, специалистов, раб</w:t>
            </w:r>
            <w:r w:rsidRPr="00CB2A27">
              <w:rPr>
                <w:rFonts w:ascii="Arial" w:hAnsi="Arial" w:cs="Arial"/>
                <w:sz w:val="16"/>
                <w:szCs w:val="16"/>
              </w:rPr>
              <w:t>о</w:t>
            </w:r>
            <w:r w:rsidRPr="00CB2A27">
              <w:rPr>
                <w:rFonts w:ascii="Arial" w:hAnsi="Arial" w:cs="Arial"/>
                <w:sz w:val="16"/>
                <w:szCs w:val="16"/>
              </w:rPr>
              <w:t>тающих в сфере физической культуры и спорта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112 500,00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0400310183</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622</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112 500,00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бюджетам муниципальных районов на софинансирование расх</w:t>
            </w:r>
            <w:r w:rsidRPr="00CB2A27">
              <w:rPr>
                <w:rFonts w:ascii="Arial" w:hAnsi="Arial" w:cs="Arial"/>
                <w:sz w:val="16"/>
                <w:szCs w:val="16"/>
              </w:rPr>
              <w:t>о</w:t>
            </w:r>
            <w:r w:rsidRPr="00CB2A27">
              <w:rPr>
                <w:rFonts w:ascii="Arial" w:hAnsi="Arial" w:cs="Arial"/>
                <w:sz w:val="16"/>
                <w:szCs w:val="16"/>
              </w:rPr>
              <w:t>дов муниципальных казенных, бюджетных и автономных учреждений по приобрет</w:t>
            </w:r>
            <w:r w:rsidRPr="00CB2A27">
              <w:rPr>
                <w:rFonts w:ascii="Arial" w:hAnsi="Arial" w:cs="Arial"/>
                <w:sz w:val="16"/>
                <w:szCs w:val="16"/>
              </w:rPr>
              <w:t>е</w:t>
            </w:r>
            <w:r w:rsidRPr="00CB2A27">
              <w:rPr>
                <w:rFonts w:ascii="Arial" w:hAnsi="Arial" w:cs="Arial"/>
                <w:sz w:val="16"/>
                <w:szCs w:val="16"/>
              </w:rPr>
              <w:t>нию коммунальных услуг в рамках государственной программы Новгородской области "Управление государственными финансами Новг</w:t>
            </w:r>
            <w:r w:rsidRPr="00CB2A27">
              <w:rPr>
                <w:rFonts w:ascii="Arial" w:hAnsi="Arial" w:cs="Arial"/>
                <w:sz w:val="16"/>
                <w:szCs w:val="16"/>
              </w:rPr>
              <w:t>о</w:t>
            </w:r>
            <w:r w:rsidRPr="00CB2A27">
              <w:rPr>
                <w:rFonts w:ascii="Arial" w:hAnsi="Arial" w:cs="Arial"/>
                <w:sz w:val="16"/>
                <w:szCs w:val="16"/>
              </w:rPr>
              <w:t>родской области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784 900,00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480 794,42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784 900,00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480 794,42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784 900,00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480 794,42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0400372300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784 900,00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480 794,42</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Софинансирование к субсидии бюджетам муниципальных районов на софина</w:t>
            </w:r>
            <w:r w:rsidRPr="00CB2A27">
              <w:rPr>
                <w:rFonts w:ascii="Arial" w:hAnsi="Arial" w:cs="Arial"/>
                <w:sz w:val="16"/>
                <w:szCs w:val="16"/>
              </w:rPr>
              <w:t>н</w:t>
            </w:r>
            <w:r w:rsidRPr="00CB2A27">
              <w:rPr>
                <w:rFonts w:ascii="Arial" w:hAnsi="Arial" w:cs="Arial"/>
                <w:sz w:val="16"/>
                <w:szCs w:val="16"/>
              </w:rPr>
              <w:t>сирование расходов муниципальных казенных, бюджетных и автономных учре</w:t>
            </w:r>
            <w:r w:rsidRPr="00CB2A27">
              <w:rPr>
                <w:rFonts w:ascii="Arial" w:hAnsi="Arial" w:cs="Arial"/>
                <w:sz w:val="16"/>
                <w:szCs w:val="16"/>
              </w:rPr>
              <w:t>ж</w:t>
            </w:r>
            <w:r w:rsidRPr="00CB2A27">
              <w:rPr>
                <w:rFonts w:ascii="Arial" w:hAnsi="Arial" w:cs="Arial"/>
                <w:sz w:val="16"/>
                <w:szCs w:val="16"/>
              </w:rPr>
              <w:t>дений по приобретению коммунальных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120 199,20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Предоставление субсидий бюджетным, автономным учреждениям и иным неко</w:t>
            </w:r>
            <w:r w:rsidRPr="00CB2A27">
              <w:rPr>
                <w:rFonts w:ascii="Arial" w:hAnsi="Arial" w:cs="Arial"/>
                <w:sz w:val="16"/>
                <w:szCs w:val="16"/>
              </w:rPr>
              <w:t>м</w:t>
            </w:r>
            <w:r w:rsidRPr="00CB2A27">
              <w:rPr>
                <w:rFonts w:ascii="Arial" w:hAnsi="Arial" w:cs="Arial"/>
                <w:sz w:val="16"/>
                <w:szCs w:val="16"/>
              </w:rPr>
              <w:t>мерческим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120 199,20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196 200,00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120 199,20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Субсидии автономным учреждениям на финансовое обеспечение государстве</w:t>
            </w:r>
            <w:r w:rsidRPr="00CB2A27">
              <w:rPr>
                <w:rFonts w:ascii="Arial" w:hAnsi="Arial" w:cs="Arial"/>
                <w:sz w:val="16"/>
                <w:szCs w:val="16"/>
              </w:rPr>
              <w:t>н</w:t>
            </w:r>
            <w:r w:rsidRPr="00CB2A27">
              <w:rPr>
                <w:rFonts w:ascii="Arial" w:hAnsi="Arial" w:cs="Arial"/>
                <w:sz w:val="16"/>
                <w:szCs w:val="16"/>
              </w:rPr>
              <w:t>ного (муниципального) задания на оказание государственных (муниц</w:t>
            </w:r>
            <w:r w:rsidRPr="00CB2A27">
              <w:rPr>
                <w:rFonts w:ascii="Arial" w:hAnsi="Arial" w:cs="Arial"/>
                <w:sz w:val="16"/>
                <w:szCs w:val="16"/>
              </w:rPr>
              <w:t>и</w:t>
            </w:r>
            <w:r w:rsidRPr="00CB2A27">
              <w:rPr>
                <w:rFonts w:ascii="Arial" w:hAnsi="Arial" w:cs="Arial"/>
                <w:sz w:val="16"/>
                <w:szCs w:val="16"/>
              </w:rPr>
              <w:t>пальных) услуг (выполнение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1101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04003S2300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196 200,00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120 199,20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1300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1 972 727,00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1 482 296,61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1301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1 972 727,00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1 482 296,61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Обслуживание муниципального долга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1301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0510110050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1 972 727,00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1 482 296,61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1301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0510110050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1 972 727,00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1 482 296,61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Обслуживание муниципального долга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1301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0510110050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730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1 972 727,00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1 482 296,61</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МЕЖБЮДЖЕТНЫЕ ТРАНСФЕРТЫ ОБЩЕГО ХАРАКТЕРА БЮДЖЕТАМ БЮ</w:t>
            </w:r>
            <w:r w:rsidRPr="00CB2A27">
              <w:rPr>
                <w:rFonts w:ascii="Arial" w:hAnsi="Arial" w:cs="Arial"/>
                <w:sz w:val="16"/>
                <w:szCs w:val="16"/>
              </w:rPr>
              <w:t>Д</w:t>
            </w:r>
            <w:r w:rsidRPr="00CB2A27">
              <w:rPr>
                <w:rFonts w:ascii="Arial" w:hAnsi="Arial" w:cs="Arial"/>
                <w:sz w:val="16"/>
                <w:szCs w:val="16"/>
              </w:rPr>
              <w:t>ЖЕТНОЙ СИСТЕМЫ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1400</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19 924 200,00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15 443 100,00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Дотации на выравнивание бюджетной обеспеченности субъектов Росси</w:t>
            </w:r>
            <w:r w:rsidRPr="00CB2A27">
              <w:rPr>
                <w:rFonts w:ascii="Arial" w:hAnsi="Arial" w:cs="Arial"/>
                <w:sz w:val="16"/>
                <w:szCs w:val="16"/>
              </w:rPr>
              <w:t>й</w:t>
            </w:r>
            <w:r w:rsidRPr="00CB2A27">
              <w:rPr>
                <w:rFonts w:ascii="Arial" w:hAnsi="Arial" w:cs="Arial"/>
                <w:sz w:val="16"/>
                <w:szCs w:val="16"/>
              </w:rPr>
              <w:t>ской Федерации и муниципальных образований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1401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19 924 200,00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15 443 100,00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Субвенции бюджетам муниципальных районов на осуществление государстве</w:t>
            </w:r>
            <w:r w:rsidRPr="00CB2A27">
              <w:rPr>
                <w:rFonts w:ascii="Arial" w:hAnsi="Arial" w:cs="Arial"/>
                <w:sz w:val="16"/>
                <w:szCs w:val="16"/>
              </w:rPr>
              <w:t>н</w:t>
            </w:r>
            <w:r w:rsidRPr="00CB2A27">
              <w:rPr>
                <w:rFonts w:ascii="Arial" w:hAnsi="Arial" w:cs="Arial"/>
                <w:sz w:val="16"/>
                <w:szCs w:val="16"/>
              </w:rPr>
              <w:t>ных полномочий по расчету и предоставлению дотаций на выравнивание бю</w:t>
            </w:r>
            <w:r w:rsidRPr="00CB2A27">
              <w:rPr>
                <w:rFonts w:ascii="Arial" w:hAnsi="Arial" w:cs="Arial"/>
                <w:sz w:val="16"/>
                <w:szCs w:val="16"/>
              </w:rPr>
              <w:t>д</w:t>
            </w:r>
            <w:r w:rsidRPr="00CB2A27">
              <w:rPr>
                <w:rFonts w:ascii="Arial" w:hAnsi="Arial" w:cs="Arial"/>
                <w:sz w:val="16"/>
                <w:szCs w:val="16"/>
              </w:rPr>
              <w:t>жетной обеспеченности поселений в рамках государственной программы Новг</w:t>
            </w:r>
            <w:r w:rsidRPr="00CB2A27">
              <w:rPr>
                <w:rFonts w:ascii="Arial" w:hAnsi="Arial" w:cs="Arial"/>
                <w:sz w:val="16"/>
                <w:szCs w:val="16"/>
              </w:rPr>
              <w:t>о</w:t>
            </w:r>
            <w:r w:rsidRPr="00CB2A27">
              <w:rPr>
                <w:rFonts w:ascii="Arial" w:hAnsi="Arial" w:cs="Arial"/>
                <w:sz w:val="16"/>
                <w:szCs w:val="16"/>
              </w:rPr>
              <w:t>родской области "Управление государственными финансами Новгородской о</w:t>
            </w:r>
            <w:r w:rsidRPr="00CB2A27">
              <w:rPr>
                <w:rFonts w:ascii="Arial" w:hAnsi="Arial" w:cs="Arial"/>
                <w:sz w:val="16"/>
                <w:szCs w:val="16"/>
              </w:rPr>
              <w:t>б</w:t>
            </w:r>
            <w:r w:rsidRPr="00CB2A27">
              <w:rPr>
                <w:rFonts w:ascii="Arial" w:hAnsi="Arial" w:cs="Arial"/>
                <w:sz w:val="16"/>
                <w:szCs w:val="16"/>
              </w:rPr>
              <w:t>ласти на 2019-2024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1401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19 924 200,00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15 443 100,00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Межбюджетные трансферты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1401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19 924 200,00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15 443 100,00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Дотации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1401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19 924 200,00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15 443 100,00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CB2A27" w:rsidRPr="00CB2A27" w:rsidRDefault="00CB2A27" w:rsidP="00CB2A27">
            <w:pPr>
              <w:rPr>
                <w:rFonts w:ascii="Arial" w:hAnsi="Arial" w:cs="Arial"/>
                <w:sz w:val="16"/>
                <w:szCs w:val="16"/>
              </w:rPr>
            </w:pPr>
            <w:r w:rsidRPr="00CB2A27">
              <w:rPr>
                <w:rFonts w:ascii="Arial" w:hAnsi="Arial" w:cs="Arial"/>
                <w:sz w:val="16"/>
                <w:szCs w:val="16"/>
              </w:rPr>
              <w:t>Дотации на выравнивание бюджетной обеспеченности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1401</w:t>
            </w:r>
          </w:p>
        </w:tc>
        <w:tc>
          <w:tcPr>
            <w:tcW w:w="9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9570070100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511</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19 924 200,00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15 443 100,00</w:t>
            </w:r>
          </w:p>
        </w:tc>
      </w:tr>
      <w:tr w:rsidR="00C22206" w:rsidRPr="00CB2A27" w:rsidTr="00C22206">
        <w:trPr>
          <w:trHeight w:val="20"/>
        </w:trPr>
        <w:tc>
          <w:tcPr>
            <w:tcW w:w="6238" w:type="dxa"/>
            <w:tcBorders>
              <w:top w:val="nil"/>
              <w:left w:val="nil"/>
              <w:bottom w:val="single" w:sz="4" w:space="0" w:color="auto"/>
              <w:right w:val="single" w:sz="8" w:space="0" w:color="auto"/>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97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nil"/>
              <w:bottom w:val="nil"/>
              <w:right w:val="nil"/>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43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r>
      <w:tr w:rsidR="00CB2A27" w:rsidRPr="00CB2A27" w:rsidTr="00C22206">
        <w:trPr>
          <w:trHeight w:val="20"/>
        </w:trPr>
        <w:tc>
          <w:tcPr>
            <w:tcW w:w="6238" w:type="dxa"/>
            <w:tcBorders>
              <w:top w:val="single" w:sz="4" w:space="0" w:color="auto"/>
              <w:left w:val="nil"/>
              <w:bottom w:val="single" w:sz="4" w:space="0" w:color="auto"/>
              <w:right w:val="nil"/>
            </w:tcBorders>
            <w:shd w:val="clear" w:color="000000" w:fill="FFFFFF"/>
            <w:tcMar>
              <w:left w:w="28" w:type="dxa"/>
              <w:right w:w="28" w:type="dxa"/>
            </w:tcMar>
            <w:vAlign w:val="cente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Результат исполнения бюджета (дефицит / профицит)</w:t>
            </w:r>
          </w:p>
        </w:tc>
        <w:tc>
          <w:tcPr>
            <w:tcW w:w="425"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450</w:t>
            </w:r>
          </w:p>
        </w:tc>
        <w:tc>
          <w:tcPr>
            <w:tcW w:w="225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х</w:t>
            </w:r>
          </w:p>
        </w:tc>
        <w:tc>
          <w:tcPr>
            <w:tcW w:w="1276"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-15 555 949,67</w:t>
            </w:r>
          </w:p>
        </w:tc>
        <w:tc>
          <w:tcPr>
            <w:tcW w:w="1435"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-147 243,44</w:t>
            </w:r>
          </w:p>
        </w:tc>
      </w:tr>
      <w:tr w:rsidR="00C22206" w:rsidRPr="00CB2A27" w:rsidTr="00C22206">
        <w:trPr>
          <w:trHeight w:val="20"/>
        </w:trPr>
        <w:tc>
          <w:tcPr>
            <w:tcW w:w="6238" w:type="dxa"/>
            <w:tcBorders>
              <w:top w:val="nil"/>
              <w:left w:val="nil"/>
              <w:bottom w:val="nil"/>
              <w:right w:val="nil"/>
            </w:tcBorders>
            <w:shd w:val="clear" w:color="000000" w:fill="FFFFFF"/>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97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435" w:type="dxa"/>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r>
      <w:tr w:rsidR="00CB2A27" w:rsidRPr="00CB2A27" w:rsidTr="00C22206">
        <w:trPr>
          <w:trHeight w:val="20"/>
        </w:trPr>
        <w:tc>
          <w:tcPr>
            <w:tcW w:w="11624" w:type="dxa"/>
            <w:gridSpan w:val="8"/>
            <w:tcBorders>
              <w:top w:val="nil"/>
              <w:left w:val="nil"/>
              <w:bottom w:val="nil"/>
              <w:right w:val="nil"/>
            </w:tcBorders>
            <w:shd w:val="clear" w:color="000000" w:fill="FFFFFF"/>
            <w:noWrap/>
            <w:tcMar>
              <w:left w:w="28" w:type="dxa"/>
              <w:right w:w="28" w:type="dxa"/>
            </w:tcMar>
            <w:vAlign w:val="bottom"/>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 xml:space="preserve">                                  3. Источники финансирования дефицита бюджета</w:t>
            </w:r>
          </w:p>
        </w:tc>
      </w:tr>
      <w:tr w:rsidR="00C22206" w:rsidRPr="00CB2A27" w:rsidTr="00C22206">
        <w:trPr>
          <w:trHeight w:val="20"/>
        </w:trPr>
        <w:tc>
          <w:tcPr>
            <w:tcW w:w="6238"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97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nil"/>
            </w:tcBorders>
            <w:shd w:val="clear" w:color="000000" w:fill="FFFFFF"/>
            <w:noWrap/>
            <w:tcMar>
              <w:left w:w="28" w:type="dxa"/>
              <w:right w:w="28" w:type="dxa"/>
            </w:tcMar>
            <w:vAlign w:val="bottom"/>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r>
      <w:tr w:rsidR="00CB2A27" w:rsidRPr="00CB2A27" w:rsidTr="00C22206">
        <w:trPr>
          <w:trHeight w:val="184"/>
        </w:trPr>
        <w:tc>
          <w:tcPr>
            <w:tcW w:w="623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Наименование показателя</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Код</w:t>
            </w:r>
            <w:r w:rsidRPr="00CB2A27">
              <w:rPr>
                <w:rFonts w:ascii="Arial" w:hAnsi="Arial" w:cs="Arial"/>
                <w:sz w:val="16"/>
                <w:szCs w:val="16"/>
              </w:rPr>
              <w:br/>
              <w:t>стро-</w:t>
            </w:r>
            <w:r w:rsidRPr="00CB2A27">
              <w:rPr>
                <w:rFonts w:ascii="Arial" w:hAnsi="Arial" w:cs="Arial"/>
                <w:sz w:val="16"/>
                <w:szCs w:val="16"/>
              </w:rPr>
              <w:br/>
              <w:t>ки</w:t>
            </w:r>
          </w:p>
        </w:tc>
        <w:tc>
          <w:tcPr>
            <w:tcW w:w="2250" w:type="dxa"/>
            <w:gridSpan w:val="4"/>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Код источника финансир</w:t>
            </w:r>
            <w:r w:rsidRPr="00CB2A27">
              <w:rPr>
                <w:rFonts w:ascii="Arial" w:hAnsi="Arial" w:cs="Arial"/>
                <w:sz w:val="16"/>
                <w:szCs w:val="16"/>
              </w:rPr>
              <w:t>о</w:t>
            </w:r>
            <w:r w:rsidRPr="00CB2A27">
              <w:rPr>
                <w:rFonts w:ascii="Arial" w:hAnsi="Arial" w:cs="Arial"/>
                <w:sz w:val="16"/>
                <w:szCs w:val="16"/>
              </w:rPr>
              <w:t>вания дефицита бюджета по бюджетной классификации</w:t>
            </w:r>
          </w:p>
        </w:tc>
        <w:tc>
          <w:tcPr>
            <w:tcW w:w="127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Утвержде</w:t>
            </w:r>
            <w:r w:rsidRPr="00CB2A27">
              <w:rPr>
                <w:rFonts w:ascii="Arial" w:hAnsi="Arial" w:cs="Arial"/>
                <w:sz w:val="16"/>
                <w:szCs w:val="16"/>
              </w:rPr>
              <w:t>н</w:t>
            </w:r>
            <w:r w:rsidRPr="00CB2A27">
              <w:rPr>
                <w:rFonts w:ascii="Arial" w:hAnsi="Arial" w:cs="Arial"/>
                <w:sz w:val="16"/>
                <w:szCs w:val="16"/>
              </w:rPr>
              <w:t>ные бюдже</w:t>
            </w:r>
            <w:r w:rsidRPr="00CB2A27">
              <w:rPr>
                <w:rFonts w:ascii="Arial" w:hAnsi="Arial" w:cs="Arial"/>
                <w:sz w:val="16"/>
                <w:szCs w:val="16"/>
              </w:rPr>
              <w:t>т</w:t>
            </w:r>
            <w:r w:rsidRPr="00CB2A27">
              <w:rPr>
                <w:rFonts w:ascii="Arial" w:hAnsi="Arial" w:cs="Arial"/>
                <w:sz w:val="16"/>
                <w:szCs w:val="16"/>
              </w:rPr>
              <w:t>ные назнач</w:t>
            </w:r>
            <w:r w:rsidRPr="00CB2A27">
              <w:rPr>
                <w:rFonts w:ascii="Arial" w:hAnsi="Arial" w:cs="Arial"/>
                <w:sz w:val="16"/>
                <w:szCs w:val="16"/>
              </w:rPr>
              <w:t>е</w:t>
            </w:r>
            <w:r w:rsidRPr="00CB2A27">
              <w:rPr>
                <w:rFonts w:ascii="Arial" w:hAnsi="Arial" w:cs="Arial"/>
                <w:sz w:val="16"/>
                <w:szCs w:val="16"/>
              </w:rPr>
              <w:t>ния</w:t>
            </w:r>
          </w:p>
        </w:tc>
        <w:tc>
          <w:tcPr>
            <w:tcW w:w="143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Исполнено</w:t>
            </w:r>
          </w:p>
        </w:tc>
      </w:tr>
      <w:tr w:rsidR="00CB2A27" w:rsidRPr="00CB2A27" w:rsidTr="00C22206">
        <w:trPr>
          <w:trHeight w:val="184"/>
        </w:trPr>
        <w:tc>
          <w:tcPr>
            <w:tcW w:w="623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2250"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43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r>
      <w:tr w:rsidR="00CB2A27" w:rsidRPr="00CB2A27" w:rsidTr="00C22206">
        <w:trPr>
          <w:trHeight w:val="184"/>
        </w:trPr>
        <w:tc>
          <w:tcPr>
            <w:tcW w:w="623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2250"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c>
          <w:tcPr>
            <w:tcW w:w="143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B2A27" w:rsidRPr="00CB2A27" w:rsidRDefault="00CB2A27" w:rsidP="00CB2A27">
            <w:pPr>
              <w:rPr>
                <w:rFonts w:ascii="Arial" w:hAnsi="Arial" w:cs="Arial"/>
                <w:sz w:val="16"/>
                <w:szCs w:val="16"/>
              </w:rPr>
            </w:pP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1</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2</w:t>
            </w:r>
          </w:p>
        </w:tc>
        <w:tc>
          <w:tcPr>
            <w:tcW w:w="225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3</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4</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Источники финансирования дефицита бюджета - всего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500</w:t>
            </w:r>
          </w:p>
        </w:tc>
        <w:tc>
          <w:tcPr>
            <w:tcW w:w="225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15 555 949,67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147 243,44</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 xml:space="preserve">      в том числе: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225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источники внутреннего финансирования бюджета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520</w:t>
            </w:r>
          </w:p>
        </w:tc>
        <w:tc>
          <w:tcPr>
            <w:tcW w:w="225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х</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-2 247 078,48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-1 252 000,00</w:t>
            </w:r>
          </w:p>
        </w:tc>
      </w:tr>
      <w:tr w:rsidR="00CB2A27"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 xml:space="preserve">       из них: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225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ИСТОЧНИКИ ВНУТРЕННЕГО ФИНАНСИРОВАНИЯ ДЕФИЦИТОВ БЮДЖ</w:t>
            </w:r>
            <w:r w:rsidRPr="00CB2A27">
              <w:rPr>
                <w:rFonts w:ascii="Arial" w:hAnsi="Arial" w:cs="Arial"/>
                <w:sz w:val="16"/>
                <w:szCs w:val="16"/>
              </w:rPr>
              <w:t>Е</w:t>
            </w:r>
            <w:r w:rsidRPr="00CB2A27">
              <w:rPr>
                <w:rFonts w:ascii="Arial" w:hAnsi="Arial" w:cs="Arial"/>
                <w:sz w:val="16"/>
                <w:szCs w:val="16"/>
              </w:rPr>
              <w:t>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-2 247 078,48</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-1 252 000,00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Кредиты кредитных организаций в валюте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3 020 321,52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-1 000 000,00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Получение кредитов от кредитных организаций в валюте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01020000000000700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25 341 321,52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19 621 000,00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кредитов, предоставленных кредитными организациями в вал</w:t>
            </w:r>
            <w:r w:rsidRPr="00CB2A27">
              <w:rPr>
                <w:rFonts w:ascii="Arial" w:hAnsi="Arial" w:cs="Arial"/>
                <w:sz w:val="16"/>
                <w:szCs w:val="16"/>
              </w:rPr>
              <w:t>ю</w:t>
            </w:r>
            <w:r w:rsidRPr="00CB2A27">
              <w:rPr>
                <w:rFonts w:ascii="Arial" w:hAnsi="Arial" w:cs="Arial"/>
                <w:sz w:val="16"/>
                <w:szCs w:val="16"/>
              </w:rPr>
              <w:t>те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01020000000000800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-22 321 000,00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-20 621 000,00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Получение кредитов от кредитных организаций бюджетами муниципальных ра</w:t>
            </w:r>
            <w:r w:rsidRPr="00CB2A27">
              <w:rPr>
                <w:rFonts w:ascii="Arial" w:hAnsi="Arial" w:cs="Arial"/>
                <w:sz w:val="16"/>
                <w:szCs w:val="16"/>
              </w:rPr>
              <w:t>й</w:t>
            </w:r>
            <w:r w:rsidRPr="00CB2A27">
              <w:rPr>
                <w:rFonts w:ascii="Arial" w:hAnsi="Arial" w:cs="Arial"/>
                <w:sz w:val="16"/>
                <w:szCs w:val="16"/>
              </w:rPr>
              <w:t>онов в валюте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01020000050000710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25 341 321,52</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19 621 000,00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lastRenderedPageBreak/>
              <w:t>Погашение бюджетами муниципальных районов кредитов от кредитных орган</w:t>
            </w:r>
            <w:r w:rsidRPr="00CB2A27">
              <w:rPr>
                <w:rFonts w:ascii="Arial" w:hAnsi="Arial" w:cs="Arial"/>
                <w:sz w:val="16"/>
                <w:szCs w:val="16"/>
              </w:rPr>
              <w:t>и</w:t>
            </w:r>
            <w:r w:rsidRPr="00CB2A27">
              <w:rPr>
                <w:rFonts w:ascii="Arial" w:hAnsi="Arial" w:cs="Arial"/>
                <w:sz w:val="16"/>
                <w:szCs w:val="16"/>
              </w:rPr>
              <w:t>заций в валюте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01020000050000810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-22 321 000,00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-20 621 000,00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кредиты от других бюджетов бюджетной системы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-5 267 400,00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-252 000,00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Бюджетные кредиты от других бюджетов бюджетной системы Российской Фед</w:t>
            </w:r>
            <w:r w:rsidRPr="00CB2A27">
              <w:rPr>
                <w:rFonts w:ascii="Arial" w:hAnsi="Arial" w:cs="Arial"/>
                <w:sz w:val="16"/>
                <w:szCs w:val="16"/>
              </w:rPr>
              <w:t>е</w:t>
            </w:r>
            <w:r w:rsidRPr="00CB2A27">
              <w:rPr>
                <w:rFonts w:ascii="Arial" w:hAnsi="Arial" w:cs="Arial"/>
                <w:sz w:val="16"/>
                <w:szCs w:val="16"/>
              </w:rPr>
              <w:t>рации в валюте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01030100000000000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-5 267 400,00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-252 000,00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Получение бюджетных кредитов от других бюджетов бюджетной системы Ро</w:t>
            </w:r>
            <w:r w:rsidRPr="00CB2A27">
              <w:rPr>
                <w:rFonts w:ascii="Arial" w:hAnsi="Arial" w:cs="Arial"/>
                <w:sz w:val="16"/>
                <w:szCs w:val="16"/>
              </w:rPr>
              <w:t>с</w:t>
            </w:r>
            <w:r w:rsidRPr="00CB2A27">
              <w:rPr>
                <w:rFonts w:ascii="Arial" w:hAnsi="Arial" w:cs="Arial"/>
                <w:sz w:val="16"/>
                <w:szCs w:val="16"/>
              </w:rPr>
              <w:t>сийской Федерации в валюте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01030100000000700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2 268 000,00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2 268 000,00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бюджетных кредитов, полученных от других бюджетов бюдже</w:t>
            </w:r>
            <w:r w:rsidRPr="00CB2A27">
              <w:rPr>
                <w:rFonts w:ascii="Arial" w:hAnsi="Arial" w:cs="Arial"/>
                <w:sz w:val="16"/>
                <w:szCs w:val="16"/>
              </w:rPr>
              <w:t>т</w:t>
            </w:r>
            <w:r w:rsidRPr="00CB2A27">
              <w:rPr>
                <w:rFonts w:ascii="Arial" w:hAnsi="Arial" w:cs="Arial"/>
                <w:sz w:val="16"/>
                <w:szCs w:val="16"/>
              </w:rPr>
              <w:t>ной системы Российской Федерации в валюте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01030100000000800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-7 535 400,00</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-2 520 000,00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Получение кредитов от других бюджетов бюджетной системы Российской Фед</w:t>
            </w:r>
            <w:r w:rsidRPr="00CB2A27">
              <w:rPr>
                <w:rFonts w:ascii="Arial" w:hAnsi="Arial" w:cs="Arial"/>
                <w:sz w:val="16"/>
                <w:szCs w:val="16"/>
              </w:rPr>
              <w:t>е</w:t>
            </w:r>
            <w:r w:rsidRPr="00CB2A27">
              <w:rPr>
                <w:rFonts w:ascii="Arial" w:hAnsi="Arial" w:cs="Arial"/>
                <w:sz w:val="16"/>
                <w:szCs w:val="16"/>
              </w:rPr>
              <w:t>рации бюджетами муниципальных районов в валюте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01030100050000710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2 268 000,00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2 268 000,00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Погашение бюджетами муниципальных районов кредитов от других бюдж</w:t>
            </w:r>
            <w:r w:rsidRPr="00CB2A27">
              <w:rPr>
                <w:rFonts w:ascii="Arial" w:hAnsi="Arial" w:cs="Arial"/>
                <w:sz w:val="16"/>
                <w:szCs w:val="16"/>
              </w:rPr>
              <w:t>е</w:t>
            </w:r>
            <w:r w:rsidRPr="00CB2A27">
              <w:rPr>
                <w:rFonts w:ascii="Arial" w:hAnsi="Arial" w:cs="Arial"/>
                <w:sz w:val="16"/>
                <w:szCs w:val="16"/>
              </w:rPr>
              <w:t>тов бюджетной системы Российской Федерации в валюте Российской Фед</w:t>
            </w:r>
            <w:r w:rsidRPr="00CB2A27">
              <w:rPr>
                <w:rFonts w:ascii="Arial" w:hAnsi="Arial" w:cs="Arial"/>
                <w:sz w:val="16"/>
                <w:szCs w:val="16"/>
              </w:rPr>
              <w:t>е</w:t>
            </w:r>
            <w:r w:rsidRPr="00CB2A27">
              <w:rPr>
                <w:rFonts w:ascii="Arial" w:hAnsi="Arial" w:cs="Arial"/>
                <w:sz w:val="16"/>
                <w:szCs w:val="16"/>
              </w:rPr>
              <w:t>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520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01030100050000810</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-7 535 400,00</w:t>
            </w:r>
          </w:p>
        </w:tc>
        <w:tc>
          <w:tcPr>
            <w:tcW w:w="143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-2 520 000,00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001</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pct25"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single" w:sz="4" w:space="0" w:color="auto"/>
            </w:tcBorders>
            <w:shd w:val="pct25"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620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002</w:t>
            </w:r>
          </w:p>
        </w:tc>
        <w:tc>
          <w:tcPr>
            <w:tcW w:w="1825" w:type="dxa"/>
            <w:gridSpan w:val="3"/>
            <w:tcBorders>
              <w:top w:val="single" w:sz="4" w:space="0" w:color="auto"/>
              <w:left w:val="nil"/>
              <w:bottom w:val="single" w:sz="4" w:space="0" w:color="auto"/>
              <w:right w:val="single" w:sz="4" w:space="0" w:color="auto"/>
            </w:tcBorders>
            <w:shd w:val="pct25"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single" w:sz="4" w:space="0" w:color="auto"/>
            </w:tcBorders>
            <w:shd w:val="pct25"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single" w:sz="4" w:space="0" w:color="auto"/>
            </w:tcBorders>
            <w:shd w:val="pct25"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003</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97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 </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b/>
                <w:bCs/>
                <w:sz w:val="16"/>
                <w:szCs w:val="16"/>
              </w:rPr>
            </w:pPr>
            <w:r w:rsidRPr="00CB2A27">
              <w:rPr>
                <w:rFonts w:ascii="Arial" w:hAnsi="Arial" w:cs="Arial"/>
                <w:b/>
                <w:bCs/>
                <w:sz w:val="16"/>
                <w:szCs w:val="16"/>
              </w:rPr>
              <w:t>Изменение остатков средств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700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000</w:t>
            </w:r>
          </w:p>
        </w:tc>
        <w:tc>
          <w:tcPr>
            <w:tcW w:w="1825" w:type="dxa"/>
            <w:gridSpan w:val="3"/>
            <w:tcBorders>
              <w:top w:val="single" w:sz="4" w:space="0" w:color="auto"/>
              <w:left w:val="nil"/>
              <w:bottom w:val="single" w:sz="4" w:space="0" w:color="auto"/>
              <w:right w:val="single" w:sz="4" w:space="0" w:color="000000"/>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b/>
                <w:bCs/>
                <w:sz w:val="16"/>
                <w:szCs w:val="16"/>
              </w:rPr>
            </w:pPr>
            <w:r w:rsidRPr="00CB2A27">
              <w:rPr>
                <w:rFonts w:ascii="Arial" w:hAnsi="Arial" w:cs="Arial"/>
                <w:b/>
                <w:bCs/>
                <w:sz w:val="16"/>
                <w:szCs w:val="16"/>
              </w:rPr>
              <w:t>01000000000000000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17 803 028,15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b/>
                <w:bCs/>
                <w:sz w:val="16"/>
                <w:szCs w:val="16"/>
              </w:rPr>
            </w:pPr>
            <w:r w:rsidRPr="00CB2A27">
              <w:rPr>
                <w:rFonts w:ascii="Arial" w:hAnsi="Arial" w:cs="Arial"/>
                <w:b/>
                <w:bCs/>
                <w:sz w:val="16"/>
                <w:szCs w:val="16"/>
              </w:rPr>
              <w:t>1 399 243,44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Изменение остатков средств на счетах по учету средств бюджета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01050000000000000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17 803 028,15</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1 399 243,44</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Увеличение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710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01050000000000500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-539 156 243,87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-1 037 770 044,26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Увеличение прочих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710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01050200000000500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-539 156 243,87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-1 037 770 044,26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Увеличение прочих остатков денежных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710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01050201000000510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-539 156 243,87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-1 037 770 044,26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Увеличение прочих остатков денежных средств бюджетов муниципальных ра</w:t>
            </w:r>
            <w:r w:rsidRPr="00CB2A27">
              <w:rPr>
                <w:rFonts w:ascii="Arial" w:hAnsi="Arial" w:cs="Arial"/>
                <w:sz w:val="16"/>
                <w:szCs w:val="16"/>
              </w:rPr>
              <w:t>й</w:t>
            </w:r>
            <w:r w:rsidRPr="00CB2A27">
              <w:rPr>
                <w:rFonts w:ascii="Arial" w:hAnsi="Arial" w:cs="Arial"/>
                <w:sz w:val="16"/>
                <w:szCs w:val="16"/>
              </w:rPr>
              <w:t>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710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01050201050000510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-539 156 243,87</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-1 037 770 044,26</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Уменьшение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01050000000000600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556 959 272,02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1 039 169 287,70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Уменьшение прочих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01050200000000600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556 959 272,02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1 039 169 287,70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Уменьшение прочих остатков денежных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01050201000000610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556 959 272,02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1 039 169 287,70</w:t>
            </w:r>
          </w:p>
        </w:tc>
      </w:tr>
      <w:tr w:rsidR="00C22206" w:rsidRPr="00CB2A27" w:rsidTr="00C22206">
        <w:trPr>
          <w:trHeight w:val="20"/>
        </w:trPr>
        <w:tc>
          <w:tcPr>
            <w:tcW w:w="6238"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rPr>
                <w:rFonts w:ascii="Arial" w:hAnsi="Arial" w:cs="Arial"/>
                <w:sz w:val="16"/>
                <w:szCs w:val="16"/>
              </w:rPr>
            </w:pPr>
            <w:r w:rsidRPr="00CB2A27">
              <w:rPr>
                <w:rFonts w:ascii="Arial" w:hAnsi="Arial" w:cs="Arial"/>
                <w:sz w:val="16"/>
                <w:szCs w:val="16"/>
              </w:rPr>
              <w:t>Уменьшение прочих остатков денежных средств бюджетов муниципальных ра</w:t>
            </w:r>
            <w:r w:rsidRPr="00CB2A27">
              <w:rPr>
                <w:rFonts w:ascii="Arial" w:hAnsi="Arial" w:cs="Arial"/>
                <w:sz w:val="16"/>
                <w:szCs w:val="16"/>
              </w:rPr>
              <w:t>й</w:t>
            </w:r>
            <w:r w:rsidRPr="00CB2A27">
              <w:rPr>
                <w:rFonts w:ascii="Arial" w:hAnsi="Arial" w:cs="Arial"/>
                <w:sz w:val="16"/>
                <w:szCs w:val="16"/>
              </w:rPr>
              <w:t>онов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720</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000</w:t>
            </w:r>
          </w:p>
        </w:tc>
        <w:tc>
          <w:tcPr>
            <w:tcW w:w="1825"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center"/>
              <w:rPr>
                <w:rFonts w:ascii="Arial" w:hAnsi="Arial" w:cs="Arial"/>
                <w:sz w:val="16"/>
                <w:szCs w:val="16"/>
              </w:rPr>
            </w:pPr>
            <w:r w:rsidRPr="00CB2A27">
              <w:rPr>
                <w:rFonts w:ascii="Arial" w:hAnsi="Arial" w:cs="Arial"/>
                <w:sz w:val="16"/>
                <w:szCs w:val="16"/>
              </w:rPr>
              <w:t>01050201050000610</w:t>
            </w:r>
          </w:p>
        </w:tc>
        <w:tc>
          <w:tcPr>
            <w:tcW w:w="12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556 959 272,02</w:t>
            </w:r>
          </w:p>
        </w:tc>
        <w:tc>
          <w:tcPr>
            <w:tcW w:w="14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CB2A27" w:rsidRPr="00CB2A27" w:rsidRDefault="00CB2A27" w:rsidP="00CB2A27">
            <w:pPr>
              <w:jc w:val="right"/>
              <w:rPr>
                <w:rFonts w:ascii="Arial" w:hAnsi="Arial" w:cs="Arial"/>
                <w:sz w:val="16"/>
                <w:szCs w:val="16"/>
              </w:rPr>
            </w:pPr>
            <w:r w:rsidRPr="00CB2A27">
              <w:rPr>
                <w:rFonts w:ascii="Arial" w:hAnsi="Arial" w:cs="Arial"/>
                <w:sz w:val="16"/>
                <w:szCs w:val="16"/>
              </w:rPr>
              <w:t>1 039 169 287,70</w:t>
            </w:r>
          </w:p>
        </w:tc>
      </w:tr>
    </w:tbl>
    <w:p w:rsidR="00CB2A27" w:rsidRDefault="00CB2A27" w:rsidP="002226F6">
      <w:pPr>
        <w:rPr>
          <w:rFonts w:ascii="Arial" w:hAnsi="Arial" w:cs="Arial"/>
          <w:b/>
          <w:sz w:val="16"/>
          <w:szCs w:val="16"/>
        </w:rPr>
      </w:pPr>
    </w:p>
    <w:tbl>
      <w:tblPr>
        <w:tblW w:w="11493" w:type="dxa"/>
        <w:tblInd w:w="97" w:type="dxa"/>
        <w:tblLook w:val="04A0"/>
      </w:tblPr>
      <w:tblGrid>
        <w:gridCol w:w="560"/>
        <w:gridCol w:w="4940"/>
        <w:gridCol w:w="2080"/>
        <w:gridCol w:w="3913"/>
      </w:tblGrid>
      <w:tr w:rsidR="00B772B6" w:rsidRPr="00B772B6" w:rsidTr="00B772B6">
        <w:trPr>
          <w:trHeight w:val="20"/>
        </w:trPr>
        <w:tc>
          <w:tcPr>
            <w:tcW w:w="56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5993" w:type="dxa"/>
            <w:gridSpan w:val="2"/>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УТВЕРЖДЕНА</w:t>
            </w:r>
          </w:p>
        </w:tc>
      </w:tr>
      <w:tr w:rsidR="00B772B6" w:rsidRPr="00B772B6" w:rsidTr="00B772B6">
        <w:trPr>
          <w:trHeight w:val="20"/>
        </w:trPr>
        <w:tc>
          <w:tcPr>
            <w:tcW w:w="56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5993" w:type="dxa"/>
            <w:gridSpan w:val="2"/>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постановлением Администрации</w:t>
            </w:r>
          </w:p>
        </w:tc>
      </w:tr>
      <w:tr w:rsidR="00B772B6" w:rsidRPr="00B772B6" w:rsidTr="00B772B6">
        <w:trPr>
          <w:trHeight w:val="20"/>
        </w:trPr>
        <w:tc>
          <w:tcPr>
            <w:tcW w:w="56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5993" w:type="dxa"/>
            <w:gridSpan w:val="2"/>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 xml:space="preserve"> муниципального района</w:t>
            </w:r>
          </w:p>
        </w:tc>
      </w:tr>
      <w:tr w:rsidR="00B772B6" w:rsidRPr="00B772B6" w:rsidTr="00B772B6">
        <w:trPr>
          <w:trHeight w:val="20"/>
        </w:trPr>
        <w:tc>
          <w:tcPr>
            <w:tcW w:w="56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B772B6" w:rsidRPr="00B772B6" w:rsidRDefault="00B772B6" w:rsidP="00B772B6">
            <w:pPr>
              <w:rPr>
                <w:rFonts w:ascii="Arial" w:hAnsi="Arial" w:cs="Arial"/>
                <w:sz w:val="16"/>
                <w:szCs w:val="16"/>
              </w:rPr>
            </w:pPr>
          </w:p>
        </w:tc>
        <w:tc>
          <w:tcPr>
            <w:tcW w:w="5993" w:type="dxa"/>
            <w:gridSpan w:val="2"/>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от 28.10.2019 № 1869</w:t>
            </w:r>
          </w:p>
        </w:tc>
      </w:tr>
      <w:tr w:rsidR="00B772B6" w:rsidRPr="00B772B6" w:rsidTr="00B772B6">
        <w:trPr>
          <w:trHeight w:val="20"/>
        </w:trPr>
        <w:tc>
          <w:tcPr>
            <w:tcW w:w="11493" w:type="dxa"/>
            <w:gridSpan w:val="4"/>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b/>
                <w:bCs/>
                <w:sz w:val="16"/>
                <w:szCs w:val="16"/>
              </w:rPr>
            </w:pPr>
            <w:r w:rsidRPr="00B772B6">
              <w:rPr>
                <w:rFonts w:ascii="Arial" w:hAnsi="Arial" w:cs="Arial"/>
                <w:b/>
                <w:bCs/>
                <w:sz w:val="16"/>
                <w:szCs w:val="16"/>
              </w:rPr>
              <w:t>ИНФОРМАЦИЯ</w:t>
            </w:r>
          </w:p>
        </w:tc>
      </w:tr>
      <w:tr w:rsidR="00B772B6" w:rsidRPr="00B772B6" w:rsidTr="00B772B6">
        <w:trPr>
          <w:trHeight w:val="20"/>
        </w:trPr>
        <w:tc>
          <w:tcPr>
            <w:tcW w:w="11493" w:type="dxa"/>
            <w:gridSpan w:val="4"/>
            <w:tcBorders>
              <w:top w:val="nil"/>
              <w:left w:val="nil"/>
              <w:bottom w:val="nil"/>
              <w:right w:val="nil"/>
            </w:tcBorders>
            <w:shd w:val="clear" w:color="auto" w:fill="auto"/>
            <w:vAlign w:val="bottom"/>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 xml:space="preserve">ОБ </w:t>
            </w:r>
            <w:r>
              <w:rPr>
                <w:rFonts w:ascii="Arial" w:hAnsi="Arial" w:cs="Arial"/>
                <w:sz w:val="16"/>
                <w:szCs w:val="16"/>
              </w:rPr>
              <w:t>ИСПОЛЬЗОВАНИИ РЕЗЕРВНОГО ФОНДА</w:t>
            </w:r>
            <w:r w:rsidRPr="00B772B6">
              <w:rPr>
                <w:rFonts w:ascii="Arial" w:hAnsi="Arial" w:cs="Arial"/>
                <w:sz w:val="16"/>
                <w:szCs w:val="16"/>
              </w:rPr>
              <w:t xml:space="preserve"> ВАЛДАЙСКОГО МУН</w:t>
            </w:r>
            <w:r w:rsidRPr="00B772B6">
              <w:rPr>
                <w:rFonts w:ascii="Arial" w:hAnsi="Arial" w:cs="Arial"/>
                <w:sz w:val="16"/>
                <w:szCs w:val="16"/>
              </w:rPr>
              <w:t>И</w:t>
            </w:r>
            <w:r w:rsidRPr="00B772B6">
              <w:rPr>
                <w:rFonts w:ascii="Arial" w:hAnsi="Arial" w:cs="Arial"/>
                <w:sz w:val="16"/>
                <w:szCs w:val="16"/>
              </w:rPr>
              <w:t>ЦИПАЛЬНОГО РАЙОНА</w:t>
            </w:r>
          </w:p>
        </w:tc>
      </w:tr>
      <w:tr w:rsidR="00B772B6" w:rsidRPr="00B772B6" w:rsidTr="00B772B6">
        <w:trPr>
          <w:trHeight w:val="20"/>
        </w:trPr>
        <w:tc>
          <w:tcPr>
            <w:tcW w:w="11493" w:type="dxa"/>
            <w:gridSpan w:val="4"/>
            <w:tcBorders>
              <w:top w:val="nil"/>
              <w:left w:val="nil"/>
              <w:bottom w:val="nil"/>
              <w:right w:val="nil"/>
            </w:tcBorders>
            <w:shd w:val="clear" w:color="auto" w:fill="auto"/>
            <w:vAlign w:val="bottom"/>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за 9 месяцев 2019 года</w:t>
            </w:r>
          </w:p>
        </w:tc>
      </w:tr>
      <w:tr w:rsidR="00B772B6" w:rsidRPr="00B772B6" w:rsidTr="00B772B6">
        <w:trPr>
          <w:trHeight w:val="20"/>
        </w:trPr>
        <w:tc>
          <w:tcPr>
            <w:tcW w:w="560" w:type="dxa"/>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p>
        </w:tc>
        <w:tc>
          <w:tcPr>
            <w:tcW w:w="3913" w:type="dxa"/>
            <w:tcBorders>
              <w:top w:val="nil"/>
              <w:left w:val="nil"/>
              <w:bottom w:val="nil"/>
              <w:right w:val="nil"/>
            </w:tcBorders>
            <w:shd w:val="clear" w:color="auto" w:fill="auto"/>
            <w:noWrap/>
            <w:vAlign w:val="bottom"/>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(руб.коп.)</w:t>
            </w:r>
          </w:p>
        </w:tc>
      </w:tr>
      <w:tr w:rsidR="00B772B6" w:rsidRPr="00B772B6" w:rsidTr="00B772B6">
        <w:trPr>
          <w:trHeight w:val="20"/>
        </w:trPr>
        <w:tc>
          <w:tcPr>
            <w:tcW w:w="560" w:type="dxa"/>
            <w:tcBorders>
              <w:top w:val="nil"/>
              <w:left w:val="nil"/>
              <w:bottom w:val="nil"/>
              <w:right w:val="nil"/>
            </w:tcBorders>
            <w:shd w:val="clear" w:color="auto" w:fill="auto"/>
            <w:vAlign w:val="center"/>
            <w:hideMark/>
          </w:tcPr>
          <w:p w:rsidR="00B772B6" w:rsidRPr="00B772B6" w:rsidRDefault="00B772B6" w:rsidP="00B772B6">
            <w:pPr>
              <w:jc w:val="center"/>
              <w:rPr>
                <w:rFonts w:ascii="Arial" w:hAnsi="Arial" w:cs="Arial"/>
                <w:b/>
                <w:bCs/>
                <w:i/>
                <w:iCs/>
                <w:sz w:val="16"/>
                <w:szCs w:val="16"/>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B6" w:rsidRPr="00B772B6" w:rsidRDefault="00B772B6" w:rsidP="00B772B6">
            <w:pPr>
              <w:jc w:val="center"/>
              <w:rPr>
                <w:rFonts w:ascii="Arial" w:hAnsi="Arial" w:cs="Arial"/>
                <w:b/>
                <w:bCs/>
                <w:i/>
                <w:iCs/>
                <w:sz w:val="16"/>
                <w:szCs w:val="16"/>
              </w:rPr>
            </w:pPr>
            <w:r w:rsidRPr="00B772B6">
              <w:rPr>
                <w:rFonts w:ascii="Arial" w:hAnsi="Arial" w:cs="Arial"/>
                <w:b/>
                <w:bCs/>
                <w:i/>
                <w:iCs/>
                <w:sz w:val="16"/>
                <w:szCs w:val="16"/>
              </w:rPr>
              <w:t>Наименование показателя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B772B6" w:rsidRPr="00B772B6" w:rsidRDefault="00B772B6" w:rsidP="00B772B6">
            <w:pPr>
              <w:jc w:val="center"/>
              <w:rPr>
                <w:rFonts w:ascii="Arial" w:hAnsi="Arial" w:cs="Arial"/>
                <w:b/>
                <w:bCs/>
                <w:i/>
                <w:iCs/>
                <w:sz w:val="16"/>
                <w:szCs w:val="16"/>
              </w:rPr>
            </w:pPr>
            <w:r w:rsidRPr="00B772B6">
              <w:rPr>
                <w:rFonts w:ascii="Arial" w:hAnsi="Arial" w:cs="Arial"/>
                <w:b/>
                <w:bCs/>
                <w:i/>
                <w:iCs/>
                <w:sz w:val="16"/>
                <w:szCs w:val="16"/>
              </w:rPr>
              <w:t xml:space="preserve">Выделено </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B772B6" w:rsidRPr="00B772B6" w:rsidRDefault="00B772B6" w:rsidP="00B772B6">
            <w:pPr>
              <w:jc w:val="center"/>
              <w:rPr>
                <w:rFonts w:ascii="Arial" w:hAnsi="Arial" w:cs="Arial"/>
                <w:b/>
                <w:bCs/>
                <w:i/>
                <w:iCs/>
                <w:sz w:val="16"/>
                <w:szCs w:val="16"/>
              </w:rPr>
            </w:pPr>
            <w:r w:rsidRPr="00B772B6">
              <w:rPr>
                <w:rFonts w:ascii="Arial" w:hAnsi="Arial" w:cs="Arial"/>
                <w:b/>
                <w:bCs/>
                <w:i/>
                <w:iCs/>
                <w:sz w:val="16"/>
                <w:szCs w:val="16"/>
              </w:rPr>
              <w:t xml:space="preserve">Использовано </w:t>
            </w:r>
          </w:p>
        </w:tc>
      </w:tr>
      <w:tr w:rsidR="00B772B6" w:rsidRPr="00B772B6" w:rsidTr="00B772B6">
        <w:trPr>
          <w:trHeight w:val="20"/>
        </w:trPr>
        <w:tc>
          <w:tcPr>
            <w:tcW w:w="560" w:type="dxa"/>
            <w:tcBorders>
              <w:top w:val="nil"/>
              <w:left w:val="nil"/>
              <w:bottom w:val="nil"/>
              <w:right w:val="nil"/>
            </w:tcBorders>
            <w:shd w:val="clear" w:color="auto" w:fill="auto"/>
            <w:vAlign w:val="center"/>
            <w:hideMark/>
          </w:tcPr>
          <w:p w:rsidR="00B772B6" w:rsidRPr="00B772B6" w:rsidRDefault="00B772B6" w:rsidP="00B772B6">
            <w:pPr>
              <w:jc w:val="center"/>
              <w:rPr>
                <w:rFonts w:ascii="Arial" w:hAnsi="Arial" w:cs="Arial"/>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B772B6" w:rsidRPr="00B772B6" w:rsidRDefault="00B772B6" w:rsidP="00B772B6">
            <w:pPr>
              <w:rPr>
                <w:rFonts w:ascii="Arial" w:hAnsi="Arial" w:cs="Arial"/>
                <w:sz w:val="16"/>
                <w:szCs w:val="16"/>
              </w:rPr>
            </w:pPr>
            <w:r w:rsidRPr="00B772B6">
              <w:rPr>
                <w:rFonts w:ascii="Arial" w:hAnsi="Arial" w:cs="Arial"/>
                <w:sz w:val="16"/>
                <w:szCs w:val="16"/>
              </w:rPr>
              <w:t>Резервные фонды местных администраций</w:t>
            </w:r>
          </w:p>
        </w:tc>
        <w:tc>
          <w:tcPr>
            <w:tcW w:w="2080" w:type="dxa"/>
            <w:tcBorders>
              <w:top w:val="nil"/>
              <w:left w:val="nil"/>
              <w:bottom w:val="single" w:sz="4" w:space="0" w:color="auto"/>
              <w:right w:val="single" w:sz="4" w:space="0" w:color="auto"/>
            </w:tcBorders>
            <w:shd w:val="clear" w:color="auto" w:fill="auto"/>
            <w:vAlign w:val="center"/>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50 000,00</w:t>
            </w:r>
          </w:p>
        </w:tc>
        <w:tc>
          <w:tcPr>
            <w:tcW w:w="3913" w:type="dxa"/>
            <w:tcBorders>
              <w:top w:val="nil"/>
              <w:left w:val="nil"/>
              <w:bottom w:val="single" w:sz="4" w:space="0" w:color="auto"/>
              <w:right w:val="single" w:sz="4" w:space="0" w:color="auto"/>
            </w:tcBorders>
            <w:shd w:val="clear" w:color="auto" w:fill="auto"/>
            <w:vAlign w:val="center"/>
            <w:hideMark/>
          </w:tcPr>
          <w:p w:rsidR="00B772B6" w:rsidRPr="00B772B6" w:rsidRDefault="00B772B6" w:rsidP="00B772B6">
            <w:pPr>
              <w:jc w:val="center"/>
              <w:rPr>
                <w:rFonts w:ascii="Arial" w:hAnsi="Arial" w:cs="Arial"/>
                <w:sz w:val="16"/>
                <w:szCs w:val="16"/>
              </w:rPr>
            </w:pPr>
            <w:r w:rsidRPr="00B772B6">
              <w:rPr>
                <w:rFonts w:ascii="Arial" w:hAnsi="Arial" w:cs="Arial"/>
                <w:sz w:val="16"/>
                <w:szCs w:val="16"/>
              </w:rPr>
              <w:t>0,00</w:t>
            </w:r>
          </w:p>
        </w:tc>
      </w:tr>
      <w:tr w:rsidR="00B772B6" w:rsidRPr="00B772B6" w:rsidTr="00B772B6">
        <w:trPr>
          <w:trHeight w:val="20"/>
        </w:trPr>
        <w:tc>
          <w:tcPr>
            <w:tcW w:w="560" w:type="dxa"/>
            <w:tcBorders>
              <w:top w:val="nil"/>
              <w:left w:val="nil"/>
              <w:bottom w:val="nil"/>
              <w:right w:val="nil"/>
            </w:tcBorders>
            <w:shd w:val="clear" w:color="auto" w:fill="auto"/>
            <w:vAlign w:val="center"/>
            <w:hideMark/>
          </w:tcPr>
          <w:p w:rsidR="00B772B6" w:rsidRPr="00B772B6" w:rsidRDefault="00B772B6" w:rsidP="00B772B6">
            <w:pPr>
              <w:rPr>
                <w:rFonts w:ascii="Arial" w:hAnsi="Arial" w:cs="Arial"/>
                <w:b/>
                <w:bCs/>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B772B6" w:rsidRPr="00B772B6" w:rsidRDefault="00B772B6" w:rsidP="00B772B6">
            <w:pPr>
              <w:rPr>
                <w:rFonts w:ascii="Arial" w:hAnsi="Arial" w:cs="Arial"/>
                <w:b/>
                <w:bCs/>
                <w:sz w:val="16"/>
                <w:szCs w:val="16"/>
              </w:rPr>
            </w:pPr>
            <w:r w:rsidRPr="00B772B6">
              <w:rPr>
                <w:rFonts w:ascii="Arial" w:hAnsi="Arial" w:cs="Arial"/>
                <w:b/>
                <w:bCs/>
                <w:sz w:val="16"/>
                <w:szCs w:val="16"/>
              </w:rPr>
              <w:t>Всего</w:t>
            </w:r>
          </w:p>
        </w:tc>
        <w:tc>
          <w:tcPr>
            <w:tcW w:w="2080" w:type="dxa"/>
            <w:tcBorders>
              <w:top w:val="nil"/>
              <w:left w:val="nil"/>
              <w:bottom w:val="single" w:sz="4" w:space="0" w:color="auto"/>
              <w:right w:val="single" w:sz="4" w:space="0" w:color="auto"/>
            </w:tcBorders>
            <w:shd w:val="clear" w:color="auto" w:fill="auto"/>
            <w:vAlign w:val="center"/>
            <w:hideMark/>
          </w:tcPr>
          <w:p w:rsidR="00B772B6" w:rsidRPr="00B772B6" w:rsidRDefault="00B772B6" w:rsidP="00B772B6">
            <w:pPr>
              <w:jc w:val="center"/>
              <w:rPr>
                <w:rFonts w:ascii="Arial" w:hAnsi="Arial" w:cs="Arial"/>
                <w:b/>
                <w:bCs/>
                <w:sz w:val="16"/>
                <w:szCs w:val="16"/>
              </w:rPr>
            </w:pPr>
            <w:r w:rsidRPr="00B772B6">
              <w:rPr>
                <w:rFonts w:ascii="Arial" w:hAnsi="Arial" w:cs="Arial"/>
                <w:b/>
                <w:bCs/>
                <w:sz w:val="16"/>
                <w:szCs w:val="16"/>
              </w:rPr>
              <w:t>50 000,00</w:t>
            </w:r>
          </w:p>
        </w:tc>
        <w:tc>
          <w:tcPr>
            <w:tcW w:w="3913" w:type="dxa"/>
            <w:tcBorders>
              <w:top w:val="nil"/>
              <w:left w:val="nil"/>
              <w:bottom w:val="single" w:sz="4" w:space="0" w:color="auto"/>
              <w:right w:val="single" w:sz="4" w:space="0" w:color="auto"/>
            </w:tcBorders>
            <w:shd w:val="clear" w:color="auto" w:fill="auto"/>
            <w:vAlign w:val="center"/>
            <w:hideMark/>
          </w:tcPr>
          <w:p w:rsidR="00B772B6" w:rsidRPr="00B772B6" w:rsidRDefault="00B772B6" w:rsidP="00B772B6">
            <w:pPr>
              <w:jc w:val="center"/>
              <w:rPr>
                <w:rFonts w:ascii="Arial" w:hAnsi="Arial" w:cs="Arial"/>
                <w:b/>
                <w:bCs/>
                <w:sz w:val="16"/>
                <w:szCs w:val="16"/>
              </w:rPr>
            </w:pPr>
            <w:r w:rsidRPr="00B772B6">
              <w:rPr>
                <w:rFonts w:ascii="Arial" w:hAnsi="Arial" w:cs="Arial"/>
                <w:b/>
                <w:bCs/>
                <w:sz w:val="16"/>
                <w:szCs w:val="16"/>
              </w:rPr>
              <w:t>0,00</w:t>
            </w:r>
          </w:p>
        </w:tc>
      </w:tr>
    </w:tbl>
    <w:p w:rsidR="00B772B6" w:rsidRDefault="00B772B6" w:rsidP="002226F6">
      <w:pPr>
        <w:rPr>
          <w:rFonts w:ascii="Arial" w:hAnsi="Arial" w:cs="Arial"/>
          <w:b/>
          <w:sz w:val="16"/>
          <w:szCs w:val="16"/>
        </w:rPr>
      </w:pPr>
    </w:p>
    <w:p w:rsidR="00AF0B36" w:rsidRPr="00532CC9" w:rsidRDefault="00AF0B36" w:rsidP="00AF0B36">
      <w:pPr>
        <w:ind w:left="5103"/>
        <w:jc w:val="center"/>
        <w:rPr>
          <w:rFonts w:ascii="Arial" w:hAnsi="Arial" w:cs="Arial"/>
          <w:sz w:val="16"/>
          <w:szCs w:val="16"/>
        </w:rPr>
      </w:pPr>
      <w:r w:rsidRPr="00532CC9">
        <w:rPr>
          <w:rFonts w:ascii="Arial" w:hAnsi="Arial" w:cs="Arial"/>
          <w:sz w:val="16"/>
          <w:szCs w:val="16"/>
        </w:rPr>
        <w:t>Приложение</w:t>
      </w:r>
    </w:p>
    <w:p w:rsidR="00AF0B36" w:rsidRPr="00532CC9" w:rsidRDefault="00AF0B36" w:rsidP="00AF0B36">
      <w:pPr>
        <w:ind w:left="5103"/>
        <w:jc w:val="center"/>
        <w:rPr>
          <w:rFonts w:ascii="Arial" w:hAnsi="Arial" w:cs="Arial"/>
          <w:sz w:val="16"/>
          <w:szCs w:val="16"/>
        </w:rPr>
      </w:pPr>
      <w:r w:rsidRPr="00532CC9">
        <w:rPr>
          <w:rFonts w:ascii="Arial" w:hAnsi="Arial" w:cs="Arial"/>
          <w:sz w:val="16"/>
          <w:szCs w:val="16"/>
        </w:rPr>
        <w:t>к отчету об исполнении бюджета</w:t>
      </w:r>
      <w:r>
        <w:rPr>
          <w:rFonts w:ascii="Arial" w:hAnsi="Arial" w:cs="Arial"/>
          <w:sz w:val="16"/>
          <w:szCs w:val="16"/>
        </w:rPr>
        <w:t xml:space="preserve"> </w:t>
      </w:r>
      <w:r w:rsidRPr="00532CC9">
        <w:rPr>
          <w:rFonts w:ascii="Arial" w:hAnsi="Arial" w:cs="Arial"/>
          <w:sz w:val="16"/>
          <w:szCs w:val="16"/>
        </w:rPr>
        <w:t>Валдайского муниципального района</w:t>
      </w:r>
    </w:p>
    <w:p w:rsidR="00AF0B36" w:rsidRPr="00532CC9" w:rsidRDefault="00AF0B36" w:rsidP="00AF0B36">
      <w:pPr>
        <w:ind w:left="5103"/>
        <w:jc w:val="center"/>
        <w:rPr>
          <w:rFonts w:ascii="Arial" w:hAnsi="Arial" w:cs="Arial"/>
          <w:sz w:val="16"/>
          <w:szCs w:val="16"/>
        </w:rPr>
      </w:pPr>
      <w:r w:rsidRPr="00532CC9">
        <w:rPr>
          <w:rFonts w:ascii="Arial" w:hAnsi="Arial" w:cs="Arial"/>
          <w:sz w:val="16"/>
          <w:szCs w:val="16"/>
        </w:rPr>
        <w:t>за 9 месяцев 2019 года</w:t>
      </w:r>
    </w:p>
    <w:p w:rsidR="00AF0B36" w:rsidRPr="00532CC9" w:rsidRDefault="00AF0B36" w:rsidP="00AF0B36">
      <w:pPr>
        <w:rPr>
          <w:rFonts w:ascii="Arial" w:hAnsi="Arial" w:cs="Arial"/>
          <w:b/>
          <w:sz w:val="16"/>
          <w:szCs w:val="16"/>
        </w:rPr>
      </w:pPr>
      <w:r w:rsidRPr="00532CC9">
        <w:rPr>
          <w:rFonts w:ascii="Arial" w:hAnsi="Arial" w:cs="Arial"/>
          <w:b/>
          <w:sz w:val="16"/>
          <w:szCs w:val="16"/>
        </w:rPr>
        <w:t>Сведения о численности муниципальных служащих, работников муниципальных учреждений и фактические расходы на оплату их труда по Валдайскому муниципальному району за 9 месяцев 2019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2359"/>
        <w:gridCol w:w="2551"/>
        <w:gridCol w:w="3828"/>
      </w:tblGrid>
      <w:tr w:rsidR="00AF0B36" w:rsidRPr="00532CC9" w:rsidTr="00AF0B36">
        <w:trPr>
          <w:trHeight w:val="20"/>
        </w:trPr>
        <w:tc>
          <w:tcPr>
            <w:tcW w:w="2569" w:type="dxa"/>
            <w:vAlign w:val="center"/>
          </w:tcPr>
          <w:p w:rsidR="00AF0B36" w:rsidRPr="00532CC9" w:rsidRDefault="00AF0B36" w:rsidP="00AF0B36">
            <w:pPr>
              <w:rPr>
                <w:rFonts w:ascii="Arial" w:hAnsi="Arial" w:cs="Arial"/>
                <w:b/>
                <w:sz w:val="16"/>
                <w:szCs w:val="16"/>
              </w:rPr>
            </w:pPr>
            <w:r w:rsidRPr="00532CC9">
              <w:rPr>
                <w:rFonts w:ascii="Arial" w:hAnsi="Arial" w:cs="Arial"/>
                <w:b/>
                <w:sz w:val="16"/>
                <w:szCs w:val="16"/>
              </w:rPr>
              <w:t>Численность муниципал</w:t>
            </w:r>
            <w:r w:rsidRPr="00532CC9">
              <w:rPr>
                <w:rFonts w:ascii="Arial" w:hAnsi="Arial" w:cs="Arial"/>
                <w:b/>
                <w:sz w:val="16"/>
                <w:szCs w:val="16"/>
              </w:rPr>
              <w:t>ь</w:t>
            </w:r>
            <w:r w:rsidRPr="00532CC9">
              <w:rPr>
                <w:rFonts w:ascii="Arial" w:hAnsi="Arial" w:cs="Arial"/>
                <w:b/>
                <w:sz w:val="16"/>
                <w:szCs w:val="16"/>
              </w:rPr>
              <w:t xml:space="preserve">ных служащих </w:t>
            </w:r>
          </w:p>
        </w:tc>
        <w:tc>
          <w:tcPr>
            <w:tcW w:w="2359" w:type="dxa"/>
            <w:vAlign w:val="center"/>
          </w:tcPr>
          <w:p w:rsidR="00AF0B36" w:rsidRPr="00532CC9" w:rsidRDefault="00AF0B36" w:rsidP="00AF0B36">
            <w:pPr>
              <w:rPr>
                <w:rFonts w:ascii="Arial" w:hAnsi="Arial" w:cs="Arial"/>
                <w:b/>
                <w:sz w:val="16"/>
                <w:szCs w:val="16"/>
              </w:rPr>
            </w:pPr>
            <w:r w:rsidRPr="00532CC9">
              <w:rPr>
                <w:rFonts w:ascii="Arial" w:hAnsi="Arial" w:cs="Arial"/>
                <w:b/>
                <w:sz w:val="16"/>
                <w:szCs w:val="16"/>
              </w:rPr>
              <w:t>Фактические расходы на оплату труда, тыс. руб.</w:t>
            </w:r>
          </w:p>
        </w:tc>
        <w:tc>
          <w:tcPr>
            <w:tcW w:w="2551" w:type="dxa"/>
            <w:vAlign w:val="center"/>
          </w:tcPr>
          <w:p w:rsidR="00AF0B36" w:rsidRPr="00532CC9" w:rsidRDefault="00AF0B36" w:rsidP="00AF0B36">
            <w:pPr>
              <w:rPr>
                <w:rFonts w:ascii="Arial" w:hAnsi="Arial" w:cs="Arial"/>
                <w:b/>
                <w:sz w:val="16"/>
                <w:szCs w:val="16"/>
              </w:rPr>
            </w:pPr>
            <w:r w:rsidRPr="00532CC9">
              <w:rPr>
                <w:rFonts w:ascii="Arial" w:hAnsi="Arial" w:cs="Arial"/>
                <w:b/>
                <w:sz w:val="16"/>
                <w:szCs w:val="16"/>
              </w:rPr>
              <w:t>Численность работников муниципальных учреждений</w:t>
            </w:r>
          </w:p>
        </w:tc>
        <w:tc>
          <w:tcPr>
            <w:tcW w:w="3828" w:type="dxa"/>
            <w:vAlign w:val="center"/>
          </w:tcPr>
          <w:p w:rsidR="00AF0B36" w:rsidRPr="00532CC9" w:rsidRDefault="00AF0B36" w:rsidP="00AF0B36">
            <w:pPr>
              <w:rPr>
                <w:rFonts w:ascii="Arial" w:hAnsi="Arial" w:cs="Arial"/>
                <w:b/>
                <w:sz w:val="16"/>
                <w:szCs w:val="16"/>
              </w:rPr>
            </w:pPr>
            <w:r w:rsidRPr="00532CC9">
              <w:rPr>
                <w:rFonts w:ascii="Arial" w:hAnsi="Arial" w:cs="Arial"/>
                <w:b/>
                <w:sz w:val="16"/>
                <w:szCs w:val="16"/>
              </w:rPr>
              <w:t>Фактические расходы на оплату труда, тыс. руб.</w:t>
            </w:r>
          </w:p>
        </w:tc>
      </w:tr>
      <w:tr w:rsidR="00AF0B36" w:rsidRPr="00532CC9" w:rsidTr="00AF0B36">
        <w:trPr>
          <w:trHeight w:val="20"/>
        </w:trPr>
        <w:tc>
          <w:tcPr>
            <w:tcW w:w="2569" w:type="dxa"/>
            <w:vAlign w:val="center"/>
          </w:tcPr>
          <w:p w:rsidR="00AF0B36" w:rsidRPr="00532CC9" w:rsidRDefault="00AF0B36" w:rsidP="00AF0B36">
            <w:pPr>
              <w:rPr>
                <w:rFonts w:ascii="Arial" w:hAnsi="Arial" w:cs="Arial"/>
                <w:sz w:val="16"/>
                <w:szCs w:val="16"/>
              </w:rPr>
            </w:pPr>
            <w:r w:rsidRPr="00532CC9">
              <w:rPr>
                <w:rFonts w:ascii="Arial" w:hAnsi="Arial" w:cs="Arial"/>
                <w:sz w:val="16"/>
                <w:szCs w:val="16"/>
              </w:rPr>
              <w:t>62</w:t>
            </w:r>
          </w:p>
        </w:tc>
        <w:tc>
          <w:tcPr>
            <w:tcW w:w="2359" w:type="dxa"/>
            <w:vAlign w:val="center"/>
          </w:tcPr>
          <w:p w:rsidR="00AF0B36" w:rsidRPr="00532CC9" w:rsidRDefault="00AF0B36" w:rsidP="00AF0B36">
            <w:pPr>
              <w:rPr>
                <w:rFonts w:ascii="Arial" w:hAnsi="Arial" w:cs="Arial"/>
                <w:sz w:val="16"/>
                <w:szCs w:val="16"/>
              </w:rPr>
            </w:pPr>
            <w:r w:rsidRPr="00532CC9">
              <w:rPr>
                <w:rFonts w:ascii="Arial" w:hAnsi="Arial" w:cs="Arial"/>
                <w:sz w:val="16"/>
                <w:szCs w:val="16"/>
              </w:rPr>
              <w:t>19 539</w:t>
            </w:r>
          </w:p>
        </w:tc>
        <w:tc>
          <w:tcPr>
            <w:tcW w:w="2551" w:type="dxa"/>
            <w:vAlign w:val="center"/>
          </w:tcPr>
          <w:p w:rsidR="00AF0B36" w:rsidRPr="00532CC9" w:rsidRDefault="00AF0B36" w:rsidP="00AF0B36">
            <w:pPr>
              <w:rPr>
                <w:rFonts w:ascii="Arial" w:hAnsi="Arial" w:cs="Arial"/>
                <w:sz w:val="16"/>
                <w:szCs w:val="16"/>
              </w:rPr>
            </w:pPr>
            <w:r w:rsidRPr="00532CC9">
              <w:rPr>
                <w:rFonts w:ascii="Arial" w:hAnsi="Arial" w:cs="Arial"/>
                <w:sz w:val="16"/>
                <w:szCs w:val="16"/>
              </w:rPr>
              <w:t>733,1</w:t>
            </w:r>
          </w:p>
        </w:tc>
        <w:tc>
          <w:tcPr>
            <w:tcW w:w="3828" w:type="dxa"/>
            <w:vAlign w:val="center"/>
          </w:tcPr>
          <w:p w:rsidR="00AF0B36" w:rsidRPr="00532CC9" w:rsidRDefault="00AF0B36" w:rsidP="00AF0B36">
            <w:pPr>
              <w:rPr>
                <w:rFonts w:ascii="Arial" w:hAnsi="Arial" w:cs="Arial"/>
                <w:sz w:val="16"/>
                <w:szCs w:val="16"/>
              </w:rPr>
            </w:pPr>
            <w:r w:rsidRPr="00532CC9">
              <w:rPr>
                <w:rFonts w:ascii="Arial" w:hAnsi="Arial" w:cs="Arial"/>
                <w:sz w:val="16"/>
                <w:szCs w:val="16"/>
              </w:rPr>
              <w:t>168 760,7</w:t>
            </w:r>
          </w:p>
        </w:tc>
      </w:tr>
    </w:tbl>
    <w:p w:rsidR="00AF0B36" w:rsidRDefault="00AF0B36" w:rsidP="002226F6">
      <w:pPr>
        <w:rPr>
          <w:rFonts w:ascii="Arial" w:hAnsi="Arial" w:cs="Arial"/>
          <w:b/>
          <w:sz w:val="16"/>
          <w:szCs w:val="16"/>
        </w:rPr>
      </w:pPr>
    </w:p>
    <w:p w:rsidR="00280852" w:rsidRPr="00B519A0" w:rsidRDefault="00280852" w:rsidP="00280852">
      <w:pPr>
        <w:pStyle w:val="2"/>
        <w:rPr>
          <w:rFonts w:ascii="Arial" w:hAnsi="Arial" w:cs="Arial"/>
          <w:color w:val="000000"/>
          <w:sz w:val="16"/>
          <w:szCs w:val="16"/>
        </w:rPr>
      </w:pPr>
      <w:r w:rsidRPr="00B519A0">
        <w:rPr>
          <w:rFonts w:ascii="Arial" w:hAnsi="Arial" w:cs="Arial"/>
          <w:color w:val="000000"/>
          <w:sz w:val="16"/>
          <w:szCs w:val="16"/>
        </w:rPr>
        <w:t>АДМИНИСТРАЦИЯ ВАЛДАЙСКОГО МУНИЦИПАЛЬНОГО РАЙОНА</w:t>
      </w:r>
    </w:p>
    <w:p w:rsidR="00280852" w:rsidRPr="00B519A0" w:rsidRDefault="00280852" w:rsidP="00280852">
      <w:pPr>
        <w:pStyle w:val="3"/>
        <w:rPr>
          <w:rFonts w:ascii="Arial" w:hAnsi="Arial" w:cs="Arial"/>
          <w:sz w:val="16"/>
          <w:szCs w:val="16"/>
        </w:rPr>
      </w:pPr>
      <w:r w:rsidRPr="00B519A0">
        <w:rPr>
          <w:rFonts w:ascii="Arial" w:hAnsi="Arial" w:cs="Arial"/>
          <w:sz w:val="16"/>
          <w:szCs w:val="16"/>
        </w:rPr>
        <w:t>П О С Т А Н О В Л Е Н И Е</w:t>
      </w:r>
    </w:p>
    <w:p w:rsidR="00280852" w:rsidRPr="00B519A0" w:rsidRDefault="00280852" w:rsidP="00280852">
      <w:pPr>
        <w:jc w:val="center"/>
        <w:rPr>
          <w:rFonts w:ascii="Arial" w:hAnsi="Arial" w:cs="Arial"/>
          <w:color w:val="000000"/>
          <w:sz w:val="16"/>
          <w:szCs w:val="16"/>
        </w:rPr>
      </w:pPr>
      <w:r w:rsidRPr="00B519A0">
        <w:rPr>
          <w:rFonts w:ascii="Arial" w:hAnsi="Arial" w:cs="Arial"/>
          <w:color w:val="000000"/>
          <w:sz w:val="16"/>
          <w:szCs w:val="16"/>
        </w:rPr>
        <w:t>28.10.2019 № 1870</w:t>
      </w:r>
    </w:p>
    <w:p w:rsidR="00280852" w:rsidRPr="00B519A0" w:rsidRDefault="00280852" w:rsidP="00280852">
      <w:pPr>
        <w:pStyle w:val="ConsPlusTitle"/>
        <w:widowControl/>
        <w:jc w:val="center"/>
        <w:rPr>
          <w:rFonts w:ascii="Arial" w:hAnsi="Arial" w:cs="Arial"/>
          <w:sz w:val="16"/>
          <w:szCs w:val="16"/>
        </w:rPr>
      </w:pPr>
      <w:r w:rsidRPr="00B519A0">
        <w:rPr>
          <w:rFonts w:ascii="Arial" w:hAnsi="Arial" w:cs="Arial"/>
          <w:sz w:val="16"/>
          <w:szCs w:val="16"/>
        </w:rPr>
        <w:t xml:space="preserve">Об утверждении отчета об исполнении бюджета Валдайского городского поселения </w:t>
      </w:r>
    </w:p>
    <w:p w:rsidR="00280852" w:rsidRPr="00B519A0" w:rsidRDefault="00280852" w:rsidP="00280852">
      <w:pPr>
        <w:pStyle w:val="ConsPlusTitle"/>
        <w:widowControl/>
        <w:jc w:val="center"/>
        <w:rPr>
          <w:rFonts w:ascii="Arial" w:hAnsi="Arial" w:cs="Arial"/>
          <w:sz w:val="16"/>
          <w:szCs w:val="16"/>
        </w:rPr>
      </w:pPr>
      <w:r w:rsidRPr="00B519A0">
        <w:rPr>
          <w:rFonts w:ascii="Arial" w:hAnsi="Arial" w:cs="Arial"/>
          <w:sz w:val="16"/>
          <w:szCs w:val="16"/>
        </w:rPr>
        <w:t>за 9 месяцев 2019 года</w:t>
      </w:r>
    </w:p>
    <w:p w:rsidR="00280852" w:rsidRPr="00B519A0" w:rsidRDefault="00280852" w:rsidP="00280852">
      <w:pPr>
        <w:ind w:firstLine="142"/>
        <w:jc w:val="both"/>
        <w:rPr>
          <w:rFonts w:ascii="Arial" w:hAnsi="Arial" w:cs="Arial"/>
          <w:b/>
          <w:snapToGrid w:val="0"/>
          <w:sz w:val="16"/>
          <w:szCs w:val="16"/>
        </w:rPr>
      </w:pPr>
      <w:r w:rsidRPr="00B519A0">
        <w:rPr>
          <w:rFonts w:ascii="Arial" w:hAnsi="Arial" w:cs="Arial"/>
          <w:snapToGrid w:val="0"/>
          <w:sz w:val="16"/>
          <w:szCs w:val="16"/>
        </w:rPr>
        <w:t>В соответствии со статьёй 30 Положения о бюджетном процессе в Валдайском городском поселении, утвержденного решением Совета д</w:t>
      </w:r>
      <w:r w:rsidRPr="00B519A0">
        <w:rPr>
          <w:rFonts w:ascii="Arial" w:hAnsi="Arial" w:cs="Arial"/>
          <w:snapToGrid w:val="0"/>
          <w:sz w:val="16"/>
          <w:szCs w:val="16"/>
        </w:rPr>
        <w:t>е</w:t>
      </w:r>
      <w:r w:rsidRPr="00B519A0">
        <w:rPr>
          <w:rFonts w:ascii="Arial" w:hAnsi="Arial" w:cs="Arial"/>
          <w:snapToGrid w:val="0"/>
          <w:sz w:val="16"/>
          <w:szCs w:val="16"/>
        </w:rPr>
        <w:t>путатов Валдайского городского поселения от 30.03.2016 № 34 «Об утверждении Положения о бюджетном процессе в Валдайском городском посел</w:t>
      </w:r>
      <w:r w:rsidRPr="00B519A0">
        <w:rPr>
          <w:rFonts w:ascii="Arial" w:hAnsi="Arial" w:cs="Arial"/>
          <w:snapToGrid w:val="0"/>
          <w:sz w:val="16"/>
          <w:szCs w:val="16"/>
        </w:rPr>
        <w:t>е</w:t>
      </w:r>
      <w:r w:rsidRPr="00B519A0">
        <w:rPr>
          <w:rFonts w:ascii="Arial" w:hAnsi="Arial" w:cs="Arial"/>
          <w:snapToGrid w:val="0"/>
          <w:sz w:val="16"/>
          <w:szCs w:val="16"/>
        </w:rPr>
        <w:t xml:space="preserve">нии» Администрация Валдайского муниципального района  </w:t>
      </w:r>
      <w:r w:rsidRPr="00B519A0">
        <w:rPr>
          <w:rFonts w:ascii="Arial" w:hAnsi="Arial" w:cs="Arial"/>
          <w:b/>
          <w:snapToGrid w:val="0"/>
          <w:sz w:val="16"/>
          <w:szCs w:val="16"/>
        </w:rPr>
        <w:t>ПОСТ</w:t>
      </w:r>
      <w:r w:rsidRPr="00B519A0">
        <w:rPr>
          <w:rFonts w:ascii="Arial" w:hAnsi="Arial" w:cs="Arial"/>
          <w:b/>
          <w:snapToGrid w:val="0"/>
          <w:sz w:val="16"/>
          <w:szCs w:val="16"/>
        </w:rPr>
        <w:t>А</w:t>
      </w:r>
      <w:r w:rsidRPr="00B519A0">
        <w:rPr>
          <w:rFonts w:ascii="Arial" w:hAnsi="Arial" w:cs="Arial"/>
          <w:b/>
          <w:snapToGrid w:val="0"/>
          <w:sz w:val="16"/>
          <w:szCs w:val="16"/>
        </w:rPr>
        <w:t>НОВЛЯЕТ:</w:t>
      </w:r>
    </w:p>
    <w:p w:rsidR="00280852" w:rsidRPr="00B519A0" w:rsidRDefault="00280852" w:rsidP="00280852">
      <w:pPr>
        <w:ind w:firstLine="142"/>
        <w:jc w:val="both"/>
        <w:rPr>
          <w:rFonts w:ascii="Arial" w:hAnsi="Arial" w:cs="Arial"/>
          <w:snapToGrid w:val="0"/>
          <w:sz w:val="16"/>
          <w:szCs w:val="16"/>
        </w:rPr>
      </w:pPr>
      <w:r w:rsidRPr="00B519A0">
        <w:rPr>
          <w:rFonts w:ascii="Arial" w:hAnsi="Arial" w:cs="Arial"/>
          <w:snapToGrid w:val="0"/>
          <w:sz w:val="16"/>
          <w:szCs w:val="16"/>
        </w:rPr>
        <w:t>1. Утвердить прилагаемые отчёт об исполнении бюджета Валдайского городского поселения за 9 месяцев 2019 года и информацию об использов</w:t>
      </w:r>
      <w:r w:rsidRPr="00B519A0">
        <w:rPr>
          <w:rFonts w:ascii="Arial" w:hAnsi="Arial" w:cs="Arial"/>
          <w:snapToGrid w:val="0"/>
          <w:sz w:val="16"/>
          <w:szCs w:val="16"/>
        </w:rPr>
        <w:t>а</w:t>
      </w:r>
      <w:r w:rsidRPr="00B519A0">
        <w:rPr>
          <w:rFonts w:ascii="Arial" w:hAnsi="Arial" w:cs="Arial"/>
          <w:snapToGrid w:val="0"/>
          <w:sz w:val="16"/>
          <w:szCs w:val="16"/>
        </w:rPr>
        <w:t>нии резервного фонда Валдайского городского посел</w:t>
      </w:r>
      <w:r w:rsidRPr="00B519A0">
        <w:rPr>
          <w:rFonts w:ascii="Arial" w:hAnsi="Arial" w:cs="Arial"/>
          <w:snapToGrid w:val="0"/>
          <w:sz w:val="16"/>
          <w:szCs w:val="16"/>
        </w:rPr>
        <w:t>е</w:t>
      </w:r>
      <w:r w:rsidRPr="00B519A0">
        <w:rPr>
          <w:rFonts w:ascii="Arial" w:hAnsi="Arial" w:cs="Arial"/>
          <w:snapToGrid w:val="0"/>
          <w:sz w:val="16"/>
          <w:szCs w:val="16"/>
        </w:rPr>
        <w:t xml:space="preserve">ния за 9 месяцев 2019 года. </w:t>
      </w:r>
    </w:p>
    <w:p w:rsidR="00280852" w:rsidRPr="00B519A0" w:rsidRDefault="00280852" w:rsidP="00280852">
      <w:pPr>
        <w:ind w:firstLine="142"/>
        <w:jc w:val="both"/>
        <w:rPr>
          <w:rFonts w:ascii="Arial" w:hAnsi="Arial" w:cs="Arial"/>
          <w:sz w:val="16"/>
          <w:szCs w:val="16"/>
        </w:rPr>
      </w:pPr>
      <w:r w:rsidRPr="00B519A0">
        <w:rPr>
          <w:rFonts w:ascii="Arial" w:hAnsi="Arial" w:cs="Arial"/>
          <w:snapToGrid w:val="0"/>
          <w:sz w:val="16"/>
          <w:szCs w:val="16"/>
        </w:rPr>
        <w:t xml:space="preserve">2. Опубликовать постановление в бюллетене «Валдайский Вестник» </w:t>
      </w:r>
      <w:r w:rsidRPr="00B519A0">
        <w:rPr>
          <w:rFonts w:ascii="Arial" w:hAnsi="Arial" w:cs="Arial"/>
          <w:sz w:val="16"/>
          <w:szCs w:val="16"/>
        </w:rPr>
        <w:t>и разместить на официальном сайте Администрации Валдайского муниципал</w:t>
      </w:r>
      <w:r w:rsidRPr="00B519A0">
        <w:rPr>
          <w:rFonts w:ascii="Arial" w:hAnsi="Arial" w:cs="Arial"/>
          <w:sz w:val="16"/>
          <w:szCs w:val="16"/>
        </w:rPr>
        <w:t>ь</w:t>
      </w:r>
      <w:r w:rsidRPr="00B519A0">
        <w:rPr>
          <w:rFonts w:ascii="Arial" w:hAnsi="Arial" w:cs="Arial"/>
          <w:sz w:val="16"/>
          <w:szCs w:val="16"/>
        </w:rPr>
        <w:t>ного района в сети «Инте</w:t>
      </w:r>
      <w:r w:rsidRPr="00B519A0">
        <w:rPr>
          <w:rFonts w:ascii="Arial" w:hAnsi="Arial" w:cs="Arial"/>
          <w:sz w:val="16"/>
          <w:szCs w:val="16"/>
        </w:rPr>
        <w:t>р</w:t>
      </w:r>
      <w:r w:rsidRPr="00B519A0">
        <w:rPr>
          <w:rFonts w:ascii="Arial" w:hAnsi="Arial" w:cs="Arial"/>
          <w:sz w:val="16"/>
          <w:szCs w:val="16"/>
        </w:rPr>
        <w:t>нет».</w:t>
      </w:r>
    </w:p>
    <w:p w:rsidR="00280852" w:rsidRPr="00B519A0" w:rsidRDefault="00280852" w:rsidP="00280852">
      <w:pPr>
        <w:jc w:val="both"/>
        <w:rPr>
          <w:rFonts w:ascii="Arial" w:hAnsi="Arial" w:cs="Arial"/>
          <w:sz w:val="16"/>
          <w:szCs w:val="16"/>
        </w:rPr>
      </w:pPr>
      <w:r w:rsidRPr="00B519A0">
        <w:rPr>
          <w:rFonts w:ascii="Arial" w:hAnsi="Arial" w:cs="Arial"/>
          <w:b/>
          <w:sz w:val="16"/>
          <w:szCs w:val="16"/>
        </w:rPr>
        <w:t>Глава муниципального района</w:t>
      </w:r>
      <w:r w:rsidRPr="00B519A0">
        <w:rPr>
          <w:rFonts w:ascii="Arial" w:hAnsi="Arial" w:cs="Arial"/>
          <w:b/>
          <w:sz w:val="16"/>
          <w:szCs w:val="16"/>
        </w:rPr>
        <w:tab/>
      </w:r>
      <w:r w:rsidRPr="00B519A0">
        <w:rPr>
          <w:rFonts w:ascii="Arial" w:hAnsi="Arial" w:cs="Arial"/>
          <w:b/>
          <w:sz w:val="16"/>
          <w:szCs w:val="16"/>
        </w:rPr>
        <w:tab/>
        <w:t>Ю.В.Стадэ</w:t>
      </w:r>
    </w:p>
    <w:tbl>
      <w:tblPr>
        <w:tblW w:w="11654" w:type="dxa"/>
        <w:tblInd w:w="-114" w:type="dxa"/>
        <w:tblLayout w:type="fixed"/>
        <w:tblLook w:val="04A0"/>
      </w:tblPr>
      <w:tblGrid>
        <w:gridCol w:w="6521"/>
        <w:gridCol w:w="425"/>
        <w:gridCol w:w="426"/>
        <w:gridCol w:w="425"/>
        <w:gridCol w:w="567"/>
        <w:gridCol w:w="443"/>
        <w:gridCol w:w="425"/>
        <w:gridCol w:w="1306"/>
        <w:gridCol w:w="1116"/>
      </w:tblGrid>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2422" w:type="dxa"/>
            <w:gridSpan w:val="2"/>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УТВЕРЖДЕН</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2422" w:type="dxa"/>
            <w:gridSpan w:val="2"/>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постановлением Администр</w:t>
            </w:r>
            <w:r w:rsidRPr="00280852">
              <w:rPr>
                <w:rFonts w:ascii="Arial" w:hAnsi="Arial" w:cs="Arial"/>
                <w:sz w:val="16"/>
                <w:szCs w:val="16"/>
              </w:rPr>
              <w:t>а</w:t>
            </w:r>
            <w:r w:rsidRPr="00280852">
              <w:rPr>
                <w:rFonts w:ascii="Arial" w:hAnsi="Arial" w:cs="Arial"/>
                <w:sz w:val="16"/>
                <w:szCs w:val="16"/>
              </w:rPr>
              <w:t>ции</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2422" w:type="dxa"/>
            <w:gridSpan w:val="2"/>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муниципального района</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2422" w:type="dxa"/>
            <w:gridSpan w:val="2"/>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от 28.10.2019 № 1870</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11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9232" w:type="dxa"/>
            <w:gridSpan w:val="7"/>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xml:space="preserve">                                            ОТЧЕТ ОБ ИСПОЛНЕНИИ БЮДЖЕТА</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w:t>
            </w:r>
          </w:p>
        </w:tc>
        <w:tc>
          <w:tcPr>
            <w:tcW w:w="1116" w:type="dxa"/>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КОДЫ</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0503117</w:t>
            </w:r>
          </w:p>
        </w:tc>
      </w:tr>
      <w:tr w:rsidR="00280852" w:rsidRPr="00280852" w:rsidTr="00280852">
        <w:trPr>
          <w:trHeight w:val="20"/>
        </w:trPr>
        <w:tc>
          <w:tcPr>
            <w:tcW w:w="9232" w:type="dxa"/>
            <w:gridSpan w:val="7"/>
            <w:tcBorders>
              <w:top w:val="nil"/>
              <w:left w:val="nil"/>
              <w:bottom w:val="nil"/>
              <w:right w:val="nil"/>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xml:space="preserve">                                                      за  9 месяцев 2019 года</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xml:space="preserve">             Дата</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01.10.2019</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xml:space="preserve">          по О</w:t>
            </w:r>
            <w:r w:rsidRPr="00280852">
              <w:rPr>
                <w:rFonts w:ascii="Arial" w:hAnsi="Arial" w:cs="Arial"/>
                <w:sz w:val="16"/>
                <w:szCs w:val="16"/>
              </w:rPr>
              <w:t>К</w:t>
            </w:r>
            <w:r w:rsidRPr="00280852">
              <w:rPr>
                <w:rFonts w:ascii="Arial" w:hAnsi="Arial" w:cs="Arial"/>
                <w:sz w:val="16"/>
                <w:szCs w:val="16"/>
              </w:rPr>
              <w:t>ПО</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02290350</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Наименование финансового органа</w:t>
            </w:r>
          </w:p>
        </w:tc>
        <w:tc>
          <w:tcPr>
            <w:tcW w:w="2711" w:type="dxa"/>
            <w:gridSpan w:val="6"/>
            <w:tcBorders>
              <w:top w:val="nil"/>
              <w:left w:val="nil"/>
              <w:bottom w:val="single" w:sz="4" w:space="0" w:color="auto"/>
              <w:right w:val="nil"/>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комитет финансов Администрации Валдайского муниципального ра</w:t>
            </w:r>
            <w:r w:rsidRPr="00280852">
              <w:rPr>
                <w:rFonts w:ascii="Arial" w:hAnsi="Arial" w:cs="Arial"/>
                <w:sz w:val="16"/>
                <w:szCs w:val="16"/>
              </w:rPr>
              <w:t>й</w:t>
            </w:r>
            <w:r w:rsidRPr="00280852">
              <w:rPr>
                <w:rFonts w:ascii="Arial" w:hAnsi="Arial" w:cs="Arial"/>
                <w:sz w:val="16"/>
                <w:szCs w:val="16"/>
              </w:rPr>
              <w:t>она (Бюджет гор</w:t>
            </w:r>
            <w:r w:rsidRPr="00280852">
              <w:rPr>
                <w:rFonts w:ascii="Arial" w:hAnsi="Arial" w:cs="Arial"/>
                <w:sz w:val="16"/>
                <w:szCs w:val="16"/>
              </w:rPr>
              <w:t>о</w:t>
            </w:r>
            <w:r w:rsidRPr="00280852">
              <w:rPr>
                <w:rFonts w:ascii="Arial" w:hAnsi="Arial" w:cs="Arial"/>
                <w:sz w:val="16"/>
                <w:szCs w:val="16"/>
              </w:rPr>
              <w:t>да)</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xml:space="preserve">    Глава по БК</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892</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Наименование публично-правового образования</w:t>
            </w:r>
          </w:p>
        </w:tc>
        <w:tc>
          <w:tcPr>
            <w:tcW w:w="2286" w:type="dxa"/>
            <w:gridSpan w:val="5"/>
            <w:tcBorders>
              <w:top w:val="single" w:sz="4" w:space="0" w:color="auto"/>
              <w:left w:val="nil"/>
              <w:bottom w:val="single" w:sz="4" w:space="0" w:color="auto"/>
              <w:right w:val="nil"/>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Бюджет Валдайского горо</w:t>
            </w:r>
            <w:r w:rsidRPr="00280852">
              <w:rPr>
                <w:rFonts w:ascii="Arial" w:hAnsi="Arial" w:cs="Arial"/>
                <w:sz w:val="16"/>
                <w:szCs w:val="16"/>
              </w:rPr>
              <w:t>д</w:t>
            </w:r>
            <w:r w:rsidRPr="00280852">
              <w:rPr>
                <w:rFonts w:ascii="Arial" w:hAnsi="Arial" w:cs="Arial"/>
                <w:sz w:val="16"/>
                <w:szCs w:val="16"/>
              </w:rPr>
              <w:t>ского посел</w:t>
            </w:r>
            <w:r w:rsidRPr="00280852">
              <w:rPr>
                <w:rFonts w:ascii="Arial" w:hAnsi="Arial" w:cs="Arial"/>
                <w:sz w:val="16"/>
                <w:szCs w:val="16"/>
              </w:rPr>
              <w:t>е</w:t>
            </w:r>
            <w:r w:rsidRPr="00280852">
              <w:rPr>
                <w:rFonts w:ascii="Arial" w:hAnsi="Arial" w:cs="Arial"/>
                <w:sz w:val="16"/>
                <w:szCs w:val="16"/>
              </w:rPr>
              <w:t>ния</w:t>
            </w:r>
          </w:p>
        </w:tc>
        <w:tc>
          <w:tcPr>
            <w:tcW w:w="425" w:type="dxa"/>
            <w:tcBorders>
              <w:top w:val="nil"/>
              <w:left w:val="nil"/>
              <w:bottom w:val="single" w:sz="4" w:space="0" w:color="auto"/>
              <w:right w:val="nil"/>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xml:space="preserve">        по О</w:t>
            </w:r>
            <w:r w:rsidRPr="00280852">
              <w:rPr>
                <w:rFonts w:ascii="Arial" w:hAnsi="Arial" w:cs="Arial"/>
                <w:sz w:val="16"/>
                <w:szCs w:val="16"/>
              </w:rPr>
              <w:t>К</w:t>
            </w:r>
            <w:r w:rsidRPr="00280852">
              <w:rPr>
                <w:rFonts w:ascii="Arial" w:hAnsi="Arial" w:cs="Arial"/>
                <w:sz w:val="16"/>
                <w:szCs w:val="16"/>
              </w:rPr>
              <w:t>ТМО</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49608101</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Периодичность:  месячная, квартальная, годовая</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nil"/>
              <w:bottom w:val="nil"/>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xml:space="preserve">Единица измерения:  руб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383</w:t>
            </w:r>
          </w:p>
        </w:tc>
      </w:tr>
      <w:tr w:rsidR="00280852" w:rsidRPr="00280852" w:rsidTr="00280852">
        <w:trPr>
          <w:trHeight w:val="20"/>
        </w:trPr>
        <w:tc>
          <w:tcPr>
            <w:tcW w:w="11654" w:type="dxa"/>
            <w:gridSpan w:val="9"/>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1. Доходы бюджета</w:t>
            </w:r>
          </w:p>
        </w:tc>
      </w:tr>
      <w:tr w:rsidR="00280852" w:rsidRPr="00280852" w:rsidTr="00280852">
        <w:trPr>
          <w:trHeight w:val="20"/>
        </w:trPr>
        <w:tc>
          <w:tcPr>
            <w:tcW w:w="6521" w:type="dxa"/>
            <w:tcBorders>
              <w:top w:val="nil"/>
              <w:left w:val="nil"/>
              <w:bottom w:val="single" w:sz="4" w:space="0" w:color="auto"/>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r>
      <w:tr w:rsidR="00280852" w:rsidRPr="00280852" w:rsidTr="00280852">
        <w:trPr>
          <w:trHeight w:val="184"/>
        </w:trPr>
        <w:tc>
          <w:tcPr>
            <w:tcW w:w="6521"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Наименование показателя</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Код</w:t>
            </w:r>
            <w:r w:rsidRPr="00280852">
              <w:rPr>
                <w:rFonts w:ascii="Arial" w:hAnsi="Arial" w:cs="Arial"/>
                <w:sz w:val="16"/>
                <w:szCs w:val="16"/>
              </w:rPr>
              <w:br/>
              <w:t>стро</w:t>
            </w:r>
            <w:r w:rsidRPr="00280852">
              <w:rPr>
                <w:rFonts w:ascii="Arial" w:hAnsi="Arial" w:cs="Arial"/>
                <w:sz w:val="16"/>
                <w:szCs w:val="16"/>
              </w:rPr>
              <w:lastRenderedPageBreak/>
              <w:t>ки</w:t>
            </w:r>
          </w:p>
        </w:tc>
        <w:tc>
          <w:tcPr>
            <w:tcW w:w="2286"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lastRenderedPageBreak/>
              <w:t>Код дохода по бюджетной классиф</w:t>
            </w:r>
            <w:r w:rsidRPr="00280852">
              <w:rPr>
                <w:rFonts w:ascii="Arial" w:hAnsi="Arial" w:cs="Arial"/>
                <w:sz w:val="16"/>
                <w:szCs w:val="16"/>
              </w:rPr>
              <w:t>и</w:t>
            </w:r>
            <w:r w:rsidRPr="00280852">
              <w:rPr>
                <w:rFonts w:ascii="Arial" w:hAnsi="Arial" w:cs="Arial"/>
                <w:sz w:val="16"/>
                <w:szCs w:val="16"/>
              </w:rPr>
              <w:t>кации</w:t>
            </w:r>
          </w:p>
        </w:tc>
        <w:tc>
          <w:tcPr>
            <w:tcW w:w="130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xml:space="preserve">Утвержденные бюджетные </w:t>
            </w:r>
            <w:r w:rsidRPr="00280852">
              <w:rPr>
                <w:rFonts w:ascii="Arial" w:hAnsi="Arial" w:cs="Arial"/>
                <w:sz w:val="16"/>
                <w:szCs w:val="16"/>
              </w:rPr>
              <w:lastRenderedPageBreak/>
              <w:t>н</w:t>
            </w:r>
            <w:r w:rsidRPr="00280852">
              <w:rPr>
                <w:rFonts w:ascii="Arial" w:hAnsi="Arial" w:cs="Arial"/>
                <w:sz w:val="16"/>
                <w:szCs w:val="16"/>
              </w:rPr>
              <w:t>а</w:t>
            </w:r>
            <w:r w:rsidRPr="00280852">
              <w:rPr>
                <w:rFonts w:ascii="Arial" w:hAnsi="Arial" w:cs="Arial"/>
                <w:sz w:val="16"/>
                <w:szCs w:val="16"/>
              </w:rPr>
              <w:t>значения</w:t>
            </w:r>
          </w:p>
        </w:tc>
        <w:tc>
          <w:tcPr>
            <w:tcW w:w="111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lastRenderedPageBreak/>
              <w:t>Исполнено</w:t>
            </w:r>
          </w:p>
        </w:tc>
      </w:tr>
      <w:tr w:rsidR="00280852" w:rsidRPr="00280852" w:rsidTr="00280852">
        <w:trPr>
          <w:trHeight w:val="184"/>
        </w:trPr>
        <w:tc>
          <w:tcPr>
            <w:tcW w:w="652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2286"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3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11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r>
      <w:tr w:rsidR="00280852" w:rsidRPr="00280852" w:rsidTr="00280852">
        <w:trPr>
          <w:trHeight w:val="184"/>
        </w:trPr>
        <w:tc>
          <w:tcPr>
            <w:tcW w:w="652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2286"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3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11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lastRenderedPageBreak/>
              <w:t>1</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b/>
                <w:bCs/>
                <w:sz w:val="16"/>
                <w:szCs w:val="16"/>
              </w:rPr>
            </w:pPr>
            <w:r w:rsidRPr="00280852">
              <w:rPr>
                <w:rFonts w:ascii="Arial" w:hAnsi="Arial" w:cs="Arial"/>
                <w:b/>
                <w:bCs/>
                <w:sz w:val="16"/>
                <w:szCs w:val="16"/>
              </w:rPr>
              <w:t>Доходы бюджета - всего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010</w:t>
            </w:r>
          </w:p>
        </w:tc>
        <w:tc>
          <w:tcPr>
            <w:tcW w:w="2286"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х</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91 487 786,80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54 366 047,79</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в том числе: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2286"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b/>
                <w:bCs/>
                <w:sz w:val="16"/>
                <w:szCs w:val="16"/>
              </w:rPr>
            </w:pPr>
            <w:r w:rsidRPr="00280852">
              <w:rPr>
                <w:rFonts w:ascii="Arial" w:hAnsi="Arial" w:cs="Arial"/>
                <w:b/>
                <w:bCs/>
                <w:sz w:val="16"/>
                <w:szCs w:val="16"/>
              </w:rPr>
              <w:t>НАЛОГОВЫЕ И НЕНАЛОГОВЫЕ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10000000000000000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54 299 400,00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36 284 716,61</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НАЛОГИ НА ПРИБЫЛЬ, ДОХОДЫ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10100000000000000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25 030 000,00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16 399 255,20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 на доходы физических лиц</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10102000010000110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25 030 000,00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16 399 255,20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w:t>
            </w:r>
            <w:r w:rsidRPr="00280852">
              <w:rPr>
                <w:rFonts w:ascii="Arial" w:hAnsi="Arial" w:cs="Arial"/>
                <w:sz w:val="16"/>
                <w:szCs w:val="16"/>
              </w:rPr>
              <w:t>е</w:t>
            </w:r>
            <w:r w:rsidRPr="00280852">
              <w:rPr>
                <w:rFonts w:ascii="Arial" w:hAnsi="Arial" w:cs="Arial"/>
                <w:sz w:val="16"/>
                <w:szCs w:val="16"/>
              </w:rPr>
              <w:t>нии которых исчисление и уплата налога осуществляются в соответствии со статьями 227, 227.1 и 228 Налогового кодекса Ро</w:t>
            </w:r>
            <w:r w:rsidRPr="00280852">
              <w:rPr>
                <w:rFonts w:ascii="Arial" w:hAnsi="Arial" w:cs="Arial"/>
                <w:sz w:val="16"/>
                <w:szCs w:val="16"/>
              </w:rPr>
              <w:t>с</w:t>
            </w:r>
            <w:r w:rsidRPr="00280852">
              <w:rPr>
                <w:rFonts w:ascii="Arial" w:hAnsi="Arial" w:cs="Arial"/>
                <w:sz w:val="16"/>
                <w:szCs w:val="16"/>
              </w:rPr>
              <w:t>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10102010010000110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24 830 000,00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16 217 490,26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 на доходы физических лиц с доходов, полученных от осуществления деятел</w:t>
            </w:r>
            <w:r w:rsidRPr="00280852">
              <w:rPr>
                <w:rFonts w:ascii="Arial" w:hAnsi="Arial" w:cs="Arial"/>
                <w:sz w:val="16"/>
                <w:szCs w:val="16"/>
              </w:rPr>
              <w:t>ь</w:t>
            </w:r>
            <w:r w:rsidRPr="00280852">
              <w:rPr>
                <w:rFonts w:ascii="Arial" w:hAnsi="Arial" w:cs="Arial"/>
                <w:sz w:val="16"/>
                <w:szCs w:val="16"/>
              </w:rPr>
              <w:t>ности физическими лицами, зарегистрированными в качестве индивидуальных пре</w:t>
            </w:r>
            <w:r w:rsidRPr="00280852">
              <w:rPr>
                <w:rFonts w:ascii="Arial" w:hAnsi="Arial" w:cs="Arial"/>
                <w:sz w:val="16"/>
                <w:szCs w:val="16"/>
              </w:rPr>
              <w:t>д</w:t>
            </w:r>
            <w:r w:rsidRPr="00280852">
              <w:rPr>
                <w:rFonts w:ascii="Arial" w:hAnsi="Arial" w:cs="Arial"/>
                <w:sz w:val="16"/>
                <w:szCs w:val="16"/>
              </w:rPr>
              <w:t>принимателей, нотариусов, занимающихся частной практикой, адвокатов, учреди</w:t>
            </w:r>
            <w:r w:rsidRPr="00280852">
              <w:rPr>
                <w:rFonts w:ascii="Arial" w:hAnsi="Arial" w:cs="Arial"/>
                <w:sz w:val="16"/>
                <w:szCs w:val="16"/>
              </w:rPr>
              <w:t>в</w:t>
            </w:r>
            <w:r w:rsidRPr="00280852">
              <w:rPr>
                <w:rFonts w:ascii="Arial" w:hAnsi="Arial" w:cs="Arial"/>
                <w:sz w:val="16"/>
                <w:szCs w:val="16"/>
              </w:rPr>
              <w:t>ших адвокатские кабинеты, и других лиц, занимающихся частной практикой в соо</w:t>
            </w:r>
            <w:r w:rsidRPr="00280852">
              <w:rPr>
                <w:rFonts w:ascii="Arial" w:hAnsi="Arial" w:cs="Arial"/>
                <w:sz w:val="16"/>
                <w:szCs w:val="16"/>
              </w:rPr>
              <w:t>т</w:t>
            </w:r>
            <w:r w:rsidRPr="00280852">
              <w:rPr>
                <w:rFonts w:ascii="Arial" w:hAnsi="Arial" w:cs="Arial"/>
                <w:sz w:val="16"/>
                <w:szCs w:val="16"/>
              </w:rPr>
              <w:t>ветствии со статьей 227 Налогов</w:t>
            </w:r>
            <w:r w:rsidRPr="00280852">
              <w:rPr>
                <w:rFonts w:ascii="Arial" w:hAnsi="Arial" w:cs="Arial"/>
                <w:sz w:val="16"/>
                <w:szCs w:val="16"/>
              </w:rPr>
              <w:t>о</w:t>
            </w:r>
            <w:r w:rsidRPr="00280852">
              <w:rPr>
                <w:rFonts w:ascii="Arial" w:hAnsi="Arial" w:cs="Arial"/>
                <w:sz w:val="16"/>
                <w:szCs w:val="16"/>
              </w:rPr>
              <w:t>го кодекса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10102020010000110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109 694,25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 на доходы физических лиц с доходов, полученных физическими лицами в с</w:t>
            </w:r>
            <w:r w:rsidRPr="00280852">
              <w:rPr>
                <w:rFonts w:ascii="Arial" w:hAnsi="Arial" w:cs="Arial"/>
                <w:sz w:val="16"/>
                <w:szCs w:val="16"/>
              </w:rPr>
              <w:t>о</w:t>
            </w:r>
            <w:r w:rsidRPr="00280852">
              <w:rPr>
                <w:rFonts w:ascii="Arial" w:hAnsi="Arial" w:cs="Arial"/>
                <w:sz w:val="16"/>
                <w:szCs w:val="16"/>
              </w:rPr>
              <w:t>ответствии со статьей 228 Налогового к</w:t>
            </w:r>
            <w:r w:rsidRPr="00280852">
              <w:rPr>
                <w:rFonts w:ascii="Arial" w:hAnsi="Arial" w:cs="Arial"/>
                <w:sz w:val="16"/>
                <w:szCs w:val="16"/>
              </w:rPr>
              <w:t>о</w:t>
            </w:r>
            <w:r w:rsidRPr="00280852">
              <w:rPr>
                <w:rFonts w:ascii="Arial" w:hAnsi="Arial" w:cs="Arial"/>
                <w:sz w:val="16"/>
                <w:szCs w:val="16"/>
              </w:rPr>
              <w:t>декса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10102030010000110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77 794,49</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 на доходы физических лиц с сумм прибыли контролируемой иностранной ко</w:t>
            </w:r>
            <w:r w:rsidRPr="00280852">
              <w:rPr>
                <w:rFonts w:ascii="Arial" w:hAnsi="Arial" w:cs="Arial"/>
                <w:sz w:val="16"/>
                <w:szCs w:val="16"/>
              </w:rPr>
              <w:t>м</w:t>
            </w:r>
            <w:r w:rsidRPr="00280852">
              <w:rPr>
                <w:rFonts w:ascii="Arial" w:hAnsi="Arial" w:cs="Arial"/>
                <w:sz w:val="16"/>
                <w:szCs w:val="16"/>
              </w:rPr>
              <w:t>пании, полученной физическими лицами, признаваемыми контролирующими лицами этой комп</w:t>
            </w:r>
            <w:r w:rsidRPr="00280852">
              <w:rPr>
                <w:rFonts w:ascii="Arial" w:hAnsi="Arial" w:cs="Arial"/>
                <w:sz w:val="16"/>
                <w:szCs w:val="16"/>
              </w:rPr>
              <w:t>а</w:t>
            </w:r>
            <w:r w:rsidRPr="00280852">
              <w:rPr>
                <w:rFonts w:ascii="Arial" w:hAnsi="Arial" w:cs="Arial"/>
                <w:sz w:val="16"/>
                <w:szCs w:val="16"/>
              </w:rPr>
              <w:t>нии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10102050010000110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-5 723,80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НАЛОГИ НА ТОВАРЫ (РАБОТЫ, УСЛУГИ), РЕАЛИЗУЕМЫЕ НА ТЕРРИТОРИИ РО</w:t>
            </w:r>
            <w:r w:rsidRPr="00280852">
              <w:rPr>
                <w:rFonts w:ascii="Arial" w:hAnsi="Arial" w:cs="Arial"/>
                <w:sz w:val="16"/>
                <w:szCs w:val="16"/>
              </w:rPr>
              <w:t>С</w:t>
            </w:r>
            <w:r w:rsidRPr="00280852">
              <w:rPr>
                <w:rFonts w:ascii="Arial" w:hAnsi="Arial" w:cs="Arial"/>
                <w:sz w:val="16"/>
                <w:szCs w:val="16"/>
              </w:rPr>
              <w:t>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2 676 400,00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2 218 219,96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Акцизы по подакцизным товарам (продукции), производимым на территории Росси</w:t>
            </w:r>
            <w:r w:rsidRPr="00280852">
              <w:rPr>
                <w:rFonts w:ascii="Arial" w:hAnsi="Arial" w:cs="Arial"/>
                <w:sz w:val="16"/>
                <w:szCs w:val="16"/>
              </w:rPr>
              <w:t>й</w:t>
            </w:r>
            <w:r w:rsidRPr="00280852">
              <w:rPr>
                <w:rFonts w:ascii="Arial" w:hAnsi="Arial" w:cs="Arial"/>
                <w:sz w:val="16"/>
                <w:szCs w:val="16"/>
              </w:rPr>
              <w:t>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10302000010000110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2 676 400,00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2 218 219,96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дизельное топливо, подлежащие распределению ме</w:t>
            </w:r>
            <w:r w:rsidRPr="00280852">
              <w:rPr>
                <w:rFonts w:ascii="Arial" w:hAnsi="Arial" w:cs="Arial"/>
                <w:sz w:val="16"/>
                <w:szCs w:val="16"/>
              </w:rPr>
              <w:t>ж</w:t>
            </w:r>
            <w:r w:rsidRPr="00280852">
              <w:rPr>
                <w:rFonts w:ascii="Arial" w:hAnsi="Arial" w:cs="Arial"/>
                <w:sz w:val="16"/>
                <w:szCs w:val="16"/>
              </w:rPr>
              <w:t>ду бюджетами субъектов Российской Фед</w:t>
            </w:r>
            <w:r w:rsidRPr="00280852">
              <w:rPr>
                <w:rFonts w:ascii="Arial" w:hAnsi="Arial" w:cs="Arial"/>
                <w:sz w:val="16"/>
                <w:szCs w:val="16"/>
              </w:rPr>
              <w:t>е</w:t>
            </w:r>
            <w:r w:rsidRPr="00280852">
              <w:rPr>
                <w:rFonts w:ascii="Arial" w:hAnsi="Arial" w:cs="Arial"/>
                <w:sz w:val="16"/>
                <w:szCs w:val="16"/>
              </w:rPr>
              <w:t>рации и местными бюджетами с учетом установленных дифф</w:t>
            </w:r>
            <w:r w:rsidRPr="00280852">
              <w:rPr>
                <w:rFonts w:ascii="Arial" w:hAnsi="Arial" w:cs="Arial"/>
                <w:sz w:val="16"/>
                <w:szCs w:val="16"/>
              </w:rPr>
              <w:t>е</w:t>
            </w:r>
            <w:r w:rsidRPr="00280852">
              <w:rPr>
                <w:rFonts w:ascii="Arial" w:hAnsi="Arial" w:cs="Arial"/>
                <w:sz w:val="16"/>
                <w:szCs w:val="16"/>
              </w:rPr>
              <w:t>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10302230010000110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1 046 000,00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1 004 145,16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дизельное топливо, подлежащие распределению ме</w:t>
            </w:r>
            <w:r w:rsidRPr="00280852">
              <w:rPr>
                <w:rFonts w:ascii="Arial" w:hAnsi="Arial" w:cs="Arial"/>
                <w:sz w:val="16"/>
                <w:szCs w:val="16"/>
              </w:rPr>
              <w:t>ж</w:t>
            </w:r>
            <w:r w:rsidRPr="00280852">
              <w:rPr>
                <w:rFonts w:ascii="Arial" w:hAnsi="Arial" w:cs="Arial"/>
                <w:sz w:val="16"/>
                <w:szCs w:val="16"/>
              </w:rPr>
              <w:t>ду бюджетами субъектов Российской Фед</w:t>
            </w:r>
            <w:r w:rsidRPr="00280852">
              <w:rPr>
                <w:rFonts w:ascii="Arial" w:hAnsi="Arial" w:cs="Arial"/>
                <w:sz w:val="16"/>
                <w:szCs w:val="16"/>
              </w:rPr>
              <w:t>е</w:t>
            </w:r>
            <w:r w:rsidRPr="00280852">
              <w:rPr>
                <w:rFonts w:ascii="Arial" w:hAnsi="Arial" w:cs="Arial"/>
                <w:sz w:val="16"/>
                <w:szCs w:val="16"/>
              </w:rPr>
              <w:t>рации и местными бюджетами с учетом установленных дифф</w:t>
            </w:r>
            <w:r w:rsidRPr="00280852">
              <w:rPr>
                <w:rFonts w:ascii="Arial" w:hAnsi="Arial" w:cs="Arial"/>
                <w:sz w:val="16"/>
                <w:szCs w:val="16"/>
              </w:rPr>
              <w:t>е</w:t>
            </w:r>
            <w:r w:rsidRPr="00280852">
              <w:rPr>
                <w:rFonts w:ascii="Arial" w:hAnsi="Arial" w:cs="Arial"/>
                <w:sz w:val="16"/>
                <w:szCs w:val="16"/>
              </w:rPr>
              <w:t>ренцированных нормативов отчислений в местные бюджеты (по нормативам, установленным Федеральным законом о фед</w:t>
            </w:r>
            <w:r w:rsidRPr="00280852">
              <w:rPr>
                <w:rFonts w:ascii="Arial" w:hAnsi="Arial" w:cs="Arial"/>
                <w:sz w:val="16"/>
                <w:szCs w:val="16"/>
              </w:rPr>
              <w:t>е</w:t>
            </w:r>
            <w:r w:rsidRPr="00280852">
              <w:rPr>
                <w:rFonts w:ascii="Arial" w:hAnsi="Arial" w:cs="Arial"/>
                <w:sz w:val="16"/>
                <w:szCs w:val="16"/>
              </w:rPr>
              <w:t>ральном бюджете в целях формирования доро</w:t>
            </w:r>
            <w:r w:rsidRPr="00280852">
              <w:rPr>
                <w:rFonts w:ascii="Arial" w:hAnsi="Arial" w:cs="Arial"/>
                <w:sz w:val="16"/>
                <w:szCs w:val="16"/>
              </w:rPr>
              <w:t>ж</w:t>
            </w:r>
            <w:r w:rsidRPr="00280852">
              <w:rPr>
                <w:rFonts w:ascii="Arial" w:hAnsi="Arial" w:cs="Arial"/>
                <w:sz w:val="16"/>
                <w:szCs w:val="16"/>
              </w:rPr>
              <w:t>ных фондов субъектов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10302231010000110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1 046 000,00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1 004 145,16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w:t>
            </w:r>
            <w:r w:rsidRPr="00280852">
              <w:rPr>
                <w:rFonts w:ascii="Arial" w:hAnsi="Arial" w:cs="Arial"/>
                <w:sz w:val="16"/>
                <w:szCs w:val="16"/>
              </w:rPr>
              <w:t>к</w:t>
            </w:r>
            <w:r w:rsidRPr="00280852">
              <w:rPr>
                <w:rFonts w:ascii="Arial" w:hAnsi="Arial" w:cs="Arial"/>
                <w:sz w:val="16"/>
                <w:szCs w:val="16"/>
              </w:rPr>
              <w:t>тов Российской Федерации и местными бюджетами с учетом установленных дифф</w:t>
            </w:r>
            <w:r w:rsidRPr="00280852">
              <w:rPr>
                <w:rFonts w:ascii="Arial" w:hAnsi="Arial" w:cs="Arial"/>
                <w:sz w:val="16"/>
                <w:szCs w:val="16"/>
              </w:rPr>
              <w:t>е</w:t>
            </w:r>
            <w:r w:rsidRPr="00280852">
              <w:rPr>
                <w:rFonts w:ascii="Arial" w:hAnsi="Arial" w:cs="Arial"/>
                <w:sz w:val="16"/>
                <w:szCs w:val="16"/>
              </w:rPr>
              <w:t>ренцированных нормативов отчислений в местные бюджеты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10302240010000110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7 634,17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w:t>
            </w:r>
            <w:r w:rsidRPr="00280852">
              <w:rPr>
                <w:rFonts w:ascii="Arial" w:hAnsi="Arial" w:cs="Arial"/>
                <w:sz w:val="16"/>
                <w:szCs w:val="16"/>
              </w:rPr>
              <w:t>к</w:t>
            </w:r>
            <w:r w:rsidRPr="00280852">
              <w:rPr>
                <w:rFonts w:ascii="Arial" w:hAnsi="Arial" w:cs="Arial"/>
                <w:sz w:val="16"/>
                <w:szCs w:val="16"/>
              </w:rPr>
              <w:t>тов Российской Федерации и местными бюджетами с учетом установленных дифф</w:t>
            </w:r>
            <w:r w:rsidRPr="00280852">
              <w:rPr>
                <w:rFonts w:ascii="Arial" w:hAnsi="Arial" w:cs="Arial"/>
                <w:sz w:val="16"/>
                <w:szCs w:val="16"/>
              </w:rPr>
              <w:t>е</w:t>
            </w:r>
            <w:r w:rsidRPr="00280852">
              <w:rPr>
                <w:rFonts w:ascii="Arial" w:hAnsi="Arial" w:cs="Arial"/>
                <w:sz w:val="16"/>
                <w:szCs w:val="16"/>
              </w:rPr>
              <w:t>ренцированных нормативов отчислений в местные бюджеты (по нормативам, уст</w:t>
            </w:r>
            <w:r w:rsidRPr="00280852">
              <w:rPr>
                <w:rFonts w:ascii="Arial" w:hAnsi="Arial" w:cs="Arial"/>
                <w:sz w:val="16"/>
                <w:szCs w:val="16"/>
              </w:rPr>
              <w:t>а</w:t>
            </w:r>
            <w:r w:rsidRPr="00280852">
              <w:rPr>
                <w:rFonts w:ascii="Arial" w:hAnsi="Arial" w:cs="Arial"/>
                <w:sz w:val="16"/>
                <w:szCs w:val="16"/>
              </w:rPr>
              <w:t>новленным Федеральным законом о фед</w:t>
            </w:r>
            <w:r w:rsidRPr="00280852">
              <w:rPr>
                <w:rFonts w:ascii="Arial" w:hAnsi="Arial" w:cs="Arial"/>
                <w:sz w:val="16"/>
                <w:szCs w:val="16"/>
              </w:rPr>
              <w:t>е</w:t>
            </w:r>
            <w:r w:rsidRPr="00280852">
              <w:rPr>
                <w:rFonts w:ascii="Arial" w:hAnsi="Arial" w:cs="Arial"/>
                <w:sz w:val="16"/>
                <w:szCs w:val="16"/>
              </w:rPr>
              <w:t>ральном бюджете в целях формирования доро</w:t>
            </w:r>
            <w:r w:rsidRPr="00280852">
              <w:rPr>
                <w:rFonts w:ascii="Arial" w:hAnsi="Arial" w:cs="Arial"/>
                <w:sz w:val="16"/>
                <w:szCs w:val="16"/>
              </w:rPr>
              <w:t>ж</w:t>
            </w:r>
            <w:r w:rsidRPr="00280852">
              <w:rPr>
                <w:rFonts w:ascii="Arial" w:hAnsi="Arial" w:cs="Arial"/>
                <w:sz w:val="16"/>
                <w:szCs w:val="16"/>
              </w:rPr>
              <w:t>ных фондов субъектов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10302241010000110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7 634,17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автомобильный бензин, подлеж</w:t>
            </w:r>
            <w:r w:rsidRPr="00280852">
              <w:rPr>
                <w:rFonts w:ascii="Arial" w:hAnsi="Arial" w:cs="Arial"/>
                <w:sz w:val="16"/>
                <w:szCs w:val="16"/>
              </w:rPr>
              <w:t>а</w:t>
            </w:r>
            <w:r w:rsidRPr="00280852">
              <w:rPr>
                <w:rFonts w:ascii="Arial" w:hAnsi="Arial" w:cs="Arial"/>
                <w:sz w:val="16"/>
                <w:szCs w:val="16"/>
              </w:rPr>
              <w:t>щие распределению между бюджетами субъектов Российской Федерации и местными бюджетами с уч</w:t>
            </w:r>
            <w:r w:rsidRPr="00280852">
              <w:rPr>
                <w:rFonts w:ascii="Arial" w:hAnsi="Arial" w:cs="Arial"/>
                <w:sz w:val="16"/>
                <w:szCs w:val="16"/>
              </w:rPr>
              <w:t>е</w:t>
            </w:r>
            <w:r w:rsidRPr="00280852">
              <w:rPr>
                <w:rFonts w:ascii="Arial" w:hAnsi="Arial" w:cs="Arial"/>
                <w:sz w:val="16"/>
                <w:szCs w:val="16"/>
              </w:rPr>
              <w:t>том установленных дифференцированных нормативов отчислений в местные бю</w:t>
            </w:r>
            <w:r w:rsidRPr="00280852">
              <w:rPr>
                <w:rFonts w:ascii="Arial" w:hAnsi="Arial" w:cs="Arial"/>
                <w:sz w:val="16"/>
                <w:szCs w:val="16"/>
              </w:rPr>
              <w:t>д</w:t>
            </w:r>
            <w:r w:rsidRPr="00280852">
              <w:rPr>
                <w:rFonts w:ascii="Arial" w:hAnsi="Arial" w:cs="Arial"/>
                <w:sz w:val="16"/>
                <w:szCs w:val="16"/>
              </w:rPr>
              <w:t>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10302250010000110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1 615 000,00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1 376 271,75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автомобильный бензин, подлеж</w:t>
            </w:r>
            <w:r w:rsidRPr="00280852">
              <w:rPr>
                <w:rFonts w:ascii="Arial" w:hAnsi="Arial" w:cs="Arial"/>
                <w:sz w:val="16"/>
                <w:szCs w:val="16"/>
              </w:rPr>
              <w:t>а</w:t>
            </w:r>
            <w:r w:rsidRPr="00280852">
              <w:rPr>
                <w:rFonts w:ascii="Arial" w:hAnsi="Arial" w:cs="Arial"/>
                <w:sz w:val="16"/>
                <w:szCs w:val="16"/>
              </w:rPr>
              <w:t>щие распределению между бюджетами субъектов Российской Федерации и местными бюджетами с уч</w:t>
            </w:r>
            <w:r w:rsidRPr="00280852">
              <w:rPr>
                <w:rFonts w:ascii="Arial" w:hAnsi="Arial" w:cs="Arial"/>
                <w:sz w:val="16"/>
                <w:szCs w:val="16"/>
              </w:rPr>
              <w:t>е</w:t>
            </w:r>
            <w:r w:rsidRPr="00280852">
              <w:rPr>
                <w:rFonts w:ascii="Arial" w:hAnsi="Arial" w:cs="Arial"/>
                <w:sz w:val="16"/>
                <w:szCs w:val="16"/>
              </w:rPr>
              <w:t>том установленных дифференцированных нормативов отчислений в местные бю</w:t>
            </w:r>
            <w:r w:rsidRPr="00280852">
              <w:rPr>
                <w:rFonts w:ascii="Arial" w:hAnsi="Arial" w:cs="Arial"/>
                <w:sz w:val="16"/>
                <w:szCs w:val="16"/>
              </w:rPr>
              <w:t>д</w:t>
            </w:r>
            <w:r w:rsidRPr="00280852">
              <w:rPr>
                <w:rFonts w:ascii="Arial" w:hAnsi="Arial" w:cs="Arial"/>
                <w:sz w:val="16"/>
                <w:szCs w:val="16"/>
              </w:rPr>
              <w:t>жеты (по нормативам, установленным Федеральным законом о федеральном бю</w:t>
            </w:r>
            <w:r w:rsidRPr="00280852">
              <w:rPr>
                <w:rFonts w:ascii="Arial" w:hAnsi="Arial" w:cs="Arial"/>
                <w:sz w:val="16"/>
                <w:szCs w:val="16"/>
              </w:rPr>
              <w:t>д</w:t>
            </w:r>
            <w:r w:rsidRPr="00280852">
              <w:rPr>
                <w:rFonts w:ascii="Arial" w:hAnsi="Arial" w:cs="Arial"/>
                <w:sz w:val="16"/>
                <w:szCs w:val="16"/>
              </w:rPr>
              <w:t>жете в целях формирования дорожных фо</w:t>
            </w:r>
            <w:r w:rsidRPr="00280852">
              <w:rPr>
                <w:rFonts w:ascii="Arial" w:hAnsi="Arial" w:cs="Arial"/>
                <w:sz w:val="16"/>
                <w:szCs w:val="16"/>
              </w:rPr>
              <w:t>н</w:t>
            </w:r>
            <w:r w:rsidRPr="00280852">
              <w:rPr>
                <w:rFonts w:ascii="Arial" w:hAnsi="Arial" w:cs="Arial"/>
                <w:sz w:val="16"/>
                <w:szCs w:val="16"/>
              </w:rPr>
              <w:t>дов субъектов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10302251010000110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1 615 000,00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1 376 271,75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w:t>
            </w:r>
            <w:r w:rsidRPr="00280852">
              <w:rPr>
                <w:rFonts w:ascii="Arial" w:hAnsi="Arial" w:cs="Arial"/>
                <w:sz w:val="16"/>
                <w:szCs w:val="16"/>
              </w:rPr>
              <w:t>е</w:t>
            </w:r>
            <w:r w:rsidRPr="00280852">
              <w:rPr>
                <w:rFonts w:ascii="Arial" w:hAnsi="Arial" w:cs="Arial"/>
                <w:sz w:val="16"/>
                <w:szCs w:val="16"/>
              </w:rPr>
              <w:t>том установленных дифференцированных нормативов отчислений в местные бю</w:t>
            </w:r>
            <w:r w:rsidRPr="00280852">
              <w:rPr>
                <w:rFonts w:ascii="Arial" w:hAnsi="Arial" w:cs="Arial"/>
                <w:sz w:val="16"/>
                <w:szCs w:val="16"/>
              </w:rPr>
              <w:t>д</w:t>
            </w:r>
            <w:r w:rsidRPr="00280852">
              <w:rPr>
                <w:rFonts w:ascii="Arial" w:hAnsi="Arial" w:cs="Arial"/>
                <w:sz w:val="16"/>
                <w:szCs w:val="16"/>
              </w:rPr>
              <w:t>жеты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10302260010000110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4 400,00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-169 831,12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w:t>
            </w:r>
            <w:r w:rsidRPr="00280852">
              <w:rPr>
                <w:rFonts w:ascii="Arial" w:hAnsi="Arial" w:cs="Arial"/>
                <w:sz w:val="16"/>
                <w:szCs w:val="16"/>
              </w:rPr>
              <w:t>е</w:t>
            </w:r>
            <w:r w:rsidRPr="00280852">
              <w:rPr>
                <w:rFonts w:ascii="Arial" w:hAnsi="Arial" w:cs="Arial"/>
                <w:sz w:val="16"/>
                <w:szCs w:val="16"/>
              </w:rPr>
              <w:t>том установленных дифференцированных нормативов отчислений в местные бю</w:t>
            </w:r>
            <w:r w:rsidRPr="00280852">
              <w:rPr>
                <w:rFonts w:ascii="Arial" w:hAnsi="Arial" w:cs="Arial"/>
                <w:sz w:val="16"/>
                <w:szCs w:val="16"/>
              </w:rPr>
              <w:t>д</w:t>
            </w:r>
            <w:r w:rsidRPr="00280852">
              <w:rPr>
                <w:rFonts w:ascii="Arial" w:hAnsi="Arial" w:cs="Arial"/>
                <w:sz w:val="16"/>
                <w:szCs w:val="16"/>
              </w:rPr>
              <w:t>жеты (по нормативам, установленным Федеральным законом о федеральном бю</w:t>
            </w:r>
            <w:r w:rsidRPr="00280852">
              <w:rPr>
                <w:rFonts w:ascii="Arial" w:hAnsi="Arial" w:cs="Arial"/>
                <w:sz w:val="16"/>
                <w:szCs w:val="16"/>
              </w:rPr>
              <w:t>д</w:t>
            </w:r>
            <w:r w:rsidRPr="00280852">
              <w:rPr>
                <w:rFonts w:ascii="Arial" w:hAnsi="Arial" w:cs="Arial"/>
                <w:sz w:val="16"/>
                <w:szCs w:val="16"/>
              </w:rPr>
              <w:t>жете в целях формирования доро</w:t>
            </w:r>
            <w:r w:rsidRPr="00280852">
              <w:rPr>
                <w:rFonts w:ascii="Arial" w:hAnsi="Arial" w:cs="Arial"/>
                <w:sz w:val="16"/>
                <w:szCs w:val="16"/>
              </w:rPr>
              <w:t>ж</w:t>
            </w:r>
            <w:r w:rsidRPr="00280852">
              <w:rPr>
                <w:rFonts w:ascii="Arial" w:hAnsi="Arial" w:cs="Arial"/>
                <w:sz w:val="16"/>
                <w:szCs w:val="16"/>
              </w:rPr>
              <w:t>ных фондов субъектов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10302261010000110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4 400,00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-169 831,12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НАЛОГИ НА СОВОКУПНЫЙ ДОХОД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10500000000000000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6 877,04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Единый сельскохозяйственный налог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10503000010000110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6 877,04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Единый сельскохозяйственный налог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10503010010000110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6 877,04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НАЛОГИ НА ИМУЩЕСТВО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21 027 000,00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12 785 672,08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 на имущество физических лиц</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10601000000000110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3 527 000,00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1 469 668,01</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Налог на имущество физических лиц, взимаемый по ставкам, применяемым к объе</w:t>
            </w:r>
            <w:r w:rsidRPr="00280852">
              <w:rPr>
                <w:rFonts w:ascii="Arial" w:hAnsi="Arial" w:cs="Arial"/>
                <w:sz w:val="16"/>
                <w:szCs w:val="16"/>
              </w:rPr>
              <w:t>к</w:t>
            </w:r>
            <w:r w:rsidRPr="00280852">
              <w:rPr>
                <w:rFonts w:ascii="Arial" w:hAnsi="Arial" w:cs="Arial"/>
                <w:sz w:val="16"/>
                <w:szCs w:val="16"/>
              </w:rPr>
              <w:t>там налогообложения, расположенным в границах городских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10601030130000110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3 527 000,00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1 469 668,01</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Земельный налог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10606000000000110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17 500 000,00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11 316 004,07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Земельный налог с организаций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10606030000000110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12 000 000,00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7 832 303,00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Земельный налог с организаций, обладающих земельным учас</w:t>
            </w:r>
            <w:r w:rsidRPr="00280852">
              <w:rPr>
                <w:rFonts w:ascii="Arial" w:hAnsi="Arial" w:cs="Arial"/>
                <w:sz w:val="16"/>
                <w:szCs w:val="16"/>
              </w:rPr>
              <w:t>т</w:t>
            </w:r>
            <w:r w:rsidRPr="00280852">
              <w:rPr>
                <w:rFonts w:ascii="Arial" w:hAnsi="Arial" w:cs="Arial"/>
                <w:sz w:val="16"/>
                <w:szCs w:val="16"/>
              </w:rPr>
              <w:t>ком, расположенным в границах городских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10606033130000110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12 000 000,00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7 832 303,00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Земельный налог с физических лиц</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10606040000000110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5 500 000,00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3 483 701,07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Земельный налог с физических лиц, обладающих земельным участком, расположе</w:t>
            </w:r>
            <w:r w:rsidRPr="00280852">
              <w:rPr>
                <w:rFonts w:ascii="Arial" w:hAnsi="Arial" w:cs="Arial"/>
                <w:sz w:val="16"/>
                <w:szCs w:val="16"/>
              </w:rPr>
              <w:t>н</w:t>
            </w:r>
            <w:r w:rsidRPr="00280852">
              <w:rPr>
                <w:rFonts w:ascii="Arial" w:hAnsi="Arial" w:cs="Arial"/>
                <w:sz w:val="16"/>
                <w:szCs w:val="16"/>
              </w:rPr>
              <w:t>ным в границах городских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10606043130000110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5 500 000,00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3 483 701,07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ИСПОЛЬЗОВАНИЯ ИМУЩЕСТВА, НАХОДЯЩЕГОСЯ В ГОСУДАРС</w:t>
            </w:r>
            <w:r w:rsidRPr="00280852">
              <w:rPr>
                <w:rFonts w:ascii="Arial" w:hAnsi="Arial" w:cs="Arial"/>
                <w:sz w:val="16"/>
                <w:szCs w:val="16"/>
              </w:rPr>
              <w:t>Т</w:t>
            </w:r>
            <w:r w:rsidRPr="00280852">
              <w:rPr>
                <w:rFonts w:ascii="Arial" w:hAnsi="Arial" w:cs="Arial"/>
                <w:sz w:val="16"/>
                <w:szCs w:val="16"/>
              </w:rPr>
              <w:t>ВЕННОЙ И МУНИЦИПАЛЬНОЙ СОБСТВЕ</w:t>
            </w:r>
            <w:r w:rsidRPr="00280852">
              <w:rPr>
                <w:rFonts w:ascii="Arial" w:hAnsi="Arial" w:cs="Arial"/>
                <w:sz w:val="16"/>
                <w:szCs w:val="16"/>
              </w:rPr>
              <w:t>Н</w:t>
            </w:r>
            <w:r w:rsidRPr="00280852">
              <w:rPr>
                <w:rFonts w:ascii="Arial" w:hAnsi="Arial" w:cs="Arial"/>
                <w:sz w:val="16"/>
                <w:szCs w:val="16"/>
              </w:rPr>
              <w:t>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3 755 000,00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3 649 824,43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w:t>
            </w:r>
            <w:r w:rsidRPr="00280852">
              <w:rPr>
                <w:rFonts w:ascii="Arial" w:hAnsi="Arial" w:cs="Arial"/>
                <w:sz w:val="16"/>
                <w:szCs w:val="16"/>
              </w:rPr>
              <w:t>б</w:t>
            </w:r>
            <w:r w:rsidRPr="00280852">
              <w:rPr>
                <w:rFonts w:ascii="Arial" w:hAnsi="Arial" w:cs="Arial"/>
                <w:sz w:val="16"/>
                <w:szCs w:val="16"/>
              </w:rPr>
              <w:t>разованиям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11101000000000120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146 637,98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w:t>
            </w:r>
            <w:r w:rsidRPr="00280852">
              <w:rPr>
                <w:rFonts w:ascii="Arial" w:hAnsi="Arial" w:cs="Arial"/>
                <w:sz w:val="16"/>
                <w:szCs w:val="16"/>
              </w:rPr>
              <w:t>е</w:t>
            </w:r>
            <w:r w:rsidRPr="00280852">
              <w:rPr>
                <w:rFonts w:ascii="Arial" w:hAnsi="Arial" w:cs="Arial"/>
                <w:sz w:val="16"/>
                <w:szCs w:val="16"/>
              </w:rPr>
              <w:t>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11101050130000120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146 637,98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получаемые в виде арендной либо иной платы за пер</w:t>
            </w:r>
            <w:r w:rsidRPr="00280852">
              <w:rPr>
                <w:rFonts w:ascii="Arial" w:hAnsi="Arial" w:cs="Arial"/>
                <w:sz w:val="16"/>
                <w:szCs w:val="16"/>
              </w:rPr>
              <w:t>е</w:t>
            </w:r>
            <w:r w:rsidRPr="00280852">
              <w:rPr>
                <w:rFonts w:ascii="Arial" w:hAnsi="Arial" w:cs="Arial"/>
                <w:sz w:val="16"/>
                <w:szCs w:val="16"/>
              </w:rPr>
              <w:t xml:space="preserve">дачу в возмездное </w:t>
            </w:r>
            <w:r w:rsidRPr="00280852">
              <w:rPr>
                <w:rFonts w:ascii="Arial" w:hAnsi="Arial" w:cs="Arial"/>
                <w:sz w:val="16"/>
                <w:szCs w:val="16"/>
              </w:rPr>
              <w:lastRenderedPageBreak/>
              <w:t>пользование государственного и муниципального имущества (за исключением им</w:t>
            </w:r>
            <w:r w:rsidRPr="00280852">
              <w:rPr>
                <w:rFonts w:ascii="Arial" w:hAnsi="Arial" w:cs="Arial"/>
                <w:sz w:val="16"/>
                <w:szCs w:val="16"/>
              </w:rPr>
              <w:t>у</w:t>
            </w:r>
            <w:r w:rsidRPr="00280852">
              <w:rPr>
                <w:rFonts w:ascii="Arial" w:hAnsi="Arial" w:cs="Arial"/>
                <w:sz w:val="16"/>
                <w:szCs w:val="16"/>
              </w:rPr>
              <w:t>щества бюджетных и авт</w:t>
            </w:r>
            <w:r w:rsidRPr="00280852">
              <w:rPr>
                <w:rFonts w:ascii="Arial" w:hAnsi="Arial" w:cs="Arial"/>
                <w:sz w:val="16"/>
                <w:szCs w:val="16"/>
              </w:rPr>
              <w:t>о</w:t>
            </w:r>
            <w:r w:rsidRPr="00280852">
              <w:rPr>
                <w:rFonts w:ascii="Arial" w:hAnsi="Arial" w:cs="Arial"/>
                <w:sz w:val="16"/>
                <w:szCs w:val="16"/>
              </w:rPr>
              <w:t>номных учреждений, а также имущества государственных и м</w:t>
            </w:r>
            <w:r w:rsidRPr="00280852">
              <w:rPr>
                <w:rFonts w:ascii="Arial" w:hAnsi="Arial" w:cs="Arial"/>
                <w:sz w:val="16"/>
                <w:szCs w:val="16"/>
              </w:rPr>
              <w:t>у</w:t>
            </w:r>
            <w:r w:rsidRPr="00280852">
              <w:rPr>
                <w:rFonts w:ascii="Arial" w:hAnsi="Arial" w:cs="Arial"/>
                <w:sz w:val="16"/>
                <w:szCs w:val="16"/>
              </w:rPr>
              <w:t>ниципальных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lastRenderedPageBreak/>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11105000000000120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2 542 112,50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lastRenderedPageBreak/>
              <w:t>Доходы, получаемые в виде арендной платы за земельные уч</w:t>
            </w:r>
            <w:r w:rsidRPr="00280852">
              <w:rPr>
                <w:rFonts w:ascii="Arial" w:hAnsi="Arial" w:cs="Arial"/>
                <w:sz w:val="16"/>
                <w:szCs w:val="16"/>
              </w:rPr>
              <w:t>а</w:t>
            </w:r>
            <w:r w:rsidRPr="00280852">
              <w:rPr>
                <w:rFonts w:ascii="Arial" w:hAnsi="Arial" w:cs="Arial"/>
                <w:sz w:val="16"/>
                <w:szCs w:val="16"/>
              </w:rPr>
              <w:t>стки, государственная собственность на которые не разгранич</w:t>
            </w:r>
            <w:r w:rsidRPr="00280852">
              <w:rPr>
                <w:rFonts w:ascii="Arial" w:hAnsi="Arial" w:cs="Arial"/>
                <w:sz w:val="16"/>
                <w:szCs w:val="16"/>
              </w:rPr>
              <w:t>е</w:t>
            </w:r>
            <w:r w:rsidRPr="00280852">
              <w:rPr>
                <w:rFonts w:ascii="Arial" w:hAnsi="Arial" w:cs="Arial"/>
                <w:sz w:val="16"/>
                <w:szCs w:val="16"/>
              </w:rPr>
              <w:t>на,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11105010000000120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2 542 112,50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получаемые в виде арендной платы за земельные уч</w:t>
            </w:r>
            <w:r w:rsidRPr="00280852">
              <w:rPr>
                <w:rFonts w:ascii="Arial" w:hAnsi="Arial" w:cs="Arial"/>
                <w:sz w:val="16"/>
                <w:szCs w:val="16"/>
              </w:rPr>
              <w:t>а</w:t>
            </w:r>
            <w:r w:rsidRPr="00280852">
              <w:rPr>
                <w:rFonts w:ascii="Arial" w:hAnsi="Arial" w:cs="Arial"/>
                <w:sz w:val="16"/>
                <w:szCs w:val="16"/>
              </w:rPr>
              <w:t>стки, государственная собственность на которые не разграничена и которые расположены в границах г</w:t>
            </w:r>
            <w:r w:rsidRPr="00280852">
              <w:rPr>
                <w:rFonts w:ascii="Arial" w:hAnsi="Arial" w:cs="Arial"/>
                <w:sz w:val="16"/>
                <w:szCs w:val="16"/>
              </w:rPr>
              <w:t>о</w:t>
            </w:r>
            <w:r w:rsidRPr="00280852">
              <w:rPr>
                <w:rFonts w:ascii="Arial" w:hAnsi="Arial" w:cs="Arial"/>
                <w:sz w:val="16"/>
                <w:szCs w:val="16"/>
              </w:rPr>
              <w:t>родских посел</w:t>
            </w:r>
            <w:r w:rsidRPr="00280852">
              <w:rPr>
                <w:rFonts w:ascii="Arial" w:hAnsi="Arial" w:cs="Arial"/>
                <w:sz w:val="16"/>
                <w:szCs w:val="16"/>
              </w:rPr>
              <w:t>е</w:t>
            </w:r>
            <w:r w:rsidRPr="00280852">
              <w:rPr>
                <w:rFonts w:ascii="Arial" w:hAnsi="Arial" w:cs="Arial"/>
                <w:sz w:val="16"/>
                <w:szCs w:val="16"/>
              </w:rPr>
              <w:t>ний, а также средства от продажи права на заключение договоров аренды указанных земельных участков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11105013130000120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2 542 112,50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доходы от использования имущества и прав, находящи</w:t>
            </w:r>
            <w:r w:rsidRPr="00280852">
              <w:rPr>
                <w:rFonts w:ascii="Arial" w:hAnsi="Arial" w:cs="Arial"/>
                <w:sz w:val="16"/>
                <w:szCs w:val="16"/>
              </w:rPr>
              <w:t>х</w:t>
            </w:r>
            <w:r w:rsidRPr="00280852">
              <w:rPr>
                <w:rFonts w:ascii="Arial" w:hAnsi="Arial" w:cs="Arial"/>
                <w:sz w:val="16"/>
                <w:szCs w:val="16"/>
              </w:rPr>
              <w:t>ся в государственной и муниципальной собственности (за исключением имущества бюджетных и автоно</w:t>
            </w:r>
            <w:r w:rsidRPr="00280852">
              <w:rPr>
                <w:rFonts w:ascii="Arial" w:hAnsi="Arial" w:cs="Arial"/>
                <w:sz w:val="16"/>
                <w:szCs w:val="16"/>
              </w:rPr>
              <w:t>м</w:t>
            </w:r>
            <w:r w:rsidRPr="00280852">
              <w:rPr>
                <w:rFonts w:ascii="Arial" w:hAnsi="Arial" w:cs="Arial"/>
                <w:sz w:val="16"/>
                <w:szCs w:val="16"/>
              </w:rPr>
              <w:t>ных учреждений, а та</w:t>
            </w:r>
            <w:r w:rsidRPr="00280852">
              <w:rPr>
                <w:rFonts w:ascii="Arial" w:hAnsi="Arial" w:cs="Arial"/>
                <w:sz w:val="16"/>
                <w:szCs w:val="16"/>
              </w:rPr>
              <w:t>к</w:t>
            </w:r>
            <w:r w:rsidRPr="00280852">
              <w:rPr>
                <w:rFonts w:ascii="Arial" w:hAnsi="Arial" w:cs="Arial"/>
                <w:sz w:val="16"/>
                <w:szCs w:val="16"/>
              </w:rPr>
              <w:t>же имущества государственных и муниципальных унитарных предприятий,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11109000000000120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961 073,95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w:t>
            </w:r>
            <w:r w:rsidRPr="00280852">
              <w:rPr>
                <w:rFonts w:ascii="Arial" w:hAnsi="Arial" w:cs="Arial"/>
                <w:sz w:val="16"/>
                <w:szCs w:val="16"/>
              </w:rPr>
              <w:t>м</w:t>
            </w:r>
            <w:r w:rsidRPr="00280852">
              <w:rPr>
                <w:rFonts w:ascii="Arial" w:hAnsi="Arial" w:cs="Arial"/>
                <w:sz w:val="16"/>
                <w:szCs w:val="16"/>
              </w:rPr>
              <w:t>ных учреждений, а также имущества государственных и муниципальных унитарных пре</w:t>
            </w:r>
            <w:r w:rsidRPr="00280852">
              <w:rPr>
                <w:rFonts w:ascii="Arial" w:hAnsi="Arial" w:cs="Arial"/>
                <w:sz w:val="16"/>
                <w:szCs w:val="16"/>
              </w:rPr>
              <w:t>д</w:t>
            </w:r>
            <w:r w:rsidRPr="00280852">
              <w:rPr>
                <w:rFonts w:ascii="Arial" w:hAnsi="Arial" w:cs="Arial"/>
                <w:sz w:val="16"/>
                <w:szCs w:val="16"/>
              </w:rPr>
              <w:t>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11109040000000120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961 073,95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w:t>
            </w:r>
            <w:r w:rsidRPr="00280852">
              <w:rPr>
                <w:rFonts w:ascii="Arial" w:hAnsi="Arial" w:cs="Arial"/>
                <w:sz w:val="16"/>
                <w:szCs w:val="16"/>
              </w:rPr>
              <w:t>в</w:t>
            </w:r>
            <w:r w:rsidRPr="00280852">
              <w:rPr>
                <w:rFonts w:ascii="Arial" w:hAnsi="Arial" w:cs="Arial"/>
                <w:sz w:val="16"/>
                <w:szCs w:val="16"/>
              </w:rPr>
              <w:t>тономных учреждений, а также имущества муниципальных унитарных пре</w:t>
            </w:r>
            <w:r w:rsidRPr="00280852">
              <w:rPr>
                <w:rFonts w:ascii="Arial" w:hAnsi="Arial" w:cs="Arial"/>
                <w:sz w:val="16"/>
                <w:szCs w:val="16"/>
              </w:rPr>
              <w:t>д</w:t>
            </w:r>
            <w:r w:rsidRPr="00280852">
              <w:rPr>
                <w:rFonts w:ascii="Arial" w:hAnsi="Arial" w:cs="Arial"/>
                <w:sz w:val="16"/>
                <w:szCs w:val="16"/>
              </w:rPr>
              <w:t>приятий, в том числе казенных)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11109045130000120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961 073,95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ПРОДАЖИ МАТЕРИАЛЬНЫХ И НЕМАТЕРИАЛ</w:t>
            </w:r>
            <w:r w:rsidRPr="00280852">
              <w:rPr>
                <w:rFonts w:ascii="Arial" w:hAnsi="Arial" w:cs="Arial"/>
                <w:sz w:val="16"/>
                <w:szCs w:val="16"/>
              </w:rPr>
              <w:t>Ь</w:t>
            </w:r>
            <w:r w:rsidRPr="00280852">
              <w:rPr>
                <w:rFonts w:ascii="Arial" w:hAnsi="Arial" w:cs="Arial"/>
                <w:sz w:val="16"/>
                <w:szCs w:val="16"/>
              </w:rPr>
              <w:t>НЫХ АКТИВОВ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11400000000000000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929 620,83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продажи земельных участков, находящихся в государственной и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11406000000000430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929 620,83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продажи земельных участков, государственная собс</w:t>
            </w:r>
            <w:r w:rsidRPr="00280852">
              <w:rPr>
                <w:rFonts w:ascii="Arial" w:hAnsi="Arial" w:cs="Arial"/>
                <w:sz w:val="16"/>
                <w:szCs w:val="16"/>
              </w:rPr>
              <w:t>т</w:t>
            </w:r>
            <w:r w:rsidRPr="00280852">
              <w:rPr>
                <w:rFonts w:ascii="Arial" w:hAnsi="Arial" w:cs="Arial"/>
                <w:sz w:val="16"/>
                <w:szCs w:val="16"/>
              </w:rPr>
              <w:t>венность на которые не разграничена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11406010000000430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929 620,83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Доходы от продажи земельных участков, государственная собс</w:t>
            </w:r>
            <w:r w:rsidRPr="00280852">
              <w:rPr>
                <w:rFonts w:ascii="Arial" w:hAnsi="Arial" w:cs="Arial"/>
                <w:sz w:val="16"/>
                <w:szCs w:val="16"/>
              </w:rPr>
              <w:t>т</w:t>
            </w:r>
            <w:r w:rsidRPr="00280852">
              <w:rPr>
                <w:rFonts w:ascii="Arial" w:hAnsi="Arial" w:cs="Arial"/>
                <w:sz w:val="16"/>
                <w:szCs w:val="16"/>
              </w:rPr>
              <w:t>венность на которые не разграничена и которые располож</w:t>
            </w:r>
            <w:r w:rsidRPr="00280852">
              <w:rPr>
                <w:rFonts w:ascii="Arial" w:hAnsi="Arial" w:cs="Arial"/>
                <w:sz w:val="16"/>
                <w:szCs w:val="16"/>
              </w:rPr>
              <w:t>е</w:t>
            </w:r>
            <w:r w:rsidRPr="00280852">
              <w:rPr>
                <w:rFonts w:ascii="Arial" w:hAnsi="Arial" w:cs="Arial"/>
                <w:sz w:val="16"/>
                <w:szCs w:val="16"/>
              </w:rPr>
              <w:t>ны в границах городских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11406013130000430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929 620,83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ШТРАФЫ, САНКЦИИ, ВОЗМЕЩЕНИЕ УЩЕРБА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11600000000000000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295 247,07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Денежные взыскания (штрафы) за нарушение законодательства Российской Федер</w:t>
            </w:r>
            <w:r w:rsidRPr="00280852">
              <w:rPr>
                <w:rFonts w:ascii="Arial" w:hAnsi="Arial" w:cs="Arial"/>
                <w:sz w:val="16"/>
                <w:szCs w:val="16"/>
              </w:rPr>
              <w:t>а</w:t>
            </w:r>
            <w:r w:rsidRPr="00280852">
              <w:rPr>
                <w:rFonts w:ascii="Arial" w:hAnsi="Arial" w:cs="Arial"/>
                <w:sz w:val="16"/>
                <w:szCs w:val="16"/>
              </w:rPr>
              <w:t>ции о контрактной системе в сфере закупок товаров, работ, услуг для обеспечения государственных и мун</w:t>
            </w:r>
            <w:r w:rsidRPr="00280852">
              <w:rPr>
                <w:rFonts w:ascii="Arial" w:hAnsi="Arial" w:cs="Arial"/>
                <w:sz w:val="16"/>
                <w:szCs w:val="16"/>
              </w:rPr>
              <w:t>и</w:t>
            </w:r>
            <w:r w:rsidRPr="00280852">
              <w:rPr>
                <w:rFonts w:ascii="Arial" w:hAnsi="Arial" w:cs="Arial"/>
                <w:sz w:val="16"/>
                <w:szCs w:val="16"/>
              </w:rPr>
              <w:t>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11633000000000140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26 092,22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Денежные взыскания (штрафы) за нарушение законодательства Российской Федер</w:t>
            </w:r>
            <w:r w:rsidRPr="00280852">
              <w:rPr>
                <w:rFonts w:ascii="Arial" w:hAnsi="Arial" w:cs="Arial"/>
                <w:sz w:val="16"/>
                <w:szCs w:val="16"/>
              </w:rPr>
              <w:t>а</w:t>
            </w:r>
            <w:r w:rsidRPr="00280852">
              <w:rPr>
                <w:rFonts w:ascii="Arial" w:hAnsi="Arial" w:cs="Arial"/>
                <w:sz w:val="16"/>
                <w:szCs w:val="16"/>
              </w:rPr>
              <w:t>ции о контрактной системе в сфере закупок товаров, работ, услуг для обеспечения государственных и мун</w:t>
            </w:r>
            <w:r w:rsidRPr="00280852">
              <w:rPr>
                <w:rFonts w:ascii="Arial" w:hAnsi="Arial" w:cs="Arial"/>
                <w:sz w:val="16"/>
                <w:szCs w:val="16"/>
              </w:rPr>
              <w:t>и</w:t>
            </w:r>
            <w:r w:rsidRPr="00280852">
              <w:rPr>
                <w:rFonts w:ascii="Arial" w:hAnsi="Arial" w:cs="Arial"/>
                <w:sz w:val="16"/>
                <w:szCs w:val="16"/>
              </w:rPr>
              <w:t>ципальных нужд для нужд городских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11633050130000140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26 092,22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Поступления сумм в возмещение ущерба в связи с нарушением исполнителем (по</w:t>
            </w:r>
            <w:r w:rsidRPr="00280852">
              <w:rPr>
                <w:rFonts w:ascii="Arial" w:hAnsi="Arial" w:cs="Arial"/>
                <w:sz w:val="16"/>
                <w:szCs w:val="16"/>
              </w:rPr>
              <w:t>д</w:t>
            </w:r>
            <w:r w:rsidRPr="00280852">
              <w:rPr>
                <w:rFonts w:ascii="Arial" w:hAnsi="Arial" w:cs="Arial"/>
                <w:sz w:val="16"/>
                <w:szCs w:val="16"/>
              </w:rPr>
              <w:t>рядчиком) условий государственных контра</w:t>
            </w:r>
            <w:r w:rsidRPr="00280852">
              <w:rPr>
                <w:rFonts w:ascii="Arial" w:hAnsi="Arial" w:cs="Arial"/>
                <w:sz w:val="16"/>
                <w:szCs w:val="16"/>
              </w:rPr>
              <w:t>к</w:t>
            </w:r>
            <w:r w:rsidRPr="00280852">
              <w:rPr>
                <w:rFonts w:ascii="Arial" w:hAnsi="Arial" w:cs="Arial"/>
                <w:sz w:val="16"/>
                <w:szCs w:val="16"/>
              </w:rPr>
              <w:t>тов или иных договоров, финансируемых за счет средств дорожных фондов, либо в связи с уклонением от з</w:t>
            </w:r>
            <w:r w:rsidRPr="00280852">
              <w:rPr>
                <w:rFonts w:ascii="Arial" w:hAnsi="Arial" w:cs="Arial"/>
                <w:sz w:val="16"/>
                <w:szCs w:val="16"/>
              </w:rPr>
              <w:t>а</w:t>
            </w:r>
            <w:r w:rsidRPr="00280852">
              <w:rPr>
                <w:rFonts w:ascii="Arial" w:hAnsi="Arial" w:cs="Arial"/>
                <w:sz w:val="16"/>
                <w:szCs w:val="16"/>
              </w:rPr>
              <w:t>ключения таких контрактов или иных договоров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11646000000000140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269 154,85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Поступления сумм в возмещение ущерба в связи с нарушением исполнителем (по</w:t>
            </w:r>
            <w:r w:rsidRPr="00280852">
              <w:rPr>
                <w:rFonts w:ascii="Arial" w:hAnsi="Arial" w:cs="Arial"/>
                <w:sz w:val="16"/>
                <w:szCs w:val="16"/>
              </w:rPr>
              <w:t>д</w:t>
            </w:r>
            <w:r w:rsidRPr="00280852">
              <w:rPr>
                <w:rFonts w:ascii="Arial" w:hAnsi="Arial" w:cs="Arial"/>
                <w:sz w:val="16"/>
                <w:szCs w:val="16"/>
              </w:rPr>
              <w:t>рядчиком) условий государственных контра</w:t>
            </w:r>
            <w:r w:rsidRPr="00280852">
              <w:rPr>
                <w:rFonts w:ascii="Arial" w:hAnsi="Arial" w:cs="Arial"/>
                <w:sz w:val="16"/>
                <w:szCs w:val="16"/>
              </w:rPr>
              <w:t>к</w:t>
            </w:r>
            <w:r w:rsidRPr="00280852">
              <w:rPr>
                <w:rFonts w:ascii="Arial" w:hAnsi="Arial" w:cs="Arial"/>
                <w:sz w:val="16"/>
                <w:szCs w:val="16"/>
              </w:rPr>
              <w:t>тов или иных договоров, финансируемых за счет средств муниципальных дорожных фондов городских поселений, либо в св</w:t>
            </w:r>
            <w:r w:rsidRPr="00280852">
              <w:rPr>
                <w:rFonts w:ascii="Arial" w:hAnsi="Arial" w:cs="Arial"/>
                <w:sz w:val="16"/>
                <w:szCs w:val="16"/>
              </w:rPr>
              <w:t>я</w:t>
            </w:r>
            <w:r w:rsidRPr="00280852">
              <w:rPr>
                <w:rFonts w:ascii="Arial" w:hAnsi="Arial" w:cs="Arial"/>
                <w:sz w:val="16"/>
                <w:szCs w:val="16"/>
              </w:rPr>
              <w:t>зи с уклонением от заключения таких контрактов или иных догов</w:t>
            </w:r>
            <w:r w:rsidRPr="00280852">
              <w:rPr>
                <w:rFonts w:ascii="Arial" w:hAnsi="Arial" w:cs="Arial"/>
                <w:sz w:val="16"/>
                <w:szCs w:val="16"/>
              </w:rPr>
              <w:t>о</w:t>
            </w:r>
            <w:r w:rsidRPr="00280852">
              <w:rPr>
                <w:rFonts w:ascii="Arial" w:hAnsi="Arial" w:cs="Arial"/>
                <w:sz w:val="16"/>
                <w:szCs w:val="16"/>
              </w:rPr>
              <w:t>ров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11646000130000140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269 154,85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b/>
                <w:bCs/>
                <w:sz w:val="16"/>
                <w:szCs w:val="16"/>
              </w:rPr>
            </w:pPr>
            <w:r w:rsidRPr="00280852">
              <w:rPr>
                <w:rFonts w:ascii="Arial" w:hAnsi="Arial" w:cs="Arial"/>
                <w:b/>
                <w:bCs/>
                <w:sz w:val="16"/>
                <w:szCs w:val="16"/>
              </w:rPr>
              <w:t>БЕЗВОЗМЕЗДНЫЕ ПОСТУПЛЕНИЯ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20000000000000000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37 188 386,80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18 081 331,18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b/>
                <w:bCs/>
                <w:sz w:val="16"/>
                <w:szCs w:val="16"/>
              </w:rPr>
            </w:pPr>
            <w:r w:rsidRPr="00280852">
              <w:rPr>
                <w:rFonts w:ascii="Arial" w:hAnsi="Arial" w:cs="Arial"/>
                <w:b/>
                <w:bCs/>
                <w:sz w:val="16"/>
                <w:szCs w:val="16"/>
              </w:rPr>
              <w:t>БЕЗВОЗМЕЗДНЫЕ ПОСТУПЛЕНИЯ ОТ ДРУГИХ БЮДЖЕТОВ БЮДЖЕТНОЙ СИ</w:t>
            </w:r>
            <w:r w:rsidRPr="00280852">
              <w:rPr>
                <w:rFonts w:ascii="Arial" w:hAnsi="Arial" w:cs="Arial"/>
                <w:b/>
                <w:bCs/>
                <w:sz w:val="16"/>
                <w:szCs w:val="16"/>
              </w:rPr>
              <w:t>С</w:t>
            </w:r>
            <w:r w:rsidRPr="00280852">
              <w:rPr>
                <w:rFonts w:ascii="Arial" w:hAnsi="Arial" w:cs="Arial"/>
                <w:b/>
                <w:bCs/>
                <w:sz w:val="16"/>
                <w:szCs w:val="16"/>
              </w:rPr>
              <w:t>ТЕМЫ РОССИЙСКОЙ ФЕДЕРАЦИИ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20200000000000000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37 101 386,80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17 779 831,18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бюджетной системы Российской Федер</w:t>
            </w:r>
            <w:r w:rsidRPr="00280852">
              <w:rPr>
                <w:rFonts w:ascii="Arial" w:hAnsi="Arial" w:cs="Arial"/>
                <w:sz w:val="16"/>
                <w:szCs w:val="16"/>
              </w:rPr>
              <w:t>а</w:t>
            </w:r>
            <w:r w:rsidRPr="00280852">
              <w:rPr>
                <w:rFonts w:ascii="Arial" w:hAnsi="Arial" w:cs="Arial"/>
                <w:sz w:val="16"/>
                <w:szCs w:val="16"/>
              </w:rPr>
              <w:t>ции (межбюджетные субсидии)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20220000000000150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37 101 386,80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17 779 831,18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муниципальных образований на обеспеч</w:t>
            </w:r>
            <w:r w:rsidRPr="00280852">
              <w:rPr>
                <w:rFonts w:ascii="Arial" w:hAnsi="Arial" w:cs="Arial"/>
                <w:sz w:val="16"/>
                <w:szCs w:val="16"/>
              </w:rPr>
              <w:t>е</w:t>
            </w:r>
            <w:r w:rsidRPr="00280852">
              <w:rPr>
                <w:rFonts w:ascii="Arial" w:hAnsi="Arial" w:cs="Arial"/>
                <w:sz w:val="16"/>
                <w:szCs w:val="16"/>
              </w:rPr>
              <w:t>ние мероприятий по переселению граждан из аварийного ж</w:t>
            </w:r>
            <w:r w:rsidRPr="00280852">
              <w:rPr>
                <w:rFonts w:ascii="Arial" w:hAnsi="Arial" w:cs="Arial"/>
                <w:sz w:val="16"/>
                <w:szCs w:val="16"/>
              </w:rPr>
              <w:t>и</w:t>
            </w:r>
            <w:r w:rsidRPr="00280852">
              <w:rPr>
                <w:rFonts w:ascii="Arial" w:hAnsi="Arial" w:cs="Arial"/>
                <w:sz w:val="16"/>
                <w:szCs w:val="16"/>
              </w:rPr>
              <w:t>лищного фонда, в том числе переселению граждан из аварийного жилищного фонда с учетом необходимости развития мал</w:t>
            </w:r>
            <w:r w:rsidRPr="00280852">
              <w:rPr>
                <w:rFonts w:ascii="Arial" w:hAnsi="Arial" w:cs="Arial"/>
                <w:sz w:val="16"/>
                <w:szCs w:val="16"/>
              </w:rPr>
              <w:t>о</w:t>
            </w:r>
            <w:r w:rsidRPr="00280852">
              <w:rPr>
                <w:rFonts w:ascii="Arial" w:hAnsi="Arial" w:cs="Arial"/>
                <w:sz w:val="16"/>
                <w:szCs w:val="16"/>
              </w:rPr>
              <w:t>этажного жилищного строительства, за счет средств, поступивших от государстве</w:t>
            </w:r>
            <w:r w:rsidRPr="00280852">
              <w:rPr>
                <w:rFonts w:ascii="Arial" w:hAnsi="Arial" w:cs="Arial"/>
                <w:sz w:val="16"/>
                <w:szCs w:val="16"/>
              </w:rPr>
              <w:t>н</w:t>
            </w:r>
            <w:r w:rsidRPr="00280852">
              <w:rPr>
                <w:rFonts w:ascii="Arial" w:hAnsi="Arial" w:cs="Arial"/>
                <w:sz w:val="16"/>
                <w:szCs w:val="16"/>
              </w:rPr>
              <w:t>ной корпорации - Фонда содействия реформированию жилищно-коммунального х</w:t>
            </w:r>
            <w:r w:rsidRPr="00280852">
              <w:rPr>
                <w:rFonts w:ascii="Arial" w:hAnsi="Arial" w:cs="Arial"/>
                <w:sz w:val="16"/>
                <w:szCs w:val="16"/>
              </w:rPr>
              <w:t>о</w:t>
            </w:r>
            <w:r w:rsidRPr="00280852">
              <w:rPr>
                <w:rFonts w:ascii="Arial" w:hAnsi="Arial" w:cs="Arial"/>
                <w:sz w:val="16"/>
                <w:szCs w:val="16"/>
              </w:rPr>
              <w:t>зяйства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20220299000000150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13 133 612,54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3 940 083,76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городских поселений на обеспечение мероприятий по перес</w:t>
            </w:r>
            <w:r w:rsidRPr="00280852">
              <w:rPr>
                <w:rFonts w:ascii="Arial" w:hAnsi="Arial" w:cs="Arial"/>
                <w:sz w:val="16"/>
                <w:szCs w:val="16"/>
              </w:rPr>
              <w:t>е</w:t>
            </w:r>
            <w:r w:rsidRPr="00280852">
              <w:rPr>
                <w:rFonts w:ascii="Arial" w:hAnsi="Arial" w:cs="Arial"/>
                <w:sz w:val="16"/>
                <w:szCs w:val="16"/>
              </w:rPr>
              <w:t>лению граждан из аварийного жилищного фонда, в том числе переселению граждан из аварийного жили</w:t>
            </w:r>
            <w:r w:rsidRPr="00280852">
              <w:rPr>
                <w:rFonts w:ascii="Arial" w:hAnsi="Arial" w:cs="Arial"/>
                <w:sz w:val="16"/>
                <w:szCs w:val="16"/>
              </w:rPr>
              <w:t>щ</w:t>
            </w:r>
            <w:r w:rsidRPr="00280852">
              <w:rPr>
                <w:rFonts w:ascii="Arial" w:hAnsi="Arial" w:cs="Arial"/>
                <w:sz w:val="16"/>
                <w:szCs w:val="16"/>
              </w:rPr>
              <w:t>ного фонда с учетом необходимости развития малоэтажного жилищного строительства, за счет средств, поступивших от государственной корп</w:t>
            </w:r>
            <w:r w:rsidRPr="00280852">
              <w:rPr>
                <w:rFonts w:ascii="Arial" w:hAnsi="Arial" w:cs="Arial"/>
                <w:sz w:val="16"/>
                <w:szCs w:val="16"/>
              </w:rPr>
              <w:t>о</w:t>
            </w:r>
            <w:r w:rsidRPr="00280852">
              <w:rPr>
                <w:rFonts w:ascii="Arial" w:hAnsi="Arial" w:cs="Arial"/>
                <w:sz w:val="16"/>
                <w:szCs w:val="16"/>
              </w:rPr>
              <w:t>рации - Фонда содействия реформированию жилищно-коммунального хозяйства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20220299130000150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13 133 612,54</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3 940 083,76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муниципальных образований на обеспеч</w:t>
            </w:r>
            <w:r w:rsidRPr="00280852">
              <w:rPr>
                <w:rFonts w:ascii="Arial" w:hAnsi="Arial" w:cs="Arial"/>
                <w:sz w:val="16"/>
                <w:szCs w:val="16"/>
              </w:rPr>
              <w:t>е</w:t>
            </w:r>
            <w:r w:rsidRPr="00280852">
              <w:rPr>
                <w:rFonts w:ascii="Arial" w:hAnsi="Arial" w:cs="Arial"/>
                <w:sz w:val="16"/>
                <w:szCs w:val="16"/>
              </w:rPr>
              <w:t>ние мероприятий по переселению граждан из аварийного ж</w:t>
            </w:r>
            <w:r w:rsidRPr="00280852">
              <w:rPr>
                <w:rFonts w:ascii="Arial" w:hAnsi="Arial" w:cs="Arial"/>
                <w:sz w:val="16"/>
                <w:szCs w:val="16"/>
              </w:rPr>
              <w:t>и</w:t>
            </w:r>
            <w:r w:rsidRPr="00280852">
              <w:rPr>
                <w:rFonts w:ascii="Arial" w:hAnsi="Arial" w:cs="Arial"/>
                <w:sz w:val="16"/>
                <w:szCs w:val="16"/>
              </w:rPr>
              <w:t>лищного фонда, в том числе переселению граждан из аварийного жилищного фонда с учетом необходимости развития мал</w:t>
            </w:r>
            <w:r w:rsidRPr="00280852">
              <w:rPr>
                <w:rFonts w:ascii="Arial" w:hAnsi="Arial" w:cs="Arial"/>
                <w:sz w:val="16"/>
                <w:szCs w:val="16"/>
              </w:rPr>
              <w:t>о</w:t>
            </w:r>
            <w:r w:rsidRPr="00280852">
              <w:rPr>
                <w:rFonts w:ascii="Arial" w:hAnsi="Arial" w:cs="Arial"/>
                <w:sz w:val="16"/>
                <w:szCs w:val="16"/>
              </w:rPr>
              <w:t>этажного жилищного строительства, за счет средств бю</w:t>
            </w:r>
            <w:r w:rsidRPr="00280852">
              <w:rPr>
                <w:rFonts w:ascii="Arial" w:hAnsi="Arial" w:cs="Arial"/>
                <w:sz w:val="16"/>
                <w:szCs w:val="16"/>
              </w:rPr>
              <w:t>д</w:t>
            </w:r>
            <w:r w:rsidRPr="00280852">
              <w:rPr>
                <w:rFonts w:ascii="Arial" w:hAnsi="Arial" w:cs="Arial"/>
                <w:sz w:val="16"/>
                <w:szCs w:val="16"/>
              </w:rPr>
              <w:t>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20220302000000150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507 041,26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152 112,38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городских поселений на обеспечение мероприятий по перес</w:t>
            </w:r>
            <w:r w:rsidRPr="00280852">
              <w:rPr>
                <w:rFonts w:ascii="Arial" w:hAnsi="Arial" w:cs="Arial"/>
                <w:sz w:val="16"/>
                <w:szCs w:val="16"/>
              </w:rPr>
              <w:t>е</w:t>
            </w:r>
            <w:r w:rsidRPr="00280852">
              <w:rPr>
                <w:rFonts w:ascii="Arial" w:hAnsi="Arial" w:cs="Arial"/>
                <w:sz w:val="16"/>
                <w:szCs w:val="16"/>
              </w:rPr>
              <w:t>лению граждан из аварийного жилищного фонда, в том числе переселению граждан из аварийного жилищного фонда с учетом необходимости развития мал</w:t>
            </w:r>
            <w:r w:rsidRPr="00280852">
              <w:rPr>
                <w:rFonts w:ascii="Arial" w:hAnsi="Arial" w:cs="Arial"/>
                <w:sz w:val="16"/>
                <w:szCs w:val="16"/>
              </w:rPr>
              <w:t>о</w:t>
            </w:r>
            <w:r w:rsidRPr="00280852">
              <w:rPr>
                <w:rFonts w:ascii="Arial" w:hAnsi="Arial" w:cs="Arial"/>
                <w:sz w:val="16"/>
                <w:szCs w:val="16"/>
              </w:rPr>
              <w:t>этажного жилищного строительства, за счет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20220302130000150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507 041,26</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152 112,38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на реализацию программ формирования современной горо</w:t>
            </w:r>
            <w:r w:rsidRPr="00280852">
              <w:rPr>
                <w:rFonts w:ascii="Arial" w:hAnsi="Arial" w:cs="Arial"/>
                <w:sz w:val="16"/>
                <w:szCs w:val="16"/>
              </w:rPr>
              <w:t>д</w:t>
            </w:r>
            <w:r w:rsidRPr="00280852">
              <w:rPr>
                <w:rFonts w:ascii="Arial" w:hAnsi="Arial" w:cs="Arial"/>
                <w:sz w:val="16"/>
                <w:szCs w:val="16"/>
              </w:rPr>
              <w:t>ской среды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20225555000000150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4 013 733,00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городских поселений на реализацию пр</w:t>
            </w:r>
            <w:r w:rsidRPr="00280852">
              <w:rPr>
                <w:rFonts w:ascii="Arial" w:hAnsi="Arial" w:cs="Arial"/>
                <w:sz w:val="16"/>
                <w:szCs w:val="16"/>
              </w:rPr>
              <w:t>о</w:t>
            </w:r>
            <w:r w:rsidRPr="00280852">
              <w:rPr>
                <w:rFonts w:ascii="Arial" w:hAnsi="Arial" w:cs="Arial"/>
                <w:sz w:val="16"/>
                <w:szCs w:val="16"/>
              </w:rPr>
              <w:t>грамм формирования современной городской среды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20225555130000150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4 013 733,00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субсидии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20229999000000150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19 447 000,00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13 687 635,04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субсидии бюджетам городских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20229999130000150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19 447 000,00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13 687 635,04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БЕЗВОЗМЕЗДНЫЕ ПОСТУПЛЕНИЯ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20700000000000000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301 500,00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безвозмездные поступления в бюджеты городских пос</w:t>
            </w:r>
            <w:r w:rsidRPr="00280852">
              <w:rPr>
                <w:rFonts w:ascii="Arial" w:hAnsi="Arial" w:cs="Arial"/>
                <w:sz w:val="16"/>
                <w:szCs w:val="16"/>
              </w:rPr>
              <w:t>е</w:t>
            </w:r>
            <w:r w:rsidRPr="00280852">
              <w:rPr>
                <w:rFonts w:ascii="Arial" w:hAnsi="Arial" w:cs="Arial"/>
                <w:sz w:val="16"/>
                <w:szCs w:val="16"/>
              </w:rPr>
              <w:t>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20705000130000150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301 500,00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безвозмездные поступления в бюджеты городских пос</w:t>
            </w:r>
            <w:r w:rsidRPr="00280852">
              <w:rPr>
                <w:rFonts w:ascii="Arial" w:hAnsi="Arial" w:cs="Arial"/>
                <w:sz w:val="16"/>
                <w:szCs w:val="16"/>
              </w:rPr>
              <w:t>е</w:t>
            </w:r>
            <w:r w:rsidRPr="00280852">
              <w:rPr>
                <w:rFonts w:ascii="Arial" w:hAnsi="Arial" w:cs="Arial"/>
                <w:sz w:val="16"/>
                <w:szCs w:val="16"/>
              </w:rPr>
              <w:t>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20705030130000150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87 000,00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301 500,00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43"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nil"/>
              <w:bottom w:val="nil"/>
              <w:right w:val="nil"/>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11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11654" w:type="dxa"/>
            <w:gridSpan w:val="9"/>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xml:space="preserve"> 2. Расходы бюджета</w:t>
            </w:r>
          </w:p>
        </w:tc>
      </w:tr>
      <w:tr w:rsidR="00280852" w:rsidRPr="00280852" w:rsidTr="00280852">
        <w:trPr>
          <w:trHeight w:val="20"/>
        </w:trPr>
        <w:tc>
          <w:tcPr>
            <w:tcW w:w="6521" w:type="dxa"/>
            <w:tcBorders>
              <w:top w:val="nil"/>
              <w:left w:val="nil"/>
              <w:bottom w:val="single" w:sz="4" w:space="0" w:color="auto"/>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r>
      <w:tr w:rsidR="00280852" w:rsidRPr="00280852" w:rsidTr="00280852">
        <w:trPr>
          <w:trHeight w:val="184"/>
        </w:trPr>
        <w:tc>
          <w:tcPr>
            <w:tcW w:w="6521"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Наименование показателя</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Код</w:t>
            </w:r>
            <w:r w:rsidRPr="00280852">
              <w:rPr>
                <w:rFonts w:ascii="Arial" w:hAnsi="Arial" w:cs="Arial"/>
                <w:sz w:val="16"/>
                <w:szCs w:val="16"/>
              </w:rPr>
              <w:br/>
              <w:t>стро-</w:t>
            </w:r>
            <w:r w:rsidRPr="00280852">
              <w:rPr>
                <w:rFonts w:ascii="Arial" w:hAnsi="Arial" w:cs="Arial"/>
                <w:sz w:val="16"/>
                <w:szCs w:val="16"/>
              </w:rPr>
              <w:br/>
              <w:t>ки</w:t>
            </w:r>
          </w:p>
        </w:tc>
        <w:tc>
          <w:tcPr>
            <w:tcW w:w="2286"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Код расхода по бюджетной классиф</w:t>
            </w:r>
            <w:r w:rsidRPr="00280852">
              <w:rPr>
                <w:rFonts w:ascii="Arial" w:hAnsi="Arial" w:cs="Arial"/>
                <w:sz w:val="16"/>
                <w:szCs w:val="16"/>
              </w:rPr>
              <w:t>и</w:t>
            </w:r>
            <w:r w:rsidRPr="00280852">
              <w:rPr>
                <w:rFonts w:ascii="Arial" w:hAnsi="Arial" w:cs="Arial"/>
                <w:sz w:val="16"/>
                <w:szCs w:val="16"/>
              </w:rPr>
              <w:t>кации</w:t>
            </w:r>
          </w:p>
        </w:tc>
        <w:tc>
          <w:tcPr>
            <w:tcW w:w="130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Утвержденные бюджетные н</w:t>
            </w:r>
            <w:r w:rsidRPr="00280852">
              <w:rPr>
                <w:rFonts w:ascii="Arial" w:hAnsi="Arial" w:cs="Arial"/>
                <w:sz w:val="16"/>
                <w:szCs w:val="16"/>
              </w:rPr>
              <w:t>а</w:t>
            </w:r>
            <w:r w:rsidRPr="00280852">
              <w:rPr>
                <w:rFonts w:ascii="Arial" w:hAnsi="Arial" w:cs="Arial"/>
                <w:sz w:val="16"/>
                <w:szCs w:val="16"/>
              </w:rPr>
              <w:t>значения</w:t>
            </w:r>
          </w:p>
        </w:tc>
        <w:tc>
          <w:tcPr>
            <w:tcW w:w="111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Исполнено</w:t>
            </w:r>
          </w:p>
        </w:tc>
      </w:tr>
      <w:tr w:rsidR="00280852" w:rsidRPr="00280852" w:rsidTr="00280852">
        <w:trPr>
          <w:trHeight w:val="184"/>
        </w:trPr>
        <w:tc>
          <w:tcPr>
            <w:tcW w:w="652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2286"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3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11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r>
      <w:tr w:rsidR="00280852" w:rsidRPr="00280852" w:rsidTr="00280852">
        <w:trPr>
          <w:trHeight w:val="184"/>
        </w:trPr>
        <w:tc>
          <w:tcPr>
            <w:tcW w:w="6521"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2286"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3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11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lastRenderedPageBreak/>
              <w:t>1</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b/>
                <w:bCs/>
                <w:sz w:val="16"/>
                <w:szCs w:val="16"/>
              </w:rPr>
            </w:pPr>
            <w:r w:rsidRPr="00280852">
              <w:rPr>
                <w:rFonts w:ascii="Arial" w:hAnsi="Arial" w:cs="Arial"/>
                <w:b/>
                <w:bCs/>
                <w:sz w:val="16"/>
                <w:szCs w:val="16"/>
              </w:rPr>
              <w:t>Расходы бюджета - всего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200</w:t>
            </w:r>
          </w:p>
        </w:tc>
        <w:tc>
          <w:tcPr>
            <w:tcW w:w="2286"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х</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107 652 240,75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46 891 996,87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в том числе: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2286"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2 889 709,13</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1 998 348,91</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Функционирование законодательных (представительных) орг</w:t>
            </w:r>
            <w:r w:rsidRPr="00280852">
              <w:rPr>
                <w:rFonts w:ascii="Arial" w:hAnsi="Arial" w:cs="Arial"/>
                <w:sz w:val="16"/>
                <w:szCs w:val="16"/>
              </w:rPr>
              <w:t>а</w:t>
            </w:r>
            <w:r w:rsidRPr="00280852">
              <w:rPr>
                <w:rFonts w:ascii="Arial" w:hAnsi="Arial" w:cs="Arial"/>
                <w:sz w:val="16"/>
                <w:szCs w:val="16"/>
              </w:rPr>
              <w:t>нов государственной власти и представительных органов мун</w:t>
            </w:r>
            <w:r w:rsidRPr="00280852">
              <w:rPr>
                <w:rFonts w:ascii="Arial" w:hAnsi="Arial" w:cs="Arial"/>
                <w:sz w:val="16"/>
                <w:szCs w:val="16"/>
              </w:rPr>
              <w:t>и</w:t>
            </w:r>
            <w:r w:rsidRPr="00280852">
              <w:rPr>
                <w:rFonts w:ascii="Arial" w:hAnsi="Arial" w:cs="Arial"/>
                <w:sz w:val="16"/>
                <w:szCs w:val="16"/>
              </w:rPr>
              <w:t>ципальных образований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1 597 614,22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1 553 488,60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Мероприятия по осуществлению закупки нового автомобиля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1800222300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1 499 000,00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Мероприятия по содержанию нового автомобиля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45 614,22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38 488,60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45 614,22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38 488,60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45 614,22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38 488,60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1800222400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45 614,22</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38 488,60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обеспечение функций Совета депутатов  Валдайского городского пос</w:t>
            </w:r>
            <w:r w:rsidRPr="00280852">
              <w:rPr>
                <w:rFonts w:ascii="Arial" w:hAnsi="Arial" w:cs="Arial"/>
                <w:sz w:val="16"/>
                <w:szCs w:val="16"/>
              </w:rPr>
              <w:t>е</w:t>
            </w:r>
            <w:r w:rsidRPr="00280852">
              <w:rPr>
                <w:rFonts w:ascii="Arial" w:hAnsi="Arial" w:cs="Arial"/>
                <w:sz w:val="16"/>
                <w:szCs w:val="16"/>
              </w:rPr>
              <w:t>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9290002110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9290002110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9290002110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9290002110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53 000,00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Обеспечение деятельности финансовых, налоговых и таможе</w:t>
            </w:r>
            <w:r w:rsidRPr="00280852">
              <w:rPr>
                <w:rFonts w:ascii="Arial" w:hAnsi="Arial" w:cs="Arial"/>
                <w:sz w:val="16"/>
                <w:szCs w:val="16"/>
              </w:rPr>
              <w:t>н</w:t>
            </w:r>
            <w:r w:rsidRPr="00280852">
              <w:rPr>
                <w:rFonts w:ascii="Arial" w:hAnsi="Arial" w:cs="Arial"/>
                <w:sz w:val="16"/>
                <w:szCs w:val="16"/>
              </w:rPr>
              <w:t>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0106</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Межбюджетные трансферты, передаваемые бюджету муниц</w:t>
            </w:r>
            <w:r w:rsidRPr="00280852">
              <w:rPr>
                <w:rFonts w:ascii="Arial" w:hAnsi="Arial" w:cs="Arial"/>
                <w:sz w:val="16"/>
                <w:szCs w:val="16"/>
              </w:rPr>
              <w:t>и</w:t>
            </w:r>
            <w:r w:rsidRPr="00280852">
              <w:rPr>
                <w:rFonts w:ascii="Arial" w:hAnsi="Arial" w:cs="Arial"/>
                <w:sz w:val="16"/>
                <w:szCs w:val="16"/>
              </w:rPr>
              <w:t>пального района из бюджета городского поселения на осущест</w:t>
            </w:r>
            <w:r w:rsidRPr="00280852">
              <w:rPr>
                <w:rFonts w:ascii="Arial" w:hAnsi="Arial" w:cs="Arial"/>
                <w:sz w:val="16"/>
                <w:szCs w:val="16"/>
              </w:rPr>
              <w:t>в</w:t>
            </w:r>
            <w:r w:rsidRPr="00280852">
              <w:rPr>
                <w:rFonts w:ascii="Arial" w:hAnsi="Arial" w:cs="Arial"/>
                <w:sz w:val="16"/>
                <w:szCs w:val="16"/>
              </w:rPr>
              <w:t>ление части полномочий по решению вопросов местного знач</w:t>
            </w:r>
            <w:r w:rsidRPr="00280852">
              <w:rPr>
                <w:rFonts w:ascii="Arial" w:hAnsi="Arial" w:cs="Arial"/>
                <w:sz w:val="16"/>
                <w:szCs w:val="16"/>
              </w:rPr>
              <w:t>е</w:t>
            </w:r>
            <w:r w:rsidRPr="00280852">
              <w:rPr>
                <w:rFonts w:ascii="Arial" w:hAnsi="Arial" w:cs="Arial"/>
                <w:sz w:val="16"/>
                <w:szCs w:val="16"/>
              </w:rPr>
              <w:t>ния, в соответствии с заключенными соглашениями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0106</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9170095210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Межбюджетные трансферты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0106</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9170095210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500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межбюджетные трансферты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0106</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9170095210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540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Резервные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Резервный фонд администрации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Резервные средства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9390010010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870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792 094,91</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344 860,31</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прочих мероприятий муниципальной программы Валдайского муниц</w:t>
            </w:r>
            <w:r w:rsidRPr="00280852">
              <w:rPr>
                <w:rFonts w:ascii="Arial" w:hAnsi="Arial" w:cs="Arial"/>
                <w:sz w:val="16"/>
                <w:szCs w:val="16"/>
              </w:rPr>
              <w:t>и</w:t>
            </w:r>
            <w:r w:rsidRPr="00280852">
              <w:rPr>
                <w:rFonts w:ascii="Arial" w:hAnsi="Arial" w:cs="Arial"/>
                <w:sz w:val="16"/>
                <w:szCs w:val="16"/>
              </w:rPr>
              <w:t>пального района "Обеспечение правопоря</w:t>
            </w:r>
            <w:r w:rsidRPr="00280852">
              <w:rPr>
                <w:rFonts w:ascii="Arial" w:hAnsi="Arial" w:cs="Arial"/>
                <w:sz w:val="16"/>
                <w:szCs w:val="16"/>
              </w:rPr>
              <w:t>д</w:t>
            </w:r>
            <w:r w:rsidRPr="00280852">
              <w:rPr>
                <w:rFonts w:ascii="Arial" w:hAnsi="Arial" w:cs="Arial"/>
                <w:sz w:val="16"/>
                <w:szCs w:val="16"/>
              </w:rPr>
              <w:t>ка и противодействие правонарушениям в Валдайском муниц</w:t>
            </w:r>
            <w:r w:rsidRPr="00280852">
              <w:rPr>
                <w:rFonts w:ascii="Arial" w:hAnsi="Arial" w:cs="Arial"/>
                <w:sz w:val="16"/>
                <w:szCs w:val="16"/>
              </w:rPr>
              <w:t>и</w:t>
            </w:r>
            <w:r w:rsidRPr="00280852">
              <w:rPr>
                <w:rFonts w:ascii="Arial" w:hAnsi="Arial" w:cs="Arial"/>
                <w:sz w:val="16"/>
                <w:szCs w:val="16"/>
              </w:rPr>
              <w:t>пальном районе на 2017-2019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0900113110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0900113110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0900113110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0900113110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прочих мероприятий муниципальной программы Валдайского муниц</w:t>
            </w:r>
            <w:r w:rsidRPr="00280852">
              <w:rPr>
                <w:rFonts w:ascii="Arial" w:hAnsi="Arial" w:cs="Arial"/>
                <w:sz w:val="16"/>
                <w:szCs w:val="16"/>
              </w:rPr>
              <w:t>и</w:t>
            </w:r>
            <w:r w:rsidRPr="00280852">
              <w:rPr>
                <w:rFonts w:ascii="Arial" w:hAnsi="Arial" w:cs="Arial"/>
                <w:sz w:val="16"/>
                <w:szCs w:val="16"/>
              </w:rPr>
              <w:t>пального района "Обеспечение правопоря</w:t>
            </w:r>
            <w:r w:rsidRPr="00280852">
              <w:rPr>
                <w:rFonts w:ascii="Arial" w:hAnsi="Arial" w:cs="Arial"/>
                <w:sz w:val="16"/>
                <w:szCs w:val="16"/>
              </w:rPr>
              <w:t>д</w:t>
            </w:r>
            <w:r w:rsidRPr="00280852">
              <w:rPr>
                <w:rFonts w:ascii="Arial" w:hAnsi="Arial" w:cs="Arial"/>
                <w:sz w:val="16"/>
                <w:szCs w:val="16"/>
              </w:rPr>
              <w:t>ка и противодействие правонарушениям в Валдайском муниц</w:t>
            </w:r>
            <w:r w:rsidRPr="00280852">
              <w:rPr>
                <w:rFonts w:ascii="Arial" w:hAnsi="Arial" w:cs="Arial"/>
                <w:sz w:val="16"/>
                <w:szCs w:val="16"/>
              </w:rPr>
              <w:t>и</w:t>
            </w:r>
            <w:r w:rsidRPr="00280852">
              <w:rPr>
                <w:rFonts w:ascii="Arial" w:hAnsi="Arial" w:cs="Arial"/>
                <w:sz w:val="16"/>
                <w:szCs w:val="16"/>
              </w:rPr>
              <w:t>пальном районе на 2017-2019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0900331100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0900331100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0900331100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0900331100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Обеспечение участия Валдайского городского поселения в государственной пр</w:t>
            </w:r>
            <w:r w:rsidRPr="00280852">
              <w:rPr>
                <w:rFonts w:ascii="Arial" w:hAnsi="Arial" w:cs="Arial"/>
                <w:sz w:val="16"/>
                <w:szCs w:val="16"/>
              </w:rPr>
              <w:t>о</w:t>
            </w:r>
            <w:r w:rsidRPr="00280852">
              <w:rPr>
                <w:rFonts w:ascii="Arial" w:hAnsi="Arial" w:cs="Arial"/>
                <w:sz w:val="16"/>
                <w:szCs w:val="16"/>
              </w:rPr>
              <w:t>грамме "Государственная поддержка развития местного самоуправления в Новг</w:t>
            </w:r>
            <w:r w:rsidRPr="00280852">
              <w:rPr>
                <w:rFonts w:ascii="Arial" w:hAnsi="Arial" w:cs="Arial"/>
                <w:sz w:val="16"/>
                <w:szCs w:val="16"/>
              </w:rPr>
              <w:t>о</w:t>
            </w:r>
            <w:r w:rsidRPr="00280852">
              <w:rPr>
                <w:rFonts w:ascii="Arial" w:hAnsi="Arial" w:cs="Arial"/>
                <w:sz w:val="16"/>
                <w:szCs w:val="16"/>
              </w:rPr>
              <w:t>родской области и социально ориентированных некоммерческих организаций Новг</w:t>
            </w:r>
            <w:r w:rsidRPr="00280852">
              <w:rPr>
                <w:rFonts w:ascii="Arial" w:hAnsi="Arial" w:cs="Arial"/>
                <w:sz w:val="16"/>
                <w:szCs w:val="16"/>
              </w:rPr>
              <w:t>о</w:t>
            </w:r>
            <w:r w:rsidRPr="00280852">
              <w:rPr>
                <w:rFonts w:ascii="Arial" w:hAnsi="Arial" w:cs="Arial"/>
                <w:sz w:val="16"/>
                <w:szCs w:val="16"/>
              </w:rPr>
              <w:t>родской области на 2018-2020 годы" в части реализации проектов ТОС по развитию территорий в Валдайском горо</w:t>
            </w:r>
            <w:r w:rsidRPr="00280852">
              <w:rPr>
                <w:rFonts w:ascii="Arial" w:hAnsi="Arial" w:cs="Arial"/>
                <w:sz w:val="16"/>
                <w:szCs w:val="16"/>
              </w:rPr>
              <w:t>д</w:t>
            </w:r>
            <w:r w:rsidRPr="00280852">
              <w:rPr>
                <w:rFonts w:ascii="Arial" w:hAnsi="Arial" w:cs="Arial"/>
                <w:sz w:val="16"/>
                <w:szCs w:val="16"/>
              </w:rPr>
              <w:t>ском поселении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1700666400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1700666400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1700666400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1700666400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109 368,96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88 545,93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109 368,96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88 545,93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Исполнение судебных актов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830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16 160,96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15 854,98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Исполнение судебных актов Российской Федерации и мировых соглашений по во</w:t>
            </w:r>
            <w:r w:rsidRPr="00280852">
              <w:rPr>
                <w:rFonts w:ascii="Arial" w:hAnsi="Arial" w:cs="Arial"/>
                <w:sz w:val="16"/>
                <w:szCs w:val="16"/>
              </w:rPr>
              <w:t>з</w:t>
            </w:r>
            <w:r w:rsidRPr="00280852">
              <w:rPr>
                <w:rFonts w:ascii="Arial" w:hAnsi="Arial" w:cs="Arial"/>
                <w:sz w:val="16"/>
                <w:szCs w:val="16"/>
              </w:rPr>
              <w:t>мещению причиненного вреда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831</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16 160,96</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15 854,98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850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93 208,00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72 690,95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Уплата иных платежей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853</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93 208,00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72 690,95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мероприятий по содержанию имущества муниц</w:t>
            </w:r>
            <w:r w:rsidRPr="00280852">
              <w:rPr>
                <w:rFonts w:ascii="Arial" w:hAnsi="Arial" w:cs="Arial"/>
                <w:sz w:val="16"/>
                <w:szCs w:val="16"/>
              </w:rPr>
              <w:t>и</w:t>
            </w:r>
            <w:r w:rsidRPr="00280852">
              <w:rPr>
                <w:rFonts w:ascii="Arial" w:hAnsi="Arial" w:cs="Arial"/>
                <w:sz w:val="16"/>
                <w:szCs w:val="16"/>
              </w:rPr>
              <w:t>пальной казны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438 859,28</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215 114,38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438 859,28</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215 114,38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438 859,28</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215 114,38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438 859,28</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215 114,38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Оценка недвижимости, признание прав и регулирование отношений по государстве</w:t>
            </w:r>
            <w:r w:rsidRPr="00280852">
              <w:rPr>
                <w:rFonts w:ascii="Arial" w:hAnsi="Arial" w:cs="Arial"/>
                <w:sz w:val="16"/>
                <w:szCs w:val="16"/>
              </w:rPr>
              <w:t>н</w:t>
            </w:r>
            <w:r w:rsidRPr="00280852">
              <w:rPr>
                <w:rFonts w:ascii="Arial" w:hAnsi="Arial" w:cs="Arial"/>
                <w:sz w:val="16"/>
                <w:szCs w:val="16"/>
              </w:rPr>
              <w:t>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222 666,67</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41 200,00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222 666,67</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41 200,00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222 666,67</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41 200,00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0113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9460010420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222 666,67</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41 200,00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НАЦИОНАЛЬНАЯ БЕЗОПАСНОСТЬ И ПРАВООХРАНИТЕЛ</w:t>
            </w:r>
            <w:r w:rsidRPr="00280852">
              <w:rPr>
                <w:rFonts w:ascii="Arial" w:hAnsi="Arial" w:cs="Arial"/>
                <w:sz w:val="16"/>
                <w:szCs w:val="16"/>
              </w:rPr>
              <w:t>Ь</w:t>
            </w:r>
            <w:r w:rsidRPr="00280852">
              <w:rPr>
                <w:rFonts w:ascii="Arial" w:hAnsi="Arial" w:cs="Arial"/>
                <w:sz w:val="16"/>
                <w:szCs w:val="16"/>
              </w:rPr>
              <w:t>НАЯ ДЕЯТЕЛЬНОСТЬ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1 543 967,00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243 469,83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lastRenderedPageBreak/>
              <w:t>Обеспечение пожарной безопасности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243 469,83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Мероприятия по обеспечению первичных мер пожарной без</w:t>
            </w:r>
            <w:r w:rsidRPr="00280852">
              <w:rPr>
                <w:rFonts w:ascii="Arial" w:hAnsi="Arial" w:cs="Arial"/>
                <w:sz w:val="16"/>
                <w:szCs w:val="16"/>
              </w:rPr>
              <w:t>о</w:t>
            </w:r>
            <w:r w:rsidRPr="00280852">
              <w:rPr>
                <w:rFonts w:ascii="Arial" w:hAnsi="Arial" w:cs="Arial"/>
                <w:sz w:val="16"/>
                <w:szCs w:val="16"/>
              </w:rPr>
              <w:t>пасности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1900140110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1900140110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1900140110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1900140110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Мероприятия по обеспечению первичных мер пожарной без</w:t>
            </w:r>
            <w:r w:rsidRPr="00280852">
              <w:rPr>
                <w:rFonts w:ascii="Arial" w:hAnsi="Arial" w:cs="Arial"/>
                <w:sz w:val="16"/>
                <w:szCs w:val="16"/>
              </w:rPr>
              <w:t>о</w:t>
            </w:r>
            <w:r w:rsidRPr="00280852">
              <w:rPr>
                <w:rFonts w:ascii="Arial" w:hAnsi="Arial" w:cs="Arial"/>
                <w:sz w:val="16"/>
                <w:szCs w:val="16"/>
              </w:rPr>
              <w:t>пасности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1900340110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255 000,00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238 469,83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1900340110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143 469,83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1900340110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143 469,83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1900340110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143 469,83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1900340110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юридическим лицам (кроме некоммерческих организаций), индивидуал</w:t>
            </w:r>
            <w:r w:rsidRPr="00280852">
              <w:rPr>
                <w:rFonts w:ascii="Arial" w:hAnsi="Arial" w:cs="Arial"/>
                <w:sz w:val="16"/>
                <w:szCs w:val="16"/>
              </w:rPr>
              <w:t>ь</w:t>
            </w:r>
            <w:r w:rsidRPr="00280852">
              <w:rPr>
                <w:rFonts w:ascii="Arial" w:hAnsi="Arial" w:cs="Arial"/>
                <w:sz w:val="16"/>
                <w:szCs w:val="16"/>
              </w:rPr>
              <w:t>ным предпринимателям, физическим л</w:t>
            </w:r>
            <w:r w:rsidRPr="00280852">
              <w:rPr>
                <w:rFonts w:ascii="Arial" w:hAnsi="Arial" w:cs="Arial"/>
                <w:sz w:val="16"/>
                <w:szCs w:val="16"/>
              </w:rPr>
              <w:t>и</w:t>
            </w:r>
            <w:r w:rsidRPr="00280852">
              <w:rPr>
                <w:rFonts w:ascii="Arial" w:hAnsi="Arial" w:cs="Arial"/>
                <w:sz w:val="16"/>
                <w:szCs w:val="16"/>
              </w:rPr>
              <w:t>цам - производителям товаров, работ,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1900340110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на возмещение недополученных доходов и (или) во</w:t>
            </w:r>
            <w:r w:rsidRPr="00280852">
              <w:rPr>
                <w:rFonts w:ascii="Arial" w:hAnsi="Arial" w:cs="Arial"/>
                <w:sz w:val="16"/>
                <w:szCs w:val="16"/>
              </w:rPr>
              <w:t>з</w:t>
            </w:r>
            <w:r w:rsidRPr="00280852">
              <w:rPr>
                <w:rFonts w:ascii="Arial" w:hAnsi="Arial" w:cs="Arial"/>
                <w:sz w:val="16"/>
                <w:szCs w:val="16"/>
              </w:rPr>
              <w:t>мещение фактически понесенных затрат в связи с производс</w:t>
            </w:r>
            <w:r w:rsidRPr="00280852">
              <w:rPr>
                <w:rFonts w:ascii="Arial" w:hAnsi="Arial" w:cs="Arial"/>
                <w:sz w:val="16"/>
                <w:szCs w:val="16"/>
              </w:rPr>
              <w:t>т</w:t>
            </w:r>
            <w:r w:rsidRPr="00280852">
              <w:rPr>
                <w:rFonts w:ascii="Arial" w:hAnsi="Arial" w:cs="Arial"/>
                <w:sz w:val="16"/>
                <w:szCs w:val="16"/>
              </w:rPr>
              <w:t>вом (реализацией) товаров, выполнением работ, оказанием у</w:t>
            </w:r>
            <w:r w:rsidRPr="00280852">
              <w:rPr>
                <w:rFonts w:ascii="Arial" w:hAnsi="Arial" w:cs="Arial"/>
                <w:sz w:val="16"/>
                <w:szCs w:val="16"/>
              </w:rPr>
              <w:t>с</w:t>
            </w:r>
            <w:r w:rsidRPr="00280852">
              <w:rPr>
                <w:rFonts w:ascii="Arial" w:hAnsi="Arial" w:cs="Arial"/>
                <w:sz w:val="16"/>
                <w:szCs w:val="16"/>
              </w:rPr>
              <w:t>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1900340110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811</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95 000,00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Другие вопросы в области национальной безопасности и правоохранительной де</w:t>
            </w:r>
            <w:r w:rsidRPr="00280852">
              <w:rPr>
                <w:rFonts w:ascii="Arial" w:hAnsi="Arial" w:cs="Arial"/>
                <w:sz w:val="16"/>
                <w:szCs w:val="16"/>
              </w:rPr>
              <w:t>я</w:t>
            </w:r>
            <w:r w:rsidRPr="00280852">
              <w:rPr>
                <w:rFonts w:ascii="Arial" w:hAnsi="Arial" w:cs="Arial"/>
                <w:sz w:val="16"/>
                <w:szCs w:val="16"/>
              </w:rPr>
              <w:t>тельности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1 283 967,00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Мероприятия по строительству и развитию системы оповещения в г. Валдай Новг</w:t>
            </w:r>
            <w:r w:rsidRPr="00280852">
              <w:rPr>
                <w:rFonts w:ascii="Arial" w:hAnsi="Arial" w:cs="Arial"/>
                <w:sz w:val="16"/>
                <w:szCs w:val="16"/>
              </w:rPr>
              <w:t>о</w:t>
            </w:r>
            <w:r w:rsidRPr="00280852">
              <w:rPr>
                <w:rFonts w:ascii="Arial" w:hAnsi="Arial" w:cs="Arial"/>
                <w:sz w:val="16"/>
                <w:szCs w:val="16"/>
              </w:rPr>
              <w:t>родской области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0900112400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Мероприятия по строительству системы видеонаблюдения в г.Валдай Новгородской области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902 967,00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902 967,00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902 967,00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902 967,00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Мероприятия по обслуживанию системы видеонаблюдения в г.Валдай Новгородской области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0314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0900112600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81 000,00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НАЦИОНАЛЬНАЯ ЭКОНОМИКА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49 101 160,22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31 046 250,96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Дорожное хозяйство (дорожные фонды)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47 356 642,47</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30 724 733,21</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Содержание автомобильных дорог, тротуаров, автобусных ост</w:t>
            </w:r>
            <w:r w:rsidRPr="00280852">
              <w:rPr>
                <w:rFonts w:ascii="Arial" w:hAnsi="Arial" w:cs="Arial"/>
                <w:sz w:val="16"/>
                <w:szCs w:val="16"/>
              </w:rPr>
              <w:t>а</w:t>
            </w:r>
            <w:r w:rsidRPr="00280852">
              <w:rPr>
                <w:rFonts w:ascii="Arial" w:hAnsi="Arial" w:cs="Arial"/>
                <w:sz w:val="16"/>
                <w:szCs w:val="16"/>
              </w:rPr>
              <w:t>новок в зимний и летний периоды на  территории Валда</w:t>
            </w:r>
            <w:r w:rsidRPr="00280852">
              <w:rPr>
                <w:rFonts w:ascii="Arial" w:hAnsi="Arial" w:cs="Arial"/>
                <w:sz w:val="16"/>
                <w:szCs w:val="16"/>
              </w:rPr>
              <w:t>й</w:t>
            </w:r>
            <w:r w:rsidRPr="00280852">
              <w:rPr>
                <w:rFonts w:ascii="Arial" w:hAnsi="Arial" w:cs="Arial"/>
                <w:sz w:val="16"/>
                <w:szCs w:val="16"/>
              </w:rPr>
              <w:t>ского городского поселения  в нормативном состоянии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9 259 461,92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9 259 461,92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9 259 461,92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9 259 461,92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Ремонт автомобильных дорог и тротуаров общего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3 619 644,95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2 750 820,68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3 619 644,95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2 750 820,68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3 619 644,95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2 750 820,68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3 619 644,95</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2 750 820,68</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Разработка проектно-сметной документации на строительство или капитальный р</w:t>
            </w:r>
            <w:r w:rsidRPr="00280852">
              <w:rPr>
                <w:rFonts w:ascii="Arial" w:hAnsi="Arial" w:cs="Arial"/>
                <w:sz w:val="16"/>
                <w:szCs w:val="16"/>
              </w:rPr>
              <w:t>е</w:t>
            </w:r>
            <w:r w:rsidRPr="00280852">
              <w:rPr>
                <w:rFonts w:ascii="Arial" w:hAnsi="Arial" w:cs="Arial"/>
                <w:sz w:val="16"/>
                <w:szCs w:val="16"/>
              </w:rPr>
              <w:t>монт, или реконструкцию автомобильных дорог общего пользования местного знач</w:t>
            </w:r>
            <w:r w:rsidRPr="00280852">
              <w:rPr>
                <w:rFonts w:ascii="Arial" w:hAnsi="Arial" w:cs="Arial"/>
                <w:sz w:val="16"/>
                <w:szCs w:val="16"/>
              </w:rPr>
              <w:t>е</w:t>
            </w:r>
            <w:r w:rsidRPr="00280852">
              <w:rPr>
                <w:rFonts w:ascii="Arial" w:hAnsi="Arial" w:cs="Arial"/>
                <w:sz w:val="16"/>
                <w:szCs w:val="16"/>
              </w:rPr>
              <w:t>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4 503 175,52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3 268 851,07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4 503 175,52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3 268 851,07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4 503 175,52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3 268 851,07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4 503 175,52</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3 268 851,07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Строительство автомобильных дорог общего пользования мес</w:t>
            </w:r>
            <w:r w:rsidRPr="00280852">
              <w:rPr>
                <w:rFonts w:ascii="Arial" w:hAnsi="Arial" w:cs="Arial"/>
                <w:sz w:val="16"/>
                <w:szCs w:val="16"/>
              </w:rPr>
              <w:t>т</w:t>
            </w:r>
            <w:r w:rsidRPr="00280852">
              <w:rPr>
                <w:rFonts w:ascii="Arial" w:hAnsi="Arial" w:cs="Arial"/>
                <w:sz w:val="16"/>
                <w:szCs w:val="16"/>
              </w:rPr>
              <w:t>ного значения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1 000 000,00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Паспортизация  автомобильных дорог общего пользования м</w:t>
            </w:r>
            <w:r w:rsidRPr="00280852">
              <w:rPr>
                <w:rFonts w:ascii="Arial" w:hAnsi="Arial" w:cs="Arial"/>
                <w:sz w:val="16"/>
                <w:szCs w:val="16"/>
              </w:rPr>
              <w:t>е</w:t>
            </w:r>
            <w:r w:rsidRPr="00280852">
              <w:rPr>
                <w:rFonts w:ascii="Arial" w:hAnsi="Arial" w:cs="Arial"/>
                <w:sz w:val="16"/>
                <w:szCs w:val="16"/>
              </w:rPr>
              <w:t>стного значения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120 000,00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120 000,00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120 000,00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120 000,00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Ремонт подъездов к дворовым территориям многоквартирных домов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1 627 822,00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1 627 822,00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1 627 822,00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1 627 822,00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расходы на вновь образуемые земельные участки для размещения автом</w:t>
            </w:r>
            <w:r w:rsidRPr="00280852">
              <w:rPr>
                <w:rFonts w:ascii="Arial" w:hAnsi="Arial" w:cs="Arial"/>
                <w:sz w:val="16"/>
                <w:szCs w:val="16"/>
              </w:rPr>
              <w:t>о</w:t>
            </w:r>
            <w:r w:rsidRPr="00280852">
              <w:rPr>
                <w:rFonts w:ascii="Arial" w:hAnsi="Arial" w:cs="Arial"/>
                <w:sz w:val="16"/>
                <w:szCs w:val="16"/>
              </w:rPr>
              <w:t>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lastRenderedPageBreak/>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lastRenderedPageBreak/>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lastRenderedPageBreak/>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2910121160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w:t>
            </w:r>
            <w:r w:rsidRPr="00280852">
              <w:rPr>
                <w:rFonts w:ascii="Arial" w:hAnsi="Arial" w:cs="Arial"/>
                <w:sz w:val="16"/>
                <w:szCs w:val="16"/>
              </w:rPr>
              <w:t>е</w:t>
            </w:r>
            <w:r w:rsidRPr="00280852">
              <w:rPr>
                <w:rFonts w:ascii="Arial" w:hAnsi="Arial" w:cs="Arial"/>
                <w:sz w:val="16"/>
                <w:szCs w:val="16"/>
              </w:rPr>
              <w:t>лений на формиров</w:t>
            </w:r>
            <w:r w:rsidRPr="00280852">
              <w:rPr>
                <w:rFonts w:ascii="Arial" w:hAnsi="Arial" w:cs="Arial"/>
                <w:sz w:val="16"/>
                <w:szCs w:val="16"/>
              </w:rPr>
              <w:t>а</w:t>
            </w:r>
            <w:r w:rsidRPr="00280852">
              <w:rPr>
                <w:rFonts w:ascii="Arial" w:hAnsi="Arial" w:cs="Arial"/>
                <w:sz w:val="16"/>
                <w:szCs w:val="16"/>
              </w:rPr>
              <w:t>ние муниципальных дорожных фондов)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2910171525</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3 747 000,00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Ремонт автомобильных дорог общего пользования местного значения за счет средств областного бюджета (Субсидия бюдж</w:t>
            </w:r>
            <w:r w:rsidRPr="00280852">
              <w:rPr>
                <w:rFonts w:ascii="Arial" w:hAnsi="Arial" w:cs="Arial"/>
                <w:sz w:val="16"/>
                <w:szCs w:val="16"/>
              </w:rPr>
              <w:t>е</w:t>
            </w:r>
            <w:r w:rsidRPr="00280852">
              <w:rPr>
                <w:rFonts w:ascii="Arial" w:hAnsi="Arial" w:cs="Arial"/>
                <w:sz w:val="16"/>
                <w:szCs w:val="16"/>
              </w:rPr>
              <w:t>там городских и сельских поселений на софинансирование расходов по реализации правовых актов Правительства Но</w:t>
            </w:r>
            <w:r w:rsidRPr="00280852">
              <w:rPr>
                <w:rFonts w:ascii="Arial" w:hAnsi="Arial" w:cs="Arial"/>
                <w:sz w:val="16"/>
                <w:szCs w:val="16"/>
              </w:rPr>
              <w:t>в</w:t>
            </w:r>
            <w:r w:rsidRPr="00280852">
              <w:rPr>
                <w:rFonts w:ascii="Arial" w:hAnsi="Arial" w:cs="Arial"/>
                <w:sz w:val="16"/>
                <w:szCs w:val="16"/>
              </w:rPr>
              <w:t>городской области по вопросам проектирования, строительства, реконструкции, к</w:t>
            </w:r>
            <w:r w:rsidRPr="00280852">
              <w:rPr>
                <w:rFonts w:ascii="Arial" w:hAnsi="Arial" w:cs="Arial"/>
                <w:sz w:val="16"/>
                <w:szCs w:val="16"/>
              </w:rPr>
              <w:t>а</w:t>
            </w:r>
            <w:r w:rsidRPr="00280852">
              <w:rPr>
                <w:rFonts w:ascii="Arial" w:hAnsi="Arial" w:cs="Arial"/>
                <w:sz w:val="16"/>
                <w:szCs w:val="16"/>
              </w:rPr>
              <w:t>питального ремонта и ремонта автом</w:t>
            </w:r>
            <w:r w:rsidRPr="00280852">
              <w:rPr>
                <w:rFonts w:ascii="Arial" w:hAnsi="Arial" w:cs="Arial"/>
                <w:sz w:val="16"/>
                <w:szCs w:val="16"/>
              </w:rPr>
              <w:t>о</w:t>
            </w:r>
            <w:r w:rsidRPr="00280852">
              <w:rPr>
                <w:rFonts w:ascii="Arial" w:hAnsi="Arial" w:cs="Arial"/>
                <w:sz w:val="16"/>
                <w:szCs w:val="16"/>
              </w:rPr>
              <w:t>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9 240 635,04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9 240 635,04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9 240 635,04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2910171541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15 000 000,00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9 240 635,04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прочих мероприятий муниципальной программы "Совершенствование и содержание дорожного хозяйства на те</w:t>
            </w:r>
            <w:r w:rsidRPr="00280852">
              <w:rPr>
                <w:rFonts w:ascii="Arial" w:hAnsi="Arial" w:cs="Arial"/>
                <w:sz w:val="16"/>
                <w:szCs w:val="16"/>
              </w:rPr>
              <w:t>р</w:t>
            </w:r>
            <w:r w:rsidRPr="00280852">
              <w:rPr>
                <w:rFonts w:ascii="Arial" w:hAnsi="Arial" w:cs="Arial"/>
                <w:sz w:val="16"/>
                <w:szCs w:val="16"/>
              </w:rPr>
              <w:t>ритории Валдайского городского поселения на 2017-2021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2920299910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2 660 000,00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2 411 964,50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2920299910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2 660 000,00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2 411 964,50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2920299910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2 660 000,00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2 411 964,50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0409</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2920299910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2 660 000,00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2 411 964,50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1 744 517,75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321 517,75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мероприятия по землеустройству и землепользов</w:t>
            </w:r>
            <w:r w:rsidRPr="00280852">
              <w:rPr>
                <w:rFonts w:ascii="Arial" w:hAnsi="Arial" w:cs="Arial"/>
                <w:sz w:val="16"/>
                <w:szCs w:val="16"/>
              </w:rPr>
              <w:t>а</w:t>
            </w:r>
            <w:r w:rsidRPr="00280852">
              <w:rPr>
                <w:rFonts w:ascii="Arial" w:hAnsi="Arial" w:cs="Arial"/>
                <w:sz w:val="16"/>
                <w:szCs w:val="16"/>
              </w:rPr>
              <w:t>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341 000,00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341 000,00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341 000,00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341 000,00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166 000,00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проведения работ по утверждению генеральных планов поселения, пр</w:t>
            </w:r>
            <w:r w:rsidRPr="00280852">
              <w:rPr>
                <w:rFonts w:ascii="Arial" w:hAnsi="Arial" w:cs="Arial"/>
                <w:sz w:val="16"/>
                <w:szCs w:val="16"/>
              </w:rPr>
              <w:t>а</w:t>
            </w:r>
            <w:r w:rsidRPr="00280852">
              <w:rPr>
                <w:rFonts w:ascii="Arial" w:hAnsi="Arial" w:cs="Arial"/>
                <w:sz w:val="16"/>
                <w:szCs w:val="16"/>
              </w:rPr>
              <w:t>вил землепользования и застройки, утверждение подготовленной на основе ген</w:t>
            </w:r>
            <w:r w:rsidRPr="00280852">
              <w:rPr>
                <w:rFonts w:ascii="Arial" w:hAnsi="Arial" w:cs="Arial"/>
                <w:sz w:val="16"/>
                <w:szCs w:val="16"/>
              </w:rPr>
              <w:t>е</w:t>
            </w:r>
            <w:r w:rsidRPr="00280852">
              <w:rPr>
                <w:rFonts w:ascii="Arial" w:hAnsi="Arial" w:cs="Arial"/>
                <w:sz w:val="16"/>
                <w:szCs w:val="16"/>
              </w:rPr>
              <w:t>ральных планов док</w:t>
            </w:r>
            <w:r w:rsidRPr="00280852">
              <w:rPr>
                <w:rFonts w:ascii="Arial" w:hAnsi="Arial" w:cs="Arial"/>
                <w:sz w:val="16"/>
                <w:szCs w:val="16"/>
              </w:rPr>
              <w:t>у</w:t>
            </w:r>
            <w:r w:rsidRPr="00280852">
              <w:rPr>
                <w:rFonts w:ascii="Arial" w:hAnsi="Arial" w:cs="Arial"/>
                <w:sz w:val="16"/>
                <w:szCs w:val="16"/>
              </w:rPr>
              <w:t>ментации по планировке территории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1 403 517,75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155 517,75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1 403 517,75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155 517,75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1 403 517,75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155 517,75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0412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9450010080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1 403 517,75</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155 517,75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ЖИЛИЩНО-КОММУНАЛЬНОЕ ХОЗЯЙСТВО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51 150 619,94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11 202 449,66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Жилищное хозяйство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24 652 518,94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1 525 733,72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Приобретение жилья для граждан, проживающих в аварийных многоквартирных д</w:t>
            </w:r>
            <w:r w:rsidRPr="00280852">
              <w:rPr>
                <w:rFonts w:ascii="Arial" w:hAnsi="Arial" w:cs="Arial"/>
                <w:sz w:val="16"/>
                <w:szCs w:val="16"/>
              </w:rPr>
              <w:t>о</w:t>
            </w:r>
            <w:r w:rsidRPr="00280852">
              <w:rPr>
                <w:rFonts w:ascii="Arial" w:hAnsi="Arial" w:cs="Arial"/>
                <w:sz w:val="16"/>
                <w:szCs w:val="16"/>
              </w:rPr>
              <w:t>мах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1 636 720,00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1 636 720,00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1 636 720,00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на приобретение объектов недвижимого имущества в гос</w:t>
            </w:r>
            <w:r w:rsidRPr="00280852">
              <w:rPr>
                <w:rFonts w:ascii="Arial" w:hAnsi="Arial" w:cs="Arial"/>
                <w:sz w:val="16"/>
                <w:szCs w:val="16"/>
              </w:rPr>
              <w:t>у</w:t>
            </w:r>
            <w:r w:rsidRPr="00280852">
              <w:rPr>
                <w:rFonts w:ascii="Arial" w:hAnsi="Arial" w:cs="Arial"/>
                <w:sz w:val="16"/>
                <w:szCs w:val="16"/>
              </w:rPr>
              <w:t>дарственную (муниципальную) собстве</w:t>
            </w:r>
            <w:r w:rsidRPr="00280852">
              <w:rPr>
                <w:rFonts w:ascii="Arial" w:hAnsi="Arial" w:cs="Arial"/>
                <w:sz w:val="16"/>
                <w:szCs w:val="16"/>
              </w:rPr>
              <w:t>н</w:t>
            </w:r>
            <w:r w:rsidRPr="00280852">
              <w:rPr>
                <w:rFonts w:ascii="Arial" w:hAnsi="Arial" w:cs="Arial"/>
                <w:sz w:val="16"/>
                <w:szCs w:val="16"/>
              </w:rPr>
              <w:t>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2400111100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1 636 720,00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Софинансирование региональной адресной программы "Переселение граждан, пр</w:t>
            </w:r>
            <w:r w:rsidRPr="00280852">
              <w:rPr>
                <w:rFonts w:ascii="Arial" w:hAnsi="Arial" w:cs="Arial"/>
                <w:sz w:val="16"/>
                <w:szCs w:val="16"/>
              </w:rPr>
              <w:t>о</w:t>
            </w:r>
            <w:r w:rsidRPr="00280852">
              <w:rPr>
                <w:rFonts w:ascii="Arial" w:hAnsi="Arial" w:cs="Arial"/>
                <w:sz w:val="16"/>
                <w:szCs w:val="16"/>
              </w:rPr>
              <w:t>живающих на территории Новгородской о</w:t>
            </w:r>
            <w:r w:rsidRPr="00280852">
              <w:rPr>
                <w:rFonts w:ascii="Arial" w:hAnsi="Arial" w:cs="Arial"/>
                <w:sz w:val="16"/>
                <w:szCs w:val="16"/>
              </w:rPr>
              <w:t>б</w:t>
            </w:r>
            <w:r w:rsidRPr="00280852">
              <w:rPr>
                <w:rFonts w:ascii="Arial" w:hAnsi="Arial" w:cs="Arial"/>
                <w:sz w:val="16"/>
                <w:szCs w:val="16"/>
              </w:rPr>
              <w:t>ласти, из аварийного жилищного фонда в 2019-2025 годах" за счет средств бюджета Валдайского городского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3 874 567,00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3 874 567,00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3 874 567,00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на приобретение объектов недвижимого имущества в гос</w:t>
            </w:r>
            <w:r w:rsidRPr="00280852">
              <w:rPr>
                <w:rFonts w:ascii="Arial" w:hAnsi="Arial" w:cs="Arial"/>
                <w:sz w:val="16"/>
                <w:szCs w:val="16"/>
              </w:rPr>
              <w:t>у</w:t>
            </w:r>
            <w:r w:rsidRPr="00280852">
              <w:rPr>
                <w:rFonts w:ascii="Arial" w:hAnsi="Arial" w:cs="Arial"/>
                <w:sz w:val="16"/>
                <w:szCs w:val="16"/>
              </w:rPr>
              <w:t>дарственную (муниципальную) собстве</w:t>
            </w:r>
            <w:r w:rsidRPr="00280852">
              <w:rPr>
                <w:rFonts w:ascii="Arial" w:hAnsi="Arial" w:cs="Arial"/>
                <w:sz w:val="16"/>
                <w:szCs w:val="16"/>
              </w:rPr>
              <w:t>н</w:t>
            </w:r>
            <w:r w:rsidRPr="00280852">
              <w:rPr>
                <w:rFonts w:ascii="Arial" w:hAnsi="Arial" w:cs="Arial"/>
                <w:sz w:val="16"/>
                <w:szCs w:val="16"/>
              </w:rPr>
              <w:t>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2400111200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3 874 567,00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Проведение независимой экспертизы аварийного жилья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2400111500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55 800,00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w:t>
            </w:r>
            <w:r w:rsidRPr="00280852">
              <w:rPr>
                <w:rFonts w:ascii="Arial" w:hAnsi="Arial" w:cs="Arial"/>
                <w:sz w:val="16"/>
                <w:szCs w:val="16"/>
              </w:rPr>
              <w:t>т</w:t>
            </w:r>
            <w:r w:rsidRPr="00280852">
              <w:rPr>
                <w:rFonts w:ascii="Arial" w:hAnsi="Arial" w:cs="Arial"/>
                <w:sz w:val="16"/>
                <w:szCs w:val="16"/>
              </w:rPr>
              <w:t>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240F309502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13 133 612,54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240F309502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13 133 612,54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240F309502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13 133 612,54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на приобретение объектов недвижимого имущества в гос</w:t>
            </w:r>
            <w:r w:rsidRPr="00280852">
              <w:rPr>
                <w:rFonts w:ascii="Arial" w:hAnsi="Arial" w:cs="Arial"/>
                <w:sz w:val="16"/>
                <w:szCs w:val="16"/>
              </w:rPr>
              <w:t>у</w:t>
            </w:r>
            <w:r w:rsidRPr="00280852">
              <w:rPr>
                <w:rFonts w:ascii="Arial" w:hAnsi="Arial" w:cs="Arial"/>
                <w:sz w:val="16"/>
                <w:szCs w:val="16"/>
              </w:rPr>
              <w:t>дарственную (муниципальную) собстве</w:t>
            </w:r>
            <w:r w:rsidRPr="00280852">
              <w:rPr>
                <w:rFonts w:ascii="Arial" w:hAnsi="Arial" w:cs="Arial"/>
                <w:sz w:val="16"/>
                <w:szCs w:val="16"/>
              </w:rPr>
              <w:t>н</w:t>
            </w:r>
            <w:r w:rsidRPr="00280852">
              <w:rPr>
                <w:rFonts w:ascii="Arial" w:hAnsi="Arial" w:cs="Arial"/>
                <w:sz w:val="16"/>
                <w:szCs w:val="16"/>
              </w:rPr>
              <w:t>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240F309502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13 133 612,54</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на переселение граждан из аварийного жилищного фонда за счет средств областного бюджета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240F309602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507 041,26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240F309602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507 041,26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240F309602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507 041,26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на приобретение объектов недвижимого имущества в гос</w:t>
            </w:r>
            <w:r w:rsidRPr="00280852">
              <w:rPr>
                <w:rFonts w:ascii="Arial" w:hAnsi="Arial" w:cs="Arial"/>
                <w:sz w:val="16"/>
                <w:szCs w:val="16"/>
              </w:rPr>
              <w:t>у</w:t>
            </w:r>
            <w:r w:rsidRPr="00280852">
              <w:rPr>
                <w:rFonts w:ascii="Arial" w:hAnsi="Arial" w:cs="Arial"/>
                <w:sz w:val="16"/>
                <w:szCs w:val="16"/>
              </w:rPr>
              <w:t>дарственную (муниципальную) собстве</w:t>
            </w:r>
            <w:r w:rsidRPr="00280852">
              <w:rPr>
                <w:rFonts w:ascii="Arial" w:hAnsi="Arial" w:cs="Arial"/>
                <w:sz w:val="16"/>
                <w:szCs w:val="16"/>
              </w:rPr>
              <w:t>н</w:t>
            </w:r>
            <w:r w:rsidRPr="00280852">
              <w:rPr>
                <w:rFonts w:ascii="Arial" w:hAnsi="Arial" w:cs="Arial"/>
                <w:sz w:val="16"/>
                <w:szCs w:val="16"/>
              </w:rPr>
              <w:t>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240F309602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507 041,26</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Приобретение в муниципальную собственность жилых помещ</w:t>
            </w:r>
            <w:r w:rsidRPr="00280852">
              <w:rPr>
                <w:rFonts w:ascii="Arial" w:hAnsi="Arial" w:cs="Arial"/>
                <w:sz w:val="16"/>
                <w:szCs w:val="16"/>
              </w:rPr>
              <w:t>е</w:t>
            </w:r>
            <w:r w:rsidRPr="00280852">
              <w:rPr>
                <w:rFonts w:ascii="Arial" w:hAnsi="Arial" w:cs="Arial"/>
                <w:sz w:val="16"/>
                <w:szCs w:val="16"/>
              </w:rPr>
              <w:t>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1 809 920,00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1 809 920,00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1 809 920,00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на приобретение объектов недвижимого имущества в гос</w:t>
            </w:r>
            <w:r w:rsidRPr="00280852">
              <w:rPr>
                <w:rFonts w:ascii="Arial" w:hAnsi="Arial" w:cs="Arial"/>
                <w:sz w:val="16"/>
                <w:szCs w:val="16"/>
              </w:rPr>
              <w:t>у</w:t>
            </w:r>
            <w:r w:rsidRPr="00280852">
              <w:rPr>
                <w:rFonts w:ascii="Arial" w:hAnsi="Arial" w:cs="Arial"/>
                <w:sz w:val="16"/>
                <w:szCs w:val="16"/>
              </w:rPr>
              <w:t>дарственную (муниципальную) собстве</w:t>
            </w:r>
            <w:r w:rsidRPr="00280852">
              <w:rPr>
                <w:rFonts w:ascii="Arial" w:hAnsi="Arial" w:cs="Arial"/>
                <w:sz w:val="16"/>
                <w:szCs w:val="16"/>
              </w:rPr>
              <w:t>н</w:t>
            </w:r>
            <w:r w:rsidRPr="00280852">
              <w:rPr>
                <w:rFonts w:ascii="Arial" w:hAnsi="Arial" w:cs="Arial"/>
                <w:sz w:val="16"/>
                <w:szCs w:val="16"/>
              </w:rPr>
              <w:t>ность</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9450010470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1 809 920,00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(взносы)  на капитальный ремонт общего имущества муниципального жил</w:t>
            </w:r>
            <w:r w:rsidRPr="00280852">
              <w:rPr>
                <w:rFonts w:ascii="Arial" w:hAnsi="Arial" w:cs="Arial"/>
                <w:sz w:val="16"/>
                <w:szCs w:val="16"/>
              </w:rPr>
              <w:t>о</w:t>
            </w:r>
            <w:r w:rsidRPr="00280852">
              <w:rPr>
                <w:rFonts w:ascii="Arial" w:hAnsi="Arial" w:cs="Arial"/>
                <w:sz w:val="16"/>
                <w:szCs w:val="16"/>
              </w:rPr>
              <w:lastRenderedPageBreak/>
              <w:t>го фонда в многоквартирных домах, расположенных на территории Валдайского г</w:t>
            </w:r>
            <w:r w:rsidRPr="00280852">
              <w:rPr>
                <w:rFonts w:ascii="Arial" w:hAnsi="Arial" w:cs="Arial"/>
                <w:sz w:val="16"/>
                <w:szCs w:val="16"/>
              </w:rPr>
              <w:t>о</w:t>
            </w:r>
            <w:r w:rsidRPr="00280852">
              <w:rPr>
                <w:rFonts w:ascii="Arial" w:hAnsi="Arial" w:cs="Arial"/>
                <w:sz w:val="16"/>
                <w:szCs w:val="16"/>
              </w:rPr>
              <w:t>родского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lastRenderedPageBreak/>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1 150 000,00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731 382,72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lastRenderedPageBreak/>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1 150 000,00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731 382,72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1 150 000,00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731 382,72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1 150 000,00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731 382,72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Капитальный ремонт жилых помещений и текущий ремонт общего имущества в мн</w:t>
            </w:r>
            <w:r w:rsidRPr="00280852">
              <w:rPr>
                <w:rFonts w:ascii="Arial" w:hAnsi="Arial" w:cs="Arial"/>
                <w:sz w:val="16"/>
                <w:szCs w:val="16"/>
              </w:rPr>
              <w:t>о</w:t>
            </w:r>
            <w:r w:rsidRPr="00280852">
              <w:rPr>
                <w:rFonts w:ascii="Arial" w:hAnsi="Arial" w:cs="Arial"/>
                <w:sz w:val="16"/>
                <w:szCs w:val="16"/>
              </w:rPr>
              <w:t>гоквартирных домах в части муниц</w:t>
            </w:r>
            <w:r w:rsidRPr="00280852">
              <w:rPr>
                <w:rFonts w:ascii="Arial" w:hAnsi="Arial" w:cs="Arial"/>
                <w:sz w:val="16"/>
                <w:szCs w:val="16"/>
              </w:rPr>
              <w:t>и</w:t>
            </w:r>
            <w:r w:rsidRPr="00280852">
              <w:rPr>
                <w:rFonts w:ascii="Arial" w:hAnsi="Arial" w:cs="Arial"/>
                <w:sz w:val="16"/>
                <w:szCs w:val="16"/>
              </w:rPr>
              <w:t>пальной собственности Валдайского городского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2 425 858,14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738 551,00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1 931 410,14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625 208,14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1 931 410,14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625 208,14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услуг в целях капитального ремонта государственного (м</w:t>
            </w:r>
            <w:r w:rsidRPr="00280852">
              <w:rPr>
                <w:rFonts w:ascii="Arial" w:hAnsi="Arial" w:cs="Arial"/>
                <w:sz w:val="16"/>
                <w:szCs w:val="16"/>
              </w:rPr>
              <w:t>у</w:t>
            </w:r>
            <w:r w:rsidRPr="00280852">
              <w:rPr>
                <w:rFonts w:ascii="Arial" w:hAnsi="Arial" w:cs="Arial"/>
                <w:sz w:val="16"/>
                <w:szCs w:val="16"/>
              </w:rPr>
              <w:t>ниципального) имущества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243</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1 839 420,00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538 000,00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91 990,14</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87 208,14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494 448,00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113 342,86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юридическим лицам (кроме некоммерческих организаций), индивидуал</w:t>
            </w:r>
            <w:r w:rsidRPr="00280852">
              <w:rPr>
                <w:rFonts w:ascii="Arial" w:hAnsi="Arial" w:cs="Arial"/>
                <w:sz w:val="16"/>
                <w:szCs w:val="16"/>
              </w:rPr>
              <w:t>ь</w:t>
            </w:r>
            <w:r w:rsidRPr="00280852">
              <w:rPr>
                <w:rFonts w:ascii="Arial" w:hAnsi="Arial" w:cs="Arial"/>
                <w:sz w:val="16"/>
                <w:szCs w:val="16"/>
              </w:rPr>
              <w:t>ным предпринимателям, физическим л</w:t>
            </w:r>
            <w:r w:rsidRPr="00280852">
              <w:rPr>
                <w:rFonts w:ascii="Arial" w:hAnsi="Arial" w:cs="Arial"/>
                <w:sz w:val="16"/>
                <w:szCs w:val="16"/>
              </w:rPr>
              <w:t>и</w:t>
            </w:r>
            <w:r w:rsidRPr="00280852">
              <w:rPr>
                <w:rFonts w:ascii="Arial" w:hAnsi="Arial" w:cs="Arial"/>
                <w:sz w:val="16"/>
                <w:szCs w:val="16"/>
              </w:rPr>
              <w:t>цам - производителям товаров, работ,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494 448,00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113 342,86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на возмещение недополученных доходов и (или) во</w:t>
            </w:r>
            <w:r w:rsidRPr="00280852">
              <w:rPr>
                <w:rFonts w:ascii="Arial" w:hAnsi="Arial" w:cs="Arial"/>
                <w:sz w:val="16"/>
                <w:szCs w:val="16"/>
              </w:rPr>
              <w:t>з</w:t>
            </w:r>
            <w:r w:rsidRPr="00280852">
              <w:rPr>
                <w:rFonts w:ascii="Arial" w:hAnsi="Arial" w:cs="Arial"/>
                <w:sz w:val="16"/>
                <w:szCs w:val="16"/>
              </w:rPr>
              <w:t>мещение фактически понесенных затрат в связи с производс</w:t>
            </w:r>
            <w:r w:rsidRPr="00280852">
              <w:rPr>
                <w:rFonts w:ascii="Arial" w:hAnsi="Arial" w:cs="Arial"/>
                <w:sz w:val="16"/>
                <w:szCs w:val="16"/>
              </w:rPr>
              <w:t>т</w:t>
            </w:r>
            <w:r w:rsidRPr="00280852">
              <w:rPr>
                <w:rFonts w:ascii="Arial" w:hAnsi="Arial" w:cs="Arial"/>
                <w:sz w:val="16"/>
                <w:szCs w:val="16"/>
              </w:rPr>
              <w:t>вом (реализацией) товаров, выполнением работ, оказанием у</w:t>
            </w:r>
            <w:r w:rsidRPr="00280852">
              <w:rPr>
                <w:rFonts w:ascii="Arial" w:hAnsi="Arial" w:cs="Arial"/>
                <w:sz w:val="16"/>
                <w:szCs w:val="16"/>
              </w:rPr>
              <w:t>с</w:t>
            </w:r>
            <w:r w:rsidRPr="00280852">
              <w:rPr>
                <w:rFonts w:ascii="Arial" w:hAnsi="Arial" w:cs="Arial"/>
                <w:sz w:val="16"/>
                <w:szCs w:val="16"/>
              </w:rPr>
              <w:t>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811</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494 448,00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113 342,86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работы, в том числе разработка и проверка документ</w:t>
            </w:r>
            <w:r w:rsidRPr="00280852">
              <w:rPr>
                <w:rFonts w:ascii="Arial" w:hAnsi="Arial" w:cs="Arial"/>
                <w:sz w:val="16"/>
                <w:szCs w:val="16"/>
              </w:rPr>
              <w:t>а</w:t>
            </w:r>
            <w:r w:rsidRPr="00280852">
              <w:rPr>
                <w:rFonts w:ascii="Arial" w:hAnsi="Arial" w:cs="Arial"/>
                <w:sz w:val="16"/>
                <w:szCs w:val="16"/>
              </w:rPr>
              <w:t>ции, для обеспечения проведения капитального ремонта жилых помещений и текущего ремонта общего имущества в многоквартирных домах в части муниципальной собственности Валда</w:t>
            </w:r>
            <w:r w:rsidRPr="00280852">
              <w:rPr>
                <w:rFonts w:ascii="Arial" w:hAnsi="Arial" w:cs="Arial"/>
                <w:sz w:val="16"/>
                <w:szCs w:val="16"/>
              </w:rPr>
              <w:t>й</w:t>
            </w:r>
            <w:r w:rsidRPr="00280852">
              <w:rPr>
                <w:rFonts w:ascii="Arial" w:hAnsi="Arial" w:cs="Arial"/>
                <w:sz w:val="16"/>
                <w:szCs w:val="16"/>
              </w:rPr>
              <w:t>ск</w:t>
            </w:r>
            <w:r w:rsidRPr="00280852">
              <w:rPr>
                <w:rFonts w:ascii="Arial" w:hAnsi="Arial" w:cs="Arial"/>
                <w:sz w:val="16"/>
                <w:szCs w:val="16"/>
              </w:rPr>
              <w:t>о</w:t>
            </w:r>
            <w:r w:rsidRPr="00280852">
              <w:rPr>
                <w:rFonts w:ascii="Arial" w:hAnsi="Arial" w:cs="Arial"/>
                <w:sz w:val="16"/>
                <w:szCs w:val="16"/>
              </w:rPr>
              <w:t>го городского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услуг в целях капитального ремонта государственного (м</w:t>
            </w:r>
            <w:r w:rsidRPr="00280852">
              <w:rPr>
                <w:rFonts w:ascii="Arial" w:hAnsi="Arial" w:cs="Arial"/>
                <w:sz w:val="16"/>
                <w:szCs w:val="16"/>
              </w:rPr>
              <w:t>у</w:t>
            </w:r>
            <w:r w:rsidRPr="00280852">
              <w:rPr>
                <w:rFonts w:ascii="Arial" w:hAnsi="Arial" w:cs="Arial"/>
                <w:sz w:val="16"/>
                <w:szCs w:val="16"/>
              </w:rPr>
              <w:t>ниципального) имущества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9450081021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243</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Коммунальное хозяйство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261 000,00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149 976,00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Оформление технических планов сооружений на бесхозяйные сети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2500111110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2500111110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2500111110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111 000,00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2500111110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111 000,00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Техническое обслуживание и очистка систем водоотведения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2700241110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149 976,00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2700241110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149 976,00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2700241110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149 976,00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2700241110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149 976,00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Благоустройство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25 944 151,00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9 307 027,44</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Разработка и проверка проектной и/или сметной и/или проектно-сметной документ</w:t>
            </w:r>
            <w:r w:rsidRPr="00280852">
              <w:rPr>
                <w:rFonts w:ascii="Arial" w:hAnsi="Arial" w:cs="Arial"/>
                <w:sz w:val="16"/>
                <w:szCs w:val="16"/>
              </w:rPr>
              <w:t>а</w:t>
            </w:r>
            <w:r w:rsidRPr="00280852">
              <w:rPr>
                <w:rFonts w:ascii="Arial" w:hAnsi="Arial" w:cs="Arial"/>
                <w:sz w:val="16"/>
                <w:szCs w:val="16"/>
              </w:rPr>
              <w:t>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1000460240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6 100,00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1000460240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6 100,00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1000460240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6 100,00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1000460240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6 100,00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городских и сельских поселений, городского округа на реализ</w:t>
            </w:r>
            <w:r w:rsidRPr="00280852">
              <w:rPr>
                <w:rFonts w:ascii="Arial" w:hAnsi="Arial" w:cs="Arial"/>
                <w:sz w:val="16"/>
                <w:szCs w:val="16"/>
              </w:rPr>
              <w:t>а</w:t>
            </w:r>
            <w:r w:rsidRPr="00280852">
              <w:rPr>
                <w:rFonts w:ascii="Arial" w:hAnsi="Arial" w:cs="Arial"/>
                <w:sz w:val="16"/>
                <w:szCs w:val="16"/>
              </w:rPr>
              <w:t>цию мероприятий муниципальных программ, направленных на благоустройство дв</w:t>
            </w:r>
            <w:r w:rsidRPr="00280852">
              <w:rPr>
                <w:rFonts w:ascii="Arial" w:hAnsi="Arial" w:cs="Arial"/>
                <w:sz w:val="16"/>
                <w:szCs w:val="16"/>
              </w:rPr>
              <w:t>о</w:t>
            </w:r>
            <w:r w:rsidRPr="00280852">
              <w:rPr>
                <w:rFonts w:ascii="Arial" w:hAnsi="Arial" w:cs="Arial"/>
                <w:sz w:val="16"/>
                <w:szCs w:val="16"/>
              </w:rPr>
              <w:t>ровых территорий многоквартирных домов и на благоустройство общественных те</w:t>
            </w:r>
            <w:r w:rsidRPr="00280852">
              <w:rPr>
                <w:rFonts w:ascii="Arial" w:hAnsi="Arial" w:cs="Arial"/>
                <w:sz w:val="16"/>
                <w:szCs w:val="16"/>
              </w:rPr>
              <w:t>р</w:t>
            </w:r>
            <w:r w:rsidRPr="00280852">
              <w:rPr>
                <w:rFonts w:ascii="Arial" w:hAnsi="Arial" w:cs="Arial"/>
                <w:sz w:val="16"/>
                <w:szCs w:val="16"/>
              </w:rPr>
              <w:t>рит</w:t>
            </w:r>
            <w:r w:rsidRPr="00280852">
              <w:rPr>
                <w:rFonts w:ascii="Arial" w:hAnsi="Arial" w:cs="Arial"/>
                <w:sz w:val="16"/>
                <w:szCs w:val="16"/>
              </w:rPr>
              <w:t>о</w:t>
            </w:r>
            <w:r w:rsidRPr="00280852">
              <w:rPr>
                <w:rFonts w:ascii="Arial" w:hAnsi="Arial" w:cs="Arial"/>
                <w:sz w:val="16"/>
                <w:szCs w:val="16"/>
              </w:rPr>
              <w:t>рий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3 360 114,00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3 360 114,00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юридическим лицам (кроме некоммерческих организаций), индивидуал</w:t>
            </w:r>
            <w:r w:rsidRPr="00280852">
              <w:rPr>
                <w:rFonts w:ascii="Arial" w:hAnsi="Arial" w:cs="Arial"/>
                <w:sz w:val="16"/>
                <w:szCs w:val="16"/>
              </w:rPr>
              <w:t>ь</w:t>
            </w:r>
            <w:r w:rsidRPr="00280852">
              <w:rPr>
                <w:rFonts w:ascii="Arial" w:hAnsi="Arial" w:cs="Arial"/>
                <w:sz w:val="16"/>
                <w:szCs w:val="16"/>
              </w:rPr>
              <w:t>ным предпринимателям, физическим л</w:t>
            </w:r>
            <w:r w:rsidRPr="00280852">
              <w:rPr>
                <w:rFonts w:ascii="Arial" w:hAnsi="Arial" w:cs="Arial"/>
                <w:sz w:val="16"/>
                <w:szCs w:val="16"/>
              </w:rPr>
              <w:t>и</w:t>
            </w:r>
            <w:r w:rsidRPr="00280852">
              <w:rPr>
                <w:rFonts w:ascii="Arial" w:hAnsi="Arial" w:cs="Arial"/>
                <w:sz w:val="16"/>
                <w:szCs w:val="16"/>
              </w:rPr>
              <w:t>цам - производителям товаров, работ,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3 360 114,00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на возмещение недополученных доходов и (или) во</w:t>
            </w:r>
            <w:r w:rsidRPr="00280852">
              <w:rPr>
                <w:rFonts w:ascii="Arial" w:hAnsi="Arial" w:cs="Arial"/>
                <w:sz w:val="16"/>
                <w:szCs w:val="16"/>
              </w:rPr>
              <w:t>з</w:t>
            </w:r>
            <w:r w:rsidRPr="00280852">
              <w:rPr>
                <w:rFonts w:ascii="Arial" w:hAnsi="Arial" w:cs="Arial"/>
                <w:sz w:val="16"/>
                <w:szCs w:val="16"/>
              </w:rPr>
              <w:t>мещение фактически понесенных затрат в связи с производс</w:t>
            </w:r>
            <w:r w:rsidRPr="00280852">
              <w:rPr>
                <w:rFonts w:ascii="Arial" w:hAnsi="Arial" w:cs="Arial"/>
                <w:sz w:val="16"/>
                <w:szCs w:val="16"/>
              </w:rPr>
              <w:t>т</w:t>
            </w:r>
            <w:r w:rsidRPr="00280852">
              <w:rPr>
                <w:rFonts w:ascii="Arial" w:hAnsi="Arial" w:cs="Arial"/>
                <w:sz w:val="16"/>
                <w:szCs w:val="16"/>
              </w:rPr>
              <w:t>вом (реализацией) товаров, выполнением работ, оказанием у</w:t>
            </w:r>
            <w:r w:rsidRPr="00280852">
              <w:rPr>
                <w:rFonts w:ascii="Arial" w:hAnsi="Arial" w:cs="Arial"/>
                <w:sz w:val="16"/>
                <w:szCs w:val="16"/>
              </w:rPr>
              <w:t>с</w:t>
            </w:r>
            <w:r w:rsidRPr="00280852">
              <w:rPr>
                <w:rFonts w:ascii="Arial" w:hAnsi="Arial" w:cs="Arial"/>
                <w:sz w:val="16"/>
                <w:szCs w:val="16"/>
              </w:rPr>
              <w:t>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811</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3 360 114,00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бюджетам городских и сельских поселений, городского округа на реализ</w:t>
            </w:r>
            <w:r w:rsidRPr="00280852">
              <w:rPr>
                <w:rFonts w:ascii="Arial" w:hAnsi="Arial" w:cs="Arial"/>
                <w:sz w:val="16"/>
                <w:szCs w:val="16"/>
              </w:rPr>
              <w:t>а</w:t>
            </w:r>
            <w:r w:rsidRPr="00280852">
              <w:rPr>
                <w:rFonts w:ascii="Arial" w:hAnsi="Arial" w:cs="Arial"/>
                <w:sz w:val="16"/>
                <w:szCs w:val="16"/>
              </w:rPr>
              <w:t>цию мероприятий муниципальных программ, направленных на благоустройство дв</w:t>
            </w:r>
            <w:r w:rsidRPr="00280852">
              <w:rPr>
                <w:rFonts w:ascii="Arial" w:hAnsi="Arial" w:cs="Arial"/>
                <w:sz w:val="16"/>
                <w:szCs w:val="16"/>
              </w:rPr>
              <w:t>о</w:t>
            </w:r>
            <w:r w:rsidRPr="00280852">
              <w:rPr>
                <w:rFonts w:ascii="Arial" w:hAnsi="Arial" w:cs="Arial"/>
                <w:sz w:val="16"/>
                <w:szCs w:val="16"/>
              </w:rPr>
              <w:t>ровых территорий многоквартирных домов и на благоустройство общественных те</w:t>
            </w:r>
            <w:r w:rsidRPr="00280852">
              <w:rPr>
                <w:rFonts w:ascii="Arial" w:hAnsi="Arial" w:cs="Arial"/>
                <w:sz w:val="16"/>
                <w:szCs w:val="16"/>
              </w:rPr>
              <w:t>р</w:t>
            </w:r>
            <w:r w:rsidRPr="00280852">
              <w:rPr>
                <w:rFonts w:ascii="Arial" w:hAnsi="Arial" w:cs="Arial"/>
                <w:sz w:val="16"/>
                <w:szCs w:val="16"/>
              </w:rPr>
              <w:t>рит</w:t>
            </w:r>
            <w:r w:rsidRPr="00280852">
              <w:rPr>
                <w:rFonts w:ascii="Arial" w:hAnsi="Arial" w:cs="Arial"/>
                <w:sz w:val="16"/>
                <w:szCs w:val="16"/>
              </w:rPr>
              <w:t>о</w:t>
            </w:r>
            <w:r w:rsidRPr="00280852">
              <w:rPr>
                <w:rFonts w:ascii="Arial" w:hAnsi="Arial" w:cs="Arial"/>
                <w:sz w:val="16"/>
                <w:szCs w:val="16"/>
              </w:rPr>
              <w:t>рий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3 436 079,00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3 436 079,00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3 436 079,00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100F255552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3 436 079,00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Содержание сетей уличного освещения, оплата потребленной электроэнергии, ре</w:t>
            </w:r>
            <w:r w:rsidRPr="00280852">
              <w:rPr>
                <w:rFonts w:ascii="Arial" w:hAnsi="Arial" w:cs="Arial"/>
                <w:sz w:val="16"/>
                <w:szCs w:val="16"/>
              </w:rPr>
              <w:t>а</w:t>
            </w:r>
            <w:r w:rsidRPr="00280852">
              <w:rPr>
                <w:rFonts w:ascii="Arial" w:hAnsi="Arial" w:cs="Arial"/>
                <w:sz w:val="16"/>
                <w:szCs w:val="16"/>
              </w:rPr>
              <w:t>лизация прочих мероприятий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6 334 032,03</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4 056 743,75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6 334 032,03</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4 056 743,75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6 334 032,03</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4 056 743,75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6 334 032,03</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4 056 743,75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Разработка проектно-сметной документации и строительство (реконструкция)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2 890 201,92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796 107,09</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Капитальные вложения в объекты государственной (муниц</w:t>
            </w:r>
            <w:r w:rsidRPr="00280852">
              <w:rPr>
                <w:rFonts w:ascii="Arial" w:hAnsi="Arial" w:cs="Arial"/>
                <w:sz w:val="16"/>
                <w:szCs w:val="16"/>
              </w:rPr>
              <w:t>и</w:t>
            </w:r>
            <w:r w:rsidRPr="00280852">
              <w:rPr>
                <w:rFonts w:ascii="Arial" w:hAnsi="Arial" w:cs="Arial"/>
                <w:sz w:val="16"/>
                <w:szCs w:val="16"/>
              </w:rPr>
              <w:t>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2 890 201,92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796 107,09</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2 890 201,92</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796 107,09</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2210160011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414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2 890 201,92</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796 107,09</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lastRenderedPageBreak/>
              <w:t>Содержание объектов озеленения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2220160030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2 367 514,00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716 905,40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2220160030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2 367 514,00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716 905,40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2220160030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2 367 514,00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716 905,40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2220160030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2 367 514,00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716 905,40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Содержание муниципальных кладбищ</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2230160040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284 136,19</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157 098,40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2230160040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284 136,19</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157 098,40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2230160040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284 136,19</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157 098,40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2230160040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284 136,19</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157 098,40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мероприятия по благоустройству</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4 720 570,96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3 209 179,90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4 720 570,96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3 209 179,90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4 720 570,96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3 209 179,90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4 720 570,96</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3 209 179,90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Прочие мероприятия по формированию лыжной трассы на те</w:t>
            </w:r>
            <w:r w:rsidRPr="00280852">
              <w:rPr>
                <w:rFonts w:ascii="Arial" w:hAnsi="Arial" w:cs="Arial"/>
                <w:sz w:val="16"/>
                <w:szCs w:val="16"/>
              </w:rPr>
              <w:t>р</w:t>
            </w:r>
            <w:r w:rsidRPr="00280852">
              <w:rPr>
                <w:rFonts w:ascii="Arial" w:hAnsi="Arial" w:cs="Arial"/>
                <w:sz w:val="16"/>
                <w:szCs w:val="16"/>
              </w:rPr>
              <w:t>ритории Валдайского городского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599 938,00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599 938,00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599 938,00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2240160051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599 938,00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Удаление и посадка деревьев в парках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661 982,00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132 310,00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661 982,00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132 310,00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661 982,00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132 310,00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661 982,00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132 310,00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Установка и приобретение малых архитектурных форм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2250160062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232 582,90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Приобретение, установка и обустройство спортивно-игровой детской площадки с. Зимогорье Валдайского городского посел</w:t>
            </w:r>
            <w:r w:rsidRPr="00280852">
              <w:rPr>
                <w:rFonts w:ascii="Arial" w:hAnsi="Arial" w:cs="Arial"/>
                <w:sz w:val="16"/>
                <w:szCs w:val="16"/>
              </w:rPr>
              <w:t>е</w:t>
            </w:r>
            <w:r w:rsidRPr="00280852">
              <w:rPr>
                <w:rFonts w:ascii="Arial" w:hAnsi="Arial" w:cs="Arial"/>
                <w:sz w:val="16"/>
                <w:szCs w:val="16"/>
              </w:rPr>
              <w:t>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Экспертиза сметной документации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2260160061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Субсидия на реализацию приоритетных проектов поддержки местных инициатив на 2019 год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2260175260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2260175260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2260175260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2260175260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Софинансирование расходов по приобретению, установке и об</w:t>
            </w:r>
            <w:r w:rsidRPr="00280852">
              <w:rPr>
                <w:rFonts w:ascii="Arial" w:hAnsi="Arial" w:cs="Arial"/>
                <w:sz w:val="16"/>
                <w:szCs w:val="16"/>
              </w:rPr>
              <w:t>у</w:t>
            </w:r>
            <w:r w:rsidRPr="00280852">
              <w:rPr>
                <w:rFonts w:ascii="Arial" w:hAnsi="Arial" w:cs="Arial"/>
                <w:sz w:val="16"/>
                <w:szCs w:val="16"/>
              </w:rPr>
              <w:t>стройству спортивно-игровой детской площадки с. Зимог</w:t>
            </w:r>
            <w:r w:rsidRPr="00280852">
              <w:rPr>
                <w:rFonts w:ascii="Arial" w:hAnsi="Arial" w:cs="Arial"/>
                <w:sz w:val="16"/>
                <w:szCs w:val="16"/>
              </w:rPr>
              <w:t>о</w:t>
            </w:r>
            <w:r w:rsidRPr="00280852">
              <w:rPr>
                <w:rFonts w:ascii="Arial" w:hAnsi="Arial" w:cs="Arial"/>
                <w:sz w:val="16"/>
                <w:szCs w:val="16"/>
              </w:rPr>
              <w:t>рье Валдайского городского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22601S5260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22601S5260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22601S5260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0503</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22601S5260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292 950,00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219 712,50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обеспечение деятельности учреждений, в полном</w:t>
            </w:r>
            <w:r w:rsidRPr="00280852">
              <w:rPr>
                <w:rFonts w:ascii="Arial" w:hAnsi="Arial" w:cs="Arial"/>
                <w:sz w:val="16"/>
                <w:szCs w:val="16"/>
              </w:rPr>
              <w:t>о</w:t>
            </w:r>
            <w:r w:rsidRPr="00280852">
              <w:rPr>
                <w:rFonts w:ascii="Arial" w:hAnsi="Arial" w:cs="Arial"/>
                <w:sz w:val="16"/>
                <w:szCs w:val="16"/>
              </w:rPr>
              <w:t>чия которых входит решение вопросов в области жилищно-коммунального хозяйства, оказание услуг в установленной сф</w:t>
            </w:r>
            <w:r w:rsidRPr="00280852">
              <w:rPr>
                <w:rFonts w:ascii="Arial" w:hAnsi="Arial" w:cs="Arial"/>
                <w:sz w:val="16"/>
                <w:szCs w:val="16"/>
              </w:rPr>
              <w:t>е</w:t>
            </w:r>
            <w:r w:rsidRPr="00280852">
              <w:rPr>
                <w:rFonts w:ascii="Arial" w:hAnsi="Arial" w:cs="Arial"/>
                <w:sz w:val="16"/>
                <w:szCs w:val="16"/>
              </w:rPr>
              <w:t>ре деятельности - Заработная плата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168 750,00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Предоставление субсидий бюджетным, автономным учреждениям и иным некомме</w:t>
            </w:r>
            <w:r w:rsidRPr="00280852">
              <w:rPr>
                <w:rFonts w:ascii="Arial" w:hAnsi="Arial" w:cs="Arial"/>
                <w:sz w:val="16"/>
                <w:szCs w:val="16"/>
              </w:rPr>
              <w:t>р</w:t>
            </w:r>
            <w:r w:rsidRPr="00280852">
              <w:rPr>
                <w:rFonts w:ascii="Arial" w:hAnsi="Arial" w:cs="Arial"/>
                <w:sz w:val="16"/>
                <w:szCs w:val="16"/>
              </w:rPr>
              <w:t>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168 750,00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620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225 000,00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168 750,00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автономным учреждениям на финансовое обеспеч</w:t>
            </w:r>
            <w:r w:rsidRPr="00280852">
              <w:rPr>
                <w:rFonts w:ascii="Arial" w:hAnsi="Arial" w:cs="Arial"/>
                <w:sz w:val="16"/>
                <w:szCs w:val="16"/>
              </w:rPr>
              <w:t>е</w:t>
            </w:r>
            <w:r w:rsidRPr="00280852">
              <w:rPr>
                <w:rFonts w:ascii="Arial" w:hAnsi="Arial" w:cs="Arial"/>
                <w:sz w:val="16"/>
                <w:szCs w:val="16"/>
              </w:rPr>
              <w:t>ние государственного (муниципального) задания на оказание государственных (муниципальных) услуг (в</w:t>
            </w:r>
            <w:r w:rsidRPr="00280852">
              <w:rPr>
                <w:rFonts w:ascii="Arial" w:hAnsi="Arial" w:cs="Arial"/>
                <w:sz w:val="16"/>
                <w:szCs w:val="16"/>
              </w:rPr>
              <w:t>ы</w:t>
            </w:r>
            <w:r w:rsidRPr="00280852">
              <w:rPr>
                <w:rFonts w:ascii="Arial" w:hAnsi="Arial" w:cs="Arial"/>
                <w:sz w:val="16"/>
                <w:szCs w:val="16"/>
              </w:rPr>
              <w:t>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9450010031</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621</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225 000,00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168 750,00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обеспечение деятельности учреждений, в полном</w:t>
            </w:r>
            <w:r w:rsidRPr="00280852">
              <w:rPr>
                <w:rFonts w:ascii="Arial" w:hAnsi="Arial" w:cs="Arial"/>
                <w:sz w:val="16"/>
                <w:szCs w:val="16"/>
              </w:rPr>
              <w:t>о</w:t>
            </w:r>
            <w:r w:rsidRPr="00280852">
              <w:rPr>
                <w:rFonts w:ascii="Arial" w:hAnsi="Arial" w:cs="Arial"/>
                <w:sz w:val="16"/>
                <w:szCs w:val="16"/>
              </w:rPr>
              <w:t>чия которых входит решение вопросов в области жилищно-коммунального хозяйства, оказание услуг в установленной сф</w:t>
            </w:r>
            <w:r w:rsidRPr="00280852">
              <w:rPr>
                <w:rFonts w:ascii="Arial" w:hAnsi="Arial" w:cs="Arial"/>
                <w:sz w:val="16"/>
                <w:szCs w:val="16"/>
              </w:rPr>
              <w:t>е</w:t>
            </w:r>
            <w:r w:rsidRPr="00280852">
              <w:rPr>
                <w:rFonts w:ascii="Arial" w:hAnsi="Arial" w:cs="Arial"/>
                <w:sz w:val="16"/>
                <w:szCs w:val="16"/>
              </w:rPr>
              <w:t>ре деятельности - Начисления на выплаты по оплате труда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67 950,00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50 962,50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Предоставление субсидий бюджетным, автономным учреждениям и иным некомме</w:t>
            </w:r>
            <w:r w:rsidRPr="00280852">
              <w:rPr>
                <w:rFonts w:ascii="Arial" w:hAnsi="Arial" w:cs="Arial"/>
                <w:sz w:val="16"/>
                <w:szCs w:val="16"/>
              </w:rPr>
              <w:t>р</w:t>
            </w:r>
            <w:r w:rsidRPr="00280852">
              <w:rPr>
                <w:rFonts w:ascii="Arial" w:hAnsi="Arial" w:cs="Arial"/>
                <w:sz w:val="16"/>
                <w:szCs w:val="16"/>
              </w:rPr>
              <w:t>ческим организациям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67 950,00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50 962,50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автономным учреждениям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620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67 950,00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50 962,50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автономным учреждениям на финансовое обеспеч</w:t>
            </w:r>
            <w:r w:rsidRPr="00280852">
              <w:rPr>
                <w:rFonts w:ascii="Arial" w:hAnsi="Arial" w:cs="Arial"/>
                <w:sz w:val="16"/>
                <w:szCs w:val="16"/>
              </w:rPr>
              <w:t>е</w:t>
            </w:r>
            <w:r w:rsidRPr="00280852">
              <w:rPr>
                <w:rFonts w:ascii="Arial" w:hAnsi="Arial" w:cs="Arial"/>
                <w:sz w:val="16"/>
                <w:szCs w:val="16"/>
              </w:rPr>
              <w:t>ние государственного (муниципального) задания на оказание государственных (муниципальных) услуг (в</w:t>
            </w:r>
            <w:r w:rsidRPr="00280852">
              <w:rPr>
                <w:rFonts w:ascii="Arial" w:hAnsi="Arial" w:cs="Arial"/>
                <w:sz w:val="16"/>
                <w:szCs w:val="16"/>
              </w:rPr>
              <w:t>ы</w:t>
            </w:r>
            <w:r w:rsidRPr="00280852">
              <w:rPr>
                <w:rFonts w:ascii="Arial" w:hAnsi="Arial" w:cs="Arial"/>
                <w:sz w:val="16"/>
                <w:szCs w:val="16"/>
              </w:rPr>
              <w:t>полнение работ)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0505</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9450010032</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621</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67 950,00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50 962,50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ОБРАЗОВАНИЕ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lastRenderedPageBreak/>
              <w:t>Молодежная политика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113 000,00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приоритетного проекта "Дорогами Великой Отечественной войны. Ва</w:t>
            </w:r>
            <w:r w:rsidRPr="00280852">
              <w:rPr>
                <w:rFonts w:ascii="Arial" w:hAnsi="Arial" w:cs="Arial"/>
                <w:sz w:val="16"/>
                <w:szCs w:val="16"/>
              </w:rPr>
              <w:t>л</w:t>
            </w:r>
            <w:r w:rsidRPr="00280852">
              <w:rPr>
                <w:rFonts w:ascii="Arial" w:hAnsi="Arial" w:cs="Arial"/>
                <w:sz w:val="16"/>
                <w:szCs w:val="16"/>
              </w:rPr>
              <w:t>дайский рубеж" по развитию молодежного поисково-исследовательского, поклонного туризма на террит</w:t>
            </w:r>
            <w:r w:rsidRPr="00280852">
              <w:rPr>
                <w:rFonts w:ascii="Arial" w:hAnsi="Arial" w:cs="Arial"/>
                <w:sz w:val="16"/>
                <w:szCs w:val="16"/>
              </w:rPr>
              <w:t>о</w:t>
            </w:r>
            <w:r w:rsidRPr="00280852">
              <w:rPr>
                <w:rFonts w:ascii="Arial" w:hAnsi="Arial" w:cs="Arial"/>
                <w:sz w:val="16"/>
                <w:szCs w:val="16"/>
              </w:rPr>
              <w:t>рии Валдайского муниципального района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0840410190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70 800,00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прочих мероприятий муниципальной программы Валдайского муниц</w:t>
            </w:r>
            <w:r w:rsidRPr="00280852">
              <w:rPr>
                <w:rFonts w:ascii="Arial" w:hAnsi="Arial" w:cs="Arial"/>
                <w:sz w:val="16"/>
                <w:szCs w:val="16"/>
              </w:rPr>
              <w:t>и</w:t>
            </w:r>
            <w:r w:rsidRPr="00280852">
              <w:rPr>
                <w:rFonts w:ascii="Arial" w:hAnsi="Arial" w:cs="Arial"/>
                <w:sz w:val="16"/>
                <w:szCs w:val="16"/>
              </w:rPr>
              <w:t>пального района "Обеспечение правопоря</w:t>
            </w:r>
            <w:r w:rsidRPr="00280852">
              <w:rPr>
                <w:rFonts w:ascii="Arial" w:hAnsi="Arial" w:cs="Arial"/>
                <w:sz w:val="16"/>
                <w:szCs w:val="16"/>
              </w:rPr>
              <w:t>д</w:t>
            </w:r>
            <w:r w:rsidRPr="00280852">
              <w:rPr>
                <w:rFonts w:ascii="Arial" w:hAnsi="Arial" w:cs="Arial"/>
                <w:sz w:val="16"/>
                <w:szCs w:val="16"/>
              </w:rPr>
              <w:t>ка и противодействие правонарушениям в Валдайском муниц</w:t>
            </w:r>
            <w:r w:rsidRPr="00280852">
              <w:rPr>
                <w:rFonts w:ascii="Arial" w:hAnsi="Arial" w:cs="Arial"/>
                <w:sz w:val="16"/>
                <w:szCs w:val="16"/>
              </w:rPr>
              <w:t>и</w:t>
            </w:r>
            <w:r w:rsidRPr="00280852">
              <w:rPr>
                <w:rFonts w:ascii="Arial" w:hAnsi="Arial" w:cs="Arial"/>
                <w:sz w:val="16"/>
                <w:szCs w:val="16"/>
              </w:rPr>
              <w:t>пальном районе на 2017-2019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0900221500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0900221500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0900221500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0900221500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финансирование мероприятий в сфере образов</w:t>
            </w:r>
            <w:r w:rsidRPr="00280852">
              <w:rPr>
                <w:rFonts w:ascii="Arial" w:hAnsi="Arial" w:cs="Arial"/>
                <w:sz w:val="16"/>
                <w:szCs w:val="16"/>
              </w:rPr>
              <w:t>а</w:t>
            </w:r>
            <w:r w:rsidRPr="00280852">
              <w:rPr>
                <w:rFonts w:ascii="Arial" w:hAnsi="Arial" w:cs="Arial"/>
                <w:sz w:val="16"/>
                <w:szCs w:val="16"/>
              </w:rPr>
              <w:t>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9470070110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9470070110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9470070110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0707</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9470070110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КУЛЬТУРА, КИНЕМАТОГРАФИЯ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1 432 000,00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1 418 504,43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Культура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1 432 000,00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1 418 504,43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прочих мероприятий подпрограммы "Культура Валдайского района" м</w:t>
            </w:r>
            <w:r w:rsidRPr="00280852">
              <w:rPr>
                <w:rFonts w:ascii="Arial" w:hAnsi="Arial" w:cs="Arial"/>
                <w:sz w:val="16"/>
                <w:szCs w:val="16"/>
              </w:rPr>
              <w:t>у</w:t>
            </w:r>
            <w:r w:rsidRPr="00280852">
              <w:rPr>
                <w:rFonts w:ascii="Arial" w:hAnsi="Arial" w:cs="Arial"/>
                <w:sz w:val="16"/>
                <w:szCs w:val="16"/>
              </w:rPr>
              <w:t>ниципальной программы Валдайского района "Развитие культуры в Валдайском м</w:t>
            </w:r>
            <w:r w:rsidRPr="00280852">
              <w:rPr>
                <w:rFonts w:ascii="Arial" w:hAnsi="Arial" w:cs="Arial"/>
                <w:sz w:val="16"/>
                <w:szCs w:val="16"/>
              </w:rPr>
              <w:t>у</w:t>
            </w:r>
            <w:r w:rsidRPr="00280852">
              <w:rPr>
                <w:rFonts w:ascii="Arial" w:hAnsi="Arial" w:cs="Arial"/>
                <w:sz w:val="16"/>
                <w:szCs w:val="16"/>
              </w:rPr>
              <w:t>ниципальном ра</w:t>
            </w:r>
            <w:r w:rsidRPr="00280852">
              <w:rPr>
                <w:rFonts w:ascii="Arial" w:hAnsi="Arial" w:cs="Arial"/>
                <w:sz w:val="16"/>
                <w:szCs w:val="16"/>
              </w:rPr>
              <w:t>й</w:t>
            </w:r>
            <w:r w:rsidRPr="00280852">
              <w:rPr>
                <w:rFonts w:ascii="Arial" w:hAnsi="Arial" w:cs="Arial"/>
                <w:sz w:val="16"/>
                <w:szCs w:val="16"/>
              </w:rPr>
              <w:t>оне (2017-2021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0210199910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388 000,00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383 959,00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0210199910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208 000,00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203 959,00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0210199910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208 000,00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203 959,00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0210199910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208 000,00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203 959,00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0210199910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180 000,00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180 000,00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0210199910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360</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180 000,00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180 000,00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Реализация прочих мероприятий муниципальной программы "Сохранение и восст</w:t>
            </w:r>
            <w:r w:rsidRPr="00280852">
              <w:rPr>
                <w:rFonts w:ascii="Arial" w:hAnsi="Arial" w:cs="Arial"/>
                <w:sz w:val="16"/>
                <w:szCs w:val="16"/>
              </w:rPr>
              <w:t>а</w:t>
            </w:r>
            <w:r w:rsidRPr="00280852">
              <w:rPr>
                <w:rFonts w:ascii="Arial" w:hAnsi="Arial" w:cs="Arial"/>
                <w:sz w:val="16"/>
                <w:szCs w:val="16"/>
              </w:rPr>
              <w:t>новление военно-мемориальных объе</w:t>
            </w:r>
            <w:r w:rsidRPr="00280852">
              <w:rPr>
                <w:rFonts w:ascii="Arial" w:hAnsi="Arial" w:cs="Arial"/>
                <w:sz w:val="16"/>
                <w:szCs w:val="16"/>
              </w:rPr>
              <w:t>к</w:t>
            </w:r>
            <w:r w:rsidRPr="00280852">
              <w:rPr>
                <w:rFonts w:ascii="Arial" w:hAnsi="Arial" w:cs="Arial"/>
                <w:sz w:val="16"/>
                <w:szCs w:val="16"/>
              </w:rPr>
              <w:t>тов на территории Валдайского городского поселения на 2019-2020 годы"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1400199910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1400199910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1400199910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1400199910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50 000,00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финансирование мероприятий в сфере культуры</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9480080110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994 000,00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984 545,43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9480080110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994 000,00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984 545,43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9480080110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994 000,00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984 545,43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0801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9480080110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994 000,00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984 545,43</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СОЦИАЛЬНАЯ ПОЛИТИКА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190 983,96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143 237,97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Пенсионное обеспечение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190 983,96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143 237,97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выплату пенсий за выслугу лет муниципальным служащим, а также л</w:t>
            </w:r>
            <w:r w:rsidRPr="00280852">
              <w:rPr>
                <w:rFonts w:ascii="Arial" w:hAnsi="Arial" w:cs="Arial"/>
                <w:sz w:val="16"/>
                <w:szCs w:val="16"/>
              </w:rPr>
              <w:t>и</w:t>
            </w:r>
            <w:r w:rsidRPr="00280852">
              <w:rPr>
                <w:rFonts w:ascii="Arial" w:hAnsi="Arial" w:cs="Arial"/>
                <w:sz w:val="16"/>
                <w:szCs w:val="16"/>
              </w:rPr>
              <w:t>цам, замещающим муниципальные должности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190 983,96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143 237,97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190 983,96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143 237,97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190 983,96</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143 237,97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пенсии, социальные доплаты к пенсиям</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1001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9450010040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312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190 983,96</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143 237,97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ФИЗИЧЕСКАЯ КУЛЬТУРА И СПОРТ</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692 900,00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329 890,00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Физическая культура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692 900,00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329 890,00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w:t>
            </w:r>
            <w:r w:rsidRPr="00280852">
              <w:rPr>
                <w:rFonts w:ascii="Arial" w:hAnsi="Arial" w:cs="Arial"/>
                <w:sz w:val="16"/>
                <w:szCs w:val="16"/>
              </w:rPr>
              <w:t>о</w:t>
            </w:r>
            <w:r w:rsidRPr="00280852">
              <w:rPr>
                <w:rFonts w:ascii="Arial" w:hAnsi="Arial" w:cs="Arial"/>
                <w:sz w:val="16"/>
                <w:szCs w:val="16"/>
              </w:rPr>
              <w:t>вительных и спорти</w:t>
            </w:r>
            <w:r w:rsidRPr="00280852">
              <w:rPr>
                <w:rFonts w:ascii="Arial" w:hAnsi="Arial" w:cs="Arial"/>
                <w:sz w:val="16"/>
                <w:szCs w:val="16"/>
              </w:rPr>
              <w:t>в</w:t>
            </w:r>
            <w:r w:rsidRPr="00280852">
              <w:rPr>
                <w:rFonts w:ascii="Arial" w:hAnsi="Arial" w:cs="Arial"/>
                <w:sz w:val="16"/>
                <w:szCs w:val="16"/>
              </w:rPr>
              <w:t>ных мероприятий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0400130110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329 900,00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329 890,00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0400130110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329 900,00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329 890,00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0400130110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329 900,00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329 890,00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0400130110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329 900,00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329 890,00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Приобретение спортивного инвентаря и оборудования для орг</w:t>
            </w:r>
            <w:r w:rsidRPr="00280852">
              <w:rPr>
                <w:rFonts w:ascii="Arial" w:hAnsi="Arial" w:cs="Arial"/>
                <w:sz w:val="16"/>
                <w:szCs w:val="16"/>
              </w:rPr>
              <w:t>а</w:t>
            </w:r>
            <w:r w:rsidRPr="00280852">
              <w:rPr>
                <w:rFonts w:ascii="Arial" w:hAnsi="Arial" w:cs="Arial"/>
                <w:sz w:val="16"/>
                <w:szCs w:val="16"/>
              </w:rPr>
              <w:t>низации проведения физкультурно-массовых и спортивных м</w:t>
            </w:r>
            <w:r w:rsidRPr="00280852">
              <w:rPr>
                <w:rFonts w:ascii="Arial" w:hAnsi="Arial" w:cs="Arial"/>
                <w:sz w:val="16"/>
                <w:szCs w:val="16"/>
              </w:rPr>
              <w:t>е</w:t>
            </w:r>
            <w:r w:rsidRPr="00280852">
              <w:rPr>
                <w:rFonts w:ascii="Arial" w:hAnsi="Arial" w:cs="Arial"/>
                <w:sz w:val="16"/>
                <w:szCs w:val="16"/>
              </w:rPr>
              <w:t>роприятий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0400221000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363 000,00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0400221000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363 000,00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0400221000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363 000,00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1101</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0400221000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363 000,00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СРЕДСТВА МАССОВОЙ ИНФОРМАЦИИ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1200</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537 900,50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439 045,11</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Периодическая печать и издательства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480 900,50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400 688,05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опубликование официальных документов в период</w:t>
            </w:r>
            <w:r w:rsidRPr="00280852">
              <w:rPr>
                <w:rFonts w:ascii="Arial" w:hAnsi="Arial" w:cs="Arial"/>
                <w:sz w:val="16"/>
                <w:szCs w:val="16"/>
              </w:rPr>
              <w:t>и</w:t>
            </w:r>
            <w:r w:rsidRPr="00280852">
              <w:rPr>
                <w:rFonts w:ascii="Arial" w:hAnsi="Arial" w:cs="Arial"/>
                <w:sz w:val="16"/>
                <w:szCs w:val="16"/>
              </w:rPr>
              <w:t>ческих изданиях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9450010060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80 900,50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организациям, осуществляющим выпуск, распространение и тиражиров</w:t>
            </w:r>
            <w:r w:rsidRPr="00280852">
              <w:rPr>
                <w:rFonts w:ascii="Arial" w:hAnsi="Arial" w:cs="Arial"/>
                <w:sz w:val="16"/>
                <w:szCs w:val="16"/>
              </w:rPr>
              <w:t>а</w:t>
            </w:r>
            <w:r w:rsidRPr="00280852">
              <w:rPr>
                <w:rFonts w:ascii="Arial" w:hAnsi="Arial" w:cs="Arial"/>
                <w:sz w:val="16"/>
                <w:szCs w:val="16"/>
              </w:rPr>
              <w:t>ние печатных средств массовой и</w:t>
            </w:r>
            <w:r w:rsidRPr="00280852">
              <w:rPr>
                <w:rFonts w:ascii="Arial" w:hAnsi="Arial" w:cs="Arial"/>
                <w:sz w:val="16"/>
                <w:szCs w:val="16"/>
              </w:rPr>
              <w:t>н</w:t>
            </w:r>
            <w:r w:rsidRPr="00280852">
              <w:rPr>
                <w:rFonts w:ascii="Arial" w:hAnsi="Arial" w:cs="Arial"/>
                <w:sz w:val="16"/>
                <w:szCs w:val="16"/>
              </w:rPr>
              <w:t>формации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319 787,55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319 787,55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lastRenderedPageBreak/>
              <w:t>Субсидии юридическим лицам (кроме некоммерческих организаций), индивидуал</w:t>
            </w:r>
            <w:r w:rsidRPr="00280852">
              <w:rPr>
                <w:rFonts w:ascii="Arial" w:hAnsi="Arial" w:cs="Arial"/>
                <w:sz w:val="16"/>
                <w:szCs w:val="16"/>
              </w:rPr>
              <w:t>ь</w:t>
            </w:r>
            <w:r w:rsidRPr="00280852">
              <w:rPr>
                <w:rFonts w:ascii="Arial" w:hAnsi="Arial" w:cs="Arial"/>
                <w:sz w:val="16"/>
                <w:szCs w:val="16"/>
              </w:rPr>
              <w:t>ным предпринимателям, физическим л</w:t>
            </w:r>
            <w:r w:rsidRPr="00280852">
              <w:rPr>
                <w:rFonts w:ascii="Arial" w:hAnsi="Arial" w:cs="Arial"/>
                <w:sz w:val="16"/>
                <w:szCs w:val="16"/>
              </w:rPr>
              <w:t>и</w:t>
            </w:r>
            <w:r w:rsidRPr="00280852">
              <w:rPr>
                <w:rFonts w:ascii="Arial" w:hAnsi="Arial" w:cs="Arial"/>
                <w:sz w:val="16"/>
                <w:szCs w:val="16"/>
              </w:rPr>
              <w:t>цам - производителям товаров, работ,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319 787,55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Субсидии (гранты в форме субсидий) на финансовое обеспеч</w:t>
            </w:r>
            <w:r w:rsidRPr="00280852">
              <w:rPr>
                <w:rFonts w:ascii="Arial" w:hAnsi="Arial" w:cs="Arial"/>
                <w:sz w:val="16"/>
                <w:szCs w:val="16"/>
              </w:rPr>
              <w:t>е</w:t>
            </w:r>
            <w:r w:rsidRPr="00280852">
              <w:rPr>
                <w:rFonts w:ascii="Arial" w:hAnsi="Arial" w:cs="Arial"/>
                <w:sz w:val="16"/>
                <w:szCs w:val="16"/>
              </w:rPr>
              <w:t>ние затрат в связи с производством (реализацией товаров), выполнением работ, оказанием услуг, подл</w:t>
            </w:r>
            <w:r w:rsidRPr="00280852">
              <w:rPr>
                <w:rFonts w:ascii="Arial" w:hAnsi="Arial" w:cs="Arial"/>
                <w:sz w:val="16"/>
                <w:szCs w:val="16"/>
              </w:rPr>
              <w:t>е</w:t>
            </w:r>
            <w:r w:rsidRPr="00280852">
              <w:rPr>
                <w:rFonts w:ascii="Arial" w:hAnsi="Arial" w:cs="Arial"/>
                <w:sz w:val="16"/>
                <w:szCs w:val="16"/>
              </w:rPr>
              <w:t>жащие казначе</w:t>
            </w:r>
            <w:r w:rsidRPr="00280852">
              <w:rPr>
                <w:rFonts w:ascii="Arial" w:hAnsi="Arial" w:cs="Arial"/>
                <w:sz w:val="16"/>
                <w:szCs w:val="16"/>
              </w:rPr>
              <w:t>й</w:t>
            </w:r>
            <w:r w:rsidRPr="00280852">
              <w:rPr>
                <w:rFonts w:ascii="Arial" w:hAnsi="Arial" w:cs="Arial"/>
                <w:sz w:val="16"/>
                <w:szCs w:val="16"/>
              </w:rPr>
              <w:t>скому сопровождению</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1202</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9450081030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812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400 000,00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319 787,55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Другие вопросы в области средств массовой информации</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0000000000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38 357,06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Расходы на содержание сайта городского поселения</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38 357,06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и услуг для обеспечения государстве</w:t>
            </w:r>
            <w:r w:rsidRPr="00280852">
              <w:rPr>
                <w:rFonts w:ascii="Arial" w:hAnsi="Arial" w:cs="Arial"/>
                <w:sz w:val="16"/>
                <w:szCs w:val="16"/>
              </w:rPr>
              <w:t>н</w:t>
            </w:r>
            <w:r w:rsidRPr="00280852">
              <w:rPr>
                <w:rFonts w:ascii="Arial" w:hAnsi="Arial" w:cs="Arial"/>
                <w:sz w:val="16"/>
                <w:szCs w:val="16"/>
              </w:rPr>
              <w:t>ных (муниципальных)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38 357,06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Иные закупки товаров, работ и услуг для обеспечения государственных (муниц</w:t>
            </w:r>
            <w:r w:rsidRPr="00280852">
              <w:rPr>
                <w:rFonts w:ascii="Arial" w:hAnsi="Arial" w:cs="Arial"/>
                <w:sz w:val="16"/>
                <w:szCs w:val="16"/>
              </w:rPr>
              <w:t>и</w:t>
            </w:r>
            <w:r w:rsidRPr="00280852">
              <w:rPr>
                <w:rFonts w:ascii="Arial" w:hAnsi="Arial" w:cs="Arial"/>
                <w:sz w:val="16"/>
                <w:szCs w:val="16"/>
              </w:rPr>
              <w:t>пальных) нужд</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57 000,00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38 357,06</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Закупка товаров, работ, услуг в сфере информационно-коммуникационных технол</w:t>
            </w:r>
            <w:r w:rsidRPr="00280852">
              <w:rPr>
                <w:rFonts w:ascii="Arial" w:hAnsi="Arial" w:cs="Arial"/>
                <w:sz w:val="16"/>
                <w:szCs w:val="16"/>
              </w:rPr>
              <w:t>о</w:t>
            </w:r>
            <w:r w:rsidRPr="00280852">
              <w:rPr>
                <w:rFonts w:ascii="Arial" w:hAnsi="Arial" w:cs="Arial"/>
                <w:sz w:val="16"/>
                <w:szCs w:val="16"/>
              </w:rPr>
              <w:t>гий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242</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2 403,00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Прочая закупка товаров, работ и услуг</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200</w:t>
            </w:r>
          </w:p>
        </w:tc>
        <w:tc>
          <w:tcPr>
            <w:tcW w:w="42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1204</w:t>
            </w:r>
          </w:p>
        </w:tc>
        <w:tc>
          <w:tcPr>
            <w:tcW w:w="101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9450010050</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244</w:t>
            </w:r>
          </w:p>
        </w:tc>
        <w:tc>
          <w:tcPr>
            <w:tcW w:w="130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54 000,00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35 954,06</w:t>
            </w:r>
          </w:p>
        </w:tc>
      </w:tr>
      <w:tr w:rsidR="00280852" w:rsidRPr="00280852" w:rsidTr="00280852">
        <w:trPr>
          <w:trHeight w:val="20"/>
        </w:trPr>
        <w:tc>
          <w:tcPr>
            <w:tcW w:w="6521" w:type="dxa"/>
            <w:tcBorders>
              <w:top w:val="nil"/>
              <w:left w:val="nil"/>
              <w:bottom w:val="single" w:sz="4" w:space="0" w:color="auto"/>
              <w:right w:val="single" w:sz="8" w:space="0" w:color="auto"/>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567"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43"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nil"/>
              <w:bottom w:val="nil"/>
              <w:right w:val="nil"/>
            </w:tcBorders>
            <w:shd w:val="clear" w:color="000000" w:fill="FFFFFF"/>
            <w:tcMar>
              <w:left w:w="28" w:type="dxa"/>
              <w:right w:w="28" w:type="dxa"/>
            </w:tcMar>
            <w:vAlign w:val="bottom"/>
            <w:hideMark/>
          </w:tcPr>
          <w:p w:rsidR="00280852" w:rsidRPr="00280852" w:rsidRDefault="00280852" w:rsidP="00280852">
            <w:pPr>
              <w:jc w:val="both"/>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11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single" w:sz="4" w:space="0" w:color="auto"/>
              <w:left w:val="nil"/>
              <w:bottom w:val="single" w:sz="4" w:space="0" w:color="auto"/>
              <w:right w:val="single" w:sz="8" w:space="0" w:color="auto"/>
            </w:tcBorders>
            <w:shd w:val="clear" w:color="000000" w:fill="FFFFFF"/>
            <w:tcMar>
              <w:left w:w="28" w:type="dxa"/>
              <w:right w:w="28" w:type="dxa"/>
            </w:tcMar>
            <w:vAlign w:val="bottom"/>
            <w:hideMark/>
          </w:tcPr>
          <w:p w:rsidR="00280852" w:rsidRPr="00280852" w:rsidRDefault="00280852" w:rsidP="00280852">
            <w:pPr>
              <w:rPr>
                <w:rFonts w:ascii="Arial" w:hAnsi="Arial" w:cs="Arial"/>
                <w:b/>
                <w:bCs/>
                <w:sz w:val="16"/>
                <w:szCs w:val="16"/>
              </w:rPr>
            </w:pPr>
            <w:r w:rsidRPr="00280852">
              <w:rPr>
                <w:rFonts w:ascii="Arial" w:hAnsi="Arial" w:cs="Arial"/>
                <w:b/>
                <w:bCs/>
                <w:sz w:val="16"/>
                <w:szCs w:val="16"/>
              </w:rPr>
              <w:t>Результат исполнения бюджета (дефицит / профицит)</w:t>
            </w:r>
          </w:p>
        </w:tc>
        <w:tc>
          <w:tcPr>
            <w:tcW w:w="425" w:type="dxa"/>
            <w:tcBorders>
              <w:top w:val="single" w:sz="8" w:space="0" w:color="auto"/>
              <w:left w:val="nil"/>
              <w:bottom w:val="single" w:sz="8"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450</w:t>
            </w:r>
          </w:p>
        </w:tc>
        <w:tc>
          <w:tcPr>
            <w:tcW w:w="2286" w:type="dxa"/>
            <w:gridSpan w:val="5"/>
            <w:tcBorders>
              <w:top w:val="single" w:sz="8" w:space="0" w:color="auto"/>
              <w:left w:val="nil"/>
              <w:bottom w:val="single" w:sz="8" w:space="0" w:color="auto"/>
              <w:right w:val="single" w:sz="4" w:space="0" w:color="000000"/>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х</w:t>
            </w:r>
          </w:p>
        </w:tc>
        <w:tc>
          <w:tcPr>
            <w:tcW w:w="1306" w:type="dxa"/>
            <w:tcBorders>
              <w:top w:val="single" w:sz="8" w:space="0" w:color="auto"/>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-16 164 453,95</w:t>
            </w:r>
          </w:p>
        </w:tc>
        <w:tc>
          <w:tcPr>
            <w:tcW w:w="1116" w:type="dxa"/>
            <w:tcBorders>
              <w:top w:val="single" w:sz="8" w:space="0" w:color="auto"/>
              <w:left w:val="nil"/>
              <w:bottom w:val="single" w:sz="8"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7 474 050,92</w:t>
            </w:r>
          </w:p>
        </w:tc>
      </w:tr>
      <w:tr w:rsidR="00280852" w:rsidRPr="00280852" w:rsidTr="00280852">
        <w:trPr>
          <w:trHeight w:val="20"/>
        </w:trPr>
        <w:tc>
          <w:tcPr>
            <w:tcW w:w="6521" w:type="dxa"/>
            <w:tcBorders>
              <w:top w:val="nil"/>
              <w:left w:val="nil"/>
              <w:bottom w:val="nil"/>
              <w:right w:val="nil"/>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116" w:type="dxa"/>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11654" w:type="dxa"/>
            <w:gridSpan w:val="9"/>
            <w:tcBorders>
              <w:top w:val="nil"/>
              <w:left w:val="nil"/>
              <w:bottom w:val="nil"/>
              <w:right w:val="nil"/>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xml:space="preserve">                                  3. Источники финансирования дефицита бюджета</w:t>
            </w:r>
          </w:p>
        </w:tc>
      </w:tr>
      <w:tr w:rsidR="00280852" w:rsidRPr="00280852" w:rsidTr="00280852">
        <w:trPr>
          <w:trHeight w:val="20"/>
        </w:trPr>
        <w:tc>
          <w:tcPr>
            <w:tcW w:w="6521" w:type="dxa"/>
            <w:tcBorders>
              <w:top w:val="nil"/>
              <w:left w:val="nil"/>
              <w:bottom w:val="single" w:sz="4" w:space="0" w:color="auto"/>
              <w:right w:val="nil"/>
            </w:tcBorders>
            <w:shd w:val="clear" w:color="000000" w:fill="FFFFFF"/>
            <w:noWrap/>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567"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43"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nil"/>
            </w:tcBorders>
            <w:shd w:val="clear" w:color="000000" w:fill="FFFFFF"/>
            <w:noWrap/>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r>
      <w:tr w:rsidR="00280852" w:rsidRPr="00280852" w:rsidTr="00280852">
        <w:trPr>
          <w:trHeight w:val="184"/>
        </w:trPr>
        <w:tc>
          <w:tcPr>
            <w:tcW w:w="652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Наименование показателя</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Код</w:t>
            </w:r>
            <w:r w:rsidRPr="00280852">
              <w:rPr>
                <w:rFonts w:ascii="Arial" w:hAnsi="Arial" w:cs="Arial"/>
                <w:sz w:val="16"/>
                <w:szCs w:val="16"/>
              </w:rPr>
              <w:br/>
              <w:t>стро-</w:t>
            </w:r>
            <w:r w:rsidRPr="00280852">
              <w:rPr>
                <w:rFonts w:ascii="Arial" w:hAnsi="Arial" w:cs="Arial"/>
                <w:sz w:val="16"/>
                <w:szCs w:val="16"/>
              </w:rPr>
              <w:br/>
              <w:t>ки</w:t>
            </w:r>
          </w:p>
        </w:tc>
        <w:tc>
          <w:tcPr>
            <w:tcW w:w="2286" w:type="dxa"/>
            <w:gridSpan w:val="5"/>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Код источника финансиров</w:t>
            </w:r>
            <w:r w:rsidRPr="00280852">
              <w:rPr>
                <w:rFonts w:ascii="Arial" w:hAnsi="Arial" w:cs="Arial"/>
                <w:sz w:val="16"/>
                <w:szCs w:val="16"/>
              </w:rPr>
              <w:t>а</w:t>
            </w:r>
            <w:r w:rsidRPr="00280852">
              <w:rPr>
                <w:rFonts w:ascii="Arial" w:hAnsi="Arial" w:cs="Arial"/>
                <w:sz w:val="16"/>
                <w:szCs w:val="16"/>
              </w:rPr>
              <w:t>ния дефицита бюджета по бюджетной классификации</w:t>
            </w:r>
          </w:p>
        </w:tc>
        <w:tc>
          <w:tcPr>
            <w:tcW w:w="130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Утвержденные бюджетные н</w:t>
            </w:r>
            <w:r w:rsidRPr="00280852">
              <w:rPr>
                <w:rFonts w:ascii="Arial" w:hAnsi="Arial" w:cs="Arial"/>
                <w:sz w:val="16"/>
                <w:szCs w:val="16"/>
              </w:rPr>
              <w:t>а</w:t>
            </w:r>
            <w:r w:rsidRPr="00280852">
              <w:rPr>
                <w:rFonts w:ascii="Arial" w:hAnsi="Arial" w:cs="Arial"/>
                <w:sz w:val="16"/>
                <w:szCs w:val="16"/>
              </w:rPr>
              <w:t>значения</w:t>
            </w:r>
          </w:p>
        </w:tc>
        <w:tc>
          <w:tcPr>
            <w:tcW w:w="111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Исполнено</w:t>
            </w:r>
          </w:p>
        </w:tc>
      </w:tr>
      <w:tr w:rsidR="00280852" w:rsidRPr="00280852" w:rsidTr="00280852">
        <w:trPr>
          <w:trHeight w:val="184"/>
        </w:trPr>
        <w:tc>
          <w:tcPr>
            <w:tcW w:w="652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2286"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3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11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r>
      <w:tr w:rsidR="00280852" w:rsidRPr="00280852" w:rsidTr="00280852">
        <w:trPr>
          <w:trHeight w:val="184"/>
        </w:trPr>
        <w:tc>
          <w:tcPr>
            <w:tcW w:w="652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2286" w:type="dxa"/>
            <w:gridSpan w:val="5"/>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30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c>
          <w:tcPr>
            <w:tcW w:w="111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280852" w:rsidRPr="00280852" w:rsidRDefault="00280852" w:rsidP="00280852">
            <w:pPr>
              <w:rPr>
                <w:rFonts w:ascii="Arial" w:hAnsi="Arial" w:cs="Arial"/>
                <w:sz w:val="16"/>
                <w:szCs w:val="16"/>
              </w:rPr>
            </w:pP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noWrap/>
            <w:tcMar>
              <w:left w:w="28" w:type="dxa"/>
              <w:right w:w="28" w:type="dxa"/>
            </w:tcMa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1</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2</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3</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4</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b/>
                <w:bCs/>
                <w:sz w:val="16"/>
                <w:szCs w:val="16"/>
              </w:rPr>
            </w:pPr>
            <w:r w:rsidRPr="00280852">
              <w:rPr>
                <w:rFonts w:ascii="Arial" w:hAnsi="Arial" w:cs="Arial"/>
                <w:b/>
                <w:bCs/>
                <w:sz w:val="16"/>
                <w:szCs w:val="16"/>
              </w:rPr>
              <w:t>Источники финансирования дефицита бюджета - всего</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500</w:t>
            </w:r>
          </w:p>
        </w:tc>
        <w:tc>
          <w:tcPr>
            <w:tcW w:w="2286"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х</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16 164 453,95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-7 474 050,92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b/>
                <w:bCs/>
                <w:sz w:val="16"/>
                <w:szCs w:val="16"/>
              </w:rPr>
            </w:pPr>
            <w:r w:rsidRPr="00280852">
              <w:rPr>
                <w:rFonts w:ascii="Arial" w:hAnsi="Arial" w:cs="Arial"/>
                <w:b/>
                <w:bCs/>
                <w:sz w:val="16"/>
                <w:szCs w:val="16"/>
              </w:rPr>
              <w:t xml:space="preserve">      в том числе:</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w:t>
            </w:r>
          </w:p>
        </w:tc>
        <w:tc>
          <w:tcPr>
            <w:tcW w:w="2286" w:type="dxa"/>
            <w:gridSpan w:val="5"/>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b/>
                <w:bCs/>
                <w:sz w:val="16"/>
                <w:szCs w:val="16"/>
              </w:rPr>
            </w:pPr>
            <w:r w:rsidRPr="00280852">
              <w:rPr>
                <w:rFonts w:ascii="Arial" w:hAnsi="Arial" w:cs="Arial"/>
                <w:b/>
                <w:bCs/>
                <w:sz w:val="16"/>
                <w:szCs w:val="16"/>
              </w:rPr>
              <w:t>источники внутреннего финансирования бюджета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520</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х</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xml:space="preserve">       из них: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pct25"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520</w:t>
            </w:r>
          </w:p>
        </w:tc>
        <w:tc>
          <w:tcPr>
            <w:tcW w:w="426"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860" w:type="dxa"/>
            <w:gridSpan w:val="4"/>
            <w:tcBorders>
              <w:top w:val="single" w:sz="4" w:space="0" w:color="auto"/>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pct25"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520</w:t>
            </w:r>
          </w:p>
        </w:tc>
        <w:tc>
          <w:tcPr>
            <w:tcW w:w="426"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860" w:type="dxa"/>
            <w:gridSpan w:val="4"/>
            <w:tcBorders>
              <w:top w:val="single" w:sz="4" w:space="0" w:color="auto"/>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43"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источники внешнего финансирования бюджета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620</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х</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xml:space="preserve">       из них: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pct25"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620</w:t>
            </w:r>
          </w:p>
        </w:tc>
        <w:tc>
          <w:tcPr>
            <w:tcW w:w="426"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860" w:type="dxa"/>
            <w:gridSpan w:val="4"/>
            <w:tcBorders>
              <w:top w:val="single" w:sz="4" w:space="0" w:color="auto"/>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pct25"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pct25"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620</w:t>
            </w:r>
          </w:p>
        </w:tc>
        <w:tc>
          <w:tcPr>
            <w:tcW w:w="426"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860" w:type="dxa"/>
            <w:gridSpan w:val="4"/>
            <w:tcBorders>
              <w:top w:val="single" w:sz="4" w:space="0" w:color="auto"/>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pct25" w:color="000000" w:fill="FFFFFF"/>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43"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425"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 </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b/>
                <w:bCs/>
                <w:sz w:val="16"/>
                <w:szCs w:val="16"/>
              </w:rPr>
            </w:pPr>
            <w:r w:rsidRPr="00280852">
              <w:rPr>
                <w:rFonts w:ascii="Arial" w:hAnsi="Arial" w:cs="Arial"/>
                <w:b/>
                <w:bCs/>
                <w:sz w:val="16"/>
                <w:szCs w:val="16"/>
              </w:rPr>
              <w:t>Изменение остатков средств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700</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b/>
                <w:bCs/>
                <w:sz w:val="16"/>
                <w:szCs w:val="16"/>
              </w:rPr>
            </w:pPr>
            <w:r w:rsidRPr="00280852">
              <w:rPr>
                <w:rFonts w:ascii="Arial" w:hAnsi="Arial" w:cs="Arial"/>
                <w:b/>
                <w:bCs/>
                <w:sz w:val="16"/>
                <w:szCs w:val="16"/>
              </w:rPr>
              <w:t>00001000000000000000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16 164 453,95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b/>
                <w:bCs/>
                <w:sz w:val="16"/>
                <w:szCs w:val="16"/>
              </w:rPr>
            </w:pPr>
            <w:r w:rsidRPr="00280852">
              <w:rPr>
                <w:rFonts w:ascii="Arial" w:hAnsi="Arial" w:cs="Arial"/>
                <w:b/>
                <w:bCs/>
                <w:sz w:val="16"/>
                <w:szCs w:val="16"/>
              </w:rPr>
              <w:t>-7 474 050,92</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rPr>
                <w:rFonts w:ascii="Arial" w:hAnsi="Arial" w:cs="Arial"/>
                <w:sz w:val="16"/>
                <w:szCs w:val="16"/>
              </w:rPr>
            </w:pPr>
            <w:r w:rsidRPr="00280852">
              <w:rPr>
                <w:rFonts w:ascii="Arial" w:hAnsi="Arial" w:cs="Arial"/>
                <w:sz w:val="16"/>
                <w:szCs w:val="16"/>
              </w:rPr>
              <w:t>Изменение остатков средств на счетах по учету средств бю</w:t>
            </w:r>
            <w:r w:rsidRPr="00280852">
              <w:rPr>
                <w:rFonts w:ascii="Arial" w:hAnsi="Arial" w:cs="Arial"/>
                <w:sz w:val="16"/>
                <w:szCs w:val="16"/>
              </w:rPr>
              <w:t>д</w:t>
            </w:r>
            <w:r w:rsidRPr="00280852">
              <w:rPr>
                <w:rFonts w:ascii="Arial" w:hAnsi="Arial" w:cs="Arial"/>
                <w:sz w:val="16"/>
                <w:szCs w:val="16"/>
              </w:rPr>
              <w:t>жета</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700</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00001050000000000000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Изменение иных финансовых активов за счет средств, разм</w:t>
            </w:r>
            <w:r w:rsidRPr="00280852">
              <w:rPr>
                <w:rFonts w:ascii="Arial" w:hAnsi="Arial" w:cs="Arial"/>
                <w:sz w:val="16"/>
                <w:szCs w:val="16"/>
              </w:rPr>
              <w:t>е</w:t>
            </w:r>
            <w:r w:rsidRPr="00280852">
              <w:rPr>
                <w:rFonts w:ascii="Arial" w:hAnsi="Arial" w:cs="Arial"/>
                <w:sz w:val="16"/>
                <w:szCs w:val="16"/>
              </w:rPr>
              <w:t>щенных в депозиты в валюте Российской Федерации и ин</w:t>
            </w:r>
            <w:r w:rsidRPr="00280852">
              <w:rPr>
                <w:rFonts w:ascii="Arial" w:hAnsi="Arial" w:cs="Arial"/>
                <w:sz w:val="16"/>
                <w:szCs w:val="16"/>
              </w:rPr>
              <w:t>о</w:t>
            </w:r>
            <w:r w:rsidRPr="00280852">
              <w:rPr>
                <w:rFonts w:ascii="Arial" w:hAnsi="Arial" w:cs="Arial"/>
                <w:sz w:val="16"/>
                <w:szCs w:val="16"/>
              </w:rPr>
              <w:t>странной валюте в кредитных организациях</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700</w:t>
            </w:r>
          </w:p>
        </w:tc>
        <w:tc>
          <w:tcPr>
            <w:tcW w:w="2286" w:type="dxa"/>
            <w:gridSpan w:val="5"/>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00001060000000000000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0,00</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Увеличение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710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01050000000000500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-91 487 786,80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-86 079 297,67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Увеличение прочих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710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01050200000000500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-91 487 786,80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-86 079 297,67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Увеличение прочих остатков денежных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710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01050201000000510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-91 487 786,80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-86 079 297,67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Увеличение прочих остатков денежных средств бюджетов горо</w:t>
            </w:r>
            <w:r w:rsidRPr="00280852">
              <w:rPr>
                <w:rFonts w:ascii="Arial" w:hAnsi="Arial" w:cs="Arial"/>
                <w:sz w:val="16"/>
                <w:szCs w:val="16"/>
              </w:rPr>
              <w:t>д</w:t>
            </w:r>
            <w:r w:rsidRPr="00280852">
              <w:rPr>
                <w:rFonts w:ascii="Arial" w:hAnsi="Arial" w:cs="Arial"/>
                <w:sz w:val="16"/>
                <w:szCs w:val="16"/>
              </w:rPr>
              <w:t>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710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01050201130000510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-91 487 786,80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-86 079 297,67</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Уменьшение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720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01050000000000600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107 652 240,75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78 605 246,75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Уменьшение прочих остатков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720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01050200000000600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107 652 240,75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78 605 246,75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Уменьшение прочих остатков денежных средств бюджетов</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720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01050201000000610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107 652 240,75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78 605 246,75</w:t>
            </w:r>
          </w:p>
        </w:tc>
      </w:tr>
      <w:tr w:rsidR="00280852" w:rsidRPr="00280852" w:rsidTr="00280852">
        <w:trPr>
          <w:trHeight w:val="20"/>
        </w:trPr>
        <w:tc>
          <w:tcPr>
            <w:tcW w:w="6521" w:type="dxa"/>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280852" w:rsidRPr="00280852" w:rsidRDefault="00280852" w:rsidP="00280852">
            <w:pPr>
              <w:rPr>
                <w:rFonts w:ascii="Arial" w:hAnsi="Arial" w:cs="Arial"/>
                <w:sz w:val="16"/>
                <w:szCs w:val="16"/>
              </w:rPr>
            </w:pPr>
            <w:r w:rsidRPr="00280852">
              <w:rPr>
                <w:rFonts w:ascii="Arial" w:hAnsi="Arial" w:cs="Arial"/>
                <w:sz w:val="16"/>
                <w:szCs w:val="16"/>
              </w:rPr>
              <w:t>Уменьшение прочих остатков денежных средств бюджетов г</w:t>
            </w:r>
            <w:r w:rsidRPr="00280852">
              <w:rPr>
                <w:rFonts w:ascii="Arial" w:hAnsi="Arial" w:cs="Arial"/>
                <w:sz w:val="16"/>
                <w:szCs w:val="16"/>
              </w:rPr>
              <w:t>о</w:t>
            </w:r>
            <w:r w:rsidRPr="00280852">
              <w:rPr>
                <w:rFonts w:ascii="Arial" w:hAnsi="Arial" w:cs="Arial"/>
                <w:sz w:val="16"/>
                <w:szCs w:val="16"/>
              </w:rPr>
              <w:t>родских поселений</w:t>
            </w:r>
          </w:p>
        </w:tc>
        <w:tc>
          <w:tcPr>
            <w:tcW w:w="425"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720</w:t>
            </w:r>
          </w:p>
        </w:tc>
        <w:tc>
          <w:tcPr>
            <w:tcW w:w="42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000</w:t>
            </w:r>
          </w:p>
        </w:tc>
        <w:tc>
          <w:tcPr>
            <w:tcW w:w="1860" w:type="dxa"/>
            <w:gridSpan w:val="4"/>
            <w:tcBorders>
              <w:top w:val="single" w:sz="4" w:space="0" w:color="auto"/>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center"/>
              <w:rPr>
                <w:rFonts w:ascii="Arial" w:hAnsi="Arial" w:cs="Arial"/>
                <w:sz w:val="16"/>
                <w:szCs w:val="16"/>
              </w:rPr>
            </w:pPr>
            <w:r w:rsidRPr="00280852">
              <w:rPr>
                <w:rFonts w:ascii="Arial" w:hAnsi="Arial" w:cs="Arial"/>
                <w:sz w:val="16"/>
                <w:szCs w:val="16"/>
              </w:rPr>
              <w:t>01050201130000610</w:t>
            </w:r>
          </w:p>
        </w:tc>
        <w:tc>
          <w:tcPr>
            <w:tcW w:w="130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107 652 240,75</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rsidR="00280852" w:rsidRPr="00280852" w:rsidRDefault="00280852" w:rsidP="00280852">
            <w:pPr>
              <w:jc w:val="right"/>
              <w:rPr>
                <w:rFonts w:ascii="Arial" w:hAnsi="Arial" w:cs="Arial"/>
                <w:sz w:val="16"/>
                <w:szCs w:val="16"/>
              </w:rPr>
            </w:pPr>
            <w:r w:rsidRPr="00280852">
              <w:rPr>
                <w:rFonts w:ascii="Arial" w:hAnsi="Arial" w:cs="Arial"/>
                <w:sz w:val="16"/>
                <w:szCs w:val="16"/>
              </w:rPr>
              <w:t>78 605 246,75</w:t>
            </w:r>
          </w:p>
        </w:tc>
      </w:tr>
    </w:tbl>
    <w:p w:rsidR="00280852" w:rsidRDefault="00280852" w:rsidP="002226F6">
      <w:pPr>
        <w:rPr>
          <w:rFonts w:ascii="Arial" w:hAnsi="Arial" w:cs="Arial"/>
          <w:b/>
          <w:sz w:val="16"/>
          <w:szCs w:val="16"/>
        </w:rPr>
      </w:pPr>
    </w:p>
    <w:tbl>
      <w:tblPr>
        <w:tblW w:w="11511" w:type="dxa"/>
        <w:tblInd w:w="-16" w:type="dxa"/>
        <w:tblLook w:val="04A0"/>
      </w:tblPr>
      <w:tblGrid>
        <w:gridCol w:w="560"/>
        <w:gridCol w:w="4940"/>
        <w:gridCol w:w="2080"/>
        <w:gridCol w:w="3931"/>
      </w:tblGrid>
      <w:tr w:rsidR="00661115" w:rsidRPr="00661115" w:rsidTr="00853B91">
        <w:trPr>
          <w:trHeight w:val="20"/>
        </w:trPr>
        <w:tc>
          <w:tcPr>
            <w:tcW w:w="56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6011" w:type="dxa"/>
            <w:gridSpan w:val="2"/>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УТВЕРЖДЕНА</w:t>
            </w:r>
          </w:p>
        </w:tc>
      </w:tr>
      <w:tr w:rsidR="00661115" w:rsidRPr="00661115" w:rsidTr="00853B91">
        <w:trPr>
          <w:trHeight w:val="20"/>
        </w:trPr>
        <w:tc>
          <w:tcPr>
            <w:tcW w:w="56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6011" w:type="dxa"/>
            <w:gridSpan w:val="2"/>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постановлением Администрации</w:t>
            </w:r>
          </w:p>
        </w:tc>
      </w:tr>
      <w:tr w:rsidR="00661115" w:rsidRPr="00661115" w:rsidTr="00853B91">
        <w:trPr>
          <w:trHeight w:val="20"/>
        </w:trPr>
        <w:tc>
          <w:tcPr>
            <w:tcW w:w="56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6011" w:type="dxa"/>
            <w:gridSpan w:val="2"/>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 xml:space="preserve"> муниципального района</w:t>
            </w:r>
          </w:p>
        </w:tc>
      </w:tr>
      <w:tr w:rsidR="00661115" w:rsidRPr="00661115" w:rsidTr="00853B91">
        <w:trPr>
          <w:trHeight w:val="20"/>
        </w:trPr>
        <w:tc>
          <w:tcPr>
            <w:tcW w:w="56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661115" w:rsidRPr="00661115" w:rsidRDefault="00661115" w:rsidP="00661115">
            <w:pPr>
              <w:rPr>
                <w:rFonts w:ascii="Arial" w:hAnsi="Arial" w:cs="Arial"/>
                <w:sz w:val="16"/>
                <w:szCs w:val="16"/>
              </w:rPr>
            </w:pPr>
          </w:p>
        </w:tc>
        <w:tc>
          <w:tcPr>
            <w:tcW w:w="6011" w:type="dxa"/>
            <w:gridSpan w:val="2"/>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от 28.10.2019 № 1870</w:t>
            </w:r>
          </w:p>
        </w:tc>
      </w:tr>
      <w:tr w:rsidR="00661115" w:rsidRPr="00661115" w:rsidTr="00853B91">
        <w:trPr>
          <w:trHeight w:val="20"/>
        </w:trPr>
        <w:tc>
          <w:tcPr>
            <w:tcW w:w="11511" w:type="dxa"/>
            <w:gridSpan w:val="4"/>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b/>
                <w:bCs/>
                <w:sz w:val="16"/>
                <w:szCs w:val="16"/>
              </w:rPr>
            </w:pPr>
            <w:r w:rsidRPr="00661115">
              <w:rPr>
                <w:rFonts w:ascii="Arial" w:hAnsi="Arial" w:cs="Arial"/>
                <w:b/>
                <w:bCs/>
                <w:sz w:val="16"/>
                <w:szCs w:val="16"/>
              </w:rPr>
              <w:t>ИНФОРМАЦИЯ</w:t>
            </w:r>
          </w:p>
        </w:tc>
      </w:tr>
      <w:tr w:rsidR="00661115" w:rsidRPr="00661115" w:rsidTr="00853B91">
        <w:trPr>
          <w:trHeight w:val="20"/>
        </w:trPr>
        <w:tc>
          <w:tcPr>
            <w:tcW w:w="11511" w:type="dxa"/>
            <w:gridSpan w:val="4"/>
            <w:tcBorders>
              <w:top w:val="nil"/>
              <w:left w:val="nil"/>
              <w:bottom w:val="nil"/>
              <w:right w:val="nil"/>
            </w:tcBorders>
            <w:shd w:val="clear" w:color="auto" w:fill="auto"/>
            <w:vAlign w:val="bottom"/>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ОБ ИСПОЛЬЗОВАНИИ РЕЗЕРВНОГО ФОНДА  ВАЛДАЙСКОГО ГОРО</w:t>
            </w:r>
            <w:r w:rsidRPr="00661115">
              <w:rPr>
                <w:rFonts w:ascii="Arial" w:hAnsi="Arial" w:cs="Arial"/>
                <w:sz w:val="16"/>
                <w:szCs w:val="16"/>
              </w:rPr>
              <w:t>Д</w:t>
            </w:r>
            <w:r w:rsidRPr="00661115">
              <w:rPr>
                <w:rFonts w:ascii="Arial" w:hAnsi="Arial" w:cs="Arial"/>
                <w:sz w:val="16"/>
                <w:szCs w:val="16"/>
              </w:rPr>
              <w:t>СКОГО ПОСЕЛЕНИЯ</w:t>
            </w:r>
          </w:p>
        </w:tc>
      </w:tr>
      <w:tr w:rsidR="00661115" w:rsidRPr="00661115" w:rsidTr="00853B91">
        <w:trPr>
          <w:trHeight w:val="20"/>
        </w:trPr>
        <w:tc>
          <w:tcPr>
            <w:tcW w:w="11511" w:type="dxa"/>
            <w:gridSpan w:val="4"/>
            <w:tcBorders>
              <w:top w:val="nil"/>
              <w:left w:val="nil"/>
              <w:bottom w:val="nil"/>
              <w:right w:val="nil"/>
            </w:tcBorders>
            <w:shd w:val="clear" w:color="auto" w:fill="auto"/>
            <w:vAlign w:val="bottom"/>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за 9 месяцев 2019 года</w:t>
            </w:r>
          </w:p>
        </w:tc>
      </w:tr>
      <w:tr w:rsidR="00661115" w:rsidRPr="00661115" w:rsidTr="00853B91">
        <w:trPr>
          <w:trHeight w:val="20"/>
        </w:trPr>
        <w:tc>
          <w:tcPr>
            <w:tcW w:w="560" w:type="dxa"/>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p>
        </w:tc>
        <w:tc>
          <w:tcPr>
            <w:tcW w:w="4940" w:type="dxa"/>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p>
        </w:tc>
        <w:tc>
          <w:tcPr>
            <w:tcW w:w="2080" w:type="dxa"/>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p>
        </w:tc>
        <w:tc>
          <w:tcPr>
            <w:tcW w:w="3931" w:type="dxa"/>
            <w:tcBorders>
              <w:top w:val="nil"/>
              <w:left w:val="nil"/>
              <w:bottom w:val="nil"/>
              <w:right w:val="nil"/>
            </w:tcBorders>
            <w:shd w:val="clear" w:color="auto" w:fill="auto"/>
            <w:noWrap/>
            <w:vAlign w:val="bottom"/>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(руб.коп.)</w:t>
            </w:r>
          </w:p>
        </w:tc>
      </w:tr>
      <w:tr w:rsidR="00661115" w:rsidRPr="00661115" w:rsidTr="00853B91">
        <w:trPr>
          <w:trHeight w:val="20"/>
        </w:trPr>
        <w:tc>
          <w:tcPr>
            <w:tcW w:w="560" w:type="dxa"/>
            <w:tcBorders>
              <w:top w:val="nil"/>
              <w:left w:val="nil"/>
              <w:bottom w:val="nil"/>
              <w:right w:val="nil"/>
            </w:tcBorders>
            <w:shd w:val="clear" w:color="auto" w:fill="auto"/>
            <w:vAlign w:val="center"/>
            <w:hideMark/>
          </w:tcPr>
          <w:p w:rsidR="00661115" w:rsidRPr="00661115" w:rsidRDefault="00661115" w:rsidP="00661115">
            <w:pPr>
              <w:jc w:val="center"/>
              <w:rPr>
                <w:rFonts w:ascii="Arial" w:hAnsi="Arial" w:cs="Arial"/>
                <w:b/>
                <w:bCs/>
                <w:i/>
                <w:iCs/>
                <w:sz w:val="16"/>
                <w:szCs w:val="16"/>
              </w:rPr>
            </w:pPr>
          </w:p>
        </w:tc>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115" w:rsidRPr="00661115" w:rsidRDefault="00661115" w:rsidP="00661115">
            <w:pPr>
              <w:jc w:val="center"/>
              <w:rPr>
                <w:rFonts w:ascii="Arial" w:hAnsi="Arial" w:cs="Arial"/>
                <w:b/>
                <w:bCs/>
                <w:i/>
                <w:iCs/>
                <w:sz w:val="16"/>
                <w:szCs w:val="16"/>
              </w:rPr>
            </w:pPr>
            <w:r w:rsidRPr="00661115">
              <w:rPr>
                <w:rFonts w:ascii="Arial" w:hAnsi="Arial" w:cs="Arial"/>
                <w:b/>
                <w:bCs/>
                <w:i/>
                <w:iCs/>
                <w:sz w:val="16"/>
                <w:szCs w:val="16"/>
              </w:rPr>
              <w:t>Наименование показателя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661115" w:rsidRPr="00661115" w:rsidRDefault="00661115" w:rsidP="00661115">
            <w:pPr>
              <w:jc w:val="center"/>
              <w:rPr>
                <w:rFonts w:ascii="Arial" w:hAnsi="Arial" w:cs="Arial"/>
                <w:b/>
                <w:bCs/>
                <w:i/>
                <w:iCs/>
                <w:sz w:val="16"/>
                <w:szCs w:val="16"/>
              </w:rPr>
            </w:pPr>
            <w:r w:rsidRPr="00661115">
              <w:rPr>
                <w:rFonts w:ascii="Arial" w:hAnsi="Arial" w:cs="Arial"/>
                <w:b/>
                <w:bCs/>
                <w:i/>
                <w:iCs/>
                <w:sz w:val="16"/>
                <w:szCs w:val="16"/>
              </w:rPr>
              <w:t xml:space="preserve">Выделено </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661115" w:rsidRPr="00661115" w:rsidRDefault="00661115" w:rsidP="00661115">
            <w:pPr>
              <w:jc w:val="center"/>
              <w:rPr>
                <w:rFonts w:ascii="Arial" w:hAnsi="Arial" w:cs="Arial"/>
                <w:b/>
                <w:bCs/>
                <w:i/>
                <w:iCs/>
                <w:sz w:val="16"/>
                <w:szCs w:val="16"/>
              </w:rPr>
            </w:pPr>
            <w:r w:rsidRPr="00661115">
              <w:rPr>
                <w:rFonts w:ascii="Arial" w:hAnsi="Arial" w:cs="Arial"/>
                <w:b/>
                <w:bCs/>
                <w:i/>
                <w:iCs/>
                <w:sz w:val="16"/>
                <w:szCs w:val="16"/>
              </w:rPr>
              <w:t xml:space="preserve">Использовано </w:t>
            </w:r>
          </w:p>
        </w:tc>
      </w:tr>
      <w:tr w:rsidR="00661115" w:rsidRPr="00661115" w:rsidTr="00853B91">
        <w:trPr>
          <w:trHeight w:val="20"/>
        </w:trPr>
        <w:tc>
          <w:tcPr>
            <w:tcW w:w="560" w:type="dxa"/>
            <w:tcBorders>
              <w:top w:val="nil"/>
              <w:left w:val="nil"/>
              <w:bottom w:val="nil"/>
              <w:right w:val="nil"/>
            </w:tcBorders>
            <w:shd w:val="clear" w:color="auto" w:fill="auto"/>
            <w:vAlign w:val="center"/>
            <w:hideMark/>
          </w:tcPr>
          <w:p w:rsidR="00661115" w:rsidRPr="00661115" w:rsidRDefault="00661115" w:rsidP="00661115">
            <w:pPr>
              <w:jc w:val="center"/>
              <w:rPr>
                <w:rFonts w:ascii="Arial" w:hAnsi="Arial" w:cs="Arial"/>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661115" w:rsidRPr="00661115" w:rsidRDefault="00661115" w:rsidP="00661115">
            <w:pPr>
              <w:rPr>
                <w:rFonts w:ascii="Arial" w:hAnsi="Arial" w:cs="Arial"/>
                <w:sz w:val="16"/>
                <w:szCs w:val="16"/>
              </w:rPr>
            </w:pPr>
            <w:r w:rsidRPr="00661115">
              <w:rPr>
                <w:rFonts w:ascii="Arial" w:hAnsi="Arial" w:cs="Arial"/>
                <w:sz w:val="16"/>
                <w:szCs w:val="16"/>
              </w:rPr>
              <w:t>Резервные фонды местных администраций</w:t>
            </w:r>
          </w:p>
        </w:tc>
        <w:tc>
          <w:tcPr>
            <w:tcW w:w="2080" w:type="dxa"/>
            <w:tcBorders>
              <w:top w:val="nil"/>
              <w:left w:val="nil"/>
              <w:bottom w:val="single" w:sz="4" w:space="0" w:color="auto"/>
              <w:right w:val="single" w:sz="4" w:space="0" w:color="auto"/>
            </w:tcBorders>
            <w:shd w:val="clear" w:color="auto" w:fill="auto"/>
            <w:vAlign w:val="center"/>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100 000,00</w:t>
            </w:r>
          </w:p>
        </w:tc>
        <w:tc>
          <w:tcPr>
            <w:tcW w:w="3931" w:type="dxa"/>
            <w:tcBorders>
              <w:top w:val="nil"/>
              <w:left w:val="nil"/>
              <w:bottom w:val="single" w:sz="4" w:space="0" w:color="auto"/>
              <w:right w:val="single" w:sz="4" w:space="0" w:color="auto"/>
            </w:tcBorders>
            <w:shd w:val="clear" w:color="auto" w:fill="auto"/>
            <w:vAlign w:val="center"/>
            <w:hideMark/>
          </w:tcPr>
          <w:p w:rsidR="00661115" w:rsidRPr="00661115" w:rsidRDefault="00661115" w:rsidP="00661115">
            <w:pPr>
              <w:jc w:val="center"/>
              <w:rPr>
                <w:rFonts w:ascii="Arial" w:hAnsi="Arial" w:cs="Arial"/>
                <w:sz w:val="16"/>
                <w:szCs w:val="16"/>
              </w:rPr>
            </w:pPr>
            <w:r w:rsidRPr="00661115">
              <w:rPr>
                <w:rFonts w:ascii="Arial" w:hAnsi="Arial" w:cs="Arial"/>
                <w:sz w:val="16"/>
                <w:szCs w:val="16"/>
              </w:rPr>
              <w:t>0,00</w:t>
            </w:r>
          </w:p>
        </w:tc>
      </w:tr>
      <w:tr w:rsidR="00661115" w:rsidRPr="00661115" w:rsidTr="00853B91">
        <w:trPr>
          <w:trHeight w:val="20"/>
        </w:trPr>
        <w:tc>
          <w:tcPr>
            <w:tcW w:w="560" w:type="dxa"/>
            <w:tcBorders>
              <w:top w:val="nil"/>
              <w:left w:val="nil"/>
              <w:bottom w:val="nil"/>
              <w:right w:val="nil"/>
            </w:tcBorders>
            <w:shd w:val="clear" w:color="auto" w:fill="auto"/>
            <w:vAlign w:val="center"/>
            <w:hideMark/>
          </w:tcPr>
          <w:p w:rsidR="00661115" w:rsidRPr="00661115" w:rsidRDefault="00661115" w:rsidP="00661115">
            <w:pPr>
              <w:rPr>
                <w:rFonts w:ascii="Arial" w:hAnsi="Arial" w:cs="Arial"/>
                <w:b/>
                <w:bCs/>
                <w:sz w:val="16"/>
                <w:szCs w:val="16"/>
              </w:rPr>
            </w:pPr>
          </w:p>
        </w:tc>
        <w:tc>
          <w:tcPr>
            <w:tcW w:w="4940" w:type="dxa"/>
            <w:tcBorders>
              <w:top w:val="nil"/>
              <w:left w:val="single" w:sz="4" w:space="0" w:color="auto"/>
              <w:bottom w:val="single" w:sz="4" w:space="0" w:color="auto"/>
              <w:right w:val="single" w:sz="4" w:space="0" w:color="auto"/>
            </w:tcBorders>
            <w:shd w:val="clear" w:color="auto" w:fill="auto"/>
            <w:vAlign w:val="center"/>
            <w:hideMark/>
          </w:tcPr>
          <w:p w:rsidR="00661115" w:rsidRPr="00661115" w:rsidRDefault="00661115" w:rsidP="00661115">
            <w:pPr>
              <w:rPr>
                <w:rFonts w:ascii="Arial" w:hAnsi="Arial" w:cs="Arial"/>
                <w:b/>
                <w:bCs/>
                <w:sz w:val="16"/>
                <w:szCs w:val="16"/>
              </w:rPr>
            </w:pPr>
            <w:r w:rsidRPr="00661115">
              <w:rPr>
                <w:rFonts w:ascii="Arial" w:hAnsi="Arial" w:cs="Arial"/>
                <w:b/>
                <w:bCs/>
                <w:sz w:val="16"/>
                <w:szCs w:val="16"/>
              </w:rPr>
              <w:t>Всего</w:t>
            </w:r>
          </w:p>
        </w:tc>
        <w:tc>
          <w:tcPr>
            <w:tcW w:w="2080" w:type="dxa"/>
            <w:tcBorders>
              <w:top w:val="nil"/>
              <w:left w:val="nil"/>
              <w:bottom w:val="single" w:sz="4" w:space="0" w:color="auto"/>
              <w:right w:val="single" w:sz="4" w:space="0" w:color="auto"/>
            </w:tcBorders>
            <w:shd w:val="clear" w:color="auto" w:fill="auto"/>
            <w:vAlign w:val="center"/>
            <w:hideMark/>
          </w:tcPr>
          <w:p w:rsidR="00661115" w:rsidRPr="00661115" w:rsidRDefault="00661115" w:rsidP="00661115">
            <w:pPr>
              <w:jc w:val="center"/>
              <w:rPr>
                <w:rFonts w:ascii="Arial" w:hAnsi="Arial" w:cs="Arial"/>
                <w:b/>
                <w:bCs/>
                <w:sz w:val="16"/>
                <w:szCs w:val="16"/>
              </w:rPr>
            </w:pPr>
            <w:r w:rsidRPr="00661115">
              <w:rPr>
                <w:rFonts w:ascii="Arial" w:hAnsi="Arial" w:cs="Arial"/>
                <w:b/>
                <w:bCs/>
                <w:sz w:val="16"/>
                <w:szCs w:val="16"/>
              </w:rPr>
              <w:t>100 000,00</w:t>
            </w:r>
          </w:p>
        </w:tc>
        <w:tc>
          <w:tcPr>
            <w:tcW w:w="3931" w:type="dxa"/>
            <w:tcBorders>
              <w:top w:val="nil"/>
              <w:left w:val="nil"/>
              <w:bottom w:val="single" w:sz="4" w:space="0" w:color="auto"/>
              <w:right w:val="single" w:sz="4" w:space="0" w:color="auto"/>
            </w:tcBorders>
            <w:shd w:val="clear" w:color="auto" w:fill="auto"/>
            <w:vAlign w:val="center"/>
            <w:hideMark/>
          </w:tcPr>
          <w:p w:rsidR="00661115" w:rsidRPr="00661115" w:rsidRDefault="00661115" w:rsidP="00661115">
            <w:pPr>
              <w:jc w:val="center"/>
              <w:rPr>
                <w:rFonts w:ascii="Arial" w:hAnsi="Arial" w:cs="Arial"/>
                <w:b/>
                <w:bCs/>
                <w:sz w:val="16"/>
                <w:szCs w:val="16"/>
              </w:rPr>
            </w:pPr>
            <w:r w:rsidRPr="00661115">
              <w:rPr>
                <w:rFonts w:ascii="Arial" w:hAnsi="Arial" w:cs="Arial"/>
                <w:b/>
                <w:bCs/>
                <w:sz w:val="16"/>
                <w:szCs w:val="16"/>
              </w:rPr>
              <w:t>0,00</w:t>
            </w:r>
          </w:p>
        </w:tc>
      </w:tr>
    </w:tbl>
    <w:p w:rsidR="00191E8E" w:rsidRDefault="00191E8E" w:rsidP="002226F6">
      <w:pPr>
        <w:rPr>
          <w:rFonts w:ascii="Arial" w:hAnsi="Arial" w:cs="Arial"/>
          <w:b/>
          <w:sz w:val="16"/>
          <w:szCs w:val="16"/>
        </w:rPr>
      </w:pPr>
    </w:p>
    <w:p w:rsidR="007E0D70" w:rsidRPr="00147F5F" w:rsidRDefault="007E0D70" w:rsidP="007E0D70">
      <w:pPr>
        <w:pStyle w:val="2"/>
        <w:rPr>
          <w:rFonts w:ascii="Arial" w:hAnsi="Arial" w:cs="Arial"/>
          <w:color w:val="000000"/>
          <w:sz w:val="16"/>
          <w:szCs w:val="16"/>
        </w:rPr>
      </w:pPr>
      <w:r w:rsidRPr="00147F5F">
        <w:rPr>
          <w:rFonts w:ascii="Arial" w:hAnsi="Arial" w:cs="Arial"/>
          <w:color w:val="000000"/>
          <w:sz w:val="16"/>
          <w:szCs w:val="16"/>
        </w:rPr>
        <w:t>АДМИНИСТРАЦИЯ ВАЛДАЙСКОГО МУНИЦИПАЛЬНОГО РАЙОНА</w:t>
      </w:r>
    </w:p>
    <w:p w:rsidR="007E0D70" w:rsidRPr="00147F5F" w:rsidRDefault="007E0D70" w:rsidP="007E0D70">
      <w:pPr>
        <w:pStyle w:val="3"/>
        <w:rPr>
          <w:rFonts w:ascii="Arial" w:hAnsi="Arial" w:cs="Arial"/>
          <w:sz w:val="16"/>
          <w:szCs w:val="16"/>
        </w:rPr>
      </w:pPr>
      <w:r w:rsidRPr="00147F5F">
        <w:rPr>
          <w:rFonts w:ascii="Arial" w:hAnsi="Arial" w:cs="Arial"/>
          <w:sz w:val="16"/>
          <w:szCs w:val="16"/>
        </w:rPr>
        <w:t>П О С Т А Н О В Л Е Н И Е</w:t>
      </w:r>
    </w:p>
    <w:p w:rsidR="007E0D70" w:rsidRPr="00147F5F" w:rsidRDefault="007E0D70" w:rsidP="007E0D70">
      <w:pPr>
        <w:jc w:val="center"/>
        <w:rPr>
          <w:rFonts w:ascii="Arial" w:hAnsi="Arial" w:cs="Arial"/>
          <w:color w:val="000000"/>
          <w:sz w:val="16"/>
          <w:szCs w:val="16"/>
        </w:rPr>
      </w:pPr>
      <w:r w:rsidRPr="00147F5F">
        <w:rPr>
          <w:rFonts w:ascii="Arial" w:hAnsi="Arial" w:cs="Arial"/>
          <w:color w:val="000000"/>
          <w:sz w:val="16"/>
          <w:szCs w:val="16"/>
        </w:rPr>
        <w:t>28.10.2019 № 1880</w:t>
      </w:r>
    </w:p>
    <w:p w:rsidR="007E0D70" w:rsidRPr="00147F5F" w:rsidRDefault="007E0D70" w:rsidP="007E0D70">
      <w:pPr>
        <w:autoSpaceDE w:val="0"/>
        <w:jc w:val="center"/>
        <w:rPr>
          <w:rStyle w:val="blk"/>
          <w:rFonts w:ascii="Arial" w:hAnsi="Arial" w:cs="Arial"/>
          <w:b/>
          <w:sz w:val="16"/>
          <w:szCs w:val="16"/>
        </w:rPr>
      </w:pPr>
      <w:r w:rsidRPr="00147F5F">
        <w:rPr>
          <w:rStyle w:val="blk"/>
          <w:rFonts w:ascii="Arial" w:hAnsi="Arial" w:cs="Arial"/>
          <w:b/>
          <w:sz w:val="16"/>
          <w:szCs w:val="16"/>
        </w:rPr>
        <w:t>О межведомственной комиссии</w:t>
      </w:r>
      <w:r>
        <w:rPr>
          <w:rStyle w:val="blk"/>
          <w:rFonts w:ascii="Arial" w:hAnsi="Arial" w:cs="Arial"/>
          <w:b/>
          <w:sz w:val="16"/>
          <w:szCs w:val="16"/>
        </w:rPr>
        <w:t xml:space="preserve"> </w:t>
      </w:r>
      <w:r w:rsidRPr="00147F5F">
        <w:rPr>
          <w:rStyle w:val="blk"/>
          <w:rFonts w:ascii="Arial" w:hAnsi="Arial" w:cs="Arial"/>
          <w:b/>
          <w:sz w:val="16"/>
          <w:szCs w:val="16"/>
        </w:rPr>
        <w:t>по рассмотрению вопросов оказания</w:t>
      </w:r>
    </w:p>
    <w:p w:rsidR="007E0D70" w:rsidRPr="00147F5F" w:rsidRDefault="007E0D70" w:rsidP="007E0D70">
      <w:pPr>
        <w:autoSpaceDE w:val="0"/>
        <w:jc w:val="center"/>
        <w:rPr>
          <w:rStyle w:val="blk"/>
          <w:rFonts w:ascii="Arial" w:hAnsi="Arial" w:cs="Arial"/>
          <w:b/>
          <w:sz w:val="16"/>
          <w:szCs w:val="16"/>
        </w:rPr>
      </w:pPr>
      <w:r w:rsidRPr="00147F5F">
        <w:rPr>
          <w:rStyle w:val="blk"/>
          <w:rFonts w:ascii="Arial" w:hAnsi="Arial" w:cs="Arial"/>
          <w:b/>
          <w:sz w:val="16"/>
          <w:szCs w:val="16"/>
        </w:rPr>
        <w:t>социальной помощи на основании социального контракта</w:t>
      </w:r>
    </w:p>
    <w:p w:rsidR="007E0D70" w:rsidRPr="00147F5F" w:rsidRDefault="007E0D70" w:rsidP="007E0D70">
      <w:pPr>
        <w:autoSpaceDE w:val="0"/>
        <w:ind w:firstLine="142"/>
        <w:jc w:val="both"/>
        <w:rPr>
          <w:rStyle w:val="blk"/>
          <w:rFonts w:ascii="Arial" w:hAnsi="Arial" w:cs="Arial"/>
          <w:b/>
          <w:sz w:val="16"/>
          <w:szCs w:val="16"/>
        </w:rPr>
      </w:pPr>
      <w:r w:rsidRPr="00147F5F">
        <w:rPr>
          <w:rStyle w:val="blk"/>
          <w:rFonts w:ascii="Arial" w:hAnsi="Arial" w:cs="Arial"/>
          <w:sz w:val="16"/>
          <w:szCs w:val="16"/>
        </w:rPr>
        <w:t xml:space="preserve">Администрация Валдайского муниципального района </w:t>
      </w:r>
      <w:r w:rsidRPr="00147F5F">
        <w:rPr>
          <w:rStyle w:val="blk"/>
          <w:rFonts w:ascii="Arial" w:hAnsi="Arial" w:cs="Arial"/>
          <w:b/>
          <w:sz w:val="16"/>
          <w:szCs w:val="16"/>
        </w:rPr>
        <w:t>ПОСТАНО</w:t>
      </w:r>
      <w:r w:rsidRPr="00147F5F">
        <w:rPr>
          <w:rStyle w:val="blk"/>
          <w:rFonts w:ascii="Arial" w:hAnsi="Arial" w:cs="Arial"/>
          <w:b/>
          <w:sz w:val="16"/>
          <w:szCs w:val="16"/>
        </w:rPr>
        <w:t>В</w:t>
      </w:r>
      <w:r w:rsidRPr="00147F5F">
        <w:rPr>
          <w:rStyle w:val="blk"/>
          <w:rFonts w:ascii="Arial" w:hAnsi="Arial" w:cs="Arial"/>
          <w:b/>
          <w:sz w:val="16"/>
          <w:szCs w:val="16"/>
        </w:rPr>
        <w:t>ЛЯЕТ:</w:t>
      </w:r>
    </w:p>
    <w:p w:rsidR="007E0D70" w:rsidRPr="00147F5F" w:rsidRDefault="007E0D70" w:rsidP="007E0D70">
      <w:pPr>
        <w:autoSpaceDE w:val="0"/>
        <w:ind w:firstLine="142"/>
        <w:jc w:val="both"/>
        <w:rPr>
          <w:rStyle w:val="blk"/>
          <w:rFonts w:ascii="Arial" w:hAnsi="Arial" w:cs="Arial"/>
          <w:sz w:val="16"/>
          <w:szCs w:val="16"/>
        </w:rPr>
      </w:pPr>
      <w:r w:rsidRPr="00147F5F">
        <w:rPr>
          <w:rFonts w:ascii="Arial" w:hAnsi="Arial" w:cs="Arial"/>
          <w:sz w:val="16"/>
          <w:szCs w:val="16"/>
        </w:rPr>
        <w:t xml:space="preserve">1. Создать межведомственную комиссию </w:t>
      </w:r>
      <w:r w:rsidRPr="00147F5F">
        <w:rPr>
          <w:rStyle w:val="blk"/>
          <w:rFonts w:ascii="Arial" w:hAnsi="Arial" w:cs="Arial"/>
          <w:sz w:val="16"/>
          <w:szCs w:val="16"/>
        </w:rPr>
        <w:t>по рассмотрению вопросов оказания социальной помощи  на основании социального ко</w:t>
      </w:r>
      <w:r w:rsidRPr="00147F5F">
        <w:rPr>
          <w:rStyle w:val="blk"/>
          <w:rFonts w:ascii="Arial" w:hAnsi="Arial" w:cs="Arial"/>
          <w:sz w:val="16"/>
          <w:szCs w:val="16"/>
        </w:rPr>
        <w:t>н</w:t>
      </w:r>
      <w:r w:rsidRPr="00147F5F">
        <w:rPr>
          <w:rStyle w:val="blk"/>
          <w:rFonts w:ascii="Arial" w:hAnsi="Arial" w:cs="Arial"/>
          <w:sz w:val="16"/>
          <w:szCs w:val="16"/>
        </w:rPr>
        <w:t>тракта.</w:t>
      </w:r>
    </w:p>
    <w:p w:rsidR="007E0D70" w:rsidRPr="00147F5F" w:rsidRDefault="007E0D70" w:rsidP="007E0D70">
      <w:pPr>
        <w:autoSpaceDE w:val="0"/>
        <w:ind w:firstLine="142"/>
        <w:jc w:val="both"/>
        <w:rPr>
          <w:rFonts w:ascii="Arial" w:hAnsi="Arial" w:cs="Arial"/>
          <w:sz w:val="16"/>
          <w:szCs w:val="16"/>
        </w:rPr>
      </w:pPr>
      <w:r w:rsidRPr="00147F5F">
        <w:rPr>
          <w:rFonts w:ascii="Arial" w:hAnsi="Arial" w:cs="Arial"/>
          <w:sz w:val="16"/>
          <w:szCs w:val="16"/>
        </w:rPr>
        <w:t>2. Утвердить прилагаемые:</w:t>
      </w:r>
    </w:p>
    <w:p w:rsidR="007E0D70" w:rsidRPr="00147F5F" w:rsidRDefault="007E0D70" w:rsidP="007E0D70">
      <w:pPr>
        <w:autoSpaceDE w:val="0"/>
        <w:ind w:firstLine="142"/>
        <w:jc w:val="both"/>
        <w:rPr>
          <w:rStyle w:val="blk"/>
          <w:rFonts w:ascii="Arial" w:hAnsi="Arial" w:cs="Arial"/>
          <w:sz w:val="16"/>
          <w:szCs w:val="16"/>
        </w:rPr>
      </w:pPr>
      <w:r w:rsidRPr="00147F5F">
        <w:rPr>
          <w:rFonts w:ascii="Arial" w:hAnsi="Arial" w:cs="Arial"/>
          <w:sz w:val="16"/>
          <w:szCs w:val="16"/>
        </w:rPr>
        <w:t xml:space="preserve">Состав межведомственной комиссии </w:t>
      </w:r>
      <w:r w:rsidRPr="00147F5F">
        <w:rPr>
          <w:rStyle w:val="blk"/>
          <w:rFonts w:ascii="Arial" w:hAnsi="Arial" w:cs="Arial"/>
          <w:sz w:val="16"/>
          <w:szCs w:val="16"/>
        </w:rPr>
        <w:t>по рассмотрению вопросов оказания социальной помощи на основании социального ко</w:t>
      </w:r>
      <w:r w:rsidRPr="00147F5F">
        <w:rPr>
          <w:rStyle w:val="blk"/>
          <w:rFonts w:ascii="Arial" w:hAnsi="Arial" w:cs="Arial"/>
          <w:sz w:val="16"/>
          <w:szCs w:val="16"/>
        </w:rPr>
        <w:t>н</w:t>
      </w:r>
      <w:r w:rsidRPr="00147F5F">
        <w:rPr>
          <w:rStyle w:val="blk"/>
          <w:rFonts w:ascii="Arial" w:hAnsi="Arial" w:cs="Arial"/>
          <w:sz w:val="16"/>
          <w:szCs w:val="16"/>
        </w:rPr>
        <w:t>тракта;</w:t>
      </w:r>
    </w:p>
    <w:p w:rsidR="007E0D70" w:rsidRPr="00147F5F" w:rsidRDefault="007E0D70" w:rsidP="007E0D70">
      <w:pPr>
        <w:autoSpaceDE w:val="0"/>
        <w:ind w:firstLine="142"/>
        <w:jc w:val="both"/>
        <w:rPr>
          <w:rStyle w:val="blk"/>
          <w:rFonts w:ascii="Arial" w:hAnsi="Arial" w:cs="Arial"/>
          <w:sz w:val="16"/>
          <w:szCs w:val="16"/>
        </w:rPr>
      </w:pPr>
      <w:r w:rsidRPr="00147F5F">
        <w:rPr>
          <w:rFonts w:ascii="Arial" w:hAnsi="Arial" w:cs="Arial"/>
          <w:sz w:val="16"/>
          <w:szCs w:val="16"/>
        </w:rPr>
        <w:t xml:space="preserve">Положение о межведомственной комиссии </w:t>
      </w:r>
      <w:r w:rsidRPr="00147F5F">
        <w:rPr>
          <w:rStyle w:val="blk"/>
          <w:rFonts w:ascii="Arial" w:hAnsi="Arial" w:cs="Arial"/>
          <w:sz w:val="16"/>
          <w:szCs w:val="16"/>
        </w:rPr>
        <w:t>по рассмотрению вопросов оказания социальной помощи на основании социального контракта (далее Положение).</w:t>
      </w:r>
    </w:p>
    <w:p w:rsidR="007E0D70" w:rsidRPr="00147F5F" w:rsidRDefault="007E0D70" w:rsidP="007E0D70">
      <w:pPr>
        <w:autoSpaceDE w:val="0"/>
        <w:autoSpaceDN w:val="0"/>
        <w:adjustRightInd w:val="0"/>
        <w:ind w:firstLine="142"/>
        <w:jc w:val="both"/>
        <w:rPr>
          <w:rFonts w:ascii="Arial" w:hAnsi="Arial" w:cs="Arial"/>
          <w:sz w:val="16"/>
          <w:szCs w:val="16"/>
        </w:rPr>
      </w:pPr>
      <w:r w:rsidRPr="00147F5F">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147F5F">
        <w:rPr>
          <w:rFonts w:ascii="Arial" w:hAnsi="Arial" w:cs="Arial"/>
          <w:sz w:val="16"/>
          <w:szCs w:val="16"/>
        </w:rPr>
        <w:t>ь</w:t>
      </w:r>
      <w:r w:rsidRPr="00147F5F">
        <w:rPr>
          <w:rFonts w:ascii="Arial" w:hAnsi="Arial" w:cs="Arial"/>
          <w:sz w:val="16"/>
          <w:szCs w:val="16"/>
        </w:rPr>
        <w:t>ного района в сети «Интернет».</w:t>
      </w:r>
    </w:p>
    <w:p w:rsidR="007E0D70" w:rsidRPr="00147F5F" w:rsidRDefault="007E0D70" w:rsidP="007E0D70">
      <w:pPr>
        <w:jc w:val="both"/>
        <w:rPr>
          <w:rFonts w:ascii="Arial" w:hAnsi="Arial" w:cs="Arial"/>
          <w:sz w:val="16"/>
          <w:szCs w:val="16"/>
        </w:rPr>
      </w:pPr>
      <w:r w:rsidRPr="00147F5F">
        <w:rPr>
          <w:rFonts w:ascii="Arial" w:hAnsi="Arial" w:cs="Arial"/>
          <w:b/>
          <w:sz w:val="16"/>
          <w:szCs w:val="16"/>
        </w:rPr>
        <w:t>Глава муниципального района</w:t>
      </w:r>
      <w:r w:rsidRPr="00147F5F">
        <w:rPr>
          <w:rFonts w:ascii="Arial" w:hAnsi="Arial" w:cs="Arial"/>
          <w:b/>
          <w:sz w:val="16"/>
          <w:szCs w:val="16"/>
        </w:rPr>
        <w:tab/>
      </w:r>
      <w:r w:rsidRPr="00147F5F">
        <w:rPr>
          <w:rFonts w:ascii="Arial" w:hAnsi="Arial" w:cs="Arial"/>
          <w:b/>
          <w:sz w:val="16"/>
          <w:szCs w:val="16"/>
        </w:rPr>
        <w:tab/>
        <w:t>Ю.В.Стадэ</w:t>
      </w:r>
    </w:p>
    <w:p w:rsidR="007E0D70" w:rsidRPr="00147F5F" w:rsidRDefault="007E0D70" w:rsidP="007E0D70">
      <w:pPr>
        <w:ind w:left="5245"/>
        <w:jc w:val="center"/>
        <w:rPr>
          <w:rFonts w:ascii="Arial" w:hAnsi="Arial" w:cs="Arial"/>
          <w:sz w:val="16"/>
          <w:szCs w:val="16"/>
        </w:rPr>
      </w:pPr>
      <w:r w:rsidRPr="00147F5F">
        <w:rPr>
          <w:rFonts w:ascii="Arial" w:hAnsi="Arial" w:cs="Arial"/>
          <w:sz w:val="16"/>
          <w:szCs w:val="16"/>
        </w:rPr>
        <w:t xml:space="preserve">УТВЕРЖДЁН </w:t>
      </w:r>
    </w:p>
    <w:p w:rsidR="007E0D70" w:rsidRPr="00147F5F" w:rsidRDefault="007E0D70" w:rsidP="007E0D70">
      <w:pPr>
        <w:ind w:left="5245"/>
        <w:jc w:val="center"/>
        <w:rPr>
          <w:rFonts w:ascii="Arial" w:hAnsi="Arial" w:cs="Arial"/>
          <w:sz w:val="16"/>
          <w:szCs w:val="16"/>
        </w:rPr>
      </w:pPr>
      <w:r w:rsidRPr="00147F5F">
        <w:rPr>
          <w:rFonts w:ascii="Arial" w:hAnsi="Arial" w:cs="Arial"/>
          <w:sz w:val="16"/>
          <w:szCs w:val="16"/>
        </w:rPr>
        <w:t>постановлением Администрации мун</w:t>
      </w:r>
      <w:r w:rsidRPr="00147F5F">
        <w:rPr>
          <w:rFonts w:ascii="Arial" w:hAnsi="Arial" w:cs="Arial"/>
          <w:sz w:val="16"/>
          <w:szCs w:val="16"/>
        </w:rPr>
        <w:t>и</w:t>
      </w:r>
      <w:r w:rsidRPr="00147F5F">
        <w:rPr>
          <w:rFonts w:ascii="Arial" w:hAnsi="Arial" w:cs="Arial"/>
          <w:sz w:val="16"/>
          <w:szCs w:val="16"/>
        </w:rPr>
        <w:t xml:space="preserve">ципального района </w:t>
      </w:r>
    </w:p>
    <w:p w:rsidR="007E0D70" w:rsidRPr="00147F5F" w:rsidRDefault="007E0D70" w:rsidP="007E0D70">
      <w:pPr>
        <w:ind w:left="5245"/>
        <w:jc w:val="center"/>
        <w:rPr>
          <w:rFonts w:ascii="Arial" w:hAnsi="Arial" w:cs="Arial"/>
          <w:sz w:val="16"/>
          <w:szCs w:val="16"/>
        </w:rPr>
      </w:pPr>
      <w:r w:rsidRPr="00147F5F">
        <w:rPr>
          <w:rFonts w:ascii="Arial" w:hAnsi="Arial" w:cs="Arial"/>
          <w:sz w:val="16"/>
          <w:szCs w:val="16"/>
        </w:rPr>
        <w:t>от 28.10.2019 № 1880</w:t>
      </w:r>
    </w:p>
    <w:p w:rsidR="007E0D70" w:rsidRPr="00147F5F" w:rsidRDefault="007E0D70" w:rsidP="007E0D70">
      <w:pPr>
        <w:jc w:val="center"/>
        <w:rPr>
          <w:rFonts w:ascii="Arial" w:hAnsi="Arial" w:cs="Arial"/>
          <w:b/>
          <w:sz w:val="16"/>
          <w:szCs w:val="16"/>
        </w:rPr>
      </w:pPr>
      <w:r w:rsidRPr="00147F5F">
        <w:rPr>
          <w:rFonts w:ascii="Arial" w:hAnsi="Arial" w:cs="Arial"/>
          <w:b/>
          <w:sz w:val="16"/>
          <w:szCs w:val="16"/>
        </w:rPr>
        <w:t>СОСТАВ</w:t>
      </w:r>
    </w:p>
    <w:p w:rsidR="007E0D70" w:rsidRPr="00147F5F" w:rsidRDefault="007E0D70" w:rsidP="007E0D70">
      <w:pPr>
        <w:autoSpaceDE w:val="0"/>
        <w:jc w:val="center"/>
        <w:rPr>
          <w:rStyle w:val="blk"/>
          <w:rFonts w:ascii="Arial" w:hAnsi="Arial" w:cs="Arial"/>
          <w:sz w:val="16"/>
          <w:szCs w:val="16"/>
        </w:rPr>
      </w:pPr>
      <w:r w:rsidRPr="00147F5F">
        <w:rPr>
          <w:rStyle w:val="blk"/>
          <w:rFonts w:ascii="Arial" w:hAnsi="Arial" w:cs="Arial"/>
          <w:sz w:val="16"/>
          <w:szCs w:val="16"/>
        </w:rPr>
        <w:t>межведомственной комиссии по рассмотрению вопросов оказания</w:t>
      </w:r>
    </w:p>
    <w:p w:rsidR="007E0D70" w:rsidRPr="00147F5F" w:rsidRDefault="007E0D70" w:rsidP="007E0D70">
      <w:pPr>
        <w:autoSpaceDE w:val="0"/>
        <w:jc w:val="center"/>
        <w:rPr>
          <w:rStyle w:val="blk"/>
          <w:rFonts w:ascii="Arial" w:hAnsi="Arial" w:cs="Arial"/>
          <w:sz w:val="16"/>
          <w:szCs w:val="16"/>
        </w:rPr>
      </w:pPr>
      <w:r w:rsidRPr="00147F5F">
        <w:rPr>
          <w:rStyle w:val="blk"/>
          <w:rFonts w:ascii="Arial" w:hAnsi="Arial" w:cs="Arial"/>
          <w:sz w:val="16"/>
          <w:szCs w:val="16"/>
        </w:rPr>
        <w:lastRenderedPageBreak/>
        <w:t>государственной социальной помощи на основании социального контракта</w:t>
      </w:r>
    </w:p>
    <w:tbl>
      <w:tblPr>
        <w:tblW w:w="11590" w:type="dxa"/>
        <w:tblLook w:val="00A0"/>
      </w:tblPr>
      <w:tblGrid>
        <w:gridCol w:w="1668"/>
        <w:gridCol w:w="9922"/>
      </w:tblGrid>
      <w:tr w:rsidR="007E0D70" w:rsidRPr="00147F5F" w:rsidTr="007E0D70">
        <w:tc>
          <w:tcPr>
            <w:tcW w:w="1668" w:type="dxa"/>
          </w:tcPr>
          <w:p w:rsidR="007E0D70" w:rsidRPr="00147F5F" w:rsidRDefault="007E0D70" w:rsidP="0050418A">
            <w:pPr>
              <w:outlineLvl w:val="0"/>
              <w:rPr>
                <w:rFonts w:ascii="Arial" w:hAnsi="Arial" w:cs="Arial"/>
                <w:b/>
                <w:sz w:val="16"/>
                <w:szCs w:val="16"/>
              </w:rPr>
            </w:pPr>
            <w:r w:rsidRPr="00147F5F">
              <w:rPr>
                <w:rFonts w:ascii="Arial" w:hAnsi="Arial" w:cs="Arial"/>
                <w:sz w:val="16"/>
                <w:szCs w:val="16"/>
              </w:rPr>
              <w:t>Рудина О.Я</w:t>
            </w:r>
          </w:p>
        </w:tc>
        <w:tc>
          <w:tcPr>
            <w:tcW w:w="9922" w:type="dxa"/>
          </w:tcPr>
          <w:p w:rsidR="007E0D70" w:rsidRPr="00147F5F" w:rsidRDefault="007E0D70" w:rsidP="0050418A">
            <w:pPr>
              <w:jc w:val="both"/>
              <w:outlineLvl w:val="0"/>
              <w:rPr>
                <w:rFonts w:ascii="Arial" w:hAnsi="Arial" w:cs="Arial"/>
                <w:sz w:val="16"/>
                <w:szCs w:val="16"/>
              </w:rPr>
            </w:pPr>
            <w:r w:rsidRPr="00147F5F">
              <w:rPr>
                <w:rFonts w:ascii="Arial" w:hAnsi="Arial" w:cs="Arial"/>
                <w:sz w:val="16"/>
                <w:szCs w:val="16"/>
              </w:rPr>
              <w:t>– первый заместитель Главы администрации муниципального района, председатель к</w:t>
            </w:r>
            <w:r w:rsidRPr="00147F5F">
              <w:rPr>
                <w:rFonts w:ascii="Arial" w:hAnsi="Arial" w:cs="Arial"/>
                <w:sz w:val="16"/>
                <w:szCs w:val="16"/>
              </w:rPr>
              <w:t>о</w:t>
            </w:r>
            <w:r w:rsidRPr="00147F5F">
              <w:rPr>
                <w:rFonts w:ascii="Arial" w:hAnsi="Arial" w:cs="Arial"/>
                <w:sz w:val="16"/>
                <w:szCs w:val="16"/>
              </w:rPr>
              <w:t>миссии;</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Иванова А.В</w:t>
            </w:r>
          </w:p>
        </w:tc>
        <w:tc>
          <w:tcPr>
            <w:tcW w:w="9922" w:type="dxa"/>
          </w:tcPr>
          <w:p w:rsidR="007E0D70" w:rsidRPr="00147F5F" w:rsidRDefault="007E0D70" w:rsidP="0050418A">
            <w:pPr>
              <w:jc w:val="both"/>
              <w:outlineLvl w:val="0"/>
              <w:rPr>
                <w:rFonts w:ascii="Arial" w:hAnsi="Arial" w:cs="Arial"/>
                <w:sz w:val="16"/>
                <w:szCs w:val="16"/>
              </w:rPr>
            </w:pPr>
            <w:r w:rsidRPr="00147F5F">
              <w:rPr>
                <w:rFonts w:ascii="Arial" w:hAnsi="Arial" w:cs="Arial"/>
                <w:sz w:val="16"/>
                <w:szCs w:val="16"/>
              </w:rPr>
              <w:t>– председатель комитета образования Администрации муниципального района, заместитель председателя коми</w:t>
            </w:r>
            <w:r w:rsidRPr="00147F5F">
              <w:rPr>
                <w:rFonts w:ascii="Arial" w:hAnsi="Arial" w:cs="Arial"/>
                <w:sz w:val="16"/>
                <w:szCs w:val="16"/>
              </w:rPr>
              <w:t>с</w:t>
            </w:r>
            <w:r w:rsidRPr="00147F5F">
              <w:rPr>
                <w:rFonts w:ascii="Arial" w:hAnsi="Arial" w:cs="Arial"/>
                <w:sz w:val="16"/>
                <w:szCs w:val="16"/>
              </w:rPr>
              <w:t>сии;</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Иванова М.С</w:t>
            </w:r>
          </w:p>
        </w:tc>
        <w:tc>
          <w:tcPr>
            <w:tcW w:w="9922" w:type="dxa"/>
          </w:tcPr>
          <w:p w:rsidR="007E0D70" w:rsidRPr="00147F5F" w:rsidRDefault="007E0D70" w:rsidP="0050418A">
            <w:pPr>
              <w:jc w:val="both"/>
              <w:outlineLvl w:val="0"/>
              <w:rPr>
                <w:rFonts w:ascii="Arial" w:hAnsi="Arial" w:cs="Arial"/>
                <w:sz w:val="16"/>
                <w:szCs w:val="16"/>
              </w:rPr>
            </w:pPr>
            <w:r w:rsidRPr="00147F5F">
              <w:rPr>
                <w:rFonts w:ascii="Arial" w:hAnsi="Arial" w:cs="Arial"/>
                <w:sz w:val="16"/>
                <w:szCs w:val="16"/>
              </w:rPr>
              <w:t>– специалист по социальной работе ОБУСО «Валда</w:t>
            </w:r>
            <w:r w:rsidRPr="00147F5F">
              <w:rPr>
                <w:rFonts w:ascii="Arial" w:hAnsi="Arial" w:cs="Arial"/>
                <w:sz w:val="16"/>
                <w:szCs w:val="16"/>
              </w:rPr>
              <w:t>й</w:t>
            </w:r>
            <w:r w:rsidRPr="00147F5F">
              <w:rPr>
                <w:rFonts w:ascii="Arial" w:hAnsi="Arial" w:cs="Arial"/>
                <w:sz w:val="16"/>
                <w:szCs w:val="16"/>
              </w:rPr>
              <w:t>ский КЦСО», секретарь комиссии.</w:t>
            </w:r>
          </w:p>
        </w:tc>
      </w:tr>
      <w:tr w:rsidR="007E0D70" w:rsidRPr="00147F5F" w:rsidTr="007E0D70">
        <w:tc>
          <w:tcPr>
            <w:tcW w:w="11590" w:type="dxa"/>
            <w:gridSpan w:val="2"/>
          </w:tcPr>
          <w:p w:rsidR="007E0D70" w:rsidRPr="00147F5F" w:rsidRDefault="007E0D70" w:rsidP="0050418A">
            <w:pPr>
              <w:jc w:val="both"/>
              <w:outlineLvl w:val="0"/>
              <w:rPr>
                <w:rFonts w:ascii="Arial" w:hAnsi="Arial" w:cs="Arial"/>
                <w:b/>
                <w:sz w:val="16"/>
                <w:szCs w:val="16"/>
              </w:rPr>
            </w:pPr>
            <w:r w:rsidRPr="00147F5F">
              <w:rPr>
                <w:rFonts w:ascii="Arial" w:hAnsi="Arial" w:cs="Arial"/>
                <w:b/>
                <w:sz w:val="16"/>
                <w:szCs w:val="16"/>
              </w:rPr>
              <w:t>Члены комиссии:</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Дмитриева Н.П</w:t>
            </w:r>
          </w:p>
        </w:tc>
        <w:tc>
          <w:tcPr>
            <w:tcW w:w="9922" w:type="dxa"/>
          </w:tcPr>
          <w:p w:rsidR="007E0D70" w:rsidRPr="00147F5F" w:rsidRDefault="007E0D70" w:rsidP="0050418A">
            <w:pPr>
              <w:jc w:val="both"/>
              <w:outlineLvl w:val="0"/>
              <w:rPr>
                <w:rFonts w:ascii="Arial" w:hAnsi="Arial" w:cs="Arial"/>
                <w:sz w:val="16"/>
                <w:szCs w:val="16"/>
              </w:rPr>
            </w:pPr>
            <w:r w:rsidRPr="00147F5F">
              <w:rPr>
                <w:rFonts w:ascii="Arial" w:hAnsi="Arial" w:cs="Arial"/>
                <w:sz w:val="16"/>
                <w:szCs w:val="16"/>
              </w:rPr>
              <w:t>– начальник отдела центра занятости населения Валдайского ра</w:t>
            </w:r>
            <w:r w:rsidRPr="00147F5F">
              <w:rPr>
                <w:rFonts w:ascii="Arial" w:hAnsi="Arial" w:cs="Arial"/>
                <w:sz w:val="16"/>
                <w:szCs w:val="16"/>
              </w:rPr>
              <w:t>й</w:t>
            </w:r>
            <w:r w:rsidRPr="00147F5F">
              <w:rPr>
                <w:rFonts w:ascii="Arial" w:hAnsi="Arial" w:cs="Arial"/>
                <w:sz w:val="16"/>
                <w:szCs w:val="16"/>
              </w:rPr>
              <w:t>она;</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Дмитриева С.В.</w:t>
            </w:r>
          </w:p>
        </w:tc>
        <w:tc>
          <w:tcPr>
            <w:tcW w:w="9922" w:type="dxa"/>
          </w:tcPr>
          <w:p w:rsidR="007E0D70" w:rsidRPr="00147F5F" w:rsidRDefault="007E0D70" w:rsidP="0050418A">
            <w:pPr>
              <w:jc w:val="both"/>
              <w:outlineLvl w:val="0"/>
              <w:rPr>
                <w:rFonts w:ascii="Arial" w:hAnsi="Arial" w:cs="Arial"/>
                <w:sz w:val="16"/>
                <w:szCs w:val="16"/>
              </w:rPr>
            </w:pPr>
            <w:r w:rsidRPr="00147F5F">
              <w:rPr>
                <w:rFonts w:ascii="Arial" w:hAnsi="Arial" w:cs="Arial"/>
                <w:sz w:val="16"/>
                <w:szCs w:val="16"/>
              </w:rPr>
              <w:t>– председатель комитета культуры и туризма Администрации м</w:t>
            </w:r>
            <w:r w:rsidRPr="00147F5F">
              <w:rPr>
                <w:rFonts w:ascii="Arial" w:hAnsi="Arial" w:cs="Arial"/>
                <w:sz w:val="16"/>
                <w:szCs w:val="16"/>
              </w:rPr>
              <w:t>у</w:t>
            </w:r>
            <w:r w:rsidRPr="00147F5F">
              <w:rPr>
                <w:rFonts w:ascii="Arial" w:hAnsi="Arial" w:cs="Arial"/>
                <w:sz w:val="16"/>
                <w:szCs w:val="16"/>
              </w:rPr>
              <w:t>ниципального района;</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Кошевая О.А.</w:t>
            </w:r>
          </w:p>
        </w:tc>
        <w:tc>
          <w:tcPr>
            <w:tcW w:w="9922" w:type="dxa"/>
          </w:tcPr>
          <w:p w:rsidR="007E0D70" w:rsidRPr="00147F5F" w:rsidRDefault="007E0D70" w:rsidP="0050418A">
            <w:pPr>
              <w:jc w:val="both"/>
              <w:outlineLvl w:val="0"/>
              <w:rPr>
                <w:rFonts w:ascii="Arial" w:hAnsi="Arial" w:cs="Arial"/>
                <w:sz w:val="16"/>
                <w:szCs w:val="16"/>
              </w:rPr>
            </w:pPr>
            <w:r w:rsidRPr="00147F5F">
              <w:rPr>
                <w:rFonts w:ascii="Arial" w:hAnsi="Arial" w:cs="Arial"/>
                <w:sz w:val="16"/>
                <w:szCs w:val="16"/>
              </w:rPr>
              <w:t>– начальник отдела социальной защиты Валдайского района ГОКУ«Центр по организации социального обслуживания и предо</w:t>
            </w:r>
            <w:r w:rsidRPr="00147F5F">
              <w:rPr>
                <w:rFonts w:ascii="Arial" w:hAnsi="Arial" w:cs="Arial"/>
                <w:sz w:val="16"/>
                <w:szCs w:val="16"/>
              </w:rPr>
              <w:t>с</w:t>
            </w:r>
            <w:r w:rsidRPr="00147F5F">
              <w:rPr>
                <w:rFonts w:ascii="Arial" w:hAnsi="Arial" w:cs="Arial"/>
                <w:sz w:val="16"/>
                <w:szCs w:val="16"/>
              </w:rPr>
              <w:t>тавления социальных выплат»;</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Красницкая О.Е</w:t>
            </w:r>
          </w:p>
        </w:tc>
        <w:tc>
          <w:tcPr>
            <w:tcW w:w="9922" w:type="dxa"/>
          </w:tcPr>
          <w:p w:rsidR="007E0D70" w:rsidRPr="00147F5F" w:rsidRDefault="007E0D70" w:rsidP="0050418A">
            <w:pPr>
              <w:jc w:val="both"/>
              <w:outlineLvl w:val="0"/>
              <w:rPr>
                <w:rFonts w:ascii="Arial" w:hAnsi="Arial" w:cs="Arial"/>
                <w:sz w:val="16"/>
                <w:szCs w:val="16"/>
              </w:rPr>
            </w:pPr>
            <w:r w:rsidRPr="00147F5F">
              <w:rPr>
                <w:rFonts w:ascii="Arial" w:hAnsi="Arial" w:cs="Arial"/>
                <w:sz w:val="16"/>
                <w:szCs w:val="16"/>
              </w:rPr>
              <w:t>– главный специалист-эксперт отдела социальной защиты Валдайского района ГОКУ«Центр по организации социального о</w:t>
            </w:r>
            <w:r w:rsidRPr="00147F5F">
              <w:rPr>
                <w:rFonts w:ascii="Arial" w:hAnsi="Arial" w:cs="Arial"/>
                <w:sz w:val="16"/>
                <w:szCs w:val="16"/>
              </w:rPr>
              <w:t>б</w:t>
            </w:r>
            <w:r w:rsidRPr="00147F5F">
              <w:rPr>
                <w:rFonts w:ascii="Arial" w:hAnsi="Arial" w:cs="Arial"/>
                <w:sz w:val="16"/>
                <w:szCs w:val="16"/>
              </w:rPr>
              <w:t>служивания и предоставления социальных в</w:t>
            </w:r>
            <w:r w:rsidRPr="00147F5F">
              <w:rPr>
                <w:rFonts w:ascii="Arial" w:hAnsi="Arial" w:cs="Arial"/>
                <w:sz w:val="16"/>
                <w:szCs w:val="16"/>
              </w:rPr>
              <w:t>ы</w:t>
            </w:r>
            <w:r w:rsidRPr="00147F5F">
              <w:rPr>
                <w:rFonts w:ascii="Arial" w:hAnsi="Arial" w:cs="Arial"/>
                <w:sz w:val="16"/>
                <w:szCs w:val="16"/>
              </w:rPr>
              <w:t>плат»;</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Майорова Е.Н.</w:t>
            </w:r>
          </w:p>
        </w:tc>
        <w:tc>
          <w:tcPr>
            <w:tcW w:w="9922" w:type="dxa"/>
          </w:tcPr>
          <w:p w:rsidR="007E0D70" w:rsidRPr="00147F5F" w:rsidRDefault="007E0D70" w:rsidP="0050418A">
            <w:pPr>
              <w:jc w:val="both"/>
              <w:rPr>
                <w:rFonts w:ascii="Arial" w:hAnsi="Arial" w:cs="Arial"/>
                <w:sz w:val="16"/>
                <w:szCs w:val="16"/>
              </w:rPr>
            </w:pPr>
            <w:r w:rsidRPr="00147F5F">
              <w:rPr>
                <w:rFonts w:ascii="Arial" w:hAnsi="Arial" w:cs="Arial"/>
                <w:sz w:val="16"/>
                <w:szCs w:val="16"/>
              </w:rPr>
              <w:t>– директор ОБУСО «Валдайский КЦСО»;</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Митрофанова Н.А.</w:t>
            </w:r>
          </w:p>
        </w:tc>
        <w:tc>
          <w:tcPr>
            <w:tcW w:w="9922" w:type="dxa"/>
          </w:tcPr>
          <w:p w:rsidR="007E0D70" w:rsidRPr="00147F5F" w:rsidRDefault="007E0D70" w:rsidP="0050418A">
            <w:pPr>
              <w:jc w:val="both"/>
              <w:rPr>
                <w:rFonts w:ascii="Arial" w:hAnsi="Arial" w:cs="Arial"/>
                <w:sz w:val="16"/>
                <w:szCs w:val="16"/>
              </w:rPr>
            </w:pPr>
            <w:r w:rsidRPr="00147F5F">
              <w:rPr>
                <w:rFonts w:ascii="Arial" w:hAnsi="Arial" w:cs="Arial"/>
                <w:sz w:val="16"/>
                <w:szCs w:val="16"/>
              </w:rPr>
              <w:t>– заместитель председателя комитета экономического развития Администрации муниц</w:t>
            </w:r>
            <w:r w:rsidRPr="00147F5F">
              <w:rPr>
                <w:rFonts w:ascii="Arial" w:hAnsi="Arial" w:cs="Arial"/>
                <w:sz w:val="16"/>
                <w:szCs w:val="16"/>
              </w:rPr>
              <w:t>и</w:t>
            </w:r>
            <w:r w:rsidRPr="00147F5F">
              <w:rPr>
                <w:rFonts w:ascii="Arial" w:hAnsi="Arial" w:cs="Arial"/>
                <w:sz w:val="16"/>
                <w:szCs w:val="16"/>
              </w:rPr>
              <w:t>пального района;</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Михалева Ю.С.</w:t>
            </w:r>
          </w:p>
        </w:tc>
        <w:tc>
          <w:tcPr>
            <w:tcW w:w="9922" w:type="dxa"/>
          </w:tcPr>
          <w:p w:rsidR="007E0D70" w:rsidRPr="00147F5F" w:rsidRDefault="007E0D70" w:rsidP="0050418A">
            <w:pPr>
              <w:jc w:val="both"/>
              <w:rPr>
                <w:rFonts w:ascii="Arial" w:hAnsi="Arial" w:cs="Arial"/>
                <w:sz w:val="16"/>
                <w:szCs w:val="16"/>
              </w:rPr>
            </w:pPr>
            <w:r w:rsidRPr="00147F5F">
              <w:rPr>
                <w:rFonts w:ascii="Arial" w:hAnsi="Arial" w:cs="Arial"/>
                <w:sz w:val="16"/>
                <w:szCs w:val="16"/>
              </w:rPr>
              <w:t>– ответственный секретарь комиссии по делам несовершенноле</w:t>
            </w:r>
            <w:r w:rsidRPr="00147F5F">
              <w:rPr>
                <w:rFonts w:ascii="Arial" w:hAnsi="Arial" w:cs="Arial"/>
                <w:sz w:val="16"/>
                <w:szCs w:val="16"/>
              </w:rPr>
              <w:t>т</w:t>
            </w:r>
            <w:r w:rsidRPr="00147F5F">
              <w:rPr>
                <w:rFonts w:ascii="Arial" w:hAnsi="Arial" w:cs="Arial"/>
                <w:sz w:val="16"/>
                <w:szCs w:val="16"/>
              </w:rPr>
              <w:t>них и защите их прав;</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Смирнова Т.Н.</w:t>
            </w:r>
          </w:p>
        </w:tc>
        <w:tc>
          <w:tcPr>
            <w:tcW w:w="9922" w:type="dxa"/>
          </w:tcPr>
          <w:p w:rsidR="007E0D70" w:rsidRPr="00147F5F" w:rsidRDefault="007E0D70" w:rsidP="0050418A">
            <w:pPr>
              <w:jc w:val="both"/>
              <w:rPr>
                <w:rFonts w:ascii="Arial" w:hAnsi="Arial" w:cs="Arial"/>
                <w:sz w:val="16"/>
                <w:szCs w:val="16"/>
              </w:rPr>
            </w:pPr>
            <w:r w:rsidRPr="00147F5F">
              <w:rPr>
                <w:rFonts w:ascii="Arial" w:hAnsi="Arial" w:cs="Arial"/>
                <w:sz w:val="16"/>
                <w:szCs w:val="16"/>
              </w:rPr>
              <w:t>– заведующая отделом по сельскому хозяйству и продовольствию Администрации мун</w:t>
            </w:r>
            <w:r w:rsidRPr="00147F5F">
              <w:rPr>
                <w:rFonts w:ascii="Arial" w:hAnsi="Arial" w:cs="Arial"/>
                <w:sz w:val="16"/>
                <w:szCs w:val="16"/>
              </w:rPr>
              <w:t>и</w:t>
            </w:r>
            <w:r w:rsidRPr="00147F5F">
              <w:rPr>
                <w:rFonts w:ascii="Arial" w:hAnsi="Arial" w:cs="Arial"/>
                <w:sz w:val="16"/>
                <w:szCs w:val="16"/>
              </w:rPr>
              <w:t>ципального района;</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Светлов О. А</w:t>
            </w:r>
          </w:p>
        </w:tc>
        <w:tc>
          <w:tcPr>
            <w:tcW w:w="9922" w:type="dxa"/>
          </w:tcPr>
          <w:p w:rsidR="007E0D70" w:rsidRPr="00147F5F" w:rsidRDefault="007E0D70" w:rsidP="0050418A">
            <w:pPr>
              <w:jc w:val="both"/>
              <w:rPr>
                <w:rFonts w:ascii="Arial" w:hAnsi="Arial" w:cs="Arial"/>
                <w:sz w:val="16"/>
                <w:szCs w:val="16"/>
              </w:rPr>
            </w:pPr>
            <w:r w:rsidRPr="00147F5F">
              <w:rPr>
                <w:rFonts w:ascii="Arial" w:hAnsi="Arial" w:cs="Arial"/>
                <w:sz w:val="16"/>
                <w:szCs w:val="16"/>
              </w:rPr>
              <w:t>– директор МАУ «Спортивная школа»;</w:t>
            </w:r>
          </w:p>
        </w:tc>
      </w:tr>
      <w:tr w:rsidR="007E0D70" w:rsidRPr="00147F5F" w:rsidTr="007E0D70">
        <w:tc>
          <w:tcPr>
            <w:tcW w:w="1668" w:type="dxa"/>
          </w:tcPr>
          <w:p w:rsidR="007E0D70" w:rsidRPr="00147F5F" w:rsidRDefault="007E0D70" w:rsidP="0050418A">
            <w:pPr>
              <w:rPr>
                <w:rFonts w:ascii="Arial" w:hAnsi="Arial" w:cs="Arial"/>
                <w:sz w:val="16"/>
                <w:szCs w:val="16"/>
              </w:rPr>
            </w:pPr>
            <w:r w:rsidRPr="00147F5F">
              <w:rPr>
                <w:rFonts w:ascii="Arial" w:hAnsi="Arial" w:cs="Arial"/>
                <w:sz w:val="16"/>
                <w:szCs w:val="16"/>
              </w:rPr>
              <w:t>Тимофеева Г.Н.</w:t>
            </w:r>
          </w:p>
        </w:tc>
        <w:tc>
          <w:tcPr>
            <w:tcW w:w="9922" w:type="dxa"/>
          </w:tcPr>
          <w:p w:rsidR="007E0D70" w:rsidRPr="00147F5F" w:rsidRDefault="007E0D70" w:rsidP="0050418A">
            <w:pPr>
              <w:jc w:val="both"/>
              <w:rPr>
                <w:rFonts w:ascii="Arial" w:hAnsi="Arial" w:cs="Arial"/>
                <w:sz w:val="16"/>
                <w:szCs w:val="16"/>
              </w:rPr>
            </w:pPr>
            <w:r w:rsidRPr="00147F5F">
              <w:rPr>
                <w:rFonts w:ascii="Arial" w:hAnsi="Arial" w:cs="Arial"/>
                <w:sz w:val="16"/>
                <w:szCs w:val="16"/>
                <w:shd w:val="clear" w:color="auto" w:fill="FFFFFF"/>
              </w:rPr>
              <w:t xml:space="preserve">– заместитель главного врача ГОБУЗ </w:t>
            </w:r>
            <w:r w:rsidRPr="00147F5F">
              <w:rPr>
                <w:rFonts w:ascii="Arial" w:hAnsi="Arial" w:cs="Arial"/>
                <w:sz w:val="16"/>
                <w:szCs w:val="16"/>
              </w:rPr>
              <w:t>Валдайской це</w:t>
            </w:r>
            <w:r w:rsidRPr="00147F5F">
              <w:rPr>
                <w:rFonts w:ascii="Arial" w:hAnsi="Arial" w:cs="Arial"/>
                <w:sz w:val="16"/>
                <w:szCs w:val="16"/>
              </w:rPr>
              <w:t>н</w:t>
            </w:r>
            <w:r w:rsidRPr="00147F5F">
              <w:rPr>
                <w:rFonts w:ascii="Arial" w:hAnsi="Arial" w:cs="Arial"/>
                <w:sz w:val="16"/>
                <w:szCs w:val="16"/>
              </w:rPr>
              <w:t>тральной районной больницы.</w:t>
            </w:r>
          </w:p>
        </w:tc>
      </w:tr>
    </w:tbl>
    <w:p w:rsidR="007E0D70" w:rsidRPr="00147F5F" w:rsidRDefault="007E0D70" w:rsidP="007E0D70">
      <w:pPr>
        <w:jc w:val="center"/>
        <w:rPr>
          <w:rFonts w:ascii="Arial" w:hAnsi="Arial" w:cs="Arial"/>
          <w:sz w:val="16"/>
          <w:szCs w:val="16"/>
        </w:rPr>
      </w:pPr>
      <w:r w:rsidRPr="00147F5F">
        <w:rPr>
          <w:rFonts w:ascii="Arial" w:hAnsi="Arial" w:cs="Arial"/>
          <w:sz w:val="16"/>
          <w:szCs w:val="16"/>
        </w:rPr>
        <w:t>_______________________</w:t>
      </w:r>
    </w:p>
    <w:p w:rsidR="007E0D70" w:rsidRPr="00147F5F" w:rsidRDefault="007E0D70" w:rsidP="007E0D70">
      <w:pPr>
        <w:ind w:left="5245"/>
        <w:jc w:val="center"/>
        <w:rPr>
          <w:rFonts w:ascii="Arial" w:hAnsi="Arial" w:cs="Arial"/>
          <w:sz w:val="16"/>
          <w:szCs w:val="16"/>
        </w:rPr>
      </w:pPr>
    </w:p>
    <w:p w:rsidR="007E0D70" w:rsidRPr="00147F5F" w:rsidRDefault="007E0D70" w:rsidP="007E0D70">
      <w:pPr>
        <w:ind w:left="5245"/>
        <w:jc w:val="center"/>
        <w:rPr>
          <w:rFonts w:ascii="Arial" w:hAnsi="Arial" w:cs="Arial"/>
          <w:sz w:val="16"/>
          <w:szCs w:val="16"/>
        </w:rPr>
      </w:pPr>
      <w:r w:rsidRPr="00147F5F">
        <w:rPr>
          <w:rFonts w:ascii="Arial" w:hAnsi="Arial" w:cs="Arial"/>
          <w:sz w:val="16"/>
          <w:szCs w:val="16"/>
        </w:rPr>
        <w:t>УТВЕРЖДЁНО</w:t>
      </w:r>
    </w:p>
    <w:p w:rsidR="007E0D70" w:rsidRPr="00147F5F" w:rsidRDefault="007E0D70" w:rsidP="007E0D70">
      <w:pPr>
        <w:ind w:left="5245"/>
        <w:jc w:val="center"/>
        <w:rPr>
          <w:rFonts w:ascii="Arial" w:hAnsi="Arial" w:cs="Arial"/>
          <w:sz w:val="16"/>
          <w:szCs w:val="16"/>
        </w:rPr>
      </w:pPr>
      <w:r w:rsidRPr="00147F5F">
        <w:rPr>
          <w:rFonts w:ascii="Arial" w:hAnsi="Arial" w:cs="Arial"/>
          <w:sz w:val="16"/>
          <w:szCs w:val="16"/>
        </w:rPr>
        <w:t>постановлением Администрации мун</w:t>
      </w:r>
      <w:r w:rsidRPr="00147F5F">
        <w:rPr>
          <w:rFonts w:ascii="Arial" w:hAnsi="Arial" w:cs="Arial"/>
          <w:sz w:val="16"/>
          <w:szCs w:val="16"/>
        </w:rPr>
        <w:t>и</w:t>
      </w:r>
      <w:r w:rsidRPr="00147F5F">
        <w:rPr>
          <w:rFonts w:ascii="Arial" w:hAnsi="Arial" w:cs="Arial"/>
          <w:sz w:val="16"/>
          <w:szCs w:val="16"/>
        </w:rPr>
        <w:t xml:space="preserve">ципального района </w:t>
      </w:r>
    </w:p>
    <w:p w:rsidR="007E0D70" w:rsidRPr="00147F5F" w:rsidRDefault="007E0D70" w:rsidP="007E0D70">
      <w:pPr>
        <w:ind w:left="5245"/>
        <w:jc w:val="center"/>
        <w:rPr>
          <w:rFonts w:ascii="Arial" w:hAnsi="Arial" w:cs="Arial"/>
          <w:sz w:val="16"/>
          <w:szCs w:val="16"/>
        </w:rPr>
      </w:pPr>
      <w:r w:rsidRPr="00147F5F">
        <w:rPr>
          <w:rFonts w:ascii="Arial" w:hAnsi="Arial" w:cs="Arial"/>
          <w:sz w:val="16"/>
          <w:szCs w:val="16"/>
        </w:rPr>
        <w:t>от 28.10.2019 № 1880</w:t>
      </w:r>
    </w:p>
    <w:p w:rsidR="007E0D70" w:rsidRPr="00147F5F" w:rsidRDefault="007E0D70" w:rsidP="007E0D70">
      <w:pPr>
        <w:jc w:val="center"/>
        <w:rPr>
          <w:rFonts w:ascii="Arial" w:hAnsi="Arial" w:cs="Arial"/>
          <w:b/>
          <w:sz w:val="16"/>
          <w:szCs w:val="16"/>
        </w:rPr>
      </w:pPr>
      <w:r w:rsidRPr="00147F5F">
        <w:rPr>
          <w:rFonts w:ascii="Arial" w:hAnsi="Arial" w:cs="Arial"/>
          <w:b/>
          <w:sz w:val="16"/>
          <w:szCs w:val="16"/>
        </w:rPr>
        <w:t>Положение</w:t>
      </w:r>
    </w:p>
    <w:p w:rsidR="007E0D70" w:rsidRPr="00147F5F" w:rsidRDefault="007E0D70" w:rsidP="007E0D70">
      <w:pPr>
        <w:autoSpaceDE w:val="0"/>
        <w:jc w:val="center"/>
        <w:rPr>
          <w:rStyle w:val="blk"/>
          <w:rFonts w:ascii="Arial" w:hAnsi="Arial" w:cs="Arial"/>
          <w:b/>
          <w:sz w:val="16"/>
          <w:szCs w:val="16"/>
        </w:rPr>
      </w:pPr>
      <w:r w:rsidRPr="00147F5F">
        <w:rPr>
          <w:rStyle w:val="blk"/>
          <w:rFonts w:ascii="Arial" w:hAnsi="Arial" w:cs="Arial"/>
          <w:b/>
          <w:sz w:val="16"/>
          <w:szCs w:val="16"/>
        </w:rPr>
        <w:t>о межведомственной комиссии по рассмотрению вопросов ок</w:t>
      </w:r>
      <w:r w:rsidRPr="00147F5F">
        <w:rPr>
          <w:rStyle w:val="blk"/>
          <w:rFonts w:ascii="Arial" w:hAnsi="Arial" w:cs="Arial"/>
          <w:b/>
          <w:sz w:val="16"/>
          <w:szCs w:val="16"/>
        </w:rPr>
        <w:t>а</w:t>
      </w:r>
      <w:r w:rsidRPr="00147F5F">
        <w:rPr>
          <w:rStyle w:val="blk"/>
          <w:rFonts w:ascii="Arial" w:hAnsi="Arial" w:cs="Arial"/>
          <w:b/>
          <w:sz w:val="16"/>
          <w:szCs w:val="16"/>
        </w:rPr>
        <w:t xml:space="preserve">зания </w:t>
      </w:r>
      <w:r w:rsidRPr="00147F5F">
        <w:rPr>
          <w:rStyle w:val="blk"/>
          <w:rFonts w:ascii="Arial" w:hAnsi="Arial" w:cs="Arial"/>
          <w:b/>
          <w:sz w:val="16"/>
          <w:szCs w:val="16"/>
        </w:rPr>
        <w:br/>
        <w:t>социальной п</w:t>
      </w:r>
      <w:r w:rsidRPr="00147F5F">
        <w:rPr>
          <w:rStyle w:val="blk"/>
          <w:rFonts w:ascii="Arial" w:hAnsi="Arial" w:cs="Arial"/>
          <w:b/>
          <w:sz w:val="16"/>
          <w:szCs w:val="16"/>
        </w:rPr>
        <w:t>о</w:t>
      </w:r>
      <w:r w:rsidRPr="00147F5F">
        <w:rPr>
          <w:rStyle w:val="blk"/>
          <w:rFonts w:ascii="Arial" w:hAnsi="Arial" w:cs="Arial"/>
          <w:b/>
          <w:sz w:val="16"/>
          <w:szCs w:val="16"/>
        </w:rPr>
        <w:t>мощи на основании социального контракта</w:t>
      </w:r>
    </w:p>
    <w:p w:rsidR="007E0D70" w:rsidRPr="00147F5F" w:rsidRDefault="007E0D70" w:rsidP="007E0D70">
      <w:pPr>
        <w:ind w:firstLine="709"/>
        <w:jc w:val="center"/>
        <w:rPr>
          <w:rFonts w:ascii="Arial" w:hAnsi="Arial" w:cs="Arial"/>
          <w:b/>
          <w:sz w:val="16"/>
          <w:szCs w:val="16"/>
        </w:rPr>
      </w:pPr>
      <w:r w:rsidRPr="00147F5F">
        <w:rPr>
          <w:rFonts w:ascii="Arial" w:hAnsi="Arial" w:cs="Arial"/>
          <w:b/>
          <w:sz w:val="16"/>
          <w:szCs w:val="16"/>
        </w:rPr>
        <w:t>1. Общие положения</w:t>
      </w:r>
    </w:p>
    <w:p w:rsidR="007E0D70" w:rsidRPr="00147F5F" w:rsidRDefault="007E0D70" w:rsidP="007E0D70">
      <w:pPr>
        <w:tabs>
          <w:tab w:val="left" w:pos="-180"/>
        </w:tabs>
        <w:ind w:firstLine="142"/>
        <w:jc w:val="both"/>
        <w:rPr>
          <w:rFonts w:ascii="Arial" w:hAnsi="Arial" w:cs="Arial"/>
          <w:spacing w:val="-6"/>
          <w:sz w:val="16"/>
          <w:szCs w:val="16"/>
          <w:lang w:eastAsia="ar-SA"/>
        </w:rPr>
      </w:pPr>
      <w:r w:rsidRPr="00147F5F">
        <w:rPr>
          <w:rFonts w:ascii="Arial" w:hAnsi="Arial" w:cs="Arial"/>
          <w:sz w:val="16"/>
          <w:szCs w:val="16"/>
        </w:rPr>
        <w:t xml:space="preserve">1.1. </w:t>
      </w:r>
      <w:r w:rsidRPr="00147F5F">
        <w:rPr>
          <w:rStyle w:val="blk"/>
          <w:rFonts w:ascii="Arial" w:hAnsi="Arial" w:cs="Arial"/>
          <w:sz w:val="16"/>
          <w:szCs w:val="16"/>
        </w:rPr>
        <w:t xml:space="preserve">Межведомственная комиссия по рассмотрению вопросов оказания социальной помощи на основании социального контракта </w:t>
      </w:r>
      <w:r w:rsidRPr="00147F5F">
        <w:rPr>
          <w:rFonts w:ascii="Arial" w:hAnsi="Arial" w:cs="Arial"/>
          <w:sz w:val="16"/>
          <w:szCs w:val="16"/>
        </w:rPr>
        <w:t>(далее к</w:t>
      </w:r>
      <w:r w:rsidRPr="00147F5F">
        <w:rPr>
          <w:rFonts w:ascii="Arial" w:hAnsi="Arial" w:cs="Arial"/>
          <w:sz w:val="16"/>
          <w:szCs w:val="16"/>
        </w:rPr>
        <w:t>о</w:t>
      </w:r>
      <w:r w:rsidRPr="00147F5F">
        <w:rPr>
          <w:rFonts w:ascii="Arial" w:hAnsi="Arial" w:cs="Arial"/>
          <w:sz w:val="16"/>
          <w:szCs w:val="16"/>
        </w:rPr>
        <w:t xml:space="preserve">миссия) является коллегиальным органом, образованным </w:t>
      </w:r>
      <w:r w:rsidRPr="00147F5F">
        <w:rPr>
          <w:rFonts w:ascii="Arial" w:hAnsi="Arial" w:cs="Arial"/>
          <w:spacing w:val="-6"/>
          <w:sz w:val="16"/>
          <w:szCs w:val="16"/>
        </w:rPr>
        <w:t xml:space="preserve">для оказания содействия </w:t>
      </w:r>
      <w:r w:rsidRPr="00147F5F">
        <w:rPr>
          <w:rFonts w:ascii="Arial" w:hAnsi="Arial" w:cs="Arial"/>
          <w:sz w:val="16"/>
          <w:szCs w:val="16"/>
        </w:rPr>
        <w:t>государственному областному казенному учреждению «Центр по организ</w:t>
      </w:r>
      <w:r w:rsidRPr="00147F5F">
        <w:rPr>
          <w:rFonts w:ascii="Arial" w:hAnsi="Arial" w:cs="Arial"/>
          <w:sz w:val="16"/>
          <w:szCs w:val="16"/>
        </w:rPr>
        <w:t>а</w:t>
      </w:r>
      <w:r w:rsidRPr="00147F5F">
        <w:rPr>
          <w:rFonts w:ascii="Arial" w:hAnsi="Arial" w:cs="Arial"/>
          <w:sz w:val="16"/>
          <w:szCs w:val="16"/>
        </w:rPr>
        <w:t>ции социального обслуживания и предоставления социальных выплат» (далее уполномоченный орган) в составлении программ социальной адапт</w:t>
      </w:r>
      <w:r w:rsidRPr="00147F5F">
        <w:rPr>
          <w:rFonts w:ascii="Arial" w:hAnsi="Arial" w:cs="Arial"/>
          <w:sz w:val="16"/>
          <w:szCs w:val="16"/>
        </w:rPr>
        <w:t>а</w:t>
      </w:r>
      <w:r w:rsidRPr="00147F5F">
        <w:rPr>
          <w:rFonts w:ascii="Arial" w:hAnsi="Arial" w:cs="Arial"/>
          <w:sz w:val="16"/>
          <w:szCs w:val="16"/>
        </w:rPr>
        <w:t>ции в целях оказания малоимущим гражданам государственной социальной помощи на основ</w:t>
      </w:r>
      <w:r w:rsidRPr="00147F5F">
        <w:rPr>
          <w:rFonts w:ascii="Arial" w:hAnsi="Arial" w:cs="Arial"/>
          <w:sz w:val="16"/>
          <w:szCs w:val="16"/>
        </w:rPr>
        <w:t>а</w:t>
      </w:r>
      <w:r w:rsidRPr="00147F5F">
        <w:rPr>
          <w:rFonts w:ascii="Arial" w:hAnsi="Arial" w:cs="Arial"/>
          <w:sz w:val="16"/>
          <w:szCs w:val="16"/>
        </w:rPr>
        <w:t>нии социального контракта.</w:t>
      </w:r>
    </w:p>
    <w:p w:rsidR="007E0D70" w:rsidRPr="00147F5F" w:rsidRDefault="007E0D70" w:rsidP="007E0D70">
      <w:pPr>
        <w:tabs>
          <w:tab w:val="left" w:pos="-180"/>
        </w:tabs>
        <w:ind w:firstLine="142"/>
        <w:jc w:val="both"/>
        <w:rPr>
          <w:rFonts w:ascii="Arial" w:hAnsi="Arial" w:cs="Arial"/>
          <w:sz w:val="16"/>
          <w:szCs w:val="16"/>
        </w:rPr>
      </w:pPr>
      <w:r w:rsidRPr="00147F5F">
        <w:rPr>
          <w:rFonts w:ascii="Arial" w:hAnsi="Arial" w:cs="Arial"/>
          <w:sz w:val="16"/>
          <w:szCs w:val="16"/>
        </w:rPr>
        <w:t>1.2. Комиссия в своей деятельности руководствуется Конституцией Российской Федерации, законами и иными нормативными правовыми актами Российской Федерации и Новгородской области, а также настоящим Пол</w:t>
      </w:r>
      <w:r w:rsidRPr="00147F5F">
        <w:rPr>
          <w:rFonts w:ascii="Arial" w:hAnsi="Arial" w:cs="Arial"/>
          <w:sz w:val="16"/>
          <w:szCs w:val="16"/>
        </w:rPr>
        <w:t>о</w:t>
      </w:r>
      <w:r w:rsidRPr="00147F5F">
        <w:rPr>
          <w:rFonts w:ascii="Arial" w:hAnsi="Arial" w:cs="Arial"/>
          <w:sz w:val="16"/>
          <w:szCs w:val="16"/>
        </w:rPr>
        <w:t>жением.</w:t>
      </w:r>
    </w:p>
    <w:p w:rsidR="007E0D70" w:rsidRPr="00147F5F" w:rsidRDefault="007E0D70" w:rsidP="007E0D70">
      <w:pPr>
        <w:jc w:val="center"/>
        <w:rPr>
          <w:rFonts w:ascii="Arial" w:hAnsi="Arial" w:cs="Arial"/>
          <w:b/>
          <w:sz w:val="16"/>
          <w:szCs w:val="16"/>
        </w:rPr>
      </w:pPr>
      <w:r w:rsidRPr="00147F5F">
        <w:rPr>
          <w:rFonts w:ascii="Arial" w:hAnsi="Arial" w:cs="Arial"/>
          <w:b/>
          <w:sz w:val="16"/>
          <w:szCs w:val="16"/>
        </w:rPr>
        <w:t>2. Порядок работы комиссии</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2.1. Комиссия осуществляет свою деятельность путем проведения заседаний и принятия решений в целях оказания содействия уполном</w:t>
      </w:r>
      <w:r w:rsidRPr="00147F5F">
        <w:rPr>
          <w:rFonts w:ascii="Arial" w:hAnsi="Arial" w:cs="Arial"/>
          <w:sz w:val="16"/>
          <w:szCs w:val="16"/>
        </w:rPr>
        <w:t>о</w:t>
      </w:r>
      <w:r w:rsidRPr="00147F5F">
        <w:rPr>
          <w:rFonts w:ascii="Arial" w:hAnsi="Arial" w:cs="Arial"/>
          <w:sz w:val="16"/>
          <w:szCs w:val="16"/>
        </w:rPr>
        <w:t>ченному органу в составлении программ социальной адаптации, которые оформляются проток</w:t>
      </w:r>
      <w:r w:rsidRPr="00147F5F">
        <w:rPr>
          <w:rFonts w:ascii="Arial" w:hAnsi="Arial" w:cs="Arial"/>
          <w:sz w:val="16"/>
          <w:szCs w:val="16"/>
        </w:rPr>
        <w:t>о</w:t>
      </w:r>
      <w:r w:rsidRPr="00147F5F">
        <w:rPr>
          <w:rFonts w:ascii="Arial" w:hAnsi="Arial" w:cs="Arial"/>
          <w:sz w:val="16"/>
          <w:szCs w:val="16"/>
        </w:rPr>
        <w:t xml:space="preserve">лом. </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2.2. Решения комиссии носят рекомендательный характер.</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2.3. Заседания комиссии проводятся по мере необходимости, но не рже одного раза в месяц.</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2.4. На заседания комиссии выносятся вопросы оказания государственной социальной помощи малоимущим гражданам на основании соц</w:t>
      </w:r>
      <w:r w:rsidRPr="00147F5F">
        <w:rPr>
          <w:rFonts w:ascii="Arial" w:hAnsi="Arial" w:cs="Arial"/>
          <w:sz w:val="16"/>
          <w:szCs w:val="16"/>
        </w:rPr>
        <w:t>и</w:t>
      </w:r>
      <w:r w:rsidRPr="00147F5F">
        <w:rPr>
          <w:rFonts w:ascii="Arial" w:hAnsi="Arial" w:cs="Arial"/>
          <w:sz w:val="16"/>
          <w:szCs w:val="16"/>
        </w:rPr>
        <w:t>ального контракта, проекты программ социальной адаптации, составленные совместно гражданами, социальными менеджерами, специалистами уполном</w:t>
      </w:r>
      <w:r w:rsidRPr="00147F5F">
        <w:rPr>
          <w:rFonts w:ascii="Arial" w:hAnsi="Arial" w:cs="Arial"/>
          <w:sz w:val="16"/>
          <w:szCs w:val="16"/>
        </w:rPr>
        <w:t>о</w:t>
      </w:r>
      <w:r w:rsidRPr="00147F5F">
        <w:rPr>
          <w:rFonts w:ascii="Arial" w:hAnsi="Arial" w:cs="Arial"/>
          <w:sz w:val="16"/>
          <w:szCs w:val="16"/>
        </w:rPr>
        <w:t>ченн</w:t>
      </w:r>
      <w:r w:rsidRPr="00147F5F">
        <w:rPr>
          <w:rFonts w:ascii="Arial" w:hAnsi="Arial" w:cs="Arial"/>
          <w:sz w:val="16"/>
          <w:szCs w:val="16"/>
        </w:rPr>
        <w:t>о</w:t>
      </w:r>
      <w:r w:rsidRPr="00147F5F">
        <w:rPr>
          <w:rFonts w:ascii="Arial" w:hAnsi="Arial" w:cs="Arial"/>
          <w:sz w:val="16"/>
          <w:szCs w:val="16"/>
        </w:rPr>
        <w:t>го органа.</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2.5. Комиссия состоит из председателя, заместителя председателя комиссии, секр</w:t>
      </w:r>
      <w:r w:rsidRPr="00147F5F">
        <w:rPr>
          <w:rFonts w:ascii="Arial" w:hAnsi="Arial" w:cs="Arial"/>
          <w:sz w:val="16"/>
          <w:szCs w:val="16"/>
        </w:rPr>
        <w:t>е</w:t>
      </w:r>
      <w:r w:rsidRPr="00147F5F">
        <w:rPr>
          <w:rFonts w:ascii="Arial" w:hAnsi="Arial" w:cs="Arial"/>
          <w:sz w:val="16"/>
          <w:szCs w:val="16"/>
        </w:rPr>
        <w:t>таря и членов комиссии.</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Заседания проводит председатель комиссии, в случае его отсу</w:t>
      </w:r>
      <w:r w:rsidRPr="00147F5F">
        <w:rPr>
          <w:rFonts w:ascii="Arial" w:hAnsi="Arial" w:cs="Arial"/>
          <w:sz w:val="16"/>
          <w:szCs w:val="16"/>
        </w:rPr>
        <w:t>т</w:t>
      </w:r>
      <w:r w:rsidRPr="00147F5F">
        <w:rPr>
          <w:rFonts w:ascii="Arial" w:hAnsi="Arial" w:cs="Arial"/>
          <w:sz w:val="16"/>
          <w:szCs w:val="16"/>
        </w:rPr>
        <w:t xml:space="preserve">ствия –заместитель председателя комиссии. </w:t>
      </w:r>
    </w:p>
    <w:p w:rsidR="007E0D70" w:rsidRPr="00147F5F" w:rsidRDefault="007E0D70" w:rsidP="007E0D70">
      <w:pPr>
        <w:autoSpaceDE w:val="0"/>
        <w:autoSpaceDN w:val="0"/>
        <w:adjustRightInd w:val="0"/>
        <w:ind w:firstLine="142"/>
        <w:jc w:val="both"/>
        <w:rPr>
          <w:rFonts w:ascii="Arial" w:hAnsi="Arial" w:cs="Arial"/>
          <w:sz w:val="16"/>
          <w:szCs w:val="16"/>
        </w:rPr>
      </w:pPr>
      <w:r w:rsidRPr="00147F5F">
        <w:rPr>
          <w:rFonts w:ascii="Arial" w:hAnsi="Arial" w:cs="Arial"/>
          <w:sz w:val="16"/>
          <w:szCs w:val="16"/>
        </w:rPr>
        <w:t>2.6. Комиссия правомочна принимать решения если в заседании участвует не менее половины членов комиссии. Решения принимаются больши</w:t>
      </w:r>
      <w:r w:rsidRPr="00147F5F">
        <w:rPr>
          <w:rFonts w:ascii="Arial" w:hAnsi="Arial" w:cs="Arial"/>
          <w:sz w:val="16"/>
          <w:szCs w:val="16"/>
        </w:rPr>
        <w:t>н</w:t>
      </w:r>
      <w:r w:rsidRPr="00147F5F">
        <w:rPr>
          <w:rFonts w:ascii="Arial" w:hAnsi="Arial" w:cs="Arial"/>
          <w:sz w:val="16"/>
          <w:szCs w:val="16"/>
        </w:rPr>
        <w:t>ством голосов присутствующих на заседании членов комиссии путем открытого голосования. В случае равенства голосов решающим являе</w:t>
      </w:r>
      <w:r w:rsidRPr="00147F5F">
        <w:rPr>
          <w:rFonts w:ascii="Arial" w:hAnsi="Arial" w:cs="Arial"/>
          <w:sz w:val="16"/>
          <w:szCs w:val="16"/>
        </w:rPr>
        <w:t>т</w:t>
      </w:r>
      <w:r w:rsidRPr="00147F5F">
        <w:rPr>
          <w:rFonts w:ascii="Arial" w:hAnsi="Arial" w:cs="Arial"/>
          <w:sz w:val="16"/>
          <w:szCs w:val="16"/>
        </w:rPr>
        <w:t>ся голос председательствующего на заседании к</w:t>
      </w:r>
      <w:r w:rsidRPr="00147F5F">
        <w:rPr>
          <w:rFonts w:ascii="Arial" w:hAnsi="Arial" w:cs="Arial"/>
          <w:sz w:val="16"/>
          <w:szCs w:val="16"/>
        </w:rPr>
        <w:t>о</w:t>
      </w:r>
      <w:r w:rsidRPr="00147F5F">
        <w:rPr>
          <w:rFonts w:ascii="Arial" w:hAnsi="Arial" w:cs="Arial"/>
          <w:sz w:val="16"/>
          <w:szCs w:val="16"/>
        </w:rPr>
        <w:t xml:space="preserve">миссии. </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2.7. Секретарь комиссии готовит проект повестки дня заседания комиссии, комплектует материалы для всех членов комиссии и оповещает их о д</w:t>
      </w:r>
      <w:r w:rsidRPr="00147F5F">
        <w:rPr>
          <w:rFonts w:ascii="Arial" w:hAnsi="Arial" w:cs="Arial"/>
          <w:sz w:val="16"/>
          <w:szCs w:val="16"/>
        </w:rPr>
        <w:t>а</w:t>
      </w:r>
      <w:r w:rsidRPr="00147F5F">
        <w:rPr>
          <w:rFonts w:ascii="Arial" w:hAnsi="Arial" w:cs="Arial"/>
          <w:sz w:val="16"/>
          <w:szCs w:val="16"/>
        </w:rPr>
        <w:t>те, времени и месте проведения заседания не позднее чем за 3 рабочих дня до дня пр</w:t>
      </w:r>
      <w:r w:rsidRPr="00147F5F">
        <w:rPr>
          <w:rFonts w:ascii="Arial" w:hAnsi="Arial" w:cs="Arial"/>
          <w:sz w:val="16"/>
          <w:szCs w:val="16"/>
        </w:rPr>
        <w:t>о</w:t>
      </w:r>
      <w:r w:rsidRPr="00147F5F">
        <w:rPr>
          <w:rFonts w:ascii="Arial" w:hAnsi="Arial" w:cs="Arial"/>
          <w:sz w:val="16"/>
          <w:szCs w:val="16"/>
        </w:rPr>
        <w:t>ведения заседания.</w:t>
      </w:r>
    </w:p>
    <w:p w:rsidR="007E0D70" w:rsidRPr="00147F5F" w:rsidRDefault="007E0D70" w:rsidP="007E0D70">
      <w:pPr>
        <w:tabs>
          <w:tab w:val="left" w:pos="-180"/>
        </w:tabs>
        <w:ind w:firstLine="142"/>
        <w:jc w:val="both"/>
        <w:rPr>
          <w:rFonts w:ascii="Arial" w:hAnsi="Arial" w:cs="Arial"/>
          <w:sz w:val="16"/>
          <w:szCs w:val="16"/>
        </w:rPr>
      </w:pPr>
      <w:r w:rsidRPr="00147F5F">
        <w:rPr>
          <w:rFonts w:ascii="Arial" w:hAnsi="Arial" w:cs="Arial"/>
          <w:sz w:val="16"/>
          <w:szCs w:val="16"/>
        </w:rPr>
        <w:t>2.8. Протокол заседания комиссии ведет секретарь комиссии. Протокол подписывается председательствующим на заседании комиссии и секрет</w:t>
      </w:r>
      <w:r w:rsidRPr="00147F5F">
        <w:rPr>
          <w:rFonts w:ascii="Arial" w:hAnsi="Arial" w:cs="Arial"/>
          <w:sz w:val="16"/>
          <w:szCs w:val="16"/>
        </w:rPr>
        <w:t>а</w:t>
      </w:r>
      <w:r w:rsidRPr="00147F5F">
        <w:rPr>
          <w:rFonts w:ascii="Arial" w:hAnsi="Arial" w:cs="Arial"/>
          <w:sz w:val="16"/>
          <w:szCs w:val="16"/>
        </w:rPr>
        <w:t>рем комиссии в течение 1 дня со дня проведения з</w:t>
      </w:r>
      <w:r w:rsidRPr="00147F5F">
        <w:rPr>
          <w:rFonts w:ascii="Arial" w:hAnsi="Arial" w:cs="Arial"/>
          <w:sz w:val="16"/>
          <w:szCs w:val="16"/>
        </w:rPr>
        <w:t>а</w:t>
      </w:r>
      <w:r w:rsidRPr="00147F5F">
        <w:rPr>
          <w:rFonts w:ascii="Arial" w:hAnsi="Arial" w:cs="Arial"/>
          <w:sz w:val="16"/>
          <w:szCs w:val="16"/>
        </w:rPr>
        <w:t>седания комиссии.</w:t>
      </w:r>
    </w:p>
    <w:p w:rsidR="007E0D70" w:rsidRPr="00147F5F" w:rsidRDefault="007E0D70" w:rsidP="007E0D70">
      <w:pPr>
        <w:tabs>
          <w:tab w:val="left" w:pos="-180"/>
        </w:tabs>
        <w:ind w:firstLine="142"/>
        <w:jc w:val="both"/>
        <w:rPr>
          <w:rFonts w:ascii="Arial" w:hAnsi="Arial" w:cs="Arial"/>
          <w:sz w:val="16"/>
          <w:szCs w:val="16"/>
        </w:rPr>
      </w:pPr>
      <w:r w:rsidRPr="00147F5F">
        <w:rPr>
          <w:rFonts w:ascii="Arial" w:hAnsi="Arial" w:cs="Arial"/>
          <w:sz w:val="16"/>
          <w:szCs w:val="16"/>
        </w:rPr>
        <w:t>2.9. В протоколе заседания комиссии указываются дата, время и место проведения заседания комиссии, утвержденная председательствующим п</w:t>
      </w:r>
      <w:r w:rsidRPr="00147F5F">
        <w:rPr>
          <w:rFonts w:ascii="Arial" w:hAnsi="Arial" w:cs="Arial"/>
          <w:sz w:val="16"/>
          <w:szCs w:val="16"/>
        </w:rPr>
        <w:t>о</w:t>
      </w:r>
      <w:r w:rsidRPr="00147F5F">
        <w:rPr>
          <w:rFonts w:ascii="Arial" w:hAnsi="Arial" w:cs="Arial"/>
          <w:sz w:val="16"/>
          <w:szCs w:val="16"/>
        </w:rPr>
        <w:t>вестка дня заседания комиссии, сведения об участвовавших в заседании членах комиссии и иных приглашенных лицах, принятые решения по вопр</w:t>
      </w:r>
      <w:r w:rsidRPr="00147F5F">
        <w:rPr>
          <w:rFonts w:ascii="Arial" w:hAnsi="Arial" w:cs="Arial"/>
          <w:sz w:val="16"/>
          <w:szCs w:val="16"/>
        </w:rPr>
        <w:t>о</w:t>
      </w:r>
      <w:r w:rsidRPr="00147F5F">
        <w:rPr>
          <w:rFonts w:ascii="Arial" w:hAnsi="Arial" w:cs="Arial"/>
          <w:sz w:val="16"/>
          <w:szCs w:val="16"/>
        </w:rPr>
        <w:t>сам п</w:t>
      </w:r>
      <w:r w:rsidRPr="00147F5F">
        <w:rPr>
          <w:rFonts w:ascii="Arial" w:hAnsi="Arial" w:cs="Arial"/>
          <w:sz w:val="16"/>
          <w:szCs w:val="16"/>
        </w:rPr>
        <w:t>о</w:t>
      </w:r>
      <w:r w:rsidRPr="00147F5F">
        <w:rPr>
          <w:rFonts w:ascii="Arial" w:hAnsi="Arial" w:cs="Arial"/>
          <w:sz w:val="16"/>
          <w:szCs w:val="16"/>
        </w:rPr>
        <w:t xml:space="preserve">вестки дня заседания комиссии. </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2.10. Протоколы заседаний комиссии хранятся у секретаря комиссии в течение 5 лет со дня проведения засед</w:t>
      </w:r>
      <w:r w:rsidRPr="00147F5F">
        <w:rPr>
          <w:rFonts w:ascii="Arial" w:hAnsi="Arial" w:cs="Arial"/>
          <w:sz w:val="16"/>
          <w:szCs w:val="16"/>
        </w:rPr>
        <w:t>а</w:t>
      </w:r>
      <w:r w:rsidRPr="00147F5F">
        <w:rPr>
          <w:rFonts w:ascii="Arial" w:hAnsi="Arial" w:cs="Arial"/>
          <w:sz w:val="16"/>
          <w:szCs w:val="16"/>
        </w:rPr>
        <w:t>ния комиссии.</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 xml:space="preserve">2.11. Протоколы заседаний комиссии или выписки из </w:t>
      </w:r>
      <w:r w:rsidRPr="00147F5F">
        <w:rPr>
          <w:rFonts w:ascii="Arial" w:hAnsi="Arial" w:cs="Arial"/>
          <w:spacing w:val="-6"/>
          <w:sz w:val="16"/>
          <w:szCs w:val="16"/>
        </w:rPr>
        <w:t>них направляются секретарем комиссии членам комиссии</w:t>
      </w:r>
      <w:r w:rsidRPr="00147F5F">
        <w:rPr>
          <w:rFonts w:ascii="Arial" w:hAnsi="Arial" w:cs="Arial"/>
          <w:sz w:val="16"/>
          <w:szCs w:val="16"/>
        </w:rPr>
        <w:t xml:space="preserve"> комитета в течение 5 рабочих дней со дня проведения засед</w:t>
      </w:r>
      <w:r w:rsidRPr="00147F5F">
        <w:rPr>
          <w:rFonts w:ascii="Arial" w:hAnsi="Arial" w:cs="Arial"/>
          <w:sz w:val="16"/>
          <w:szCs w:val="16"/>
        </w:rPr>
        <w:t>а</w:t>
      </w:r>
      <w:r w:rsidRPr="00147F5F">
        <w:rPr>
          <w:rFonts w:ascii="Arial" w:hAnsi="Arial" w:cs="Arial"/>
          <w:sz w:val="16"/>
          <w:szCs w:val="16"/>
        </w:rPr>
        <w:t>ния комиссии.</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2.12. Техническое обеспечение деятельности комиссии осуществляет уполном</w:t>
      </w:r>
      <w:r w:rsidRPr="00147F5F">
        <w:rPr>
          <w:rFonts w:ascii="Arial" w:hAnsi="Arial" w:cs="Arial"/>
          <w:sz w:val="16"/>
          <w:szCs w:val="16"/>
        </w:rPr>
        <w:t>о</w:t>
      </w:r>
      <w:r w:rsidRPr="00147F5F">
        <w:rPr>
          <w:rFonts w:ascii="Arial" w:hAnsi="Arial" w:cs="Arial"/>
          <w:sz w:val="16"/>
          <w:szCs w:val="16"/>
        </w:rPr>
        <w:t>ченный орган.</w:t>
      </w:r>
    </w:p>
    <w:p w:rsidR="007E0D70" w:rsidRPr="00147F5F" w:rsidRDefault="007E0D70" w:rsidP="007E0D70">
      <w:pPr>
        <w:jc w:val="center"/>
        <w:rPr>
          <w:rFonts w:ascii="Arial" w:hAnsi="Arial" w:cs="Arial"/>
          <w:b/>
          <w:sz w:val="16"/>
          <w:szCs w:val="16"/>
        </w:rPr>
      </w:pPr>
      <w:r w:rsidRPr="00147F5F">
        <w:rPr>
          <w:rFonts w:ascii="Arial" w:hAnsi="Arial" w:cs="Arial"/>
          <w:b/>
          <w:sz w:val="16"/>
          <w:szCs w:val="16"/>
        </w:rPr>
        <w:t>3. Права комиссии</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Комиссия вправе:</w:t>
      </w:r>
    </w:p>
    <w:p w:rsidR="007E0D70" w:rsidRPr="00147F5F" w:rsidRDefault="007E0D70" w:rsidP="007E0D70">
      <w:pPr>
        <w:ind w:firstLine="142"/>
        <w:jc w:val="both"/>
        <w:rPr>
          <w:rFonts w:ascii="Arial" w:hAnsi="Arial" w:cs="Arial"/>
          <w:sz w:val="16"/>
          <w:szCs w:val="16"/>
        </w:rPr>
      </w:pPr>
      <w:r w:rsidRPr="00147F5F">
        <w:rPr>
          <w:rFonts w:ascii="Arial" w:hAnsi="Arial" w:cs="Arial"/>
          <w:sz w:val="16"/>
          <w:szCs w:val="16"/>
        </w:rPr>
        <w:t>3.1. На своих заседаниях вырабатывать предложения по вопросам оказания государственной социальной помощи малоимущим гражданам на о</w:t>
      </w:r>
      <w:r w:rsidRPr="00147F5F">
        <w:rPr>
          <w:rFonts w:ascii="Arial" w:hAnsi="Arial" w:cs="Arial"/>
          <w:sz w:val="16"/>
          <w:szCs w:val="16"/>
        </w:rPr>
        <w:t>с</w:t>
      </w:r>
      <w:r w:rsidRPr="00147F5F">
        <w:rPr>
          <w:rFonts w:ascii="Arial" w:hAnsi="Arial" w:cs="Arial"/>
          <w:sz w:val="16"/>
          <w:szCs w:val="16"/>
        </w:rPr>
        <w:t>новании социального ко</w:t>
      </w:r>
      <w:r w:rsidRPr="00147F5F">
        <w:rPr>
          <w:rFonts w:ascii="Arial" w:hAnsi="Arial" w:cs="Arial"/>
          <w:sz w:val="16"/>
          <w:szCs w:val="16"/>
        </w:rPr>
        <w:t>н</w:t>
      </w:r>
      <w:r w:rsidRPr="00147F5F">
        <w:rPr>
          <w:rFonts w:ascii="Arial" w:hAnsi="Arial" w:cs="Arial"/>
          <w:sz w:val="16"/>
          <w:szCs w:val="16"/>
        </w:rPr>
        <w:t>тракта.</w:t>
      </w:r>
    </w:p>
    <w:p w:rsidR="007E0D70" w:rsidRPr="00147F5F" w:rsidRDefault="007E0D70" w:rsidP="007E0D70">
      <w:pPr>
        <w:tabs>
          <w:tab w:val="left" w:pos="5670"/>
          <w:tab w:val="left" w:pos="6237"/>
          <w:tab w:val="left" w:pos="7088"/>
        </w:tabs>
        <w:ind w:firstLine="142"/>
        <w:jc w:val="both"/>
        <w:rPr>
          <w:rFonts w:ascii="Arial" w:hAnsi="Arial" w:cs="Arial"/>
          <w:sz w:val="16"/>
          <w:szCs w:val="16"/>
        </w:rPr>
      </w:pPr>
      <w:r w:rsidRPr="00147F5F">
        <w:rPr>
          <w:rFonts w:ascii="Arial" w:hAnsi="Arial" w:cs="Arial"/>
          <w:sz w:val="16"/>
          <w:szCs w:val="16"/>
        </w:rPr>
        <w:t>3.2. Заслушивать на своих заседаниях руководителей или представителей организаций, участвующих в реализации мероприятий, включенных в программы социальной адаптации.</w:t>
      </w:r>
    </w:p>
    <w:p w:rsidR="007E0D70" w:rsidRPr="00147F5F" w:rsidRDefault="007E0D70" w:rsidP="007E0D70">
      <w:pPr>
        <w:jc w:val="center"/>
        <w:rPr>
          <w:rFonts w:ascii="Arial" w:hAnsi="Arial" w:cs="Arial"/>
          <w:sz w:val="16"/>
          <w:szCs w:val="16"/>
        </w:rPr>
      </w:pPr>
      <w:r w:rsidRPr="00147F5F">
        <w:rPr>
          <w:rFonts w:ascii="Arial" w:hAnsi="Arial" w:cs="Arial"/>
          <w:sz w:val="16"/>
          <w:szCs w:val="16"/>
        </w:rPr>
        <w:t>______________________</w:t>
      </w:r>
    </w:p>
    <w:p w:rsidR="00191E8E" w:rsidRPr="00191E8E" w:rsidRDefault="00191E8E" w:rsidP="00191E8E">
      <w:pPr>
        <w:rPr>
          <w:rFonts w:ascii="Arial" w:hAnsi="Arial" w:cs="Arial"/>
          <w:sz w:val="16"/>
          <w:szCs w:val="16"/>
        </w:rPr>
      </w:pPr>
    </w:p>
    <w:p w:rsidR="0050418A" w:rsidRPr="008F699F" w:rsidRDefault="0050418A" w:rsidP="0050418A">
      <w:pPr>
        <w:pStyle w:val="2"/>
        <w:rPr>
          <w:rFonts w:ascii="Arial" w:hAnsi="Arial" w:cs="Arial"/>
          <w:color w:val="000000"/>
          <w:sz w:val="16"/>
          <w:szCs w:val="16"/>
        </w:rPr>
      </w:pPr>
      <w:r w:rsidRPr="008F699F">
        <w:rPr>
          <w:rFonts w:ascii="Arial" w:hAnsi="Arial" w:cs="Arial"/>
          <w:color w:val="000000"/>
          <w:sz w:val="16"/>
          <w:szCs w:val="16"/>
        </w:rPr>
        <w:t>АДМИНИСТРАЦИЯ ВАЛДАЙСКОГО МУНИЦИПАЛЬНОГО РАЙОНА</w:t>
      </w:r>
    </w:p>
    <w:p w:rsidR="0050418A" w:rsidRPr="008F699F" w:rsidRDefault="0050418A" w:rsidP="0050418A">
      <w:pPr>
        <w:pStyle w:val="3"/>
        <w:rPr>
          <w:rFonts w:ascii="Arial" w:hAnsi="Arial" w:cs="Arial"/>
          <w:sz w:val="16"/>
          <w:szCs w:val="16"/>
        </w:rPr>
      </w:pPr>
      <w:r w:rsidRPr="008F699F">
        <w:rPr>
          <w:rFonts w:ascii="Arial" w:hAnsi="Arial" w:cs="Arial"/>
          <w:sz w:val="16"/>
          <w:szCs w:val="16"/>
        </w:rPr>
        <w:t>П О С Т А Н О В Л Е Н И Е</w:t>
      </w:r>
    </w:p>
    <w:p w:rsidR="0050418A" w:rsidRPr="008F699F" w:rsidRDefault="0050418A" w:rsidP="0050418A">
      <w:pPr>
        <w:jc w:val="center"/>
        <w:rPr>
          <w:rFonts w:ascii="Arial" w:hAnsi="Arial" w:cs="Arial"/>
          <w:color w:val="000000"/>
          <w:sz w:val="16"/>
          <w:szCs w:val="16"/>
        </w:rPr>
      </w:pPr>
      <w:r w:rsidRPr="008F699F">
        <w:rPr>
          <w:rFonts w:ascii="Arial" w:hAnsi="Arial" w:cs="Arial"/>
          <w:color w:val="000000"/>
          <w:sz w:val="16"/>
          <w:szCs w:val="16"/>
        </w:rPr>
        <w:t>28.10.2019 № 1881</w:t>
      </w:r>
    </w:p>
    <w:p w:rsidR="0050418A" w:rsidRPr="008F699F" w:rsidRDefault="0050418A" w:rsidP="0050418A">
      <w:pPr>
        <w:pStyle w:val="ConsPlusTitle"/>
        <w:widowControl/>
        <w:ind w:right="-2"/>
        <w:jc w:val="center"/>
        <w:rPr>
          <w:rFonts w:ascii="Arial" w:hAnsi="Arial" w:cs="Arial"/>
          <w:sz w:val="16"/>
          <w:szCs w:val="16"/>
        </w:rPr>
      </w:pPr>
      <w:r w:rsidRPr="008F699F">
        <w:rPr>
          <w:rFonts w:ascii="Arial" w:hAnsi="Arial" w:cs="Arial"/>
          <w:sz w:val="16"/>
          <w:szCs w:val="16"/>
        </w:rPr>
        <w:t xml:space="preserve">О внесении изменения в постановление </w:t>
      </w:r>
    </w:p>
    <w:p w:rsidR="0050418A" w:rsidRPr="008F699F" w:rsidRDefault="0050418A" w:rsidP="0050418A">
      <w:pPr>
        <w:pStyle w:val="ConsPlusTitle"/>
        <w:widowControl/>
        <w:ind w:right="-2"/>
        <w:jc w:val="center"/>
        <w:rPr>
          <w:rFonts w:ascii="Arial" w:hAnsi="Arial" w:cs="Arial"/>
          <w:sz w:val="16"/>
          <w:szCs w:val="16"/>
        </w:rPr>
      </w:pPr>
      <w:r w:rsidRPr="008F699F">
        <w:rPr>
          <w:rFonts w:ascii="Arial" w:hAnsi="Arial" w:cs="Arial"/>
          <w:sz w:val="16"/>
          <w:szCs w:val="16"/>
        </w:rPr>
        <w:t>Администрации Валдайского муниципального ра</w:t>
      </w:r>
      <w:r w:rsidRPr="008F699F">
        <w:rPr>
          <w:rFonts w:ascii="Arial" w:hAnsi="Arial" w:cs="Arial"/>
          <w:sz w:val="16"/>
          <w:szCs w:val="16"/>
        </w:rPr>
        <w:t>й</w:t>
      </w:r>
      <w:r w:rsidRPr="008F699F">
        <w:rPr>
          <w:rFonts w:ascii="Arial" w:hAnsi="Arial" w:cs="Arial"/>
          <w:sz w:val="16"/>
          <w:szCs w:val="16"/>
        </w:rPr>
        <w:t>она от 25.10.2018 № 1673</w:t>
      </w:r>
    </w:p>
    <w:p w:rsidR="0050418A" w:rsidRPr="008F699F" w:rsidRDefault="0050418A" w:rsidP="0050418A">
      <w:pPr>
        <w:ind w:firstLine="142"/>
        <w:jc w:val="both"/>
        <w:rPr>
          <w:rFonts w:ascii="Arial" w:hAnsi="Arial" w:cs="Arial"/>
          <w:b/>
          <w:sz w:val="16"/>
          <w:szCs w:val="16"/>
        </w:rPr>
      </w:pPr>
      <w:r w:rsidRPr="008F699F">
        <w:rPr>
          <w:rFonts w:ascii="Arial" w:hAnsi="Arial" w:cs="Arial"/>
          <w:sz w:val="16"/>
          <w:szCs w:val="16"/>
        </w:rPr>
        <w:t>В соответствии со статьями 62, 63 Гражданского кодекса Российской Федерации Администрация Валдайского муниципального района</w:t>
      </w:r>
      <w:r w:rsidRPr="008F699F">
        <w:rPr>
          <w:rFonts w:ascii="Arial" w:hAnsi="Arial" w:cs="Arial"/>
          <w:b/>
          <w:sz w:val="16"/>
          <w:szCs w:val="16"/>
        </w:rPr>
        <w:t xml:space="preserve"> </w:t>
      </w:r>
      <w:r>
        <w:rPr>
          <w:rFonts w:ascii="Arial" w:hAnsi="Arial" w:cs="Arial"/>
          <w:b/>
          <w:sz w:val="16"/>
          <w:szCs w:val="16"/>
        </w:rPr>
        <w:br/>
      </w:r>
      <w:r w:rsidRPr="008F699F">
        <w:rPr>
          <w:rFonts w:ascii="Arial" w:hAnsi="Arial" w:cs="Arial"/>
          <w:b/>
          <w:sz w:val="16"/>
          <w:szCs w:val="16"/>
        </w:rPr>
        <w:t>ПОСТАНО</w:t>
      </w:r>
      <w:r w:rsidRPr="008F699F">
        <w:rPr>
          <w:rFonts w:ascii="Arial" w:hAnsi="Arial" w:cs="Arial"/>
          <w:b/>
          <w:sz w:val="16"/>
          <w:szCs w:val="16"/>
        </w:rPr>
        <w:t>В</w:t>
      </w:r>
      <w:r w:rsidRPr="008F699F">
        <w:rPr>
          <w:rFonts w:ascii="Arial" w:hAnsi="Arial" w:cs="Arial"/>
          <w:b/>
          <w:sz w:val="16"/>
          <w:szCs w:val="16"/>
        </w:rPr>
        <w:t>ЛЯЕТ:</w:t>
      </w:r>
    </w:p>
    <w:p w:rsidR="0050418A" w:rsidRPr="008F699F" w:rsidRDefault="0050418A" w:rsidP="0050418A">
      <w:pPr>
        <w:tabs>
          <w:tab w:val="left" w:pos="4253"/>
        </w:tabs>
        <w:ind w:right="5" w:firstLine="142"/>
        <w:jc w:val="both"/>
        <w:rPr>
          <w:rFonts w:ascii="Arial" w:hAnsi="Arial" w:cs="Arial"/>
          <w:sz w:val="16"/>
          <w:szCs w:val="16"/>
        </w:rPr>
      </w:pPr>
      <w:r w:rsidRPr="008F699F">
        <w:rPr>
          <w:rFonts w:ascii="Arial" w:hAnsi="Arial" w:cs="Arial"/>
          <w:sz w:val="16"/>
          <w:szCs w:val="16"/>
        </w:rPr>
        <w:t xml:space="preserve">1. Внести изменение в постановление Администрации Валдайского муниципального района от 25.10.2018 № 1673 «О ликвидации </w:t>
      </w:r>
      <w:r w:rsidRPr="008F699F">
        <w:rPr>
          <w:rFonts w:ascii="Arial" w:hAnsi="Arial" w:cs="Arial"/>
          <w:color w:val="000000"/>
          <w:sz w:val="16"/>
          <w:szCs w:val="16"/>
        </w:rPr>
        <w:t>муниц</w:t>
      </w:r>
      <w:r w:rsidRPr="008F699F">
        <w:rPr>
          <w:rFonts w:ascii="Arial" w:hAnsi="Arial" w:cs="Arial"/>
          <w:color w:val="000000"/>
          <w:sz w:val="16"/>
          <w:szCs w:val="16"/>
        </w:rPr>
        <w:t>и</w:t>
      </w:r>
      <w:r w:rsidRPr="008F699F">
        <w:rPr>
          <w:rFonts w:ascii="Arial" w:hAnsi="Arial" w:cs="Arial"/>
          <w:color w:val="000000"/>
          <w:sz w:val="16"/>
          <w:szCs w:val="16"/>
        </w:rPr>
        <w:t>пального казенного учреждения комитет по социальным вопросам Администрации Валдайского муниципального района</w:t>
      </w:r>
      <w:r w:rsidRPr="008F699F">
        <w:rPr>
          <w:rFonts w:ascii="Arial" w:hAnsi="Arial" w:cs="Arial"/>
          <w:sz w:val="16"/>
          <w:szCs w:val="16"/>
        </w:rPr>
        <w:t>», изложив пункт 2 в реда</w:t>
      </w:r>
      <w:r w:rsidRPr="008F699F">
        <w:rPr>
          <w:rFonts w:ascii="Arial" w:hAnsi="Arial" w:cs="Arial"/>
          <w:sz w:val="16"/>
          <w:szCs w:val="16"/>
        </w:rPr>
        <w:t>к</w:t>
      </w:r>
      <w:r w:rsidRPr="008F699F">
        <w:rPr>
          <w:rFonts w:ascii="Arial" w:hAnsi="Arial" w:cs="Arial"/>
          <w:sz w:val="16"/>
          <w:szCs w:val="16"/>
        </w:rPr>
        <w:t>ции:</w:t>
      </w:r>
    </w:p>
    <w:p w:rsidR="0050418A" w:rsidRPr="008F699F" w:rsidRDefault="0050418A" w:rsidP="0050418A">
      <w:pPr>
        <w:tabs>
          <w:tab w:val="left" w:pos="4253"/>
        </w:tabs>
        <w:ind w:right="5" w:firstLine="142"/>
        <w:jc w:val="both"/>
        <w:rPr>
          <w:rFonts w:ascii="Arial" w:hAnsi="Arial" w:cs="Arial"/>
          <w:sz w:val="16"/>
          <w:szCs w:val="16"/>
        </w:rPr>
      </w:pPr>
      <w:r w:rsidRPr="008F699F">
        <w:rPr>
          <w:rFonts w:ascii="Arial" w:hAnsi="Arial" w:cs="Arial"/>
          <w:sz w:val="16"/>
          <w:szCs w:val="16"/>
        </w:rPr>
        <w:t>«2.Установить срок ликвидации Комитета до 31 декабря 2019 г</w:t>
      </w:r>
      <w:r w:rsidRPr="008F699F">
        <w:rPr>
          <w:rFonts w:ascii="Arial" w:hAnsi="Arial" w:cs="Arial"/>
          <w:sz w:val="16"/>
          <w:szCs w:val="16"/>
        </w:rPr>
        <w:t>о</w:t>
      </w:r>
      <w:r w:rsidRPr="008F699F">
        <w:rPr>
          <w:rFonts w:ascii="Arial" w:hAnsi="Arial" w:cs="Arial"/>
          <w:sz w:val="16"/>
          <w:szCs w:val="16"/>
        </w:rPr>
        <w:t xml:space="preserve">да.». </w:t>
      </w:r>
    </w:p>
    <w:p w:rsidR="0050418A" w:rsidRPr="008F699F" w:rsidRDefault="0050418A" w:rsidP="0050418A">
      <w:pPr>
        <w:pStyle w:val="ConsPlusTitle"/>
        <w:widowControl/>
        <w:tabs>
          <w:tab w:val="left" w:pos="4680"/>
          <w:tab w:val="left" w:pos="5040"/>
          <w:tab w:val="left" w:pos="5220"/>
          <w:tab w:val="left" w:pos="5400"/>
        </w:tabs>
        <w:ind w:firstLine="142"/>
        <w:jc w:val="both"/>
        <w:rPr>
          <w:rFonts w:ascii="Arial" w:hAnsi="Arial" w:cs="Arial"/>
          <w:b w:val="0"/>
          <w:sz w:val="16"/>
          <w:szCs w:val="16"/>
        </w:rPr>
      </w:pPr>
      <w:r w:rsidRPr="008F699F">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F699F">
        <w:rPr>
          <w:rFonts w:ascii="Arial" w:hAnsi="Arial" w:cs="Arial"/>
          <w:b w:val="0"/>
          <w:sz w:val="16"/>
          <w:szCs w:val="16"/>
        </w:rPr>
        <w:t>ь</w:t>
      </w:r>
      <w:r w:rsidRPr="008F699F">
        <w:rPr>
          <w:rFonts w:ascii="Arial" w:hAnsi="Arial" w:cs="Arial"/>
          <w:b w:val="0"/>
          <w:sz w:val="16"/>
          <w:szCs w:val="16"/>
        </w:rPr>
        <w:t>ного района в сети «И</w:t>
      </w:r>
      <w:r w:rsidRPr="008F699F">
        <w:rPr>
          <w:rFonts w:ascii="Arial" w:hAnsi="Arial" w:cs="Arial"/>
          <w:b w:val="0"/>
          <w:sz w:val="16"/>
          <w:szCs w:val="16"/>
        </w:rPr>
        <w:t>н</w:t>
      </w:r>
      <w:r w:rsidRPr="008F699F">
        <w:rPr>
          <w:rFonts w:ascii="Arial" w:hAnsi="Arial" w:cs="Arial"/>
          <w:b w:val="0"/>
          <w:sz w:val="16"/>
          <w:szCs w:val="16"/>
        </w:rPr>
        <w:t>тернет».</w:t>
      </w:r>
    </w:p>
    <w:p w:rsidR="0050418A" w:rsidRPr="008F699F" w:rsidRDefault="0050418A" w:rsidP="0050418A">
      <w:pPr>
        <w:jc w:val="both"/>
        <w:rPr>
          <w:rFonts w:ascii="Arial" w:hAnsi="Arial" w:cs="Arial"/>
          <w:sz w:val="16"/>
          <w:szCs w:val="16"/>
        </w:rPr>
      </w:pPr>
      <w:r w:rsidRPr="008F699F">
        <w:rPr>
          <w:rFonts w:ascii="Arial" w:hAnsi="Arial" w:cs="Arial"/>
          <w:b/>
          <w:sz w:val="16"/>
          <w:szCs w:val="16"/>
        </w:rPr>
        <w:t>Глава муниципального района</w:t>
      </w:r>
      <w:r w:rsidRPr="008F699F">
        <w:rPr>
          <w:rFonts w:ascii="Arial" w:hAnsi="Arial" w:cs="Arial"/>
          <w:b/>
          <w:sz w:val="16"/>
          <w:szCs w:val="16"/>
        </w:rPr>
        <w:tab/>
      </w:r>
      <w:r w:rsidRPr="008F699F">
        <w:rPr>
          <w:rFonts w:ascii="Arial" w:hAnsi="Arial" w:cs="Arial"/>
          <w:b/>
          <w:sz w:val="16"/>
          <w:szCs w:val="16"/>
        </w:rPr>
        <w:tab/>
        <w:t>Ю.В.Стадэ</w:t>
      </w:r>
    </w:p>
    <w:p w:rsidR="00191E8E" w:rsidRPr="00191E8E" w:rsidRDefault="00191E8E" w:rsidP="00191E8E">
      <w:pPr>
        <w:rPr>
          <w:rFonts w:ascii="Arial" w:hAnsi="Arial" w:cs="Arial"/>
          <w:sz w:val="16"/>
          <w:szCs w:val="16"/>
        </w:rPr>
      </w:pPr>
    </w:p>
    <w:p w:rsidR="0050418A" w:rsidRPr="00ED4135" w:rsidRDefault="0050418A" w:rsidP="0050418A">
      <w:pPr>
        <w:pStyle w:val="2"/>
        <w:rPr>
          <w:rFonts w:ascii="Arial" w:hAnsi="Arial" w:cs="Arial"/>
          <w:color w:val="000000"/>
          <w:sz w:val="16"/>
          <w:szCs w:val="16"/>
        </w:rPr>
      </w:pPr>
      <w:r w:rsidRPr="00ED4135">
        <w:rPr>
          <w:rFonts w:ascii="Arial" w:hAnsi="Arial" w:cs="Arial"/>
          <w:color w:val="000000"/>
          <w:sz w:val="16"/>
          <w:szCs w:val="16"/>
        </w:rPr>
        <w:t>АДМИНИСТРАЦИЯ ВАЛДАЙСКОГО МУНИЦИПАЛЬНОГО РАЙОНА</w:t>
      </w:r>
    </w:p>
    <w:p w:rsidR="0050418A" w:rsidRPr="00ED4135" w:rsidRDefault="0050418A" w:rsidP="0050418A">
      <w:pPr>
        <w:pStyle w:val="3"/>
        <w:rPr>
          <w:rFonts w:ascii="Arial" w:hAnsi="Arial" w:cs="Arial"/>
          <w:sz w:val="16"/>
          <w:szCs w:val="16"/>
        </w:rPr>
      </w:pPr>
      <w:r w:rsidRPr="00ED4135">
        <w:rPr>
          <w:rFonts w:ascii="Arial" w:hAnsi="Arial" w:cs="Arial"/>
          <w:sz w:val="16"/>
          <w:szCs w:val="16"/>
        </w:rPr>
        <w:t>П О С Т А Н О В Л Е Н И Е</w:t>
      </w:r>
    </w:p>
    <w:p w:rsidR="0050418A" w:rsidRPr="00ED4135" w:rsidRDefault="0050418A" w:rsidP="0050418A">
      <w:pPr>
        <w:jc w:val="center"/>
        <w:rPr>
          <w:rFonts w:ascii="Arial" w:hAnsi="Arial" w:cs="Arial"/>
          <w:color w:val="000000"/>
          <w:sz w:val="16"/>
          <w:szCs w:val="16"/>
        </w:rPr>
      </w:pPr>
      <w:r w:rsidRPr="00ED4135">
        <w:rPr>
          <w:rFonts w:ascii="Arial" w:hAnsi="Arial" w:cs="Arial"/>
          <w:color w:val="000000"/>
          <w:sz w:val="16"/>
          <w:szCs w:val="16"/>
        </w:rPr>
        <w:t>29.10.2019 № 1885</w:t>
      </w:r>
    </w:p>
    <w:p w:rsidR="0050418A" w:rsidRPr="00ED4135" w:rsidRDefault="0050418A" w:rsidP="0050418A">
      <w:pPr>
        <w:autoSpaceDE w:val="0"/>
        <w:autoSpaceDN w:val="0"/>
        <w:adjustRightInd w:val="0"/>
        <w:jc w:val="center"/>
        <w:rPr>
          <w:rFonts w:ascii="Arial" w:hAnsi="Arial" w:cs="Arial"/>
          <w:b/>
          <w:bCs/>
          <w:sz w:val="16"/>
          <w:szCs w:val="16"/>
        </w:rPr>
      </w:pPr>
      <w:r w:rsidRPr="00ED4135">
        <w:rPr>
          <w:rFonts w:ascii="Arial" w:hAnsi="Arial" w:cs="Arial"/>
          <w:b/>
          <w:bCs/>
          <w:sz w:val="16"/>
          <w:szCs w:val="16"/>
        </w:rPr>
        <w:t xml:space="preserve">О внесении изменений в Положение об оплате труда работников муниципального автономного </w:t>
      </w:r>
    </w:p>
    <w:p w:rsidR="0050418A" w:rsidRPr="00ED4135" w:rsidRDefault="0050418A" w:rsidP="0050418A">
      <w:pPr>
        <w:autoSpaceDE w:val="0"/>
        <w:autoSpaceDN w:val="0"/>
        <w:adjustRightInd w:val="0"/>
        <w:jc w:val="center"/>
        <w:rPr>
          <w:rFonts w:ascii="Arial" w:hAnsi="Arial" w:cs="Arial"/>
          <w:b/>
          <w:bCs/>
          <w:sz w:val="16"/>
          <w:szCs w:val="16"/>
        </w:rPr>
      </w:pPr>
      <w:r w:rsidRPr="00ED4135">
        <w:rPr>
          <w:rFonts w:ascii="Arial" w:hAnsi="Arial" w:cs="Arial"/>
          <w:b/>
          <w:bCs/>
          <w:sz w:val="16"/>
          <w:szCs w:val="16"/>
        </w:rPr>
        <w:t>учреждения «Физкультурно-спортивный центр»</w:t>
      </w:r>
      <w:r w:rsidRPr="00ED4135">
        <w:rPr>
          <w:rFonts w:ascii="Arial" w:hAnsi="Arial" w:cs="Arial"/>
          <w:b/>
          <w:sz w:val="16"/>
          <w:szCs w:val="16"/>
        </w:rPr>
        <w:t>,</w:t>
      </w:r>
      <w:r w:rsidRPr="00ED4135">
        <w:rPr>
          <w:rFonts w:ascii="Arial" w:hAnsi="Arial" w:cs="Arial"/>
          <w:b/>
          <w:bCs/>
          <w:sz w:val="16"/>
          <w:szCs w:val="16"/>
        </w:rPr>
        <w:t xml:space="preserve"> подведомственного Администрации Валдайского </w:t>
      </w:r>
    </w:p>
    <w:p w:rsidR="0050418A" w:rsidRPr="00ED4135" w:rsidRDefault="0050418A" w:rsidP="0050418A">
      <w:pPr>
        <w:autoSpaceDE w:val="0"/>
        <w:autoSpaceDN w:val="0"/>
        <w:adjustRightInd w:val="0"/>
        <w:jc w:val="center"/>
        <w:rPr>
          <w:rFonts w:ascii="Arial" w:hAnsi="Arial" w:cs="Arial"/>
          <w:b/>
          <w:bCs/>
          <w:sz w:val="16"/>
          <w:szCs w:val="16"/>
        </w:rPr>
      </w:pPr>
      <w:r w:rsidRPr="00ED4135">
        <w:rPr>
          <w:rFonts w:ascii="Arial" w:hAnsi="Arial" w:cs="Arial"/>
          <w:b/>
          <w:bCs/>
          <w:sz w:val="16"/>
          <w:szCs w:val="16"/>
        </w:rPr>
        <w:t>муниципального ра</w:t>
      </w:r>
      <w:r w:rsidRPr="00ED4135">
        <w:rPr>
          <w:rFonts w:ascii="Arial" w:hAnsi="Arial" w:cs="Arial"/>
          <w:b/>
          <w:bCs/>
          <w:sz w:val="16"/>
          <w:szCs w:val="16"/>
        </w:rPr>
        <w:t>й</w:t>
      </w:r>
      <w:r w:rsidRPr="00ED4135">
        <w:rPr>
          <w:rFonts w:ascii="Arial" w:hAnsi="Arial" w:cs="Arial"/>
          <w:b/>
          <w:bCs/>
          <w:sz w:val="16"/>
          <w:szCs w:val="16"/>
        </w:rPr>
        <w:t>она</w:t>
      </w:r>
    </w:p>
    <w:p w:rsidR="0050418A" w:rsidRPr="00ED4135" w:rsidRDefault="0050418A" w:rsidP="0050418A">
      <w:pPr>
        <w:autoSpaceDE w:val="0"/>
        <w:autoSpaceDN w:val="0"/>
        <w:adjustRightInd w:val="0"/>
        <w:ind w:firstLine="142"/>
        <w:jc w:val="both"/>
        <w:rPr>
          <w:rFonts w:ascii="Arial" w:hAnsi="Arial" w:cs="Arial"/>
          <w:b/>
          <w:sz w:val="16"/>
          <w:szCs w:val="16"/>
        </w:rPr>
      </w:pPr>
      <w:r w:rsidRPr="00ED4135">
        <w:rPr>
          <w:rFonts w:ascii="Arial" w:hAnsi="Arial" w:cs="Arial"/>
          <w:sz w:val="16"/>
          <w:szCs w:val="16"/>
        </w:rPr>
        <w:t xml:space="preserve">В соответствии с Трудовым кодексом Российской Федерации, Федеральным законом от 6 октября </w:t>
      </w:r>
      <w:smartTag w:uri="urn:schemas-microsoft-com:office:smarttags" w:element="metricconverter">
        <w:smartTagPr>
          <w:attr w:name="ProductID" w:val="2003 г"/>
        </w:smartTagPr>
        <w:r w:rsidRPr="00ED4135">
          <w:rPr>
            <w:rFonts w:ascii="Arial" w:hAnsi="Arial" w:cs="Arial"/>
            <w:sz w:val="16"/>
            <w:szCs w:val="16"/>
          </w:rPr>
          <w:t>2003 года №</w:t>
        </w:r>
      </w:smartTag>
      <w:r w:rsidRPr="00ED4135">
        <w:rPr>
          <w:rFonts w:ascii="Arial" w:hAnsi="Arial" w:cs="Arial"/>
          <w:sz w:val="16"/>
          <w:szCs w:val="16"/>
        </w:rPr>
        <w:t xml:space="preserve"> 131-ФЗ «Об общих принципах орг</w:t>
      </w:r>
      <w:r w:rsidRPr="00ED4135">
        <w:rPr>
          <w:rFonts w:ascii="Arial" w:hAnsi="Arial" w:cs="Arial"/>
          <w:sz w:val="16"/>
          <w:szCs w:val="16"/>
        </w:rPr>
        <w:t>а</w:t>
      </w:r>
      <w:r w:rsidRPr="00ED4135">
        <w:rPr>
          <w:rFonts w:ascii="Arial" w:hAnsi="Arial" w:cs="Arial"/>
          <w:sz w:val="16"/>
          <w:szCs w:val="16"/>
        </w:rPr>
        <w:t>низации местного самоуправления в Российской Федерации», постановлением Администрации Валдайского муниципального района от 03.06.2014 № 1062 «О системе оплаты труда работников муниципальных учреждений  Администрации Валдайского муниципального района», с реш</w:t>
      </w:r>
      <w:r w:rsidRPr="00ED4135">
        <w:rPr>
          <w:rFonts w:ascii="Arial" w:hAnsi="Arial" w:cs="Arial"/>
          <w:sz w:val="16"/>
          <w:szCs w:val="16"/>
        </w:rPr>
        <w:t>е</w:t>
      </w:r>
      <w:r w:rsidRPr="00ED4135">
        <w:rPr>
          <w:rFonts w:ascii="Arial" w:hAnsi="Arial" w:cs="Arial"/>
          <w:sz w:val="16"/>
          <w:szCs w:val="16"/>
        </w:rPr>
        <w:t xml:space="preserve">нием Думы </w:t>
      </w:r>
      <w:r w:rsidRPr="00ED4135">
        <w:rPr>
          <w:rFonts w:ascii="Arial" w:hAnsi="Arial" w:cs="Arial"/>
          <w:sz w:val="16"/>
          <w:szCs w:val="16"/>
        </w:rPr>
        <w:lastRenderedPageBreak/>
        <w:t>Валдайского муниципального района от 27.12.2018 № 248 «О бюджете Валдайского муниципального района на 2019 год и плановый п</w:t>
      </w:r>
      <w:r w:rsidRPr="00ED4135">
        <w:rPr>
          <w:rFonts w:ascii="Arial" w:hAnsi="Arial" w:cs="Arial"/>
          <w:sz w:val="16"/>
          <w:szCs w:val="16"/>
        </w:rPr>
        <w:t>е</w:t>
      </w:r>
      <w:r w:rsidRPr="00ED4135">
        <w:rPr>
          <w:rFonts w:ascii="Arial" w:hAnsi="Arial" w:cs="Arial"/>
          <w:sz w:val="16"/>
          <w:szCs w:val="16"/>
        </w:rPr>
        <w:t xml:space="preserve">риод 2020-21 гг.» Администрация Валдайского муниципального района </w:t>
      </w:r>
      <w:r w:rsidRPr="00ED4135">
        <w:rPr>
          <w:rFonts w:ascii="Arial" w:hAnsi="Arial" w:cs="Arial"/>
          <w:b/>
          <w:sz w:val="16"/>
          <w:szCs w:val="16"/>
        </w:rPr>
        <w:t>ПОСТАНОВЛ</w:t>
      </w:r>
      <w:r w:rsidRPr="00ED4135">
        <w:rPr>
          <w:rFonts w:ascii="Arial" w:hAnsi="Arial" w:cs="Arial"/>
          <w:b/>
          <w:sz w:val="16"/>
          <w:szCs w:val="16"/>
        </w:rPr>
        <w:t>Я</w:t>
      </w:r>
      <w:r w:rsidRPr="00ED4135">
        <w:rPr>
          <w:rFonts w:ascii="Arial" w:hAnsi="Arial" w:cs="Arial"/>
          <w:b/>
          <w:sz w:val="16"/>
          <w:szCs w:val="16"/>
        </w:rPr>
        <w:t>ЕТ:</w:t>
      </w:r>
    </w:p>
    <w:p w:rsidR="0050418A" w:rsidRPr="00ED4135" w:rsidRDefault="0050418A" w:rsidP="00B105A2">
      <w:pPr>
        <w:pStyle w:val="1f0"/>
        <w:widowControl/>
        <w:numPr>
          <w:ilvl w:val="0"/>
          <w:numId w:val="3"/>
        </w:numPr>
        <w:autoSpaceDN/>
        <w:spacing w:after="0" w:line="240" w:lineRule="auto"/>
        <w:ind w:left="0" w:firstLine="142"/>
        <w:contextualSpacing/>
        <w:jc w:val="both"/>
        <w:textAlignment w:val="auto"/>
        <w:rPr>
          <w:rFonts w:ascii="Arial" w:hAnsi="Arial" w:cs="Arial"/>
          <w:sz w:val="16"/>
          <w:szCs w:val="16"/>
        </w:rPr>
      </w:pPr>
      <w:r w:rsidRPr="00ED4135">
        <w:rPr>
          <w:rFonts w:ascii="Arial" w:hAnsi="Arial" w:cs="Arial"/>
          <w:sz w:val="16"/>
          <w:szCs w:val="16"/>
        </w:rPr>
        <w:t>Внести изменения в Положение об оплате труда работников муниципального автономного учреждения «Физкультурно-спортивный центр», подведомственного Администрации Валдайского муниципального района, утвержденное постановлением Администрации Валдайского муниципального района от 29.04.2019 №701, изложив подпункты 3.3.1-3.3.4, пункта 3.3, подпункты 3.6.2, 3.6.3 пункта 3.6 в редакции:</w:t>
      </w:r>
    </w:p>
    <w:p w:rsidR="0050418A" w:rsidRPr="00ED4135" w:rsidRDefault="0050418A" w:rsidP="0050418A">
      <w:pPr>
        <w:autoSpaceDE w:val="0"/>
        <w:autoSpaceDN w:val="0"/>
        <w:adjustRightInd w:val="0"/>
        <w:ind w:firstLine="142"/>
        <w:jc w:val="both"/>
        <w:rPr>
          <w:rFonts w:ascii="Arial" w:hAnsi="Arial" w:cs="Arial"/>
          <w:sz w:val="16"/>
          <w:szCs w:val="16"/>
        </w:rPr>
      </w:pPr>
      <w:r w:rsidRPr="00ED4135">
        <w:rPr>
          <w:rFonts w:ascii="Arial" w:hAnsi="Arial" w:cs="Arial"/>
          <w:sz w:val="16"/>
          <w:szCs w:val="16"/>
        </w:rPr>
        <w:t>«3.3.1.Должностные оклады для групп должностей работников физической культуры и спорта Учреждения устанавливаются на основе отн</w:t>
      </w:r>
      <w:r w:rsidRPr="00ED4135">
        <w:rPr>
          <w:rFonts w:ascii="Arial" w:hAnsi="Arial" w:cs="Arial"/>
          <w:sz w:val="16"/>
          <w:szCs w:val="16"/>
        </w:rPr>
        <w:t>е</w:t>
      </w:r>
      <w:r w:rsidRPr="00ED4135">
        <w:rPr>
          <w:rFonts w:ascii="Arial" w:hAnsi="Arial" w:cs="Arial"/>
          <w:sz w:val="16"/>
          <w:szCs w:val="16"/>
        </w:rPr>
        <w:t>сения занимаемых ими должностей к ПКГ, утвержденным приказом Минздравсоцразвития России от 27.02.2012 № 165н «Об утверждении профессионал</w:t>
      </w:r>
      <w:r w:rsidRPr="00ED4135">
        <w:rPr>
          <w:rFonts w:ascii="Arial" w:hAnsi="Arial" w:cs="Arial"/>
          <w:sz w:val="16"/>
          <w:szCs w:val="16"/>
        </w:rPr>
        <w:t>ь</w:t>
      </w:r>
      <w:r w:rsidRPr="00ED4135">
        <w:rPr>
          <w:rFonts w:ascii="Arial" w:hAnsi="Arial" w:cs="Arial"/>
          <w:sz w:val="16"/>
          <w:szCs w:val="16"/>
        </w:rPr>
        <w:t>ных квалификационных групп должностей работников физической культуры и спо</w:t>
      </w:r>
      <w:r w:rsidRPr="00ED4135">
        <w:rPr>
          <w:rFonts w:ascii="Arial" w:hAnsi="Arial" w:cs="Arial"/>
          <w:sz w:val="16"/>
          <w:szCs w:val="16"/>
        </w:rPr>
        <w:t>р</w:t>
      </w:r>
      <w:r w:rsidRPr="00ED4135">
        <w:rPr>
          <w:rFonts w:ascii="Arial" w:hAnsi="Arial" w:cs="Arial"/>
          <w:sz w:val="16"/>
          <w:szCs w:val="16"/>
        </w:rPr>
        <w:t>та».</w:t>
      </w:r>
    </w:p>
    <w:tbl>
      <w:tblPr>
        <w:tblW w:w="10224" w:type="dxa"/>
        <w:tblInd w:w="62" w:type="dxa"/>
        <w:tblLayout w:type="fixed"/>
        <w:tblCellMar>
          <w:left w:w="62" w:type="dxa"/>
          <w:right w:w="62" w:type="dxa"/>
        </w:tblCellMar>
        <w:tblLook w:val="0000"/>
      </w:tblPr>
      <w:tblGrid>
        <w:gridCol w:w="3402"/>
        <w:gridCol w:w="4312"/>
        <w:gridCol w:w="2510"/>
      </w:tblGrid>
      <w:tr w:rsidR="0050418A" w:rsidRPr="00ED4135" w:rsidTr="00772310">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ПКГ, квалификационный уровень</w:t>
            </w:r>
          </w:p>
        </w:tc>
        <w:tc>
          <w:tcPr>
            <w:tcW w:w="4312"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 xml:space="preserve">Должности, отнесенные к </w:t>
            </w:r>
            <w:r w:rsidRPr="00ED4135">
              <w:rPr>
                <w:rFonts w:ascii="Arial" w:hAnsi="Arial" w:cs="Arial"/>
                <w:b/>
                <w:sz w:val="16"/>
                <w:szCs w:val="16"/>
              </w:rPr>
              <w:br/>
              <w:t>квалификационным уровням</w:t>
            </w:r>
          </w:p>
        </w:tc>
        <w:tc>
          <w:tcPr>
            <w:tcW w:w="2510"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Размер должностных окл</w:t>
            </w:r>
            <w:r w:rsidRPr="00ED4135">
              <w:rPr>
                <w:rFonts w:ascii="Arial" w:hAnsi="Arial" w:cs="Arial"/>
                <w:b/>
                <w:sz w:val="16"/>
                <w:szCs w:val="16"/>
              </w:rPr>
              <w:t>а</w:t>
            </w:r>
            <w:r w:rsidRPr="00ED4135">
              <w:rPr>
                <w:rFonts w:ascii="Arial" w:hAnsi="Arial" w:cs="Arial"/>
                <w:b/>
                <w:sz w:val="16"/>
                <w:szCs w:val="16"/>
              </w:rPr>
              <w:t>дов (руб.)</w:t>
            </w:r>
          </w:p>
        </w:tc>
      </w:tr>
      <w:tr w:rsidR="0050418A" w:rsidRPr="00ED4135" w:rsidTr="00772310">
        <w:trPr>
          <w:trHeight w:val="20"/>
        </w:trPr>
        <w:tc>
          <w:tcPr>
            <w:tcW w:w="10224" w:type="dxa"/>
            <w:gridSpan w:val="3"/>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ПКГ должностей работников физической культуры и спорта второго уровня</w:t>
            </w:r>
          </w:p>
        </w:tc>
      </w:tr>
      <w:tr w:rsidR="0050418A" w:rsidRPr="00ED4135" w:rsidTr="00772310">
        <w:trPr>
          <w:trHeight w:val="20"/>
        </w:trPr>
        <w:tc>
          <w:tcPr>
            <w:tcW w:w="3402"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1 квалификационный ур</w:t>
            </w:r>
            <w:r w:rsidRPr="00ED4135">
              <w:rPr>
                <w:rFonts w:ascii="Arial" w:hAnsi="Arial" w:cs="Arial"/>
                <w:sz w:val="16"/>
                <w:szCs w:val="16"/>
              </w:rPr>
              <w:t>о</w:t>
            </w:r>
            <w:r w:rsidRPr="00ED4135">
              <w:rPr>
                <w:rFonts w:ascii="Arial" w:hAnsi="Arial" w:cs="Arial"/>
                <w:sz w:val="16"/>
                <w:szCs w:val="16"/>
              </w:rPr>
              <w:t>вень</w:t>
            </w:r>
          </w:p>
        </w:tc>
        <w:tc>
          <w:tcPr>
            <w:tcW w:w="4312"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инструктор по спорту</w:t>
            </w:r>
          </w:p>
        </w:tc>
        <w:tc>
          <w:tcPr>
            <w:tcW w:w="2510"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highlight w:val="yellow"/>
              </w:rPr>
            </w:pPr>
            <w:r w:rsidRPr="00ED4135">
              <w:rPr>
                <w:rFonts w:ascii="Arial" w:hAnsi="Arial" w:cs="Arial"/>
                <w:b/>
                <w:sz w:val="16"/>
                <w:szCs w:val="16"/>
              </w:rPr>
              <w:t>7571,35</w:t>
            </w:r>
          </w:p>
        </w:tc>
      </w:tr>
      <w:tr w:rsidR="0050418A" w:rsidRPr="00ED4135" w:rsidTr="00772310">
        <w:trPr>
          <w:trHeight w:val="20"/>
        </w:trPr>
        <w:tc>
          <w:tcPr>
            <w:tcW w:w="3402"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2 квалификационный ур</w:t>
            </w:r>
            <w:r w:rsidRPr="00ED4135">
              <w:rPr>
                <w:rFonts w:ascii="Arial" w:hAnsi="Arial" w:cs="Arial"/>
                <w:sz w:val="16"/>
                <w:szCs w:val="16"/>
              </w:rPr>
              <w:t>о</w:t>
            </w:r>
            <w:r w:rsidRPr="00ED4135">
              <w:rPr>
                <w:rFonts w:ascii="Arial" w:hAnsi="Arial" w:cs="Arial"/>
                <w:sz w:val="16"/>
                <w:szCs w:val="16"/>
              </w:rPr>
              <w:t>вень</w:t>
            </w:r>
          </w:p>
        </w:tc>
        <w:tc>
          <w:tcPr>
            <w:tcW w:w="4312"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инструктор-методист, старший инстру</w:t>
            </w:r>
            <w:r w:rsidRPr="00ED4135">
              <w:rPr>
                <w:rFonts w:ascii="Arial" w:hAnsi="Arial" w:cs="Arial"/>
                <w:sz w:val="16"/>
                <w:szCs w:val="16"/>
              </w:rPr>
              <w:t>к</w:t>
            </w:r>
            <w:r w:rsidRPr="00ED4135">
              <w:rPr>
                <w:rFonts w:ascii="Arial" w:hAnsi="Arial" w:cs="Arial"/>
                <w:sz w:val="16"/>
                <w:szCs w:val="16"/>
              </w:rPr>
              <w:t>тор по спорту</w:t>
            </w:r>
          </w:p>
        </w:tc>
        <w:tc>
          <w:tcPr>
            <w:tcW w:w="2510"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highlight w:val="yellow"/>
              </w:rPr>
            </w:pPr>
            <w:r w:rsidRPr="00ED4135">
              <w:rPr>
                <w:rFonts w:ascii="Arial" w:hAnsi="Arial" w:cs="Arial"/>
                <w:b/>
                <w:sz w:val="16"/>
                <w:szCs w:val="16"/>
              </w:rPr>
              <w:t>8308,96</w:t>
            </w:r>
          </w:p>
        </w:tc>
      </w:tr>
    </w:tbl>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3.3.2. Должностные оклады для групп должностей медицинских и фармацевтических работников</w:t>
      </w:r>
      <w:r w:rsidRPr="00ED4135">
        <w:rPr>
          <w:rFonts w:ascii="Arial" w:hAnsi="Arial" w:cs="Arial"/>
          <w:color w:val="000000"/>
          <w:sz w:val="16"/>
          <w:szCs w:val="16"/>
        </w:rPr>
        <w:t>, отнесенных к профессиональным квалификацио</w:t>
      </w:r>
      <w:r w:rsidRPr="00ED4135">
        <w:rPr>
          <w:rFonts w:ascii="Arial" w:hAnsi="Arial" w:cs="Arial"/>
          <w:color w:val="000000"/>
          <w:sz w:val="16"/>
          <w:szCs w:val="16"/>
        </w:rPr>
        <w:t>н</w:t>
      </w:r>
      <w:r w:rsidRPr="00ED4135">
        <w:rPr>
          <w:rFonts w:ascii="Arial" w:hAnsi="Arial" w:cs="Arial"/>
          <w:color w:val="000000"/>
          <w:sz w:val="16"/>
          <w:szCs w:val="16"/>
        </w:rPr>
        <w:t xml:space="preserve">ным группам должностей медицинских и фармацевтических работников, </w:t>
      </w:r>
      <w:r w:rsidRPr="00ED4135">
        <w:rPr>
          <w:rFonts w:ascii="Arial" w:hAnsi="Arial" w:cs="Arial"/>
          <w:sz w:val="16"/>
          <w:szCs w:val="16"/>
        </w:rPr>
        <w:t>утвержденным</w:t>
      </w:r>
      <w:r w:rsidRPr="00ED4135">
        <w:rPr>
          <w:rFonts w:ascii="Arial" w:hAnsi="Arial" w:cs="Arial"/>
          <w:color w:val="000000"/>
          <w:sz w:val="16"/>
          <w:szCs w:val="16"/>
        </w:rPr>
        <w:t xml:space="preserve"> приказом</w:t>
      </w:r>
      <w:r w:rsidRPr="00ED4135">
        <w:rPr>
          <w:rFonts w:ascii="Arial" w:hAnsi="Arial" w:cs="Arial"/>
          <w:sz w:val="16"/>
          <w:szCs w:val="16"/>
        </w:rPr>
        <w:t xml:space="preserve"> Министерства здравоохранения и социального ра</w:t>
      </w:r>
      <w:r w:rsidRPr="00ED4135">
        <w:rPr>
          <w:rFonts w:ascii="Arial" w:hAnsi="Arial" w:cs="Arial"/>
          <w:sz w:val="16"/>
          <w:szCs w:val="16"/>
        </w:rPr>
        <w:t>з</w:t>
      </w:r>
      <w:r w:rsidRPr="00ED4135">
        <w:rPr>
          <w:rFonts w:ascii="Arial" w:hAnsi="Arial" w:cs="Arial"/>
          <w:sz w:val="16"/>
          <w:szCs w:val="16"/>
        </w:rPr>
        <w:t>вития Российской Федерации от 06.08.2007 № 526 «О</w:t>
      </w:r>
      <w:r w:rsidRPr="00ED4135">
        <w:rPr>
          <w:rFonts w:ascii="Arial" w:hAnsi="Arial" w:cs="Arial"/>
          <w:bCs/>
          <w:sz w:val="16"/>
          <w:szCs w:val="16"/>
        </w:rPr>
        <w:t>б утверждении профессиональных квалификационных групп должностей медицинских и фарм</w:t>
      </w:r>
      <w:r w:rsidRPr="00ED4135">
        <w:rPr>
          <w:rFonts w:ascii="Arial" w:hAnsi="Arial" w:cs="Arial"/>
          <w:bCs/>
          <w:sz w:val="16"/>
          <w:szCs w:val="16"/>
        </w:rPr>
        <w:t>а</w:t>
      </w:r>
      <w:r w:rsidRPr="00ED4135">
        <w:rPr>
          <w:rFonts w:ascii="Arial" w:hAnsi="Arial" w:cs="Arial"/>
          <w:bCs/>
          <w:sz w:val="16"/>
          <w:szCs w:val="16"/>
        </w:rPr>
        <w:t>це</w:t>
      </w:r>
      <w:r w:rsidRPr="00ED4135">
        <w:rPr>
          <w:rFonts w:ascii="Arial" w:hAnsi="Arial" w:cs="Arial"/>
          <w:bCs/>
          <w:sz w:val="16"/>
          <w:szCs w:val="16"/>
        </w:rPr>
        <w:t>в</w:t>
      </w:r>
      <w:r w:rsidRPr="00ED4135">
        <w:rPr>
          <w:rFonts w:ascii="Arial" w:hAnsi="Arial" w:cs="Arial"/>
          <w:bCs/>
          <w:sz w:val="16"/>
          <w:szCs w:val="16"/>
        </w:rPr>
        <w:t>тических работников».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5663"/>
        <w:gridCol w:w="4807"/>
      </w:tblGrid>
      <w:tr w:rsidR="0050418A" w:rsidRPr="00ED4135" w:rsidTr="00772310">
        <w:trPr>
          <w:trHeight w:val="20"/>
        </w:trPr>
        <w:tc>
          <w:tcPr>
            <w:tcW w:w="984" w:type="dxa"/>
            <w:vAlign w:val="center"/>
          </w:tcPr>
          <w:p w:rsidR="0050418A" w:rsidRPr="00ED4135" w:rsidRDefault="0050418A" w:rsidP="0050418A">
            <w:pPr>
              <w:jc w:val="center"/>
              <w:rPr>
                <w:rFonts w:ascii="Arial" w:hAnsi="Arial" w:cs="Arial"/>
                <w:b/>
                <w:sz w:val="16"/>
                <w:szCs w:val="16"/>
              </w:rPr>
            </w:pPr>
            <w:r w:rsidRPr="00ED4135">
              <w:rPr>
                <w:rFonts w:ascii="Arial" w:hAnsi="Arial" w:cs="Arial"/>
                <w:b/>
                <w:sz w:val="16"/>
                <w:szCs w:val="16"/>
              </w:rPr>
              <w:t>№ п/п</w:t>
            </w:r>
          </w:p>
        </w:tc>
        <w:tc>
          <w:tcPr>
            <w:tcW w:w="5663" w:type="dxa"/>
            <w:vAlign w:val="center"/>
          </w:tcPr>
          <w:p w:rsidR="0050418A" w:rsidRPr="00ED4135" w:rsidRDefault="0050418A" w:rsidP="0050418A">
            <w:pPr>
              <w:jc w:val="center"/>
              <w:rPr>
                <w:rFonts w:ascii="Arial" w:hAnsi="Arial" w:cs="Arial"/>
                <w:b/>
                <w:sz w:val="16"/>
                <w:szCs w:val="16"/>
              </w:rPr>
            </w:pPr>
            <w:r w:rsidRPr="00ED4135">
              <w:rPr>
                <w:rFonts w:ascii="Arial" w:hAnsi="Arial" w:cs="Arial"/>
                <w:b/>
                <w:sz w:val="16"/>
                <w:szCs w:val="16"/>
              </w:rPr>
              <w:t>ПКГ, квалификационный уровень</w:t>
            </w:r>
          </w:p>
        </w:tc>
        <w:tc>
          <w:tcPr>
            <w:tcW w:w="4807" w:type="dxa"/>
            <w:vAlign w:val="center"/>
          </w:tcPr>
          <w:p w:rsidR="0050418A" w:rsidRPr="00ED4135" w:rsidRDefault="0050418A" w:rsidP="0050418A">
            <w:pPr>
              <w:jc w:val="center"/>
              <w:rPr>
                <w:rFonts w:ascii="Arial" w:hAnsi="Arial" w:cs="Arial"/>
                <w:b/>
                <w:sz w:val="16"/>
                <w:szCs w:val="16"/>
              </w:rPr>
            </w:pPr>
            <w:r w:rsidRPr="00ED4135">
              <w:rPr>
                <w:rFonts w:ascii="Arial" w:hAnsi="Arial" w:cs="Arial"/>
                <w:b/>
                <w:sz w:val="16"/>
                <w:szCs w:val="16"/>
              </w:rPr>
              <w:t>Размер должностного о</w:t>
            </w:r>
            <w:r w:rsidRPr="00ED4135">
              <w:rPr>
                <w:rFonts w:ascii="Arial" w:hAnsi="Arial" w:cs="Arial"/>
                <w:b/>
                <w:sz w:val="16"/>
                <w:szCs w:val="16"/>
              </w:rPr>
              <w:t>к</w:t>
            </w:r>
            <w:r w:rsidRPr="00ED4135">
              <w:rPr>
                <w:rFonts w:ascii="Arial" w:hAnsi="Arial" w:cs="Arial"/>
                <w:b/>
                <w:sz w:val="16"/>
                <w:szCs w:val="16"/>
              </w:rPr>
              <w:t>лада (руб.)</w:t>
            </w:r>
          </w:p>
        </w:tc>
      </w:tr>
      <w:tr w:rsidR="0050418A" w:rsidRPr="00ED4135" w:rsidTr="00772310">
        <w:trPr>
          <w:trHeight w:val="20"/>
        </w:trPr>
        <w:tc>
          <w:tcPr>
            <w:tcW w:w="984" w:type="dxa"/>
            <w:vAlign w:val="center"/>
          </w:tcPr>
          <w:p w:rsidR="0050418A" w:rsidRPr="00ED4135" w:rsidRDefault="0050418A" w:rsidP="0050418A">
            <w:pPr>
              <w:jc w:val="center"/>
              <w:rPr>
                <w:rFonts w:ascii="Arial" w:hAnsi="Arial" w:cs="Arial"/>
                <w:sz w:val="16"/>
                <w:szCs w:val="16"/>
              </w:rPr>
            </w:pPr>
            <w:r w:rsidRPr="00ED4135">
              <w:rPr>
                <w:rFonts w:ascii="Arial" w:hAnsi="Arial" w:cs="Arial"/>
                <w:sz w:val="16"/>
                <w:szCs w:val="16"/>
              </w:rPr>
              <w:t>1</w:t>
            </w:r>
          </w:p>
        </w:tc>
        <w:tc>
          <w:tcPr>
            <w:tcW w:w="5663" w:type="dxa"/>
            <w:vAlign w:val="center"/>
          </w:tcPr>
          <w:p w:rsidR="0050418A" w:rsidRPr="00ED4135" w:rsidRDefault="0050418A" w:rsidP="0050418A">
            <w:pPr>
              <w:jc w:val="center"/>
              <w:rPr>
                <w:rFonts w:ascii="Arial" w:hAnsi="Arial" w:cs="Arial"/>
                <w:sz w:val="16"/>
                <w:szCs w:val="16"/>
              </w:rPr>
            </w:pPr>
            <w:r w:rsidRPr="00ED4135">
              <w:rPr>
                <w:rFonts w:ascii="Arial" w:hAnsi="Arial" w:cs="Arial"/>
                <w:sz w:val="16"/>
                <w:szCs w:val="16"/>
              </w:rPr>
              <w:t>2</w:t>
            </w:r>
          </w:p>
        </w:tc>
        <w:tc>
          <w:tcPr>
            <w:tcW w:w="4807" w:type="dxa"/>
            <w:vAlign w:val="center"/>
          </w:tcPr>
          <w:p w:rsidR="0050418A" w:rsidRPr="00ED4135" w:rsidRDefault="0050418A" w:rsidP="0050418A">
            <w:pPr>
              <w:ind w:firstLine="34"/>
              <w:jc w:val="center"/>
              <w:rPr>
                <w:rFonts w:ascii="Arial" w:hAnsi="Arial" w:cs="Arial"/>
                <w:sz w:val="16"/>
                <w:szCs w:val="16"/>
              </w:rPr>
            </w:pPr>
            <w:r w:rsidRPr="00ED4135">
              <w:rPr>
                <w:rFonts w:ascii="Arial" w:hAnsi="Arial" w:cs="Arial"/>
                <w:sz w:val="16"/>
                <w:szCs w:val="16"/>
              </w:rPr>
              <w:t>3</w:t>
            </w:r>
          </w:p>
        </w:tc>
      </w:tr>
      <w:tr w:rsidR="0050418A" w:rsidRPr="00ED4135" w:rsidTr="00772310">
        <w:trPr>
          <w:trHeight w:val="20"/>
        </w:trPr>
        <w:tc>
          <w:tcPr>
            <w:tcW w:w="984" w:type="dxa"/>
          </w:tcPr>
          <w:p w:rsidR="0050418A" w:rsidRPr="00ED4135" w:rsidRDefault="0050418A" w:rsidP="0050418A">
            <w:pPr>
              <w:jc w:val="center"/>
              <w:rPr>
                <w:rFonts w:ascii="Arial" w:hAnsi="Arial" w:cs="Arial"/>
                <w:bCs/>
                <w:sz w:val="16"/>
                <w:szCs w:val="16"/>
              </w:rPr>
            </w:pPr>
            <w:r w:rsidRPr="00ED4135">
              <w:rPr>
                <w:rFonts w:ascii="Arial" w:hAnsi="Arial" w:cs="Arial"/>
                <w:bCs/>
                <w:sz w:val="16"/>
                <w:szCs w:val="16"/>
              </w:rPr>
              <w:t>1.</w:t>
            </w:r>
          </w:p>
        </w:tc>
        <w:tc>
          <w:tcPr>
            <w:tcW w:w="5663" w:type="dxa"/>
          </w:tcPr>
          <w:p w:rsidR="0050418A" w:rsidRPr="00ED4135" w:rsidRDefault="0050418A" w:rsidP="0050418A">
            <w:pPr>
              <w:ind w:left="-27"/>
              <w:rPr>
                <w:rFonts w:ascii="Arial" w:hAnsi="Arial" w:cs="Arial"/>
                <w:bCs/>
                <w:sz w:val="16"/>
                <w:szCs w:val="16"/>
              </w:rPr>
            </w:pPr>
            <w:r w:rsidRPr="00ED4135">
              <w:rPr>
                <w:rFonts w:ascii="Arial" w:hAnsi="Arial" w:cs="Arial"/>
                <w:bCs/>
                <w:sz w:val="16"/>
                <w:szCs w:val="16"/>
              </w:rPr>
              <w:t>ПКГ «Средний медицинский и фармацевтический перс</w:t>
            </w:r>
            <w:r w:rsidRPr="00ED4135">
              <w:rPr>
                <w:rFonts w:ascii="Arial" w:hAnsi="Arial" w:cs="Arial"/>
                <w:bCs/>
                <w:sz w:val="16"/>
                <w:szCs w:val="16"/>
              </w:rPr>
              <w:t>о</w:t>
            </w:r>
            <w:r w:rsidRPr="00ED4135">
              <w:rPr>
                <w:rFonts w:ascii="Arial" w:hAnsi="Arial" w:cs="Arial"/>
                <w:bCs/>
                <w:sz w:val="16"/>
                <w:szCs w:val="16"/>
              </w:rPr>
              <w:t>нал»</w:t>
            </w:r>
          </w:p>
        </w:tc>
        <w:tc>
          <w:tcPr>
            <w:tcW w:w="4807" w:type="dxa"/>
          </w:tcPr>
          <w:p w:rsidR="0050418A" w:rsidRPr="00ED4135" w:rsidRDefault="0050418A" w:rsidP="0050418A">
            <w:pPr>
              <w:jc w:val="center"/>
              <w:rPr>
                <w:rFonts w:ascii="Arial" w:hAnsi="Arial" w:cs="Arial"/>
                <w:bCs/>
                <w:sz w:val="16"/>
                <w:szCs w:val="16"/>
                <w:highlight w:val="yellow"/>
              </w:rPr>
            </w:pPr>
          </w:p>
        </w:tc>
      </w:tr>
      <w:tr w:rsidR="0050418A" w:rsidRPr="00ED4135" w:rsidTr="00772310">
        <w:trPr>
          <w:trHeight w:val="20"/>
        </w:trPr>
        <w:tc>
          <w:tcPr>
            <w:tcW w:w="984" w:type="dxa"/>
          </w:tcPr>
          <w:p w:rsidR="0050418A" w:rsidRPr="00ED4135" w:rsidRDefault="0050418A" w:rsidP="0050418A">
            <w:pPr>
              <w:jc w:val="center"/>
              <w:rPr>
                <w:rFonts w:ascii="Arial" w:hAnsi="Arial" w:cs="Arial"/>
                <w:sz w:val="16"/>
                <w:szCs w:val="16"/>
              </w:rPr>
            </w:pPr>
            <w:r w:rsidRPr="00ED4135">
              <w:rPr>
                <w:rFonts w:ascii="Arial" w:hAnsi="Arial" w:cs="Arial"/>
                <w:sz w:val="16"/>
                <w:szCs w:val="16"/>
              </w:rPr>
              <w:t>1.1.</w:t>
            </w:r>
          </w:p>
        </w:tc>
        <w:tc>
          <w:tcPr>
            <w:tcW w:w="5663" w:type="dxa"/>
          </w:tcPr>
          <w:p w:rsidR="0050418A" w:rsidRPr="00ED4135" w:rsidRDefault="0050418A" w:rsidP="0050418A">
            <w:pPr>
              <w:ind w:left="-27"/>
              <w:rPr>
                <w:rFonts w:ascii="Arial" w:hAnsi="Arial" w:cs="Arial"/>
                <w:sz w:val="16"/>
                <w:szCs w:val="16"/>
              </w:rPr>
            </w:pPr>
            <w:r w:rsidRPr="00ED4135">
              <w:rPr>
                <w:rFonts w:ascii="Arial" w:hAnsi="Arial" w:cs="Arial"/>
                <w:bCs/>
                <w:sz w:val="16"/>
                <w:szCs w:val="16"/>
              </w:rPr>
              <w:t>3 квалификационный уровень (медицинская сестра)</w:t>
            </w:r>
          </w:p>
        </w:tc>
        <w:tc>
          <w:tcPr>
            <w:tcW w:w="4807" w:type="dxa"/>
            <w:vAlign w:val="center"/>
          </w:tcPr>
          <w:p w:rsidR="0050418A" w:rsidRPr="00ED4135" w:rsidRDefault="0050418A" w:rsidP="0050418A">
            <w:pPr>
              <w:jc w:val="center"/>
              <w:rPr>
                <w:rFonts w:ascii="Arial" w:hAnsi="Arial" w:cs="Arial"/>
                <w:b/>
                <w:sz w:val="16"/>
                <w:szCs w:val="16"/>
              </w:rPr>
            </w:pPr>
            <w:r w:rsidRPr="00ED4135">
              <w:rPr>
                <w:rFonts w:ascii="Arial" w:hAnsi="Arial" w:cs="Arial"/>
                <w:b/>
                <w:sz w:val="16"/>
                <w:szCs w:val="16"/>
              </w:rPr>
              <w:t>6866,28</w:t>
            </w:r>
          </w:p>
        </w:tc>
      </w:tr>
      <w:tr w:rsidR="0050418A" w:rsidRPr="00ED4135" w:rsidTr="00772310">
        <w:trPr>
          <w:trHeight w:val="20"/>
        </w:trPr>
        <w:tc>
          <w:tcPr>
            <w:tcW w:w="984" w:type="dxa"/>
          </w:tcPr>
          <w:p w:rsidR="0050418A" w:rsidRPr="00ED4135" w:rsidRDefault="0050418A" w:rsidP="0050418A">
            <w:pPr>
              <w:jc w:val="center"/>
              <w:rPr>
                <w:rFonts w:ascii="Arial" w:hAnsi="Arial" w:cs="Arial"/>
                <w:bCs/>
                <w:sz w:val="16"/>
                <w:szCs w:val="16"/>
              </w:rPr>
            </w:pPr>
            <w:r w:rsidRPr="00ED4135">
              <w:rPr>
                <w:rFonts w:ascii="Arial" w:hAnsi="Arial" w:cs="Arial"/>
                <w:bCs/>
                <w:sz w:val="16"/>
                <w:szCs w:val="16"/>
              </w:rPr>
              <w:t>1.2.</w:t>
            </w:r>
          </w:p>
        </w:tc>
        <w:tc>
          <w:tcPr>
            <w:tcW w:w="5663" w:type="dxa"/>
          </w:tcPr>
          <w:p w:rsidR="0050418A" w:rsidRPr="00ED4135" w:rsidRDefault="0050418A" w:rsidP="0050418A">
            <w:pPr>
              <w:ind w:left="-27"/>
              <w:rPr>
                <w:rFonts w:ascii="Arial" w:hAnsi="Arial" w:cs="Arial"/>
                <w:bCs/>
                <w:sz w:val="16"/>
                <w:szCs w:val="16"/>
              </w:rPr>
            </w:pPr>
            <w:r w:rsidRPr="00ED4135">
              <w:rPr>
                <w:rFonts w:ascii="Arial" w:hAnsi="Arial" w:cs="Arial"/>
                <w:bCs/>
                <w:sz w:val="16"/>
                <w:szCs w:val="16"/>
              </w:rPr>
              <w:t>5 квалификационный уровень (старшая медицинская с</w:t>
            </w:r>
            <w:r w:rsidRPr="00ED4135">
              <w:rPr>
                <w:rFonts w:ascii="Arial" w:hAnsi="Arial" w:cs="Arial"/>
                <w:bCs/>
                <w:sz w:val="16"/>
                <w:szCs w:val="16"/>
              </w:rPr>
              <w:t>е</w:t>
            </w:r>
            <w:r w:rsidRPr="00ED4135">
              <w:rPr>
                <w:rFonts w:ascii="Arial" w:hAnsi="Arial" w:cs="Arial"/>
                <w:bCs/>
                <w:sz w:val="16"/>
                <w:szCs w:val="16"/>
              </w:rPr>
              <w:t>стра)</w:t>
            </w:r>
          </w:p>
        </w:tc>
        <w:tc>
          <w:tcPr>
            <w:tcW w:w="4807" w:type="dxa"/>
            <w:vAlign w:val="bottom"/>
          </w:tcPr>
          <w:p w:rsidR="0050418A" w:rsidRPr="00ED4135" w:rsidRDefault="0050418A" w:rsidP="0050418A">
            <w:pPr>
              <w:jc w:val="center"/>
              <w:rPr>
                <w:rFonts w:ascii="Arial" w:hAnsi="Arial" w:cs="Arial"/>
                <w:b/>
                <w:sz w:val="16"/>
                <w:szCs w:val="16"/>
              </w:rPr>
            </w:pPr>
            <w:r w:rsidRPr="00ED4135">
              <w:rPr>
                <w:rFonts w:ascii="Arial" w:hAnsi="Arial" w:cs="Arial"/>
                <w:b/>
                <w:sz w:val="16"/>
                <w:szCs w:val="16"/>
              </w:rPr>
              <w:t>8059,47</w:t>
            </w:r>
          </w:p>
        </w:tc>
      </w:tr>
    </w:tbl>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3.3.3. Должностные оклады для руководителей, специалистов и служащих, занимающих общеотраслевые должности в Учреждении, устанавлив</w:t>
      </w:r>
      <w:r w:rsidRPr="00ED4135">
        <w:rPr>
          <w:rFonts w:ascii="Arial" w:hAnsi="Arial" w:cs="Arial"/>
          <w:sz w:val="16"/>
          <w:szCs w:val="16"/>
        </w:rPr>
        <w:t>а</w:t>
      </w:r>
      <w:r w:rsidRPr="00ED4135">
        <w:rPr>
          <w:rFonts w:ascii="Arial" w:hAnsi="Arial" w:cs="Arial"/>
          <w:sz w:val="16"/>
          <w:szCs w:val="16"/>
        </w:rPr>
        <w:t>ются на основе отнесения занимаемых ими должностей к ПКГ, утвержденным приказом Минздравсоцразвития России от 29.05.2008 N 247н «Об у</w:t>
      </w:r>
      <w:r w:rsidRPr="00ED4135">
        <w:rPr>
          <w:rFonts w:ascii="Arial" w:hAnsi="Arial" w:cs="Arial"/>
          <w:sz w:val="16"/>
          <w:szCs w:val="16"/>
        </w:rPr>
        <w:t>т</w:t>
      </w:r>
      <w:r w:rsidRPr="00ED4135">
        <w:rPr>
          <w:rFonts w:ascii="Arial" w:hAnsi="Arial" w:cs="Arial"/>
          <w:sz w:val="16"/>
          <w:szCs w:val="16"/>
        </w:rPr>
        <w:t>верждении профессиональных квалификационных групп общеотраслевых должностей руководителей, специ</w:t>
      </w:r>
      <w:r w:rsidRPr="00ED4135">
        <w:rPr>
          <w:rFonts w:ascii="Arial" w:hAnsi="Arial" w:cs="Arial"/>
          <w:sz w:val="16"/>
          <w:szCs w:val="16"/>
        </w:rPr>
        <w:t>а</w:t>
      </w:r>
      <w:r w:rsidRPr="00ED4135">
        <w:rPr>
          <w:rFonts w:ascii="Arial" w:hAnsi="Arial" w:cs="Arial"/>
          <w:sz w:val="16"/>
          <w:szCs w:val="16"/>
        </w:rPr>
        <w:t>листов и служащих».</w:t>
      </w:r>
    </w:p>
    <w:tbl>
      <w:tblPr>
        <w:tblW w:w="11358" w:type="dxa"/>
        <w:tblInd w:w="62" w:type="dxa"/>
        <w:tblLayout w:type="fixed"/>
        <w:tblCellMar>
          <w:left w:w="62" w:type="dxa"/>
          <w:right w:w="62" w:type="dxa"/>
        </w:tblCellMar>
        <w:tblLook w:val="0000"/>
      </w:tblPr>
      <w:tblGrid>
        <w:gridCol w:w="3137"/>
        <w:gridCol w:w="5040"/>
        <w:gridCol w:w="3181"/>
      </w:tblGrid>
      <w:tr w:rsidR="0050418A" w:rsidRPr="00ED4135" w:rsidTr="00772310">
        <w:tc>
          <w:tcPr>
            <w:tcW w:w="3137"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ПКГ, квалификационный ур</w:t>
            </w:r>
            <w:r w:rsidRPr="00ED4135">
              <w:rPr>
                <w:rFonts w:ascii="Arial" w:hAnsi="Arial" w:cs="Arial"/>
                <w:b/>
                <w:sz w:val="16"/>
                <w:szCs w:val="16"/>
              </w:rPr>
              <w:t>о</w:t>
            </w:r>
            <w:r w:rsidRPr="00ED4135">
              <w:rPr>
                <w:rFonts w:ascii="Arial" w:hAnsi="Arial" w:cs="Arial"/>
                <w:b/>
                <w:sz w:val="16"/>
                <w:szCs w:val="16"/>
              </w:rPr>
              <w:t>вень</w:t>
            </w:r>
          </w:p>
        </w:tc>
        <w:tc>
          <w:tcPr>
            <w:tcW w:w="5040"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Должности, отнесенные к квалификац</w:t>
            </w:r>
            <w:r w:rsidRPr="00ED4135">
              <w:rPr>
                <w:rFonts w:ascii="Arial" w:hAnsi="Arial" w:cs="Arial"/>
                <w:b/>
                <w:sz w:val="16"/>
                <w:szCs w:val="16"/>
              </w:rPr>
              <w:t>и</w:t>
            </w:r>
            <w:r w:rsidRPr="00ED4135">
              <w:rPr>
                <w:rFonts w:ascii="Arial" w:hAnsi="Arial" w:cs="Arial"/>
                <w:b/>
                <w:sz w:val="16"/>
                <w:szCs w:val="16"/>
              </w:rPr>
              <w:t>онным уровням</w:t>
            </w:r>
          </w:p>
        </w:tc>
        <w:tc>
          <w:tcPr>
            <w:tcW w:w="3181"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Размер должностных окл</w:t>
            </w:r>
            <w:r w:rsidRPr="00ED4135">
              <w:rPr>
                <w:rFonts w:ascii="Arial" w:hAnsi="Arial" w:cs="Arial"/>
                <w:b/>
                <w:sz w:val="16"/>
                <w:szCs w:val="16"/>
              </w:rPr>
              <w:t>а</w:t>
            </w:r>
            <w:r w:rsidRPr="00ED4135">
              <w:rPr>
                <w:rFonts w:ascii="Arial" w:hAnsi="Arial" w:cs="Arial"/>
                <w:b/>
                <w:sz w:val="16"/>
                <w:szCs w:val="16"/>
              </w:rPr>
              <w:t>дов (руб.)</w:t>
            </w:r>
          </w:p>
        </w:tc>
      </w:tr>
      <w:tr w:rsidR="0050418A" w:rsidRPr="00ED4135" w:rsidTr="00772310">
        <w:tc>
          <w:tcPr>
            <w:tcW w:w="3137"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1</w:t>
            </w:r>
          </w:p>
        </w:tc>
        <w:tc>
          <w:tcPr>
            <w:tcW w:w="5040"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2</w:t>
            </w:r>
          </w:p>
        </w:tc>
        <w:tc>
          <w:tcPr>
            <w:tcW w:w="3181"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3</w:t>
            </w:r>
          </w:p>
        </w:tc>
      </w:tr>
      <w:tr w:rsidR="0050418A" w:rsidRPr="00ED4135" w:rsidTr="00772310">
        <w:tc>
          <w:tcPr>
            <w:tcW w:w="11358" w:type="dxa"/>
            <w:gridSpan w:val="3"/>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ПКГ «Общеотраслевые должности служащих первого уровня»</w:t>
            </w:r>
          </w:p>
        </w:tc>
      </w:tr>
      <w:tr w:rsidR="0050418A" w:rsidRPr="00ED4135" w:rsidTr="00772310">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1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кассир, дежурный комендант</w:t>
            </w:r>
          </w:p>
        </w:tc>
        <w:tc>
          <w:tcPr>
            <w:tcW w:w="3181"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6519,17</w:t>
            </w:r>
          </w:p>
        </w:tc>
      </w:tr>
      <w:tr w:rsidR="0050418A" w:rsidRPr="00ED4135" w:rsidTr="00772310">
        <w:tc>
          <w:tcPr>
            <w:tcW w:w="11358" w:type="dxa"/>
            <w:gridSpan w:val="3"/>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ПКГ «Общеотраслевые должности служащих второго уровня»</w:t>
            </w:r>
          </w:p>
        </w:tc>
      </w:tr>
      <w:tr w:rsidR="0050418A" w:rsidRPr="00ED4135" w:rsidTr="00772310">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1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дежурный администратор, секретарь руковод</w:t>
            </w:r>
            <w:r w:rsidRPr="00ED4135">
              <w:rPr>
                <w:rFonts w:ascii="Arial" w:hAnsi="Arial" w:cs="Arial"/>
                <w:sz w:val="16"/>
                <w:szCs w:val="16"/>
              </w:rPr>
              <w:t>и</w:t>
            </w:r>
            <w:r w:rsidRPr="00ED4135">
              <w:rPr>
                <w:rFonts w:ascii="Arial" w:hAnsi="Arial" w:cs="Arial"/>
                <w:sz w:val="16"/>
                <w:szCs w:val="16"/>
              </w:rPr>
              <w:t xml:space="preserve">теля, </w:t>
            </w:r>
          </w:p>
        </w:tc>
        <w:tc>
          <w:tcPr>
            <w:tcW w:w="3181"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highlight w:val="yellow"/>
              </w:rPr>
            </w:pPr>
            <w:r w:rsidRPr="00ED4135">
              <w:rPr>
                <w:rFonts w:ascii="Arial" w:hAnsi="Arial" w:cs="Arial"/>
                <w:b/>
                <w:sz w:val="16"/>
                <w:szCs w:val="16"/>
              </w:rPr>
              <w:t>7598,</w:t>
            </w:r>
            <w:bookmarkStart w:id="1" w:name="_GoBack"/>
            <w:bookmarkEnd w:id="1"/>
            <w:r w:rsidRPr="00ED4135">
              <w:rPr>
                <w:rFonts w:ascii="Arial" w:hAnsi="Arial" w:cs="Arial"/>
                <w:b/>
                <w:sz w:val="16"/>
                <w:szCs w:val="16"/>
              </w:rPr>
              <w:t>46</w:t>
            </w:r>
          </w:p>
        </w:tc>
      </w:tr>
      <w:tr w:rsidR="0050418A" w:rsidRPr="00ED4135" w:rsidTr="00772310">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2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заведующий хозяйством</w:t>
            </w:r>
          </w:p>
        </w:tc>
        <w:tc>
          <w:tcPr>
            <w:tcW w:w="3181"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highlight w:val="yellow"/>
              </w:rPr>
            </w:pPr>
            <w:r w:rsidRPr="00ED4135">
              <w:rPr>
                <w:rFonts w:ascii="Arial" w:hAnsi="Arial" w:cs="Arial"/>
                <w:b/>
                <w:sz w:val="16"/>
                <w:szCs w:val="16"/>
              </w:rPr>
              <w:t>7755,75</w:t>
            </w:r>
          </w:p>
        </w:tc>
      </w:tr>
      <w:tr w:rsidR="0050418A" w:rsidRPr="00ED4135" w:rsidTr="00772310">
        <w:tc>
          <w:tcPr>
            <w:tcW w:w="11358" w:type="dxa"/>
            <w:gridSpan w:val="3"/>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ПКГ «Общеотраслевые должности служащих третьего уровня»</w:t>
            </w:r>
          </w:p>
        </w:tc>
      </w:tr>
      <w:tr w:rsidR="0050418A" w:rsidRPr="00ED4135" w:rsidTr="00772310">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1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бухгалтер, менеджер по продажам, сп</w:t>
            </w:r>
            <w:r w:rsidRPr="00ED4135">
              <w:rPr>
                <w:rFonts w:ascii="Arial" w:hAnsi="Arial" w:cs="Arial"/>
                <w:sz w:val="16"/>
                <w:szCs w:val="16"/>
              </w:rPr>
              <w:t>е</w:t>
            </w:r>
            <w:r w:rsidRPr="00ED4135">
              <w:rPr>
                <w:rFonts w:ascii="Arial" w:hAnsi="Arial" w:cs="Arial"/>
                <w:sz w:val="16"/>
                <w:szCs w:val="16"/>
              </w:rPr>
              <w:t xml:space="preserve">циалист по охране труда, специалист по закупкам, энергетик, </w:t>
            </w:r>
            <w:r w:rsidRPr="00ED4135">
              <w:rPr>
                <w:rFonts w:ascii="Arial" w:hAnsi="Arial" w:cs="Arial"/>
                <w:b/>
                <w:sz w:val="16"/>
                <w:szCs w:val="16"/>
              </w:rPr>
              <w:t>специалист по ка</w:t>
            </w:r>
            <w:r w:rsidRPr="00ED4135">
              <w:rPr>
                <w:rFonts w:ascii="Arial" w:hAnsi="Arial" w:cs="Arial"/>
                <w:b/>
                <w:sz w:val="16"/>
                <w:szCs w:val="16"/>
              </w:rPr>
              <w:t>д</w:t>
            </w:r>
            <w:r w:rsidRPr="00ED4135">
              <w:rPr>
                <w:rFonts w:ascii="Arial" w:hAnsi="Arial" w:cs="Arial"/>
                <w:b/>
                <w:sz w:val="16"/>
                <w:szCs w:val="16"/>
              </w:rPr>
              <w:t>рам</w:t>
            </w:r>
          </w:p>
        </w:tc>
        <w:tc>
          <w:tcPr>
            <w:tcW w:w="3181"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highlight w:val="yellow"/>
              </w:rPr>
            </w:pPr>
            <w:r w:rsidRPr="00ED4135">
              <w:rPr>
                <w:rFonts w:ascii="Arial" w:hAnsi="Arial" w:cs="Arial"/>
                <w:b/>
                <w:sz w:val="16"/>
                <w:szCs w:val="16"/>
              </w:rPr>
              <w:t>9155,04</w:t>
            </w:r>
          </w:p>
        </w:tc>
      </w:tr>
      <w:tr w:rsidR="0050418A" w:rsidRPr="00ED4135" w:rsidTr="00772310">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5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главный инженер</w:t>
            </w:r>
          </w:p>
        </w:tc>
        <w:tc>
          <w:tcPr>
            <w:tcW w:w="3181"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highlight w:val="yellow"/>
              </w:rPr>
            </w:pPr>
            <w:r w:rsidRPr="00ED4135">
              <w:rPr>
                <w:rFonts w:ascii="Arial" w:hAnsi="Arial" w:cs="Arial"/>
                <w:b/>
                <w:sz w:val="16"/>
                <w:szCs w:val="16"/>
              </w:rPr>
              <w:t>11443,80</w:t>
            </w:r>
          </w:p>
        </w:tc>
      </w:tr>
    </w:tbl>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3.3.4. Должностные оклады для работников, осуществляющих профессиональную деятельность по профессиям рабочих, занятых в Учреждении, у</w:t>
      </w:r>
      <w:r w:rsidRPr="00ED4135">
        <w:rPr>
          <w:rFonts w:ascii="Arial" w:hAnsi="Arial" w:cs="Arial"/>
          <w:sz w:val="16"/>
          <w:szCs w:val="16"/>
        </w:rPr>
        <w:t>с</w:t>
      </w:r>
      <w:r w:rsidRPr="00ED4135">
        <w:rPr>
          <w:rFonts w:ascii="Arial" w:hAnsi="Arial" w:cs="Arial"/>
          <w:sz w:val="16"/>
          <w:szCs w:val="16"/>
        </w:rPr>
        <w:t>танавливаются на основе отнесения занимаемых ими должностей к ПКГ, утвержденным приказом Минздравсоцразвития России от 29.05.2008 № 248н «Об утверждении профессиональных квалификационных групп общеотра</w:t>
      </w:r>
      <w:r w:rsidRPr="00ED4135">
        <w:rPr>
          <w:rFonts w:ascii="Arial" w:hAnsi="Arial" w:cs="Arial"/>
          <w:sz w:val="16"/>
          <w:szCs w:val="16"/>
        </w:rPr>
        <w:t>с</w:t>
      </w:r>
      <w:r w:rsidRPr="00ED4135">
        <w:rPr>
          <w:rFonts w:ascii="Arial" w:hAnsi="Arial" w:cs="Arial"/>
          <w:sz w:val="16"/>
          <w:szCs w:val="16"/>
        </w:rPr>
        <w:t>левых профессий рабочих»:</w:t>
      </w:r>
    </w:p>
    <w:tbl>
      <w:tblPr>
        <w:tblW w:w="11520" w:type="dxa"/>
        <w:tblInd w:w="62" w:type="dxa"/>
        <w:tblLayout w:type="fixed"/>
        <w:tblCellMar>
          <w:left w:w="62" w:type="dxa"/>
          <w:right w:w="62" w:type="dxa"/>
        </w:tblCellMar>
        <w:tblLook w:val="0000"/>
      </w:tblPr>
      <w:tblGrid>
        <w:gridCol w:w="3137"/>
        <w:gridCol w:w="4645"/>
        <w:gridCol w:w="3738"/>
      </w:tblGrid>
      <w:tr w:rsidR="0050418A" w:rsidRPr="00ED4135" w:rsidTr="00772310">
        <w:trPr>
          <w:trHeight w:val="20"/>
        </w:trPr>
        <w:tc>
          <w:tcPr>
            <w:tcW w:w="3137"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ПКГ, квалифик</w:t>
            </w:r>
            <w:r w:rsidRPr="00ED4135">
              <w:rPr>
                <w:rFonts w:ascii="Arial" w:hAnsi="Arial" w:cs="Arial"/>
                <w:b/>
                <w:sz w:val="16"/>
                <w:szCs w:val="16"/>
              </w:rPr>
              <w:t>а</w:t>
            </w:r>
            <w:r w:rsidRPr="00ED4135">
              <w:rPr>
                <w:rFonts w:ascii="Arial" w:hAnsi="Arial" w:cs="Arial"/>
                <w:b/>
                <w:sz w:val="16"/>
                <w:szCs w:val="16"/>
              </w:rPr>
              <w:t>ционный уровень</w:t>
            </w:r>
          </w:p>
        </w:tc>
        <w:tc>
          <w:tcPr>
            <w:tcW w:w="4645"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Должности, отнесенные к квалификац</w:t>
            </w:r>
            <w:r w:rsidRPr="00ED4135">
              <w:rPr>
                <w:rFonts w:ascii="Arial" w:hAnsi="Arial" w:cs="Arial"/>
                <w:b/>
                <w:sz w:val="16"/>
                <w:szCs w:val="16"/>
              </w:rPr>
              <w:t>и</w:t>
            </w:r>
            <w:r w:rsidRPr="00ED4135">
              <w:rPr>
                <w:rFonts w:ascii="Arial" w:hAnsi="Arial" w:cs="Arial"/>
                <w:b/>
                <w:sz w:val="16"/>
                <w:szCs w:val="16"/>
              </w:rPr>
              <w:t>онным уровням</w:t>
            </w:r>
          </w:p>
        </w:tc>
        <w:tc>
          <w:tcPr>
            <w:tcW w:w="3738"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Размер должностных о</w:t>
            </w:r>
            <w:r w:rsidRPr="00ED4135">
              <w:rPr>
                <w:rFonts w:ascii="Arial" w:hAnsi="Arial" w:cs="Arial"/>
                <w:b/>
                <w:sz w:val="16"/>
                <w:szCs w:val="16"/>
              </w:rPr>
              <w:t>к</w:t>
            </w:r>
            <w:r w:rsidRPr="00ED4135">
              <w:rPr>
                <w:rFonts w:ascii="Arial" w:hAnsi="Arial" w:cs="Arial"/>
                <w:b/>
                <w:sz w:val="16"/>
                <w:szCs w:val="16"/>
              </w:rPr>
              <w:t>ладов (руб.)</w:t>
            </w:r>
          </w:p>
        </w:tc>
      </w:tr>
      <w:tr w:rsidR="0050418A" w:rsidRPr="00ED4135" w:rsidTr="00772310">
        <w:trPr>
          <w:trHeight w:val="20"/>
        </w:trPr>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1</w:t>
            </w:r>
          </w:p>
        </w:tc>
        <w:tc>
          <w:tcPr>
            <w:tcW w:w="4645"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2</w:t>
            </w:r>
          </w:p>
        </w:tc>
        <w:tc>
          <w:tcPr>
            <w:tcW w:w="3738"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3</w:t>
            </w:r>
          </w:p>
        </w:tc>
      </w:tr>
      <w:tr w:rsidR="0050418A" w:rsidRPr="00ED4135" w:rsidTr="00772310">
        <w:trPr>
          <w:trHeight w:val="20"/>
        </w:trPr>
        <w:tc>
          <w:tcPr>
            <w:tcW w:w="11520" w:type="dxa"/>
            <w:gridSpan w:val="3"/>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ПКГ «Общеотраслевые профессии рабочих первого уровня»</w:t>
            </w:r>
          </w:p>
        </w:tc>
      </w:tr>
      <w:tr w:rsidR="0050418A" w:rsidRPr="00ED4135" w:rsidTr="00772310">
        <w:trPr>
          <w:trHeight w:val="20"/>
        </w:trPr>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1 квалификацио</w:t>
            </w:r>
            <w:r w:rsidRPr="00ED4135">
              <w:rPr>
                <w:rFonts w:ascii="Arial" w:hAnsi="Arial" w:cs="Arial"/>
                <w:sz w:val="16"/>
                <w:szCs w:val="16"/>
              </w:rPr>
              <w:t>н</w:t>
            </w:r>
            <w:r w:rsidRPr="00ED4135">
              <w:rPr>
                <w:rFonts w:ascii="Arial" w:hAnsi="Arial" w:cs="Arial"/>
                <w:sz w:val="16"/>
                <w:szCs w:val="16"/>
              </w:rPr>
              <w:t>ный уровень</w:t>
            </w:r>
          </w:p>
        </w:tc>
        <w:tc>
          <w:tcPr>
            <w:tcW w:w="4645"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гардеробщик, уборщик служебных п</w:t>
            </w:r>
            <w:r w:rsidRPr="00ED4135">
              <w:rPr>
                <w:rFonts w:ascii="Arial" w:hAnsi="Arial" w:cs="Arial"/>
                <w:sz w:val="16"/>
                <w:szCs w:val="16"/>
              </w:rPr>
              <w:t>о</w:t>
            </w:r>
            <w:r w:rsidRPr="00ED4135">
              <w:rPr>
                <w:rFonts w:ascii="Arial" w:hAnsi="Arial" w:cs="Arial"/>
                <w:sz w:val="16"/>
                <w:szCs w:val="16"/>
              </w:rPr>
              <w:t xml:space="preserve">мещений, дворник </w:t>
            </w:r>
          </w:p>
        </w:tc>
        <w:tc>
          <w:tcPr>
            <w:tcW w:w="3738"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4968,02</w:t>
            </w:r>
          </w:p>
        </w:tc>
      </w:tr>
      <w:tr w:rsidR="0050418A" w:rsidRPr="00ED4135" w:rsidTr="00772310">
        <w:trPr>
          <w:trHeight w:val="20"/>
        </w:trPr>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2 квалификацио</w:t>
            </w:r>
            <w:r w:rsidRPr="00ED4135">
              <w:rPr>
                <w:rFonts w:ascii="Arial" w:hAnsi="Arial" w:cs="Arial"/>
                <w:sz w:val="16"/>
                <w:szCs w:val="16"/>
              </w:rPr>
              <w:t>н</w:t>
            </w:r>
            <w:r w:rsidRPr="00ED4135">
              <w:rPr>
                <w:rFonts w:ascii="Arial" w:hAnsi="Arial" w:cs="Arial"/>
                <w:sz w:val="16"/>
                <w:szCs w:val="16"/>
              </w:rPr>
              <w:t>ный уровень</w:t>
            </w:r>
          </w:p>
        </w:tc>
        <w:tc>
          <w:tcPr>
            <w:tcW w:w="4645"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слесарь- ремонтник</w:t>
            </w:r>
          </w:p>
        </w:tc>
        <w:tc>
          <w:tcPr>
            <w:tcW w:w="3738"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5206,70</w:t>
            </w:r>
          </w:p>
        </w:tc>
      </w:tr>
      <w:tr w:rsidR="0050418A" w:rsidRPr="00ED4135" w:rsidTr="00772310">
        <w:trPr>
          <w:trHeight w:val="20"/>
        </w:trPr>
        <w:tc>
          <w:tcPr>
            <w:tcW w:w="11520" w:type="dxa"/>
            <w:gridSpan w:val="3"/>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sz w:val="16"/>
                <w:szCs w:val="16"/>
              </w:rPr>
            </w:pPr>
            <w:r w:rsidRPr="00ED4135">
              <w:rPr>
                <w:rFonts w:ascii="Arial" w:hAnsi="Arial" w:cs="Arial"/>
                <w:sz w:val="16"/>
                <w:szCs w:val="16"/>
              </w:rPr>
              <w:t>ПКГ «Общеотраслевые профессии рабочих второго уровня»</w:t>
            </w:r>
          </w:p>
        </w:tc>
      </w:tr>
      <w:tr w:rsidR="0050418A" w:rsidRPr="00ED4135" w:rsidTr="00772310">
        <w:trPr>
          <w:trHeight w:val="20"/>
        </w:trPr>
        <w:tc>
          <w:tcPr>
            <w:tcW w:w="3137"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1 квалификацио</w:t>
            </w:r>
            <w:r w:rsidRPr="00ED4135">
              <w:rPr>
                <w:rFonts w:ascii="Arial" w:hAnsi="Arial" w:cs="Arial"/>
                <w:sz w:val="16"/>
                <w:szCs w:val="16"/>
              </w:rPr>
              <w:t>н</w:t>
            </w:r>
            <w:r w:rsidRPr="00ED4135">
              <w:rPr>
                <w:rFonts w:ascii="Arial" w:hAnsi="Arial" w:cs="Arial"/>
                <w:sz w:val="16"/>
                <w:szCs w:val="16"/>
              </w:rPr>
              <w:t>ный уровень</w:t>
            </w:r>
          </w:p>
        </w:tc>
        <w:tc>
          <w:tcPr>
            <w:tcW w:w="4645" w:type="dxa"/>
            <w:tcBorders>
              <w:top w:val="single" w:sz="4" w:space="0" w:color="auto"/>
              <w:left w:val="single" w:sz="4" w:space="0" w:color="auto"/>
              <w:bottom w:val="single" w:sz="4" w:space="0" w:color="auto"/>
              <w:right w:val="single" w:sz="4" w:space="0" w:color="auto"/>
            </w:tcBorders>
          </w:tcPr>
          <w:p w:rsidR="0050418A" w:rsidRPr="00ED4135" w:rsidRDefault="0050418A" w:rsidP="0050418A">
            <w:pPr>
              <w:autoSpaceDE w:val="0"/>
              <w:autoSpaceDN w:val="0"/>
              <w:adjustRightInd w:val="0"/>
              <w:rPr>
                <w:rFonts w:ascii="Arial" w:hAnsi="Arial" w:cs="Arial"/>
                <w:sz w:val="16"/>
                <w:szCs w:val="16"/>
              </w:rPr>
            </w:pPr>
            <w:r w:rsidRPr="00ED4135">
              <w:rPr>
                <w:rFonts w:ascii="Arial" w:hAnsi="Arial" w:cs="Arial"/>
                <w:sz w:val="16"/>
                <w:szCs w:val="16"/>
              </w:rPr>
              <w:t>Аппаратчик химводоподготовки, эле</w:t>
            </w:r>
            <w:r w:rsidRPr="00ED4135">
              <w:rPr>
                <w:rFonts w:ascii="Arial" w:hAnsi="Arial" w:cs="Arial"/>
                <w:sz w:val="16"/>
                <w:szCs w:val="16"/>
              </w:rPr>
              <w:t>к</w:t>
            </w:r>
            <w:r w:rsidRPr="00ED4135">
              <w:rPr>
                <w:rFonts w:ascii="Arial" w:hAnsi="Arial" w:cs="Arial"/>
                <w:sz w:val="16"/>
                <w:szCs w:val="16"/>
              </w:rPr>
              <w:t>тромонтер</w:t>
            </w:r>
          </w:p>
        </w:tc>
        <w:tc>
          <w:tcPr>
            <w:tcW w:w="3738" w:type="dxa"/>
            <w:tcBorders>
              <w:top w:val="single" w:sz="4" w:space="0" w:color="auto"/>
              <w:left w:val="single" w:sz="4" w:space="0" w:color="auto"/>
              <w:bottom w:val="single" w:sz="4" w:space="0" w:color="auto"/>
              <w:right w:val="single" w:sz="4" w:space="0" w:color="auto"/>
            </w:tcBorders>
            <w:vAlign w:val="center"/>
          </w:tcPr>
          <w:p w:rsidR="0050418A" w:rsidRPr="00ED4135" w:rsidRDefault="0050418A" w:rsidP="0050418A">
            <w:pPr>
              <w:autoSpaceDE w:val="0"/>
              <w:autoSpaceDN w:val="0"/>
              <w:adjustRightInd w:val="0"/>
              <w:jc w:val="center"/>
              <w:rPr>
                <w:rFonts w:ascii="Arial" w:hAnsi="Arial" w:cs="Arial"/>
                <w:b/>
                <w:sz w:val="16"/>
                <w:szCs w:val="16"/>
              </w:rPr>
            </w:pPr>
            <w:r w:rsidRPr="00ED4135">
              <w:rPr>
                <w:rFonts w:ascii="Arial" w:hAnsi="Arial" w:cs="Arial"/>
                <w:b/>
                <w:sz w:val="16"/>
                <w:szCs w:val="16"/>
              </w:rPr>
              <w:t>7050,68</w:t>
            </w:r>
          </w:p>
        </w:tc>
      </w:tr>
    </w:tbl>
    <w:p w:rsidR="0050418A" w:rsidRPr="00ED4135" w:rsidRDefault="0050418A" w:rsidP="0050418A">
      <w:pPr>
        <w:autoSpaceDE w:val="0"/>
        <w:autoSpaceDN w:val="0"/>
        <w:adjustRightInd w:val="0"/>
        <w:jc w:val="right"/>
        <w:rPr>
          <w:rFonts w:ascii="Arial" w:hAnsi="Arial" w:cs="Arial"/>
          <w:sz w:val="16"/>
          <w:szCs w:val="16"/>
        </w:rPr>
      </w:pPr>
      <w:r w:rsidRPr="00ED4135">
        <w:rPr>
          <w:rFonts w:ascii="Arial" w:hAnsi="Arial" w:cs="Arial"/>
          <w:sz w:val="16"/>
          <w:szCs w:val="16"/>
        </w:rPr>
        <w:t>»;</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«3.6.2. Выплаты за качество выполняемых работ осуществляется единовременно при п</w:t>
      </w:r>
      <w:r w:rsidRPr="00ED4135">
        <w:rPr>
          <w:rFonts w:ascii="Arial" w:hAnsi="Arial" w:cs="Arial"/>
          <w:sz w:val="16"/>
          <w:szCs w:val="16"/>
        </w:rPr>
        <w:t>о</w:t>
      </w:r>
      <w:r w:rsidRPr="00ED4135">
        <w:rPr>
          <w:rFonts w:ascii="Arial" w:hAnsi="Arial" w:cs="Arial"/>
          <w:sz w:val="16"/>
          <w:szCs w:val="16"/>
        </w:rPr>
        <w:t>ощрении:</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при награждении орденами и медалями Российской Федерации - в размере 30 пр</w:t>
      </w:r>
      <w:r w:rsidRPr="00ED4135">
        <w:rPr>
          <w:rFonts w:ascii="Arial" w:hAnsi="Arial" w:cs="Arial"/>
          <w:sz w:val="16"/>
          <w:szCs w:val="16"/>
        </w:rPr>
        <w:t>о</w:t>
      </w:r>
      <w:r w:rsidRPr="00ED4135">
        <w:rPr>
          <w:rFonts w:ascii="Arial" w:hAnsi="Arial" w:cs="Arial"/>
          <w:sz w:val="16"/>
          <w:szCs w:val="16"/>
        </w:rPr>
        <w:t>центов от должностного оклада;</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Президентом Российской Федерации - в размере до 25 процентов от должн</w:t>
      </w:r>
      <w:r w:rsidRPr="00ED4135">
        <w:rPr>
          <w:rFonts w:ascii="Arial" w:hAnsi="Arial" w:cs="Arial"/>
          <w:sz w:val="16"/>
          <w:szCs w:val="16"/>
        </w:rPr>
        <w:t>о</w:t>
      </w:r>
      <w:r w:rsidRPr="00ED4135">
        <w:rPr>
          <w:rFonts w:ascii="Arial" w:hAnsi="Arial" w:cs="Arial"/>
          <w:sz w:val="16"/>
          <w:szCs w:val="16"/>
        </w:rPr>
        <w:t>стного оклада;</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при присвоении почетных званий Российской Федерации и награждении знаками отличия Российской Федерации - в размере до 25 процентов от должн</w:t>
      </w:r>
      <w:r w:rsidRPr="00ED4135">
        <w:rPr>
          <w:rFonts w:ascii="Arial" w:hAnsi="Arial" w:cs="Arial"/>
          <w:sz w:val="16"/>
          <w:szCs w:val="16"/>
        </w:rPr>
        <w:t>о</w:t>
      </w:r>
      <w:r w:rsidRPr="00ED4135">
        <w:rPr>
          <w:rFonts w:ascii="Arial" w:hAnsi="Arial" w:cs="Arial"/>
          <w:sz w:val="16"/>
          <w:szCs w:val="16"/>
        </w:rPr>
        <w:t>стного оклада;</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при поощрении Правительством Российской Федерации, Министерством спорта Российской Федерации - в размере до 20 процентов от должностн</w:t>
      </w:r>
      <w:r w:rsidRPr="00ED4135">
        <w:rPr>
          <w:rFonts w:ascii="Arial" w:hAnsi="Arial" w:cs="Arial"/>
          <w:sz w:val="16"/>
          <w:szCs w:val="16"/>
        </w:rPr>
        <w:t>о</w:t>
      </w:r>
      <w:r w:rsidRPr="00ED4135">
        <w:rPr>
          <w:rFonts w:ascii="Arial" w:hAnsi="Arial" w:cs="Arial"/>
          <w:sz w:val="16"/>
          <w:szCs w:val="16"/>
        </w:rPr>
        <w:t>го оклада;</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при награждении ведомственными знаками (знаками отличия) в случаях, предусмотренных федеральными законами и иными нормативными прав</w:t>
      </w:r>
      <w:r w:rsidRPr="00ED4135">
        <w:rPr>
          <w:rFonts w:ascii="Arial" w:hAnsi="Arial" w:cs="Arial"/>
          <w:sz w:val="16"/>
          <w:szCs w:val="16"/>
        </w:rPr>
        <w:t>о</w:t>
      </w:r>
      <w:r w:rsidRPr="00ED4135">
        <w:rPr>
          <w:rFonts w:ascii="Arial" w:hAnsi="Arial" w:cs="Arial"/>
          <w:sz w:val="16"/>
          <w:szCs w:val="16"/>
        </w:rPr>
        <w:t>выми актами Российской Федерации, - в размере до 25 процентов от дол</w:t>
      </w:r>
      <w:r w:rsidRPr="00ED4135">
        <w:rPr>
          <w:rFonts w:ascii="Arial" w:hAnsi="Arial" w:cs="Arial"/>
          <w:sz w:val="16"/>
          <w:szCs w:val="16"/>
        </w:rPr>
        <w:t>ж</w:t>
      </w:r>
      <w:r w:rsidRPr="00ED4135">
        <w:rPr>
          <w:rFonts w:ascii="Arial" w:hAnsi="Arial" w:cs="Arial"/>
          <w:sz w:val="16"/>
          <w:szCs w:val="16"/>
        </w:rPr>
        <w:t>ностного оклада;</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при поощрениях, предусмотренных областными нормативными правовыми актами, - в размере до 15 процентов от должностного о</w:t>
      </w:r>
      <w:r w:rsidRPr="00ED4135">
        <w:rPr>
          <w:rFonts w:ascii="Arial" w:hAnsi="Arial" w:cs="Arial"/>
          <w:sz w:val="16"/>
          <w:szCs w:val="16"/>
        </w:rPr>
        <w:t>к</w:t>
      </w:r>
      <w:r w:rsidRPr="00ED4135">
        <w:rPr>
          <w:rFonts w:ascii="Arial" w:hAnsi="Arial" w:cs="Arial"/>
          <w:sz w:val="16"/>
          <w:szCs w:val="16"/>
        </w:rPr>
        <w:t>лада;</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при поощрениях, предусмотренных нормативными правовыми актами органов местного самоуправления, - в размере до 10 процентов от должнос</w:t>
      </w:r>
      <w:r w:rsidRPr="00ED4135">
        <w:rPr>
          <w:rFonts w:ascii="Arial" w:hAnsi="Arial" w:cs="Arial"/>
          <w:sz w:val="16"/>
          <w:szCs w:val="16"/>
        </w:rPr>
        <w:t>т</w:t>
      </w:r>
      <w:r w:rsidRPr="00ED4135">
        <w:rPr>
          <w:rFonts w:ascii="Arial" w:hAnsi="Arial" w:cs="Arial"/>
          <w:sz w:val="16"/>
          <w:szCs w:val="16"/>
        </w:rPr>
        <w:t>ного оклада.</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Решение о выплатах за качество выполняемых работ принимается руководителем Учреждения и оформляется приказом Учреждения при н</w:t>
      </w:r>
      <w:r w:rsidRPr="00ED4135">
        <w:rPr>
          <w:rFonts w:ascii="Arial" w:hAnsi="Arial" w:cs="Arial"/>
          <w:sz w:val="16"/>
          <w:szCs w:val="16"/>
        </w:rPr>
        <w:t>а</w:t>
      </w:r>
      <w:r w:rsidRPr="00ED4135">
        <w:rPr>
          <w:rFonts w:ascii="Arial" w:hAnsi="Arial" w:cs="Arial"/>
          <w:sz w:val="16"/>
          <w:szCs w:val="16"/>
        </w:rPr>
        <w:t>личии экономии фонда оплаты труда или средств от приносящей доход деятельн</w:t>
      </w:r>
      <w:r w:rsidRPr="00ED4135">
        <w:rPr>
          <w:rFonts w:ascii="Arial" w:hAnsi="Arial" w:cs="Arial"/>
          <w:sz w:val="16"/>
          <w:szCs w:val="16"/>
        </w:rPr>
        <w:t>о</w:t>
      </w:r>
      <w:r w:rsidRPr="00ED4135">
        <w:rPr>
          <w:rFonts w:ascii="Arial" w:hAnsi="Arial" w:cs="Arial"/>
          <w:sz w:val="16"/>
          <w:szCs w:val="16"/>
        </w:rPr>
        <w:t>сти.</w:t>
      </w:r>
    </w:p>
    <w:p w:rsidR="0050418A" w:rsidRPr="00ED4135" w:rsidRDefault="0050418A" w:rsidP="00772310">
      <w:pPr>
        <w:pStyle w:val="sourcetagjustify"/>
        <w:spacing w:before="0" w:beforeAutospacing="0" w:after="0" w:afterAutospacing="0"/>
        <w:ind w:firstLine="142"/>
        <w:jc w:val="both"/>
        <w:rPr>
          <w:rFonts w:ascii="Arial" w:hAnsi="Arial" w:cs="Arial"/>
          <w:sz w:val="16"/>
          <w:szCs w:val="16"/>
        </w:rPr>
      </w:pPr>
      <w:r w:rsidRPr="00ED4135">
        <w:rPr>
          <w:rFonts w:ascii="Arial" w:hAnsi="Arial" w:cs="Arial"/>
          <w:sz w:val="16"/>
          <w:szCs w:val="16"/>
        </w:rPr>
        <w:t>3.6.3. Выплата за стаж работы устанавливаются работникам Учреждения в зависимости от стажа работы в отрасли физической культуры и с порта (далее- стаж работы) в процентном отношении к должностному окладу р</w:t>
      </w:r>
      <w:r w:rsidRPr="00ED4135">
        <w:rPr>
          <w:rFonts w:ascii="Arial" w:hAnsi="Arial" w:cs="Arial"/>
          <w:sz w:val="16"/>
          <w:szCs w:val="16"/>
        </w:rPr>
        <w:t>а</w:t>
      </w:r>
      <w:r w:rsidRPr="00ED4135">
        <w:rPr>
          <w:rFonts w:ascii="Arial" w:hAnsi="Arial" w:cs="Arial"/>
          <w:sz w:val="16"/>
          <w:szCs w:val="16"/>
        </w:rPr>
        <w:t>ботника:</w:t>
      </w:r>
    </w:p>
    <w:p w:rsidR="0050418A" w:rsidRPr="00ED4135" w:rsidRDefault="0050418A" w:rsidP="00772310">
      <w:pPr>
        <w:pStyle w:val="sourcetagjustify"/>
        <w:spacing w:before="0" w:beforeAutospacing="0" w:after="0" w:afterAutospacing="0"/>
        <w:ind w:firstLine="142"/>
        <w:jc w:val="both"/>
        <w:rPr>
          <w:rFonts w:ascii="Arial" w:hAnsi="Arial" w:cs="Arial"/>
          <w:color w:val="000000"/>
          <w:sz w:val="16"/>
          <w:szCs w:val="16"/>
        </w:rPr>
      </w:pPr>
      <w:r w:rsidRPr="00ED4135">
        <w:rPr>
          <w:rFonts w:ascii="Arial" w:hAnsi="Arial" w:cs="Arial"/>
          <w:color w:val="000000"/>
          <w:sz w:val="16"/>
          <w:szCs w:val="16"/>
        </w:rPr>
        <w:t xml:space="preserve">стаж работы от 5 до 10 лет –5 процентов; </w:t>
      </w:r>
    </w:p>
    <w:p w:rsidR="0050418A" w:rsidRPr="00ED4135" w:rsidRDefault="0050418A" w:rsidP="00772310">
      <w:pPr>
        <w:pStyle w:val="sourcetagjustify"/>
        <w:spacing w:before="0" w:beforeAutospacing="0" w:after="0" w:afterAutospacing="0"/>
        <w:ind w:firstLine="142"/>
        <w:jc w:val="both"/>
        <w:rPr>
          <w:rFonts w:ascii="Arial" w:hAnsi="Arial" w:cs="Arial"/>
          <w:color w:val="000000"/>
          <w:sz w:val="16"/>
          <w:szCs w:val="16"/>
        </w:rPr>
      </w:pPr>
      <w:r w:rsidRPr="00ED4135">
        <w:rPr>
          <w:rFonts w:ascii="Arial" w:hAnsi="Arial" w:cs="Arial"/>
          <w:color w:val="000000"/>
          <w:sz w:val="16"/>
          <w:szCs w:val="16"/>
        </w:rPr>
        <w:t xml:space="preserve">стаж работы от 10 до 20 лет - 10 процентов; </w:t>
      </w:r>
    </w:p>
    <w:p w:rsidR="0050418A" w:rsidRPr="00ED4135" w:rsidRDefault="0050418A" w:rsidP="00772310">
      <w:pPr>
        <w:pStyle w:val="sourcetagjustify"/>
        <w:spacing w:before="0" w:beforeAutospacing="0" w:after="0" w:afterAutospacing="0"/>
        <w:ind w:firstLine="142"/>
        <w:jc w:val="both"/>
        <w:rPr>
          <w:rFonts w:ascii="Arial" w:hAnsi="Arial" w:cs="Arial"/>
          <w:color w:val="000000"/>
          <w:sz w:val="16"/>
          <w:szCs w:val="16"/>
        </w:rPr>
      </w:pPr>
      <w:r w:rsidRPr="00ED4135">
        <w:rPr>
          <w:rFonts w:ascii="Arial" w:hAnsi="Arial" w:cs="Arial"/>
          <w:color w:val="000000"/>
          <w:sz w:val="16"/>
          <w:szCs w:val="16"/>
        </w:rPr>
        <w:t>стаж работы от 20 до 25 лет –20 процентов;</w:t>
      </w:r>
    </w:p>
    <w:p w:rsidR="0050418A" w:rsidRPr="00ED4135" w:rsidRDefault="0050418A" w:rsidP="00772310">
      <w:pPr>
        <w:pStyle w:val="sourcetagjustify"/>
        <w:spacing w:before="0" w:beforeAutospacing="0" w:after="0" w:afterAutospacing="0"/>
        <w:ind w:firstLine="142"/>
        <w:jc w:val="both"/>
        <w:rPr>
          <w:rFonts w:ascii="Arial" w:hAnsi="Arial" w:cs="Arial"/>
          <w:color w:val="000000"/>
          <w:sz w:val="16"/>
          <w:szCs w:val="16"/>
        </w:rPr>
      </w:pPr>
      <w:r w:rsidRPr="00ED4135">
        <w:rPr>
          <w:rFonts w:ascii="Arial" w:hAnsi="Arial" w:cs="Arial"/>
          <w:color w:val="000000"/>
          <w:sz w:val="16"/>
          <w:szCs w:val="16"/>
        </w:rPr>
        <w:t xml:space="preserve">стаж работы свыше 25 лет –25 процентов. </w:t>
      </w:r>
    </w:p>
    <w:p w:rsidR="0050418A" w:rsidRPr="00ED4135" w:rsidRDefault="0050418A" w:rsidP="00772310">
      <w:pPr>
        <w:pStyle w:val="sourcetagjustify"/>
        <w:spacing w:before="0" w:beforeAutospacing="0" w:after="0" w:afterAutospacing="0"/>
        <w:ind w:firstLine="142"/>
        <w:jc w:val="both"/>
        <w:rPr>
          <w:rFonts w:ascii="Arial" w:hAnsi="Arial" w:cs="Arial"/>
          <w:color w:val="000000"/>
          <w:sz w:val="16"/>
          <w:szCs w:val="16"/>
        </w:rPr>
      </w:pPr>
      <w:r w:rsidRPr="00ED4135">
        <w:rPr>
          <w:rFonts w:ascii="Arial" w:hAnsi="Arial" w:cs="Arial"/>
          <w:color w:val="000000"/>
          <w:sz w:val="16"/>
          <w:szCs w:val="16"/>
        </w:rPr>
        <w:t xml:space="preserve">Основным документом для определения стажа работы, дающего права на получение выплаты за стаж работы, является трудовая книжка. </w:t>
      </w:r>
    </w:p>
    <w:p w:rsidR="0050418A" w:rsidRPr="00ED4135" w:rsidRDefault="0050418A" w:rsidP="00772310">
      <w:pPr>
        <w:shd w:val="clear" w:color="auto" w:fill="FFFFFF"/>
        <w:ind w:firstLine="142"/>
        <w:jc w:val="both"/>
        <w:textAlignment w:val="baseline"/>
        <w:rPr>
          <w:rFonts w:ascii="Arial" w:hAnsi="Arial" w:cs="Arial"/>
          <w:color w:val="000000"/>
          <w:sz w:val="16"/>
          <w:szCs w:val="16"/>
        </w:rPr>
      </w:pPr>
      <w:r w:rsidRPr="00ED4135">
        <w:rPr>
          <w:rFonts w:ascii="Arial" w:hAnsi="Arial" w:cs="Arial"/>
          <w:iCs/>
          <w:sz w:val="16"/>
          <w:szCs w:val="16"/>
        </w:rPr>
        <w:t>Выплата за стаж работы осуществляется ежемесячно по основному месту работы</w:t>
      </w:r>
      <w:r w:rsidRPr="00ED4135">
        <w:rPr>
          <w:rFonts w:ascii="Arial" w:hAnsi="Arial" w:cs="Arial"/>
          <w:color w:val="000000"/>
          <w:sz w:val="16"/>
          <w:szCs w:val="16"/>
        </w:rPr>
        <w:t xml:space="preserve"> на основании приказа Учреждения в пределах фонда оплаты труда.</w:t>
      </w:r>
    </w:p>
    <w:p w:rsidR="0050418A" w:rsidRPr="00ED4135" w:rsidRDefault="0050418A" w:rsidP="00772310">
      <w:pPr>
        <w:autoSpaceDE w:val="0"/>
        <w:autoSpaceDN w:val="0"/>
        <w:adjustRightInd w:val="0"/>
        <w:ind w:firstLine="142"/>
        <w:jc w:val="both"/>
        <w:rPr>
          <w:rFonts w:ascii="Arial" w:hAnsi="Arial" w:cs="Arial"/>
          <w:iCs/>
          <w:sz w:val="16"/>
          <w:szCs w:val="16"/>
        </w:rPr>
      </w:pPr>
      <w:r w:rsidRPr="00ED4135">
        <w:rPr>
          <w:rFonts w:ascii="Arial" w:hAnsi="Arial" w:cs="Arial"/>
          <w:iCs/>
          <w:sz w:val="16"/>
          <w:szCs w:val="16"/>
        </w:rPr>
        <w:t>Выплата за стаж работы не образует новый должностной оклад, не учитывается при начислении иных стимулирующих и компенсационных выплат, устанавливаемых к должн</w:t>
      </w:r>
      <w:r w:rsidRPr="00ED4135">
        <w:rPr>
          <w:rFonts w:ascii="Arial" w:hAnsi="Arial" w:cs="Arial"/>
          <w:iCs/>
          <w:sz w:val="16"/>
          <w:szCs w:val="16"/>
        </w:rPr>
        <w:t>о</w:t>
      </w:r>
      <w:r w:rsidRPr="00ED4135">
        <w:rPr>
          <w:rFonts w:ascii="Arial" w:hAnsi="Arial" w:cs="Arial"/>
          <w:iCs/>
          <w:sz w:val="16"/>
          <w:szCs w:val="16"/>
        </w:rPr>
        <w:t>стному окладу.</w:t>
      </w:r>
    </w:p>
    <w:p w:rsidR="0050418A" w:rsidRPr="00ED4135" w:rsidRDefault="0050418A" w:rsidP="00772310">
      <w:pPr>
        <w:shd w:val="clear" w:color="auto" w:fill="FFFFFF"/>
        <w:ind w:firstLine="142"/>
        <w:jc w:val="both"/>
        <w:textAlignment w:val="baseline"/>
        <w:rPr>
          <w:rFonts w:ascii="Arial" w:hAnsi="Arial" w:cs="Arial"/>
          <w:color w:val="000000"/>
          <w:sz w:val="16"/>
          <w:szCs w:val="16"/>
        </w:rPr>
      </w:pPr>
      <w:r w:rsidRPr="00ED4135">
        <w:rPr>
          <w:rFonts w:ascii="Arial" w:hAnsi="Arial" w:cs="Arial"/>
          <w:sz w:val="16"/>
          <w:szCs w:val="16"/>
        </w:rPr>
        <w:t xml:space="preserve">Установление стажа работы и определение размера </w:t>
      </w:r>
      <w:r w:rsidRPr="00ED4135">
        <w:rPr>
          <w:rFonts w:ascii="Arial" w:hAnsi="Arial" w:cs="Arial"/>
          <w:iCs/>
          <w:sz w:val="16"/>
          <w:szCs w:val="16"/>
        </w:rPr>
        <w:t xml:space="preserve">выплат за стаж работы </w:t>
      </w:r>
      <w:r w:rsidRPr="00ED4135">
        <w:rPr>
          <w:rFonts w:ascii="Arial" w:hAnsi="Arial" w:cs="Arial"/>
          <w:sz w:val="16"/>
          <w:szCs w:val="16"/>
        </w:rPr>
        <w:t>осуществляется комиссией Учреждения по установлению стажа раб</w:t>
      </w:r>
      <w:r w:rsidRPr="00ED4135">
        <w:rPr>
          <w:rFonts w:ascii="Arial" w:hAnsi="Arial" w:cs="Arial"/>
          <w:sz w:val="16"/>
          <w:szCs w:val="16"/>
        </w:rPr>
        <w:t>о</w:t>
      </w:r>
      <w:r w:rsidRPr="00ED4135">
        <w:rPr>
          <w:rFonts w:ascii="Arial" w:hAnsi="Arial" w:cs="Arial"/>
          <w:sz w:val="16"/>
          <w:szCs w:val="16"/>
        </w:rPr>
        <w:t>ты, состав которой утверждается руководителем Учреждения.</w:t>
      </w:r>
      <w:r w:rsidRPr="00ED4135">
        <w:rPr>
          <w:rFonts w:ascii="Arial" w:hAnsi="Arial" w:cs="Arial"/>
          <w:spacing w:val="2"/>
          <w:sz w:val="16"/>
          <w:szCs w:val="16"/>
          <w:shd w:val="clear" w:color="auto" w:fill="FFFFFF"/>
        </w:rPr>
        <w:t xml:space="preserve"> Комиссия уточняет список работников и стаж работы, дающий право на получ</w:t>
      </w:r>
      <w:r w:rsidRPr="00ED4135">
        <w:rPr>
          <w:rFonts w:ascii="Arial" w:hAnsi="Arial" w:cs="Arial"/>
          <w:spacing w:val="2"/>
          <w:sz w:val="16"/>
          <w:szCs w:val="16"/>
          <w:shd w:val="clear" w:color="auto" w:fill="FFFFFF"/>
        </w:rPr>
        <w:t>е</w:t>
      </w:r>
      <w:r w:rsidRPr="00ED4135">
        <w:rPr>
          <w:rFonts w:ascii="Arial" w:hAnsi="Arial" w:cs="Arial"/>
          <w:spacing w:val="2"/>
          <w:sz w:val="16"/>
          <w:szCs w:val="16"/>
          <w:shd w:val="clear" w:color="auto" w:fill="FFFFFF"/>
        </w:rPr>
        <w:t>ние выплаты</w:t>
      </w:r>
      <w:r w:rsidRPr="00ED4135">
        <w:rPr>
          <w:rFonts w:ascii="Arial" w:hAnsi="Arial" w:cs="Arial"/>
          <w:iCs/>
          <w:sz w:val="16"/>
          <w:szCs w:val="16"/>
        </w:rPr>
        <w:t xml:space="preserve"> за стаж работы</w:t>
      </w:r>
      <w:r w:rsidRPr="00ED4135">
        <w:rPr>
          <w:rFonts w:ascii="Arial" w:hAnsi="Arial" w:cs="Arial"/>
          <w:spacing w:val="2"/>
          <w:sz w:val="16"/>
          <w:szCs w:val="16"/>
          <w:shd w:val="clear" w:color="auto" w:fill="FFFFFF"/>
        </w:rPr>
        <w:t>, по мере необходимости, но не р</w:t>
      </w:r>
      <w:r w:rsidRPr="00ED4135">
        <w:rPr>
          <w:rFonts w:ascii="Arial" w:hAnsi="Arial" w:cs="Arial"/>
          <w:spacing w:val="2"/>
          <w:sz w:val="16"/>
          <w:szCs w:val="16"/>
          <w:shd w:val="clear" w:color="auto" w:fill="FFFFFF"/>
        </w:rPr>
        <w:t>е</w:t>
      </w:r>
      <w:r w:rsidRPr="00ED4135">
        <w:rPr>
          <w:rFonts w:ascii="Arial" w:hAnsi="Arial" w:cs="Arial"/>
          <w:spacing w:val="2"/>
          <w:sz w:val="16"/>
          <w:szCs w:val="16"/>
          <w:shd w:val="clear" w:color="auto" w:fill="FFFFFF"/>
        </w:rPr>
        <w:t>же одного раза в год.</w:t>
      </w:r>
      <w:r w:rsidRPr="00ED4135">
        <w:rPr>
          <w:rFonts w:ascii="Arial" w:hAnsi="Arial" w:cs="Arial"/>
          <w:color w:val="000000"/>
          <w:sz w:val="16"/>
          <w:szCs w:val="16"/>
        </w:rPr>
        <w:t>».</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D4135">
        <w:rPr>
          <w:rFonts w:ascii="Arial" w:hAnsi="Arial" w:cs="Arial"/>
          <w:sz w:val="16"/>
          <w:szCs w:val="16"/>
        </w:rPr>
        <w:t>ь</w:t>
      </w:r>
      <w:r w:rsidRPr="00ED4135">
        <w:rPr>
          <w:rFonts w:ascii="Arial" w:hAnsi="Arial" w:cs="Arial"/>
          <w:sz w:val="16"/>
          <w:szCs w:val="16"/>
        </w:rPr>
        <w:t>ного района в сети «Интернет».</w:t>
      </w:r>
    </w:p>
    <w:p w:rsidR="0050418A" w:rsidRPr="00ED4135" w:rsidRDefault="0050418A" w:rsidP="00772310">
      <w:pPr>
        <w:autoSpaceDE w:val="0"/>
        <w:autoSpaceDN w:val="0"/>
        <w:adjustRightInd w:val="0"/>
        <w:ind w:firstLine="142"/>
        <w:jc w:val="both"/>
        <w:rPr>
          <w:rFonts w:ascii="Arial" w:hAnsi="Arial" w:cs="Arial"/>
          <w:sz w:val="16"/>
          <w:szCs w:val="16"/>
        </w:rPr>
      </w:pPr>
      <w:r w:rsidRPr="00ED4135">
        <w:rPr>
          <w:rFonts w:ascii="Arial" w:hAnsi="Arial" w:cs="Arial"/>
          <w:sz w:val="16"/>
          <w:szCs w:val="16"/>
        </w:rPr>
        <w:t>3. Постановление вступает в силу и распространяет действие на правоотношения, возникшие с 01 октября 2019 года.</w:t>
      </w:r>
    </w:p>
    <w:p w:rsidR="0050418A" w:rsidRPr="00ED4135" w:rsidRDefault="0050418A" w:rsidP="0050418A">
      <w:pPr>
        <w:jc w:val="both"/>
        <w:rPr>
          <w:rFonts w:ascii="Arial" w:hAnsi="Arial" w:cs="Arial"/>
          <w:sz w:val="16"/>
          <w:szCs w:val="16"/>
        </w:rPr>
      </w:pPr>
      <w:r w:rsidRPr="00ED4135">
        <w:rPr>
          <w:rFonts w:ascii="Arial" w:hAnsi="Arial" w:cs="Arial"/>
          <w:b/>
          <w:sz w:val="16"/>
          <w:szCs w:val="16"/>
        </w:rPr>
        <w:t>Глава муниципального района</w:t>
      </w:r>
      <w:r w:rsidRPr="00ED4135">
        <w:rPr>
          <w:rFonts w:ascii="Arial" w:hAnsi="Arial" w:cs="Arial"/>
          <w:b/>
          <w:sz w:val="16"/>
          <w:szCs w:val="16"/>
        </w:rPr>
        <w:tab/>
      </w:r>
      <w:r w:rsidRPr="00ED4135">
        <w:rPr>
          <w:rFonts w:ascii="Arial" w:hAnsi="Arial" w:cs="Arial"/>
          <w:b/>
          <w:sz w:val="16"/>
          <w:szCs w:val="16"/>
        </w:rPr>
        <w:tab/>
        <w:t>Ю.В.Стадэ</w:t>
      </w:r>
    </w:p>
    <w:p w:rsidR="00191E8E" w:rsidRDefault="00191E8E" w:rsidP="00191E8E">
      <w:pPr>
        <w:rPr>
          <w:rFonts w:ascii="Arial" w:hAnsi="Arial" w:cs="Arial"/>
          <w:sz w:val="16"/>
          <w:szCs w:val="16"/>
        </w:rPr>
      </w:pPr>
    </w:p>
    <w:p w:rsidR="004D352E" w:rsidRPr="00C4025A" w:rsidRDefault="004D352E" w:rsidP="004D352E">
      <w:pPr>
        <w:pStyle w:val="2"/>
        <w:rPr>
          <w:rFonts w:ascii="Arial" w:hAnsi="Arial" w:cs="Arial"/>
          <w:color w:val="000000"/>
          <w:sz w:val="16"/>
          <w:szCs w:val="16"/>
        </w:rPr>
      </w:pPr>
      <w:r w:rsidRPr="00C4025A">
        <w:rPr>
          <w:rFonts w:ascii="Arial" w:hAnsi="Arial" w:cs="Arial"/>
          <w:color w:val="000000"/>
          <w:sz w:val="16"/>
          <w:szCs w:val="16"/>
        </w:rPr>
        <w:t>АДМИНИСТРАЦИЯ ВАЛДАЙСКОГО МУНИЦИПАЛЬНОГО РАЙОНА</w:t>
      </w:r>
    </w:p>
    <w:p w:rsidR="004D352E" w:rsidRPr="00C4025A" w:rsidRDefault="004D352E" w:rsidP="004D352E">
      <w:pPr>
        <w:pStyle w:val="3"/>
        <w:rPr>
          <w:rFonts w:ascii="Arial" w:hAnsi="Arial" w:cs="Arial"/>
          <w:sz w:val="16"/>
          <w:szCs w:val="16"/>
        </w:rPr>
      </w:pPr>
      <w:r w:rsidRPr="00C4025A">
        <w:rPr>
          <w:rFonts w:ascii="Arial" w:hAnsi="Arial" w:cs="Arial"/>
          <w:sz w:val="16"/>
          <w:szCs w:val="16"/>
        </w:rPr>
        <w:t>П О С Т А Н О В Л Е Н И Е</w:t>
      </w:r>
    </w:p>
    <w:p w:rsidR="004D352E" w:rsidRPr="00C4025A" w:rsidRDefault="004D352E" w:rsidP="004D352E">
      <w:pPr>
        <w:jc w:val="center"/>
        <w:rPr>
          <w:rFonts w:ascii="Arial" w:hAnsi="Arial" w:cs="Arial"/>
          <w:color w:val="000000"/>
          <w:sz w:val="16"/>
          <w:szCs w:val="16"/>
        </w:rPr>
      </w:pPr>
      <w:r w:rsidRPr="00C4025A">
        <w:rPr>
          <w:rFonts w:ascii="Arial" w:hAnsi="Arial" w:cs="Arial"/>
          <w:color w:val="000000"/>
          <w:sz w:val="16"/>
          <w:szCs w:val="16"/>
        </w:rPr>
        <w:t>31.10.2019 № 1899</w:t>
      </w:r>
    </w:p>
    <w:p w:rsidR="004D352E" w:rsidRPr="00C4025A" w:rsidRDefault="004D352E" w:rsidP="004D352E">
      <w:pPr>
        <w:pStyle w:val="Pa1"/>
        <w:suppressAutoHyphens/>
        <w:spacing w:line="240" w:lineRule="auto"/>
        <w:ind w:right="-2"/>
        <w:jc w:val="center"/>
        <w:rPr>
          <w:rStyle w:val="A40"/>
          <w:sz w:val="16"/>
          <w:szCs w:val="16"/>
        </w:rPr>
      </w:pPr>
      <w:r w:rsidRPr="00C4025A">
        <w:rPr>
          <w:rStyle w:val="A40"/>
          <w:sz w:val="16"/>
          <w:szCs w:val="16"/>
        </w:rPr>
        <w:t xml:space="preserve">О порядке предоставления в 2020 году субсидий организациям в сфере печатных </w:t>
      </w:r>
    </w:p>
    <w:p w:rsidR="004D352E" w:rsidRPr="00C4025A" w:rsidRDefault="004D352E" w:rsidP="004D352E">
      <w:pPr>
        <w:pStyle w:val="Pa1"/>
        <w:suppressAutoHyphens/>
        <w:spacing w:line="240" w:lineRule="auto"/>
        <w:ind w:right="-2"/>
        <w:jc w:val="center"/>
        <w:rPr>
          <w:rStyle w:val="A40"/>
          <w:sz w:val="16"/>
          <w:szCs w:val="16"/>
        </w:rPr>
      </w:pPr>
      <w:r w:rsidRPr="00C4025A">
        <w:rPr>
          <w:rStyle w:val="A40"/>
          <w:sz w:val="16"/>
          <w:szCs w:val="16"/>
        </w:rPr>
        <w:t>средств массовой информации</w:t>
      </w:r>
    </w:p>
    <w:p w:rsidR="004D352E" w:rsidRPr="00C4025A" w:rsidRDefault="004D352E" w:rsidP="004D352E">
      <w:pPr>
        <w:autoSpaceDE w:val="0"/>
        <w:autoSpaceDN w:val="0"/>
        <w:adjustRightInd w:val="0"/>
        <w:ind w:firstLine="142"/>
        <w:jc w:val="both"/>
        <w:rPr>
          <w:rFonts w:ascii="Arial" w:hAnsi="Arial" w:cs="Arial"/>
          <w:b/>
          <w:sz w:val="16"/>
          <w:szCs w:val="16"/>
        </w:rPr>
      </w:pPr>
      <w:r w:rsidRPr="00C4025A">
        <w:rPr>
          <w:rStyle w:val="A30"/>
          <w:rFonts w:ascii="Arial" w:hAnsi="Arial"/>
        </w:rPr>
        <w:lastRenderedPageBreak/>
        <w:t>В соответствии со статьей 78 Бюджетного кодекса Российской Федерации, Федеральным законом от 06 октября 2003 года № 131-ФЗ «</w:t>
      </w:r>
      <w:r w:rsidRPr="00C4025A">
        <w:rPr>
          <w:rFonts w:ascii="Arial" w:hAnsi="Arial" w:cs="Arial"/>
          <w:sz w:val="16"/>
          <w:szCs w:val="16"/>
        </w:rPr>
        <w:t>Об общих принципах организации местного самоуправления в Российской Федерации</w:t>
      </w:r>
      <w:r w:rsidRPr="00C4025A">
        <w:rPr>
          <w:rStyle w:val="A30"/>
          <w:rFonts w:ascii="Arial" w:hAnsi="Arial"/>
        </w:rPr>
        <w:t>» в целях обе</w:t>
      </w:r>
      <w:r w:rsidRPr="00C4025A">
        <w:rPr>
          <w:rStyle w:val="A30"/>
          <w:rFonts w:ascii="Arial" w:hAnsi="Arial"/>
        </w:rPr>
        <w:t>с</w:t>
      </w:r>
      <w:r w:rsidRPr="00C4025A">
        <w:rPr>
          <w:rStyle w:val="A30"/>
          <w:rFonts w:ascii="Arial" w:hAnsi="Arial"/>
        </w:rPr>
        <w:t>печения прав граждан на получение своевременной, полной и объективной информации, а также содействия развитию средств массовой информации на территории Валдайского городского поселения Админ</w:t>
      </w:r>
      <w:r w:rsidRPr="00C4025A">
        <w:rPr>
          <w:rStyle w:val="A30"/>
          <w:rFonts w:ascii="Arial" w:hAnsi="Arial"/>
        </w:rPr>
        <w:t>и</w:t>
      </w:r>
      <w:r w:rsidRPr="00C4025A">
        <w:rPr>
          <w:rStyle w:val="A30"/>
          <w:rFonts w:ascii="Arial" w:hAnsi="Arial"/>
        </w:rPr>
        <w:t>страция Валдайского муниц</w:t>
      </w:r>
      <w:r w:rsidRPr="00C4025A">
        <w:rPr>
          <w:rStyle w:val="A30"/>
          <w:rFonts w:ascii="Arial" w:hAnsi="Arial"/>
        </w:rPr>
        <w:t>и</w:t>
      </w:r>
      <w:r w:rsidRPr="00C4025A">
        <w:rPr>
          <w:rStyle w:val="A30"/>
          <w:rFonts w:ascii="Arial" w:hAnsi="Arial"/>
        </w:rPr>
        <w:t xml:space="preserve">пального района </w:t>
      </w:r>
      <w:r w:rsidRPr="00C4025A">
        <w:rPr>
          <w:rStyle w:val="A30"/>
          <w:rFonts w:ascii="Arial" w:hAnsi="Arial"/>
          <w:b/>
        </w:rPr>
        <w:t>ПОСТАНОВЛЯЕТ:</w:t>
      </w:r>
    </w:p>
    <w:p w:rsidR="004D352E" w:rsidRPr="00C4025A" w:rsidRDefault="004D352E" w:rsidP="004D352E">
      <w:pPr>
        <w:pStyle w:val="Pa9"/>
        <w:suppressAutoHyphens/>
        <w:spacing w:line="240" w:lineRule="auto"/>
        <w:ind w:firstLine="142"/>
        <w:jc w:val="both"/>
        <w:rPr>
          <w:rStyle w:val="A30"/>
        </w:rPr>
      </w:pPr>
      <w:r w:rsidRPr="00C4025A">
        <w:rPr>
          <w:rStyle w:val="A30"/>
        </w:rPr>
        <w:t>1. Утвердить прилагаемые:</w:t>
      </w:r>
    </w:p>
    <w:p w:rsidR="004D352E" w:rsidRPr="00C4025A" w:rsidRDefault="004D352E" w:rsidP="004D352E">
      <w:pPr>
        <w:pStyle w:val="Pa9"/>
        <w:suppressAutoHyphens/>
        <w:spacing w:line="240" w:lineRule="auto"/>
        <w:ind w:firstLine="142"/>
        <w:jc w:val="both"/>
        <w:rPr>
          <w:rStyle w:val="A30"/>
        </w:rPr>
      </w:pPr>
      <w:r w:rsidRPr="00C4025A">
        <w:rPr>
          <w:rStyle w:val="A30"/>
        </w:rPr>
        <w:t xml:space="preserve">Порядок предоставления в 2020 году субсидий </w:t>
      </w:r>
      <w:r w:rsidRPr="00C4025A">
        <w:rPr>
          <w:rStyle w:val="A40"/>
          <w:b w:val="0"/>
          <w:sz w:val="16"/>
          <w:szCs w:val="16"/>
        </w:rPr>
        <w:t>организациям, осуществляющим выпуск, распространение и тиражирование печатных средств массовой информации</w:t>
      </w:r>
      <w:r w:rsidRPr="00C4025A">
        <w:rPr>
          <w:rStyle w:val="A30"/>
        </w:rPr>
        <w:t>;</w:t>
      </w:r>
    </w:p>
    <w:p w:rsidR="004D352E" w:rsidRPr="00C4025A" w:rsidRDefault="004D352E" w:rsidP="004D352E">
      <w:pPr>
        <w:pStyle w:val="Default"/>
        <w:ind w:firstLine="142"/>
        <w:jc w:val="both"/>
        <w:rPr>
          <w:rStyle w:val="A40"/>
          <w:b w:val="0"/>
          <w:sz w:val="16"/>
          <w:szCs w:val="16"/>
        </w:rPr>
      </w:pPr>
      <w:r w:rsidRPr="00C4025A">
        <w:rPr>
          <w:rFonts w:ascii="Arial" w:hAnsi="Arial" w:cs="Arial"/>
          <w:sz w:val="16"/>
          <w:szCs w:val="16"/>
        </w:rPr>
        <w:t xml:space="preserve">Положение о комиссии по отбору организаций – получателей субсидии, </w:t>
      </w:r>
      <w:r w:rsidRPr="00C4025A">
        <w:rPr>
          <w:rStyle w:val="A40"/>
          <w:b w:val="0"/>
          <w:sz w:val="16"/>
          <w:szCs w:val="16"/>
        </w:rPr>
        <w:t>осуществляющих выпуск, распространение и тиражирование печатных средств массовой информации;</w:t>
      </w:r>
    </w:p>
    <w:p w:rsidR="004D352E" w:rsidRPr="00C4025A" w:rsidRDefault="004D352E" w:rsidP="004D352E">
      <w:pPr>
        <w:pStyle w:val="Default"/>
        <w:ind w:firstLine="142"/>
        <w:jc w:val="both"/>
        <w:rPr>
          <w:rFonts w:ascii="Arial" w:hAnsi="Arial" w:cs="Arial"/>
          <w:sz w:val="16"/>
          <w:szCs w:val="16"/>
        </w:rPr>
      </w:pPr>
      <w:r w:rsidRPr="00C4025A">
        <w:rPr>
          <w:rStyle w:val="A40"/>
          <w:b w:val="0"/>
          <w:sz w:val="16"/>
          <w:szCs w:val="16"/>
        </w:rPr>
        <w:t xml:space="preserve">Состав комиссии </w:t>
      </w:r>
      <w:r w:rsidRPr="00C4025A">
        <w:rPr>
          <w:rFonts w:ascii="Arial" w:hAnsi="Arial" w:cs="Arial"/>
          <w:sz w:val="16"/>
          <w:szCs w:val="16"/>
        </w:rPr>
        <w:t xml:space="preserve">по отбору организаций – получателей субсидии, </w:t>
      </w:r>
      <w:r w:rsidRPr="00C4025A">
        <w:rPr>
          <w:rStyle w:val="A40"/>
          <w:b w:val="0"/>
          <w:sz w:val="16"/>
          <w:szCs w:val="16"/>
        </w:rPr>
        <w:t>осуществляющих выпуск, распространение и тиражирование печатных средств массовой информации.</w:t>
      </w:r>
    </w:p>
    <w:p w:rsidR="004D352E" w:rsidRPr="00C4025A" w:rsidRDefault="004D352E" w:rsidP="004D352E">
      <w:pPr>
        <w:ind w:firstLine="142"/>
        <w:jc w:val="both"/>
        <w:rPr>
          <w:rFonts w:ascii="Arial" w:hAnsi="Arial" w:cs="Arial"/>
          <w:sz w:val="16"/>
          <w:szCs w:val="16"/>
        </w:rPr>
      </w:pPr>
      <w:r w:rsidRPr="00C4025A">
        <w:rPr>
          <w:rFonts w:ascii="Arial" w:hAnsi="Arial" w:cs="Arial"/>
          <w:sz w:val="16"/>
          <w:szCs w:val="16"/>
        </w:rPr>
        <w:t>2. Постановление вступает в силу с 1 января 2020 года.</w:t>
      </w:r>
    </w:p>
    <w:p w:rsidR="004D352E" w:rsidRPr="00C4025A" w:rsidRDefault="004D352E" w:rsidP="004D352E">
      <w:pPr>
        <w:ind w:firstLine="142"/>
        <w:jc w:val="both"/>
        <w:rPr>
          <w:rStyle w:val="A30"/>
          <w:rFonts w:ascii="Arial" w:hAnsi="Arial"/>
        </w:rPr>
      </w:pPr>
      <w:r w:rsidRPr="00C4025A">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C4025A">
        <w:rPr>
          <w:rFonts w:ascii="Arial" w:hAnsi="Arial" w:cs="Arial"/>
          <w:sz w:val="16"/>
          <w:szCs w:val="16"/>
        </w:rPr>
        <w:t>ь</w:t>
      </w:r>
      <w:r w:rsidRPr="00C4025A">
        <w:rPr>
          <w:rFonts w:ascii="Arial" w:hAnsi="Arial" w:cs="Arial"/>
          <w:sz w:val="16"/>
          <w:szCs w:val="16"/>
        </w:rPr>
        <w:t>ного района в сети «Интернет».</w:t>
      </w:r>
    </w:p>
    <w:p w:rsidR="004D352E" w:rsidRPr="00C4025A" w:rsidRDefault="004D352E" w:rsidP="004D352E">
      <w:pPr>
        <w:jc w:val="both"/>
        <w:rPr>
          <w:rFonts w:ascii="Arial" w:hAnsi="Arial" w:cs="Arial"/>
          <w:sz w:val="16"/>
          <w:szCs w:val="16"/>
        </w:rPr>
      </w:pPr>
      <w:r w:rsidRPr="00C4025A">
        <w:rPr>
          <w:rFonts w:ascii="Arial" w:hAnsi="Arial" w:cs="Arial"/>
          <w:b/>
          <w:sz w:val="16"/>
          <w:szCs w:val="16"/>
        </w:rPr>
        <w:t>Глава муниципального района</w:t>
      </w:r>
      <w:r w:rsidRPr="00C4025A">
        <w:rPr>
          <w:rFonts w:ascii="Arial" w:hAnsi="Arial" w:cs="Arial"/>
          <w:b/>
          <w:sz w:val="16"/>
          <w:szCs w:val="16"/>
        </w:rPr>
        <w:tab/>
      </w:r>
      <w:r w:rsidRPr="00C4025A">
        <w:rPr>
          <w:rFonts w:ascii="Arial" w:hAnsi="Arial" w:cs="Arial"/>
          <w:b/>
          <w:sz w:val="16"/>
          <w:szCs w:val="16"/>
        </w:rPr>
        <w:tab/>
        <w:t>Ю.В.Стадэ</w:t>
      </w:r>
    </w:p>
    <w:p w:rsidR="004D352E" w:rsidRPr="00C4025A" w:rsidRDefault="004D352E" w:rsidP="004D352E">
      <w:pPr>
        <w:pStyle w:val="Pa11"/>
        <w:suppressAutoHyphens/>
        <w:spacing w:line="240" w:lineRule="auto"/>
        <w:ind w:left="5387"/>
        <w:jc w:val="center"/>
        <w:rPr>
          <w:rFonts w:cs="Arial"/>
          <w:color w:val="000000"/>
          <w:sz w:val="16"/>
          <w:szCs w:val="16"/>
        </w:rPr>
      </w:pPr>
      <w:r w:rsidRPr="00C4025A">
        <w:rPr>
          <w:rStyle w:val="A50"/>
          <w:b w:val="0"/>
          <w:i w:val="0"/>
          <w:sz w:val="16"/>
          <w:szCs w:val="16"/>
        </w:rPr>
        <w:t>УТВЕРЖДЕН</w:t>
      </w:r>
    </w:p>
    <w:p w:rsidR="004D352E" w:rsidRPr="00C4025A" w:rsidRDefault="004D352E" w:rsidP="004D352E">
      <w:pPr>
        <w:pStyle w:val="Pa11"/>
        <w:suppressAutoHyphens/>
        <w:spacing w:line="240" w:lineRule="auto"/>
        <w:ind w:left="5387"/>
        <w:jc w:val="center"/>
        <w:rPr>
          <w:rStyle w:val="A50"/>
          <w:b w:val="0"/>
          <w:i w:val="0"/>
          <w:sz w:val="16"/>
          <w:szCs w:val="16"/>
        </w:rPr>
      </w:pPr>
      <w:r w:rsidRPr="00C4025A">
        <w:rPr>
          <w:rStyle w:val="A50"/>
          <w:b w:val="0"/>
          <w:i w:val="0"/>
          <w:sz w:val="16"/>
          <w:szCs w:val="16"/>
        </w:rPr>
        <w:t>постановлением Администрации</w:t>
      </w:r>
      <w:r>
        <w:rPr>
          <w:rStyle w:val="A50"/>
          <w:b w:val="0"/>
          <w:i w:val="0"/>
          <w:sz w:val="16"/>
          <w:szCs w:val="16"/>
        </w:rPr>
        <w:t xml:space="preserve"> </w:t>
      </w:r>
      <w:r w:rsidRPr="00C4025A">
        <w:rPr>
          <w:rStyle w:val="A50"/>
          <w:b w:val="0"/>
          <w:i w:val="0"/>
          <w:sz w:val="16"/>
          <w:szCs w:val="16"/>
        </w:rPr>
        <w:t xml:space="preserve">муниципального района </w:t>
      </w:r>
    </w:p>
    <w:p w:rsidR="004D352E" w:rsidRPr="00C4025A" w:rsidRDefault="004D352E" w:rsidP="004D352E">
      <w:pPr>
        <w:pStyle w:val="Pa11"/>
        <w:suppressAutoHyphens/>
        <w:spacing w:line="240" w:lineRule="auto"/>
        <w:ind w:left="5387"/>
        <w:jc w:val="center"/>
        <w:rPr>
          <w:rFonts w:cs="Arial"/>
          <w:sz w:val="16"/>
          <w:szCs w:val="16"/>
        </w:rPr>
      </w:pPr>
      <w:r w:rsidRPr="00C4025A">
        <w:rPr>
          <w:rFonts w:cs="Arial"/>
          <w:sz w:val="16"/>
          <w:szCs w:val="16"/>
        </w:rPr>
        <w:t>от 31.10.2019 № 1899</w:t>
      </w:r>
    </w:p>
    <w:p w:rsidR="004D352E" w:rsidRPr="00C4025A" w:rsidRDefault="004D352E" w:rsidP="004D352E">
      <w:pPr>
        <w:pStyle w:val="Pa1"/>
        <w:suppressAutoHyphens/>
        <w:spacing w:line="240" w:lineRule="auto"/>
        <w:jc w:val="center"/>
        <w:rPr>
          <w:rStyle w:val="A40"/>
          <w:sz w:val="16"/>
          <w:szCs w:val="16"/>
        </w:rPr>
      </w:pPr>
      <w:r w:rsidRPr="00C4025A">
        <w:rPr>
          <w:rStyle w:val="A40"/>
          <w:sz w:val="16"/>
          <w:szCs w:val="16"/>
        </w:rPr>
        <w:t xml:space="preserve">Порядок </w:t>
      </w:r>
    </w:p>
    <w:p w:rsidR="004D352E" w:rsidRPr="00C4025A" w:rsidRDefault="004D352E" w:rsidP="004D352E">
      <w:pPr>
        <w:pStyle w:val="Pa1"/>
        <w:suppressAutoHyphens/>
        <w:spacing w:line="240" w:lineRule="auto"/>
        <w:jc w:val="center"/>
        <w:rPr>
          <w:rStyle w:val="A40"/>
          <w:sz w:val="16"/>
          <w:szCs w:val="16"/>
        </w:rPr>
      </w:pPr>
      <w:r w:rsidRPr="00C4025A">
        <w:rPr>
          <w:rStyle w:val="A40"/>
          <w:sz w:val="16"/>
          <w:szCs w:val="16"/>
        </w:rPr>
        <w:t>предоставления в 2020 году субсидий организациям,  осуществляющим выпуск, распространение и тиражирование печатных средств массовой информации</w:t>
      </w:r>
    </w:p>
    <w:p w:rsidR="004D352E" w:rsidRPr="00C4025A" w:rsidRDefault="004D352E" w:rsidP="004D352E">
      <w:pPr>
        <w:pStyle w:val="Pa1"/>
        <w:suppressAutoHyphens/>
        <w:spacing w:line="240" w:lineRule="auto"/>
        <w:ind w:firstLine="142"/>
        <w:jc w:val="both"/>
        <w:rPr>
          <w:rFonts w:cs="Arial"/>
          <w:color w:val="000000"/>
          <w:sz w:val="16"/>
          <w:szCs w:val="16"/>
        </w:rPr>
      </w:pPr>
      <w:r w:rsidRPr="00C4025A">
        <w:rPr>
          <w:rStyle w:val="A30"/>
        </w:rPr>
        <w:t>1. Порядок</w:t>
      </w:r>
      <w:r w:rsidRPr="00C4025A">
        <w:rPr>
          <w:rStyle w:val="A30"/>
          <w:b/>
        </w:rPr>
        <w:t xml:space="preserve"> </w:t>
      </w:r>
      <w:r w:rsidRPr="00C4025A">
        <w:rPr>
          <w:rStyle w:val="A40"/>
          <w:b w:val="0"/>
          <w:sz w:val="16"/>
          <w:szCs w:val="16"/>
        </w:rPr>
        <w:t xml:space="preserve">предоставления в 2020 году субсидий организациям,  осуществляющим выпуск, распространение и тиражирование печатных средств массовой информации (далее – Порядок) </w:t>
      </w:r>
      <w:r w:rsidRPr="00C4025A">
        <w:rPr>
          <w:rStyle w:val="A30"/>
        </w:rPr>
        <w:t>разработан в соответствии со статьей 78 Бюджетного кодекса Российской Федерации и определяет правила предоставления в 2020 году субсидии из бюджета Валдайского городского поселения в целях возмещения части затрат</w:t>
      </w:r>
      <w:r w:rsidRPr="00C4025A">
        <w:rPr>
          <w:rFonts w:cs="Arial"/>
          <w:color w:val="000000"/>
          <w:sz w:val="16"/>
          <w:szCs w:val="16"/>
        </w:rPr>
        <w:t xml:space="preserve"> </w:t>
      </w:r>
      <w:r w:rsidRPr="00C4025A">
        <w:rPr>
          <w:rStyle w:val="A30"/>
        </w:rPr>
        <w:t>в связи с выпуском, распространением и тиражированием печатных средств массовой информации на территории Валдайского городского поселения.</w:t>
      </w:r>
    </w:p>
    <w:p w:rsidR="004D352E" w:rsidRPr="00C4025A" w:rsidRDefault="004D352E" w:rsidP="004D352E">
      <w:pPr>
        <w:pStyle w:val="Pa9"/>
        <w:suppressAutoHyphens/>
        <w:spacing w:line="240" w:lineRule="auto"/>
        <w:ind w:firstLine="142"/>
        <w:jc w:val="both"/>
        <w:rPr>
          <w:rFonts w:cs="Arial"/>
          <w:color w:val="000000"/>
          <w:sz w:val="16"/>
          <w:szCs w:val="16"/>
        </w:rPr>
      </w:pPr>
      <w:r w:rsidRPr="00C4025A">
        <w:rPr>
          <w:rStyle w:val="A30"/>
        </w:rPr>
        <w:t xml:space="preserve">2. Субсидии предоставляются на безвозмездной и безвозвратной основе </w:t>
      </w:r>
      <w:r w:rsidRPr="00C4025A">
        <w:rPr>
          <w:rFonts w:cs="Arial"/>
          <w:color w:val="000000"/>
          <w:sz w:val="16"/>
          <w:szCs w:val="16"/>
        </w:rPr>
        <w:t xml:space="preserve">издательствам, издающим организациям и редакциям печатных средств массовой информации (далее - СМИ) независимо от их организационно-правовой формы, за исключением государственных (муниципальных) учреждений </w:t>
      </w:r>
      <w:r w:rsidRPr="00C4025A">
        <w:rPr>
          <w:rStyle w:val="A30"/>
        </w:rPr>
        <w:t>(далее - организации), на размещение публикаций по вопросам местного значения Валдайского городского поселения, реализации полномочий  органов местного самоуправления по вопросам местного значения Валдайского городского поселения, реализации прав органов местного самоуправления на решение вопросов, не отнесенных к вопросам местного значения поселения, по следующим тематикам:</w:t>
      </w:r>
    </w:p>
    <w:p w:rsidR="004D352E" w:rsidRPr="00C4025A" w:rsidRDefault="004D352E" w:rsidP="004D352E">
      <w:pPr>
        <w:pStyle w:val="Pa9"/>
        <w:suppressAutoHyphens/>
        <w:spacing w:line="240" w:lineRule="auto"/>
        <w:ind w:firstLine="142"/>
        <w:jc w:val="both"/>
        <w:rPr>
          <w:rStyle w:val="A30"/>
        </w:rPr>
      </w:pPr>
      <w:r w:rsidRPr="00C4025A">
        <w:rPr>
          <w:rStyle w:val="A30"/>
        </w:rPr>
        <w:t>социально-экономическое развитие;</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благоустройство территории, реализация муниципальной программы «Формирование современной городской среды на территории Валдайского г</w:t>
      </w:r>
      <w:r w:rsidRPr="00C4025A">
        <w:rPr>
          <w:rFonts w:ascii="Arial" w:hAnsi="Arial" w:cs="Arial"/>
          <w:sz w:val="16"/>
          <w:szCs w:val="16"/>
        </w:rPr>
        <w:t>о</w:t>
      </w:r>
      <w:r w:rsidRPr="00C4025A">
        <w:rPr>
          <w:rFonts w:ascii="Arial" w:hAnsi="Arial" w:cs="Arial"/>
          <w:sz w:val="16"/>
          <w:szCs w:val="16"/>
        </w:rPr>
        <w:t>родского поселения на 2018-2022 годы»;</w:t>
      </w:r>
    </w:p>
    <w:p w:rsidR="004D352E" w:rsidRPr="00C4025A" w:rsidRDefault="004D352E" w:rsidP="004D352E">
      <w:pPr>
        <w:pStyle w:val="Default"/>
        <w:ind w:firstLine="142"/>
        <w:rPr>
          <w:rFonts w:ascii="Arial" w:hAnsi="Arial" w:cs="Arial"/>
          <w:sz w:val="16"/>
          <w:szCs w:val="16"/>
        </w:rPr>
      </w:pPr>
      <w:r w:rsidRPr="00C4025A">
        <w:rPr>
          <w:rFonts w:ascii="Arial" w:hAnsi="Arial" w:cs="Arial"/>
          <w:sz w:val="16"/>
          <w:szCs w:val="16"/>
        </w:rPr>
        <w:t>дорожная деятельность, безопасность дорожного движения;</w:t>
      </w:r>
    </w:p>
    <w:p w:rsidR="004D352E" w:rsidRPr="00C4025A" w:rsidRDefault="004D352E" w:rsidP="004D352E">
      <w:pPr>
        <w:pStyle w:val="1"/>
        <w:shd w:val="clear" w:color="auto" w:fill="FFFFFF"/>
        <w:ind w:firstLine="142"/>
        <w:jc w:val="both"/>
        <w:rPr>
          <w:rFonts w:ascii="Arial" w:hAnsi="Arial" w:cs="Arial"/>
          <w:sz w:val="16"/>
          <w:szCs w:val="16"/>
        </w:rPr>
      </w:pPr>
      <w:r w:rsidRPr="00C4025A">
        <w:rPr>
          <w:rFonts w:ascii="Arial" w:hAnsi="Arial" w:cs="Arial"/>
          <w:sz w:val="16"/>
          <w:szCs w:val="16"/>
        </w:rPr>
        <w:t>работа с детьми и молодежью;</w:t>
      </w:r>
    </w:p>
    <w:p w:rsidR="004D352E" w:rsidRPr="00C4025A" w:rsidRDefault="004D352E" w:rsidP="004D352E">
      <w:pPr>
        <w:pStyle w:val="Pa9"/>
        <w:suppressAutoHyphens/>
        <w:spacing w:line="240" w:lineRule="auto"/>
        <w:ind w:firstLine="142"/>
        <w:jc w:val="both"/>
        <w:rPr>
          <w:rStyle w:val="A30"/>
        </w:rPr>
      </w:pPr>
      <w:r w:rsidRPr="00C4025A">
        <w:rPr>
          <w:rStyle w:val="A30"/>
        </w:rPr>
        <w:t>физкультурно-спортивные события;</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пропаганда здорового образа жизни, борьба с алкоголизмом, наркоманией, курен</w:t>
      </w:r>
      <w:r w:rsidRPr="00C4025A">
        <w:rPr>
          <w:rFonts w:ascii="Arial" w:hAnsi="Arial" w:cs="Arial"/>
          <w:sz w:val="16"/>
          <w:szCs w:val="16"/>
        </w:rPr>
        <w:t>и</w:t>
      </w:r>
      <w:r w:rsidRPr="00C4025A">
        <w:rPr>
          <w:rFonts w:ascii="Arial" w:hAnsi="Arial" w:cs="Arial"/>
          <w:sz w:val="16"/>
          <w:szCs w:val="16"/>
        </w:rPr>
        <w:t>ем;</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значимые культурные, культурно-исторические, культурно-развлекательные соб</w:t>
      </w:r>
      <w:r w:rsidRPr="00C4025A">
        <w:rPr>
          <w:rFonts w:ascii="Arial" w:hAnsi="Arial" w:cs="Arial"/>
          <w:sz w:val="16"/>
          <w:szCs w:val="16"/>
        </w:rPr>
        <w:t>ы</w:t>
      </w:r>
      <w:r w:rsidRPr="00C4025A">
        <w:rPr>
          <w:rFonts w:ascii="Arial" w:hAnsi="Arial" w:cs="Arial"/>
          <w:sz w:val="16"/>
          <w:szCs w:val="16"/>
        </w:rPr>
        <w:t>тия;</w:t>
      </w:r>
    </w:p>
    <w:p w:rsidR="004D352E" w:rsidRPr="00C4025A" w:rsidRDefault="004D352E" w:rsidP="004D352E">
      <w:pPr>
        <w:autoSpaceDE w:val="0"/>
        <w:autoSpaceDN w:val="0"/>
        <w:adjustRightInd w:val="0"/>
        <w:ind w:firstLine="142"/>
        <w:jc w:val="both"/>
        <w:rPr>
          <w:rFonts w:ascii="Arial" w:hAnsi="Arial" w:cs="Arial"/>
          <w:sz w:val="16"/>
          <w:szCs w:val="16"/>
        </w:rPr>
      </w:pPr>
      <w:r w:rsidRPr="00C4025A">
        <w:rPr>
          <w:rFonts w:ascii="Arial" w:hAnsi="Arial" w:cs="Arial"/>
          <w:sz w:val="16"/>
          <w:szCs w:val="16"/>
        </w:rPr>
        <w:t>укрепление межнационального и межконфессионального согласия, профилактика межнациональных (межэтнич</w:t>
      </w:r>
      <w:r w:rsidRPr="00C4025A">
        <w:rPr>
          <w:rFonts w:ascii="Arial" w:hAnsi="Arial" w:cs="Arial"/>
          <w:sz w:val="16"/>
          <w:szCs w:val="16"/>
        </w:rPr>
        <w:t>е</w:t>
      </w:r>
      <w:r w:rsidRPr="00C4025A">
        <w:rPr>
          <w:rFonts w:ascii="Arial" w:hAnsi="Arial" w:cs="Arial"/>
          <w:sz w:val="16"/>
          <w:szCs w:val="16"/>
        </w:rPr>
        <w:t>ских) конфликтов;</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профилактика правонарушений, деятельность народных дружин;</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развитие туризма.</w:t>
      </w:r>
    </w:p>
    <w:p w:rsidR="004D352E" w:rsidRPr="00C4025A" w:rsidRDefault="004D352E" w:rsidP="004D352E">
      <w:pPr>
        <w:pStyle w:val="Pa9"/>
        <w:suppressAutoHyphens/>
        <w:spacing w:line="240" w:lineRule="auto"/>
        <w:ind w:firstLine="142"/>
        <w:jc w:val="both"/>
        <w:rPr>
          <w:rFonts w:cs="Arial"/>
          <w:color w:val="000000"/>
          <w:sz w:val="16"/>
          <w:szCs w:val="16"/>
        </w:rPr>
      </w:pPr>
      <w:r w:rsidRPr="00C4025A">
        <w:rPr>
          <w:rStyle w:val="A30"/>
        </w:rPr>
        <w:t>3. Субсидии предоставляются организациям, непосредственно осуществляющим выпуск средств массовой информации, отвечающим одновременно следующим критериям:</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организация зарегистрирована в установленном законодательством Российской Федерации порядке как юридич</w:t>
      </w:r>
      <w:r w:rsidRPr="00C4025A">
        <w:rPr>
          <w:rFonts w:ascii="Arial" w:hAnsi="Arial" w:cs="Arial"/>
          <w:sz w:val="16"/>
          <w:szCs w:val="16"/>
        </w:rPr>
        <w:t>е</w:t>
      </w:r>
      <w:r w:rsidRPr="00C4025A">
        <w:rPr>
          <w:rFonts w:ascii="Arial" w:hAnsi="Arial" w:cs="Arial"/>
          <w:sz w:val="16"/>
          <w:szCs w:val="16"/>
        </w:rPr>
        <w:t>ское лицо;</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организация имеет свидетельство о регистрации печатного средства массовой информации, выданное в соответствии с законодательством Ро</w:t>
      </w:r>
      <w:r w:rsidRPr="00C4025A">
        <w:rPr>
          <w:rFonts w:ascii="Arial" w:hAnsi="Arial" w:cs="Arial"/>
          <w:sz w:val="16"/>
          <w:szCs w:val="16"/>
        </w:rPr>
        <w:t>с</w:t>
      </w:r>
      <w:r w:rsidRPr="00C4025A">
        <w:rPr>
          <w:rFonts w:ascii="Arial" w:hAnsi="Arial" w:cs="Arial"/>
          <w:sz w:val="16"/>
          <w:szCs w:val="16"/>
        </w:rPr>
        <w:t>сийской Федерации;</w:t>
      </w:r>
    </w:p>
    <w:p w:rsidR="004D352E" w:rsidRPr="00C4025A" w:rsidRDefault="004D352E" w:rsidP="004D352E">
      <w:pPr>
        <w:pStyle w:val="Pa9"/>
        <w:suppressAutoHyphens/>
        <w:spacing w:line="240" w:lineRule="auto"/>
        <w:ind w:firstLine="142"/>
        <w:jc w:val="both"/>
        <w:rPr>
          <w:rStyle w:val="A30"/>
        </w:rPr>
      </w:pPr>
      <w:r w:rsidRPr="00C4025A">
        <w:rPr>
          <w:rStyle w:val="A30"/>
        </w:rPr>
        <w:t>организация является редакцией печатного СМИ, распространяющегося в том числе на территории Валдайского городского поселения, не менее 1 раза в неделю;</w:t>
      </w:r>
    </w:p>
    <w:p w:rsidR="004D352E" w:rsidRPr="00C4025A" w:rsidRDefault="004D352E" w:rsidP="004D352E">
      <w:pPr>
        <w:pStyle w:val="Pa9"/>
        <w:suppressAutoHyphens/>
        <w:spacing w:line="240" w:lineRule="auto"/>
        <w:ind w:firstLine="142"/>
        <w:jc w:val="both"/>
        <w:rPr>
          <w:rStyle w:val="A30"/>
        </w:rPr>
      </w:pPr>
      <w:r w:rsidRPr="00C4025A">
        <w:rPr>
          <w:rStyle w:val="A30"/>
        </w:rPr>
        <w:t>организация имеет корреспондентский пункт на территории Валдайского городского поселения;</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печатное СМИ издается не менее одного полного календарного года;</w:t>
      </w:r>
    </w:p>
    <w:p w:rsidR="004D352E" w:rsidRPr="00C4025A" w:rsidRDefault="004D352E" w:rsidP="004D352E">
      <w:pPr>
        <w:widowControl w:val="0"/>
        <w:shd w:val="clear" w:color="auto" w:fill="FFFFFF"/>
        <w:tabs>
          <w:tab w:val="left" w:pos="566"/>
        </w:tabs>
        <w:autoSpaceDE w:val="0"/>
        <w:autoSpaceDN w:val="0"/>
        <w:adjustRightInd w:val="0"/>
        <w:ind w:firstLine="142"/>
        <w:jc w:val="both"/>
        <w:rPr>
          <w:rFonts w:ascii="Arial" w:hAnsi="Arial" w:cs="Arial"/>
          <w:sz w:val="16"/>
          <w:szCs w:val="16"/>
        </w:rPr>
      </w:pPr>
      <w:r w:rsidRPr="00C4025A">
        <w:rPr>
          <w:rFonts w:ascii="Arial" w:hAnsi="Arial" w:cs="Arial"/>
          <w:sz w:val="16"/>
          <w:szCs w:val="16"/>
        </w:rPr>
        <w:t>организация не является рекламным и эротическим изданием;</w:t>
      </w:r>
    </w:p>
    <w:p w:rsidR="004D352E" w:rsidRPr="00C4025A" w:rsidRDefault="004D352E" w:rsidP="004D352E">
      <w:pPr>
        <w:widowControl w:val="0"/>
        <w:shd w:val="clear" w:color="auto" w:fill="FFFFFF"/>
        <w:tabs>
          <w:tab w:val="left" w:pos="566"/>
        </w:tabs>
        <w:autoSpaceDE w:val="0"/>
        <w:autoSpaceDN w:val="0"/>
        <w:adjustRightInd w:val="0"/>
        <w:ind w:firstLine="142"/>
        <w:jc w:val="both"/>
        <w:rPr>
          <w:rFonts w:ascii="Arial" w:hAnsi="Arial" w:cs="Arial"/>
          <w:sz w:val="16"/>
          <w:szCs w:val="16"/>
        </w:rPr>
      </w:pPr>
      <w:r w:rsidRPr="00C4025A">
        <w:rPr>
          <w:rFonts w:ascii="Arial" w:hAnsi="Arial" w:cs="Arial"/>
          <w:sz w:val="16"/>
          <w:szCs w:val="16"/>
        </w:rPr>
        <w:t>организация не имеет в учредителях религиозных объединений, политических партий и политических обществе</w:t>
      </w:r>
      <w:r w:rsidRPr="00C4025A">
        <w:rPr>
          <w:rFonts w:ascii="Arial" w:hAnsi="Arial" w:cs="Arial"/>
          <w:sz w:val="16"/>
          <w:szCs w:val="16"/>
        </w:rPr>
        <w:t>н</w:t>
      </w:r>
      <w:r w:rsidRPr="00C4025A">
        <w:rPr>
          <w:rFonts w:ascii="Arial" w:hAnsi="Arial" w:cs="Arial"/>
          <w:sz w:val="16"/>
          <w:szCs w:val="16"/>
        </w:rPr>
        <w:t>ных движений.</w:t>
      </w:r>
    </w:p>
    <w:p w:rsidR="004D352E" w:rsidRPr="00C4025A" w:rsidRDefault="004D352E" w:rsidP="004D352E">
      <w:pPr>
        <w:autoSpaceDE w:val="0"/>
        <w:autoSpaceDN w:val="0"/>
        <w:adjustRightInd w:val="0"/>
        <w:ind w:firstLine="142"/>
        <w:jc w:val="both"/>
        <w:rPr>
          <w:rStyle w:val="A30"/>
          <w:rFonts w:ascii="Arial" w:hAnsi="Arial"/>
        </w:rPr>
      </w:pPr>
      <w:r w:rsidRPr="00C4025A">
        <w:rPr>
          <w:rStyle w:val="A30"/>
          <w:rFonts w:ascii="Arial" w:hAnsi="Arial"/>
        </w:rPr>
        <w:t xml:space="preserve">4. Организация – получатель субсидии </w:t>
      </w:r>
      <w:r w:rsidRPr="00C4025A">
        <w:rPr>
          <w:rFonts w:ascii="Arial" w:hAnsi="Arial" w:cs="Arial"/>
          <w:sz w:val="16"/>
          <w:szCs w:val="16"/>
        </w:rPr>
        <w:t xml:space="preserve">на первое число месяца, в котором планируется заключение соглашения, </w:t>
      </w:r>
      <w:r w:rsidRPr="00C4025A">
        <w:rPr>
          <w:rStyle w:val="A30"/>
          <w:rFonts w:ascii="Arial" w:hAnsi="Arial"/>
        </w:rPr>
        <w:t>должна соответствовать следу</w:t>
      </w:r>
      <w:r w:rsidRPr="00C4025A">
        <w:rPr>
          <w:rStyle w:val="A30"/>
          <w:rFonts w:ascii="Arial" w:hAnsi="Arial"/>
        </w:rPr>
        <w:t>ю</w:t>
      </w:r>
      <w:r w:rsidRPr="00C4025A">
        <w:rPr>
          <w:rStyle w:val="A30"/>
          <w:rFonts w:ascii="Arial" w:hAnsi="Arial"/>
        </w:rPr>
        <w:t>щим треб</w:t>
      </w:r>
      <w:r w:rsidRPr="00C4025A">
        <w:rPr>
          <w:rStyle w:val="A30"/>
          <w:rFonts w:ascii="Arial" w:hAnsi="Arial"/>
        </w:rPr>
        <w:t>о</w:t>
      </w:r>
      <w:r w:rsidRPr="00C4025A">
        <w:rPr>
          <w:rStyle w:val="A30"/>
          <w:rFonts w:ascii="Arial" w:hAnsi="Arial"/>
        </w:rPr>
        <w:t>ваниям:</w:t>
      </w:r>
    </w:p>
    <w:p w:rsidR="004D352E" w:rsidRPr="00C4025A" w:rsidRDefault="004D352E" w:rsidP="004D352E">
      <w:pPr>
        <w:autoSpaceDE w:val="0"/>
        <w:autoSpaceDN w:val="0"/>
        <w:adjustRightInd w:val="0"/>
        <w:ind w:firstLine="142"/>
        <w:jc w:val="both"/>
        <w:rPr>
          <w:rFonts w:ascii="Arial" w:hAnsi="Arial" w:cs="Arial"/>
          <w:sz w:val="16"/>
          <w:szCs w:val="16"/>
        </w:rPr>
      </w:pPr>
      <w:r w:rsidRPr="00C4025A">
        <w:rPr>
          <w:rFonts w:ascii="Arial" w:hAnsi="Arial" w:cs="Arial"/>
          <w:sz w:val="16"/>
          <w:szCs w:val="16"/>
        </w:rPr>
        <w:t>у получателя субсидий должна отсутствовать просроченная задолженность по возврату в соответствующий бюджет бюджетной системы Росси</w:t>
      </w:r>
      <w:r w:rsidRPr="00C4025A">
        <w:rPr>
          <w:rFonts w:ascii="Arial" w:hAnsi="Arial" w:cs="Arial"/>
          <w:sz w:val="16"/>
          <w:szCs w:val="16"/>
        </w:rPr>
        <w:t>й</w:t>
      </w:r>
      <w:r w:rsidRPr="00C4025A">
        <w:rPr>
          <w:rFonts w:ascii="Arial" w:hAnsi="Arial" w:cs="Arial"/>
          <w:sz w:val="16"/>
          <w:szCs w:val="16"/>
        </w:rPr>
        <w:t>ской Федерации, из которого планируется предоставление субсидии, субсидий, бюджетных инвестиций, предоставленных в том числе в соо</w:t>
      </w:r>
      <w:r w:rsidRPr="00C4025A">
        <w:rPr>
          <w:rFonts w:ascii="Arial" w:hAnsi="Arial" w:cs="Arial"/>
          <w:sz w:val="16"/>
          <w:szCs w:val="16"/>
        </w:rPr>
        <w:t>т</w:t>
      </w:r>
      <w:r w:rsidRPr="00C4025A">
        <w:rPr>
          <w:rFonts w:ascii="Arial" w:hAnsi="Arial" w:cs="Arial"/>
          <w:sz w:val="16"/>
          <w:szCs w:val="16"/>
        </w:rPr>
        <w:t>ветствии с иными правовыми а</w:t>
      </w:r>
      <w:r w:rsidRPr="00C4025A">
        <w:rPr>
          <w:rFonts w:ascii="Arial" w:hAnsi="Arial" w:cs="Arial"/>
          <w:sz w:val="16"/>
          <w:szCs w:val="16"/>
        </w:rPr>
        <w:t>к</w:t>
      </w:r>
      <w:r w:rsidRPr="00C4025A">
        <w:rPr>
          <w:rFonts w:ascii="Arial" w:hAnsi="Arial" w:cs="Arial"/>
          <w:sz w:val="16"/>
          <w:szCs w:val="16"/>
        </w:rPr>
        <w:t>тами;</w:t>
      </w:r>
    </w:p>
    <w:p w:rsidR="004D352E" w:rsidRPr="00C4025A" w:rsidRDefault="004D352E" w:rsidP="004D352E">
      <w:pPr>
        <w:autoSpaceDE w:val="0"/>
        <w:autoSpaceDN w:val="0"/>
        <w:adjustRightInd w:val="0"/>
        <w:ind w:firstLine="142"/>
        <w:jc w:val="both"/>
        <w:rPr>
          <w:rFonts w:ascii="Arial" w:hAnsi="Arial" w:cs="Arial"/>
          <w:sz w:val="16"/>
          <w:szCs w:val="16"/>
        </w:rPr>
      </w:pPr>
      <w:r w:rsidRPr="00C4025A">
        <w:rPr>
          <w:rFonts w:ascii="Arial" w:hAnsi="Arial" w:cs="Arial"/>
          <w:sz w:val="16"/>
          <w:szCs w:val="16"/>
        </w:rPr>
        <w:t>получатель субсидии не должен находиться в процессе реорганизации, ликвидации, в отношении его не введена процедура банкротства, деятел</w:t>
      </w:r>
      <w:r w:rsidRPr="00C4025A">
        <w:rPr>
          <w:rFonts w:ascii="Arial" w:hAnsi="Arial" w:cs="Arial"/>
          <w:sz w:val="16"/>
          <w:szCs w:val="16"/>
        </w:rPr>
        <w:t>ь</w:t>
      </w:r>
      <w:r w:rsidRPr="00C4025A">
        <w:rPr>
          <w:rFonts w:ascii="Arial" w:hAnsi="Arial" w:cs="Arial"/>
          <w:sz w:val="16"/>
          <w:szCs w:val="16"/>
        </w:rPr>
        <w:t>ность получателя субсидии не приостановлена в порядке, предусмотренном законодательством Российской Ф</w:t>
      </w:r>
      <w:r w:rsidRPr="00C4025A">
        <w:rPr>
          <w:rFonts w:ascii="Arial" w:hAnsi="Arial" w:cs="Arial"/>
          <w:sz w:val="16"/>
          <w:szCs w:val="16"/>
        </w:rPr>
        <w:t>е</w:t>
      </w:r>
      <w:r w:rsidRPr="00C4025A">
        <w:rPr>
          <w:rFonts w:ascii="Arial" w:hAnsi="Arial" w:cs="Arial"/>
          <w:sz w:val="16"/>
          <w:szCs w:val="16"/>
        </w:rPr>
        <w:t>дерации;</w:t>
      </w:r>
    </w:p>
    <w:p w:rsidR="004D352E" w:rsidRPr="00C4025A" w:rsidRDefault="004D352E" w:rsidP="004D352E">
      <w:pPr>
        <w:widowControl w:val="0"/>
        <w:shd w:val="clear" w:color="auto" w:fill="FFFFFF"/>
        <w:tabs>
          <w:tab w:val="left" w:pos="557"/>
        </w:tabs>
        <w:autoSpaceDE w:val="0"/>
        <w:autoSpaceDN w:val="0"/>
        <w:adjustRightInd w:val="0"/>
        <w:ind w:firstLine="142"/>
        <w:jc w:val="both"/>
        <w:rPr>
          <w:rFonts w:ascii="Arial" w:hAnsi="Arial" w:cs="Arial"/>
          <w:sz w:val="16"/>
          <w:szCs w:val="16"/>
        </w:rPr>
      </w:pPr>
      <w:r w:rsidRPr="00C4025A">
        <w:rPr>
          <w:rFonts w:ascii="Arial" w:hAnsi="Arial" w:cs="Arial"/>
          <w:sz w:val="16"/>
          <w:szCs w:val="16"/>
        </w:rPr>
        <w:t>получатели субсидий не должны являться иностранными юридическими лицами, а также российскими юридическими лицами, в уставном (складо</w:t>
      </w:r>
      <w:r w:rsidRPr="00C4025A">
        <w:rPr>
          <w:rFonts w:ascii="Arial" w:hAnsi="Arial" w:cs="Arial"/>
          <w:sz w:val="16"/>
          <w:szCs w:val="16"/>
        </w:rPr>
        <w:t>ч</w:t>
      </w:r>
      <w:r w:rsidRPr="00C4025A">
        <w:rPr>
          <w:rFonts w:ascii="Arial" w:hAnsi="Arial" w:cs="Arial"/>
          <w:sz w:val="16"/>
          <w:szCs w:val="16"/>
        </w:rPr>
        <w:t>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w:t>
      </w:r>
      <w:r w:rsidRPr="00C4025A">
        <w:rPr>
          <w:rFonts w:ascii="Arial" w:hAnsi="Arial" w:cs="Arial"/>
          <w:sz w:val="16"/>
          <w:szCs w:val="16"/>
        </w:rPr>
        <w:t>о</w:t>
      </w:r>
      <w:r w:rsidRPr="00C4025A">
        <w:rPr>
          <w:rFonts w:ascii="Arial" w:hAnsi="Arial" w:cs="Arial"/>
          <w:sz w:val="16"/>
          <w:szCs w:val="16"/>
        </w:rPr>
        <w:t>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w:t>
      </w:r>
      <w:r w:rsidRPr="00C4025A">
        <w:rPr>
          <w:rFonts w:ascii="Arial" w:hAnsi="Arial" w:cs="Arial"/>
          <w:sz w:val="16"/>
          <w:szCs w:val="16"/>
        </w:rPr>
        <w:t>о</w:t>
      </w:r>
      <w:r w:rsidRPr="00C4025A">
        <w:rPr>
          <w:rFonts w:ascii="Arial" w:hAnsi="Arial" w:cs="Arial"/>
          <w:sz w:val="16"/>
          <w:szCs w:val="16"/>
        </w:rPr>
        <w:t>купности превышает 50 процентов;</w:t>
      </w:r>
    </w:p>
    <w:p w:rsidR="004D352E" w:rsidRPr="00C4025A" w:rsidRDefault="004D352E" w:rsidP="004D352E">
      <w:pPr>
        <w:widowControl w:val="0"/>
        <w:shd w:val="clear" w:color="auto" w:fill="FFFFFF"/>
        <w:tabs>
          <w:tab w:val="left" w:pos="557"/>
        </w:tabs>
        <w:autoSpaceDE w:val="0"/>
        <w:autoSpaceDN w:val="0"/>
        <w:adjustRightInd w:val="0"/>
        <w:ind w:firstLine="142"/>
        <w:jc w:val="both"/>
        <w:rPr>
          <w:rFonts w:ascii="Arial" w:hAnsi="Arial" w:cs="Arial"/>
          <w:sz w:val="16"/>
          <w:szCs w:val="16"/>
        </w:rPr>
      </w:pPr>
      <w:r w:rsidRPr="00C4025A">
        <w:rPr>
          <w:rFonts w:ascii="Arial" w:hAnsi="Arial" w:cs="Arial"/>
          <w:sz w:val="16"/>
          <w:szCs w:val="16"/>
        </w:rPr>
        <w:t>получатель субсидий не должен получать средства из бюджета бюджетной системы Российской Федерации, из которого планируется предоставл</w:t>
      </w:r>
      <w:r w:rsidRPr="00C4025A">
        <w:rPr>
          <w:rFonts w:ascii="Arial" w:hAnsi="Arial" w:cs="Arial"/>
          <w:sz w:val="16"/>
          <w:szCs w:val="16"/>
        </w:rPr>
        <w:t>е</w:t>
      </w:r>
      <w:r w:rsidRPr="00C4025A">
        <w:rPr>
          <w:rFonts w:ascii="Arial" w:hAnsi="Arial" w:cs="Arial"/>
          <w:sz w:val="16"/>
          <w:szCs w:val="16"/>
        </w:rPr>
        <w:t>ние субсидии в соответствии с правовым актом, на основании иных нормативных правовых актов или муниципальных правовых актов на цели, ук</w:t>
      </w:r>
      <w:r w:rsidRPr="00C4025A">
        <w:rPr>
          <w:rFonts w:ascii="Arial" w:hAnsi="Arial" w:cs="Arial"/>
          <w:sz w:val="16"/>
          <w:szCs w:val="16"/>
        </w:rPr>
        <w:t>а</w:t>
      </w:r>
      <w:r w:rsidRPr="00C4025A">
        <w:rPr>
          <w:rFonts w:ascii="Arial" w:hAnsi="Arial" w:cs="Arial"/>
          <w:sz w:val="16"/>
          <w:szCs w:val="16"/>
        </w:rPr>
        <w:t>занные пунктах 1, 2 Поря</w:t>
      </w:r>
      <w:r w:rsidRPr="00C4025A">
        <w:rPr>
          <w:rFonts w:ascii="Arial" w:hAnsi="Arial" w:cs="Arial"/>
          <w:sz w:val="16"/>
          <w:szCs w:val="16"/>
        </w:rPr>
        <w:t>д</w:t>
      </w:r>
      <w:r w:rsidRPr="00C4025A">
        <w:rPr>
          <w:rFonts w:ascii="Arial" w:hAnsi="Arial" w:cs="Arial"/>
          <w:sz w:val="16"/>
          <w:szCs w:val="16"/>
        </w:rPr>
        <w:t>ка;</w:t>
      </w:r>
    </w:p>
    <w:p w:rsidR="004D352E" w:rsidRPr="00C4025A" w:rsidRDefault="004D352E" w:rsidP="004D352E">
      <w:pPr>
        <w:pStyle w:val="Pa9"/>
        <w:suppressAutoHyphens/>
        <w:spacing w:line="240" w:lineRule="auto"/>
        <w:ind w:firstLine="142"/>
        <w:jc w:val="both"/>
        <w:rPr>
          <w:rFonts w:cs="Arial"/>
          <w:color w:val="000000"/>
          <w:sz w:val="16"/>
          <w:szCs w:val="16"/>
        </w:rPr>
      </w:pPr>
      <w:r w:rsidRPr="00C4025A">
        <w:rPr>
          <w:rStyle w:val="A30"/>
        </w:rPr>
        <w:t xml:space="preserve">5. Субсидия предоставляется на возмещение части затрат по </w:t>
      </w:r>
      <w:r w:rsidRPr="00C4025A">
        <w:rPr>
          <w:rFonts w:cs="Arial"/>
          <w:color w:val="000000"/>
          <w:sz w:val="16"/>
          <w:szCs w:val="16"/>
        </w:rPr>
        <w:t>выплате авторского гонорара, оплате труда работников, оплате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оплате полиграфических услуг, бумаги, расходам на доставку и распространение периодических печатных изданий.</w:t>
      </w:r>
    </w:p>
    <w:p w:rsidR="004D352E" w:rsidRPr="00C4025A" w:rsidRDefault="004D352E" w:rsidP="004D352E">
      <w:pPr>
        <w:pStyle w:val="Default"/>
        <w:ind w:firstLine="142"/>
        <w:jc w:val="both"/>
        <w:rPr>
          <w:rFonts w:ascii="Arial" w:hAnsi="Arial" w:cs="Arial"/>
          <w:sz w:val="16"/>
          <w:szCs w:val="16"/>
        </w:rPr>
      </w:pPr>
      <w:r w:rsidRPr="00C4025A">
        <w:rPr>
          <w:rFonts w:ascii="Arial" w:hAnsi="Arial" w:cs="Arial"/>
          <w:sz w:val="16"/>
          <w:szCs w:val="16"/>
        </w:rPr>
        <w:t>6. Субсидия предоставляется в пределах бюджетных ассигнований, предусмотренных в решении Совета депутатов Валдайского городского пос</w:t>
      </w:r>
      <w:r w:rsidRPr="00C4025A">
        <w:rPr>
          <w:rFonts w:ascii="Arial" w:hAnsi="Arial" w:cs="Arial"/>
          <w:sz w:val="16"/>
          <w:szCs w:val="16"/>
        </w:rPr>
        <w:t>е</w:t>
      </w:r>
      <w:r w:rsidRPr="00C4025A">
        <w:rPr>
          <w:rFonts w:ascii="Arial" w:hAnsi="Arial" w:cs="Arial"/>
          <w:sz w:val="16"/>
          <w:szCs w:val="16"/>
        </w:rPr>
        <w:t>ления о бюджете Валдайского городского поселения на соответствующий финансовый год, и лимитов бюджетных обязательств, утвержденных гла</w:t>
      </w:r>
      <w:r w:rsidRPr="00C4025A">
        <w:rPr>
          <w:rFonts w:ascii="Arial" w:hAnsi="Arial" w:cs="Arial"/>
          <w:sz w:val="16"/>
          <w:szCs w:val="16"/>
        </w:rPr>
        <w:t>в</w:t>
      </w:r>
      <w:r w:rsidRPr="00C4025A">
        <w:rPr>
          <w:rFonts w:ascii="Arial" w:hAnsi="Arial" w:cs="Arial"/>
          <w:sz w:val="16"/>
          <w:szCs w:val="16"/>
        </w:rPr>
        <w:t>ному распорядителю бюджетных средств – Администрации Валдайского муниципального района (д</w:t>
      </w:r>
      <w:r w:rsidRPr="00C4025A">
        <w:rPr>
          <w:rFonts w:ascii="Arial" w:hAnsi="Arial" w:cs="Arial"/>
          <w:sz w:val="16"/>
          <w:szCs w:val="16"/>
        </w:rPr>
        <w:t>а</w:t>
      </w:r>
      <w:r w:rsidRPr="00C4025A">
        <w:rPr>
          <w:rFonts w:ascii="Arial" w:hAnsi="Arial" w:cs="Arial"/>
          <w:sz w:val="16"/>
          <w:szCs w:val="16"/>
        </w:rPr>
        <w:t>лее - Администрация) на указанные цели.</w:t>
      </w:r>
    </w:p>
    <w:p w:rsidR="004D352E" w:rsidRPr="00C4025A" w:rsidRDefault="004D352E" w:rsidP="004D352E">
      <w:pPr>
        <w:pStyle w:val="Default"/>
        <w:ind w:firstLine="142"/>
        <w:jc w:val="both"/>
        <w:rPr>
          <w:rStyle w:val="A30"/>
          <w:rFonts w:ascii="Arial" w:hAnsi="Arial"/>
        </w:rPr>
      </w:pPr>
      <w:r w:rsidRPr="00C4025A">
        <w:rPr>
          <w:rFonts w:ascii="Arial" w:hAnsi="Arial" w:cs="Arial"/>
          <w:sz w:val="16"/>
          <w:szCs w:val="16"/>
        </w:rPr>
        <w:t xml:space="preserve">7. </w:t>
      </w:r>
      <w:r w:rsidRPr="00C4025A">
        <w:rPr>
          <w:rStyle w:val="A30"/>
          <w:rFonts w:ascii="Arial" w:hAnsi="Arial"/>
        </w:rPr>
        <w:t>Организации, претендующие на получение субсидии, ежеквартально, не позднее месяца, следующего за отчетным, а в четвертом квартале тек</w:t>
      </w:r>
      <w:r w:rsidRPr="00C4025A">
        <w:rPr>
          <w:rStyle w:val="A30"/>
          <w:rFonts w:ascii="Arial" w:hAnsi="Arial"/>
        </w:rPr>
        <w:t>у</w:t>
      </w:r>
      <w:r w:rsidRPr="00C4025A">
        <w:rPr>
          <w:rStyle w:val="A30"/>
          <w:rFonts w:ascii="Arial" w:hAnsi="Arial"/>
        </w:rPr>
        <w:t>щего года – не позднее 15 декабря, представляют в Администрацию  заявление для пол</w:t>
      </w:r>
      <w:r w:rsidRPr="00C4025A">
        <w:rPr>
          <w:rStyle w:val="A30"/>
          <w:rFonts w:ascii="Arial" w:hAnsi="Arial"/>
        </w:rPr>
        <w:t>у</w:t>
      </w:r>
      <w:r w:rsidRPr="00C4025A">
        <w:rPr>
          <w:rStyle w:val="A30"/>
          <w:rFonts w:ascii="Arial" w:hAnsi="Arial"/>
        </w:rPr>
        <w:t>чения субсидии по форме согласно приложению 1 к Порядку.  Организации вправе обратиться с заявлением о предоста</w:t>
      </w:r>
      <w:r w:rsidRPr="00C4025A">
        <w:rPr>
          <w:rStyle w:val="A30"/>
          <w:rFonts w:ascii="Arial" w:hAnsi="Arial"/>
        </w:rPr>
        <w:t>в</w:t>
      </w:r>
      <w:r w:rsidRPr="00C4025A">
        <w:rPr>
          <w:rStyle w:val="A30"/>
          <w:rFonts w:ascii="Arial" w:hAnsi="Arial"/>
        </w:rPr>
        <w:t>лении субсидии более одного раза в течение года предоставления субсидии, при этом субсидия не может быть предста</w:t>
      </w:r>
      <w:r w:rsidRPr="00C4025A">
        <w:rPr>
          <w:rStyle w:val="A30"/>
          <w:rFonts w:ascii="Arial" w:hAnsi="Arial"/>
        </w:rPr>
        <w:t>в</w:t>
      </w:r>
      <w:r w:rsidRPr="00C4025A">
        <w:rPr>
          <w:rStyle w:val="A30"/>
          <w:rFonts w:ascii="Arial" w:hAnsi="Arial"/>
        </w:rPr>
        <w:t>лена за один и тот же период возмещения затрат одному и тому же получателю субсидии.</w:t>
      </w:r>
    </w:p>
    <w:p w:rsidR="004D352E" w:rsidRPr="00C4025A" w:rsidRDefault="004D352E" w:rsidP="004D352E">
      <w:pPr>
        <w:pStyle w:val="Default"/>
        <w:ind w:firstLine="142"/>
        <w:jc w:val="both"/>
        <w:rPr>
          <w:rFonts w:ascii="Arial" w:hAnsi="Arial" w:cs="Arial"/>
          <w:sz w:val="16"/>
          <w:szCs w:val="16"/>
        </w:rPr>
      </w:pPr>
      <w:r w:rsidRPr="00C4025A">
        <w:rPr>
          <w:rStyle w:val="A30"/>
          <w:rFonts w:ascii="Arial" w:hAnsi="Arial"/>
        </w:rPr>
        <w:t xml:space="preserve">8. Рассмотрение заявления о предоставлении субсидии осуществляется комиссией </w:t>
      </w:r>
      <w:r w:rsidRPr="00C4025A">
        <w:rPr>
          <w:rFonts w:ascii="Arial" w:hAnsi="Arial" w:cs="Arial"/>
          <w:sz w:val="16"/>
          <w:szCs w:val="16"/>
        </w:rPr>
        <w:t xml:space="preserve">по отбору организаций – получателей субсидии,  </w:t>
      </w:r>
      <w:r w:rsidRPr="00C4025A">
        <w:rPr>
          <w:rStyle w:val="A40"/>
          <w:b w:val="0"/>
          <w:sz w:val="16"/>
          <w:szCs w:val="16"/>
        </w:rPr>
        <w:t>осуществля</w:t>
      </w:r>
      <w:r w:rsidRPr="00C4025A">
        <w:rPr>
          <w:rStyle w:val="A40"/>
          <w:b w:val="0"/>
          <w:sz w:val="16"/>
          <w:szCs w:val="16"/>
        </w:rPr>
        <w:t>ю</w:t>
      </w:r>
      <w:r w:rsidRPr="00C4025A">
        <w:rPr>
          <w:rStyle w:val="A40"/>
          <w:b w:val="0"/>
          <w:sz w:val="16"/>
          <w:szCs w:val="16"/>
        </w:rPr>
        <w:t>щих выпуск, распространение и тиражирование печатных средств массовой информации (далее – комиссией по отбору), на основании сл</w:t>
      </w:r>
      <w:r w:rsidRPr="00C4025A">
        <w:rPr>
          <w:rStyle w:val="A40"/>
          <w:b w:val="0"/>
          <w:sz w:val="16"/>
          <w:szCs w:val="16"/>
        </w:rPr>
        <w:t>е</w:t>
      </w:r>
      <w:r w:rsidRPr="00C4025A">
        <w:rPr>
          <w:rStyle w:val="A40"/>
          <w:b w:val="0"/>
          <w:sz w:val="16"/>
          <w:szCs w:val="16"/>
        </w:rPr>
        <w:t>дующих док</w:t>
      </w:r>
      <w:r w:rsidRPr="00C4025A">
        <w:rPr>
          <w:rStyle w:val="A40"/>
          <w:b w:val="0"/>
          <w:sz w:val="16"/>
          <w:szCs w:val="16"/>
        </w:rPr>
        <w:t>у</w:t>
      </w:r>
      <w:r w:rsidRPr="00C4025A">
        <w:rPr>
          <w:rStyle w:val="A40"/>
          <w:b w:val="0"/>
          <w:sz w:val="16"/>
          <w:szCs w:val="16"/>
        </w:rPr>
        <w:t xml:space="preserve">ментов: </w:t>
      </w:r>
    </w:p>
    <w:p w:rsidR="004D352E" w:rsidRPr="00C4025A" w:rsidRDefault="004D352E" w:rsidP="004D352E">
      <w:pPr>
        <w:pStyle w:val="Pa9"/>
        <w:suppressAutoHyphens/>
        <w:spacing w:line="240" w:lineRule="auto"/>
        <w:ind w:firstLine="142"/>
        <w:jc w:val="both"/>
        <w:rPr>
          <w:rFonts w:cs="Arial"/>
          <w:color w:val="000000"/>
          <w:sz w:val="16"/>
          <w:szCs w:val="16"/>
        </w:rPr>
      </w:pPr>
      <w:r w:rsidRPr="00C4025A">
        <w:rPr>
          <w:rStyle w:val="A30"/>
        </w:rPr>
        <w:t xml:space="preserve">8.1. Копии свидетельства о государственной регистрации печатного СМИ; </w:t>
      </w:r>
    </w:p>
    <w:p w:rsidR="004D352E" w:rsidRPr="00C4025A" w:rsidRDefault="004D352E" w:rsidP="004D352E">
      <w:pPr>
        <w:pStyle w:val="Pa9"/>
        <w:suppressAutoHyphens/>
        <w:spacing w:line="240" w:lineRule="auto"/>
        <w:ind w:firstLine="142"/>
        <w:jc w:val="both"/>
        <w:rPr>
          <w:rStyle w:val="A30"/>
        </w:rPr>
      </w:pPr>
      <w:r w:rsidRPr="00C4025A">
        <w:rPr>
          <w:rStyle w:val="A30"/>
        </w:rPr>
        <w:t>8.2. Копии учредительных документов редакции СМИ;</w:t>
      </w:r>
    </w:p>
    <w:p w:rsidR="004D352E" w:rsidRPr="00C4025A" w:rsidRDefault="004D352E" w:rsidP="004D352E">
      <w:pPr>
        <w:pStyle w:val="Pa9"/>
        <w:suppressAutoHyphens/>
        <w:spacing w:line="240" w:lineRule="auto"/>
        <w:ind w:firstLine="142"/>
        <w:jc w:val="both"/>
        <w:rPr>
          <w:rFonts w:cs="Arial"/>
          <w:sz w:val="16"/>
          <w:szCs w:val="16"/>
        </w:rPr>
      </w:pPr>
      <w:r w:rsidRPr="00C4025A">
        <w:rPr>
          <w:rFonts w:cs="Arial"/>
          <w:sz w:val="16"/>
          <w:szCs w:val="16"/>
        </w:rPr>
        <w:t>8.3. Копии свидетельства о государственной регистрации организации, выпускающей СМИ, в качестве юридического лица, либо выписка из Единого государственного реестра юридических лиц;</w:t>
      </w:r>
    </w:p>
    <w:p w:rsidR="004D352E" w:rsidRPr="00C4025A" w:rsidRDefault="004D352E" w:rsidP="004D352E">
      <w:pPr>
        <w:pStyle w:val="Pa9"/>
        <w:suppressAutoHyphens/>
        <w:spacing w:line="240" w:lineRule="auto"/>
        <w:ind w:firstLine="142"/>
        <w:jc w:val="both"/>
        <w:rPr>
          <w:rFonts w:cs="Arial"/>
          <w:color w:val="000000"/>
          <w:sz w:val="16"/>
          <w:szCs w:val="16"/>
        </w:rPr>
      </w:pPr>
      <w:r w:rsidRPr="00C4025A">
        <w:rPr>
          <w:rStyle w:val="A30"/>
        </w:rPr>
        <w:t>8.4. Обоснование понесенных затрат за прошедший период согласно приложению 2 к Порядку с представлением копий документов, подтверждающих фактически понесенные затраты на прошедший период;</w:t>
      </w:r>
    </w:p>
    <w:p w:rsidR="004D352E" w:rsidRPr="00C4025A" w:rsidRDefault="004D352E" w:rsidP="004D352E">
      <w:pPr>
        <w:pStyle w:val="Pa9"/>
        <w:suppressAutoHyphens/>
        <w:spacing w:line="240" w:lineRule="auto"/>
        <w:ind w:firstLine="142"/>
        <w:jc w:val="both"/>
        <w:rPr>
          <w:rFonts w:cs="Arial"/>
          <w:color w:val="000000"/>
          <w:sz w:val="16"/>
          <w:szCs w:val="16"/>
        </w:rPr>
      </w:pPr>
      <w:r w:rsidRPr="00C4025A">
        <w:rPr>
          <w:rStyle w:val="A30"/>
        </w:rPr>
        <w:lastRenderedPageBreak/>
        <w:t>8.5. Отчета о размещении публикаций по тематике, указанной в пункте 2 Порядка, согласно приложению 3;</w:t>
      </w:r>
    </w:p>
    <w:p w:rsidR="004D352E" w:rsidRPr="00C4025A" w:rsidRDefault="004D352E" w:rsidP="004D352E">
      <w:pPr>
        <w:pStyle w:val="Pa9"/>
        <w:suppressAutoHyphens/>
        <w:spacing w:line="240" w:lineRule="auto"/>
        <w:ind w:firstLine="142"/>
        <w:jc w:val="both"/>
        <w:rPr>
          <w:rStyle w:val="A30"/>
        </w:rPr>
      </w:pPr>
      <w:r w:rsidRPr="00C4025A">
        <w:rPr>
          <w:rStyle w:val="A30"/>
        </w:rPr>
        <w:t>8.6. Справку о тираже издания по состоянию на момент обращения с заявлением о предоставлении субсидии.</w:t>
      </w:r>
    </w:p>
    <w:p w:rsidR="004D352E" w:rsidRPr="00C4025A" w:rsidRDefault="004D352E" w:rsidP="004D352E">
      <w:pPr>
        <w:tabs>
          <w:tab w:val="left" w:pos="0"/>
        </w:tabs>
        <w:autoSpaceDE w:val="0"/>
        <w:autoSpaceDN w:val="0"/>
        <w:adjustRightInd w:val="0"/>
        <w:ind w:firstLine="142"/>
        <w:jc w:val="both"/>
        <w:rPr>
          <w:rFonts w:ascii="Arial" w:hAnsi="Arial" w:cs="Arial"/>
          <w:sz w:val="16"/>
          <w:szCs w:val="16"/>
        </w:rPr>
      </w:pPr>
      <w:r w:rsidRPr="00C4025A">
        <w:rPr>
          <w:rFonts w:ascii="Arial" w:hAnsi="Arial" w:cs="Arial"/>
          <w:sz w:val="16"/>
          <w:szCs w:val="16"/>
        </w:rPr>
        <w:t>Документы, указанные в подпунктах 8.1, 8.2, 8.4-8.6 пункта 8 Порядка, представляются организацией, претендующей на предоставление субсидии.</w:t>
      </w:r>
    </w:p>
    <w:p w:rsidR="004D352E" w:rsidRPr="00C4025A" w:rsidRDefault="004D352E" w:rsidP="004D352E">
      <w:pPr>
        <w:autoSpaceDE w:val="0"/>
        <w:autoSpaceDN w:val="0"/>
        <w:adjustRightInd w:val="0"/>
        <w:ind w:firstLine="142"/>
        <w:jc w:val="both"/>
        <w:rPr>
          <w:rFonts w:ascii="Arial" w:hAnsi="Arial" w:cs="Arial"/>
          <w:sz w:val="16"/>
          <w:szCs w:val="16"/>
        </w:rPr>
      </w:pPr>
      <w:r w:rsidRPr="00C4025A">
        <w:rPr>
          <w:rFonts w:ascii="Arial" w:hAnsi="Arial" w:cs="Arial"/>
          <w:sz w:val="16"/>
          <w:szCs w:val="16"/>
        </w:rPr>
        <w:t>Документы, указанные в подпункте 8.3 пункта 8 Порядка организации, претендующие на получение субсидии, вправе представить самосто</w:t>
      </w:r>
      <w:r w:rsidRPr="00C4025A">
        <w:rPr>
          <w:rFonts w:ascii="Arial" w:hAnsi="Arial" w:cs="Arial"/>
          <w:sz w:val="16"/>
          <w:szCs w:val="16"/>
        </w:rPr>
        <w:t>я</w:t>
      </w:r>
      <w:r w:rsidRPr="00C4025A">
        <w:rPr>
          <w:rFonts w:ascii="Arial" w:hAnsi="Arial" w:cs="Arial"/>
          <w:sz w:val="16"/>
          <w:szCs w:val="16"/>
        </w:rPr>
        <w:t>тельно по собственной иници</w:t>
      </w:r>
      <w:r w:rsidRPr="00C4025A">
        <w:rPr>
          <w:rFonts w:ascii="Arial" w:hAnsi="Arial" w:cs="Arial"/>
          <w:sz w:val="16"/>
          <w:szCs w:val="16"/>
        </w:rPr>
        <w:t>а</w:t>
      </w:r>
      <w:r w:rsidRPr="00C4025A">
        <w:rPr>
          <w:rFonts w:ascii="Arial" w:hAnsi="Arial" w:cs="Arial"/>
          <w:sz w:val="16"/>
          <w:szCs w:val="16"/>
        </w:rPr>
        <w:t>тиве.</w:t>
      </w:r>
    </w:p>
    <w:p w:rsidR="004D352E" w:rsidRPr="00C4025A" w:rsidRDefault="004D352E" w:rsidP="004D352E">
      <w:pPr>
        <w:tabs>
          <w:tab w:val="left" w:pos="426"/>
        </w:tabs>
        <w:autoSpaceDE w:val="0"/>
        <w:autoSpaceDN w:val="0"/>
        <w:adjustRightInd w:val="0"/>
        <w:ind w:firstLine="142"/>
        <w:jc w:val="both"/>
        <w:rPr>
          <w:rFonts w:ascii="Arial" w:hAnsi="Arial" w:cs="Arial"/>
          <w:sz w:val="16"/>
          <w:szCs w:val="16"/>
        </w:rPr>
      </w:pPr>
      <w:r w:rsidRPr="00C4025A">
        <w:rPr>
          <w:rFonts w:ascii="Arial" w:hAnsi="Arial" w:cs="Arial"/>
          <w:color w:val="333333"/>
          <w:sz w:val="16"/>
          <w:szCs w:val="16"/>
        </w:rPr>
        <w:t xml:space="preserve">9. </w:t>
      </w:r>
      <w:r w:rsidRPr="00C4025A">
        <w:rPr>
          <w:rFonts w:ascii="Arial" w:hAnsi="Arial" w:cs="Arial"/>
          <w:sz w:val="16"/>
          <w:szCs w:val="16"/>
        </w:rPr>
        <w:t>В случае если организацией, претендующие на получение субсидии, не были представлены документы, пред</w:t>
      </w:r>
      <w:r w:rsidRPr="00C4025A">
        <w:rPr>
          <w:rFonts w:ascii="Arial" w:hAnsi="Arial" w:cs="Arial"/>
          <w:sz w:val="16"/>
          <w:szCs w:val="16"/>
        </w:rPr>
        <w:t>у</w:t>
      </w:r>
      <w:r w:rsidRPr="00C4025A">
        <w:rPr>
          <w:rFonts w:ascii="Arial" w:hAnsi="Arial" w:cs="Arial"/>
          <w:sz w:val="16"/>
          <w:szCs w:val="16"/>
        </w:rPr>
        <w:t>смотренные подпунктом 8.3 пункта 8 Порядка, уполномоченные должностные лица Администрации самостоятельно запр</w:t>
      </w:r>
      <w:r w:rsidRPr="00C4025A">
        <w:rPr>
          <w:rFonts w:ascii="Arial" w:hAnsi="Arial" w:cs="Arial"/>
          <w:sz w:val="16"/>
          <w:szCs w:val="16"/>
        </w:rPr>
        <w:t>а</w:t>
      </w:r>
      <w:r w:rsidRPr="00C4025A">
        <w:rPr>
          <w:rFonts w:ascii="Arial" w:hAnsi="Arial" w:cs="Arial"/>
          <w:sz w:val="16"/>
          <w:szCs w:val="16"/>
        </w:rPr>
        <w:t>шивают их в уполномоченном органе государственной власти в рамках межведомственного информационного взаимоде</w:t>
      </w:r>
      <w:r w:rsidRPr="00C4025A">
        <w:rPr>
          <w:rFonts w:ascii="Arial" w:hAnsi="Arial" w:cs="Arial"/>
          <w:sz w:val="16"/>
          <w:szCs w:val="16"/>
        </w:rPr>
        <w:t>й</w:t>
      </w:r>
      <w:r w:rsidRPr="00C4025A">
        <w:rPr>
          <w:rFonts w:ascii="Arial" w:hAnsi="Arial" w:cs="Arial"/>
          <w:sz w:val="16"/>
          <w:szCs w:val="16"/>
        </w:rPr>
        <w:t>ствия.</w:t>
      </w:r>
    </w:p>
    <w:p w:rsidR="004D352E" w:rsidRPr="00C4025A" w:rsidRDefault="004D352E" w:rsidP="004D352E">
      <w:pPr>
        <w:suppressAutoHyphens/>
        <w:ind w:firstLine="142"/>
        <w:jc w:val="both"/>
        <w:rPr>
          <w:rFonts w:ascii="Arial" w:hAnsi="Arial" w:cs="Arial"/>
          <w:color w:val="000000"/>
          <w:sz w:val="16"/>
          <w:szCs w:val="16"/>
        </w:rPr>
      </w:pPr>
      <w:r w:rsidRPr="00C4025A">
        <w:rPr>
          <w:rStyle w:val="A30"/>
          <w:rFonts w:ascii="Arial" w:hAnsi="Arial"/>
        </w:rPr>
        <w:t xml:space="preserve">10. Комиссия по отбору рассматривает документы, представленные организациями, в течение 10 дней со дня окончания срока приема </w:t>
      </w:r>
      <w:r w:rsidRPr="00C4025A">
        <w:rPr>
          <w:rFonts w:ascii="Arial" w:hAnsi="Arial" w:cs="Arial"/>
          <w:color w:val="000000"/>
          <w:sz w:val="16"/>
          <w:szCs w:val="16"/>
        </w:rPr>
        <w:t>документов и принимает решение о предоставлении субсидий либо об отказе в предоставлении субсидий. Порядок работы комиссии по отбору и состав комиссии утверждается постановлением Администрации Валдайского муниципального района.</w:t>
      </w:r>
    </w:p>
    <w:p w:rsidR="004D352E" w:rsidRPr="00C4025A" w:rsidRDefault="004D352E" w:rsidP="004D352E">
      <w:pPr>
        <w:widowControl w:val="0"/>
        <w:autoSpaceDE w:val="0"/>
        <w:autoSpaceDN w:val="0"/>
        <w:adjustRightInd w:val="0"/>
        <w:ind w:firstLine="142"/>
        <w:jc w:val="both"/>
        <w:rPr>
          <w:rFonts w:ascii="Arial" w:hAnsi="Arial" w:cs="Arial"/>
          <w:sz w:val="16"/>
          <w:szCs w:val="16"/>
        </w:rPr>
      </w:pPr>
      <w:r w:rsidRPr="00C4025A">
        <w:rPr>
          <w:rFonts w:ascii="Arial" w:hAnsi="Arial" w:cs="Arial"/>
          <w:color w:val="000000"/>
          <w:sz w:val="16"/>
          <w:szCs w:val="16"/>
        </w:rPr>
        <w:t xml:space="preserve">11. Комиссия по отбору при рассмотрении заявлений и документов организаций, претендующих на получение субсидии, </w:t>
      </w:r>
      <w:r w:rsidRPr="00C4025A">
        <w:rPr>
          <w:rFonts w:ascii="Arial" w:hAnsi="Arial" w:cs="Arial"/>
          <w:sz w:val="16"/>
          <w:szCs w:val="16"/>
        </w:rPr>
        <w:t>руководствуется следу</w:t>
      </w:r>
      <w:r w:rsidRPr="00C4025A">
        <w:rPr>
          <w:rFonts w:ascii="Arial" w:hAnsi="Arial" w:cs="Arial"/>
          <w:sz w:val="16"/>
          <w:szCs w:val="16"/>
        </w:rPr>
        <w:t>ю</w:t>
      </w:r>
      <w:r w:rsidRPr="00C4025A">
        <w:rPr>
          <w:rFonts w:ascii="Arial" w:hAnsi="Arial" w:cs="Arial"/>
          <w:sz w:val="16"/>
          <w:szCs w:val="16"/>
        </w:rPr>
        <w:t>щими кр</w:t>
      </w:r>
      <w:r w:rsidRPr="00C4025A">
        <w:rPr>
          <w:rFonts w:ascii="Arial" w:hAnsi="Arial" w:cs="Arial"/>
          <w:sz w:val="16"/>
          <w:szCs w:val="16"/>
        </w:rPr>
        <w:t>и</w:t>
      </w:r>
      <w:r w:rsidRPr="00C4025A">
        <w:rPr>
          <w:rFonts w:ascii="Arial" w:hAnsi="Arial" w:cs="Arial"/>
          <w:sz w:val="16"/>
          <w:szCs w:val="16"/>
        </w:rPr>
        <w:t>териями:</w:t>
      </w:r>
    </w:p>
    <w:p w:rsidR="004D352E" w:rsidRPr="00C4025A" w:rsidRDefault="004D352E" w:rsidP="004D352E">
      <w:pPr>
        <w:widowControl w:val="0"/>
        <w:autoSpaceDE w:val="0"/>
        <w:autoSpaceDN w:val="0"/>
        <w:adjustRightInd w:val="0"/>
        <w:ind w:firstLine="142"/>
        <w:jc w:val="both"/>
        <w:rPr>
          <w:rFonts w:ascii="Arial" w:hAnsi="Arial" w:cs="Arial"/>
          <w:sz w:val="16"/>
          <w:szCs w:val="16"/>
        </w:rPr>
      </w:pPr>
      <w:r w:rsidRPr="00C4025A">
        <w:rPr>
          <w:rFonts w:ascii="Arial" w:hAnsi="Arial" w:cs="Arial"/>
          <w:sz w:val="16"/>
          <w:szCs w:val="16"/>
        </w:rPr>
        <w:t>соответствие размещенных публикаций тематике, предусмотренной пунктом 2 П</w:t>
      </w:r>
      <w:r w:rsidRPr="00C4025A">
        <w:rPr>
          <w:rFonts w:ascii="Arial" w:hAnsi="Arial" w:cs="Arial"/>
          <w:sz w:val="16"/>
          <w:szCs w:val="16"/>
        </w:rPr>
        <w:t>о</w:t>
      </w:r>
      <w:r w:rsidRPr="00C4025A">
        <w:rPr>
          <w:rFonts w:ascii="Arial" w:hAnsi="Arial" w:cs="Arial"/>
          <w:sz w:val="16"/>
          <w:szCs w:val="16"/>
        </w:rPr>
        <w:t>рядка;</w:t>
      </w:r>
    </w:p>
    <w:p w:rsidR="004D352E" w:rsidRPr="00C4025A" w:rsidRDefault="004D352E" w:rsidP="004D352E">
      <w:pPr>
        <w:widowControl w:val="0"/>
        <w:autoSpaceDE w:val="0"/>
        <w:autoSpaceDN w:val="0"/>
        <w:adjustRightInd w:val="0"/>
        <w:ind w:firstLine="142"/>
        <w:jc w:val="both"/>
        <w:rPr>
          <w:rFonts w:ascii="Arial" w:hAnsi="Arial" w:cs="Arial"/>
          <w:color w:val="000000"/>
          <w:sz w:val="16"/>
          <w:szCs w:val="16"/>
        </w:rPr>
      </w:pPr>
      <w:r w:rsidRPr="00C4025A">
        <w:rPr>
          <w:rFonts w:ascii="Arial" w:hAnsi="Arial" w:cs="Arial"/>
          <w:sz w:val="16"/>
          <w:szCs w:val="16"/>
        </w:rPr>
        <w:t>тираж издания и его устойчивость.</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12. Основаниями для отказа в предоставлении субсидий являются:</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представление организацией документов с нарушением срока, указанного в пункте 7 Порядка;</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представление организацией документов, не соответствующих требованиям, установленным настоящим Порядком, или непредставление (представление в неполном объеме) документов, указанных в пункте 8 Порядка;</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представление организацией недостоверной информации.</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13. Об отказе в предоставлении субсидии организация уведомляется в письменной форме с указанием причин отказа в течение 3 рабочих дней со дня принятия решения.</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14. Субсидии предоставляются в пределах лимитов бюджетных обязательств и предельных объемов финансирования, утвержденных в установленном порядке, но не более 400 000 рублей за весь год предоставления субсидии.</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15. В случае превышения общей суммы причитающейся организациям субсидии над объемом средств, предусмотренных на указанные цели в бюджете Валдайского городского поселения, Администрация уменьшает размер субсидии до предельного размера предоставленных лимитов на данные цели.</w:t>
      </w:r>
    </w:p>
    <w:p w:rsidR="004D352E" w:rsidRPr="00C4025A" w:rsidRDefault="004D352E" w:rsidP="004D352E">
      <w:pPr>
        <w:autoSpaceDE w:val="0"/>
        <w:autoSpaceDN w:val="0"/>
        <w:adjustRightInd w:val="0"/>
        <w:ind w:firstLine="142"/>
        <w:jc w:val="both"/>
        <w:rPr>
          <w:rFonts w:ascii="Arial" w:hAnsi="Arial" w:cs="Arial"/>
          <w:sz w:val="16"/>
          <w:szCs w:val="16"/>
        </w:rPr>
      </w:pPr>
      <w:r w:rsidRPr="00C4025A">
        <w:rPr>
          <w:rFonts w:ascii="Arial" w:hAnsi="Arial" w:cs="Arial"/>
          <w:color w:val="000000"/>
          <w:sz w:val="16"/>
          <w:szCs w:val="16"/>
        </w:rPr>
        <w:t xml:space="preserve">16. Перечисление субсидии организации на возмещение части затрат </w:t>
      </w:r>
      <w:r w:rsidRPr="00C4025A">
        <w:rPr>
          <w:rStyle w:val="A30"/>
          <w:rFonts w:ascii="Arial" w:hAnsi="Arial"/>
        </w:rPr>
        <w:t xml:space="preserve">в связи с выпуском, распространением и тиражированием печатных средств массовой информации на территории Валдайского городского поселения производится </w:t>
      </w:r>
      <w:r w:rsidRPr="00C4025A">
        <w:rPr>
          <w:rFonts w:ascii="Arial" w:hAnsi="Arial" w:cs="Arial"/>
          <w:sz w:val="16"/>
          <w:szCs w:val="16"/>
        </w:rPr>
        <w:t>не позднее десятого рабочего дня после принятия комиссией по отбору Администрации Валдайского муниципального района решения о предоставлении субсидии. Субсидия перечисляется на расче</w:t>
      </w:r>
      <w:r w:rsidRPr="00C4025A">
        <w:rPr>
          <w:rFonts w:ascii="Arial" w:hAnsi="Arial" w:cs="Arial"/>
          <w:sz w:val="16"/>
          <w:szCs w:val="16"/>
        </w:rPr>
        <w:t>т</w:t>
      </w:r>
      <w:r w:rsidRPr="00C4025A">
        <w:rPr>
          <w:rFonts w:ascii="Arial" w:hAnsi="Arial" w:cs="Arial"/>
          <w:sz w:val="16"/>
          <w:szCs w:val="16"/>
        </w:rPr>
        <w:t>ные или корреспондентские счета, открытые получателем субсидий в учреждениях Центрального банка Российской Федерации или кредитных орг</w:t>
      </w:r>
      <w:r w:rsidRPr="00C4025A">
        <w:rPr>
          <w:rFonts w:ascii="Arial" w:hAnsi="Arial" w:cs="Arial"/>
          <w:sz w:val="16"/>
          <w:szCs w:val="16"/>
        </w:rPr>
        <w:t>а</w:t>
      </w:r>
      <w:r w:rsidRPr="00C4025A">
        <w:rPr>
          <w:rFonts w:ascii="Arial" w:hAnsi="Arial" w:cs="Arial"/>
          <w:sz w:val="16"/>
          <w:szCs w:val="16"/>
        </w:rPr>
        <w:t>низациях.</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 xml:space="preserve">17. Субсидии предоставляются на основании договора, заключаемого организациями и Администрацией Валдайского муниципального района (далее - договора) </w:t>
      </w:r>
      <w:r w:rsidRPr="00C4025A">
        <w:rPr>
          <w:rFonts w:ascii="Arial" w:hAnsi="Arial" w:cs="Arial"/>
          <w:sz w:val="16"/>
          <w:szCs w:val="16"/>
        </w:rPr>
        <w:t>в течение двух рабочих дней после принятия комиссией по отбору решения о предоставлении субсидии</w:t>
      </w:r>
      <w:r w:rsidRPr="00C4025A">
        <w:rPr>
          <w:rFonts w:ascii="Arial" w:hAnsi="Arial" w:cs="Arial"/>
          <w:color w:val="000000"/>
          <w:sz w:val="16"/>
          <w:szCs w:val="16"/>
        </w:rPr>
        <w:t xml:space="preserve"> по форме, утвержденной приказом комитета финансов Администрации Валдайского муниципального района от 19.05.2017 №  20 «Об утверждении типовых форм соглашений (договоров) о предоставлении из бюджета муниципального района и бюджета городского поселения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предусматривающим в том числе:</w:t>
      </w:r>
    </w:p>
    <w:p w:rsidR="004D352E" w:rsidRPr="00C4025A" w:rsidRDefault="004D352E" w:rsidP="004D352E">
      <w:pPr>
        <w:autoSpaceDE w:val="0"/>
        <w:autoSpaceDN w:val="0"/>
        <w:adjustRightInd w:val="0"/>
        <w:ind w:firstLine="142"/>
        <w:jc w:val="both"/>
        <w:rPr>
          <w:rFonts w:ascii="Arial" w:hAnsi="Arial" w:cs="Arial"/>
          <w:sz w:val="16"/>
          <w:szCs w:val="16"/>
        </w:rPr>
      </w:pPr>
      <w:r w:rsidRPr="00C4025A">
        <w:rPr>
          <w:rFonts w:ascii="Arial" w:hAnsi="Arial" w:cs="Arial"/>
          <w:sz w:val="16"/>
          <w:szCs w:val="16"/>
        </w:rPr>
        <w:t>требование об обязательной проверке главным распорядителем – Администрацией как получателем бюджетных средств и органом муниципальн</w:t>
      </w:r>
      <w:r w:rsidRPr="00C4025A">
        <w:rPr>
          <w:rFonts w:ascii="Arial" w:hAnsi="Arial" w:cs="Arial"/>
          <w:sz w:val="16"/>
          <w:szCs w:val="16"/>
        </w:rPr>
        <w:t>о</w:t>
      </w:r>
      <w:r w:rsidRPr="00C4025A">
        <w:rPr>
          <w:rFonts w:ascii="Arial" w:hAnsi="Arial" w:cs="Arial"/>
          <w:sz w:val="16"/>
          <w:szCs w:val="16"/>
        </w:rPr>
        <w:t>го финансового контроля соблюдения условий, целей и порядка предо</w:t>
      </w:r>
      <w:r w:rsidRPr="00C4025A">
        <w:rPr>
          <w:rFonts w:ascii="Arial" w:hAnsi="Arial" w:cs="Arial"/>
          <w:sz w:val="16"/>
          <w:szCs w:val="16"/>
        </w:rPr>
        <w:t>с</w:t>
      </w:r>
      <w:r w:rsidRPr="00C4025A">
        <w:rPr>
          <w:rFonts w:ascii="Arial" w:hAnsi="Arial" w:cs="Arial"/>
          <w:sz w:val="16"/>
          <w:szCs w:val="16"/>
        </w:rPr>
        <w:t>тавления субсидий получателями субсидий;</w:t>
      </w:r>
    </w:p>
    <w:p w:rsidR="004D352E" w:rsidRPr="00C4025A" w:rsidRDefault="004D352E" w:rsidP="004D352E">
      <w:pPr>
        <w:autoSpaceDE w:val="0"/>
        <w:autoSpaceDN w:val="0"/>
        <w:adjustRightInd w:val="0"/>
        <w:ind w:firstLine="142"/>
        <w:jc w:val="both"/>
        <w:rPr>
          <w:rFonts w:ascii="Arial" w:hAnsi="Arial" w:cs="Arial"/>
          <w:sz w:val="16"/>
          <w:szCs w:val="16"/>
        </w:rPr>
      </w:pPr>
      <w:r w:rsidRPr="00C4025A">
        <w:rPr>
          <w:rFonts w:ascii="Arial" w:hAnsi="Arial" w:cs="Arial"/>
          <w:sz w:val="16"/>
          <w:szCs w:val="16"/>
        </w:rPr>
        <w:t>меры ответственности за нарушение условий, целей и порядка предоставления су</w:t>
      </w:r>
      <w:r w:rsidRPr="00C4025A">
        <w:rPr>
          <w:rFonts w:ascii="Arial" w:hAnsi="Arial" w:cs="Arial"/>
          <w:sz w:val="16"/>
          <w:szCs w:val="16"/>
        </w:rPr>
        <w:t>б</w:t>
      </w:r>
      <w:r w:rsidRPr="00C4025A">
        <w:rPr>
          <w:rFonts w:ascii="Arial" w:hAnsi="Arial" w:cs="Arial"/>
          <w:sz w:val="16"/>
          <w:szCs w:val="16"/>
        </w:rPr>
        <w:t>сидий;</w:t>
      </w:r>
    </w:p>
    <w:p w:rsidR="004D352E" w:rsidRPr="00C4025A" w:rsidRDefault="004D352E" w:rsidP="004D352E">
      <w:pPr>
        <w:pStyle w:val="af3"/>
        <w:spacing w:before="0" w:beforeAutospacing="0" w:after="0" w:afterAutospacing="0"/>
        <w:ind w:firstLine="142"/>
        <w:jc w:val="both"/>
        <w:rPr>
          <w:rFonts w:ascii="Arial" w:hAnsi="Arial" w:cs="Arial"/>
          <w:sz w:val="16"/>
          <w:szCs w:val="16"/>
        </w:rPr>
      </w:pPr>
      <w:r w:rsidRPr="00C4025A">
        <w:rPr>
          <w:rFonts w:ascii="Arial" w:hAnsi="Arial" w:cs="Arial"/>
          <w:sz w:val="16"/>
          <w:szCs w:val="16"/>
        </w:rPr>
        <w:t>порядок и сроки предоставления отчетности об использовании субсидий по форме, установленной приложением 4 к Порядку.</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 xml:space="preserve">18. Администрация Валдайского муниципального района, орган муниципального финансового контроля проводят обязательную проверку соблюдения условий, целей и порядка предоставления субсидий в течение 30 дней с момента предоставления финансового отчета. </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 xml:space="preserve">19. В случае выявления в результате проверки нарушений порядка, целей и условий использования субсидии к получателю субсидии применяются меры ответственности </w:t>
      </w:r>
      <w:r w:rsidRPr="00C4025A">
        <w:rPr>
          <w:rFonts w:ascii="Arial" w:hAnsi="Arial" w:cs="Arial"/>
          <w:sz w:val="16"/>
          <w:szCs w:val="16"/>
        </w:rPr>
        <w:t xml:space="preserve">в виде возврата субсидий в бюджет Валдайского городского поселения. Субсидия подлежит возврату в бюджет Валдайского городского поселения в течение 10 рабочих дней со дня получения требования Администрации Валдайского муниципального района и (или) органа муниципального финансового контроля получателем субсидии, допустившим нарушение </w:t>
      </w:r>
      <w:r w:rsidRPr="00C4025A">
        <w:rPr>
          <w:rFonts w:ascii="Arial" w:hAnsi="Arial" w:cs="Arial"/>
          <w:color w:val="000000"/>
          <w:sz w:val="16"/>
          <w:szCs w:val="16"/>
        </w:rPr>
        <w:t>порядка, целей и условий использования субсидии.</w:t>
      </w:r>
    </w:p>
    <w:p w:rsidR="004D352E" w:rsidRPr="00C4025A" w:rsidRDefault="004D352E" w:rsidP="004D352E">
      <w:pPr>
        <w:suppressAutoHyphens/>
        <w:autoSpaceDE w:val="0"/>
        <w:autoSpaceDN w:val="0"/>
        <w:adjustRightInd w:val="0"/>
        <w:ind w:firstLine="142"/>
        <w:jc w:val="both"/>
        <w:rPr>
          <w:rFonts w:ascii="Arial" w:hAnsi="Arial" w:cs="Arial"/>
          <w:color w:val="000000"/>
          <w:sz w:val="16"/>
          <w:szCs w:val="16"/>
        </w:rPr>
      </w:pPr>
      <w:r w:rsidRPr="00C4025A">
        <w:rPr>
          <w:rFonts w:ascii="Arial" w:hAnsi="Arial" w:cs="Arial"/>
          <w:color w:val="000000"/>
          <w:sz w:val="16"/>
          <w:szCs w:val="16"/>
        </w:rPr>
        <w:t>20. В случаях, предусмотренных договором, остатки субсидий, не использованные в 20</w:t>
      </w:r>
      <w:r w:rsidRPr="00C4025A">
        <w:rPr>
          <w:rStyle w:val="A30"/>
          <w:rFonts w:ascii="Arial" w:hAnsi="Arial"/>
        </w:rPr>
        <w:t>20</w:t>
      </w:r>
      <w:r w:rsidRPr="00C4025A">
        <w:rPr>
          <w:rFonts w:ascii="Arial" w:hAnsi="Arial" w:cs="Arial"/>
          <w:color w:val="000000"/>
          <w:sz w:val="16"/>
          <w:szCs w:val="16"/>
        </w:rPr>
        <w:t xml:space="preserve"> году, подлежат возврату в бюджет Валдайского городского поселения в соответствии с бюджетным законодательством.</w:t>
      </w:r>
    </w:p>
    <w:p w:rsidR="004D352E" w:rsidRPr="00C4025A" w:rsidRDefault="004D352E" w:rsidP="004D352E">
      <w:pPr>
        <w:suppressAutoHyphens/>
        <w:autoSpaceDE w:val="0"/>
        <w:autoSpaceDN w:val="0"/>
        <w:adjustRightInd w:val="0"/>
        <w:jc w:val="center"/>
        <w:rPr>
          <w:rFonts w:ascii="Arial" w:hAnsi="Arial" w:cs="Arial"/>
          <w:color w:val="000000"/>
          <w:sz w:val="16"/>
          <w:szCs w:val="16"/>
        </w:rPr>
      </w:pPr>
      <w:r w:rsidRPr="00C4025A">
        <w:rPr>
          <w:rFonts w:ascii="Arial" w:hAnsi="Arial" w:cs="Arial"/>
          <w:color w:val="000000"/>
          <w:sz w:val="16"/>
          <w:szCs w:val="16"/>
        </w:rPr>
        <w:t>______________________</w:t>
      </w:r>
    </w:p>
    <w:p w:rsidR="004D352E" w:rsidRPr="00C4025A" w:rsidRDefault="004D352E" w:rsidP="004D352E">
      <w:pPr>
        <w:suppressAutoHyphens/>
        <w:autoSpaceDE w:val="0"/>
        <w:autoSpaceDN w:val="0"/>
        <w:adjustRightInd w:val="0"/>
        <w:ind w:left="3969"/>
        <w:jc w:val="center"/>
        <w:rPr>
          <w:rFonts w:ascii="Arial" w:hAnsi="Arial" w:cs="Arial"/>
          <w:color w:val="000000"/>
          <w:sz w:val="16"/>
          <w:szCs w:val="16"/>
        </w:rPr>
      </w:pPr>
      <w:r w:rsidRPr="00C4025A">
        <w:rPr>
          <w:rFonts w:ascii="Arial" w:hAnsi="Arial" w:cs="Arial"/>
          <w:color w:val="000000"/>
          <w:sz w:val="16"/>
          <w:szCs w:val="16"/>
        </w:rPr>
        <w:t>Приложение 1</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Fonts w:ascii="Arial" w:hAnsi="Arial" w:cs="Arial"/>
          <w:color w:val="000000"/>
          <w:sz w:val="16"/>
          <w:szCs w:val="16"/>
        </w:rPr>
        <w:t xml:space="preserve">к </w:t>
      </w:r>
      <w:r w:rsidRPr="00C4025A">
        <w:rPr>
          <w:rStyle w:val="A40"/>
          <w:b w:val="0"/>
          <w:sz w:val="16"/>
          <w:szCs w:val="16"/>
        </w:rPr>
        <w:t xml:space="preserve">Порядку предоставления в 2020 году субсидий организациям,  осуществляющим </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Style w:val="A40"/>
          <w:b w:val="0"/>
          <w:sz w:val="16"/>
          <w:szCs w:val="16"/>
        </w:rPr>
        <w:t>выпуск, распространение и тиражирование печатных средств массовой информации</w:t>
      </w:r>
    </w:p>
    <w:p w:rsidR="004D352E" w:rsidRPr="00C4025A" w:rsidRDefault="004D352E" w:rsidP="004D352E">
      <w:pPr>
        <w:pStyle w:val="Default"/>
        <w:ind w:left="4536"/>
        <w:jc w:val="both"/>
        <w:rPr>
          <w:rFonts w:ascii="Arial" w:hAnsi="Arial" w:cs="Arial"/>
          <w:sz w:val="16"/>
          <w:szCs w:val="16"/>
        </w:rPr>
      </w:pPr>
      <w:r w:rsidRPr="00C4025A">
        <w:rPr>
          <w:rFonts w:ascii="Arial" w:hAnsi="Arial" w:cs="Arial"/>
          <w:sz w:val="16"/>
          <w:szCs w:val="16"/>
        </w:rPr>
        <w:t>В____________________________________</w:t>
      </w:r>
    </w:p>
    <w:p w:rsidR="004D352E" w:rsidRPr="00C4025A" w:rsidRDefault="004D352E" w:rsidP="004D352E">
      <w:pPr>
        <w:pStyle w:val="Default"/>
        <w:ind w:left="4536"/>
        <w:jc w:val="both"/>
        <w:rPr>
          <w:rFonts w:ascii="Arial" w:hAnsi="Arial" w:cs="Arial"/>
          <w:i/>
          <w:sz w:val="16"/>
          <w:szCs w:val="16"/>
        </w:rPr>
      </w:pPr>
      <w:r w:rsidRPr="00C4025A">
        <w:rPr>
          <w:rFonts w:ascii="Arial" w:hAnsi="Arial" w:cs="Arial"/>
          <w:i/>
          <w:sz w:val="16"/>
          <w:szCs w:val="16"/>
        </w:rPr>
        <w:t>наименование органа местного самоуправления</w:t>
      </w:r>
    </w:p>
    <w:p w:rsidR="004D352E" w:rsidRPr="00C4025A" w:rsidRDefault="004D352E" w:rsidP="004D352E">
      <w:pPr>
        <w:pStyle w:val="Default"/>
        <w:ind w:left="4536"/>
        <w:jc w:val="both"/>
        <w:rPr>
          <w:rFonts w:ascii="Arial" w:hAnsi="Arial" w:cs="Arial"/>
          <w:sz w:val="16"/>
          <w:szCs w:val="16"/>
        </w:rPr>
      </w:pPr>
      <w:r w:rsidRPr="00C4025A">
        <w:rPr>
          <w:rFonts w:ascii="Arial" w:hAnsi="Arial" w:cs="Arial"/>
          <w:sz w:val="16"/>
          <w:szCs w:val="16"/>
        </w:rPr>
        <w:t>______________________________________</w:t>
      </w:r>
    </w:p>
    <w:p w:rsidR="004D352E" w:rsidRPr="00C4025A" w:rsidRDefault="004D352E" w:rsidP="004D352E">
      <w:pPr>
        <w:pStyle w:val="Default"/>
        <w:ind w:left="4536"/>
        <w:jc w:val="both"/>
        <w:rPr>
          <w:rFonts w:ascii="Arial" w:hAnsi="Arial" w:cs="Arial"/>
          <w:sz w:val="16"/>
          <w:szCs w:val="16"/>
        </w:rPr>
      </w:pPr>
      <w:r w:rsidRPr="00C4025A">
        <w:rPr>
          <w:rFonts w:ascii="Arial" w:hAnsi="Arial" w:cs="Arial"/>
          <w:sz w:val="16"/>
          <w:szCs w:val="16"/>
        </w:rPr>
        <w:t>______________________________________</w:t>
      </w:r>
    </w:p>
    <w:p w:rsidR="004D352E" w:rsidRPr="00C4025A" w:rsidRDefault="004D352E" w:rsidP="004D352E">
      <w:pPr>
        <w:pStyle w:val="Pa2"/>
        <w:spacing w:line="240" w:lineRule="auto"/>
        <w:jc w:val="center"/>
        <w:rPr>
          <w:rStyle w:val="A20"/>
          <w:b w:val="0"/>
          <w:sz w:val="16"/>
          <w:szCs w:val="16"/>
        </w:rPr>
      </w:pPr>
      <w:r w:rsidRPr="00C4025A">
        <w:rPr>
          <w:rStyle w:val="A20"/>
          <w:b w:val="0"/>
          <w:sz w:val="16"/>
          <w:szCs w:val="16"/>
        </w:rPr>
        <w:t>ЗАЯВЛЕНИЕ</w:t>
      </w:r>
    </w:p>
    <w:p w:rsidR="004D352E" w:rsidRPr="00C4025A" w:rsidRDefault="004D352E" w:rsidP="004D352E">
      <w:pPr>
        <w:pStyle w:val="Pa5"/>
        <w:spacing w:line="240" w:lineRule="auto"/>
        <w:ind w:firstLine="709"/>
        <w:jc w:val="both"/>
        <w:rPr>
          <w:rFonts w:cs="Arial"/>
          <w:color w:val="000000"/>
          <w:sz w:val="16"/>
          <w:szCs w:val="16"/>
        </w:rPr>
      </w:pPr>
      <w:r w:rsidRPr="00C4025A">
        <w:rPr>
          <w:rStyle w:val="A30"/>
        </w:rPr>
        <w:t>В соответствии с постановлением Администрации Валдайского муниципального района от ______________ 2020 № _____ «О Порядке пр</w:t>
      </w:r>
      <w:r w:rsidRPr="00C4025A">
        <w:rPr>
          <w:rStyle w:val="A30"/>
        </w:rPr>
        <w:t>е</w:t>
      </w:r>
      <w:r w:rsidRPr="00C4025A">
        <w:rPr>
          <w:rStyle w:val="A30"/>
        </w:rPr>
        <w:t xml:space="preserve">доставления </w:t>
      </w:r>
      <w:r w:rsidRPr="00C4025A">
        <w:rPr>
          <w:rStyle w:val="A40"/>
          <w:b w:val="0"/>
          <w:sz w:val="16"/>
          <w:szCs w:val="16"/>
        </w:rPr>
        <w:t>в 2020 году субсидий организациям в сфере печатных средств массовой информации</w:t>
      </w:r>
      <w:r w:rsidRPr="00C4025A">
        <w:rPr>
          <w:rStyle w:val="A30"/>
        </w:rPr>
        <w:t>», прошу предоставить  субсидию редакции печа</w:t>
      </w:r>
      <w:r w:rsidRPr="00C4025A">
        <w:rPr>
          <w:rStyle w:val="A30"/>
        </w:rPr>
        <w:t>т</w:t>
      </w:r>
      <w:r w:rsidRPr="00C4025A">
        <w:rPr>
          <w:rStyle w:val="A30"/>
        </w:rPr>
        <w:t>ного средства массовой информации (далее именуется – СМИ)________________________________________________________________________</w:t>
      </w:r>
    </w:p>
    <w:p w:rsidR="004D352E" w:rsidRPr="00C4025A" w:rsidRDefault="004D352E" w:rsidP="004D352E">
      <w:pPr>
        <w:autoSpaceDE w:val="0"/>
        <w:autoSpaceDN w:val="0"/>
        <w:adjustRightInd w:val="0"/>
        <w:jc w:val="center"/>
        <w:rPr>
          <w:rFonts w:ascii="Arial" w:hAnsi="Arial" w:cs="Arial"/>
          <w:color w:val="000000"/>
          <w:sz w:val="16"/>
          <w:szCs w:val="16"/>
        </w:rPr>
      </w:pPr>
      <w:r w:rsidRPr="00C4025A">
        <w:rPr>
          <w:rStyle w:val="A30"/>
          <w:rFonts w:ascii="Arial" w:hAnsi="Arial"/>
        </w:rPr>
        <w:t>(наименование Организации)</w:t>
      </w:r>
    </w:p>
    <w:p w:rsidR="004D352E" w:rsidRPr="00C4025A" w:rsidRDefault="004D352E" w:rsidP="004D352E">
      <w:pPr>
        <w:pStyle w:val="Default"/>
        <w:rPr>
          <w:rFonts w:ascii="Arial" w:hAnsi="Arial" w:cs="Arial"/>
          <w:sz w:val="16"/>
          <w:szCs w:val="16"/>
        </w:rPr>
      </w:pPr>
      <w:r w:rsidRPr="00C4025A">
        <w:rPr>
          <w:rFonts w:ascii="Arial" w:hAnsi="Arial" w:cs="Arial"/>
          <w:sz w:val="16"/>
          <w:szCs w:val="16"/>
        </w:rPr>
        <w:t>за _____ квартал 2020 года.</w:t>
      </w:r>
    </w:p>
    <w:p w:rsidR="004D352E" w:rsidRPr="00C4025A" w:rsidRDefault="004D352E" w:rsidP="004D352E">
      <w:pPr>
        <w:pStyle w:val="Default"/>
        <w:rPr>
          <w:rFonts w:ascii="Arial" w:hAnsi="Arial" w:cs="Arial"/>
          <w:sz w:val="16"/>
          <w:szCs w:val="16"/>
        </w:rPr>
      </w:pPr>
      <w:r w:rsidRPr="00C4025A">
        <w:rPr>
          <w:rFonts w:ascii="Arial" w:hAnsi="Arial" w:cs="Arial"/>
          <w:sz w:val="16"/>
          <w:szCs w:val="16"/>
        </w:rPr>
        <w:t>Сведения об организации:</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1.</w:t>
      </w:r>
      <w:r w:rsidRPr="00C4025A">
        <w:rPr>
          <w:rFonts w:cs="Arial"/>
          <w:color w:val="000000"/>
          <w:sz w:val="16"/>
          <w:szCs w:val="16"/>
        </w:rPr>
        <w:t xml:space="preserve"> </w:t>
      </w:r>
      <w:r w:rsidRPr="00C4025A">
        <w:rPr>
          <w:rStyle w:val="A30"/>
        </w:rPr>
        <w:t xml:space="preserve">Полное наименование юридического лица – редакции СМИ </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2.</w:t>
      </w:r>
      <w:r w:rsidRPr="00C4025A">
        <w:rPr>
          <w:rFonts w:cs="Arial"/>
          <w:color w:val="000000"/>
          <w:sz w:val="16"/>
          <w:szCs w:val="16"/>
        </w:rPr>
        <w:t xml:space="preserve"> </w:t>
      </w:r>
      <w:r w:rsidRPr="00C4025A">
        <w:rPr>
          <w:rStyle w:val="A30"/>
        </w:rPr>
        <w:t>Адрес юридического лица – редакции СМИ (юридический и фактический, тел</w:t>
      </w:r>
      <w:r w:rsidRPr="00C4025A">
        <w:rPr>
          <w:rStyle w:val="A30"/>
        </w:rPr>
        <w:t>е</w:t>
      </w:r>
      <w:r w:rsidRPr="00C4025A">
        <w:rPr>
          <w:rStyle w:val="A30"/>
        </w:rPr>
        <w:t>фон, факс, e-mail)</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3</w:t>
      </w:r>
      <w:r w:rsidRPr="00C4025A">
        <w:rPr>
          <w:rFonts w:cs="Arial"/>
          <w:color w:val="000000"/>
          <w:sz w:val="16"/>
          <w:szCs w:val="16"/>
        </w:rPr>
        <w:t xml:space="preserve">. </w:t>
      </w:r>
      <w:r w:rsidRPr="00C4025A">
        <w:rPr>
          <w:rStyle w:val="A30"/>
        </w:rPr>
        <w:t>ИНН</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4.</w:t>
      </w:r>
      <w:r w:rsidRPr="00C4025A">
        <w:rPr>
          <w:rFonts w:cs="Arial"/>
          <w:color w:val="000000"/>
          <w:sz w:val="16"/>
          <w:szCs w:val="16"/>
        </w:rPr>
        <w:t xml:space="preserve"> </w:t>
      </w:r>
      <w:r w:rsidRPr="00C4025A">
        <w:rPr>
          <w:rStyle w:val="A30"/>
        </w:rPr>
        <w:t>ОГРН</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5.</w:t>
      </w:r>
      <w:r w:rsidRPr="00C4025A">
        <w:rPr>
          <w:rFonts w:cs="Arial"/>
          <w:color w:val="000000"/>
          <w:sz w:val="16"/>
          <w:szCs w:val="16"/>
        </w:rPr>
        <w:t xml:space="preserve"> </w:t>
      </w:r>
      <w:r w:rsidRPr="00C4025A">
        <w:rPr>
          <w:rStyle w:val="A30"/>
        </w:rPr>
        <w:t>Расчетный счет и наименование банка</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6.</w:t>
      </w:r>
      <w:r w:rsidRPr="00C4025A">
        <w:rPr>
          <w:rFonts w:cs="Arial"/>
          <w:color w:val="000000"/>
          <w:sz w:val="16"/>
          <w:szCs w:val="16"/>
        </w:rPr>
        <w:t xml:space="preserve"> </w:t>
      </w:r>
      <w:r w:rsidRPr="00C4025A">
        <w:rPr>
          <w:rStyle w:val="A30"/>
        </w:rPr>
        <w:t>Руководитель юридического лица – редакции СМИ (Ф.И.О., наименование должности)</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7.</w:t>
      </w:r>
      <w:r w:rsidRPr="00C4025A">
        <w:rPr>
          <w:rFonts w:cs="Arial"/>
          <w:color w:val="000000"/>
          <w:sz w:val="16"/>
          <w:szCs w:val="16"/>
        </w:rPr>
        <w:t xml:space="preserve"> </w:t>
      </w:r>
      <w:r w:rsidRPr="00C4025A">
        <w:rPr>
          <w:rStyle w:val="A30"/>
        </w:rPr>
        <w:t>Главный бухгалтер юридического лица – редакции СМИ (Ф.И.О., телефон)</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8. Наименование СМИ</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9.</w:t>
      </w:r>
      <w:r w:rsidRPr="00C4025A">
        <w:rPr>
          <w:rFonts w:cs="Arial"/>
          <w:color w:val="000000"/>
          <w:sz w:val="16"/>
          <w:szCs w:val="16"/>
        </w:rPr>
        <w:t xml:space="preserve"> </w:t>
      </w:r>
      <w:r w:rsidRPr="00C4025A">
        <w:rPr>
          <w:rStyle w:val="A30"/>
        </w:rPr>
        <w:t>Учредитель СМИ</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10.</w:t>
      </w:r>
      <w:r w:rsidRPr="00C4025A">
        <w:rPr>
          <w:rFonts w:cs="Arial"/>
          <w:color w:val="000000"/>
          <w:sz w:val="16"/>
          <w:szCs w:val="16"/>
        </w:rPr>
        <w:t xml:space="preserve"> </w:t>
      </w:r>
      <w:r w:rsidRPr="00C4025A">
        <w:rPr>
          <w:rStyle w:val="A30"/>
        </w:rPr>
        <w:t>Главный редактор СМИ (Ф.И.О.)</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11.</w:t>
      </w:r>
      <w:r w:rsidRPr="00C4025A">
        <w:rPr>
          <w:rFonts w:cs="Arial"/>
          <w:color w:val="000000"/>
          <w:sz w:val="16"/>
          <w:szCs w:val="16"/>
        </w:rPr>
        <w:t xml:space="preserve"> </w:t>
      </w:r>
      <w:r w:rsidRPr="00C4025A">
        <w:rPr>
          <w:rStyle w:val="A30"/>
        </w:rPr>
        <w:t>Форма распространения СМИ</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12.</w:t>
      </w:r>
      <w:r w:rsidRPr="00C4025A">
        <w:rPr>
          <w:rFonts w:cs="Arial"/>
          <w:color w:val="000000"/>
          <w:sz w:val="16"/>
          <w:szCs w:val="16"/>
        </w:rPr>
        <w:t xml:space="preserve"> </w:t>
      </w:r>
      <w:r w:rsidRPr="00C4025A">
        <w:rPr>
          <w:rStyle w:val="A30"/>
        </w:rPr>
        <w:t>Количество выпусков СМИ за 1 календарный год (планируемое значение), за проше</w:t>
      </w:r>
      <w:r w:rsidRPr="00C4025A">
        <w:rPr>
          <w:rStyle w:val="A30"/>
        </w:rPr>
        <w:t>д</w:t>
      </w:r>
      <w:r w:rsidRPr="00C4025A">
        <w:rPr>
          <w:rStyle w:val="A30"/>
        </w:rPr>
        <w:t>ший квартал (фактически)</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13.</w:t>
      </w:r>
      <w:r w:rsidRPr="00C4025A">
        <w:rPr>
          <w:rFonts w:cs="Arial"/>
          <w:color w:val="000000"/>
          <w:sz w:val="16"/>
          <w:szCs w:val="16"/>
        </w:rPr>
        <w:t xml:space="preserve"> </w:t>
      </w:r>
      <w:r w:rsidRPr="00C4025A">
        <w:rPr>
          <w:rStyle w:val="A30"/>
        </w:rPr>
        <w:t>Тематика и (или) специализация СМИ</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14.</w:t>
      </w:r>
      <w:r w:rsidRPr="00C4025A">
        <w:rPr>
          <w:rFonts w:cs="Arial"/>
          <w:sz w:val="16"/>
          <w:szCs w:val="16"/>
        </w:rPr>
        <w:t xml:space="preserve"> </w:t>
      </w:r>
      <w:r w:rsidRPr="00C4025A">
        <w:rPr>
          <w:rStyle w:val="A30"/>
        </w:rPr>
        <w:t>Размер запрашиваемой субсидии, тыс. рублей</w:t>
      </w:r>
    </w:p>
    <w:p w:rsidR="004D352E" w:rsidRPr="00C4025A" w:rsidRDefault="004D352E" w:rsidP="004D352E">
      <w:pPr>
        <w:pStyle w:val="Pa7"/>
        <w:spacing w:line="240" w:lineRule="auto"/>
        <w:jc w:val="both"/>
        <w:rPr>
          <w:rFonts w:cs="Arial"/>
          <w:color w:val="000000"/>
          <w:sz w:val="16"/>
          <w:szCs w:val="16"/>
        </w:rPr>
      </w:pPr>
      <w:r w:rsidRPr="00C4025A">
        <w:rPr>
          <w:rFonts w:cs="Arial"/>
          <w:sz w:val="16"/>
          <w:szCs w:val="16"/>
        </w:rPr>
        <w:t xml:space="preserve"> </w:t>
      </w:r>
      <w:r w:rsidRPr="00C4025A">
        <w:rPr>
          <w:rStyle w:val="A30"/>
        </w:rPr>
        <w:t>15</w:t>
      </w:r>
      <w:r w:rsidRPr="00C4025A">
        <w:rPr>
          <w:rFonts w:cs="Arial"/>
          <w:color w:val="000000"/>
          <w:sz w:val="16"/>
          <w:szCs w:val="16"/>
        </w:rPr>
        <w:t xml:space="preserve">. </w:t>
      </w:r>
      <w:r w:rsidRPr="00C4025A">
        <w:rPr>
          <w:rStyle w:val="A30"/>
        </w:rPr>
        <w:t>Среднеразовый тираж СМИ (для печатных СМИ), экземпляров</w:t>
      </w:r>
    </w:p>
    <w:p w:rsidR="004D352E" w:rsidRPr="00C4025A" w:rsidRDefault="004D352E" w:rsidP="004D352E">
      <w:pPr>
        <w:pStyle w:val="Pa7"/>
        <w:tabs>
          <w:tab w:val="left" w:pos="2227"/>
        </w:tabs>
        <w:spacing w:line="240" w:lineRule="auto"/>
        <w:rPr>
          <w:rFonts w:cs="Arial"/>
          <w:color w:val="000000"/>
          <w:sz w:val="16"/>
          <w:szCs w:val="16"/>
        </w:rPr>
      </w:pPr>
      <w:r w:rsidRPr="00C4025A">
        <w:rPr>
          <w:rStyle w:val="A30"/>
        </w:rPr>
        <w:t>16</w:t>
      </w:r>
      <w:r w:rsidRPr="00C4025A">
        <w:rPr>
          <w:rFonts w:cs="Arial"/>
          <w:color w:val="000000"/>
          <w:sz w:val="16"/>
          <w:szCs w:val="16"/>
        </w:rPr>
        <w:t xml:space="preserve">. </w:t>
      </w:r>
      <w:r w:rsidRPr="00C4025A">
        <w:rPr>
          <w:rStyle w:val="A30"/>
        </w:rPr>
        <w:t>Территория распространения СМИ</w:t>
      </w:r>
    </w:p>
    <w:p w:rsidR="004D352E" w:rsidRPr="00C4025A" w:rsidRDefault="004D352E" w:rsidP="004D352E">
      <w:pPr>
        <w:pStyle w:val="Default"/>
        <w:rPr>
          <w:rStyle w:val="A30"/>
          <w:rFonts w:ascii="Arial" w:hAnsi="Arial"/>
        </w:rPr>
      </w:pPr>
      <w:r w:rsidRPr="00C4025A">
        <w:rPr>
          <w:rStyle w:val="A30"/>
          <w:rFonts w:ascii="Arial" w:hAnsi="Arial"/>
        </w:rPr>
        <w:t>Достоверность сведений, указанных в заявлении подтверждаю, против проверки и хран</w:t>
      </w:r>
      <w:r w:rsidRPr="00C4025A">
        <w:rPr>
          <w:rStyle w:val="A30"/>
          <w:rFonts w:ascii="Arial" w:hAnsi="Arial"/>
        </w:rPr>
        <w:t>е</w:t>
      </w:r>
      <w:r w:rsidRPr="00C4025A">
        <w:rPr>
          <w:rStyle w:val="A30"/>
          <w:rFonts w:ascii="Arial" w:hAnsi="Arial"/>
        </w:rPr>
        <w:t xml:space="preserve">ния данных сведений не возражаю. </w:t>
      </w:r>
    </w:p>
    <w:p w:rsidR="004D352E" w:rsidRPr="00C4025A" w:rsidRDefault="004D352E" w:rsidP="004D352E">
      <w:pPr>
        <w:pStyle w:val="Default"/>
        <w:rPr>
          <w:rFonts w:ascii="Arial" w:hAnsi="Arial" w:cs="Arial"/>
          <w:sz w:val="16"/>
          <w:szCs w:val="16"/>
        </w:rPr>
      </w:pPr>
      <w:r w:rsidRPr="00C4025A">
        <w:rPr>
          <w:rStyle w:val="A30"/>
          <w:rFonts w:ascii="Arial" w:hAnsi="Arial"/>
        </w:rPr>
        <w:t xml:space="preserve">Руководитель юридического лица – редакции СМИ _______________________/__________/ </w:t>
      </w:r>
    </w:p>
    <w:p w:rsidR="004D352E" w:rsidRPr="00C4025A" w:rsidRDefault="004D352E" w:rsidP="004D352E">
      <w:pPr>
        <w:pStyle w:val="Default"/>
        <w:jc w:val="both"/>
        <w:rPr>
          <w:rStyle w:val="A30"/>
          <w:rFonts w:ascii="Arial" w:hAnsi="Arial"/>
        </w:rPr>
      </w:pPr>
      <w:r w:rsidRPr="00C4025A">
        <w:rPr>
          <w:rStyle w:val="A30"/>
          <w:rFonts w:ascii="Arial" w:hAnsi="Arial"/>
        </w:rPr>
        <w:t>Гл. бухгалтер ___________________________/__________/</w:t>
      </w:r>
    </w:p>
    <w:p w:rsidR="004D352E" w:rsidRPr="00C4025A" w:rsidRDefault="004D352E" w:rsidP="004D352E">
      <w:pPr>
        <w:pStyle w:val="Default"/>
        <w:jc w:val="both"/>
        <w:rPr>
          <w:rStyle w:val="A30"/>
          <w:rFonts w:ascii="Arial" w:hAnsi="Arial"/>
        </w:rPr>
      </w:pPr>
      <w:r w:rsidRPr="00C4025A">
        <w:rPr>
          <w:rStyle w:val="A30"/>
          <w:rFonts w:ascii="Arial" w:hAnsi="Arial"/>
        </w:rPr>
        <w:t>Дата: ________________ М.П.</w:t>
      </w:r>
    </w:p>
    <w:p w:rsidR="004D352E" w:rsidRPr="00C4025A" w:rsidRDefault="004D352E" w:rsidP="004D352E">
      <w:pPr>
        <w:suppressAutoHyphens/>
        <w:autoSpaceDE w:val="0"/>
        <w:autoSpaceDN w:val="0"/>
        <w:adjustRightInd w:val="0"/>
        <w:jc w:val="center"/>
        <w:rPr>
          <w:rFonts w:ascii="Arial" w:hAnsi="Arial" w:cs="Arial"/>
          <w:color w:val="000000"/>
          <w:sz w:val="16"/>
          <w:szCs w:val="16"/>
        </w:rPr>
      </w:pPr>
      <w:r w:rsidRPr="00C4025A">
        <w:rPr>
          <w:rFonts w:ascii="Arial" w:hAnsi="Arial" w:cs="Arial"/>
          <w:color w:val="000000"/>
          <w:sz w:val="16"/>
          <w:szCs w:val="16"/>
        </w:rPr>
        <w:t>_________________________</w:t>
      </w:r>
    </w:p>
    <w:p w:rsidR="004D352E" w:rsidRPr="00C4025A" w:rsidRDefault="004D352E" w:rsidP="004D352E">
      <w:pPr>
        <w:suppressAutoHyphens/>
        <w:autoSpaceDE w:val="0"/>
        <w:autoSpaceDN w:val="0"/>
        <w:adjustRightInd w:val="0"/>
        <w:ind w:left="3969"/>
        <w:jc w:val="center"/>
        <w:rPr>
          <w:rFonts w:ascii="Arial" w:hAnsi="Arial" w:cs="Arial"/>
          <w:color w:val="000000"/>
          <w:sz w:val="16"/>
          <w:szCs w:val="16"/>
        </w:rPr>
      </w:pPr>
      <w:r w:rsidRPr="00C4025A">
        <w:rPr>
          <w:rFonts w:ascii="Arial" w:hAnsi="Arial" w:cs="Arial"/>
          <w:color w:val="000000"/>
          <w:sz w:val="16"/>
          <w:szCs w:val="16"/>
        </w:rPr>
        <w:t>Приложение 2</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Fonts w:ascii="Arial" w:hAnsi="Arial" w:cs="Arial"/>
          <w:color w:val="000000"/>
          <w:sz w:val="16"/>
          <w:szCs w:val="16"/>
        </w:rPr>
        <w:t xml:space="preserve">к </w:t>
      </w:r>
      <w:r w:rsidRPr="00C4025A">
        <w:rPr>
          <w:rStyle w:val="A40"/>
          <w:b w:val="0"/>
          <w:sz w:val="16"/>
          <w:szCs w:val="16"/>
        </w:rPr>
        <w:t xml:space="preserve">Порядку предоставления в 2020 году субсидий организациям, осуществляющим </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Style w:val="A40"/>
          <w:b w:val="0"/>
          <w:sz w:val="16"/>
          <w:szCs w:val="16"/>
        </w:rPr>
        <w:lastRenderedPageBreak/>
        <w:t>выпуск, распространение и тиражирование печатных средств массовой информации</w:t>
      </w:r>
    </w:p>
    <w:p w:rsidR="004D352E" w:rsidRPr="00C4025A" w:rsidRDefault="004D352E" w:rsidP="004D352E">
      <w:pPr>
        <w:pStyle w:val="Default"/>
        <w:jc w:val="center"/>
        <w:rPr>
          <w:rFonts w:ascii="Arial" w:hAnsi="Arial" w:cs="Arial"/>
          <w:b/>
          <w:sz w:val="16"/>
          <w:szCs w:val="16"/>
        </w:rPr>
      </w:pPr>
      <w:r w:rsidRPr="00C4025A">
        <w:rPr>
          <w:rStyle w:val="A30"/>
          <w:rFonts w:ascii="Arial" w:hAnsi="Arial"/>
          <w:b/>
        </w:rPr>
        <w:t xml:space="preserve">Обоснование понесенных расходов  </w:t>
      </w:r>
    </w:p>
    <w:p w:rsidR="004D352E" w:rsidRPr="00C4025A" w:rsidRDefault="004D352E" w:rsidP="004D352E">
      <w:pPr>
        <w:pStyle w:val="Pa0"/>
        <w:spacing w:line="240" w:lineRule="auto"/>
        <w:jc w:val="center"/>
        <w:rPr>
          <w:rFonts w:cs="Arial"/>
          <w:b/>
          <w:color w:val="000000"/>
          <w:sz w:val="16"/>
          <w:szCs w:val="16"/>
        </w:rPr>
      </w:pPr>
      <w:r w:rsidRPr="00C4025A">
        <w:rPr>
          <w:rStyle w:val="A30"/>
          <w:b/>
        </w:rPr>
        <w:t>для предоставления субсидий на возмещение части затрат</w:t>
      </w:r>
      <w:r w:rsidRPr="00C4025A">
        <w:rPr>
          <w:rFonts w:cs="Arial"/>
          <w:b/>
          <w:color w:val="000000"/>
          <w:sz w:val="16"/>
          <w:szCs w:val="16"/>
        </w:rPr>
        <w:t xml:space="preserve"> </w:t>
      </w:r>
      <w:r w:rsidRPr="00C4025A">
        <w:rPr>
          <w:rStyle w:val="A30"/>
          <w:b/>
        </w:rPr>
        <w:t>в связи с выпуском, распространением и тиражиров</w:t>
      </w:r>
      <w:r w:rsidRPr="00C4025A">
        <w:rPr>
          <w:rStyle w:val="A30"/>
          <w:b/>
        </w:rPr>
        <w:t>а</w:t>
      </w:r>
      <w:r w:rsidRPr="00C4025A">
        <w:rPr>
          <w:rStyle w:val="A30"/>
          <w:b/>
        </w:rPr>
        <w:t>нием печатных средств массовой информации на территории Валдайского г</w:t>
      </w:r>
      <w:r w:rsidRPr="00C4025A">
        <w:rPr>
          <w:rStyle w:val="A30"/>
          <w:b/>
        </w:rPr>
        <w:t>о</w:t>
      </w:r>
      <w:r w:rsidRPr="00C4025A">
        <w:rPr>
          <w:rStyle w:val="A30"/>
          <w:b/>
        </w:rPr>
        <w:t>родского поселения</w:t>
      </w:r>
    </w:p>
    <w:p w:rsidR="004D352E" w:rsidRPr="00C4025A" w:rsidRDefault="004D352E" w:rsidP="004D352E">
      <w:pPr>
        <w:pStyle w:val="Pa0"/>
        <w:spacing w:line="240" w:lineRule="auto"/>
        <w:jc w:val="center"/>
        <w:rPr>
          <w:rStyle w:val="A30"/>
        </w:rPr>
      </w:pPr>
      <w:r w:rsidRPr="00C4025A">
        <w:rPr>
          <w:rStyle w:val="A30"/>
        </w:rPr>
        <w:t xml:space="preserve">по состоянию на «__»____________2020 года </w:t>
      </w:r>
      <w:r w:rsidRPr="00C4025A">
        <w:rPr>
          <w:rFonts w:cs="Arial"/>
          <w:sz w:val="16"/>
          <w:szCs w:val="16"/>
        </w:rPr>
        <w:t>за _____ квартал 2020 года</w:t>
      </w:r>
    </w:p>
    <w:tbl>
      <w:tblPr>
        <w:tblW w:w="1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2"/>
        <w:gridCol w:w="3544"/>
        <w:gridCol w:w="3827"/>
        <w:gridCol w:w="3260"/>
        <w:gridCol w:w="638"/>
      </w:tblGrid>
      <w:tr w:rsidR="004D352E" w:rsidRPr="00C4025A" w:rsidTr="004D352E">
        <w:tblPrEx>
          <w:tblCellMar>
            <w:top w:w="0" w:type="dxa"/>
            <w:bottom w:w="0" w:type="dxa"/>
          </w:tblCellMar>
        </w:tblPrEx>
        <w:trPr>
          <w:trHeight w:val="20"/>
        </w:trPr>
        <w:tc>
          <w:tcPr>
            <w:tcW w:w="312" w:type="dxa"/>
            <w:vAlign w:val="center"/>
          </w:tcPr>
          <w:p w:rsidR="004D352E" w:rsidRPr="00C4025A" w:rsidRDefault="004D352E" w:rsidP="004D352E">
            <w:pPr>
              <w:pStyle w:val="Pa7"/>
              <w:spacing w:line="240" w:lineRule="auto"/>
              <w:jc w:val="center"/>
              <w:rPr>
                <w:rFonts w:cs="Arial"/>
                <w:b/>
                <w:color w:val="000000"/>
                <w:sz w:val="16"/>
                <w:szCs w:val="16"/>
              </w:rPr>
            </w:pPr>
            <w:r w:rsidRPr="00C4025A">
              <w:rPr>
                <w:rStyle w:val="A50"/>
                <w:i w:val="0"/>
                <w:sz w:val="16"/>
                <w:szCs w:val="16"/>
              </w:rPr>
              <w:t>№ п/п</w:t>
            </w:r>
          </w:p>
        </w:tc>
        <w:tc>
          <w:tcPr>
            <w:tcW w:w="3544" w:type="dxa"/>
            <w:vAlign w:val="center"/>
          </w:tcPr>
          <w:p w:rsidR="004D352E" w:rsidRPr="00C4025A" w:rsidRDefault="004D352E" w:rsidP="004D352E">
            <w:pPr>
              <w:pStyle w:val="Pa7"/>
              <w:spacing w:line="240" w:lineRule="auto"/>
              <w:jc w:val="center"/>
              <w:rPr>
                <w:rFonts w:cs="Arial"/>
                <w:b/>
                <w:color w:val="000000"/>
                <w:sz w:val="16"/>
                <w:szCs w:val="16"/>
              </w:rPr>
            </w:pPr>
            <w:r w:rsidRPr="00C4025A">
              <w:rPr>
                <w:rStyle w:val="A50"/>
                <w:i w:val="0"/>
                <w:sz w:val="16"/>
                <w:szCs w:val="16"/>
              </w:rPr>
              <w:t xml:space="preserve">Направление </w:t>
            </w:r>
            <w:r w:rsidRPr="00C4025A">
              <w:rPr>
                <w:rStyle w:val="A50"/>
                <w:i w:val="0"/>
                <w:sz w:val="16"/>
                <w:szCs w:val="16"/>
              </w:rPr>
              <w:br/>
              <w:t xml:space="preserve">расходов </w:t>
            </w:r>
            <w:r w:rsidRPr="00C4025A">
              <w:rPr>
                <w:rStyle w:val="A50"/>
                <w:i w:val="0"/>
                <w:sz w:val="16"/>
                <w:szCs w:val="16"/>
              </w:rPr>
              <w:br/>
              <w:t>(статьи з</w:t>
            </w:r>
            <w:r w:rsidRPr="00C4025A">
              <w:rPr>
                <w:rStyle w:val="A50"/>
                <w:i w:val="0"/>
                <w:sz w:val="16"/>
                <w:szCs w:val="16"/>
              </w:rPr>
              <w:t>а</w:t>
            </w:r>
            <w:r w:rsidRPr="00C4025A">
              <w:rPr>
                <w:rStyle w:val="A50"/>
                <w:i w:val="0"/>
                <w:sz w:val="16"/>
                <w:szCs w:val="16"/>
              </w:rPr>
              <w:t>трат)</w:t>
            </w:r>
          </w:p>
        </w:tc>
        <w:tc>
          <w:tcPr>
            <w:tcW w:w="3827" w:type="dxa"/>
            <w:vAlign w:val="center"/>
          </w:tcPr>
          <w:p w:rsidR="004D352E" w:rsidRPr="00C4025A" w:rsidRDefault="004D352E" w:rsidP="004D352E">
            <w:pPr>
              <w:pStyle w:val="Pa8"/>
              <w:spacing w:line="240" w:lineRule="auto"/>
              <w:jc w:val="center"/>
              <w:rPr>
                <w:rFonts w:cs="Arial"/>
                <w:b/>
                <w:color w:val="000000"/>
                <w:sz w:val="16"/>
                <w:szCs w:val="16"/>
              </w:rPr>
            </w:pPr>
            <w:r w:rsidRPr="00C4025A">
              <w:rPr>
                <w:rStyle w:val="A50"/>
                <w:i w:val="0"/>
                <w:sz w:val="16"/>
                <w:szCs w:val="16"/>
              </w:rPr>
              <w:t xml:space="preserve">Назначение </w:t>
            </w:r>
            <w:r w:rsidRPr="00C4025A">
              <w:rPr>
                <w:rStyle w:val="A50"/>
                <w:i w:val="0"/>
                <w:sz w:val="16"/>
                <w:szCs w:val="16"/>
              </w:rPr>
              <w:br/>
              <w:t>пл</w:t>
            </w:r>
            <w:r w:rsidRPr="00C4025A">
              <w:rPr>
                <w:rStyle w:val="A50"/>
                <w:i w:val="0"/>
                <w:sz w:val="16"/>
                <w:szCs w:val="16"/>
              </w:rPr>
              <w:t>а</w:t>
            </w:r>
            <w:r w:rsidRPr="00C4025A">
              <w:rPr>
                <w:rStyle w:val="A50"/>
                <w:i w:val="0"/>
                <w:sz w:val="16"/>
                <w:szCs w:val="16"/>
              </w:rPr>
              <w:t>тежа</w:t>
            </w:r>
          </w:p>
        </w:tc>
        <w:tc>
          <w:tcPr>
            <w:tcW w:w="3260" w:type="dxa"/>
            <w:vAlign w:val="center"/>
          </w:tcPr>
          <w:p w:rsidR="004D352E" w:rsidRPr="00C4025A" w:rsidRDefault="004D352E" w:rsidP="004D352E">
            <w:pPr>
              <w:pStyle w:val="Pa8"/>
              <w:spacing w:line="240" w:lineRule="auto"/>
              <w:jc w:val="center"/>
              <w:rPr>
                <w:rFonts w:cs="Arial"/>
                <w:b/>
                <w:color w:val="000000"/>
                <w:sz w:val="16"/>
                <w:szCs w:val="16"/>
              </w:rPr>
            </w:pPr>
            <w:r w:rsidRPr="00C4025A">
              <w:rPr>
                <w:rStyle w:val="A50"/>
                <w:i w:val="0"/>
                <w:sz w:val="16"/>
                <w:szCs w:val="16"/>
              </w:rPr>
              <w:t xml:space="preserve">Подтверждающий </w:t>
            </w:r>
            <w:r w:rsidRPr="00C4025A">
              <w:rPr>
                <w:rStyle w:val="A50"/>
                <w:i w:val="0"/>
                <w:sz w:val="16"/>
                <w:szCs w:val="16"/>
              </w:rPr>
              <w:br/>
              <w:t>д</w:t>
            </w:r>
            <w:r w:rsidRPr="00C4025A">
              <w:rPr>
                <w:rStyle w:val="A50"/>
                <w:i w:val="0"/>
                <w:sz w:val="16"/>
                <w:szCs w:val="16"/>
              </w:rPr>
              <w:t>о</w:t>
            </w:r>
            <w:r w:rsidRPr="00C4025A">
              <w:rPr>
                <w:rStyle w:val="A50"/>
                <w:i w:val="0"/>
                <w:sz w:val="16"/>
                <w:szCs w:val="16"/>
              </w:rPr>
              <w:t>кумент</w:t>
            </w:r>
          </w:p>
        </w:tc>
        <w:tc>
          <w:tcPr>
            <w:tcW w:w="638" w:type="dxa"/>
            <w:vAlign w:val="center"/>
          </w:tcPr>
          <w:p w:rsidR="004D352E" w:rsidRPr="00C4025A" w:rsidRDefault="004D352E" w:rsidP="004D352E">
            <w:pPr>
              <w:pStyle w:val="Pa8"/>
              <w:spacing w:line="240" w:lineRule="auto"/>
              <w:jc w:val="center"/>
              <w:rPr>
                <w:rFonts w:cs="Arial"/>
                <w:b/>
                <w:color w:val="000000"/>
                <w:sz w:val="16"/>
                <w:szCs w:val="16"/>
              </w:rPr>
            </w:pPr>
            <w:r w:rsidRPr="00C4025A">
              <w:rPr>
                <w:rFonts w:cs="Arial"/>
                <w:b/>
                <w:color w:val="000000"/>
                <w:sz w:val="16"/>
                <w:szCs w:val="16"/>
              </w:rPr>
              <w:t>Сумма (руб.)</w:t>
            </w:r>
          </w:p>
        </w:tc>
      </w:tr>
      <w:tr w:rsidR="004D352E" w:rsidRPr="00C4025A" w:rsidTr="004D352E">
        <w:tblPrEx>
          <w:tblCellMar>
            <w:top w:w="0" w:type="dxa"/>
            <w:bottom w:w="0" w:type="dxa"/>
          </w:tblCellMar>
        </w:tblPrEx>
        <w:trPr>
          <w:trHeight w:val="20"/>
        </w:trPr>
        <w:tc>
          <w:tcPr>
            <w:tcW w:w="312"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1.</w:t>
            </w:r>
          </w:p>
        </w:tc>
        <w:tc>
          <w:tcPr>
            <w:tcW w:w="3544"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Расходы на б</w:t>
            </w:r>
            <w:r w:rsidRPr="00C4025A">
              <w:rPr>
                <w:rStyle w:val="A50"/>
                <w:b w:val="0"/>
                <w:i w:val="0"/>
                <w:sz w:val="16"/>
                <w:szCs w:val="16"/>
              </w:rPr>
              <w:t>у</w:t>
            </w:r>
            <w:r w:rsidRPr="00C4025A">
              <w:rPr>
                <w:rStyle w:val="A50"/>
                <w:b w:val="0"/>
                <w:i w:val="0"/>
                <w:sz w:val="16"/>
                <w:szCs w:val="16"/>
              </w:rPr>
              <w:t>магу</w:t>
            </w:r>
          </w:p>
        </w:tc>
        <w:tc>
          <w:tcPr>
            <w:tcW w:w="3827"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оплата бумаги</w:t>
            </w:r>
          </w:p>
        </w:tc>
        <w:tc>
          <w:tcPr>
            <w:tcW w:w="3260" w:type="dxa"/>
          </w:tcPr>
          <w:p w:rsidR="004D352E" w:rsidRPr="00C4025A" w:rsidRDefault="004D352E" w:rsidP="004D352E">
            <w:pPr>
              <w:pStyle w:val="Pa8"/>
              <w:spacing w:line="240" w:lineRule="auto"/>
              <w:jc w:val="both"/>
              <w:rPr>
                <w:rFonts w:cs="Arial"/>
                <w:sz w:val="16"/>
                <w:szCs w:val="16"/>
              </w:rPr>
            </w:pPr>
            <w:r w:rsidRPr="00C4025A">
              <w:rPr>
                <w:rStyle w:val="A50"/>
                <w:b w:val="0"/>
                <w:i w:val="0"/>
                <w:sz w:val="16"/>
                <w:szCs w:val="16"/>
              </w:rPr>
              <w:t>платежное поруч</w:t>
            </w:r>
            <w:r w:rsidRPr="00C4025A">
              <w:rPr>
                <w:rStyle w:val="A50"/>
                <w:b w:val="0"/>
                <w:i w:val="0"/>
                <w:sz w:val="16"/>
                <w:szCs w:val="16"/>
              </w:rPr>
              <w:t>е</w:t>
            </w:r>
            <w:r w:rsidRPr="00C4025A">
              <w:rPr>
                <w:rStyle w:val="A50"/>
                <w:b w:val="0"/>
                <w:i w:val="0"/>
                <w:sz w:val="16"/>
                <w:szCs w:val="16"/>
              </w:rPr>
              <w:t xml:space="preserve">ние, договор, </w:t>
            </w:r>
            <w:r w:rsidRPr="00C4025A">
              <w:rPr>
                <w:rStyle w:val="A50"/>
                <w:b w:val="0"/>
                <w:i w:val="0"/>
                <w:sz w:val="16"/>
                <w:szCs w:val="16"/>
              </w:rPr>
              <w:br/>
              <w:t>акт выполненных работ, накла</w:t>
            </w:r>
            <w:r w:rsidRPr="00C4025A">
              <w:rPr>
                <w:rStyle w:val="A50"/>
                <w:b w:val="0"/>
                <w:i w:val="0"/>
                <w:sz w:val="16"/>
                <w:szCs w:val="16"/>
              </w:rPr>
              <w:t>д</w:t>
            </w:r>
            <w:r w:rsidRPr="00C4025A">
              <w:rPr>
                <w:rStyle w:val="A50"/>
                <w:b w:val="0"/>
                <w:i w:val="0"/>
                <w:sz w:val="16"/>
                <w:szCs w:val="16"/>
              </w:rPr>
              <w:t xml:space="preserve">ная, </w:t>
            </w:r>
            <w:r w:rsidRPr="00C4025A">
              <w:rPr>
                <w:rStyle w:val="A50"/>
                <w:b w:val="0"/>
                <w:i w:val="0"/>
                <w:sz w:val="16"/>
                <w:szCs w:val="16"/>
              </w:rPr>
              <w:br/>
              <w:t xml:space="preserve">счет фактура, </w:t>
            </w:r>
            <w:r w:rsidRPr="00C4025A">
              <w:rPr>
                <w:rStyle w:val="A50"/>
                <w:b w:val="0"/>
                <w:i w:val="0"/>
                <w:sz w:val="16"/>
                <w:szCs w:val="16"/>
              </w:rPr>
              <w:br/>
              <w:t>кассовый чек</w:t>
            </w:r>
          </w:p>
        </w:tc>
        <w:tc>
          <w:tcPr>
            <w:tcW w:w="638" w:type="dxa"/>
          </w:tcPr>
          <w:p w:rsidR="004D352E" w:rsidRPr="00C4025A" w:rsidRDefault="004D352E" w:rsidP="004D352E">
            <w:pPr>
              <w:pStyle w:val="Pa8"/>
              <w:spacing w:line="240" w:lineRule="auto"/>
              <w:jc w:val="right"/>
              <w:rPr>
                <w:rFonts w:cs="Arial"/>
                <w:color w:val="000000"/>
                <w:sz w:val="16"/>
                <w:szCs w:val="16"/>
              </w:rPr>
            </w:pPr>
          </w:p>
        </w:tc>
      </w:tr>
      <w:tr w:rsidR="004D352E" w:rsidRPr="00C4025A" w:rsidTr="004D352E">
        <w:tblPrEx>
          <w:tblCellMar>
            <w:top w:w="0" w:type="dxa"/>
            <w:bottom w:w="0" w:type="dxa"/>
          </w:tblCellMar>
        </w:tblPrEx>
        <w:trPr>
          <w:trHeight w:val="20"/>
        </w:trPr>
        <w:tc>
          <w:tcPr>
            <w:tcW w:w="312"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2.</w:t>
            </w:r>
          </w:p>
        </w:tc>
        <w:tc>
          <w:tcPr>
            <w:tcW w:w="3544"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Типографские ра</w:t>
            </w:r>
            <w:r w:rsidRPr="00C4025A">
              <w:rPr>
                <w:rStyle w:val="A50"/>
                <w:b w:val="0"/>
                <w:i w:val="0"/>
                <w:sz w:val="16"/>
                <w:szCs w:val="16"/>
              </w:rPr>
              <w:t>с</w:t>
            </w:r>
            <w:r w:rsidRPr="00C4025A">
              <w:rPr>
                <w:rStyle w:val="A50"/>
                <w:b w:val="0"/>
                <w:i w:val="0"/>
                <w:sz w:val="16"/>
                <w:szCs w:val="16"/>
              </w:rPr>
              <w:t>ходы</w:t>
            </w:r>
          </w:p>
        </w:tc>
        <w:tc>
          <w:tcPr>
            <w:tcW w:w="3827"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оплата полиграфических у</w:t>
            </w:r>
            <w:r w:rsidRPr="00C4025A">
              <w:rPr>
                <w:rStyle w:val="A50"/>
                <w:b w:val="0"/>
                <w:i w:val="0"/>
                <w:sz w:val="16"/>
                <w:szCs w:val="16"/>
              </w:rPr>
              <w:t>с</w:t>
            </w:r>
            <w:r w:rsidRPr="00C4025A">
              <w:rPr>
                <w:rStyle w:val="A50"/>
                <w:b w:val="0"/>
                <w:i w:val="0"/>
                <w:sz w:val="16"/>
                <w:szCs w:val="16"/>
              </w:rPr>
              <w:t>луг</w:t>
            </w:r>
          </w:p>
        </w:tc>
        <w:tc>
          <w:tcPr>
            <w:tcW w:w="3260" w:type="dxa"/>
          </w:tcPr>
          <w:p w:rsidR="004D352E" w:rsidRPr="00C4025A" w:rsidRDefault="004D352E" w:rsidP="004D352E">
            <w:pPr>
              <w:pStyle w:val="Pa8"/>
              <w:spacing w:line="240" w:lineRule="auto"/>
              <w:jc w:val="both"/>
              <w:rPr>
                <w:rFonts w:cs="Arial"/>
                <w:sz w:val="16"/>
                <w:szCs w:val="16"/>
              </w:rPr>
            </w:pPr>
            <w:r w:rsidRPr="00C4025A">
              <w:rPr>
                <w:rStyle w:val="A50"/>
                <w:b w:val="0"/>
                <w:i w:val="0"/>
                <w:sz w:val="16"/>
                <w:szCs w:val="16"/>
              </w:rPr>
              <w:t>платежное поруч</w:t>
            </w:r>
            <w:r w:rsidRPr="00C4025A">
              <w:rPr>
                <w:rStyle w:val="A50"/>
                <w:b w:val="0"/>
                <w:i w:val="0"/>
                <w:sz w:val="16"/>
                <w:szCs w:val="16"/>
              </w:rPr>
              <w:t>е</w:t>
            </w:r>
            <w:r w:rsidRPr="00C4025A">
              <w:rPr>
                <w:rStyle w:val="A50"/>
                <w:b w:val="0"/>
                <w:i w:val="0"/>
                <w:sz w:val="16"/>
                <w:szCs w:val="16"/>
              </w:rPr>
              <w:t xml:space="preserve">ние, договор, </w:t>
            </w:r>
            <w:r w:rsidRPr="00C4025A">
              <w:rPr>
                <w:rStyle w:val="A50"/>
                <w:b w:val="0"/>
                <w:i w:val="0"/>
                <w:sz w:val="16"/>
                <w:szCs w:val="16"/>
              </w:rPr>
              <w:br/>
              <w:t>акт выполненных работ, счет фа</w:t>
            </w:r>
            <w:r w:rsidRPr="00C4025A">
              <w:rPr>
                <w:rStyle w:val="A50"/>
                <w:b w:val="0"/>
                <w:i w:val="0"/>
                <w:sz w:val="16"/>
                <w:szCs w:val="16"/>
              </w:rPr>
              <w:t>к</w:t>
            </w:r>
            <w:r w:rsidRPr="00C4025A">
              <w:rPr>
                <w:rStyle w:val="A50"/>
                <w:b w:val="0"/>
                <w:i w:val="0"/>
                <w:sz w:val="16"/>
                <w:szCs w:val="16"/>
              </w:rPr>
              <w:t>тура</w:t>
            </w:r>
          </w:p>
        </w:tc>
        <w:tc>
          <w:tcPr>
            <w:tcW w:w="638" w:type="dxa"/>
          </w:tcPr>
          <w:p w:rsidR="004D352E" w:rsidRPr="00C4025A" w:rsidRDefault="004D352E" w:rsidP="004D352E">
            <w:pPr>
              <w:pStyle w:val="Pa8"/>
              <w:spacing w:line="240" w:lineRule="auto"/>
              <w:jc w:val="right"/>
              <w:rPr>
                <w:rFonts w:cs="Arial"/>
                <w:color w:val="000000"/>
                <w:sz w:val="16"/>
                <w:szCs w:val="16"/>
              </w:rPr>
            </w:pPr>
          </w:p>
        </w:tc>
      </w:tr>
      <w:tr w:rsidR="004D352E" w:rsidRPr="00C4025A" w:rsidTr="004D352E">
        <w:tblPrEx>
          <w:tblCellMar>
            <w:top w:w="0" w:type="dxa"/>
            <w:bottom w:w="0" w:type="dxa"/>
          </w:tblCellMar>
        </w:tblPrEx>
        <w:trPr>
          <w:trHeight w:val="20"/>
        </w:trPr>
        <w:tc>
          <w:tcPr>
            <w:tcW w:w="312"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3.</w:t>
            </w:r>
          </w:p>
        </w:tc>
        <w:tc>
          <w:tcPr>
            <w:tcW w:w="3544"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Расходы по доставке и распростран</w:t>
            </w:r>
            <w:r w:rsidRPr="00C4025A">
              <w:rPr>
                <w:rStyle w:val="A50"/>
                <w:b w:val="0"/>
                <w:i w:val="0"/>
                <w:sz w:val="16"/>
                <w:szCs w:val="16"/>
              </w:rPr>
              <w:t>е</w:t>
            </w:r>
            <w:r w:rsidRPr="00C4025A">
              <w:rPr>
                <w:rStyle w:val="A50"/>
                <w:b w:val="0"/>
                <w:i w:val="0"/>
                <w:sz w:val="16"/>
                <w:szCs w:val="16"/>
              </w:rPr>
              <w:t>нию СМИ</w:t>
            </w:r>
          </w:p>
        </w:tc>
        <w:tc>
          <w:tcPr>
            <w:tcW w:w="3827"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оплата расходов на распростран</w:t>
            </w:r>
            <w:r w:rsidRPr="00C4025A">
              <w:rPr>
                <w:rStyle w:val="A50"/>
                <w:b w:val="0"/>
                <w:i w:val="0"/>
                <w:sz w:val="16"/>
                <w:szCs w:val="16"/>
              </w:rPr>
              <w:t>е</w:t>
            </w:r>
            <w:r w:rsidRPr="00C4025A">
              <w:rPr>
                <w:rStyle w:val="A50"/>
                <w:b w:val="0"/>
                <w:i w:val="0"/>
                <w:sz w:val="16"/>
                <w:szCs w:val="16"/>
              </w:rPr>
              <w:t>ние</w:t>
            </w:r>
          </w:p>
        </w:tc>
        <w:tc>
          <w:tcPr>
            <w:tcW w:w="3260" w:type="dxa"/>
          </w:tcPr>
          <w:p w:rsidR="004D352E" w:rsidRPr="00C4025A" w:rsidRDefault="004D352E" w:rsidP="004D352E">
            <w:pPr>
              <w:pStyle w:val="Pa8"/>
              <w:spacing w:line="240" w:lineRule="auto"/>
              <w:jc w:val="both"/>
              <w:rPr>
                <w:rFonts w:cs="Arial"/>
                <w:color w:val="000000"/>
                <w:sz w:val="16"/>
                <w:szCs w:val="16"/>
              </w:rPr>
            </w:pPr>
            <w:r w:rsidRPr="00C4025A">
              <w:rPr>
                <w:rStyle w:val="A50"/>
                <w:b w:val="0"/>
                <w:i w:val="0"/>
                <w:sz w:val="16"/>
                <w:szCs w:val="16"/>
              </w:rPr>
              <w:t>платежное поруч</w:t>
            </w:r>
            <w:r w:rsidRPr="00C4025A">
              <w:rPr>
                <w:rStyle w:val="A50"/>
                <w:b w:val="0"/>
                <w:i w:val="0"/>
                <w:sz w:val="16"/>
                <w:szCs w:val="16"/>
              </w:rPr>
              <w:t>е</w:t>
            </w:r>
            <w:r w:rsidRPr="00C4025A">
              <w:rPr>
                <w:rStyle w:val="A50"/>
                <w:b w:val="0"/>
                <w:i w:val="0"/>
                <w:sz w:val="16"/>
                <w:szCs w:val="16"/>
              </w:rPr>
              <w:t xml:space="preserve">ние, договор, </w:t>
            </w:r>
            <w:r w:rsidRPr="00C4025A">
              <w:rPr>
                <w:rStyle w:val="A50"/>
                <w:b w:val="0"/>
                <w:i w:val="0"/>
                <w:sz w:val="16"/>
                <w:szCs w:val="16"/>
              </w:rPr>
              <w:br/>
              <w:t>акт выполненных р</w:t>
            </w:r>
            <w:r w:rsidRPr="00C4025A">
              <w:rPr>
                <w:rStyle w:val="A50"/>
                <w:b w:val="0"/>
                <w:i w:val="0"/>
                <w:sz w:val="16"/>
                <w:szCs w:val="16"/>
              </w:rPr>
              <w:t>а</w:t>
            </w:r>
            <w:r w:rsidRPr="00C4025A">
              <w:rPr>
                <w:rStyle w:val="A50"/>
                <w:b w:val="0"/>
                <w:i w:val="0"/>
                <w:sz w:val="16"/>
                <w:szCs w:val="16"/>
              </w:rPr>
              <w:t>бот,</w:t>
            </w:r>
            <w:r w:rsidRPr="00C4025A">
              <w:rPr>
                <w:rStyle w:val="A50"/>
                <w:b w:val="0"/>
                <w:i w:val="0"/>
                <w:sz w:val="16"/>
                <w:szCs w:val="16"/>
              </w:rPr>
              <w:br/>
              <w:t>счет фактура</w:t>
            </w:r>
          </w:p>
        </w:tc>
        <w:tc>
          <w:tcPr>
            <w:tcW w:w="638" w:type="dxa"/>
          </w:tcPr>
          <w:p w:rsidR="004D352E" w:rsidRPr="00C4025A" w:rsidRDefault="004D352E" w:rsidP="004D352E">
            <w:pPr>
              <w:pStyle w:val="Pa8"/>
              <w:spacing w:line="240" w:lineRule="auto"/>
              <w:jc w:val="right"/>
              <w:rPr>
                <w:rFonts w:cs="Arial"/>
                <w:color w:val="000000"/>
                <w:sz w:val="16"/>
                <w:szCs w:val="16"/>
              </w:rPr>
            </w:pPr>
          </w:p>
        </w:tc>
      </w:tr>
      <w:tr w:rsidR="004D352E" w:rsidRPr="00C4025A" w:rsidTr="004D352E">
        <w:tblPrEx>
          <w:tblCellMar>
            <w:top w:w="0" w:type="dxa"/>
            <w:bottom w:w="0" w:type="dxa"/>
          </w:tblCellMar>
        </w:tblPrEx>
        <w:trPr>
          <w:trHeight w:val="20"/>
        </w:trPr>
        <w:tc>
          <w:tcPr>
            <w:tcW w:w="312" w:type="dxa"/>
          </w:tcPr>
          <w:p w:rsidR="004D352E" w:rsidRPr="00C4025A" w:rsidRDefault="004D352E" w:rsidP="004D352E">
            <w:pPr>
              <w:pStyle w:val="Pa8"/>
              <w:spacing w:line="240" w:lineRule="auto"/>
              <w:jc w:val="both"/>
              <w:rPr>
                <w:rStyle w:val="A50"/>
                <w:b w:val="0"/>
                <w:i w:val="0"/>
                <w:sz w:val="16"/>
                <w:szCs w:val="16"/>
              </w:rPr>
            </w:pPr>
            <w:r w:rsidRPr="00C4025A">
              <w:rPr>
                <w:rStyle w:val="A50"/>
                <w:b w:val="0"/>
                <w:i w:val="0"/>
                <w:sz w:val="16"/>
                <w:szCs w:val="16"/>
              </w:rPr>
              <w:t>4.</w:t>
            </w:r>
          </w:p>
        </w:tc>
        <w:tc>
          <w:tcPr>
            <w:tcW w:w="3544" w:type="dxa"/>
          </w:tcPr>
          <w:p w:rsidR="004D352E" w:rsidRPr="00C4025A" w:rsidRDefault="004D352E" w:rsidP="004D352E">
            <w:pPr>
              <w:pStyle w:val="Pa8"/>
              <w:spacing w:line="240" w:lineRule="auto"/>
              <w:jc w:val="both"/>
              <w:rPr>
                <w:rStyle w:val="A50"/>
                <w:b w:val="0"/>
                <w:i w:val="0"/>
                <w:sz w:val="16"/>
                <w:szCs w:val="16"/>
              </w:rPr>
            </w:pPr>
            <w:r w:rsidRPr="00C4025A">
              <w:rPr>
                <w:rStyle w:val="A50"/>
                <w:b w:val="0"/>
                <w:i w:val="0"/>
                <w:sz w:val="16"/>
                <w:szCs w:val="16"/>
              </w:rPr>
              <w:t>Расходы на выплату авторского гонор</w:t>
            </w:r>
            <w:r w:rsidRPr="00C4025A">
              <w:rPr>
                <w:rStyle w:val="A50"/>
                <w:b w:val="0"/>
                <w:i w:val="0"/>
                <w:sz w:val="16"/>
                <w:szCs w:val="16"/>
              </w:rPr>
              <w:t>а</w:t>
            </w:r>
            <w:r w:rsidRPr="00C4025A">
              <w:rPr>
                <w:rStyle w:val="A50"/>
                <w:b w:val="0"/>
                <w:i w:val="0"/>
                <w:sz w:val="16"/>
                <w:szCs w:val="16"/>
              </w:rPr>
              <w:t>ра, оплаты труда</w:t>
            </w:r>
            <w:r w:rsidRPr="00C4025A">
              <w:rPr>
                <w:rFonts w:cs="Arial"/>
                <w:color w:val="000000"/>
                <w:sz w:val="16"/>
                <w:szCs w:val="16"/>
              </w:rPr>
              <w:t xml:space="preserve"> работников, опл</w:t>
            </w:r>
            <w:r w:rsidRPr="00C4025A">
              <w:rPr>
                <w:rFonts w:cs="Arial"/>
                <w:color w:val="000000"/>
                <w:sz w:val="16"/>
                <w:szCs w:val="16"/>
              </w:rPr>
              <w:t>а</w:t>
            </w:r>
            <w:r w:rsidRPr="00C4025A">
              <w:rPr>
                <w:rFonts w:cs="Arial"/>
                <w:color w:val="000000"/>
                <w:sz w:val="16"/>
                <w:szCs w:val="16"/>
              </w:rPr>
              <w:t>те страховых взносов на обязательное пенсионное страх</w:t>
            </w:r>
            <w:r w:rsidRPr="00C4025A">
              <w:rPr>
                <w:rFonts w:cs="Arial"/>
                <w:color w:val="000000"/>
                <w:sz w:val="16"/>
                <w:szCs w:val="16"/>
              </w:rPr>
              <w:t>о</w:t>
            </w:r>
            <w:r w:rsidRPr="00C4025A">
              <w:rPr>
                <w:rFonts w:cs="Arial"/>
                <w:color w:val="000000"/>
                <w:sz w:val="16"/>
                <w:szCs w:val="16"/>
              </w:rPr>
              <w:t>вание, обязательное медицинское страхов</w:t>
            </w:r>
            <w:r w:rsidRPr="00C4025A">
              <w:rPr>
                <w:rFonts w:cs="Arial"/>
                <w:color w:val="000000"/>
                <w:sz w:val="16"/>
                <w:szCs w:val="16"/>
              </w:rPr>
              <w:t>а</w:t>
            </w:r>
            <w:r w:rsidRPr="00C4025A">
              <w:rPr>
                <w:rFonts w:cs="Arial"/>
                <w:color w:val="000000"/>
                <w:sz w:val="16"/>
                <w:szCs w:val="16"/>
              </w:rPr>
              <w:t>ние и обязательное социальное страхов</w:t>
            </w:r>
            <w:r w:rsidRPr="00C4025A">
              <w:rPr>
                <w:rFonts w:cs="Arial"/>
                <w:color w:val="000000"/>
                <w:sz w:val="16"/>
                <w:szCs w:val="16"/>
              </w:rPr>
              <w:t>а</w:t>
            </w:r>
            <w:r w:rsidRPr="00C4025A">
              <w:rPr>
                <w:rFonts w:cs="Arial"/>
                <w:color w:val="000000"/>
                <w:sz w:val="16"/>
                <w:szCs w:val="16"/>
              </w:rPr>
              <w:t>ние на случай временной нетрудоспособн</w:t>
            </w:r>
            <w:r w:rsidRPr="00C4025A">
              <w:rPr>
                <w:rFonts w:cs="Arial"/>
                <w:color w:val="000000"/>
                <w:sz w:val="16"/>
                <w:szCs w:val="16"/>
              </w:rPr>
              <w:t>о</w:t>
            </w:r>
            <w:r w:rsidRPr="00C4025A">
              <w:rPr>
                <w:rFonts w:cs="Arial"/>
                <w:color w:val="000000"/>
                <w:sz w:val="16"/>
                <w:szCs w:val="16"/>
              </w:rPr>
              <w:t>сти и в связи с материнством, а также от несчастных случаев на производстве и профессионал</w:t>
            </w:r>
            <w:r w:rsidRPr="00C4025A">
              <w:rPr>
                <w:rFonts w:cs="Arial"/>
                <w:color w:val="000000"/>
                <w:sz w:val="16"/>
                <w:szCs w:val="16"/>
              </w:rPr>
              <w:t>ь</w:t>
            </w:r>
            <w:r w:rsidRPr="00C4025A">
              <w:rPr>
                <w:rFonts w:cs="Arial"/>
                <w:color w:val="000000"/>
                <w:sz w:val="16"/>
                <w:szCs w:val="16"/>
              </w:rPr>
              <w:t>ных заб</w:t>
            </w:r>
            <w:r w:rsidRPr="00C4025A">
              <w:rPr>
                <w:rFonts w:cs="Arial"/>
                <w:color w:val="000000"/>
                <w:sz w:val="16"/>
                <w:szCs w:val="16"/>
              </w:rPr>
              <w:t>о</w:t>
            </w:r>
            <w:r w:rsidRPr="00C4025A">
              <w:rPr>
                <w:rFonts w:cs="Arial"/>
                <w:color w:val="000000"/>
                <w:sz w:val="16"/>
                <w:szCs w:val="16"/>
              </w:rPr>
              <w:t>леваний</w:t>
            </w:r>
          </w:p>
        </w:tc>
        <w:tc>
          <w:tcPr>
            <w:tcW w:w="3827" w:type="dxa"/>
          </w:tcPr>
          <w:p w:rsidR="004D352E" w:rsidRPr="00C4025A" w:rsidRDefault="004D352E" w:rsidP="004D352E">
            <w:pPr>
              <w:pStyle w:val="Pa8"/>
              <w:spacing w:line="240" w:lineRule="auto"/>
              <w:jc w:val="both"/>
              <w:rPr>
                <w:rStyle w:val="A50"/>
                <w:b w:val="0"/>
                <w:i w:val="0"/>
                <w:sz w:val="16"/>
                <w:szCs w:val="16"/>
              </w:rPr>
            </w:pPr>
            <w:r w:rsidRPr="00C4025A">
              <w:rPr>
                <w:rStyle w:val="A50"/>
                <w:b w:val="0"/>
                <w:i w:val="0"/>
                <w:sz w:val="16"/>
                <w:szCs w:val="16"/>
              </w:rPr>
              <w:t>оплата авторского гонорара, труда</w:t>
            </w:r>
            <w:r w:rsidRPr="00C4025A">
              <w:rPr>
                <w:rFonts w:cs="Arial"/>
                <w:color w:val="000000"/>
                <w:sz w:val="16"/>
                <w:szCs w:val="16"/>
              </w:rPr>
              <w:t xml:space="preserve"> работн</w:t>
            </w:r>
            <w:r w:rsidRPr="00C4025A">
              <w:rPr>
                <w:rFonts w:cs="Arial"/>
                <w:color w:val="000000"/>
                <w:sz w:val="16"/>
                <w:szCs w:val="16"/>
              </w:rPr>
              <w:t>и</w:t>
            </w:r>
            <w:r w:rsidRPr="00C4025A">
              <w:rPr>
                <w:rFonts w:cs="Arial"/>
                <w:color w:val="000000"/>
                <w:sz w:val="16"/>
                <w:szCs w:val="16"/>
              </w:rPr>
              <w:t>ков, страховых взносов на обязательное пенсионное страхование, обязательное медицинское страх</w:t>
            </w:r>
            <w:r w:rsidRPr="00C4025A">
              <w:rPr>
                <w:rFonts w:cs="Arial"/>
                <w:color w:val="000000"/>
                <w:sz w:val="16"/>
                <w:szCs w:val="16"/>
              </w:rPr>
              <w:t>о</w:t>
            </w:r>
            <w:r w:rsidRPr="00C4025A">
              <w:rPr>
                <w:rFonts w:cs="Arial"/>
                <w:color w:val="000000"/>
                <w:sz w:val="16"/>
                <w:szCs w:val="16"/>
              </w:rPr>
              <w:t>вание и обязательное соц</w:t>
            </w:r>
            <w:r w:rsidRPr="00C4025A">
              <w:rPr>
                <w:rFonts w:cs="Arial"/>
                <w:color w:val="000000"/>
                <w:sz w:val="16"/>
                <w:szCs w:val="16"/>
              </w:rPr>
              <w:t>и</w:t>
            </w:r>
            <w:r w:rsidRPr="00C4025A">
              <w:rPr>
                <w:rFonts w:cs="Arial"/>
                <w:color w:val="000000"/>
                <w:sz w:val="16"/>
                <w:szCs w:val="16"/>
              </w:rPr>
              <w:t>альное страхование на случай временной нетрудоспособн</w:t>
            </w:r>
            <w:r w:rsidRPr="00C4025A">
              <w:rPr>
                <w:rFonts w:cs="Arial"/>
                <w:color w:val="000000"/>
                <w:sz w:val="16"/>
                <w:szCs w:val="16"/>
              </w:rPr>
              <w:t>о</w:t>
            </w:r>
            <w:r w:rsidRPr="00C4025A">
              <w:rPr>
                <w:rFonts w:cs="Arial"/>
                <w:color w:val="000000"/>
                <w:sz w:val="16"/>
                <w:szCs w:val="16"/>
              </w:rPr>
              <w:t>сти и в связи с матери</w:t>
            </w:r>
            <w:r w:rsidRPr="00C4025A">
              <w:rPr>
                <w:rFonts w:cs="Arial"/>
                <w:color w:val="000000"/>
                <w:sz w:val="16"/>
                <w:szCs w:val="16"/>
              </w:rPr>
              <w:t>н</w:t>
            </w:r>
            <w:r w:rsidRPr="00C4025A">
              <w:rPr>
                <w:rFonts w:cs="Arial"/>
                <w:color w:val="000000"/>
                <w:sz w:val="16"/>
                <w:szCs w:val="16"/>
              </w:rPr>
              <w:t>ством, а также от несчастных случаев на производстве и профессиональных заболев</w:t>
            </w:r>
            <w:r w:rsidRPr="00C4025A">
              <w:rPr>
                <w:rFonts w:cs="Arial"/>
                <w:color w:val="000000"/>
                <w:sz w:val="16"/>
                <w:szCs w:val="16"/>
              </w:rPr>
              <w:t>а</w:t>
            </w:r>
            <w:r w:rsidRPr="00C4025A">
              <w:rPr>
                <w:rFonts w:cs="Arial"/>
                <w:color w:val="000000"/>
                <w:sz w:val="16"/>
                <w:szCs w:val="16"/>
              </w:rPr>
              <w:t>ний</w:t>
            </w:r>
          </w:p>
        </w:tc>
        <w:tc>
          <w:tcPr>
            <w:tcW w:w="3260" w:type="dxa"/>
          </w:tcPr>
          <w:p w:rsidR="004D352E" w:rsidRPr="00C4025A" w:rsidRDefault="004D352E" w:rsidP="004D352E">
            <w:pPr>
              <w:pStyle w:val="Pa8"/>
              <w:spacing w:line="240" w:lineRule="auto"/>
              <w:jc w:val="both"/>
              <w:rPr>
                <w:rFonts w:cs="Arial"/>
                <w:sz w:val="16"/>
                <w:szCs w:val="16"/>
              </w:rPr>
            </w:pPr>
            <w:r w:rsidRPr="00C4025A">
              <w:rPr>
                <w:rStyle w:val="A50"/>
                <w:b w:val="0"/>
                <w:i w:val="0"/>
                <w:sz w:val="16"/>
                <w:szCs w:val="16"/>
              </w:rPr>
              <w:t xml:space="preserve">договор с автором, </w:t>
            </w:r>
            <w:r w:rsidRPr="00C4025A">
              <w:rPr>
                <w:rStyle w:val="A50"/>
                <w:b w:val="0"/>
                <w:i w:val="0"/>
                <w:sz w:val="16"/>
                <w:szCs w:val="16"/>
              </w:rPr>
              <w:br/>
            </w:r>
            <w:r w:rsidRPr="00C4025A">
              <w:rPr>
                <w:rFonts w:cs="Arial"/>
                <w:sz w:val="16"/>
                <w:szCs w:val="16"/>
              </w:rPr>
              <w:t>расчет суммы налога на доходы физич</w:t>
            </w:r>
            <w:r w:rsidRPr="00C4025A">
              <w:rPr>
                <w:rFonts w:cs="Arial"/>
                <w:sz w:val="16"/>
                <w:szCs w:val="16"/>
              </w:rPr>
              <w:t>е</w:t>
            </w:r>
            <w:r w:rsidRPr="00C4025A">
              <w:rPr>
                <w:rFonts w:cs="Arial"/>
                <w:sz w:val="16"/>
                <w:szCs w:val="16"/>
              </w:rPr>
              <w:t>ских лиц, исчисленных и удержанных н</w:t>
            </w:r>
            <w:r w:rsidRPr="00C4025A">
              <w:rPr>
                <w:rFonts w:cs="Arial"/>
                <w:sz w:val="16"/>
                <w:szCs w:val="16"/>
              </w:rPr>
              <w:t>а</w:t>
            </w:r>
            <w:r w:rsidRPr="00C4025A">
              <w:rPr>
                <w:rFonts w:cs="Arial"/>
                <w:sz w:val="16"/>
                <w:szCs w:val="16"/>
              </w:rPr>
              <w:t>логовым агентом – фо</w:t>
            </w:r>
            <w:r w:rsidRPr="00C4025A">
              <w:rPr>
                <w:rFonts w:cs="Arial"/>
                <w:sz w:val="16"/>
                <w:szCs w:val="16"/>
              </w:rPr>
              <w:t>р</w:t>
            </w:r>
            <w:r w:rsidRPr="00C4025A">
              <w:rPr>
                <w:rFonts w:cs="Arial"/>
                <w:sz w:val="16"/>
                <w:szCs w:val="16"/>
              </w:rPr>
              <w:t>ма 6-НДФЛ</w:t>
            </w:r>
          </w:p>
          <w:p w:rsidR="004D352E" w:rsidRPr="00C4025A" w:rsidRDefault="004D352E" w:rsidP="004D352E">
            <w:pPr>
              <w:pStyle w:val="Default"/>
              <w:rPr>
                <w:rFonts w:ascii="Arial" w:hAnsi="Arial" w:cs="Arial"/>
                <w:sz w:val="16"/>
                <w:szCs w:val="16"/>
              </w:rPr>
            </w:pPr>
          </w:p>
        </w:tc>
        <w:tc>
          <w:tcPr>
            <w:tcW w:w="638" w:type="dxa"/>
          </w:tcPr>
          <w:p w:rsidR="004D352E" w:rsidRPr="00C4025A" w:rsidRDefault="004D352E" w:rsidP="004D352E">
            <w:pPr>
              <w:pStyle w:val="Pa8"/>
              <w:spacing w:line="240" w:lineRule="auto"/>
              <w:jc w:val="right"/>
              <w:rPr>
                <w:rFonts w:cs="Arial"/>
                <w:color w:val="000000"/>
                <w:sz w:val="16"/>
                <w:szCs w:val="16"/>
              </w:rPr>
            </w:pPr>
          </w:p>
        </w:tc>
      </w:tr>
    </w:tbl>
    <w:p w:rsidR="004D352E" w:rsidRPr="00C4025A" w:rsidRDefault="004D352E" w:rsidP="004D352E">
      <w:pPr>
        <w:pStyle w:val="Pa5"/>
        <w:spacing w:line="240" w:lineRule="auto"/>
        <w:jc w:val="both"/>
        <w:rPr>
          <w:rFonts w:cs="Arial"/>
          <w:color w:val="000000"/>
          <w:sz w:val="16"/>
          <w:szCs w:val="16"/>
        </w:rPr>
      </w:pPr>
      <w:r w:rsidRPr="00C4025A">
        <w:rPr>
          <w:rStyle w:val="A30"/>
        </w:rPr>
        <w:t xml:space="preserve">Руководитель юридического лица – редакции СМИ _______________________/__________/ </w:t>
      </w:r>
    </w:p>
    <w:p w:rsidR="004D352E" w:rsidRPr="00C4025A" w:rsidRDefault="004D352E" w:rsidP="004D352E">
      <w:pPr>
        <w:pStyle w:val="Default"/>
        <w:jc w:val="both"/>
        <w:rPr>
          <w:rFonts w:ascii="Arial" w:hAnsi="Arial" w:cs="Arial"/>
          <w:sz w:val="16"/>
          <w:szCs w:val="16"/>
        </w:rPr>
      </w:pPr>
      <w:r w:rsidRPr="00C4025A">
        <w:rPr>
          <w:rStyle w:val="A30"/>
          <w:rFonts w:ascii="Arial" w:hAnsi="Arial"/>
        </w:rPr>
        <w:t>Гл. бухгалтер ___________________________/__________/</w:t>
      </w:r>
    </w:p>
    <w:p w:rsidR="004D352E" w:rsidRPr="00C4025A" w:rsidRDefault="004D352E" w:rsidP="004D352E">
      <w:pPr>
        <w:tabs>
          <w:tab w:val="left" w:pos="4785"/>
        </w:tabs>
        <w:rPr>
          <w:rStyle w:val="A30"/>
          <w:rFonts w:ascii="Arial" w:hAnsi="Arial"/>
        </w:rPr>
      </w:pPr>
      <w:r w:rsidRPr="00C4025A">
        <w:rPr>
          <w:rStyle w:val="A30"/>
          <w:rFonts w:ascii="Arial" w:hAnsi="Arial"/>
        </w:rPr>
        <w:t>М.П.</w:t>
      </w:r>
    </w:p>
    <w:p w:rsidR="004D352E" w:rsidRPr="00C4025A" w:rsidRDefault="004D352E" w:rsidP="004D352E">
      <w:pPr>
        <w:tabs>
          <w:tab w:val="left" w:pos="4785"/>
        </w:tabs>
        <w:jc w:val="center"/>
        <w:rPr>
          <w:rFonts w:ascii="Arial" w:hAnsi="Arial" w:cs="Arial"/>
          <w:color w:val="000000"/>
          <w:sz w:val="16"/>
          <w:szCs w:val="16"/>
        </w:rPr>
      </w:pPr>
      <w:r w:rsidRPr="00C4025A">
        <w:rPr>
          <w:rFonts w:ascii="Arial" w:hAnsi="Arial" w:cs="Arial"/>
          <w:color w:val="000000"/>
          <w:sz w:val="16"/>
          <w:szCs w:val="16"/>
        </w:rPr>
        <w:t>_______________________________</w:t>
      </w:r>
    </w:p>
    <w:p w:rsidR="004D352E" w:rsidRPr="00C4025A" w:rsidRDefault="004D352E" w:rsidP="004D352E">
      <w:pPr>
        <w:suppressAutoHyphens/>
        <w:autoSpaceDE w:val="0"/>
        <w:autoSpaceDN w:val="0"/>
        <w:adjustRightInd w:val="0"/>
        <w:ind w:left="3969"/>
        <w:jc w:val="center"/>
        <w:rPr>
          <w:rFonts w:ascii="Arial" w:hAnsi="Arial" w:cs="Arial"/>
          <w:color w:val="000000"/>
          <w:sz w:val="16"/>
          <w:szCs w:val="16"/>
        </w:rPr>
      </w:pPr>
    </w:p>
    <w:p w:rsidR="004D352E" w:rsidRPr="00C4025A" w:rsidRDefault="004D352E" w:rsidP="004D352E">
      <w:pPr>
        <w:suppressAutoHyphens/>
        <w:autoSpaceDE w:val="0"/>
        <w:autoSpaceDN w:val="0"/>
        <w:adjustRightInd w:val="0"/>
        <w:ind w:left="3969"/>
        <w:jc w:val="center"/>
        <w:rPr>
          <w:rFonts w:ascii="Arial" w:hAnsi="Arial" w:cs="Arial"/>
          <w:color w:val="000000"/>
          <w:sz w:val="16"/>
          <w:szCs w:val="16"/>
        </w:rPr>
      </w:pPr>
      <w:r w:rsidRPr="00C4025A">
        <w:rPr>
          <w:rFonts w:ascii="Arial" w:hAnsi="Arial" w:cs="Arial"/>
          <w:color w:val="000000"/>
          <w:sz w:val="16"/>
          <w:szCs w:val="16"/>
        </w:rPr>
        <w:t>Приложение 3</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Fonts w:ascii="Arial" w:hAnsi="Arial" w:cs="Arial"/>
          <w:color w:val="000000"/>
          <w:sz w:val="16"/>
          <w:szCs w:val="16"/>
        </w:rPr>
        <w:t xml:space="preserve">к </w:t>
      </w:r>
      <w:r w:rsidRPr="00C4025A">
        <w:rPr>
          <w:rStyle w:val="A40"/>
          <w:b w:val="0"/>
          <w:sz w:val="16"/>
          <w:szCs w:val="16"/>
        </w:rPr>
        <w:t xml:space="preserve">Порядку предоставления в 2020 году субсидий организациям, осуществляющим </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Style w:val="A40"/>
          <w:b w:val="0"/>
          <w:sz w:val="16"/>
          <w:szCs w:val="16"/>
        </w:rPr>
        <w:t>выпуск, распространение и тиражирование печатных средств массовой информации</w:t>
      </w:r>
    </w:p>
    <w:p w:rsidR="004D352E" w:rsidRPr="00C4025A" w:rsidRDefault="004D352E" w:rsidP="004D352E">
      <w:pPr>
        <w:tabs>
          <w:tab w:val="left" w:pos="4785"/>
        </w:tabs>
        <w:jc w:val="center"/>
        <w:rPr>
          <w:rStyle w:val="A30"/>
          <w:rFonts w:ascii="Arial" w:hAnsi="Arial"/>
        </w:rPr>
      </w:pPr>
      <w:r w:rsidRPr="00C4025A">
        <w:rPr>
          <w:rStyle w:val="A30"/>
          <w:rFonts w:ascii="Arial" w:hAnsi="Arial"/>
        </w:rPr>
        <w:t xml:space="preserve">Отчет о размещении публикаций по тематике, определенной Порядком  </w:t>
      </w:r>
      <w:r w:rsidRPr="00C4025A">
        <w:rPr>
          <w:rStyle w:val="A40"/>
          <w:b w:val="0"/>
          <w:sz w:val="16"/>
          <w:szCs w:val="16"/>
        </w:rPr>
        <w:t>предоставления в 2020 году субсидий организациям в сфере печатных средств массовой информации</w:t>
      </w:r>
      <w:r w:rsidRPr="00C4025A">
        <w:rPr>
          <w:rStyle w:val="A30"/>
          <w:rFonts w:ascii="Arial" w:hAnsi="Arial"/>
        </w:rPr>
        <w:t xml:space="preserve">  </w:t>
      </w:r>
      <w:r w:rsidRPr="00C4025A">
        <w:rPr>
          <w:rFonts w:ascii="Arial" w:hAnsi="Arial" w:cs="Arial"/>
          <w:sz w:val="16"/>
          <w:szCs w:val="16"/>
        </w:rPr>
        <w:t>за _____ квартал 2020 года</w:t>
      </w:r>
    </w:p>
    <w:tbl>
      <w:tblPr>
        <w:tblW w:w="11448" w:type="dxa"/>
        <w:tblInd w:w="62" w:type="dxa"/>
        <w:tblLayout w:type="fixed"/>
        <w:tblCellMar>
          <w:top w:w="102" w:type="dxa"/>
          <w:left w:w="62" w:type="dxa"/>
          <w:bottom w:w="102" w:type="dxa"/>
          <w:right w:w="62" w:type="dxa"/>
        </w:tblCellMar>
        <w:tblLook w:val="0000"/>
      </w:tblPr>
      <w:tblGrid>
        <w:gridCol w:w="793"/>
        <w:gridCol w:w="1077"/>
        <w:gridCol w:w="1910"/>
        <w:gridCol w:w="1077"/>
        <w:gridCol w:w="2480"/>
        <w:gridCol w:w="1985"/>
        <w:gridCol w:w="2126"/>
      </w:tblGrid>
      <w:tr w:rsidR="004D352E" w:rsidRPr="00C4025A" w:rsidTr="004D352E">
        <w:trPr>
          <w:trHeight w:val="20"/>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 в</w:t>
            </w:r>
            <w:r w:rsidRPr="00C4025A">
              <w:rPr>
                <w:rFonts w:ascii="Arial" w:hAnsi="Arial" w:cs="Arial"/>
                <w:b/>
                <w:sz w:val="16"/>
                <w:szCs w:val="16"/>
              </w:rPr>
              <w:t>ы</w:t>
            </w:r>
            <w:r w:rsidRPr="00C4025A">
              <w:rPr>
                <w:rFonts w:ascii="Arial" w:hAnsi="Arial" w:cs="Arial"/>
                <w:b/>
                <w:sz w:val="16"/>
                <w:szCs w:val="16"/>
              </w:rPr>
              <w:t>пуска изд</w:t>
            </w:r>
            <w:r w:rsidRPr="00C4025A">
              <w:rPr>
                <w:rFonts w:ascii="Arial" w:hAnsi="Arial" w:cs="Arial"/>
                <w:b/>
                <w:sz w:val="16"/>
                <w:szCs w:val="16"/>
              </w:rPr>
              <w:t>а</w:t>
            </w:r>
            <w:r w:rsidRPr="00C4025A">
              <w:rPr>
                <w:rFonts w:ascii="Arial" w:hAnsi="Arial" w:cs="Arial"/>
                <w:b/>
                <w:sz w:val="16"/>
                <w:szCs w:val="16"/>
              </w:rPr>
              <w:t>ния</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Дата выпу</w:t>
            </w:r>
            <w:r w:rsidRPr="00C4025A">
              <w:rPr>
                <w:rFonts w:ascii="Arial" w:hAnsi="Arial" w:cs="Arial"/>
                <w:b/>
                <w:sz w:val="16"/>
                <w:szCs w:val="16"/>
              </w:rPr>
              <w:t>с</w:t>
            </w:r>
            <w:r w:rsidRPr="00C4025A">
              <w:rPr>
                <w:rFonts w:ascii="Arial" w:hAnsi="Arial" w:cs="Arial"/>
                <w:b/>
                <w:sz w:val="16"/>
                <w:szCs w:val="16"/>
              </w:rPr>
              <w:t>ка</w:t>
            </w:r>
          </w:p>
        </w:tc>
        <w:tc>
          <w:tcPr>
            <w:tcW w:w="19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Наименование публ</w:t>
            </w:r>
            <w:r w:rsidRPr="00C4025A">
              <w:rPr>
                <w:rFonts w:ascii="Arial" w:hAnsi="Arial" w:cs="Arial"/>
                <w:b/>
                <w:sz w:val="16"/>
                <w:szCs w:val="16"/>
              </w:rPr>
              <w:t>и</w:t>
            </w:r>
            <w:r w:rsidRPr="00C4025A">
              <w:rPr>
                <w:rFonts w:ascii="Arial" w:hAnsi="Arial" w:cs="Arial"/>
                <w:b/>
                <w:sz w:val="16"/>
                <w:szCs w:val="16"/>
              </w:rPr>
              <w:t>кации (краткое соде</w:t>
            </w:r>
            <w:r w:rsidRPr="00C4025A">
              <w:rPr>
                <w:rFonts w:ascii="Arial" w:hAnsi="Arial" w:cs="Arial"/>
                <w:b/>
                <w:sz w:val="16"/>
                <w:szCs w:val="16"/>
              </w:rPr>
              <w:t>р</w:t>
            </w:r>
            <w:r w:rsidRPr="00C4025A">
              <w:rPr>
                <w:rFonts w:ascii="Arial" w:hAnsi="Arial" w:cs="Arial"/>
                <w:b/>
                <w:sz w:val="16"/>
                <w:szCs w:val="16"/>
              </w:rPr>
              <w:t>жание)</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Формат</w:t>
            </w:r>
          </w:p>
        </w:tc>
        <w:tc>
          <w:tcPr>
            <w:tcW w:w="2480"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Объем публикаций по уст</w:t>
            </w:r>
            <w:r w:rsidRPr="00C4025A">
              <w:rPr>
                <w:rFonts w:ascii="Arial" w:hAnsi="Arial" w:cs="Arial"/>
                <w:b/>
                <w:sz w:val="16"/>
                <w:szCs w:val="16"/>
              </w:rPr>
              <w:t>а</w:t>
            </w:r>
            <w:r w:rsidRPr="00C4025A">
              <w:rPr>
                <w:rFonts w:ascii="Arial" w:hAnsi="Arial" w:cs="Arial"/>
                <w:b/>
                <w:sz w:val="16"/>
                <w:szCs w:val="16"/>
              </w:rPr>
              <w:t>новленной тем</w:t>
            </w:r>
            <w:r w:rsidRPr="00C4025A">
              <w:rPr>
                <w:rFonts w:ascii="Arial" w:hAnsi="Arial" w:cs="Arial"/>
                <w:b/>
                <w:sz w:val="16"/>
                <w:szCs w:val="16"/>
              </w:rPr>
              <w:t>а</w:t>
            </w:r>
            <w:r w:rsidRPr="00C4025A">
              <w:rPr>
                <w:rFonts w:ascii="Arial" w:hAnsi="Arial" w:cs="Arial"/>
                <w:b/>
                <w:sz w:val="16"/>
                <w:szCs w:val="16"/>
              </w:rPr>
              <w:t>тике</w:t>
            </w:r>
          </w:p>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(в полосах для газет и печа</w:t>
            </w:r>
            <w:r w:rsidRPr="00C4025A">
              <w:rPr>
                <w:rFonts w:ascii="Arial" w:hAnsi="Arial" w:cs="Arial"/>
                <w:b/>
                <w:sz w:val="16"/>
                <w:szCs w:val="16"/>
              </w:rPr>
              <w:t>т</w:t>
            </w:r>
            <w:r w:rsidRPr="00C4025A">
              <w:rPr>
                <w:rFonts w:ascii="Arial" w:hAnsi="Arial" w:cs="Arial"/>
                <w:b/>
                <w:sz w:val="16"/>
                <w:szCs w:val="16"/>
              </w:rPr>
              <w:t>ных листах - для жу</w:t>
            </w:r>
            <w:r w:rsidRPr="00C4025A">
              <w:rPr>
                <w:rFonts w:ascii="Arial" w:hAnsi="Arial" w:cs="Arial"/>
                <w:b/>
                <w:sz w:val="16"/>
                <w:szCs w:val="16"/>
              </w:rPr>
              <w:t>р</w:t>
            </w:r>
            <w:r w:rsidRPr="00C4025A">
              <w:rPr>
                <w:rFonts w:ascii="Arial" w:hAnsi="Arial" w:cs="Arial"/>
                <w:b/>
                <w:sz w:val="16"/>
                <w:szCs w:val="16"/>
              </w:rPr>
              <w:t>налов)</w:t>
            </w:r>
          </w:p>
        </w:tc>
        <w:tc>
          <w:tcPr>
            <w:tcW w:w="198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Общее число п</w:t>
            </w:r>
            <w:r w:rsidRPr="00C4025A">
              <w:rPr>
                <w:rFonts w:ascii="Arial" w:hAnsi="Arial" w:cs="Arial"/>
                <w:b/>
                <w:sz w:val="16"/>
                <w:szCs w:val="16"/>
              </w:rPr>
              <w:t>о</w:t>
            </w:r>
            <w:r w:rsidRPr="00C4025A">
              <w:rPr>
                <w:rFonts w:ascii="Arial" w:hAnsi="Arial" w:cs="Arial"/>
                <w:b/>
                <w:sz w:val="16"/>
                <w:szCs w:val="16"/>
              </w:rPr>
              <w:t>лос – для газет, п</w:t>
            </w:r>
            <w:r w:rsidRPr="00C4025A">
              <w:rPr>
                <w:rFonts w:ascii="Arial" w:hAnsi="Arial" w:cs="Arial"/>
                <w:b/>
                <w:sz w:val="16"/>
                <w:szCs w:val="16"/>
              </w:rPr>
              <w:t>е</w:t>
            </w:r>
            <w:r w:rsidRPr="00C4025A">
              <w:rPr>
                <w:rFonts w:ascii="Arial" w:hAnsi="Arial" w:cs="Arial"/>
                <w:b/>
                <w:sz w:val="16"/>
                <w:szCs w:val="16"/>
              </w:rPr>
              <w:t>чатных листов – для журн</w:t>
            </w:r>
            <w:r w:rsidRPr="00C4025A">
              <w:rPr>
                <w:rFonts w:ascii="Arial" w:hAnsi="Arial" w:cs="Arial"/>
                <w:b/>
                <w:sz w:val="16"/>
                <w:szCs w:val="16"/>
              </w:rPr>
              <w:t>а</w:t>
            </w:r>
            <w:r w:rsidRPr="00C4025A">
              <w:rPr>
                <w:rFonts w:ascii="Arial" w:hAnsi="Arial" w:cs="Arial"/>
                <w:b/>
                <w:sz w:val="16"/>
                <w:szCs w:val="16"/>
              </w:rPr>
              <w:t>лов)</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Доля объема публик</w:t>
            </w:r>
            <w:r w:rsidRPr="00C4025A">
              <w:rPr>
                <w:rFonts w:ascii="Arial" w:hAnsi="Arial" w:cs="Arial"/>
                <w:b/>
                <w:sz w:val="16"/>
                <w:szCs w:val="16"/>
              </w:rPr>
              <w:t>а</w:t>
            </w:r>
            <w:r w:rsidRPr="00C4025A">
              <w:rPr>
                <w:rFonts w:ascii="Arial" w:hAnsi="Arial" w:cs="Arial"/>
                <w:b/>
                <w:sz w:val="16"/>
                <w:szCs w:val="16"/>
              </w:rPr>
              <w:t>ций в общем объеме и</w:t>
            </w:r>
            <w:r w:rsidRPr="00C4025A">
              <w:rPr>
                <w:rFonts w:ascii="Arial" w:hAnsi="Arial" w:cs="Arial"/>
                <w:b/>
                <w:sz w:val="16"/>
                <w:szCs w:val="16"/>
              </w:rPr>
              <w:t>з</w:t>
            </w:r>
            <w:r w:rsidRPr="00C4025A">
              <w:rPr>
                <w:rFonts w:ascii="Arial" w:hAnsi="Arial" w:cs="Arial"/>
                <w:b/>
                <w:sz w:val="16"/>
                <w:szCs w:val="16"/>
              </w:rPr>
              <w:t>дания</w:t>
            </w:r>
          </w:p>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(в % пом</w:t>
            </w:r>
            <w:r w:rsidRPr="00C4025A">
              <w:rPr>
                <w:rFonts w:ascii="Arial" w:hAnsi="Arial" w:cs="Arial"/>
                <w:b/>
                <w:sz w:val="16"/>
                <w:szCs w:val="16"/>
              </w:rPr>
              <w:t>е</w:t>
            </w:r>
            <w:r w:rsidRPr="00C4025A">
              <w:rPr>
                <w:rFonts w:ascii="Arial" w:hAnsi="Arial" w:cs="Arial"/>
                <w:b/>
                <w:sz w:val="16"/>
                <w:szCs w:val="16"/>
              </w:rPr>
              <w:t>сячно)</w:t>
            </w:r>
          </w:p>
        </w:tc>
      </w:tr>
      <w:tr w:rsidR="004D352E" w:rsidRPr="00C4025A" w:rsidTr="004D352E">
        <w:trPr>
          <w:trHeight w:val="20"/>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outlineLvl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r>
      <w:tr w:rsidR="004D352E" w:rsidRPr="00C4025A" w:rsidTr="004D352E">
        <w:trPr>
          <w:trHeight w:val="20"/>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r>
      <w:tr w:rsidR="004D352E" w:rsidRPr="00C4025A" w:rsidTr="004D352E">
        <w:trPr>
          <w:trHeight w:val="20"/>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r>
      <w:tr w:rsidR="004D352E" w:rsidRPr="00C4025A" w:rsidTr="004D352E">
        <w:trPr>
          <w:trHeight w:val="20"/>
        </w:trPr>
        <w:tc>
          <w:tcPr>
            <w:tcW w:w="48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r w:rsidRPr="00C4025A">
              <w:rPr>
                <w:rFonts w:ascii="Arial" w:hAnsi="Arial" w:cs="Arial"/>
                <w:sz w:val="16"/>
                <w:szCs w:val="16"/>
              </w:rPr>
              <w:t>ИТОГО: за месяц</w:t>
            </w:r>
          </w:p>
        </w:tc>
        <w:tc>
          <w:tcPr>
            <w:tcW w:w="2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r>
      <w:tr w:rsidR="004D352E" w:rsidRPr="00C4025A" w:rsidTr="004D352E">
        <w:trPr>
          <w:trHeight w:val="20"/>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r>
      <w:tr w:rsidR="004D352E" w:rsidRPr="00C4025A" w:rsidTr="004D352E">
        <w:trPr>
          <w:trHeight w:val="20"/>
        </w:trPr>
        <w:tc>
          <w:tcPr>
            <w:tcW w:w="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r>
      <w:tr w:rsidR="004D352E" w:rsidRPr="00C4025A" w:rsidTr="004D352E">
        <w:trPr>
          <w:trHeight w:val="20"/>
        </w:trPr>
        <w:tc>
          <w:tcPr>
            <w:tcW w:w="48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r w:rsidRPr="00C4025A">
              <w:rPr>
                <w:rFonts w:ascii="Arial" w:hAnsi="Arial" w:cs="Arial"/>
                <w:sz w:val="16"/>
                <w:szCs w:val="16"/>
              </w:rPr>
              <w:t>ИТОГО: за квартал</w:t>
            </w:r>
          </w:p>
        </w:tc>
        <w:tc>
          <w:tcPr>
            <w:tcW w:w="24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r>
    </w:tbl>
    <w:p w:rsidR="004D352E" w:rsidRPr="004D352E" w:rsidRDefault="004D352E" w:rsidP="004D352E">
      <w:pPr>
        <w:pStyle w:val="1"/>
        <w:keepNext w:val="0"/>
        <w:autoSpaceDE w:val="0"/>
        <w:autoSpaceDN w:val="0"/>
        <w:adjustRightInd w:val="0"/>
        <w:jc w:val="both"/>
        <w:rPr>
          <w:rStyle w:val="A30"/>
          <w:rFonts w:ascii="Arial" w:hAnsi="Arial"/>
          <w:b w:val="0"/>
        </w:rPr>
      </w:pPr>
      <w:r w:rsidRPr="004D352E">
        <w:rPr>
          <w:rFonts w:ascii="Arial" w:hAnsi="Arial" w:cs="Arial"/>
          <w:b w:val="0"/>
          <w:sz w:val="16"/>
          <w:szCs w:val="16"/>
        </w:rPr>
        <w:t>Общий объем публикаций по проекту составил _____ полос (для газет)/_______ печатных  листов (для  журналов), формата _________, среднеразовым тиражом ____________ э</w:t>
      </w:r>
      <w:r w:rsidRPr="004D352E">
        <w:rPr>
          <w:rFonts w:ascii="Arial" w:hAnsi="Arial" w:cs="Arial"/>
          <w:b w:val="0"/>
          <w:sz w:val="16"/>
          <w:szCs w:val="16"/>
        </w:rPr>
        <w:t>к</w:t>
      </w:r>
      <w:r w:rsidRPr="004D352E">
        <w:rPr>
          <w:rFonts w:ascii="Arial" w:hAnsi="Arial" w:cs="Arial"/>
          <w:b w:val="0"/>
          <w:sz w:val="16"/>
          <w:szCs w:val="16"/>
        </w:rPr>
        <w:t>земпляров.</w:t>
      </w:r>
    </w:p>
    <w:p w:rsidR="004D352E" w:rsidRPr="00C4025A" w:rsidRDefault="004D352E" w:rsidP="004D352E">
      <w:pPr>
        <w:pStyle w:val="Pa5"/>
        <w:spacing w:line="240" w:lineRule="auto"/>
        <w:jc w:val="both"/>
        <w:rPr>
          <w:rFonts w:cs="Arial"/>
          <w:color w:val="000000"/>
          <w:sz w:val="16"/>
          <w:szCs w:val="16"/>
        </w:rPr>
      </w:pPr>
      <w:r w:rsidRPr="00C4025A">
        <w:rPr>
          <w:rStyle w:val="A30"/>
        </w:rPr>
        <w:t xml:space="preserve">Руководитель юридического лица – редакции СМИ _______________________/__________/ </w:t>
      </w:r>
    </w:p>
    <w:p w:rsidR="004D352E" w:rsidRPr="00C4025A" w:rsidRDefault="004D352E" w:rsidP="004D352E">
      <w:pPr>
        <w:tabs>
          <w:tab w:val="left" w:pos="4785"/>
        </w:tabs>
        <w:rPr>
          <w:rStyle w:val="A30"/>
          <w:rFonts w:ascii="Arial" w:hAnsi="Arial"/>
        </w:rPr>
      </w:pPr>
    </w:p>
    <w:p w:rsidR="004D352E" w:rsidRPr="00C4025A" w:rsidRDefault="004D352E" w:rsidP="004D352E">
      <w:pPr>
        <w:tabs>
          <w:tab w:val="left" w:pos="4785"/>
        </w:tabs>
        <w:rPr>
          <w:rStyle w:val="A30"/>
          <w:rFonts w:ascii="Arial" w:hAnsi="Arial"/>
        </w:rPr>
      </w:pPr>
      <w:r w:rsidRPr="00C4025A">
        <w:rPr>
          <w:rStyle w:val="A30"/>
          <w:rFonts w:ascii="Arial" w:hAnsi="Arial"/>
        </w:rPr>
        <w:t>М.П.</w:t>
      </w:r>
    </w:p>
    <w:p w:rsidR="004D352E" w:rsidRPr="00C4025A" w:rsidRDefault="004D352E" w:rsidP="004D352E">
      <w:pPr>
        <w:suppressAutoHyphens/>
        <w:autoSpaceDE w:val="0"/>
        <w:autoSpaceDN w:val="0"/>
        <w:adjustRightInd w:val="0"/>
        <w:jc w:val="center"/>
        <w:rPr>
          <w:rFonts w:ascii="Arial" w:hAnsi="Arial" w:cs="Arial"/>
          <w:color w:val="000000"/>
          <w:sz w:val="16"/>
          <w:szCs w:val="16"/>
        </w:rPr>
      </w:pPr>
      <w:r w:rsidRPr="00C4025A">
        <w:rPr>
          <w:rFonts w:ascii="Arial" w:hAnsi="Arial" w:cs="Arial"/>
          <w:color w:val="000000"/>
          <w:sz w:val="16"/>
          <w:szCs w:val="16"/>
        </w:rPr>
        <w:t>_______________________________</w:t>
      </w:r>
    </w:p>
    <w:p w:rsidR="004D352E" w:rsidRPr="00C4025A" w:rsidRDefault="004D352E" w:rsidP="004D352E">
      <w:pPr>
        <w:suppressAutoHyphens/>
        <w:autoSpaceDE w:val="0"/>
        <w:autoSpaceDN w:val="0"/>
        <w:adjustRightInd w:val="0"/>
        <w:ind w:left="3969"/>
        <w:jc w:val="center"/>
        <w:rPr>
          <w:rFonts w:ascii="Arial" w:hAnsi="Arial" w:cs="Arial"/>
          <w:color w:val="000000"/>
          <w:sz w:val="16"/>
          <w:szCs w:val="16"/>
        </w:rPr>
      </w:pPr>
      <w:r w:rsidRPr="00C4025A">
        <w:rPr>
          <w:rFonts w:ascii="Arial" w:hAnsi="Arial" w:cs="Arial"/>
          <w:color w:val="000000"/>
          <w:sz w:val="16"/>
          <w:szCs w:val="16"/>
        </w:rPr>
        <w:t>Приложение 4</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Fonts w:ascii="Arial" w:hAnsi="Arial" w:cs="Arial"/>
          <w:color w:val="000000"/>
          <w:sz w:val="16"/>
          <w:szCs w:val="16"/>
        </w:rPr>
        <w:t xml:space="preserve">к </w:t>
      </w:r>
      <w:r w:rsidRPr="00C4025A">
        <w:rPr>
          <w:rStyle w:val="A40"/>
          <w:b w:val="0"/>
          <w:sz w:val="16"/>
          <w:szCs w:val="16"/>
        </w:rPr>
        <w:t xml:space="preserve">Порядку предоставления в 2020 году субсидий организациям, осуществляющим </w:t>
      </w:r>
    </w:p>
    <w:p w:rsidR="004D352E" w:rsidRPr="00C4025A" w:rsidRDefault="004D352E" w:rsidP="004D352E">
      <w:pPr>
        <w:suppressAutoHyphens/>
        <w:autoSpaceDE w:val="0"/>
        <w:autoSpaceDN w:val="0"/>
        <w:adjustRightInd w:val="0"/>
        <w:ind w:left="3969"/>
        <w:jc w:val="center"/>
        <w:rPr>
          <w:rStyle w:val="A40"/>
          <w:b w:val="0"/>
          <w:sz w:val="16"/>
          <w:szCs w:val="16"/>
        </w:rPr>
      </w:pPr>
      <w:r w:rsidRPr="00C4025A">
        <w:rPr>
          <w:rStyle w:val="A40"/>
          <w:b w:val="0"/>
          <w:sz w:val="16"/>
          <w:szCs w:val="16"/>
        </w:rPr>
        <w:t>выпуск, распространение и тиражирование печатных средств массовой информации</w:t>
      </w:r>
    </w:p>
    <w:p w:rsidR="004D352E" w:rsidRPr="00C4025A" w:rsidRDefault="004D352E" w:rsidP="004D352E">
      <w:pPr>
        <w:tabs>
          <w:tab w:val="left" w:pos="4785"/>
        </w:tabs>
        <w:jc w:val="center"/>
        <w:rPr>
          <w:rStyle w:val="A30"/>
          <w:rFonts w:ascii="Arial" w:hAnsi="Arial"/>
        </w:rPr>
      </w:pPr>
      <w:r w:rsidRPr="00C4025A">
        <w:rPr>
          <w:rStyle w:val="A30"/>
          <w:rFonts w:ascii="Arial" w:hAnsi="Arial"/>
        </w:rPr>
        <w:t xml:space="preserve">Финансовый отчет </w:t>
      </w:r>
    </w:p>
    <w:p w:rsidR="004D352E" w:rsidRPr="004D352E" w:rsidRDefault="004D352E" w:rsidP="004D352E">
      <w:pPr>
        <w:pStyle w:val="1"/>
        <w:keepNext w:val="0"/>
        <w:autoSpaceDE w:val="0"/>
        <w:autoSpaceDN w:val="0"/>
        <w:adjustRightInd w:val="0"/>
        <w:rPr>
          <w:rFonts w:ascii="Arial" w:hAnsi="Arial" w:cs="Arial"/>
          <w:b w:val="0"/>
          <w:bCs/>
          <w:sz w:val="16"/>
          <w:szCs w:val="16"/>
        </w:rPr>
      </w:pPr>
      <w:r w:rsidRPr="004D352E">
        <w:rPr>
          <w:rFonts w:ascii="Arial" w:hAnsi="Arial" w:cs="Arial"/>
          <w:b w:val="0"/>
          <w:bCs/>
          <w:sz w:val="16"/>
          <w:szCs w:val="16"/>
        </w:rPr>
        <w:t>о целевом использовании средств бюджета Валдайского городского посел</w:t>
      </w:r>
      <w:r w:rsidRPr="004D352E">
        <w:rPr>
          <w:rFonts w:ascii="Arial" w:hAnsi="Arial" w:cs="Arial"/>
          <w:b w:val="0"/>
          <w:bCs/>
          <w:sz w:val="16"/>
          <w:szCs w:val="16"/>
        </w:rPr>
        <w:t>е</w:t>
      </w:r>
      <w:r w:rsidRPr="004D352E">
        <w:rPr>
          <w:rFonts w:ascii="Arial" w:hAnsi="Arial" w:cs="Arial"/>
          <w:b w:val="0"/>
          <w:bCs/>
          <w:sz w:val="16"/>
          <w:szCs w:val="16"/>
        </w:rPr>
        <w:t>ния,</w:t>
      </w:r>
    </w:p>
    <w:p w:rsidR="004D352E" w:rsidRPr="004D352E" w:rsidRDefault="004D352E" w:rsidP="004D352E">
      <w:pPr>
        <w:pStyle w:val="1"/>
        <w:keepNext w:val="0"/>
        <w:autoSpaceDE w:val="0"/>
        <w:autoSpaceDN w:val="0"/>
        <w:adjustRightInd w:val="0"/>
        <w:jc w:val="both"/>
        <w:rPr>
          <w:rFonts w:ascii="Arial" w:hAnsi="Arial" w:cs="Arial"/>
          <w:b w:val="0"/>
          <w:bCs/>
          <w:sz w:val="16"/>
          <w:szCs w:val="16"/>
        </w:rPr>
      </w:pPr>
      <w:r w:rsidRPr="004D352E">
        <w:rPr>
          <w:rFonts w:ascii="Arial" w:hAnsi="Arial" w:cs="Arial"/>
          <w:b w:val="0"/>
          <w:bCs/>
          <w:sz w:val="16"/>
          <w:szCs w:val="16"/>
        </w:rPr>
        <w:t>полученных ___________________________________________________________________</w:t>
      </w:r>
    </w:p>
    <w:p w:rsidR="004D352E" w:rsidRPr="004D352E" w:rsidRDefault="004D352E" w:rsidP="004D352E">
      <w:pPr>
        <w:pStyle w:val="1"/>
        <w:keepNext w:val="0"/>
        <w:autoSpaceDE w:val="0"/>
        <w:autoSpaceDN w:val="0"/>
        <w:adjustRightInd w:val="0"/>
        <w:rPr>
          <w:rFonts w:ascii="Arial" w:hAnsi="Arial" w:cs="Arial"/>
          <w:b w:val="0"/>
          <w:bCs/>
          <w:sz w:val="16"/>
          <w:szCs w:val="16"/>
        </w:rPr>
      </w:pPr>
      <w:r w:rsidRPr="004D352E">
        <w:rPr>
          <w:rFonts w:ascii="Arial" w:hAnsi="Arial" w:cs="Arial"/>
          <w:b w:val="0"/>
          <w:bCs/>
          <w:sz w:val="16"/>
          <w:szCs w:val="16"/>
        </w:rPr>
        <w:t>(наименование организации)</w:t>
      </w:r>
    </w:p>
    <w:p w:rsidR="004D352E" w:rsidRPr="004D352E" w:rsidRDefault="004D352E" w:rsidP="004D352E">
      <w:pPr>
        <w:pStyle w:val="1"/>
        <w:keepNext w:val="0"/>
        <w:autoSpaceDE w:val="0"/>
        <w:autoSpaceDN w:val="0"/>
        <w:adjustRightInd w:val="0"/>
        <w:jc w:val="both"/>
        <w:rPr>
          <w:rFonts w:ascii="Arial" w:hAnsi="Arial" w:cs="Arial"/>
          <w:b w:val="0"/>
          <w:bCs/>
          <w:sz w:val="16"/>
          <w:szCs w:val="16"/>
        </w:rPr>
      </w:pPr>
      <w:r w:rsidRPr="004D352E">
        <w:rPr>
          <w:rFonts w:ascii="Arial" w:hAnsi="Arial" w:cs="Arial"/>
          <w:b w:val="0"/>
          <w:bCs/>
          <w:sz w:val="16"/>
          <w:szCs w:val="16"/>
        </w:rPr>
        <w:t>для газеты (журнала) ___________________________________________________________</w:t>
      </w:r>
    </w:p>
    <w:p w:rsidR="004D352E" w:rsidRPr="004D352E" w:rsidRDefault="004D352E" w:rsidP="004D352E">
      <w:pPr>
        <w:pStyle w:val="1"/>
        <w:keepNext w:val="0"/>
        <w:autoSpaceDE w:val="0"/>
        <w:autoSpaceDN w:val="0"/>
        <w:adjustRightInd w:val="0"/>
        <w:rPr>
          <w:rFonts w:ascii="Arial" w:hAnsi="Arial" w:cs="Arial"/>
          <w:b w:val="0"/>
          <w:bCs/>
          <w:sz w:val="16"/>
          <w:szCs w:val="16"/>
        </w:rPr>
      </w:pPr>
      <w:r w:rsidRPr="004D352E">
        <w:rPr>
          <w:rFonts w:ascii="Arial" w:hAnsi="Arial" w:cs="Arial"/>
          <w:b w:val="0"/>
          <w:bCs/>
          <w:sz w:val="16"/>
          <w:szCs w:val="16"/>
        </w:rPr>
        <w:t>(наименование периодического издания)</w:t>
      </w:r>
    </w:p>
    <w:p w:rsidR="004D352E" w:rsidRPr="004D352E" w:rsidRDefault="004D352E" w:rsidP="004D352E">
      <w:pPr>
        <w:pStyle w:val="1"/>
        <w:keepNext w:val="0"/>
        <w:autoSpaceDE w:val="0"/>
        <w:autoSpaceDN w:val="0"/>
        <w:adjustRightInd w:val="0"/>
        <w:rPr>
          <w:rFonts w:ascii="Arial" w:hAnsi="Arial" w:cs="Arial"/>
          <w:b w:val="0"/>
          <w:bCs/>
          <w:sz w:val="16"/>
          <w:szCs w:val="16"/>
        </w:rPr>
      </w:pPr>
      <w:r w:rsidRPr="004D352E">
        <w:rPr>
          <w:rFonts w:ascii="Arial" w:hAnsi="Arial" w:cs="Arial"/>
          <w:b w:val="0"/>
          <w:bCs/>
          <w:sz w:val="16"/>
          <w:szCs w:val="16"/>
        </w:rPr>
        <w:t>в соответствии с Договором № ____ от __________ 20__ г.</w:t>
      </w:r>
    </w:p>
    <w:p w:rsidR="004D352E" w:rsidRPr="004D352E" w:rsidRDefault="004D352E" w:rsidP="004D352E">
      <w:pPr>
        <w:pStyle w:val="1"/>
        <w:keepNext w:val="0"/>
        <w:autoSpaceDE w:val="0"/>
        <w:autoSpaceDN w:val="0"/>
        <w:adjustRightInd w:val="0"/>
        <w:rPr>
          <w:rFonts w:ascii="Arial" w:hAnsi="Arial" w:cs="Arial"/>
          <w:b w:val="0"/>
          <w:bCs/>
          <w:sz w:val="16"/>
          <w:szCs w:val="16"/>
        </w:rPr>
      </w:pPr>
      <w:r w:rsidRPr="004D352E">
        <w:rPr>
          <w:rFonts w:ascii="Arial" w:hAnsi="Arial" w:cs="Arial"/>
          <w:b w:val="0"/>
          <w:bCs/>
          <w:sz w:val="16"/>
          <w:szCs w:val="16"/>
        </w:rPr>
        <w:t xml:space="preserve">о предоставлении из бюджета Валдайского городского поселения субсидий организациям, </w:t>
      </w:r>
      <w:r w:rsidRPr="004D352E">
        <w:rPr>
          <w:rStyle w:val="A40"/>
          <w:b/>
          <w:sz w:val="16"/>
          <w:szCs w:val="16"/>
        </w:rPr>
        <w:t>в сфере печатных средств массовой информации</w:t>
      </w:r>
    </w:p>
    <w:p w:rsidR="004D352E" w:rsidRPr="00C4025A" w:rsidRDefault="004D352E" w:rsidP="004D352E">
      <w:pPr>
        <w:pStyle w:val="1"/>
        <w:keepNext w:val="0"/>
        <w:autoSpaceDE w:val="0"/>
        <w:autoSpaceDN w:val="0"/>
        <w:adjustRightInd w:val="0"/>
        <w:jc w:val="right"/>
        <w:rPr>
          <w:rFonts w:ascii="Arial" w:hAnsi="Arial" w:cs="Arial"/>
          <w:b w:val="0"/>
          <w:bCs/>
          <w:sz w:val="16"/>
          <w:szCs w:val="16"/>
        </w:rPr>
      </w:pPr>
      <w:r w:rsidRPr="00C4025A">
        <w:rPr>
          <w:rFonts w:ascii="Arial" w:hAnsi="Arial" w:cs="Arial"/>
          <w:b w:val="0"/>
          <w:bCs/>
          <w:sz w:val="16"/>
          <w:szCs w:val="16"/>
        </w:rPr>
        <w:t>(тыс.рублей)</w:t>
      </w:r>
    </w:p>
    <w:tbl>
      <w:tblPr>
        <w:tblW w:w="11593" w:type="dxa"/>
        <w:tblLayout w:type="fixed"/>
        <w:tblCellMar>
          <w:top w:w="102" w:type="dxa"/>
          <w:left w:w="62" w:type="dxa"/>
          <w:bottom w:w="102" w:type="dxa"/>
          <w:right w:w="62" w:type="dxa"/>
        </w:tblCellMar>
        <w:tblLook w:val="0000"/>
      </w:tblPr>
      <w:tblGrid>
        <w:gridCol w:w="454"/>
        <w:gridCol w:w="6520"/>
        <w:gridCol w:w="2410"/>
        <w:gridCol w:w="1104"/>
        <w:gridCol w:w="1105"/>
      </w:tblGrid>
      <w:tr w:rsidR="004D352E" w:rsidRPr="00C4025A" w:rsidTr="004D352E">
        <w:trPr>
          <w:trHeight w:val="20"/>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 п/п</w:t>
            </w:r>
          </w:p>
        </w:tc>
        <w:tc>
          <w:tcPr>
            <w:tcW w:w="65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Статьи затрат</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Сумма субсидии из бю</w:t>
            </w:r>
            <w:r w:rsidRPr="00C4025A">
              <w:rPr>
                <w:rFonts w:ascii="Arial" w:hAnsi="Arial" w:cs="Arial"/>
                <w:b/>
                <w:sz w:val="16"/>
                <w:szCs w:val="16"/>
              </w:rPr>
              <w:t>д</w:t>
            </w:r>
            <w:r w:rsidRPr="00C4025A">
              <w:rPr>
                <w:rFonts w:ascii="Arial" w:hAnsi="Arial" w:cs="Arial"/>
                <w:b/>
                <w:sz w:val="16"/>
                <w:szCs w:val="16"/>
              </w:rPr>
              <w:t>жета Валдайского городского п</w:t>
            </w:r>
            <w:r w:rsidRPr="00C4025A">
              <w:rPr>
                <w:rFonts w:ascii="Arial" w:hAnsi="Arial" w:cs="Arial"/>
                <w:b/>
                <w:sz w:val="16"/>
                <w:szCs w:val="16"/>
              </w:rPr>
              <w:t>о</w:t>
            </w:r>
            <w:r w:rsidRPr="00C4025A">
              <w:rPr>
                <w:rFonts w:ascii="Arial" w:hAnsi="Arial" w:cs="Arial"/>
                <w:b/>
                <w:sz w:val="16"/>
                <w:szCs w:val="16"/>
              </w:rPr>
              <w:t>селения</w:t>
            </w:r>
          </w:p>
        </w:tc>
        <w:tc>
          <w:tcPr>
            <w:tcW w:w="11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Фактич</w:t>
            </w:r>
            <w:r w:rsidRPr="00C4025A">
              <w:rPr>
                <w:rFonts w:ascii="Arial" w:hAnsi="Arial" w:cs="Arial"/>
                <w:b/>
                <w:sz w:val="16"/>
                <w:szCs w:val="16"/>
              </w:rPr>
              <w:t>е</w:t>
            </w:r>
            <w:r w:rsidRPr="00C4025A">
              <w:rPr>
                <w:rFonts w:ascii="Arial" w:hAnsi="Arial" w:cs="Arial"/>
                <w:b/>
                <w:sz w:val="16"/>
                <w:szCs w:val="16"/>
              </w:rPr>
              <w:t>ские расх</w:t>
            </w:r>
            <w:r w:rsidRPr="00C4025A">
              <w:rPr>
                <w:rFonts w:ascii="Arial" w:hAnsi="Arial" w:cs="Arial"/>
                <w:b/>
                <w:sz w:val="16"/>
                <w:szCs w:val="16"/>
              </w:rPr>
              <w:t>о</w:t>
            </w:r>
            <w:r w:rsidRPr="00C4025A">
              <w:rPr>
                <w:rFonts w:ascii="Arial" w:hAnsi="Arial" w:cs="Arial"/>
                <w:b/>
                <w:sz w:val="16"/>
                <w:szCs w:val="16"/>
              </w:rPr>
              <w:t>ды</w:t>
            </w:r>
          </w:p>
        </w:tc>
        <w:tc>
          <w:tcPr>
            <w:tcW w:w="1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D352E" w:rsidRPr="00C4025A" w:rsidRDefault="004D352E" w:rsidP="004D352E">
            <w:pPr>
              <w:autoSpaceDE w:val="0"/>
              <w:autoSpaceDN w:val="0"/>
              <w:adjustRightInd w:val="0"/>
              <w:jc w:val="center"/>
              <w:rPr>
                <w:rFonts w:ascii="Arial" w:hAnsi="Arial" w:cs="Arial"/>
                <w:b/>
                <w:sz w:val="16"/>
                <w:szCs w:val="16"/>
              </w:rPr>
            </w:pPr>
            <w:r w:rsidRPr="00C4025A">
              <w:rPr>
                <w:rFonts w:ascii="Arial" w:hAnsi="Arial" w:cs="Arial"/>
                <w:b/>
                <w:sz w:val="16"/>
                <w:szCs w:val="16"/>
              </w:rPr>
              <w:t>Откл</w:t>
            </w:r>
            <w:r w:rsidRPr="00C4025A">
              <w:rPr>
                <w:rFonts w:ascii="Arial" w:hAnsi="Arial" w:cs="Arial"/>
                <w:b/>
                <w:sz w:val="16"/>
                <w:szCs w:val="16"/>
              </w:rPr>
              <w:t>о</w:t>
            </w:r>
            <w:r w:rsidRPr="00C4025A">
              <w:rPr>
                <w:rFonts w:ascii="Arial" w:hAnsi="Arial" w:cs="Arial"/>
                <w:b/>
                <w:sz w:val="16"/>
                <w:szCs w:val="16"/>
              </w:rPr>
              <w:t>нения</w:t>
            </w:r>
          </w:p>
        </w:tc>
      </w:tr>
      <w:tr w:rsidR="004D352E" w:rsidRPr="00C4025A" w:rsidTr="004D352E">
        <w:trPr>
          <w:trHeight w:val="20"/>
        </w:trPr>
        <w:tc>
          <w:tcPr>
            <w:tcW w:w="454" w:type="dxa"/>
            <w:tcBorders>
              <w:top w:val="single" w:sz="4" w:space="0" w:color="auto"/>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1.</w:t>
            </w:r>
          </w:p>
        </w:tc>
        <w:tc>
          <w:tcPr>
            <w:tcW w:w="6520" w:type="dxa"/>
            <w:tcBorders>
              <w:top w:val="single" w:sz="4" w:space="0" w:color="auto"/>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both"/>
              <w:rPr>
                <w:rFonts w:ascii="Arial" w:hAnsi="Arial" w:cs="Arial"/>
                <w:sz w:val="16"/>
                <w:szCs w:val="16"/>
              </w:rPr>
            </w:pPr>
            <w:r w:rsidRPr="00C4025A">
              <w:rPr>
                <w:rFonts w:ascii="Arial" w:hAnsi="Arial" w:cs="Arial"/>
                <w:sz w:val="16"/>
                <w:szCs w:val="16"/>
              </w:rPr>
              <w:t>Расходы на авторский гонорар с учетом страховых взносов на обязательное пенс</w:t>
            </w:r>
            <w:r w:rsidRPr="00C4025A">
              <w:rPr>
                <w:rFonts w:ascii="Arial" w:hAnsi="Arial" w:cs="Arial"/>
                <w:sz w:val="16"/>
                <w:szCs w:val="16"/>
              </w:rPr>
              <w:t>и</w:t>
            </w:r>
            <w:r w:rsidRPr="00C4025A">
              <w:rPr>
                <w:rFonts w:ascii="Arial" w:hAnsi="Arial" w:cs="Arial"/>
                <w:sz w:val="16"/>
                <w:szCs w:val="16"/>
              </w:rPr>
              <w:t>онное страхование, обязательное медицинское страхование и обязательное соц</w:t>
            </w:r>
            <w:r w:rsidRPr="00C4025A">
              <w:rPr>
                <w:rFonts w:ascii="Arial" w:hAnsi="Arial" w:cs="Arial"/>
                <w:sz w:val="16"/>
                <w:szCs w:val="16"/>
              </w:rPr>
              <w:t>и</w:t>
            </w:r>
            <w:r w:rsidRPr="00C4025A">
              <w:rPr>
                <w:rFonts w:ascii="Arial" w:hAnsi="Arial" w:cs="Arial"/>
                <w:sz w:val="16"/>
                <w:szCs w:val="16"/>
              </w:rPr>
              <w:t>альное страхование на случай временной нетрудоспособности и в связи с матери</w:t>
            </w:r>
            <w:r w:rsidRPr="00C4025A">
              <w:rPr>
                <w:rFonts w:ascii="Arial" w:hAnsi="Arial" w:cs="Arial"/>
                <w:sz w:val="16"/>
                <w:szCs w:val="16"/>
              </w:rPr>
              <w:t>н</w:t>
            </w:r>
            <w:r w:rsidRPr="00C4025A">
              <w:rPr>
                <w:rFonts w:ascii="Arial" w:hAnsi="Arial" w:cs="Arial"/>
                <w:sz w:val="16"/>
                <w:szCs w:val="16"/>
              </w:rPr>
              <w:t>ством, а также от несчастных случаев на производстве и профессиональных забол</w:t>
            </w:r>
            <w:r w:rsidRPr="00C4025A">
              <w:rPr>
                <w:rFonts w:ascii="Arial" w:hAnsi="Arial" w:cs="Arial"/>
                <w:sz w:val="16"/>
                <w:szCs w:val="16"/>
              </w:rPr>
              <w:t>е</w:t>
            </w:r>
            <w:r w:rsidRPr="00C4025A">
              <w:rPr>
                <w:rFonts w:ascii="Arial" w:hAnsi="Arial" w:cs="Arial"/>
                <w:sz w:val="16"/>
                <w:szCs w:val="16"/>
              </w:rPr>
              <w:t>ваний</w:t>
            </w:r>
          </w:p>
        </w:tc>
        <w:tc>
          <w:tcPr>
            <w:tcW w:w="2410" w:type="dxa"/>
            <w:tcBorders>
              <w:top w:val="single" w:sz="4" w:space="0" w:color="auto"/>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4" w:type="dxa"/>
            <w:tcBorders>
              <w:top w:val="single" w:sz="4" w:space="0" w:color="auto"/>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5" w:type="dxa"/>
            <w:tcBorders>
              <w:top w:val="single" w:sz="4" w:space="0" w:color="auto"/>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r>
      <w:tr w:rsidR="004D352E" w:rsidRPr="00C4025A" w:rsidTr="004D352E">
        <w:trPr>
          <w:trHeight w:val="20"/>
        </w:trPr>
        <w:tc>
          <w:tcPr>
            <w:tcW w:w="454"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2.</w:t>
            </w:r>
          </w:p>
        </w:tc>
        <w:tc>
          <w:tcPr>
            <w:tcW w:w="6520"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both"/>
              <w:rPr>
                <w:rFonts w:ascii="Arial" w:hAnsi="Arial" w:cs="Arial"/>
                <w:sz w:val="16"/>
                <w:szCs w:val="16"/>
              </w:rPr>
            </w:pPr>
            <w:r w:rsidRPr="00C4025A">
              <w:rPr>
                <w:rFonts w:ascii="Arial" w:hAnsi="Arial" w:cs="Arial"/>
                <w:sz w:val="16"/>
                <w:szCs w:val="16"/>
              </w:rPr>
              <w:t>Полиграфические услуги</w:t>
            </w:r>
          </w:p>
        </w:tc>
        <w:tc>
          <w:tcPr>
            <w:tcW w:w="2410"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4"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5"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r>
      <w:tr w:rsidR="004D352E" w:rsidRPr="00C4025A" w:rsidTr="004D352E">
        <w:trPr>
          <w:trHeight w:val="20"/>
        </w:trPr>
        <w:tc>
          <w:tcPr>
            <w:tcW w:w="454"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3.</w:t>
            </w:r>
          </w:p>
        </w:tc>
        <w:tc>
          <w:tcPr>
            <w:tcW w:w="6520"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both"/>
              <w:rPr>
                <w:rFonts w:ascii="Arial" w:hAnsi="Arial" w:cs="Arial"/>
                <w:sz w:val="16"/>
                <w:szCs w:val="16"/>
              </w:rPr>
            </w:pPr>
            <w:r w:rsidRPr="00C4025A">
              <w:rPr>
                <w:rFonts w:ascii="Arial" w:hAnsi="Arial" w:cs="Arial"/>
                <w:sz w:val="16"/>
                <w:szCs w:val="16"/>
              </w:rPr>
              <w:t>Расходы на бумагу</w:t>
            </w:r>
          </w:p>
        </w:tc>
        <w:tc>
          <w:tcPr>
            <w:tcW w:w="2410"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4"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5"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r>
      <w:tr w:rsidR="004D352E" w:rsidRPr="00C4025A" w:rsidTr="004D352E">
        <w:trPr>
          <w:trHeight w:val="20"/>
        </w:trPr>
        <w:tc>
          <w:tcPr>
            <w:tcW w:w="454"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4.</w:t>
            </w:r>
          </w:p>
        </w:tc>
        <w:tc>
          <w:tcPr>
            <w:tcW w:w="6520"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both"/>
              <w:rPr>
                <w:rFonts w:ascii="Arial" w:hAnsi="Arial" w:cs="Arial"/>
                <w:sz w:val="16"/>
                <w:szCs w:val="16"/>
              </w:rPr>
            </w:pPr>
            <w:r w:rsidRPr="00C4025A">
              <w:rPr>
                <w:rFonts w:ascii="Arial" w:hAnsi="Arial" w:cs="Arial"/>
                <w:sz w:val="16"/>
                <w:szCs w:val="16"/>
              </w:rPr>
              <w:t>Оплата труда штатного персонала с учетом страховых взносов на обязательное пе</w:t>
            </w:r>
            <w:r w:rsidRPr="00C4025A">
              <w:rPr>
                <w:rFonts w:ascii="Arial" w:hAnsi="Arial" w:cs="Arial"/>
                <w:sz w:val="16"/>
                <w:szCs w:val="16"/>
              </w:rPr>
              <w:t>н</w:t>
            </w:r>
            <w:r w:rsidRPr="00C4025A">
              <w:rPr>
                <w:rFonts w:ascii="Arial" w:hAnsi="Arial" w:cs="Arial"/>
                <w:sz w:val="16"/>
                <w:szCs w:val="16"/>
              </w:rPr>
              <w:t>сионное страхование, обязательное медицинское страхование и обязательное соц</w:t>
            </w:r>
            <w:r w:rsidRPr="00C4025A">
              <w:rPr>
                <w:rFonts w:ascii="Arial" w:hAnsi="Arial" w:cs="Arial"/>
                <w:sz w:val="16"/>
                <w:szCs w:val="16"/>
              </w:rPr>
              <w:t>и</w:t>
            </w:r>
            <w:r w:rsidRPr="00C4025A">
              <w:rPr>
                <w:rFonts w:ascii="Arial" w:hAnsi="Arial" w:cs="Arial"/>
                <w:sz w:val="16"/>
                <w:szCs w:val="16"/>
              </w:rPr>
              <w:t>альное страхование на случай временной нетрудоспособности и в связи с матери</w:t>
            </w:r>
            <w:r w:rsidRPr="00C4025A">
              <w:rPr>
                <w:rFonts w:ascii="Arial" w:hAnsi="Arial" w:cs="Arial"/>
                <w:sz w:val="16"/>
                <w:szCs w:val="16"/>
              </w:rPr>
              <w:t>н</w:t>
            </w:r>
            <w:r w:rsidRPr="00C4025A">
              <w:rPr>
                <w:rFonts w:ascii="Arial" w:hAnsi="Arial" w:cs="Arial"/>
                <w:sz w:val="16"/>
                <w:szCs w:val="16"/>
              </w:rPr>
              <w:t>ством, а также от несчастных случаев на производстве и профессиональных забол</w:t>
            </w:r>
            <w:r w:rsidRPr="00C4025A">
              <w:rPr>
                <w:rFonts w:ascii="Arial" w:hAnsi="Arial" w:cs="Arial"/>
                <w:sz w:val="16"/>
                <w:szCs w:val="16"/>
              </w:rPr>
              <w:t>е</w:t>
            </w:r>
            <w:r w:rsidRPr="00C4025A">
              <w:rPr>
                <w:rFonts w:ascii="Arial" w:hAnsi="Arial" w:cs="Arial"/>
                <w:sz w:val="16"/>
                <w:szCs w:val="16"/>
              </w:rPr>
              <w:t>ваний</w:t>
            </w:r>
          </w:p>
        </w:tc>
        <w:tc>
          <w:tcPr>
            <w:tcW w:w="2410"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4"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5" w:type="dxa"/>
            <w:tcBorders>
              <w:left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r>
      <w:tr w:rsidR="004D352E" w:rsidRPr="00C4025A" w:rsidTr="004D352E">
        <w:trPr>
          <w:trHeight w:val="20"/>
        </w:trPr>
        <w:tc>
          <w:tcPr>
            <w:tcW w:w="454" w:type="dxa"/>
            <w:tcBorders>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5.</w:t>
            </w:r>
          </w:p>
        </w:tc>
        <w:tc>
          <w:tcPr>
            <w:tcW w:w="6520" w:type="dxa"/>
            <w:tcBorders>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r w:rsidRPr="00C4025A">
              <w:rPr>
                <w:rFonts w:ascii="Arial" w:hAnsi="Arial" w:cs="Arial"/>
                <w:sz w:val="16"/>
                <w:szCs w:val="16"/>
              </w:rPr>
              <w:t>Расходы на доставку и распростран</w:t>
            </w:r>
            <w:r w:rsidRPr="00C4025A">
              <w:rPr>
                <w:rFonts w:ascii="Arial" w:hAnsi="Arial" w:cs="Arial"/>
                <w:sz w:val="16"/>
                <w:szCs w:val="16"/>
              </w:rPr>
              <w:t>е</w:t>
            </w:r>
            <w:r w:rsidRPr="00C4025A">
              <w:rPr>
                <w:rFonts w:ascii="Arial" w:hAnsi="Arial" w:cs="Arial"/>
                <w:sz w:val="16"/>
                <w:szCs w:val="16"/>
              </w:rPr>
              <w:t>ние</w:t>
            </w:r>
          </w:p>
        </w:tc>
        <w:tc>
          <w:tcPr>
            <w:tcW w:w="2410" w:type="dxa"/>
            <w:tcBorders>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4" w:type="dxa"/>
            <w:tcBorders>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5" w:type="dxa"/>
            <w:tcBorders>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r>
      <w:tr w:rsidR="004D352E" w:rsidRPr="00C4025A" w:rsidTr="004D352E">
        <w:trPr>
          <w:trHeight w:val="20"/>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p>
        </w:tc>
        <w:tc>
          <w:tcPr>
            <w:tcW w:w="65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rPr>
                <w:rFonts w:ascii="Arial" w:hAnsi="Arial" w:cs="Arial"/>
                <w:sz w:val="16"/>
                <w:szCs w:val="16"/>
              </w:rPr>
            </w:pPr>
            <w:r w:rsidRPr="00C4025A">
              <w:rPr>
                <w:rFonts w:ascii="Arial" w:hAnsi="Arial" w:cs="Arial"/>
                <w:sz w:val="16"/>
                <w:szCs w:val="16"/>
              </w:rPr>
              <w:t>ИТОГО</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c>
          <w:tcPr>
            <w:tcW w:w="1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D352E" w:rsidRPr="00C4025A" w:rsidRDefault="004D352E" w:rsidP="004D352E">
            <w:pPr>
              <w:autoSpaceDE w:val="0"/>
              <w:autoSpaceDN w:val="0"/>
              <w:adjustRightInd w:val="0"/>
              <w:jc w:val="center"/>
              <w:rPr>
                <w:rFonts w:ascii="Arial" w:hAnsi="Arial" w:cs="Arial"/>
                <w:sz w:val="16"/>
                <w:szCs w:val="16"/>
              </w:rPr>
            </w:pPr>
            <w:r w:rsidRPr="00C4025A">
              <w:rPr>
                <w:rFonts w:ascii="Arial" w:hAnsi="Arial" w:cs="Arial"/>
                <w:sz w:val="16"/>
                <w:szCs w:val="16"/>
              </w:rPr>
              <w:t>**</w:t>
            </w:r>
          </w:p>
        </w:tc>
      </w:tr>
    </w:tbl>
    <w:p w:rsidR="004D352E" w:rsidRPr="00C4025A" w:rsidRDefault="004D352E" w:rsidP="004D352E">
      <w:pPr>
        <w:pStyle w:val="Pa5"/>
        <w:spacing w:line="240" w:lineRule="auto"/>
        <w:jc w:val="both"/>
        <w:rPr>
          <w:rFonts w:cs="Arial"/>
          <w:color w:val="000000"/>
          <w:sz w:val="16"/>
          <w:szCs w:val="16"/>
        </w:rPr>
      </w:pPr>
      <w:r w:rsidRPr="00C4025A">
        <w:rPr>
          <w:rStyle w:val="A30"/>
        </w:rPr>
        <w:t xml:space="preserve">Руководитель юридического лица – редакции СМИ _______________________/__________/ </w:t>
      </w:r>
    </w:p>
    <w:p w:rsidR="004D352E" w:rsidRPr="00C4025A" w:rsidRDefault="004D352E" w:rsidP="004D352E">
      <w:pPr>
        <w:pStyle w:val="Default"/>
        <w:jc w:val="both"/>
        <w:rPr>
          <w:rFonts w:ascii="Arial" w:hAnsi="Arial" w:cs="Arial"/>
          <w:sz w:val="16"/>
          <w:szCs w:val="16"/>
        </w:rPr>
      </w:pPr>
      <w:r w:rsidRPr="00C4025A">
        <w:rPr>
          <w:rStyle w:val="A30"/>
          <w:rFonts w:ascii="Arial" w:hAnsi="Arial"/>
        </w:rPr>
        <w:t>Гл. бухгалтер ___________________________/__________/</w:t>
      </w:r>
    </w:p>
    <w:p w:rsidR="004D352E" w:rsidRPr="00C4025A" w:rsidRDefault="004D352E" w:rsidP="004D352E">
      <w:pPr>
        <w:tabs>
          <w:tab w:val="left" w:pos="4785"/>
        </w:tabs>
        <w:rPr>
          <w:rStyle w:val="A30"/>
          <w:rFonts w:ascii="Arial" w:hAnsi="Arial"/>
        </w:rPr>
      </w:pPr>
      <w:r w:rsidRPr="00C4025A">
        <w:rPr>
          <w:rStyle w:val="A30"/>
          <w:rFonts w:ascii="Arial" w:hAnsi="Arial"/>
        </w:rPr>
        <w:t>М.П.</w:t>
      </w:r>
    </w:p>
    <w:p w:rsidR="004D352E" w:rsidRPr="00C4025A" w:rsidRDefault="004D352E" w:rsidP="004D352E">
      <w:pPr>
        <w:tabs>
          <w:tab w:val="left" w:pos="4785"/>
        </w:tabs>
        <w:jc w:val="center"/>
        <w:rPr>
          <w:rFonts w:ascii="Arial" w:hAnsi="Arial" w:cs="Arial"/>
          <w:sz w:val="16"/>
          <w:szCs w:val="16"/>
        </w:rPr>
      </w:pPr>
      <w:r w:rsidRPr="00C4025A">
        <w:rPr>
          <w:rFonts w:ascii="Arial" w:hAnsi="Arial" w:cs="Arial"/>
          <w:sz w:val="16"/>
          <w:szCs w:val="16"/>
        </w:rPr>
        <w:t>__________________________________</w:t>
      </w:r>
    </w:p>
    <w:p w:rsidR="004D352E" w:rsidRPr="00C4025A" w:rsidRDefault="004D352E" w:rsidP="004D352E">
      <w:pPr>
        <w:pStyle w:val="Pa11"/>
        <w:suppressAutoHyphens/>
        <w:spacing w:line="240" w:lineRule="auto"/>
        <w:ind w:left="5222"/>
        <w:jc w:val="center"/>
        <w:rPr>
          <w:rFonts w:cs="Arial"/>
          <w:color w:val="000000"/>
          <w:sz w:val="16"/>
          <w:szCs w:val="16"/>
        </w:rPr>
      </w:pPr>
      <w:r w:rsidRPr="00C4025A">
        <w:rPr>
          <w:rStyle w:val="A50"/>
          <w:b w:val="0"/>
          <w:i w:val="0"/>
          <w:sz w:val="16"/>
          <w:szCs w:val="16"/>
        </w:rPr>
        <w:lastRenderedPageBreak/>
        <w:t>УТВЕРЖДЕНО</w:t>
      </w:r>
    </w:p>
    <w:p w:rsidR="004D352E" w:rsidRPr="00C4025A" w:rsidRDefault="004D352E" w:rsidP="004D352E">
      <w:pPr>
        <w:pStyle w:val="Pa11"/>
        <w:suppressAutoHyphens/>
        <w:spacing w:line="240" w:lineRule="auto"/>
        <w:ind w:left="5222"/>
        <w:jc w:val="center"/>
        <w:rPr>
          <w:rStyle w:val="A50"/>
          <w:b w:val="0"/>
          <w:i w:val="0"/>
          <w:sz w:val="16"/>
          <w:szCs w:val="16"/>
        </w:rPr>
      </w:pPr>
      <w:r w:rsidRPr="00C4025A">
        <w:rPr>
          <w:rStyle w:val="A50"/>
          <w:b w:val="0"/>
          <w:i w:val="0"/>
          <w:sz w:val="16"/>
          <w:szCs w:val="16"/>
        </w:rPr>
        <w:t>постановлением Администрации</w:t>
      </w:r>
      <w:r>
        <w:rPr>
          <w:rStyle w:val="A50"/>
          <w:b w:val="0"/>
          <w:i w:val="0"/>
          <w:sz w:val="16"/>
          <w:szCs w:val="16"/>
        </w:rPr>
        <w:t xml:space="preserve"> </w:t>
      </w:r>
      <w:r w:rsidRPr="00C4025A">
        <w:rPr>
          <w:rStyle w:val="A50"/>
          <w:b w:val="0"/>
          <w:i w:val="0"/>
          <w:sz w:val="16"/>
          <w:szCs w:val="16"/>
        </w:rPr>
        <w:t>муниципального района</w:t>
      </w:r>
    </w:p>
    <w:p w:rsidR="004D352E" w:rsidRPr="00C4025A" w:rsidRDefault="004D352E" w:rsidP="004D352E">
      <w:pPr>
        <w:pStyle w:val="Pa11"/>
        <w:suppressAutoHyphens/>
        <w:spacing w:line="240" w:lineRule="auto"/>
        <w:ind w:left="5222"/>
        <w:jc w:val="center"/>
        <w:rPr>
          <w:rFonts w:cs="Arial"/>
          <w:sz w:val="16"/>
          <w:szCs w:val="16"/>
        </w:rPr>
      </w:pPr>
      <w:r w:rsidRPr="00C4025A">
        <w:rPr>
          <w:rFonts w:cs="Arial"/>
          <w:sz w:val="16"/>
          <w:szCs w:val="16"/>
        </w:rPr>
        <w:t>от 31.10.2019 № 1899</w:t>
      </w:r>
    </w:p>
    <w:p w:rsidR="004D352E" w:rsidRPr="00C4025A" w:rsidRDefault="004D352E" w:rsidP="004D352E">
      <w:pPr>
        <w:tabs>
          <w:tab w:val="left" w:pos="4785"/>
        </w:tabs>
        <w:jc w:val="center"/>
        <w:rPr>
          <w:rFonts w:ascii="Arial" w:hAnsi="Arial" w:cs="Arial"/>
          <w:b/>
          <w:sz w:val="16"/>
          <w:szCs w:val="16"/>
        </w:rPr>
      </w:pPr>
      <w:r w:rsidRPr="00C4025A">
        <w:rPr>
          <w:rFonts w:ascii="Arial" w:hAnsi="Arial" w:cs="Arial"/>
          <w:b/>
          <w:sz w:val="16"/>
          <w:szCs w:val="16"/>
        </w:rPr>
        <w:t xml:space="preserve">Положение о комиссии </w:t>
      </w:r>
    </w:p>
    <w:p w:rsidR="004D352E" w:rsidRPr="00C4025A" w:rsidRDefault="004D352E" w:rsidP="004D352E">
      <w:pPr>
        <w:tabs>
          <w:tab w:val="left" w:pos="4785"/>
        </w:tabs>
        <w:jc w:val="center"/>
        <w:rPr>
          <w:rStyle w:val="A40"/>
          <w:sz w:val="16"/>
          <w:szCs w:val="16"/>
        </w:rPr>
      </w:pPr>
      <w:r w:rsidRPr="00C4025A">
        <w:rPr>
          <w:rFonts w:ascii="Arial" w:hAnsi="Arial" w:cs="Arial"/>
          <w:b/>
          <w:sz w:val="16"/>
          <w:szCs w:val="16"/>
        </w:rPr>
        <w:t xml:space="preserve">по отбору организаций – получателей субсидии, </w:t>
      </w:r>
      <w:r w:rsidRPr="00C4025A">
        <w:rPr>
          <w:rStyle w:val="A40"/>
          <w:sz w:val="16"/>
          <w:szCs w:val="16"/>
        </w:rPr>
        <w:t>осуществляющих выпуск, распространение и тиражирование п</w:t>
      </w:r>
      <w:r w:rsidRPr="00C4025A">
        <w:rPr>
          <w:rStyle w:val="A40"/>
          <w:sz w:val="16"/>
          <w:szCs w:val="16"/>
        </w:rPr>
        <w:t>е</w:t>
      </w:r>
      <w:r w:rsidRPr="00C4025A">
        <w:rPr>
          <w:rStyle w:val="A40"/>
          <w:sz w:val="16"/>
          <w:szCs w:val="16"/>
        </w:rPr>
        <w:t>чатных средств массовой и</w:t>
      </w:r>
      <w:r w:rsidRPr="00C4025A">
        <w:rPr>
          <w:rStyle w:val="A40"/>
          <w:sz w:val="16"/>
          <w:szCs w:val="16"/>
        </w:rPr>
        <w:t>н</w:t>
      </w:r>
      <w:r w:rsidRPr="00C4025A">
        <w:rPr>
          <w:rStyle w:val="A40"/>
          <w:sz w:val="16"/>
          <w:szCs w:val="16"/>
        </w:rPr>
        <w:t>формации</w:t>
      </w:r>
    </w:p>
    <w:p w:rsidR="004D352E" w:rsidRPr="004D352E" w:rsidRDefault="004D352E" w:rsidP="00B105A2">
      <w:pPr>
        <w:numPr>
          <w:ilvl w:val="1"/>
          <w:numId w:val="5"/>
        </w:numPr>
        <w:tabs>
          <w:tab w:val="clear" w:pos="1440"/>
          <w:tab w:val="left" w:pos="-360"/>
          <w:tab w:val="num" w:pos="0"/>
        </w:tabs>
        <w:ind w:left="0" w:firstLine="142"/>
        <w:jc w:val="both"/>
        <w:rPr>
          <w:rFonts w:ascii="Arial" w:hAnsi="Arial" w:cs="Arial"/>
          <w:sz w:val="16"/>
          <w:szCs w:val="16"/>
        </w:rPr>
      </w:pPr>
      <w:r w:rsidRPr="004D352E">
        <w:rPr>
          <w:rFonts w:ascii="Arial" w:hAnsi="Arial" w:cs="Arial"/>
          <w:sz w:val="16"/>
          <w:szCs w:val="16"/>
        </w:rPr>
        <w:t xml:space="preserve">Комиссия по отбору организаций – получателей субсидии,  </w:t>
      </w:r>
      <w:r w:rsidRPr="004D352E">
        <w:rPr>
          <w:rStyle w:val="A40"/>
          <w:b w:val="0"/>
          <w:sz w:val="16"/>
          <w:szCs w:val="16"/>
        </w:rPr>
        <w:t>осущес</w:t>
      </w:r>
      <w:r w:rsidRPr="004D352E">
        <w:rPr>
          <w:rStyle w:val="A40"/>
          <w:b w:val="0"/>
          <w:sz w:val="16"/>
          <w:szCs w:val="16"/>
        </w:rPr>
        <w:t>т</w:t>
      </w:r>
      <w:r w:rsidRPr="004D352E">
        <w:rPr>
          <w:rStyle w:val="A40"/>
          <w:b w:val="0"/>
          <w:sz w:val="16"/>
          <w:szCs w:val="16"/>
        </w:rPr>
        <w:t>вляющих выпуск, распространение и тиражирование печатных средств массовой информации</w:t>
      </w:r>
      <w:r w:rsidRPr="004D352E">
        <w:rPr>
          <w:rFonts w:ascii="Arial" w:hAnsi="Arial" w:cs="Arial"/>
          <w:sz w:val="16"/>
          <w:szCs w:val="16"/>
        </w:rPr>
        <w:t xml:space="preserve"> (далее – Комиссия) создана в соответствии с постановлением Администрации Валдайского муниципального района от 31.10.2019. № 1899 «</w:t>
      </w:r>
      <w:r w:rsidRPr="004D352E">
        <w:rPr>
          <w:rStyle w:val="A40"/>
          <w:b w:val="0"/>
          <w:sz w:val="16"/>
          <w:szCs w:val="16"/>
        </w:rPr>
        <w:t>О порядке предоставления в 2020 году субсидий организациям в сфере печатных средств массовой информ</w:t>
      </w:r>
      <w:r w:rsidRPr="004D352E">
        <w:rPr>
          <w:rStyle w:val="A40"/>
          <w:b w:val="0"/>
          <w:sz w:val="16"/>
          <w:szCs w:val="16"/>
        </w:rPr>
        <w:t>а</w:t>
      </w:r>
      <w:r w:rsidRPr="004D352E">
        <w:rPr>
          <w:rStyle w:val="A40"/>
          <w:b w:val="0"/>
          <w:sz w:val="16"/>
          <w:szCs w:val="16"/>
        </w:rPr>
        <w:t>ции</w:t>
      </w:r>
      <w:r w:rsidRPr="004D352E">
        <w:rPr>
          <w:rFonts w:ascii="Arial" w:hAnsi="Arial" w:cs="Arial"/>
          <w:sz w:val="16"/>
          <w:szCs w:val="16"/>
        </w:rPr>
        <w:t>».</w:t>
      </w:r>
    </w:p>
    <w:p w:rsidR="004D352E" w:rsidRPr="004D352E" w:rsidRDefault="004D352E" w:rsidP="004D352E">
      <w:pPr>
        <w:tabs>
          <w:tab w:val="left" w:pos="4785"/>
        </w:tabs>
        <w:ind w:firstLine="142"/>
        <w:jc w:val="both"/>
        <w:rPr>
          <w:rFonts w:ascii="Arial" w:hAnsi="Arial" w:cs="Arial"/>
          <w:sz w:val="16"/>
          <w:szCs w:val="16"/>
        </w:rPr>
      </w:pPr>
      <w:r w:rsidRPr="004D352E">
        <w:rPr>
          <w:rFonts w:ascii="Arial" w:hAnsi="Arial" w:cs="Arial"/>
          <w:sz w:val="16"/>
          <w:szCs w:val="16"/>
        </w:rPr>
        <w:t xml:space="preserve">2. Положение по отбору организаций – получателей субсидии, </w:t>
      </w:r>
      <w:r w:rsidRPr="004D352E">
        <w:rPr>
          <w:rStyle w:val="A40"/>
          <w:b w:val="0"/>
          <w:sz w:val="16"/>
          <w:szCs w:val="16"/>
        </w:rPr>
        <w:t>осуществляющих выпуск, распространение и тиражирование печатных средств ма</w:t>
      </w:r>
      <w:r w:rsidRPr="004D352E">
        <w:rPr>
          <w:rStyle w:val="A40"/>
          <w:b w:val="0"/>
          <w:sz w:val="16"/>
          <w:szCs w:val="16"/>
        </w:rPr>
        <w:t>с</w:t>
      </w:r>
      <w:r w:rsidRPr="004D352E">
        <w:rPr>
          <w:rStyle w:val="A40"/>
          <w:b w:val="0"/>
          <w:sz w:val="16"/>
          <w:szCs w:val="16"/>
        </w:rPr>
        <w:t xml:space="preserve">совой информации (далее - Положение) </w:t>
      </w:r>
      <w:r w:rsidRPr="004D352E">
        <w:rPr>
          <w:rFonts w:ascii="Arial" w:hAnsi="Arial" w:cs="Arial"/>
          <w:sz w:val="16"/>
          <w:szCs w:val="16"/>
        </w:rPr>
        <w:t>регламентирует деятельность Комиссии при проведении отбора организаций – получ</w:t>
      </w:r>
      <w:r w:rsidRPr="004D352E">
        <w:rPr>
          <w:rFonts w:ascii="Arial" w:hAnsi="Arial" w:cs="Arial"/>
          <w:sz w:val="16"/>
          <w:szCs w:val="16"/>
        </w:rPr>
        <w:t>а</w:t>
      </w:r>
      <w:r w:rsidRPr="004D352E">
        <w:rPr>
          <w:rFonts w:ascii="Arial" w:hAnsi="Arial" w:cs="Arial"/>
          <w:sz w:val="16"/>
          <w:szCs w:val="16"/>
        </w:rPr>
        <w:t xml:space="preserve">телей субсидии на </w:t>
      </w:r>
      <w:r w:rsidRPr="004D352E">
        <w:rPr>
          <w:rStyle w:val="A30"/>
          <w:rFonts w:ascii="Arial" w:hAnsi="Arial"/>
        </w:rPr>
        <w:t>возмещения части затрат</w:t>
      </w:r>
      <w:r w:rsidRPr="004D352E">
        <w:rPr>
          <w:rFonts w:ascii="Arial" w:hAnsi="Arial" w:cs="Arial"/>
          <w:color w:val="000000"/>
          <w:sz w:val="16"/>
          <w:szCs w:val="16"/>
        </w:rPr>
        <w:t xml:space="preserve"> </w:t>
      </w:r>
      <w:r w:rsidRPr="004D352E">
        <w:rPr>
          <w:rStyle w:val="A30"/>
          <w:rFonts w:ascii="Arial" w:hAnsi="Arial"/>
        </w:rPr>
        <w:t>в связи с выпуском, распространением и тиражированием печатных средств массовой информации на территории Валда</w:t>
      </w:r>
      <w:r w:rsidRPr="004D352E">
        <w:rPr>
          <w:rStyle w:val="A30"/>
          <w:rFonts w:ascii="Arial" w:hAnsi="Arial"/>
        </w:rPr>
        <w:t>й</w:t>
      </w:r>
      <w:r w:rsidRPr="004D352E">
        <w:rPr>
          <w:rStyle w:val="A30"/>
          <w:rFonts w:ascii="Arial" w:hAnsi="Arial"/>
        </w:rPr>
        <w:t>ского городск</w:t>
      </w:r>
      <w:r w:rsidRPr="004D352E">
        <w:rPr>
          <w:rStyle w:val="A30"/>
          <w:rFonts w:ascii="Arial" w:hAnsi="Arial"/>
        </w:rPr>
        <w:t>о</w:t>
      </w:r>
      <w:r w:rsidRPr="004D352E">
        <w:rPr>
          <w:rStyle w:val="A30"/>
          <w:rFonts w:ascii="Arial" w:hAnsi="Arial"/>
        </w:rPr>
        <w:t>го поселения</w:t>
      </w:r>
      <w:r w:rsidRPr="004D352E">
        <w:rPr>
          <w:rFonts w:ascii="Arial" w:hAnsi="Arial" w:cs="Arial"/>
          <w:sz w:val="16"/>
          <w:szCs w:val="16"/>
        </w:rPr>
        <w:t>.</w:t>
      </w:r>
    </w:p>
    <w:p w:rsidR="004D352E" w:rsidRPr="004D352E" w:rsidRDefault="004D352E" w:rsidP="004D352E">
      <w:pPr>
        <w:shd w:val="clear" w:color="auto" w:fill="FFFFFF"/>
        <w:tabs>
          <w:tab w:val="left" w:pos="1262"/>
        </w:tabs>
        <w:ind w:firstLine="142"/>
        <w:jc w:val="both"/>
        <w:rPr>
          <w:rFonts w:ascii="Arial" w:hAnsi="Arial" w:cs="Arial"/>
          <w:sz w:val="16"/>
          <w:szCs w:val="16"/>
        </w:rPr>
      </w:pPr>
      <w:r w:rsidRPr="004D352E">
        <w:rPr>
          <w:rFonts w:ascii="Arial" w:hAnsi="Arial" w:cs="Arial"/>
          <w:sz w:val="16"/>
          <w:szCs w:val="16"/>
        </w:rPr>
        <w:t>3.</w:t>
      </w:r>
      <w:r w:rsidRPr="004D352E">
        <w:rPr>
          <w:rFonts w:ascii="Arial" w:hAnsi="Arial" w:cs="Arial"/>
          <w:sz w:val="16"/>
          <w:szCs w:val="16"/>
        </w:rPr>
        <w:tab/>
        <w:t>В своей деятельности Комиссия руководствуется федеральными законами, указами и распоряжениями Президента Российской Ф</w:t>
      </w:r>
      <w:r w:rsidRPr="004D352E">
        <w:rPr>
          <w:rFonts w:ascii="Arial" w:hAnsi="Arial" w:cs="Arial"/>
          <w:sz w:val="16"/>
          <w:szCs w:val="16"/>
        </w:rPr>
        <w:t>е</w:t>
      </w:r>
      <w:r w:rsidRPr="004D352E">
        <w:rPr>
          <w:rFonts w:ascii="Arial" w:hAnsi="Arial" w:cs="Arial"/>
          <w:sz w:val="16"/>
          <w:szCs w:val="16"/>
        </w:rPr>
        <w:t>дерации, постановлениями и распоряжениями Правительства Российской Федерации, постановлениями и распоряжениями Администрации Валда</w:t>
      </w:r>
      <w:r w:rsidRPr="004D352E">
        <w:rPr>
          <w:rFonts w:ascii="Arial" w:hAnsi="Arial" w:cs="Arial"/>
          <w:sz w:val="16"/>
          <w:szCs w:val="16"/>
        </w:rPr>
        <w:t>й</w:t>
      </w:r>
      <w:r w:rsidRPr="004D352E">
        <w:rPr>
          <w:rFonts w:ascii="Arial" w:hAnsi="Arial" w:cs="Arial"/>
          <w:sz w:val="16"/>
          <w:szCs w:val="16"/>
        </w:rPr>
        <w:t>ского муниц</w:t>
      </w:r>
      <w:r w:rsidRPr="004D352E">
        <w:rPr>
          <w:rFonts w:ascii="Arial" w:hAnsi="Arial" w:cs="Arial"/>
          <w:sz w:val="16"/>
          <w:szCs w:val="16"/>
        </w:rPr>
        <w:t>и</w:t>
      </w:r>
      <w:r w:rsidRPr="004D352E">
        <w:rPr>
          <w:rFonts w:ascii="Arial" w:hAnsi="Arial" w:cs="Arial"/>
          <w:sz w:val="16"/>
          <w:szCs w:val="16"/>
        </w:rPr>
        <w:t>пального района и Положением.</w:t>
      </w:r>
    </w:p>
    <w:p w:rsidR="004D352E" w:rsidRPr="004D352E" w:rsidRDefault="004D352E" w:rsidP="004D352E">
      <w:pPr>
        <w:shd w:val="clear" w:color="auto" w:fill="FFFFFF"/>
        <w:ind w:firstLine="142"/>
        <w:jc w:val="both"/>
        <w:rPr>
          <w:rFonts w:ascii="Arial" w:hAnsi="Arial" w:cs="Arial"/>
          <w:sz w:val="16"/>
          <w:szCs w:val="16"/>
        </w:rPr>
      </w:pPr>
      <w:r w:rsidRPr="004D352E">
        <w:rPr>
          <w:rFonts w:ascii="Arial" w:hAnsi="Arial" w:cs="Arial"/>
          <w:sz w:val="16"/>
          <w:szCs w:val="16"/>
        </w:rPr>
        <w:t>4.</w:t>
      </w:r>
      <w:r w:rsidRPr="004D352E">
        <w:rPr>
          <w:rFonts w:ascii="Arial" w:hAnsi="Arial" w:cs="Arial"/>
          <w:sz w:val="16"/>
          <w:szCs w:val="16"/>
        </w:rPr>
        <w:tab/>
        <w:t>Формой работы Комиссии являются заседания, которые проводятся по мере необходимости, но не реже 4-х раз в год.</w:t>
      </w:r>
    </w:p>
    <w:p w:rsidR="004D352E" w:rsidRPr="004D352E" w:rsidRDefault="004D352E" w:rsidP="004D352E">
      <w:pPr>
        <w:shd w:val="clear" w:color="auto" w:fill="FFFFFF"/>
        <w:tabs>
          <w:tab w:val="left" w:pos="1123"/>
        </w:tabs>
        <w:ind w:firstLine="142"/>
        <w:jc w:val="both"/>
        <w:rPr>
          <w:rFonts w:ascii="Arial" w:hAnsi="Arial" w:cs="Arial"/>
          <w:sz w:val="16"/>
          <w:szCs w:val="16"/>
        </w:rPr>
      </w:pPr>
      <w:r w:rsidRPr="004D352E">
        <w:rPr>
          <w:rFonts w:ascii="Arial" w:hAnsi="Arial" w:cs="Arial"/>
          <w:sz w:val="16"/>
          <w:szCs w:val="16"/>
        </w:rPr>
        <w:t>5.</w:t>
      </w:r>
      <w:r w:rsidRPr="004D352E">
        <w:rPr>
          <w:rFonts w:ascii="Arial" w:hAnsi="Arial" w:cs="Arial"/>
          <w:sz w:val="16"/>
          <w:szCs w:val="16"/>
        </w:rPr>
        <w:tab/>
        <w:t>Заседание Комиссии считается правомочным при наличии не менее 2/3 его с</w:t>
      </w:r>
      <w:r w:rsidRPr="004D352E">
        <w:rPr>
          <w:rFonts w:ascii="Arial" w:hAnsi="Arial" w:cs="Arial"/>
          <w:sz w:val="16"/>
          <w:szCs w:val="16"/>
        </w:rPr>
        <w:t>о</w:t>
      </w:r>
      <w:r w:rsidRPr="004D352E">
        <w:rPr>
          <w:rFonts w:ascii="Arial" w:hAnsi="Arial" w:cs="Arial"/>
          <w:sz w:val="16"/>
          <w:szCs w:val="16"/>
        </w:rPr>
        <w:t>става.</w:t>
      </w:r>
    </w:p>
    <w:p w:rsidR="004D352E" w:rsidRPr="004D352E" w:rsidRDefault="004D352E" w:rsidP="004D352E">
      <w:pPr>
        <w:shd w:val="clear" w:color="auto" w:fill="FFFFFF"/>
        <w:tabs>
          <w:tab w:val="left" w:pos="998"/>
        </w:tabs>
        <w:ind w:firstLine="142"/>
        <w:jc w:val="both"/>
        <w:rPr>
          <w:rFonts w:ascii="Arial" w:hAnsi="Arial" w:cs="Arial"/>
          <w:sz w:val="16"/>
          <w:szCs w:val="16"/>
        </w:rPr>
      </w:pPr>
      <w:r w:rsidRPr="004D352E">
        <w:rPr>
          <w:rFonts w:ascii="Arial" w:hAnsi="Arial" w:cs="Arial"/>
          <w:sz w:val="16"/>
          <w:szCs w:val="16"/>
        </w:rPr>
        <w:t>6.</w:t>
      </w:r>
      <w:r w:rsidRPr="004D352E">
        <w:rPr>
          <w:rFonts w:ascii="Arial" w:hAnsi="Arial" w:cs="Arial"/>
          <w:sz w:val="16"/>
          <w:szCs w:val="16"/>
        </w:rPr>
        <w:tab/>
        <w:t>Комиссия состоит из председателя, заместителя председателя, секретаря и чл</w:t>
      </w:r>
      <w:r w:rsidRPr="004D352E">
        <w:rPr>
          <w:rFonts w:ascii="Arial" w:hAnsi="Arial" w:cs="Arial"/>
          <w:sz w:val="16"/>
          <w:szCs w:val="16"/>
        </w:rPr>
        <w:t>е</w:t>
      </w:r>
      <w:r w:rsidRPr="004D352E">
        <w:rPr>
          <w:rFonts w:ascii="Arial" w:hAnsi="Arial" w:cs="Arial"/>
          <w:sz w:val="16"/>
          <w:szCs w:val="16"/>
        </w:rPr>
        <w:t>нов комиссии.</w:t>
      </w:r>
    </w:p>
    <w:p w:rsidR="004D352E" w:rsidRPr="004D352E" w:rsidRDefault="004D352E" w:rsidP="004D352E">
      <w:pPr>
        <w:pStyle w:val="3"/>
        <w:keepNext w:val="0"/>
        <w:shd w:val="clear" w:color="auto" w:fill="FFFFFF"/>
        <w:ind w:firstLine="142"/>
        <w:jc w:val="both"/>
        <w:rPr>
          <w:rFonts w:ascii="Arial" w:hAnsi="Arial" w:cs="Arial"/>
          <w:b w:val="0"/>
          <w:sz w:val="16"/>
          <w:szCs w:val="16"/>
        </w:rPr>
      </w:pPr>
      <w:r w:rsidRPr="004D352E">
        <w:rPr>
          <w:rFonts w:ascii="Arial" w:hAnsi="Arial" w:cs="Arial"/>
          <w:b w:val="0"/>
          <w:sz w:val="16"/>
          <w:szCs w:val="16"/>
        </w:rPr>
        <w:t>7. Председатель Комиссии возглавляет Комиссию, руководит ее деятельностью, председательствует на заседаниях Комиссии, ставит на голосование предложения по рассматриваемым вопросам, организует голосование и определяет результаты голосования, распределяет обязанности между членами Комиссии, подписывает протоколы заседаний Коми</w:t>
      </w:r>
      <w:r w:rsidRPr="004D352E">
        <w:rPr>
          <w:rFonts w:ascii="Arial" w:hAnsi="Arial" w:cs="Arial"/>
          <w:b w:val="0"/>
          <w:sz w:val="16"/>
          <w:szCs w:val="16"/>
        </w:rPr>
        <w:t>с</w:t>
      </w:r>
      <w:r w:rsidRPr="004D352E">
        <w:rPr>
          <w:rFonts w:ascii="Arial" w:hAnsi="Arial" w:cs="Arial"/>
          <w:b w:val="0"/>
          <w:sz w:val="16"/>
          <w:szCs w:val="16"/>
        </w:rPr>
        <w:t>сии. В случае отсутствия председателя его полномочия исполняет заместитель председателя Комиссии.</w:t>
      </w:r>
    </w:p>
    <w:p w:rsidR="004D352E" w:rsidRPr="004D352E" w:rsidRDefault="004D352E" w:rsidP="004D352E">
      <w:pPr>
        <w:pStyle w:val="3"/>
        <w:keepNext w:val="0"/>
        <w:shd w:val="clear" w:color="auto" w:fill="FFFFFF"/>
        <w:ind w:firstLine="142"/>
        <w:jc w:val="both"/>
        <w:rPr>
          <w:rFonts w:ascii="Arial" w:hAnsi="Arial" w:cs="Arial"/>
          <w:b w:val="0"/>
          <w:sz w:val="16"/>
          <w:szCs w:val="16"/>
        </w:rPr>
      </w:pPr>
      <w:r w:rsidRPr="004D352E">
        <w:rPr>
          <w:rFonts w:ascii="Arial" w:hAnsi="Arial" w:cs="Arial"/>
          <w:b w:val="0"/>
          <w:sz w:val="16"/>
          <w:szCs w:val="16"/>
        </w:rPr>
        <w:t>8. Секретарь Комиссии обеспечивает организации деятельности Комиссии, ведет делопроизводство, ведет протоколы заседаний, подписывает совместно с председателем протоколы заседаний Комиссии, а также выполняет по поручению председателя комиссии иные полном</w:t>
      </w:r>
      <w:r w:rsidRPr="004D352E">
        <w:rPr>
          <w:rFonts w:ascii="Arial" w:hAnsi="Arial" w:cs="Arial"/>
          <w:b w:val="0"/>
          <w:sz w:val="16"/>
          <w:szCs w:val="16"/>
        </w:rPr>
        <w:t>о</w:t>
      </w:r>
      <w:r w:rsidRPr="004D352E">
        <w:rPr>
          <w:rFonts w:ascii="Arial" w:hAnsi="Arial" w:cs="Arial"/>
          <w:b w:val="0"/>
          <w:sz w:val="16"/>
          <w:szCs w:val="16"/>
        </w:rPr>
        <w:t>чия.</w:t>
      </w:r>
    </w:p>
    <w:p w:rsidR="004D352E" w:rsidRPr="004D352E" w:rsidRDefault="004D352E" w:rsidP="004D352E">
      <w:pPr>
        <w:shd w:val="clear" w:color="auto" w:fill="FFFFFF"/>
        <w:tabs>
          <w:tab w:val="left" w:pos="1147"/>
          <w:tab w:val="left" w:pos="7622"/>
        </w:tabs>
        <w:ind w:firstLine="142"/>
        <w:jc w:val="both"/>
        <w:rPr>
          <w:rFonts w:ascii="Arial" w:hAnsi="Arial" w:cs="Arial"/>
          <w:sz w:val="16"/>
          <w:szCs w:val="16"/>
        </w:rPr>
      </w:pPr>
      <w:r w:rsidRPr="004D352E">
        <w:rPr>
          <w:rFonts w:ascii="Arial" w:hAnsi="Arial" w:cs="Arial"/>
          <w:sz w:val="16"/>
          <w:szCs w:val="16"/>
        </w:rPr>
        <w:t>9.</w:t>
      </w:r>
      <w:r w:rsidRPr="004D352E">
        <w:rPr>
          <w:rFonts w:ascii="Arial" w:hAnsi="Arial" w:cs="Arial"/>
          <w:sz w:val="16"/>
          <w:szCs w:val="16"/>
        </w:rPr>
        <w:tab/>
        <w:t xml:space="preserve">Руководствуясь </w:t>
      </w:r>
      <w:r w:rsidRPr="004D352E">
        <w:rPr>
          <w:rStyle w:val="A40"/>
          <w:b w:val="0"/>
          <w:sz w:val="16"/>
          <w:szCs w:val="16"/>
        </w:rPr>
        <w:t>Порядком предоставления в 2020 году субсидий организациям,  осуществляющим выпуск, распространение и тираж</w:t>
      </w:r>
      <w:r w:rsidRPr="004D352E">
        <w:rPr>
          <w:rStyle w:val="A40"/>
          <w:b w:val="0"/>
          <w:sz w:val="16"/>
          <w:szCs w:val="16"/>
        </w:rPr>
        <w:t>и</w:t>
      </w:r>
      <w:r w:rsidRPr="004D352E">
        <w:rPr>
          <w:rStyle w:val="A40"/>
          <w:b w:val="0"/>
          <w:sz w:val="16"/>
          <w:szCs w:val="16"/>
        </w:rPr>
        <w:t>рование печатных средств массовой информации</w:t>
      </w:r>
      <w:r w:rsidRPr="004D352E">
        <w:rPr>
          <w:rFonts w:ascii="Arial" w:hAnsi="Arial" w:cs="Arial"/>
          <w:sz w:val="16"/>
          <w:szCs w:val="16"/>
        </w:rPr>
        <w:t>, утвержденного постановлением Администрации Валдайского муниципального района от 31.10.2019 № 1899, Комиссия принимает решения о предоставлении субсидии  организациям, осуществляющим выпуск, распространение и тираж</w:t>
      </w:r>
      <w:r w:rsidRPr="004D352E">
        <w:rPr>
          <w:rFonts w:ascii="Arial" w:hAnsi="Arial" w:cs="Arial"/>
          <w:sz w:val="16"/>
          <w:szCs w:val="16"/>
        </w:rPr>
        <w:t>и</w:t>
      </w:r>
      <w:r w:rsidRPr="004D352E">
        <w:rPr>
          <w:rFonts w:ascii="Arial" w:hAnsi="Arial" w:cs="Arial"/>
          <w:sz w:val="16"/>
          <w:szCs w:val="16"/>
        </w:rPr>
        <w:t>рование печатных средств массовой информации, либо отклоняет поступившие в установленном порядке заявления на получение субс</w:t>
      </w:r>
      <w:r w:rsidRPr="004D352E">
        <w:rPr>
          <w:rFonts w:ascii="Arial" w:hAnsi="Arial" w:cs="Arial"/>
          <w:sz w:val="16"/>
          <w:szCs w:val="16"/>
        </w:rPr>
        <w:t>и</w:t>
      </w:r>
      <w:r w:rsidRPr="004D352E">
        <w:rPr>
          <w:rFonts w:ascii="Arial" w:hAnsi="Arial" w:cs="Arial"/>
          <w:sz w:val="16"/>
          <w:szCs w:val="16"/>
        </w:rPr>
        <w:t>дии.</w:t>
      </w:r>
    </w:p>
    <w:p w:rsidR="004D352E" w:rsidRPr="004D352E" w:rsidRDefault="004D352E" w:rsidP="004D352E">
      <w:pPr>
        <w:shd w:val="clear" w:color="auto" w:fill="FFFFFF"/>
        <w:tabs>
          <w:tab w:val="left" w:pos="1147"/>
          <w:tab w:val="left" w:pos="7622"/>
        </w:tabs>
        <w:ind w:firstLine="142"/>
        <w:jc w:val="both"/>
        <w:rPr>
          <w:rFonts w:ascii="Arial" w:hAnsi="Arial" w:cs="Arial"/>
          <w:sz w:val="16"/>
          <w:szCs w:val="16"/>
        </w:rPr>
      </w:pPr>
      <w:r w:rsidRPr="004D352E">
        <w:rPr>
          <w:rFonts w:ascii="Arial" w:hAnsi="Arial" w:cs="Arial"/>
          <w:sz w:val="16"/>
          <w:szCs w:val="16"/>
        </w:rPr>
        <w:t>10. Для осуществления контроля за целевым и эффективным использованием средств бюджета Валдайского городского поселения К</w:t>
      </w:r>
      <w:r w:rsidRPr="004D352E">
        <w:rPr>
          <w:rFonts w:ascii="Arial" w:hAnsi="Arial" w:cs="Arial"/>
          <w:sz w:val="16"/>
          <w:szCs w:val="16"/>
        </w:rPr>
        <w:t>о</w:t>
      </w:r>
      <w:r w:rsidRPr="004D352E">
        <w:rPr>
          <w:rFonts w:ascii="Arial" w:hAnsi="Arial" w:cs="Arial"/>
          <w:sz w:val="16"/>
          <w:szCs w:val="16"/>
        </w:rPr>
        <w:t>миссия имеет право проверять информацию, предоставленную организациями-заявителями.</w:t>
      </w:r>
    </w:p>
    <w:p w:rsidR="004D352E" w:rsidRPr="004D352E" w:rsidRDefault="004D352E" w:rsidP="004D352E">
      <w:pPr>
        <w:shd w:val="clear" w:color="auto" w:fill="FFFFFF"/>
        <w:tabs>
          <w:tab w:val="left" w:pos="1003"/>
        </w:tabs>
        <w:ind w:firstLine="142"/>
        <w:jc w:val="both"/>
        <w:rPr>
          <w:rFonts w:ascii="Arial" w:hAnsi="Arial" w:cs="Arial"/>
          <w:sz w:val="16"/>
          <w:szCs w:val="16"/>
        </w:rPr>
      </w:pPr>
      <w:r w:rsidRPr="004D352E">
        <w:rPr>
          <w:rFonts w:ascii="Arial" w:hAnsi="Arial" w:cs="Arial"/>
          <w:sz w:val="16"/>
          <w:szCs w:val="16"/>
        </w:rPr>
        <w:t>11.</w:t>
      </w:r>
      <w:r w:rsidRPr="004D352E">
        <w:rPr>
          <w:rFonts w:ascii="Arial" w:hAnsi="Arial" w:cs="Arial"/>
          <w:sz w:val="16"/>
          <w:szCs w:val="16"/>
        </w:rPr>
        <w:tab/>
        <w:t>Решения Комиссии принимаются на основе коллегиального обсуждения открытым голосованием, простым большинством голосов пр</w:t>
      </w:r>
      <w:r w:rsidRPr="004D352E">
        <w:rPr>
          <w:rFonts w:ascii="Arial" w:hAnsi="Arial" w:cs="Arial"/>
          <w:sz w:val="16"/>
          <w:szCs w:val="16"/>
        </w:rPr>
        <w:t>и</w:t>
      </w:r>
      <w:r w:rsidRPr="004D352E">
        <w:rPr>
          <w:rFonts w:ascii="Arial" w:hAnsi="Arial" w:cs="Arial"/>
          <w:sz w:val="16"/>
          <w:szCs w:val="16"/>
        </w:rPr>
        <w:t>сутствующих на заседании. В случае равенства голосов – голос председателя Комиссии является решающим. При проведении голосования предс</w:t>
      </w:r>
      <w:r w:rsidRPr="004D352E">
        <w:rPr>
          <w:rFonts w:ascii="Arial" w:hAnsi="Arial" w:cs="Arial"/>
          <w:sz w:val="16"/>
          <w:szCs w:val="16"/>
        </w:rPr>
        <w:t>е</w:t>
      </w:r>
      <w:r w:rsidRPr="004D352E">
        <w:rPr>
          <w:rFonts w:ascii="Arial" w:hAnsi="Arial" w:cs="Arial"/>
          <w:sz w:val="16"/>
          <w:szCs w:val="16"/>
        </w:rPr>
        <w:t>датель, заместитель председателя, секретарь и каждый член Комиссии голосуют «за», «против» и «воздержа</w:t>
      </w:r>
      <w:r w:rsidRPr="004D352E">
        <w:rPr>
          <w:rFonts w:ascii="Arial" w:hAnsi="Arial" w:cs="Arial"/>
          <w:sz w:val="16"/>
          <w:szCs w:val="16"/>
        </w:rPr>
        <w:t>л</w:t>
      </w:r>
      <w:r w:rsidRPr="004D352E">
        <w:rPr>
          <w:rFonts w:ascii="Arial" w:hAnsi="Arial" w:cs="Arial"/>
          <w:sz w:val="16"/>
          <w:szCs w:val="16"/>
        </w:rPr>
        <w:t>ся» по вопросам заседания Комиссии.</w:t>
      </w:r>
    </w:p>
    <w:p w:rsidR="004D352E" w:rsidRPr="004D352E" w:rsidRDefault="004D352E" w:rsidP="00B105A2">
      <w:pPr>
        <w:widowControl w:val="0"/>
        <w:numPr>
          <w:ilvl w:val="0"/>
          <w:numId w:val="4"/>
        </w:numPr>
        <w:shd w:val="clear" w:color="auto" w:fill="FFFFFF"/>
        <w:tabs>
          <w:tab w:val="left" w:pos="1147"/>
          <w:tab w:val="left" w:pos="6442"/>
        </w:tabs>
        <w:autoSpaceDE w:val="0"/>
        <w:autoSpaceDN w:val="0"/>
        <w:adjustRightInd w:val="0"/>
        <w:ind w:left="0" w:right="5" w:firstLine="142"/>
        <w:jc w:val="both"/>
        <w:rPr>
          <w:rFonts w:ascii="Arial" w:hAnsi="Arial" w:cs="Arial"/>
          <w:sz w:val="16"/>
          <w:szCs w:val="16"/>
        </w:rPr>
      </w:pPr>
      <w:r w:rsidRPr="004D352E">
        <w:rPr>
          <w:rFonts w:ascii="Arial" w:hAnsi="Arial" w:cs="Arial"/>
          <w:sz w:val="16"/>
          <w:szCs w:val="16"/>
        </w:rPr>
        <w:t xml:space="preserve"> Решения Комиссии оформляются протоколом, в котором указывается состав присутствующих, дата проведения заседания, сведения об о</w:t>
      </w:r>
      <w:r w:rsidRPr="004D352E">
        <w:rPr>
          <w:rFonts w:ascii="Arial" w:hAnsi="Arial" w:cs="Arial"/>
          <w:sz w:val="16"/>
          <w:szCs w:val="16"/>
        </w:rPr>
        <w:t>р</w:t>
      </w:r>
      <w:r w:rsidRPr="004D352E">
        <w:rPr>
          <w:rFonts w:ascii="Arial" w:hAnsi="Arial" w:cs="Arial"/>
          <w:sz w:val="16"/>
          <w:szCs w:val="16"/>
        </w:rPr>
        <w:t>ганизациях в сфере периодической печати, подавших заявления на получение субсидии, количество и объём публикаций в печатных листах (пол</w:t>
      </w:r>
      <w:r w:rsidRPr="004D352E">
        <w:rPr>
          <w:rFonts w:ascii="Arial" w:hAnsi="Arial" w:cs="Arial"/>
          <w:sz w:val="16"/>
          <w:szCs w:val="16"/>
        </w:rPr>
        <w:t>о</w:t>
      </w:r>
      <w:r w:rsidRPr="004D352E">
        <w:rPr>
          <w:rFonts w:ascii="Arial" w:hAnsi="Arial" w:cs="Arial"/>
          <w:sz w:val="16"/>
          <w:szCs w:val="16"/>
        </w:rPr>
        <w:t>сах), среднеразовый тираж издания, запрашиваемая сумма субсидии, голосование по каждой организации, размер предоставляемой субсидии, опр</w:t>
      </w:r>
      <w:r w:rsidRPr="004D352E">
        <w:rPr>
          <w:rFonts w:ascii="Arial" w:hAnsi="Arial" w:cs="Arial"/>
          <w:sz w:val="16"/>
          <w:szCs w:val="16"/>
        </w:rPr>
        <w:t>е</w:t>
      </w:r>
      <w:r w:rsidRPr="004D352E">
        <w:rPr>
          <w:rFonts w:ascii="Arial" w:hAnsi="Arial" w:cs="Arial"/>
          <w:sz w:val="16"/>
          <w:szCs w:val="16"/>
        </w:rPr>
        <w:t>деленный решением Комиссии, либо сведения об отказе в предоставлении субсидии.</w:t>
      </w:r>
    </w:p>
    <w:p w:rsidR="004D352E" w:rsidRPr="004D352E" w:rsidRDefault="004D352E" w:rsidP="00B105A2">
      <w:pPr>
        <w:widowControl w:val="0"/>
        <w:numPr>
          <w:ilvl w:val="0"/>
          <w:numId w:val="4"/>
        </w:numPr>
        <w:shd w:val="clear" w:color="auto" w:fill="FFFFFF"/>
        <w:tabs>
          <w:tab w:val="clear" w:pos="720"/>
          <w:tab w:val="num" w:pos="-540"/>
        </w:tabs>
        <w:autoSpaceDE w:val="0"/>
        <w:autoSpaceDN w:val="0"/>
        <w:adjustRightInd w:val="0"/>
        <w:ind w:left="0" w:right="14" w:firstLine="142"/>
        <w:jc w:val="both"/>
        <w:rPr>
          <w:rFonts w:ascii="Arial" w:hAnsi="Arial" w:cs="Arial"/>
          <w:sz w:val="16"/>
          <w:szCs w:val="16"/>
        </w:rPr>
      </w:pPr>
      <w:r w:rsidRPr="004D352E">
        <w:rPr>
          <w:rFonts w:ascii="Arial" w:hAnsi="Arial" w:cs="Arial"/>
          <w:sz w:val="16"/>
          <w:szCs w:val="16"/>
        </w:rPr>
        <w:t>Протокол заседаний подписывается всеми членами Комиссии, участвовавшими в заседании, и является основанием для предо</w:t>
      </w:r>
      <w:r w:rsidRPr="004D352E">
        <w:rPr>
          <w:rFonts w:ascii="Arial" w:hAnsi="Arial" w:cs="Arial"/>
          <w:sz w:val="16"/>
          <w:szCs w:val="16"/>
        </w:rPr>
        <w:t>с</w:t>
      </w:r>
      <w:r w:rsidRPr="004D352E">
        <w:rPr>
          <w:rFonts w:ascii="Arial" w:hAnsi="Arial" w:cs="Arial"/>
          <w:sz w:val="16"/>
          <w:szCs w:val="16"/>
        </w:rPr>
        <w:t>тавления субсидии.</w:t>
      </w:r>
    </w:p>
    <w:p w:rsidR="004D352E" w:rsidRPr="004D352E" w:rsidRDefault="004D352E" w:rsidP="00B105A2">
      <w:pPr>
        <w:widowControl w:val="0"/>
        <w:numPr>
          <w:ilvl w:val="0"/>
          <w:numId w:val="4"/>
        </w:numPr>
        <w:shd w:val="clear" w:color="auto" w:fill="FFFFFF"/>
        <w:tabs>
          <w:tab w:val="clear" w:pos="720"/>
          <w:tab w:val="num" w:pos="-540"/>
        </w:tabs>
        <w:autoSpaceDE w:val="0"/>
        <w:autoSpaceDN w:val="0"/>
        <w:adjustRightInd w:val="0"/>
        <w:ind w:left="0" w:right="14" w:firstLine="142"/>
        <w:jc w:val="both"/>
        <w:rPr>
          <w:rFonts w:ascii="Arial" w:hAnsi="Arial" w:cs="Arial"/>
          <w:sz w:val="16"/>
          <w:szCs w:val="16"/>
        </w:rPr>
      </w:pPr>
      <w:r w:rsidRPr="004D352E">
        <w:rPr>
          <w:rFonts w:ascii="Arial" w:hAnsi="Arial" w:cs="Arial"/>
          <w:sz w:val="16"/>
          <w:szCs w:val="16"/>
        </w:rPr>
        <w:t>Организационно-техническое и документарное обеспечение Комиссии осуществляет комитет по организационным и общим вопросам Адм</w:t>
      </w:r>
      <w:r w:rsidRPr="004D352E">
        <w:rPr>
          <w:rFonts w:ascii="Arial" w:hAnsi="Arial" w:cs="Arial"/>
          <w:sz w:val="16"/>
          <w:szCs w:val="16"/>
        </w:rPr>
        <w:t>и</w:t>
      </w:r>
      <w:r w:rsidRPr="004D352E">
        <w:rPr>
          <w:rFonts w:ascii="Arial" w:hAnsi="Arial" w:cs="Arial"/>
          <w:sz w:val="16"/>
          <w:szCs w:val="16"/>
        </w:rPr>
        <w:t>нистрации муниципал</w:t>
      </w:r>
      <w:r w:rsidRPr="004D352E">
        <w:rPr>
          <w:rFonts w:ascii="Arial" w:hAnsi="Arial" w:cs="Arial"/>
          <w:sz w:val="16"/>
          <w:szCs w:val="16"/>
        </w:rPr>
        <w:t>ь</w:t>
      </w:r>
      <w:r w:rsidRPr="004D352E">
        <w:rPr>
          <w:rFonts w:ascii="Arial" w:hAnsi="Arial" w:cs="Arial"/>
          <w:sz w:val="16"/>
          <w:szCs w:val="16"/>
        </w:rPr>
        <w:t>ного района.</w:t>
      </w:r>
    </w:p>
    <w:p w:rsidR="004D352E" w:rsidRPr="00C4025A" w:rsidRDefault="004D352E" w:rsidP="004D352E">
      <w:pPr>
        <w:shd w:val="clear" w:color="auto" w:fill="FFFFFF"/>
        <w:tabs>
          <w:tab w:val="num" w:pos="0"/>
          <w:tab w:val="left" w:pos="1325"/>
        </w:tabs>
        <w:jc w:val="center"/>
        <w:rPr>
          <w:rFonts w:ascii="Arial" w:hAnsi="Arial" w:cs="Arial"/>
          <w:sz w:val="16"/>
          <w:szCs w:val="16"/>
        </w:rPr>
      </w:pPr>
      <w:r w:rsidRPr="00C4025A">
        <w:rPr>
          <w:rFonts w:ascii="Arial" w:hAnsi="Arial" w:cs="Arial"/>
          <w:sz w:val="16"/>
          <w:szCs w:val="16"/>
        </w:rPr>
        <w:t>__________________________</w:t>
      </w:r>
    </w:p>
    <w:p w:rsidR="004D352E" w:rsidRPr="00C4025A" w:rsidRDefault="004D352E" w:rsidP="004D352E">
      <w:pPr>
        <w:pStyle w:val="Pa11"/>
        <w:suppressAutoHyphens/>
        <w:spacing w:line="240" w:lineRule="auto"/>
        <w:ind w:left="5222"/>
        <w:jc w:val="center"/>
        <w:rPr>
          <w:rFonts w:cs="Arial"/>
          <w:color w:val="000000"/>
          <w:sz w:val="16"/>
          <w:szCs w:val="16"/>
        </w:rPr>
      </w:pPr>
      <w:r w:rsidRPr="00C4025A">
        <w:rPr>
          <w:rStyle w:val="A50"/>
          <w:b w:val="0"/>
          <w:i w:val="0"/>
          <w:sz w:val="16"/>
          <w:szCs w:val="16"/>
        </w:rPr>
        <w:t>УТВЕРЖДЕН</w:t>
      </w:r>
    </w:p>
    <w:p w:rsidR="004D352E" w:rsidRPr="00C4025A" w:rsidRDefault="004D352E" w:rsidP="004D352E">
      <w:pPr>
        <w:pStyle w:val="Pa11"/>
        <w:suppressAutoHyphens/>
        <w:spacing w:line="240" w:lineRule="auto"/>
        <w:ind w:left="5222"/>
        <w:jc w:val="center"/>
        <w:rPr>
          <w:rStyle w:val="A50"/>
          <w:b w:val="0"/>
          <w:i w:val="0"/>
          <w:sz w:val="16"/>
          <w:szCs w:val="16"/>
        </w:rPr>
      </w:pPr>
      <w:r w:rsidRPr="00C4025A">
        <w:rPr>
          <w:rStyle w:val="A50"/>
          <w:b w:val="0"/>
          <w:i w:val="0"/>
          <w:sz w:val="16"/>
          <w:szCs w:val="16"/>
        </w:rPr>
        <w:t>постановлением Администрации</w:t>
      </w:r>
      <w:r>
        <w:rPr>
          <w:rStyle w:val="A50"/>
          <w:b w:val="0"/>
          <w:i w:val="0"/>
          <w:sz w:val="16"/>
          <w:szCs w:val="16"/>
        </w:rPr>
        <w:t xml:space="preserve"> </w:t>
      </w:r>
      <w:r w:rsidRPr="00C4025A">
        <w:rPr>
          <w:rStyle w:val="A50"/>
          <w:b w:val="0"/>
          <w:i w:val="0"/>
          <w:sz w:val="16"/>
          <w:szCs w:val="16"/>
        </w:rPr>
        <w:t>муниципального района</w:t>
      </w:r>
    </w:p>
    <w:p w:rsidR="004D352E" w:rsidRPr="00C4025A" w:rsidRDefault="004D352E" w:rsidP="004D352E">
      <w:pPr>
        <w:pStyle w:val="Pa11"/>
        <w:suppressAutoHyphens/>
        <w:spacing w:line="240" w:lineRule="auto"/>
        <w:ind w:left="5222"/>
        <w:jc w:val="center"/>
        <w:rPr>
          <w:rFonts w:cs="Arial"/>
          <w:sz w:val="16"/>
          <w:szCs w:val="16"/>
        </w:rPr>
      </w:pPr>
      <w:r w:rsidRPr="00C4025A">
        <w:rPr>
          <w:rFonts w:cs="Arial"/>
          <w:sz w:val="16"/>
          <w:szCs w:val="16"/>
        </w:rPr>
        <w:t>от 31.10.2019 № 1899</w:t>
      </w:r>
    </w:p>
    <w:p w:rsidR="004D352E" w:rsidRPr="00C4025A" w:rsidRDefault="004D352E" w:rsidP="004D352E">
      <w:pPr>
        <w:shd w:val="clear" w:color="auto" w:fill="FFFFFF"/>
        <w:tabs>
          <w:tab w:val="num" w:pos="-5040"/>
        </w:tabs>
        <w:jc w:val="center"/>
        <w:rPr>
          <w:rStyle w:val="A40"/>
          <w:b w:val="0"/>
          <w:sz w:val="16"/>
          <w:szCs w:val="16"/>
        </w:rPr>
      </w:pPr>
      <w:r w:rsidRPr="00C4025A">
        <w:rPr>
          <w:rStyle w:val="A40"/>
          <w:sz w:val="16"/>
          <w:szCs w:val="16"/>
        </w:rPr>
        <w:t>Состав комиссии</w:t>
      </w:r>
      <w:r w:rsidRPr="00C4025A">
        <w:rPr>
          <w:rStyle w:val="A40"/>
          <w:b w:val="0"/>
          <w:sz w:val="16"/>
          <w:szCs w:val="16"/>
        </w:rPr>
        <w:t xml:space="preserve"> </w:t>
      </w:r>
    </w:p>
    <w:p w:rsidR="004D352E" w:rsidRPr="00C4025A" w:rsidRDefault="004D352E" w:rsidP="004D352E">
      <w:pPr>
        <w:shd w:val="clear" w:color="auto" w:fill="FFFFFF"/>
        <w:tabs>
          <w:tab w:val="num" w:pos="-5040"/>
        </w:tabs>
        <w:jc w:val="center"/>
        <w:rPr>
          <w:rStyle w:val="A40"/>
          <w:sz w:val="16"/>
          <w:szCs w:val="16"/>
        </w:rPr>
      </w:pPr>
      <w:r w:rsidRPr="00C4025A">
        <w:rPr>
          <w:rFonts w:ascii="Arial" w:hAnsi="Arial" w:cs="Arial"/>
          <w:b/>
          <w:sz w:val="16"/>
          <w:szCs w:val="16"/>
        </w:rPr>
        <w:t>по отбору организаций – получателей субсидии,</w:t>
      </w:r>
      <w:r w:rsidRPr="00C4025A">
        <w:rPr>
          <w:rFonts w:ascii="Arial" w:hAnsi="Arial" w:cs="Arial"/>
          <w:sz w:val="16"/>
          <w:szCs w:val="16"/>
        </w:rPr>
        <w:t xml:space="preserve"> </w:t>
      </w:r>
      <w:r w:rsidRPr="00C4025A">
        <w:rPr>
          <w:rStyle w:val="A40"/>
          <w:sz w:val="16"/>
          <w:szCs w:val="16"/>
        </w:rPr>
        <w:t xml:space="preserve">осуществляющих выпуск, </w:t>
      </w:r>
    </w:p>
    <w:p w:rsidR="004D352E" w:rsidRPr="00C4025A" w:rsidRDefault="004D352E" w:rsidP="004D352E">
      <w:pPr>
        <w:shd w:val="clear" w:color="auto" w:fill="FFFFFF"/>
        <w:tabs>
          <w:tab w:val="num" w:pos="-5040"/>
        </w:tabs>
        <w:jc w:val="center"/>
        <w:rPr>
          <w:rStyle w:val="A40"/>
          <w:sz w:val="16"/>
          <w:szCs w:val="16"/>
        </w:rPr>
      </w:pPr>
      <w:r w:rsidRPr="00C4025A">
        <w:rPr>
          <w:rStyle w:val="A40"/>
          <w:sz w:val="16"/>
          <w:szCs w:val="16"/>
        </w:rPr>
        <w:t>распр</w:t>
      </w:r>
      <w:r w:rsidRPr="00C4025A">
        <w:rPr>
          <w:rStyle w:val="A40"/>
          <w:sz w:val="16"/>
          <w:szCs w:val="16"/>
        </w:rPr>
        <w:t>о</w:t>
      </w:r>
      <w:r w:rsidRPr="00C4025A">
        <w:rPr>
          <w:rStyle w:val="A40"/>
          <w:sz w:val="16"/>
          <w:szCs w:val="16"/>
        </w:rPr>
        <w:t>странение и тиражирование печатных средств массовой информации</w:t>
      </w:r>
    </w:p>
    <w:tbl>
      <w:tblPr>
        <w:tblW w:w="11608" w:type="dxa"/>
        <w:tblLook w:val="04A0"/>
      </w:tblPr>
      <w:tblGrid>
        <w:gridCol w:w="1827"/>
        <w:gridCol w:w="9781"/>
      </w:tblGrid>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bCs/>
                <w:sz w:val="16"/>
                <w:szCs w:val="16"/>
              </w:rPr>
              <w:t>Рудина О.Я.</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bCs/>
                <w:sz w:val="16"/>
                <w:szCs w:val="16"/>
              </w:rPr>
              <w:t xml:space="preserve">- </w:t>
            </w:r>
            <w:r w:rsidRPr="00C4025A">
              <w:rPr>
                <w:rFonts w:ascii="Arial" w:hAnsi="Arial" w:cs="Arial"/>
                <w:sz w:val="16"/>
                <w:szCs w:val="16"/>
              </w:rPr>
              <w:t>первый заместитель Главы администрации муниц</w:t>
            </w:r>
            <w:r w:rsidRPr="00C4025A">
              <w:rPr>
                <w:rFonts w:ascii="Arial" w:hAnsi="Arial" w:cs="Arial"/>
                <w:sz w:val="16"/>
                <w:szCs w:val="16"/>
              </w:rPr>
              <w:t>и</w:t>
            </w:r>
            <w:r w:rsidRPr="00C4025A">
              <w:rPr>
                <w:rFonts w:ascii="Arial" w:hAnsi="Arial" w:cs="Arial"/>
                <w:sz w:val="16"/>
                <w:szCs w:val="16"/>
              </w:rPr>
              <w:t>пального района, председатель комиссии;</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sz w:val="16"/>
                <w:szCs w:val="16"/>
              </w:rPr>
              <w:t>Перегуда С.В.</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sz w:val="16"/>
                <w:szCs w:val="16"/>
              </w:rPr>
              <w:t>- председатель комитета по организационным и общим вопросам Администрации Валдайского муниципального района, з</w:t>
            </w:r>
            <w:r w:rsidRPr="00C4025A">
              <w:rPr>
                <w:rFonts w:ascii="Arial" w:hAnsi="Arial" w:cs="Arial"/>
                <w:sz w:val="16"/>
                <w:szCs w:val="16"/>
              </w:rPr>
              <w:t>а</w:t>
            </w:r>
            <w:r w:rsidRPr="00C4025A">
              <w:rPr>
                <w:rFonts w:ascii="Arial" w:hAnsi="Arial" w:cs="Arial"/>
                <w:sz w:val="16"/>
                <w:szCs w:val="16"/>
              </w:rPr>
              <w:t>меститель председателя комиссии;</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sz w:val="16"/>
                <w:szCs w:val="16"/>
              </w:rPr>
              <w:t>Шторих В.А.</w:t>
            </w:r>
          </w:p>
        </w:tc>
        <w:tc>
          <w:tcPr>
            <w:tcW w:w="9781" w:type="dxa"/>
          </w:tcPr>
          <w:p w:rsidR="004D352E" w:rsidRPr="00C4025A" w:rsidRDefault="004D352E" w:rsidP="004D352E">
            <w:pPr>
              <w:widowControl w:val="0"/>
              <w:shd w:val="clear" w:color="auto" w:fill="FFFFFF"/>
              <w:autoSpaceDE w:val="0"/>
              <w:autoSpaceDN w:val="0"/>
              <w:adjustRightInd w:val="0"/>
              <w:ind w:firstLine="33"/>
              <w:jc w:val="both"/>
              <w:rPr>
                <w:rFonts w:ascii="Arial" w:hAnsi="Arial" w:cs="Arial"/>
                <w:b/>
                <w:bCs/>
                <w:sz w:val="16"/>
                <w:szCs w:val="16"/>
              </w:rPr>
            </w:pPr>
            <w:r w:rsidRPr="00C4025A">
              <w:rPr>
                <w:rFonts w:ascii="Arial" w:hAnsi="Arial" w:cs="Arial"/>
                <w:sz w:val="16"/>
                <w:szCs w:val="16"/>
              </w:rPr>
              <w:t>– специалист 1 категории комитета по организационным и общим вопросам Администрации муниципального района, секр</w:t>
            </w:r>
            <w:r w:rsidRPr="00C4025A">
              <w:rPr>
                <w:rFonts w:ascii="Arial" w:hAnsi="Arial" w:cs="Arial"/>
                <w:sz w:val="16"/>
                <w:szCs w:val="16"/>
              </w:rPr>
              <w:t>е</w:t>
            </w:r>
            <w:r w:rsidRPr="00C4025A">
              <w:rPr>
                <w:rFonts w:ascii="Arial" w:hAnsi="Arial" w:cs="Arial"/>
                <w:sz w:val="16"/>
                <w:szCs w:val="16"/>
              </w:rPr>
              <w:t>тарь комиссии.</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bCs/>
                <w:sz w:val="16"/>
                <w:szCs w:val="16"/>
              </w:rPr>
              <w:t>Члены коми</w:t>
            </w:r>
            <w:r w:rsidRPr="00C4025A">
              <w:rPr>
                <w:rFonts w:ascii="Arial" w:hAnsi="Arial" w:cs="Arial"/>
                <w:b/>
                <w:bCs/>
                <w:sz w:val="16"/>
                <w:szCs w:val="16"/>
              </w:rPr>
              <w:t>с</w:t>
            </w:r>
            <w:r w:rsidRPr="00C4025A">
              <w:rPr>
                <w:rFonts w:ascii="Arial" w:hAnsi="Arial" w:cs="Arial"/>
                <w:b/>
                <w:bCs/>
                <w:sz w:val="16"/>
                <w:szCs w:val="16"/>
              </w:rPr>
              <w:t>сии:</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bCs/>
                <w:sz w:val="16"/>
                <w:szCs w:val="16"/>
              </w:rPr>
              <w:t>Козяр Г.А.</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bCs/>
                <w:sz w:val="16"/>
                <w:szCs w:val="16"/>
              </w:rPr>
              <w:t xml:space="preserve">- </w:t>
            </w:r>
            <w:r w:rsidRPr="00C4025A">
              <w:rPr>
                <w:rFonts w:ascii="Arial" w:hAnsi="Arial" w:cs="Arial"/>
                <w:bCs/>
                <w:sz w:val="16"/>
                <w:szCs w:val="16"/>
              </w:rPr>
              <w:t>председатель комитета</w:t>
            </w:r>
            <w:r w:rsidRPr="00C4025A">
              <w:rPr>
                <w:rFonts w:ascii="Arial" w:hAnsi="Arial" w:cs="Arial"/>
                <w:sz w:val="16"/>
                <w:szCs w:val="16"/>
              </w:rPr>
              <w:t xml:space="preserve"> </w:t>
            </w:r>
            <w:r w:rsidRPr="00C4025A">
              <w:rPr>
                <w:rFonts w:ascii="Arial" w:hAnsi="Arial" w:cs="Arial"/>
                <w:bCs/>
                <w:sz w:val="16"/>
                <w:szCs w:val="16"/>
              </w:rPr>
              <w:t>экономического развития</w:t>
            </w:r>
            <w:r w:rsidRPr="00C4025A">
              <w:rPr>
                <w:rFonts w:ascii="Arial" w:hAnsi="Arial" w:cs="Arial"/>
                <w:sz w:val="16"/>
                <w:szCs w:val="16"/>
              </w:rPr>
              <w:t xml:space="preserve"> Админис</w:t>
            </w:r>
            <w:r w:rsidRPr="00C4025A">
              <w:rPr>
                <w:rFonts w:ascii="Arial" w:hAnsi="Arial" w:cs="Arial"/>
                <w:sz w:val="16"/>
                <w:szCs w:val="16"/>
              </w:rPr>
              <w:t>т</w:t>
            </w:r>
            <w:r w:rsidRPr="00C4025A">
              <w:rPr>
                <w:rFonts w:ascii="Arial" w:hAnsi="Arial" w:cs="Arial"/>
                <w:sz w:val="16"/>
                <w:szCs w:val="16"/>
              </w:rPr>
              <w:t>рации муниципального района;</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bCs/>
                <w:sz w:val="16"/>
                <w:szCs w:val="16"/>
              </w:rPr>
              <w:t>Литвиненко В.П.</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bCs/>
                <w:sz w:val="16"/>
                <w:szCs w:val="16"/>
              </w:rPr>
              <w:t xml:space="preserve">- </w:t>
            </w:r>
            <w:r w:rsidRPr="00C4025A">
              <w:rPr>
                <w:rFonts w:ascii="Arial" w:hAnsi="Arial" w:cs="Arial"/>
                <w:sz w:val="16"/>
                <w:szCs w:val="16"/>
              </w:rPr>
              <w:t>председатель Совета депутатов Валдайского городского поселения (по согласов</w:t>
            </w:r>
            <w:r w:rsidRPr="00C4025A">
              <w:rPr>
                <w:rFonts w:ascii="Arial" w:hAnsi="Arial" w:cs="Arial"/>
                <w:sz w:val="16"/>
                <w:szCs w:val="16"/>
              </w:rPr>
              <w:t>а</w:t>
            </w:r>
            <w:r w:rsidRPr="00C4025A">
              <w:rPr>
                <w:rFonts w:ascii="Arial" w:hAnsi="Arial" w:cs="Arial"/>
                <w:sz w:val="16"/>
                <w:szCs w:val="16"/>
              </w:rPr>
              <w:t>нию);</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sz w:val="16"/>
                <w:szCs w:val="16"/>
              </w:rPr>
              <w:t>Никифорова Т.В.</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sz w:val="16"/>
                <w:szCs w:val="16"/>
              </w:rPr>
              <w:t>-</w:t>
            </w:r>
            <w:r w:rsidRPr="00C4025A">
              <w:rPr>
                <w:rFonts w:ascii="Arial" w:hAnsi="Arial" w:cs="Arial"/>
                <w:sz w:val="16"/>
                <w:szCs w:val="16"/>
              </w:rPr>
              <w:t xml:space="preserve"> председатель комитета финансов Администрации муниц</w:t>
            </w:r>
            <w:r w:rsidRPr="00C4025A">
              <w:rPr>
                <w:rFonts w:ascii="Arial" w:hAnsi="Arial" w:cs="Arial"/>
                <w:sz w:val="16"/>
                <w:szCs w:val="16"/>
              </w:rPr>
              <w:t>и</w:t>
            </w:r>
            <w:r w:rsidRPr="00C4025A">
              <w:rPr>
                <w:rFonts w:ascii="Arial" w:hAnsi="Arial" w:cs="Arial"/>
                <w:sz w:val="16"/>
                <w:szCs w:val="16"/>
              </w:rPr>
              <w:t>пального района;</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sz w:val="16"/>
                <w:szCs w:val="16"/>
              </w:rPr>
              <w:t>Никулина И.В.</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sz w:val="16"/>
                <w:szCs w:val="16"/>
              </w:rPr>
              <w:t>заведующий отделом правового регулирования Администр</w:t>
            </w:r>
            <w:r w:rsidRPr="00C4025A">
              <w:rPr>
                <w:rFonts w:ascii="Arial" w:hAnsi="Arial" w:cs="Arial"/>
                <w:sz w:val="16"/>
                <w:szCs w:val="16"/>
              </w:rPr>
              <w:t>а</w:t>
            </w:r>
            <w:r w:rsidRPr="00C4025A">
              <w:rPr>
                <w:rFonts w:ascii="Arial" w:hAnsi="Arial" w:cs="Arial"/>
                <w:sz w:val="16"/>
                <w:szCs w:val="16"/>
              </w:rPr>
              <w:t>ции муниципального района;</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b/>
                <w:sz w:val="16"/>
                <w:szCs w:val="16"/>
              </w:rPr>
              <w:t>Подгорнова Н.П.</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b/>
                <w:bCs/>
                <w:sz w:val="16"/>
                <w:szCs w:val="16"/>
              </w:rPr>
            </w:pPr>
            <w:r w:rsidRPr="00C4025A">
              <w:rPr>
                <w:rFonts w:ascii="Arial" w:hAnsi="Arial" w:cs="Arial"/>
                <w:sz w:val="16"/>
                <w:szCs w:val="16"/>
              </w:rPr>
              <w:t>– председатель Общественного Совета при Администрации Валдайского муниципального района (по соглас</w:t>
            </w:r>
            <w:r w:rsidRPr="00C4025A">
              <w:rPr>
                <w:rFonts w:ascii="Arial" w:hAnsi="Arial" w:cs="Arial"/>
                <w:sz w:val="16"/>
                <w:szCs w:val="16"/>
              </w:rPr>
              <w:t>о</w:t>
            </w:r>
            <w:r w:rsidRPr="00C4025A">
              <w:rPr>
                <w:rFonts w:ascii="Arial" w:hAnsi="Arial" w:cs="Arial"/>
                <w:sz w:val="16"/>
                <w:szCs w:val="16"/>
              </w:rPr>
              <w:t>ванию);</w:t>
            </w:r>
          </w:p>
        </w:tc>
      </w:tr>
      <w:tr w:rsidR="004D352E" w:rsidRPr="00C4025A" w:rsidTr="001D500F">
        <w:trPr>
          <w:trHeight w:val="20"/>
        </w:trPr>
        <w:tc>
          <w:tcPr>
            <w:tcW w:w="1827" w:type="dxa"/>
          </w:tcPr>
          <w:p w:rsidR="004D352E" w:rsidRPr="00C4025A" w:rsidRDefault="004D352E" w:rsidP="004D352E">
            <w:pPr>
              <w:widowControl w:val="0"/>
              <w:autoSpaceDE w:val="0"/>
              <w:autoSpaceDN w:val="0"/>
              <w:adjustRightInd w:val="0"/>
              <w:ind w:right="82"/>
              <w:jc w:val="both"/>
              <w:rPr>
                <w:rFonts w:ascii="Arial" w:hAnsi="Arial" w:cs="Arial"/>
                <w:b/>
                <w:sz w:val="16"/>
                <w:szCs w:val="16"/>
              </w:rPr>
            </w:pPr>
            <w:r w:rsidRPr="00C4025A">
              <w:rPr>
                <w:rFonts w:ascii="Arial" w:hAnsi="Arial" w:cs="Arial"/>
                <w:b/>
                <w:bCs/>
                <w:sz w:val="16"/>
                <w:szCs w:val="16"/>
              </w:rPr>
              <w:t>Яковлев Е.В.</w:t>
            </w:r>
          </w:p>
        </w:tc>
        <w:tc>
          <w:tcPr>
            <w:tcW w:w="9781" w:type="dxa"/>
          </w:tcPr>
          <w:p w:rsidR="004D352E" w:rsidRPr="00C4025A" w:rsidRDefault="004D352E" w:rsidP="004D352E">
            <w:pPr>
              <w:widowControl w:val="0"/>
              <w:autoSpaceDE w:val="0"/>
              <w:autoSpaceDN w:val="0"/>
              <w:adjustRightInd w:val="0"/>
              <w:ind w:right="82"/>
              <w:jc w:val="both"/>
              <w:rPr>
                <w:rFonts w:ascii="Arial" w:hAnsi="Arial" w:cs="Arial"/>
                <w:sz w:val="16"/>
                <w:szCs w:val="16"/>
              </w:rPr>
            </w:pPr>
            <w:r w:rsidRPr="00C4025A">
              <w:rPr>
                <w:rFonts w:ascii="Arial" w:hAnsi="Arial" w:cs="Arial"/>
                <w:bCs/>
                <w:sz w:val="16"/>
                <w:szCs w:val="16"/>
              </w:rPr>
              <w:t>депутат Совета депутатов Валдайского городского пос</w:t>
            </w:r>
            <w:r w:rsidRPr="00C4025A">
              <w:rPr>
                <w:rFonts w:ascii="Arial" w:hAnsi="Arial" w:cs="Arial"/>
                <w:bCs/>
                <w:sz w:val="16"/>
                <w:szCs w:val="16"/>
              </w:rPr>
              <w:t>е</w:t>
            </w:r>
            <w:r w:rsidRPr="00C4025A">
              <w:rPr>
                <w:rFonts w:ascii="Arial" w:hAnsi="Arial" w:cs="Arial"/>
                <w:bCs/>
                <w:sz w:val="16"/>
                <w:szCs w:val="16"/>
              </w:rPr>
              <w:t xml:space="preserve">ления </w:t>
            </w:r>
            <w:r w:rsidRPr="00C4025A">
              <w:rPr>
                <w:rFonts w:ascii="Arial" w:hAnsi="Arial" w:cs="Arial"/>
                <w:sz w:val="16"/>
                <w:szCs w:val="16"/>
              </w:rPr>
              <w:t>(по согласованию).</w:t>
            </w:r>
          </w:p>
        </w:tc>
      </w:tr>
    </w:tbl>
    <w:p w:rsidR="004D352E" w:rsidRPr="00C4025A" w:rsidRDefault="004D352E" w:rsidP="004D352E">
      <w:pPr>
        <w:shd w:val="clear" w:color="auto" w:fill="FFFFFF"/>
        <w:tabs>
          <w:tab w:val="num" w:pos="-5040"/>
        </w:tabs>
        <w:jc w:val="center"/>
        <w:rPr>
          <w:rFonts w:ascii="Arial" w:hAnsi="Arial" w:cs="Arial"/>
          <w:sz w:val="16"/>
          <w:szCs w:val="16"/>
        </w:rPr>
      </w:pPr>
      <w:r w:rsidRPr="00C4025A">
        <w:rPr>
          <w:rFonts w:ascii="Arial" w:hAnsi="Arial" w:cs="Arial"/>
          <w:sz w:val="16"/>
          <w:szCs w:val="16"/>
        </w:rPr>
        <w:t>_______________________</w:t>
      </w:r>
    </w:p>
    <w:p w:rsidR="004D352E" w:rsidRDefault="004D352E" w:rsidP="00191E8E">
      <w:pPr>
        <w:rPr>
          <w:rFonts w:ascii="Arial" w:hAnsi="Arial" w:cs="Arial"/>
          <w:sz w:val="16"/>
          <w:szCs w:val="16"/>
        </w:rPr>
      </w:pPr>
    </w:p>
    <w:p w:rsidR="00F373C3" w:rsidRDefault="00F373C3"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FD7591" w:rsidRDefault="00FD7591" w:rsidP="00191E8E">
      <w:pPr>
        <w:rPr>
          <w:rFonts w:ascii="Arial" w:hAnsi="Arial" w:cs="Arial"/>
          <w:sz w:val="16"/>
          <w:szCs w:val="16"/>
        </w:rPr>
      </w:pPr>
    </w:p>
    <w:p w:rsidR="00191E8E" w:rsidRPr="00F7618C" w:rsidRDefault="00191E8E" w:rsidP="00191E8E">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191E8E" w:rsidRPr="0010166B" w:rsidTr="0050418A">
        <w:tc>
          <w:tcPr>
            <w:tcW w:w="10933" w:type="dxa"/>
          </w:tcPr>
          <w:p w:rsidR="00191E8E" w:rsidRPr="00660E5D" w:rsidRDefault="00191E8E" w:rsidP="0050418A">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191E8E" w:rsidRPr="00660E5D" w:rsidRDefault="00191E8E" w:rsidP="0050418A">
            <w:pPr>
              <w:jc w:val="center"/>
              <w:rPr>
                <w:rFonts w:ascii="Arial" w:hAnsi="Arial" w:cs="Arial"/>
                <w:sz w:val="16"/>
                <w:szCs w:val="16"/>
              </w:rPr>
            </w:pPr>
          </w:p>
        </w:tc>
      </w:tr>
      <w:tr w:rsidR="00191E8E" w:rsidRPr="0010166B" w:rsidTr="0050418A">
        <w:tc>
          <w:tcPr>
            <w:tcW w:w="10933" w:type="dxa"/>
          </w:tcPr>
          <w:p w:rsidR="00191E8E" w:rsidRPr="005D3A8D" w:rsidRDefault="00191E8E" w:rsidP="00853B91">
            <w:pPr>
              <w:shd w:val="clear" w:color="auto" w:fill="FFFFFF"/>
              <w:tabs>
                <w:tab w:val="left" w:pos="1418"/>
              </w:tabs>
              <w:jc w:val="both"/>
              <w:rPr>
                <w:rFonts w:ascii="Arial" w:hAnsi="Arial" w:cs="Arial"/>
                <w:sz w:val="16"/>
                <w:szCs w:val="16"/>
              </w:rPr>
            </w:pPr>
            <w:r w:rsidRPr="00853B91">
              <w:rPr>
                <w:rFonts w:ascii="Arial" w:hAnsi="Arial" w:cs="Arial"/>
                <w:sz w:val="16"/>
                <w:szCs w:val="16"/>
              </w:rPr>
              <w:lastRenderedPageBreak/>
              <w:t xml:space="preserve">Постановление Администрации Валдайского муниципального района от </w:t>
            </w:r>
            <w:r w:rsidR="00853B91" w:rsidRPr="00853B91">
              <w:rPr>
                <w:rFonts w:ascii="Arial" w:hAnsi="Arial" w:cs="Arial"/>
                <w:sz w:val="16"/>
                <w:szCs w:val="16"/>
              </w:rPr>
              <w:t>28.10.2019 № 1868 «Об актуализации схемы теплоснабжения</w:t>
            </w:r>
            <w:r w:rsidR="00853B91">
              <w:rPr>
                <w:rFonts w:ascii="Arial" w:hAnsi="Arial" w:cs="Arial"/>
                <w:sz w:val="16"/>
                <w:szCs w:val="16"/>
              </w:rPr>
              <w:t xml:space="preserve"> </w:t>
            </w:r>
            <w:r w:rsidR="00853B91" w:rsidRPr="00853B91">
              <w:rPr>
                <w:rFonts w:ascii="Arial" w:hAnsi="Arial" w:cs="Arial"/>
                <w:sz w:val="16"/>
                <w:szCs w:val="16"/>
              </w:rPr>
              <w:t>Лю</w:t>
            </w:r>
            <w:r w:rsidR="00853B91" w:rsidRPr="00853B91">
              <w:rPr>
                <w:rFonts w:ascii="Arial" w:hAnsi="Arial" w:cs="Arial"/>
                <w:sz w:val="16"/>
                <w:szCs w:val="16"/>
              </w:rPr>
              <w:t>б</w:t>
            </w:r>
            <w:r w:rsidR="00853B91" w:rsidRPr="00853B91">
              <w:rPr>
                <w:rFonts w:ascii="Arial" w:hAnsi="Arial" w:cs="Arial"/>
                <w:sz w:val="16"/>
                <w:szCs w:val="16"/>
              </w:rPr>
              <w:t>ницкого сельского поселения»</w:t>
            </w:r>
            <w:r w:rsidR="00853B91">
              <w:rPr>
                <w:rFonts w:ascii="Arial" w:hAnsi="Arial" w:cs="Arial"/>
                <w:sz w:val="16"/>
                <w:szCs w:val="16"/>
              </w:rPr>
              <w:t>………………………………………………………………………………………………………………………………………...</w:t>
            </w:r>
          </w:p>
        </w:tc>
        <w:tc>
          <w:tcPr>
            <w:tcW w:w="709" w:type="dxa"/>
          </w:tcPr>
          <w:p w:rsidR="00191E8E" w:rsidRPr="00660E5D" w:rsidRDefault="00853B91" w:rsidP="0050418A">
            <w:pPr>
              <w:jc w:val="center"/>
              <w:rPr>
                <w:rFonts w:ascii="Arial" w:hAnsi="Arial" w:cs="Arial"/>
                <w:sz w:val="16"/>
                <w:szCs w:val="16"/>
              </w:rPr>
            </w:pPr>
            <w:r>
              <w:rPr>
                <w:rFonts w:ascii="Arial" w:hAnsi="Arial" w:cs="Arial"/>
                <w:sz w:val="16"/>
                <w:szCs w:val="16"/>
              </w:rPr>
              <w:t>1-2</w:t>
            </w:r>
          </w:p>
        </w:tc>
      </w:tr>
      <w:tr w:rsidR="00191E8E" w:rsidRPr="0010166B" w:rsidTr="0050418A">
        <w:tc>
          <w:tcPr>
            <w:tcW w:w="10933" w:type="dxa"/>
          </w:tcPr>
          <w:p w:rsidR="00191E8E" w:rsidRDefault="00853B91" w:rsidP="00853B91">
            <w:pPr>
              <w:pStyle w:val="ConsPlusTitle"/>
              <w:widowControl/>
              <w:jc w:val="both"/>
              <w:rPr>
                <w:rFonts w:ascii="Arial" w:hAnsi="Arial" w:cs="Arial"/>
                <w:sz w:val="16"/>
                <w:szCs w:val="16"/>
              </w:rPr>
            </w:pPr>
            <w:r w:rsidRPr="00853B91">
              <w:rPr>
                <w:rFonts w:ascii="Arial" w:hAnsi="Arial" w:cs="Arial"/>
                <w:b w:val="0"/>
                <w:sz w:val="16"/>
                <w:szCs w:val="16"/>
              </w:rPr>
              <w:t xml:space="preserve">Постановление Администрации Валдайского муниципального района от </w:t>
            </w:r>
            <w:r>
              <w:rPr>
                <w:rFonts w:ascii="Arial" w:hAnsi="Arial" w:cs="Arial"/>
                <w:b w:val="0"/>
                <w:sz w:val="16"/>
                <w:szCs w:val="16"/>
              </w:rPr>
              <w:t>28.10.2019 № 1869</w:t>
            </w:r>
            <w:r w:rsidRPr="00853B91">
              <w:rPr>
                <w:rFonts w:ascii="Arial" w:hAnsi="Arial" w:cs="Arial"/>
                <w:b w:val="0"/>
                <w:sz w:val="16"/>
                <w:szCs w:val="16"/>
              </w:rPr>
              <w:t xml:space="preserve"> «Об утверждении отчета об исполнении бюджета Валдайского муниципального</w:t>
            </w:r>
            <w:r>
              <w:rPr>
                <w:rFonts w:ascii="Arial" w:hAnsi="Arial" w:cs="Arial"/>
                <w:b w:val="0"/>
                <w:sz w:val="16"/>
                <w:szCs w:val="16"/>
              </w:rPr>
              <w:t xml:space="preserve"> </w:t>
            </w:r>
            <w:r w:rsidRPr="00853B91">
              <w:rPr>
                <w:rFonts w:ascii="Arial" w:hAnsi="Arial" w:cs="Arial"/>
                <w:b w:val="0"/>
                <w:sz w:val="16"/>
                <w:szCs w:val="16"/>
              </w:rPr>
              <w:t>района за 9 месяцев 2019 года»</w:t>
            </w:r>
            <w:r>
              <w:rPr>
                <w:rFonts w:ascii="Arial" w:hAnsi="Arial" w:cs="Arial"/>
                <w:b w:val="0"/>
                <w:sz w:val="16"/>
                <w:szCs w:val="16"/>
              </w:rPr>
              <w:t>………………………………………………………………………………………………….</w:t>
            </w:r>
          </w:p>
        </w:tc>
        <w:tc>
          <w:tcPr>
            <w:tcW w:w="709" w:type="dxa"/>
          </w:tcPr>
          <w:p w:rsidR="00191E8E" w:rsidRPr="00660E5D" w:rsidRDefault="0063309B" w:rsidP="0050418A">
            <w:pPr>
              <w:jc w:val="center"/>
              <w:rPr>
                <w:rFonts w:ascii="Arial" w:hAnsi="Arial" w:cs="Arial"/>
                <w:sz w:val="16"/>
                <w:szCs w:val="16"/>
              </w:rPr>
            </w:pPr>
            <w:r>
              <w:rPr>
                <w:rFonts w:ascii="Arial" w:hAnsi="Arial" w:cs="Arial"/>
                <w:sz w:val="16"/>
                <w:szCs w:val="16"/>
              </w:rPr>
              <w:t>2-35</w:t>
            </w:r>
          </w:p>
        </w:tc>
      </w:tr>
      <w:tr w:rsidR="00191E8E" w:rsidRPr="0010166B" w:rsidTr="0050418A">
        <w:tc>
          <w:tcPr>
            <w:tcW w:w="10933" w:type="dxa"/>
          </w:tcPr>
          <w:p w:rsidR="00191E8E" w:rsidRPr="0063309B" w:rsidRDefault="0063309B" w:rsidP="0063309B">
            <w:pPr>
              <w:pStyle w:val="ConsPlusTitle"/>
              <w:widowControl/>
              <w:jc w:val="both"/>
              <w:rPr>
                <w:rFonts w:ascii="Arial" w:hAnsi="Arial" w:cs="Arial"/>
                <w:b w:val="0"/>
                <w:sz w:val="16"/>
                <w:szCs w:val="16"/>
              </w:rPr>
            </w:pPr>
            <w:r w:rsidRPr="0063309B">
              <w:rPr>
                <w:rFonts w:ascii="Arial" w:hAnsi="Arial" w:cs="Arial"/>
                <w:b w:val="0"/>
                <w:sz w:val="16"/>
                <w:szCs w:val="16"/>
              </w:rPr>
              <w:t>Постановление Администрации Валдайского муниципального района от 28.10.2019 № 1870 «Об утверждении отчета об исполнении бю</w:t>
            </w:r>
            <w:r w:rsidRPr="0063309B">
              <w:rPr>
                <w:rFonts w:ascii="Arial" w:hAnsi="Arial" w:cs="Arial"/>
                <w:b w:val="0"/>
                <w:sz w:val="16"/>
                <w:szCs w:val="16"/>
              </w:rPr>
              <w:t>д</w:t>
            </w:r>
            <w:r w:rsidRPr="0063309B">
              <w:rPr>
                <w:rFonts w:ascii="Arial" w:hAnsi="Arial" w:cs="Arial"/>
                <w:b w:val="0"/>
                <w:sz w:val="16"/>
                <w:szCs w:val="16"/>
              </w:rPr>
              <w:t>жета Валдайского городского поселения за 9 месяцев 2019 г</w:t>
            </w:r>
            <w:r w:rsidRPr="0063309B">
              <w:rPr>
                <w:rFonts w:ascii="Arial" w:hAnsi="Arial" w:cs="Arial"/>
                <w:b w:val="0"/>
                <w:sz w:val="16"/>
                <w:szCs w:val="16"/>
              </w:rPr>
              <w:t>о</w:t>
            </w:r>
            <w:r w:rsidRPr="0063309B">
              <w:rPr>
                <w:rFonts w:ascii="Arial" w:hAnsi="Arial" w:cs="Arial"/>
                <w:b w:val="0"/>
                <w:sz w:val="16"/>
                <w:szCs w:val="16"/>
              </w:rPr>
              <w:t>да»</w:t>
            </w:r>
            <w:r>
              <w:rPr>
                <w:rFonts w:ascii="Arial" w:hAnsi="Arial" w:cs="Arial"/>
                <w:b w:val="0"/>
                <w:sz w:val="16"/>
                <w:szCs w:val="16"/>
              </w:rPr>
              <w:t>……………………………………………………………………………………………………</w:t>
            </w:r>
          </w:p>
        </w:tc>
        <w:tc>
          <w:tcPr>
            <w:tcW w:w="709" w:type="dxa"/>
          </w:tcPr>
          <w:p w:rsidR="00191E8E" w:rsidRPr="00660E5D" w:rsidRDefault="00417F16" w:rsidP="0050418A">
            <w:pPr>
              <w:jc w:val="center"/>
              <w:rPr>
                <w:rFonts w:ascii="Arial" w:hAnsi="Arial" w:cs="Arial"/>
                <w:sz w:val="16"/>
                <w:szCs w:val="16"/>
              </w:rPr>
            </w:pPr>
            <w:r>
              <w:rPr>
                <w:rFonts w:ascii="Arial" w:hAnsi="Arial" w:cs="Arial"/>
                <w:sz w:val="16"/>
                <w:szCs w:val="16"/>
              </w:rPr>
              <w:t>35-44</w:t>
            </w:r>
          </w:p>
        </w:tc>
      </w:tr>
      <w:tr w:rsidR="00191E8E" w:rsidRPr="0010166B" w:rsidTr="0050418A">
        <w:tc>
          <w:tcPr>
            <w:tcW w:w="10933" w:type="dxa"/>
          </w:tcPr>
          <w:p w:rsidR="00191E8E" w:rsidRPr="007E0D70" w:rsidRDefault="00417F16" w:rsidP="007E0D70">
            <w:pPr>
              <w:autoSpaceDE w:val="0"/>
              <w:jc w:val="both"/>
              <w:rPr>
                <w:rFonts w:ascii="Arial" w:hAnsi="Arial" w:cs="Arial"/>
                <w:sz w:val="16"/>
                <w:szCs w:val="16"/>
              </w:rPr>
            </w:pPr>
            <w:r w:rsidRPr="007E0D70">
              <w:rPr>
                <w:rFonts w:ascii="Arial" w:hAnsi="Arial" w:cs="Arial"/>
                <w:sz w:val="16"/>
                <w:szCs w:val="16"/>
              </w:rPr>
              <w:t>Постановление Администрации Валдайского муниципального района от 28.10.2019 № 18</w:t>
            </w:r>
            <w:r w:rsidR="007E0D70" w:rsidRPr="007E0D70">
              <w:rPr>
                <w:rFonts w:ascii="Arial" w:hAnsi="Arial" w:cs="Arial"/>
                <w:sz w:val="16"/>
                <w:szCs w:val="16"/>
              </w:rPr>
              <w:t>8</w:t>
            </w:r>
            <w:r w:rsidRPr="007E0D70">
              <w:rPr>
                <w:rFonts w:ascii="Arial" w:hAnsi="Arial" w:cs="Arial"/>
                <w:sz w:val="16"/>
                <w:szCs w:val="16"/>
              </w:rPr>
              <w:t>0 «</w:t>
            </w:r>
            <w:r w:rsidR="007E0D70" w:rsidRPr="007E0D70">
              <w:rPr>
                <w:rStyle w:val="blk"/>
                <w:rFonts w:ascii="Arial" w:hAnsi="Arial" w:cs="Arial"/>
                <w:sz w:val="16"/>
                <w:szCs w:val="16"/>
              </w:rPr>
              <w:t>О межведомственной комиссии по рассмотр</w:t>
            </w:r>
            <w:r w:rsidR="007E0D70" w:rsidRPr="007E0D70">
              <w:rPr>
                <w:rStyle w:val="blk"/>
                <w:rFonts w:ascii="Arial" w:hAnsi="Arial" w:cs="Arial"/>
                <w:sz w:val="16"/>
                <w:szCs w:val="16"/>
              </w:rPr>
              <w:t>е</w:t>
            </w:r>
            <w:r w:rsidR="007E0D70" w:rsidRPr="007E0D70">
              <w:rPr>
                <w:rStyle w:val="blk"/>
                <w:rFonts w:ascii="Arial" w:hAnsi="Arial" w:cs="Arial"/>
                <w:sz w:val="16"/>
                <w:szCs w:val="16"/>
              </w:rPr>
              <w:t>нию вопросов оказания социальной помощи на основании социального контракта</w:t>
            </w:r>
            <w:r w:rsidR="007E0D70">
              <w:rPr>
                <w:rStyle w:val="blk"/>
                <w:rFonts w:ascii="Arial" w:hAnsi="Arial" w:cs="Arial"/>
                <w:sz w:val="16"/>
                <w:szCs w:val="16"/>
              </w:rPr>
              <w:t>»………………………………………………………………………..</w:t>
            </w:r>
          </w:p>
        </w:tc>
        <w:tc>
          <w:tcPr>
            <w:tcW w:w="709" w:type="dxa"/>
          </w:tcPr>
          <w:p w:rsidR="00191E8E" w:rsidRPr="00660E5D" w:rsidRDefault="007E0D70" w:rsidP="0050418A">
            <w:pPr>
              <w:jc w:val="center"/>
              <w:rPr>
                <w:rFonts w:ascii="Arial" w:hAnsi="Arial" w:cs="Arial"/>
                <w:sz w:val="16"/>
                <w:szCs w:val="16"/>
              </w:rPr>
            </w:pPr>
            <w:r>
              <w:rPr>
                <w:rFonts w:ascii="Arial" w:hAnsi="Arial" w:cs="Arial"/>
                <w:sz w:val="16"/>
                <w:szCs w:val="16"/>
              </w:rPr>
              <w:t>44-45</w:t>
            </w:r>
          </w:p>
        </w:tc>
      </w:tr>
      <w:tr w:rsidR="00191E8E" w:rsidRPr="0010166B" w:rsidTr="0050418A">
        <w:tc>
          <w:tcPr>
            <w:tcW w:w="10933" w:type="dxa"/>
          </w:tcPr>
          <w:p w:rsidR="00191E8E" w:rsidRDefault="0050418A" w:rsidP="0050418A">
            <w:pPr>
              <w:pStyle w:val="ConsPlusTitle"/>
              <w:widowControl/>
              <w:ind w:right="-2"/>
              <w:jc w:val="both"/>
              <w:rPr>
                <w:rFonts w:ascii="Arial" w:hAnsi="Arial" w:cs="Arial"/>
                <w:sz w:val="16"/>
                <w:szCs w:val="16"/>
              </w:rPr>
            </w:pPr>
            <w:r w:rsidRPr="0050418A">
              <w:rPr>
                <w:rFonts w:ascii="Arial" w:hAnsi="Arial" w:cs="Arial"/>
                <w:b w:val="0"/>
                <w:sz w:val="16"/>
                <w:szCs w:val="16"/>
              </w:rPr>
              <w:t>Постановление Администрации Валдайского муниципального района от 28.10.2019 № 1881 «О внесении изменения в постановление Адм</w:t>
            </w:r>
            <w:r w:rsidRPr="0050418A">
              <w:rPr>
                <w:rFonts w:ascii="Arial" w:hAnsi="Arial" w:cs="Arial"/>
                <w:b w:val="0"/>
                <w:sz w:val="16"/>
                <w:szCs w:val="16"/>
              </w:rPr>
              <w:t>и</w:t>
            </w:r>
            <w:r w:rsidRPr="0050418A">
              <w:rPr>
                <w:rFonts w:ascii="Arial" w:hAnsi="Arial" w:cs="Arial"/>
                <w:b w:val="0"/>
                <w:sz w:val="16"/>
                <w:szCs w:val="16"/>
              </w:rPr>
              <w:t>нистрации Валдайского муниципального ра</w:t>
            </w:r>
            <w:r w:rsidRPr="0050418A">
              <w:rPr>
                <w:rFonts w:ascii="Arial" w:hAnsi="Arial" w:cs="Arial"/>
                <w:b w:val="0"/>
                <w:sz w:val="16"/>
                <w:szCs w:val="16"/>
              </w:rPr>
              <w:t>й</w:t>
            </w:r>
            <w:r w:rsidRPr="0050418A">
              <w:rPr>
                <w:rFonts w:ascii="Arial" w:hAnsi="Arial" w:cs="Arial"/>
                <w:b w:val="0"/>
                <w:sz w:val="16"/>
                <w:szCs w:val="16"/>
              </w:rPr>
              <w:t>она от 25.10.2018 № 1673»</w:t>
            </w:r>
            <w:r>
              <w:rPr>
                <w:rFonts w:ascii="Arial" w:hAnsi="Arial" w:cs="Arial"/>
                <w:b w:val="0"/>
                <w:sz w:val="16"/>
                <w:szCs w:val="16"/>
              </w:rPr>
              <w:t>……………………………………………………………………………………..</w:t>
            </w:r>
          </w:p>
        </w:tc>
        <w:tc>
          <w:tcPr>
            <w:tcW w:w="709" w:type="dxa"/>
          </w:tcPr>
          <w:p w:rsidR="00191E8E" w:rsidRPr="00660E5D" w:rsidRDefault="0050418A" w:rsidP="0050418A">
            <w:pPr>
              <w:jc w:val="center"/>
              <w:rPr>
                <w:rFonts w:ascii="Arial" w:hAnsi="Arial" w:cs="Arial"/>
                <w:sz w:val="16"/>
                <w:szCs w:val="16"/>
              </w:rPr>
            </w:pPr>
            <w:r>
              <w:rPr>
                <w:rFonts w:ascii="Arial" w:hAnsi="Arial" w:cs="Arial"/>
                <w:sz w:val="16"/>
                <w:szCs w:val="16"/>
              </w:rPr>
              <w:t>45</w:t>
            </w:r>
          </w:p>
        </w:tc>
      </w:tr>
      <w:tr w:rsidR="0050418A" w:rsidRPr="0010166B" w:rsidTr="0050418A">
        <w:tc>
          <w:tcPr>
            <w:tcW w:w="10933" w:type="dxa"/>
          </w:tcPr>
          <w:p w:rsidR="0050418A" w:rsidRPr="00772310" w:rsidRDefault="0050418A" w:rsidP="00772310">
            <w:pPr>
              <w:autoSpaceDE w:val="0"/>
              <w:autoSpaceDN w:val="0"/>
              <w:adjustRightInd w:val="0"/>
              <w:jc w:val="both"/>
              <w:rPr>
                <w:rFonts w:ascii="Arial" w:hAnsi="Arial" w:cs="Arial"/>
                <w:sz w:val="16"/>
                <w:szCs w:val="16"/>
              </w:rPr>
            </w:pPr>
            <w:r w:rsidRPr="00772310">
              <w:rPr>
                <w:rFonts w:ascii="Arial" w:hAnsi="Arial" w:cs="Arial"/>
                <w:sz w:val="16"/>
                <w:szCs w:val="16"/>
              </w:rPr>
              <w:t>Постановление Администрации Валдайского муниципаль</w:t>
            </w:r>
            <w:r w:rsidR="00772310" w:rsidRPr="00772310">
              <w:rPr>
                <w:rFonts w:ascii="Arial" w:hAnsi="Arial" w:cs="Arial"/>
                <w:sz w:val="16"/>
                <w:szCs w:val="16"/>
              </w:rPr>
              <w:t>ного района от 29.10.2019 № 1885</w:t>
            </w:r>
            <w:r w:rsidRPr="00772310">
              <w:rPr>
                <w:rFonts w:ascii="Arial" w:hAnsi="Arial" w:cs="Arial"/>
                <w:sz w:val="16"/>
                <w:szCs w:val="16"/>
              </w:rPr>
              <w:t xml:space="preserve"> «</w:t>
            </w:r>
            <w:r w:rsidR="00772310" w:rsidRPr="00772310">
              <w:rPr>
                <w:rFonts w:ascii="Arial" w:hAnsi="Arial" w:cs="Arial"/>
                <w:bCs/>
                <w:sz w:val="16"/>
                <w:szCs w:val="16"/>
              </w:rPr>
              <w:t>О внесении изменений в Положение об оплате труда работников муниципального автономного учреждения «Физкультурно-спортивный центр»</w:t>
            </w:r>
            <w:r w:rsidR="00772310" w:rsidRPr="00772310">
              <w:rPr>
                <w:rFonts w:ascii="Arial" w:hAnsi="Arial" w:cs="Arial"/>
                <w:sz w:val="16"/>
                <w:szCs w:val="16"/>
              </w:rPr>
              <w:t>,</w:t>
            </w:r>
            <w:r w:rsidR="00772310" w:rsidRPr="00772310">
              <w:rPr>
                <w:rFonts w:ascii="Arial" w:hAnsi="Arial" w:cs="Arial"/>
                <w:bCs/>
                <w:sz w:val="16"/>
                <w:szCs w:val="16"/>
              </w:rPr>
              <w:t xml:space="preserve"> подведомственного Администрации Валда</w:t>
            </w:r>
            <w:r w:rsidR="00772310" w:rsidRPr="00772310">
              <w:rPr>
                <w:rFonts w:ascii="Arial" w:hAnsi="Arial" w:cs="Arial"/>
                <w:bCs/>
                <w:sz w:val="16"/>
                <w:szCs w:val="16"/>
              </w:rPr>
              <w:t>й</w:t>
            </w:r>
            <w:r w:rsidR="00772310" w:rsidRPr="00772310">
              <w:rPr>
                <w:rFonts w:ascii="Arial" w:hAnsi="Arial" w:cs="Arial"/>
                <w:bCs/>
                <w:sz w:val="16"/>
                <w:szCs w:val="16"/>
              </w:rPr>
              <w:t>ского муниципального ра</w:t>
            </w:r>
            <w:r w:rsidR="00772310" w:rsidRPr="00772310">
              <w:rPr>
                <w:rFonts w:ascii="Arial" w:hAnsi="Arial" w:cs="Arial"/>
                <w:bCs/>
                <w:sz w:val="16"/>
                <w:szCs w:val="16"/>
              </w:rPr>
              <w:t>й</w:t>
            </w:r>
            <w:r w:rsidR="00772310" w:rsidRPr="00772310">
              <w:rPr>
                <w:rFonts w:ascii="Arial" w:hAnsi="Arial" w:cs="Arial"/>
                <w:bCs/>
                <w:sz w:val="16"/>
                <w:szCs w:val="16"/>
              </w:rPr>
              <w:t>она»</w:t>
            </w:r>
            <w:r w:rsidR="00772310">
              <w:rPr>
                <w:rFonts w:ascii="Arial" w:hAnsi="Arial" w:cs="Arial"/>
                <w:bCs/>
                <w:sz w:val="16"/>
                <w:szCs w:val="16"/>
              </w:rPr>
              <w:t>…………………………………………………………………………………………………………………………………………</w:t>
            </w:r>
          </w:p>
        </w:tc>
        <w:tc>
          <w:tcPr>
            <w:tcW w:w="709" w:type="dxa"/>
          </w:tcPr>
          <w:p w:rsidR="0050418A" w:rsidRDefault="00772310" w:rsidP="0050418A">
            <w:pPr>
              <w:jc w:val="center"/>
              <w:rPr>
                <w:rFonts w:ascii="Arial" w:hAnsi="Arial" w:cs="Arial"/>
                <w:sz w:val="16"/>
                <w:szCs w:val="16"/>
              </w:rPr>
            </w:pPr>
            <w:r>
              <w:rPr>
                <w:rFonts w:ascii="Arial" w:hAnsi="Arial" w:cs="Arial"/>
                <w:sz w:val="16"/>
                <w:szCs w:val="16"/>
              </w:rPr>
              <w:t>45-46</w:t>
            </w:r>
          </w:p>
        </w:tc>
      </w:tr>
      <w:tr w:rsidR="004D352E" w:rsidRPr="0010166B" w:rsidTr="0050418A">
        <w:tc>
          <w:tcPr>
            <w:tcW w:w="10933" w:type="dxa"/>
          </w:tcPr>
          <w:p w:rsidR="004D352E" w:rsidRPr="00F373C3" w:rsidRDefault="004D352E" w:rsidP="00F373C3">
            <w:pPr>
              <w:pStyle w:val="Pa1"/>
              <w:suppressAutoHyphens/>
              <w:spacing w:line="240" w:lineRule="auto"/>
              <w:ind w:right="-2"/>
              <w:jc w:val="both"/>
              <w:rPr>
                <w:rFonts w:cs="Arial"/>
                <w:b/>
                <w:sz w:val="16"/>
                <w:szCs w:val="16"/>
              </w:rPr>
            </w:pPr>
            <w:r w:rsidRPr="00F373C3">
              <w:rPr>
                <w:rFonts w:cs="Arial"/>
                <w:sz w:val="16"/>
                <w:szCs w:val="16"/>
              </w:rPr>
              <w:t>Постановление Администрации Валдайс</w:t>
            </w:r>
            <w:r w:rsidR="00F373C3" w:rsidRPr="00F373C3">
              <w:rPr>
                <w:rFonts w:cs="Arial"/>
                <w:sz w:val="16"/>
                <w:szCs w:val="16"/>
              </w:rPr>
              <w:t>кого муниципального района от 31.10.2019 № 1899</w:t>
            </w:r>
            <w:r w:rsidRPr="00F373C3">
              <w:rPr>
                <w:rFonts w:cs="Arial"/>
                <w:sz w:val="16"/>
                <w:szCs w:val="16"/>
              </w:rPr>
              <w:t xml:space="preserve"> «</w:t>
            </w:r>
            <w:r w:rsidR="00F373C3" w:rsidRPr="00F373C3">
              <w:rPr>
                <w:rStyle w:val="A40"/>
                <w:b w:val="0"/>
                <w:sz w:val="16"/>
                <w:szCs w:val="16"/>
              </w:rPr>
              <w:t>О порядке предоставления в 2020 году субсидий организациям в сфере печатных средств массовой информации»</w:t>
            </w:r>
            <w:r w:rsidR="00F373C3">
              <w:rPr>
                <w:rStyle w:val="A40"/>
                <w:b w:val="0"/>
                <w:sz w:val="16"/>
                <w:szCs w:val="16"/>
              </w:rPr>
              <w:t>……………………………………………………………………………………………...</w:t>
            </w:r>
          </w:p>
        </w:tc>
        <w:tc>
          <w:tcPr>
            <w:tcW w:w="709" w:type="dxa"/>
          </w:tcPr>
          <w:p w:rsidR="004D352E" w:rsidRDefault="00F373C3" w:rsidP="0050418A">
            <w:pPr>
              <w:jc w:val="center"/>
              <w:rPr>
                <w:rFonts w:ascii="Arial" w:hAnsi="Arial" w:cs="Arial"/>
                <w:sz w:val="16"/>
                <w:szCs w:val="16"/>
              </w:rPr>
            </w:pPr>
            <w:r>
              <w:rPr>
                <w:rFonts w:ascii="Arial" w:hAnsi="Arial" w:cs="Arial"/>
                <w:sz w:val="16"/>
                <w:szCs w:val="16"/>
              </w:rPr>
              <w:t>46-50</w:t>
            </w:r>
          </w:p>
        </w:tc>
      </w:tr>
    </w:tbl>
    <w:p w:rsidR="00191E8E" w:rsidRPr="003F0448" w:rsidRDefault="00191E8E" w:rsidP="00191E8E">
      <w:pPr>
        <w:tabs>
          <w:tab w:val="left" w:pos="6176"/>
        </w:tabs>
        <w:rPr>
          <w:rFonts w:ascii="Arial" w:hAnsi="Arial" w:cs="Arial"/>
          <w:sz w:val="11"/>
          <w:szCs w:val="11"/>
        </w:rPr>
      </w:pPr>
      <w:r>
        <w:rPr>
          <w:rFonts w:ascii="Arial" w:hAnsi="Arial" w:cs="Arial"/>
          <w:sz w:val="11"/>
          <w:szCs w:val="11"/>
        </w:rPr>
        <w:tab/>
      </w: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p>
    <w:p w:rsidR="00191E8E" w:rsidRDefault="00191E8E" w:rsidP="00191E8E">
      <w:pPr>
        <w:jc w:val="center"/>
        <w:rPr>
          <w:rFonts w:ascii="Arial" w:hAnsi="Arial" w:cs="Arial"/>
          <w:sz w:val="11"/>
          <w:szCs w:val="11"/>
        </w:rPr>
      </w:pPr>
      <w:r>
        <w:rPr>
          <w:rFonts w:ascii="Arial" w:hAnsi="Arial" w:cs="Arial"/>
          <w:sz w:val="11"/>
          <w:szCs w:val="11"/>
        </w:rPr>
        <w:t>________________________________________________________________________</w:t>
      </w:r>
    </w:p>
    <w:p w:rsidR="00191E8E" w:rsidRPr="006F48AD" w:rsidRDefault="00191E8E" w:rsidP="00191E8E">
      <w:pPr>
        <w:jc w:val="center"/>
        <w:rPr>
          <w:rFonts w:ascii="Arial" w:hAnsi="Arial" w:cs="Arial"/>
          <w:sz w:val="12"/>
          <w:szCs w:val="12"/>
        </w:rPr>
      </w:pPr>
      <w:r w:rsidRPr="006F48AD">
        <w:rPr>
          <w:rFonts w:ascii="Arial" w:hAnsi="Arial" w:cs="Arial"/>
          <w:sz w:val="12"/>
          <w:szCs w:val="12"/>
        </w:rPr>
        <w:t>«Валдайский Вестник». Бюллетень №</w:t>
      </w:r>
      <w:r w:rsidR="00656DF8">
        <w:rPr>
          <w:rFonts w:ascii="Arial" w:hAnsi="Arial" w:cs="Arial"/>
          <w:sz w:val="12"/>
          <w:szCs w:val="12"/>
        </w:rPr>
        <w:t xml:space="preserve"> 51</w:t>
      </w:r>
      <w:r>
        <w:rPr>
          <w:rFonts w:ascii="Arial" w:hAnsi="Arial" w:cs="Arial"/>
          <w:sz w:val="12"/>
          <w:szCs w:val="12"/>
        </w:rPr>
        <w:t xml:space="preserve"> </w:t>
      </w:r>
      <w:r w:rsidRPr="006F48AD">
        <w:rPr>
          <w:rFonts w:ascii="Arial" w:hAnsi="Arial" w:cs="Arial"/>
          <w:sz w:val="12"/>
          <w:szCs w:val="12"/>
        </w:rPr>
        <w:t>(</w:t>
      </w:r>
      <w:r w:rsidR="00656DF8">
        <w:rPr>
          <w:rFonts w:ascii="Arial" w:hAnsi="Arial" w:cs="Arial"/>
          <w:sz w:val="12"/>
          <w:szCs w:val="12"/>
        </w:rPr>
        <w:t>335</w:t>
      </w:r>
      <w:r w:rsidRPr="006F48AD">
        <w:rPr>
          <w:rFonts w:ascii="Arial" w:hAnsi="Arial" w:cs="Arial"/>
          <w:sz w:val="12"/>
          <w:szCs w:val="12"/>
        </w:rPr>
        <w:t>) от</w:t>
      </w:r>
      <w:r w:rsidR="00656DF8">
        <w:rPr>
          <w:rFonts w:ascii="Arial" w:hAnsi="Arial" w:cs="Arial"/>
          <w:sz w:val="12"/>
          <w:szCs w:val="12"/>
        </w:rPr>
        <w:t xml:space="preserve"> 01.11</w:t>
      </w:r>
      <w:r>
        <w:rPr>
          <w:rFonts w:ascii="Arial" w:hAnsi="Arial" w:cs="Arial"/>
          <w:sz w:val="12"/>
          <w:szCs w:val="12"/>
        </w:rPr>
        <w:t>.</w:t>
      </w:r>
      <w:r w:rsidRPr="006F48AD">
        <w:rPr>
          <w:rFonts w:ascii="Arial" w:hAnsi="Arial" w:cs="Arial"/>
          <w:sz w:val="12"/>
          <w:szCs w:val="12"/>
        </w:rPr>
        <w:t>201</w:t>
      </w:r>
      <w:r>
        <w:rPr>
          <w:rFonts w:ascii="Arial" w:hAnsi="Arial" w:cs="Arial"/>
          <w:sz w:val="12"/>
          <w:szCs w:val="12"/>
        </w:rPr>
        <w:t>9</w:t>
      </w:r>
    </w:p>
    <w:p w:rsidR="00191E8E" w:rsidRPr="006F48AD" w:rsidRDefault="00191E8E" w:rsidP="00191E8E">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191E8E" w:rsidRPr="006F48AD" w:rsidRDefault="00191E8E" w:rsidP="00191E8E">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191E8E" w:rsidRPr="006F48AD" w:rsidRDefault="00191E8E" w:rsidP="00191E8E">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191E8E" w:rsidRPr="006F48AD" w:rsidRDefault="00191E8E" w:rsidP="00191E8E">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191E8E" w:rsidRPr="006F48AD" w:rsidRDefault="00191E8E" w:rsidP="00191E8E">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191E8E" w:rsidRPr="006F48AD" w:rsidRDefault="00191E8E" w:rsidP="00191E8E">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661115" w:rsidRPr="00191E8E" w:rsidRDefault="00191E8E" w:rsidP="00FD7591">
      <w:pPr>
        <w:jc w:val="center"/>
        <w:rPr>
          <w:rFonts w:ascii="Arial" w:hAnsi="Arial" w:cs="Arial"/>
          <w:sz w:val="16"/>
          <w:szCs w:val="16"/>
        </w:rPr>
      </w:pPr>
      <w:r w:rsidRPr="006F48AD">
        <w:rPr>
          <w:rFonts w:ascii="Arial" w:hAnsi="Arial" w:cs="Arial"/>
          <w:sz w:val="12"/>
          <w:szCs w:val="12"/>
        </w:rPr>
        <w:t>Выходит по пятницам.</w:t>
      </w:r>
      <w:r w:rsidR="00FD7591">
        <w:rPr>
          <w:rFonts w:ascii="Arial" w:hAnsi="Arial" w:cs="Arial"/>
          <w:sz w:val="12"/>
          <w:szCs w:val="12"/>
        </w:rPr>
        <w:t xml:space="preserve"> Объем 51</w:t>
      </w:r>
      <w:r w:rsidRPr="006F48AD">
        <w:rPr>
          <w:rFonts w:ascii="Arial" w:hAnsi="Arial" w:cs="Arial"/>
          <w:sz w:val="12"/>
          <w:szCs w:val="12"/>
        </w:rPr>
        <w:t xml:space="preserve"> п.л. Тираж 30 экз. Распространяется бесплатно.</w:t>
      </w:r>
    </w:p>
    <w:sectPr w:rsidR="00661115" w:rsidRPr="00191E8E" w:rsidSect="003B60ED">
      <w:headerReference w:type="even" r:id="rId20"/>
      <w:headerReference w:type="default" r:id="rId21"/>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3E" w:rsidRDefault="0066773E">
      <w:r>
        <w:separator/>
      </w:r>
    </w:p>
  </w:endnote>
  <w:endnote w:type="continuationSeparator" w:id="0">
    <w:p w:rsidR="0066773E" w:rsidRDefault="00667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3E" w:rsidRDefault="0066773E">
      <w:r>
        <w:separator/>
      </w:r>
    </w:p>
  </w:footnote>
  <w:footnote w:type="continuationSeparator" w:id="0">
    <w:p w:rsidR="0066773E" w:rsidRDefault="00667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2E" w:rsidRPr="00E65CCB" w:rsidRDefault="004D352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767D4">
      <w:rPr>
        <w:noProof/>
        <w:sz w:val="12"/>
        <w:szCs w:val="12"/>
      </w:rPr>
      <w:t>50</w:t>
    </w:r>
    <w:r w:rsidRPr="00E65CCB">
      <w:rPr>
        <w:sz w:val="12"/>
        <w:szCs w:val="12"/>
      </w:rPr>
      <w:fldChar w:fldCharType="end"/>
    </w:r>
  </w:p>
  <w:p w:rsidR="004D352E" w:rsidRDefault="004D352E"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2E" w:rsidRPr="008F785E" w:rsidRDefault="004D352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767D4">
      <w:rPr>
        <w:noProof/>
        <w:sz w:val="12"/>
        <w:szCs w:val="12"/>
      </w:rPr>
      <w:t>51</w:t>
    </w:r>
    <w:r w:rsidRPr="008F785E">
      <w:rPr>
        <w:sz w:val="12"/>
        <w:szCs w:val="12"/>
      </w:rPr>
      <w:fldChar w:fldCharType="end"/>
    </w:r>
  </w:p>
  <w:p w:rsidR="004D352E" w:rsidRDefault="004D35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7">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8">
    <w:nsid w:val="01245E86"/>
    <w:multiLevelType w:val="hybridMultilevel"/>
    <w:tmpl w:val="4A0AD86C"/>
    <w:lvl w:ilvl="0" w:tplc="04190011">
      <w:start w:val="3"/>
      <w:numFmt w:val="decimal"/>
      <w:lvlText w:val="%1)"/>
      <w:lvlJc w:val="left"/>
      <w:pPr>
        <w:tabs>
          <w:tab w:val="num" w:pos="720"/>
        </w:tabs>
        <w:ind w:left="720" w:hanging="360"/>
      </w:pPr>
      <w:rPr>
        <w:rFonts w:hint="default"/>
      </w:rPr>
    </w:lvl>
    <w:lvl w:ilvl="1" w:tplc="2364267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54A866B1"/>
    <w:multiLevelType w:val="hybridMultilevel"/>
    <w:tmpl w:val="EA04359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7B3FC5"/>
    <w:multiLevelType w:val="hybridMultilevel"/>
    <w:tmpl w:val="C8202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9"/>
  </w:num>
  <w:num w:numId="4">
    <w:abstractNumId w:val="10"/>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3F49"/>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1E8E"/>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500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26F6"/>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3670"/>
    <w:rsid w:val="0026454B"/>
    <w:rsid w:val="002663C9"/>
    <w:rsid w:val="00266862"/>
    <w:rsid w:val="00273BFA"/>
    <w:rsid w:val="00277AEE"/>
    <w:rsid w:val="00280852"/>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06BB"/>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17F16"/>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10E8"/>
    <w:rsid w:val="004C2ECB"/>
    <w:rsid w:val="004C40C4"/>
    <w:rsid w:val="004C4AEA"/>
    <w:rsid w:val="004C5542"/>
    <w:rsid w:val="004C6B66"/>
    <w:rsid w:val="004C6E16"/>
    <w:rsid w:val="004C75BB"/>
    <w:rsid w:val="004C7BBE"/>
    <w:rsid w:val="004D0E0B"/>
    <w:rsid w:val="004D352E"/>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418A"/>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5BB7"/>
    <w:rsid w:val="00596169"/>
    <w:rsid w:val="00597430"/>
    <w:rsid w:val="005979BB"/>
    <w:rsid w:val="005A34FA"/>
    <w:rsid w:val="005A38E0"/>
    <w:rsid w:val="005A440D"/>
    <w:rsid w:val="005A4CBE"/>
    <w:rsid w:val="005A5BFB"/>
    <w:rsid w:val="005A766A"/>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3A8D"/>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09B"/>
    <w:rsid w:val="0063321C"/>
    <w:rsid w:val="0063358A"/>
    <w:rsid w:val="00634854"/>
    <w:rsid w:val="00636877"/>
    <w:rsid w:val="00641FC1"/>
    <w:rsid w:val="00644915"/>
    <w:rsid w:val="00645AAA"/>
    <w:rsid w:val="00646E94"/>
    <w:rsid w:val="00647E77"/>
    <w:rsid w:val="00652C98"/>
    <w:rsid w:val="00653516"/>
    <w:rsid w:val="00653EC9"/>
    <w:rsid w:val="00654923"/>
    <w:rsid w:val="00656DF8"/>
    <w:rsid w:val="00660E5D"/>
    <w:rsid w:val="00661115"/>
    <w:rsid w:val="00662641"/>
    <w:rsid w:val="006630CC"/>
    <w:rsid w:val="006649F8"/>
    <w:rsid w:val="00664EA2"/>
    <w:rsid w:val="006655A4"/>
    <w:rsid w:val="006662BE"/>
    <w:rsid w:val="00666A51"/>
    <w:rsid w:val="0066773E"/>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10"/>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4E6B"/>
    <w:rsid w:val="007C0588"/>
    <w:rsid w:val="007C07B7"/>
    <w:rsid w:val="007C1F0B"/>
    <w:rsid w:val="007C3F5B"/>
    <w:rsid w:val="007C6F09"/>
    <w:rsid w:val="007D1C4D"/>
    <w:rsid w:val="007D59E8"/>
    <w:rsid w:val="007D649D"/>
    <w:rsid w:val="007D6AED"/>
    <w:rsid w:val="007D6E6F"/>
    <w:rsid w:val="007D7448"/>
    <w:rsid w:val="007D7AB4"/>
    <w:rsid w:val="007E0D70"/>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3B91"/>
    <w:rsid w:val="0085459E"/>
    <w:rsid w:val="00857264"/>
    <w:rsid w:val="008609A0"/>
    <w:rsid w:val="0086463C"/>
    <w:rsid w:val="00864BE2"/>
    <w:rsid w:val="00867015"/>
    <w:rsid w:val="0086715F"/>
    <w:rsid w:val="00867B88"/>
    <w:rsid w:val="00867CBB"/>
    <w:rsid w:val="008710DA"/>
    <w:rsid w:val="0087205B"/>
    <w:rsid w:val="0087270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603"/>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4151"/>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2EC"/>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2827"/>
    <w:rsid w:val="00AB3E5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B36"/>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05A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772B6"/>
    <w:rsid w:val="00B80BDF"/>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206"/>
    <w:rsid w:val="00C223B4"/>
    <w:rsid w:val="00C22914"/>
    <w:rsid w:val="00C22A65"/>
    <w:rsid w:val="00C235C8"/>
    <w:rsid w:val="00C25217"/>
    <w:rsid w:val="00C2526E"/>
    <w:rsid w:val="00C26A89"/>
    <w:rsid w:val="00C32E2A"/>
    <w:rsid w:val="00C33F7C"/>
    <w:rsid w:val="00C352F0"/>
    <w:rsid w:val="00C35A37"/>
    <w:rsid w:val="00C36BC7"/>
    <w:rsid w:val="00C374B9"/>
    <w:rsid w:val="00C41052"/>
    <w:rsid w:val="00C41383"/>
    <w:rsid w:val="00C42287"/>
    <w:rsid w:val="00C45B4D"/>
    <w:rsid w:val="00C47444"/>
    <w:rsid w:val="00C5027B"/>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67D4"/>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2A27"/>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4B45"/>
    <w:rsid w:val="00EB5E2C"/>
    <w:rsid w:val="00EB65A6"/>
    <w:rsid w:val="00EC0303"/>
    <w:rsid w:val="00EC069C"/>
    <w:rsid w:val="00EC426A"/>
    <w:rsid w:val="00EC4AA4"/>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3C3"/>
    <w:rsid w:val="00F3766B"/>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4D2"/>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D7591"/>
    <w:rsid w:val="00FE20DB"/>
    <w:rsid w:val="00FE35ED"/>
    <w:rsid w:val="00FE477D"/>
    <w:rsid w:val="00FE4EE3"/>
    <w:rsid w:val="00FE69DD"/>
    <w:rsid w:val="00FE6D9F"/>
    <w:rsid w:val="00FE7097"/>
    <w:rsid w:val="00FE711C"/>
    <w:rsid w:val="00FE75CD"/>
    <w:rsid w:val="00FF06EC"/>
    <w:rsid w:val="00FF11A9"/>
    <w:rsid w:val="00FF512A"/>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uiPriority w:val="99"/>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xl73">
    <w:name w:val="xl73"/>
    <w:basedOn w:val="a"/>
    <w:rsid w:val="00280852"/>
    <w:pPr>
      <w:shd w:val="clear" w:color="000000" w:fill="FFFFFF"/>
      <w:spacing w:before="100" w:beforeAutospacing="1" w:after="100" w:afterAutospacing="1"/>
    </w:pPr>
    <w:rPr>
      <w:rFonts w:ascii="Arial" w:hAnsi="Arial" w:cs="Arial"/>
      <w:sz w:val="16"/>
      <w:szCs w:val="16"/>
    </w:rPr>
  </w:style>
  <w:style w:type="paragraph" w:customStyle="1" w:styleId="xl74">
    <w:name w:val="xl74"/>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280852"/>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a"/>
    <w:rsid w:val="00280852"/>
    <w:pP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a"/>
    <w:rsid w:val="00280852"/>
    <w:pPr>
      <w:shd w:val="clear" w:color="000000" w:fill="FFFFFF"/>
      <w:spacing w:before="100" w:beforeAutospacing="1" w:after="100" w:afterAutospacing="1"/>
      <w:jc w:val="right"/>
    </w:pPr>
    <w:rPr>
      <w:rFonts w:ascii="Arial" w:hAnsi="Arial" w:cs="Arial"/>
      <w:sz w:val="16"/>
      <w:szCs w:val="16"/>
    </w:rPr>
  </w:style>
  <w:style w:type="paragraph" w:customStyle="1" w:styleId="xl78">
    <w:name w:val="xl78"/>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9">
    <w:name w:val="xl79"/>
    <w:basedOn w:val="a"/>
    <w:rsid w:val="00280852"/>
    <w:pPr>
      <w:shd w:val="clear" w:color="000000" w:fill="FFFFFF"/>
      <w:spacing w:before="100" w:beforeAutospacing="1" w:after="100" w:afterAutospacing="1"/>
      <w:textAlignment w:val="top"/>
    </w:pPr>
    <w:rPr>
      <w:rFonts w:ascii="Arial" w:hAnsi="Arial" w:cs="Arial"/>
      <w:sz w:val="16"/>
      <w:szCs w:val="16"/>
    </w:rPr>
  </w:style>
  <w:style w:type="paragraph" w:customStyle="1" w:styleId="xl80">
    <w:name w:val="xl80"/>
    <w:basedOn w:val="a"/>
    <w:rsid w:val="00280852"/>
    <w:pPr>
      <w:shd w:val="clear" w:color="000000" w:fill="FFFFFF"/>
      <w:spacing w:before="100" w:beforeAutospacing="1" w:after="100" w:afterAutospacing="1"/>
      <w:jc w:val="right"/>
    </w:pPr>
    <w:rPr>
      <w:rFonts w:ascii="Arial" w:hAnsi="Arial" w:cs="Arial"/>
      <w:sz w:val="16"/>
      <w:szCs w:val="16"/>
    </w:rPr>
  </w:style>
  <w:style w:type="paragraph" w:customStyle="1" w:styleId="xl81">
    <w:name w:val="xl81"/>
    <w:basedOn w:val="a"/>
    <w:rsid w:val="00280852"/>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280852"/>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28085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280852"/>
    <w:pPr>
      <w:pBdr>
        <w:bottom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86">
    <w:name w:val="xl86"/>
    <w:basedOn w:val="a"/>
    <w:rsid w:val="00280852"/>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280852"/>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2808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a"/>
    <w:rsid w:val="002808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a"/>
    <w:rsid w:val="002808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94">
    <w:name w:val="xl94"/>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6"/>
      <w:szCs w:val="16"/>
    </w:rPr>
  </w:style>
  <w:style w:type="paragraph" w:customStyle="1" w:styleId="xl97">
    <w:name w:val="xl97"/>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8">
    <w:name w:val="xl98"/>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99">
    <w:name w:val="xl99"/>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rPr>
  </w:style>
  <w:style w:type="paragraph" w:customStyle="1" w:styleId="xl100">
    <w:name w:val="xl100"/>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1">
    <w:name w:val="xl101"/>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2">
    <w:name w:val="xl102"/>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rPr>
  </w:style>
  <w:style w:type="paragraph" w:customStyle="1" w:styleId="xl103">
    <w:name w:val="xl103"/>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4">
    <w:name w:val="xl104"/>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6">
    <w:name w:val="xl106"/>
    <w:basedOn w:val="a"/>
    <w:rsid w:val="00280852"/>
    <w:pPr>
      <w:pBdr>
        <w:top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7">
    <w:name w:val="xl107"/>
    <w:basedOn w:val="a"/>
    <w:rsid w:val="00280852"/>
    <w:pPr>
      <w:pBdr>
        <w:top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8">
    <w:name w:val="xl108"/>
    <w:basedOn w:val="a"/>
    <w:rsid w:val="00280852"/>
    <w:pPr>
      <w:pBdr>
        <w:top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280852"/>
    <w:pPr>
      <w:pBdr>
        <w:top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0">
    <w:name w:val="xl110"/>
    <w:basedOn w:val="a"/>
    <w:rsid w:val="00280852"/>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11">
    <w:name w:val="xl111"/>
    <w:basedOn w:val="a"/>
    <w:rsid w:val="00280852"/>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2">
    <w:name w:val="xl112"/>
    <w:basedOn w:val="a"/>
    <w:rsid w:val="00280852"/>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280852"/>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4">
    <w:name w:val="xl114"/>
    <w:basedOn w:val="a"/>
    <w:rsid w:val="00280852"/>
    <w:pPr>
      <w:pBdr>
        <w:bottom w:val="single" w:sz="4" w:space="0" w:color="auto"/>
        <w:right w:val="single" w:sz="8" w:space="0" w:color="auto"/>
      </w:pBdr>
      <w:shd w:val="clear" w:color="000000" w:fill="FFFFFF"/>
      <w:spacing w:before="100" w:beforeAutospacing="1" w:after="100" w:afterAutospacing="1"/>
      <w:jc w:val="both"/>
    </w:pPr>
    <w:rPr>
      <w:rFonts w:ascii="Arial" w:hAnsi="Arial" w:cs="Arial"/>
      <w:sz w:val="16"/>
      <w:szCs w:val="16"/>
    </w:rPr>
  </w:style>
  <w:style w:type="paragraph" w:customStyle="1" w:styleId="xl115">
    <w:name w:val="xl115"/>
    <w:basedOn w:val="a"/>
    <w:rsid w:val="00280852"/>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6">
    <w:name w:val="xl116"/>
    <w:basedOn w:val="a"/>
    <w:rsid w:val="00280852"/>
    <w:pPr>
      <w:pBdr>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8">
    <w:name w:val="xl118"/>
    <w:basedOn w:val="a"/>
    <w:rsid w:val="00280852"/>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35">
    <w:name w:val="xl135"/>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36">
    <w:name w:val="xl136"/>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37">
    <w:name w:val="xl137"/>
    <w:basedOn w:val="a"/>
    <w:rsid w:val="00280852"/>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textAlignment w:val="top"/>
    </w:pPr>
    <w:rPr>
      <w:rFonts w:ascii="Arial" w:hAnsi="Arial" w:cs="Arial"/>
      <w:sz w:val="16"/>
      <w:szCs w:val="16"/>
    </w:rPr>
  </w:style>
  <w:style w:type="paragraph" w:customStyle="1" w:styleId="xl138">
    <w:name w:val="xl138"/>
    <w:basedOn w:val="a"/>
    <w:rsid w:val="00280852"/>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w:hAnsi="Arial" w:cs="Arial"/>
      <w:sz w:val="16"/>
      <w:szCs w:val="16"/>
    </w:rPr>
  </w:style>
  <w:style w:type="paragraph" w:customStyle="1" w:styleId="xl139">
    <w:name w:val="xl139"/>
    <w:basedOn w:val="a"/>
    <w:rsid w:val="00280852"/>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w:hAnsi="Arial" w:cs="Arial"/>
      <w:sz w:val="16"/>
      <w:szCs w:val="16"/>
    </w:rPr>
  </w:style>
  <w:style w:type="paragraph" w:customStyle="1" w:styleId="xl140">
    <w:name w:val="xl140"/>
    <w:basedOn w:val="a"/>
    <w:rsid w:val="00280852"/>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right"/>
    </w:pPr>
    <w:rPr>
      <w:rFonts w:ascii="Arial" w:hAnsi="Arial" w:cs="Arial"/>
      <w:sz w:val="16"/>
      <w:szCs w:val="16"/>
    </w:rPr>
  </w:style>
  <w:style w:type="paragraph" w:customStyle="1" w:styleId="xl141">
    <w:name w:val="xl141"/>
    <w:basedOn w:val="a"/>
    <w:rsid w:val="00280852"/>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textAlignment w:val="top"/>
    </w:pPr>
    <w:rPr>
      <w:rFonts w:ascii="Arial" w:hAnsi="Arial" w:cs="Arial"/>
      <w:sz w:val="16"/>
      <w:szCs w:val="16"/>
    </w:rPr>
  </w:style>
  <w:style w:type="paragraph" w:customStyle="1" w:styleId="xl142">
    <w:name w:val="xl142"/>
    <w:basedOn w:val="a"/>
    <w:rsid w:val="00280852"/>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w:hAnsi="Arial" w:cs="Arial"/>
      <w:sz w:val="16"/>
      <w:szCs w:val="16"/>
    </w:rPr>
  </w:style>
  <w:style w:type="paragraph" w:customStyle="1" w:styleId="xl143">
    <w:name w:val="xl143"/>
    <w:basedOn w:val="a"/>
    <w:rsid w:val="00280852"/>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right"/>
    </w:pPr>
    <w:rPr>
      <w:rFonts w:ascii="Arial" w:hAnsi="Arial" w:cs="Arial"/>
      <w:sz w:val="16"/>
      <w:szCs w:val="16"/>
    </w:rPr>
  </w:style>
  <w:style w:type="paragraph" w:customStyle="1" w:styleId="xl144">
    <w:name w:val="xl144"/>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45">
    <w:name w:val="xl145"/>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46">
    <w:name w:val="xl146"/>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47">
    <w:name w:val="xl147"/>
    <w:basedOn w:val="a"/>
    <w:rsid w:val="00280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Pa1">
    <w:name w:val="Pa1"/>
    <w:basedOn w:val="Default"/>
    <w:next w:val="Default"/>
    <w:rsid w:val="004D352E"/>
    <w:pPr>
      <w:spacing w:line="281" w:lineRule="atLeast"/>
    </w:pPr>
    <w:rPr>
      <w:rFonts w:ascii="Arial" w:hAnsi="Arial"/>
      <w:color w:val="auto"/>
    </w:rPr>
  </w:style>
  <w:style w:type="character" w:customStyle="1" w:styleId="A30">
    <w:name w:val="A3"/>
    <w:rsid w:val="004D352E"/>
    <w:rPr>
      <w:rFonts w:cs="Arial"/>
      <w:color w:val="000000"/>
      <w:sz w:val="16"/>
      <w:szCs w:val="16"/>
    </w:rPr>
  </w:style>
  <w:style w:type="paragraph" w:customStyle="1" w:styleId="Pa9">
    <w:name w:val="Pa9"/>
    <w:basedOn w:val="Default"/>
    <w:next w:val="Default"/>
    <w:rsid w:val="004D352E"/>
    <w:pPr>
      <w:spacing w:line="171" w:lineRule="atLeast"/>
    </w:pPr>
    <w:rPr>
      <w:rFonts w:ascii="Arial" w:hAnsi="Arial"/>
      <w:color w:val="auto"/>
    </w:rPr>
  </w:style>
  <w:style w:type="character" w:customStyle="1" w:styleId="A50">
    <w:name w:val="A5"/>
    <w:rsid w:val="004D352E"/>
    <w:rPr>
      <w:rFonts w:cs="Arial"/>
      <w:b/>
      <w:bCs/>
      <w:i/>
      <w:iCs/>
      <w:color w:val="000000"/>
      <w:sz w:val="20"/>
      <w:szCs w:val="20"/>
    </w:rPr>
  </w:style>
  <w:style w:type="paragraph" w:customStyle="1" w:styleId="Pa8">
    <w:name w:val="Pa8"/>
    <w:basedOn w:val="Default"/>
    <w:next w:val="Default"/>
    <w:rsid w:val="004D352E"/>
    <w:pPr>
      <w:spacing w:line="171" w:lineRule="atLeast"/>
    </w:pPr>
    <w:rPr>
      <w:rFonts w:ascii="Arial" w:hAnsi="Arial"/>
      <w:color w:val="auto"/>
    </w:rPr>
  </w:style>
  <w:style w:type="paragraph" w:customStyle="1" w:styleId="Pa11">
    <w:name w:val="Pa11"/>
    <w:basedOn w:val="Default"/>
    <w:next w:val="Default"/>
    <w:rsid w:val="004D352E"/>
    <w:pPr>
      <w:spacing w:line="241" w:lineRule="atLeast"/>
    </w:pPr>
    <w:rPr>
      <w:rFonts w:ascii="Arial" w:hAnsi="Arial"/>
      <w:color w:val="auto"/>
    </w:rPr>
  </w:style>
  <w:style w:type="paragraph" w:customStyle="1" w:styleId="Pa5">
    <w:name w:val="Pa5"/>
    <w:basedOn w:val="Default"/>
    <w:next w:val="Default"/>
    <w:rsid w:val="004D352E"/>
    <w:pPr>
      <w:spacing w:line="281" w:lineRule="atLeast"/>
    </w:pPr>
    <w:rPr>
      <w:rFonts w:ascii="Arial" w:hAnsi="Arial"/>
      <w:color w:val="auto"/>
    </w:rPr>
  </w:style>
  <w:style w:type="paragraph" w:customStyle="1" w:styleId="Pa2">
    <w:name w:val="Pa2"/>
    <w:basedOn w:val="Default"/>
    <w:next w:val="Default"/>
    <w:rsid w:val="004D352E"/>
    <w:pPr>
      <w:spacing w:line="281" w:lineRule="atLeast"/>
    </w:pPr>
    <w:rPr>
      <w:rFonts w:ascii="Arial" w:hAnsi="Arial"/>
      <w:color w:val="auto"/>
    </w:rPr>
  </w:style>
  <w:style w:type="character" w:customStyle="1" w:styleId="A20">
    <w:name w:val="A2"/>
    <w:rsid w:val="004D352E"/>
    <w:rPr>
      <w:rFonts w:cs="Arial"/>
      <w:b/>
      <w:bCs/>
      <w:color w:val="000000"/>
    </w:rPr>
  </w:style>
  <w:style w:type="paragraph" w:customStyle="1" w:styleId="Pa7">
    <w:name w:val="Pa7"/>
    <w:basedOn w:val="Default"/>
    <w:next w:val="Default"/>
    <w:rsid w:val="004D352E"/>
    <w:pPr>
      <w:spacing w:line="171" w:lineRule="atLeast"/>
    </w:pPr>
    <w:rPr>
      <w:rFonts w:ascii="Arial" w:hAnsi="Arial"/>
      <w:color w:val="auto"/>
    </w:rPr>
  </w:style>
  <w:style w:type="paragraph" w:customStyle="1" w:styleId="Pa0">
    <w:name w:val="Pa0"/>
    <w:basedOn w:val="Default"/>
    <w:next w:val="Default"/>
    <w:rsid w:val="004D352E"/>
    <w:pPr>
      <w:spacing w:line="281" w:lineRule="atLeast"/>
    </w:pPr>
    <w:rPr>
      <w:rFonts w:ascii="Arial" w:hAnsi="Arial"/>
      <w:color w:val="auto"/>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1235564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54671649">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4806935">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6079760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4092619">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6927319">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4600148">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8328630">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5842947">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62421666">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9572921">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2855943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2%D0%B0%D1%80%D0%B8%D1%84"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ki/%D0%98%D0%BD%D0%B2%D0%B5%D1%81%D1%82%D0%B8%D1%86%D0%B8%D0%B8" TargetMode="External"/><Relationship Id="rId17" Type="http://schemas.openxmlformats.org/officeDocument/2006/relationships/hyperlink" Target="http://ru.wikipedia.org/wiki/%D0%92%D0%B0%D0%BB%D0%B4%D0%B0%D0%B9%D1%81%D0%BA%D0%B8%D0%B9_%D0%BD%D0%B0%D1%86%D0%B8%D0%BE%D0%BD%D0%B0%D0%BB%D1%8C%D0%BD%D1%8B%D0%B9_%D0%BF%D0%B0%D1%80%D0%BA" TargetMode="External"/><Relationship Id="rId2" Type="http://schemas.openxmlformats.org/officeDocument/2006/relationships/numbering" Target="numbering.xml"/><Relationship Id="rId16" Type="http://schemas.openxmlformats.org/officeDocument/2006/relationships/hyperlink" Target="http://ru.wikipedia.org/wiki/%D0%92%D0%B0%D0%BB%D0%B4%D0%B0%D0%B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15" Type="http://schemas.openxmlformats.org/officeDocument/2006/relationships/hyperlink" Target="http://ru.wikipedia.org/wiki/%D0%92%D0%B0%D0%BB%D0%B4%D0%B0%D0%B9%D1%81%D0%BA%D0%B0%D1%8F_%D0%B2%D0%BE%D0%B7%D0%B2%D1%8B%D1%88%D0%B5%D0%BD%D0%BD%D0%BE%D1%81%D1%82%D1%8C" TargetMode="External"/><Relationship Id="rId23" Type="http://schemas.openxmlformats.org/officeDocument/2006/relationships/theme" Target="theme/theme1.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7B78-F3DF-472E-AC14-7B8FF33F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48073</Words>
  <Characters>274022</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321453</CharactersWithSpaces>
  <SharedDoc>false</SharedDoc>
  <HLinks>
    <vt:vector size="54" baseType="variant">
      <vt:variant>
        <vt:i4>5832768</vt:i4>
      </vt:variant>
      <vt:variant>
        <vt:i4>24</vt:i4>
      </vt:variant>
      <vt:variant>
        <vt:i4>0</vt:i4>
      </vt:variant>
      <vt:variant>
        <vt:i4>5</vt:i4>
      </vt:variant>
      <vt:variant>
        <vt:lpwstr>http://ru.wikipedia.org/wiki/%D0%92%D0%B0%D0%BB%D0%B4%D0%B0%D0%B9%D1%81%D0%BA%D0%B8%D0%B9_%D0%BD%D0%B0%D1%86%D0%B8%D0%BE%D0%BD%D0%B0%D0%BB%D1%8C%D0%BD%D1%8B%D0%B9_%D0%BF%D0%B0%D1%80%D0%BA</vt:lpwstr>
      </vt:variant>
      <vt:variant>
        <vt:lpwstr/>
      </vt:variant>
      <vt:variant>
        <vt:i4>5439562</vt:i4>
      </vt:variant>
      <vt:variant>
        <vt:i4>21</vt:i4>
      </vt:variant>
      <vt:variant>
        <vt:i4>0</vt:i4>
      </vt:variant>
      <vt:variant>
        <vt:i4>5</vt:i4>
      </vt:variant>
      <vt:variant>
        <vt:lpwstr>http://ru.wikipedia.org/wiki/%D0%92%D0%B0%D0%BB%D0%B4%D0%B0%D0%B9</vt:lpwstr>
      </vt:variant>
      <vt:variant>
        <vt:lpwstr/>
      </vt:variant>
      <vt:variant>
        <vt:i4>7667801</vt:i4>
      </vt:variant>
      <vt:variant>
        <vt:i4>18</vt:i4>
      </vt:variant>
      <vt:variant>
        <vt:i4>0</vt:i4>
      </vt:variant>
      <vt:variant>
        <vt:i4>5</vt:i4>
      </vt:variant>
      <vt:variant>
        <vt:lpwstr>http://ru.wikipedia.org/wiki/%D0%92%D0%B0%D0%BB%D0%B4%D0%B0%D0%B9%D1%81%D0%BA%D0%B0%D1%8F_%D0%B2%D0%BE%D0%B7%D0%B2%D1%8B%D1%88%D0%B5%D0%BD%D0%BD%D0%BE%D1%81%D1%82%D1%8C</vt:lpwstr>
      </vt:variant>
      <vt:variant>
        <vt:lpwstr/>
      </vt: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2019-11-01T12:17:00Z</dcterms:created>
  <dcterms:modified xsi:type="dcterms:W3CDTF">2019-11-01T12:17:00Z</dcterms:modified>
</cp:coreProperties>
</file>