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105" w:rsidRDefault="007D7CE9" w:rsidP="00251105">
      <w:pPr>
        <w:ind w:right="-44"/>
        <w:jc w:val="center"/>
        <w:rPr>
          <w:rFonts w:ascii="Arial" w:hAnsi="Arial" w:cs="Arial"/>
          <w:b/>
          <w:sz w:val="16"/>
          <w:szCs w:val="16"/>
        </w:rPr>
      </w:pPr>
      <w:r w:rsidRPr="00731B55">
        <w:rPr>
          <w:noProof/>
        </w:rPr>
        <mc:AlternateContent>
          <mc:Choice Requires="wps">
            <w:drawing>
              <wp:anchor distT="0" distB="0" distL="114300" distR="114300" simplePos="0" relativeHeight="251658240" behindDoc="0" locked="0" layoutInCell="1" allowOverlap="1">
                <wp:simplePos x="0" y="0"/>
                <wp:positionH relativeFrom="column">
                  <wp:posOffset>8027</wp:posOffset>
                </wp:positionH>
                <wp:positionV relativeFrom="paragraph">
                  <wp:posOffset>302260</wp:posOffset>
                </wp:positionV>
                <wp:extent cx="3161665" cy="1805940"/>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180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A69" w:rsidRDefault="00ED7A69" w:rsidP="00F3034B">
                            <w:pPr>
                              <w:rPr>
                                <w:rFonts w:ascii="Arial" w:hAnsi="Arial"/>
                                <w:b/>
                                <w:sz w:val="12"/>
                                <w:szCs w:val="12"/>
                              </w:rPr>
                            </w:pPr>
                          </w:p>
                          <w:p w:rsidR="00ED7A69" w:rsidRDefault="00ED7A69">
                            <w:pPr>
                              <w:rPr>
                                <w:b/>
                                <w:sz w:val="28"/>
                                <w:szCs w:val="28"/>
                              </w:rPr>
                            </w:pPr>
                          </w:p>
                          <w:p w:rsidR="00ED7A69" w:rsidRDefault="00ED7A69">
                            <w:pPr>
                              <w:rPr>
                                <w:b/>
                                <w:sz w:val="28"/>
                                <w:szCs w:val="28"/>
                              </w:rPr>
                            </w:pPr>
                          </w:p>
                          <w:p w:rsidR="00ED7A69" w:rsidRDefault="00ED7A69">
                            <w:pPr>
                              <w:rPr>
                                <w:b/>
                                <w:sz w:val="28"/>
                                <w:szCs w:val="28"/>
                              </w:rPr>
                            </w:pPr>
                          </w:p>
                          <w:p w:rsidR="00ED7A69" w:rsidRDefault="00ED7A69">
                            <w:pPr>
                              <w:rPr>
                                <w:b/>
                                <w:sz w:val="28"/>
                                <w:szCs w:val="28"/>
                              </w:rPr>
                            </w:pPr>
                          </w:p>
                          <w:p w:rsidR="00ED7A69" w:rsidRDefault="00ED7A69">
                            <w:pPr>
                              <w:rPr>
                                <w:b/>
                                <w:sz w:val="28"/>
                                <w:szCs w:val="28"/>
                              </w:rPr>
                            </w:pPr>
                          </w:p>
                          <w:p w:rsidR="00ED7A69" w:rsidRDefault="00ED7A69">
                            <w:pPr>
                              <w:rPr>
                                <w:b/>
                                <w:sz w:val="28"/>
                                <w:szCs w:val="28"/>
                              </w:rPr>
                            </w:pPr>
                          </w:p>
                          <w:p w:rsidR="00ED7A69" w:rsidRDefault="00ED7A69">
                            <w:pPr>
                              <w:rPr>
                                <w:b/>
                                <w:sz w:val="28"/>
                                <w:szCs w:val="28"/>
                              </w:rPr>
                            </w:pPr>
                          </w:p>
                          <w:p w:rsidR="00ED7A69" w:rsidRPr="007D7CE9" w:rsidRDefault="00ED7A69">
                            <w:pPr>
                              <w:rPr>
                                <w:b/>
                                <w:sz w:val="28"/>
                                <w:szCs w:val="28"/>
                              </w:rPr>
                            </w:pPr>
                            <w:r>
                              <w:rPr>
                                <w:b/>
                                <w:sz w:val="28"/>
                                <w:szCs w:val="28"/>
                              </w:rPr>
                              <w:t xml:space="preserve">          </w:t>
                            </w:r>
                            <w:r w:rsidRPr="007D7CE9">
                              <w:rPr>
                                <w:b/>
                                <w:sz w:val="28"/>
                                <w:szCs w:val="28"/>
                              </w:rPr>
                              <w:t>51 (397) от 22 сентября 2020 г</w:t>
                            </w:r>
                            <w:r w:rsidRPr="007D7CE9">
                              <w:rPr>
                                <w:b/>
                                <w:sz w:val="28"/>
                                <w:szCs w:val="28"/>
                              </w:rPr>
                              <w:t>о</w:t>
                            </w:r>
                            <w:r w:rsidRPr="007D7CE9">
                              <w:rPr>
                                <w:b/>
                                <w:sz w:val="28"/>
                                <w:szCs w:val="28"/>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5pt;margin-top:23.8pt;width:248.95pt;height:14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rDtgIAALo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" filled="f" stroked="f">
                <v:textbox>
                  <w:txbxContent>
                    <w:p w:rsidR="00ED7A69" w:rsidRDefault="00ED7A69" w:rsidP="00F3034B">
                      <w:pPr>
                        <w:rPr>
                          <w:rFonts w:ascii="Arial" w:hAnsi="Arial"/>
                          <w:b/>
                          <w:sz w:val="12"/>
                          <w:szCs w:val="12"/>
                        </w:rPr>
                      </w:pPr>
                    </w:p>
                    <w:p w:rsidR="00ED7A69" w:rsidRDefault="00ED7A69">
                      <w:pPr>
                        <w:rPr>
                          <w:b/>
                          <w:sz w:val="28"/>
                          <w:szCs w:val="28"/>
                        </w:rPr>
                      </w:pPr>
                    </w:p>
                    <w:p w:rsidR="00ED7A69" w:rsidRDefault="00ED7A69">
                      <w:pPr>
                        <w:rPr>
                          <w:b/>
                          <w:sz w:val="28"/>
                          <w:szCs w:val="28"/>
                        </w:rPr>
                      </w:pPr>
                    </w:p>
                    <w:p w:rsidR="00ED7A69" w:rsidRDefault="00ED7A69">
                      <w:pPr>
                        <w:rPr>
                          <w:b/>
                          <w:sz w:val="28"/>
                          <w:szCs w:val="28"/>
                        </w:rPr>
                      </w:pPr>
                    </w:p>
                    <w:p w:rsidR="00ED7A69" w:rsidRDefault="00ED7A69">
                      <w:pPr>
                        <w:rPr>
                          <w:b/>
                          <w:sz w:val="28"/>
                          <w:szCs w:val="28"/>
                        </w:rPr>
                      </w:pPr>
                    </w:p>
                    <w:p w:rsidR="00ED7A69" w:rsidRDefault="00ED7A69">
                      <w:pPr>
                        <w:rPr>
                          <w:b/>
                          <w:sz w:val="28"/>
                          <w:szCs w:val="28"/>
                        </w:rPr>
                      </w:pPr>
                    </w:p>
                    <w:p w:rsidR="00ED7A69" w:rsidRDefault="00ED7A69">
                      <w:pPr>
                        <w:rPr>
                          <w:b/>
                          <w:sz w:val="28"/>
                          <w:szCs w:val="28"/>
                        </w:rPr>
                      </w:pPr>
                    </w:p>
                    <w:p w:rsidR="00ED7A69" w:rsidRDefault="00ED7A69">
                      <w:pPr>
                        <w:rPr>
                          <w:b/>
                          <w:sz w:val="28"/>
                          <w:szCs w:val="28"/>
                        </w:rPr>
                      </w:pPr>
                    </w:p>
                    <w:p w:rsidR="00ED7A69" w:rsidRPr="007D7CE9" w:rsidRDefault="00ED7A69">
                      <w:pPr>
                        <w:rPr>
                          <w:b/>
                          <w:sz w:val="28"/>
                          <w:szCs w:val="28"/>
                        </w:rPr>
                      </w:pPr>
                      <w:r>
                        <w:rPr>
                          <w:b/>
                          <w:sz w:val="28"/>
                          <w:szCs w:val="28"/>
                        </w:rPr>
                        <w:t xml:space="preserve">          </w:t>
                      </w:r>
                      <w:r w:rsidRPr="007D7CE9">
                        <w:rPr>
                          <w:b/>
                          <w:sz w:val="28"/>
                          <w:szCs w:val="28"/>
                        </w:rPr>
                        <w:t>51 (397) от 22 сентября 2020 г</w:t>
                      </w:r>
                      <w:r w:rsidRPr="007D7CE9">
                        <w:rPr>
                          <w:b/>
                          <w:sz w:val="28"/>
                          <w:szCs w:val="28"/>
                        </w:rPr>
                        <w:t>о</w:t>
                      </w:r>
                      <w:r w:rsidRPr="007D7CE9">
                        <w:rPr>
                          <w:b/>
                          <w:sz w:val="28"/>
                          <w:szCs w:val="28"/>
                        </w:rPr>
                        <w:t>да</w:t>
                      </w:r>
                    </w:p>
                  </w:txbxContent>
                </v:textbox>
              </v:shape>
            </w:pict>
          </mc:Fallback>
        </mc:AlternateContent>
      </w:r>
      <w:r w:rsidRPr="00731B55">
        <w:rPr>
          <w:noProof/>
        </w:rPr>
        <w:drawing>
          <wp:anchor distT="36576" distB="36576" distL="36576" distR="36576" simplePos="0" relativeHeight="251657216" behindDoc="0" locked="0" layoutInCell="1" allowOverlap="0">
            <wp:simplePos x="0" y="0"/>
            <wp:positionH relativeFrom="column">
              <wp:posOffset>42545</wp:posOffset>
            </wp:positionH>
            <wp:positionV relativeFrom="paragraph">
              <wp:posOffset>-45720</wp:posOffset>
            </wp:positionV>
            <wp:extent cx="7120255" cy="2181225"/>
            <wp:effectExtent l="0" t="0" r="0"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0255"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251105" w:rsidRPr="00731B55">
        <w:rPr>
          <w:rFonts w:ascii="Arial" w:hAnsi="Arial" w:cs="Arial"/>
          <w:b/>
          <w:sz w:val="16"/>
          <w:szCs w:val="16"/>
        </w:rPr>
        <w:t>ИНФОРМАЦИОННОЕ СООБЩЕНИЕ</w:t>
      </w:r>
    </w:p>
    <w:p w:rsidR="00BA6CA5" w:rsidRPr="00934EB0" w:rsidRDefault="00BA6CA5" w:rsidP="003B720D">
      <w:pPr>
        <w:ind w:firstLine="142"/>
        <w:jc w:val="both"/>
        <w:rPr>
          <w:rFonts w:ascii="Arial" w:hAnsi="Arial" w:cs="Arial"/>
          <w:sz w:val="16"/>
          <w:szCs w:val="16"/>
        </w:rPr>
      </w:pPr>
      <w:r w:rsidRPr="00934EB0">
        <w:rPr>
          <w:rFonts w:ascii="Arial" w:hAnsi="Arial" w:cs="Arial"/>
          <w:sz w:val="16"/>
          <w:szCs w:val="16"/>
        </w:rPr>
        <w:t>Администрация Валдайского муниципального района сообщает о приеме заявлений о предоставлении в аренду земельных участков из земель нас</w:t>
      </w:r>
      <w:r w:rsidRPr="00934EB0">
        <w:rPr>
          <w:rFonts w:ascii="Arial" w:hAnsi="Arial" w:cs="Arial"/>
          <w:sz w:val="16"/>
          <w:szCs w:val="16"/>
        </w:rPr>
        <w:t>е</w:t>
      </w:r>
      <w:r w:rsidRPr="00934EB0">
        <w:rPr>
          <w:rFonts w:ascii="Arial" w:hAnsi="Arial" w:cs="Arial"/>
          <w:sz w:val="16"/>
          <w:szCs w:val="16"/>
        </w:rPr>
        <w:t>лённых пунктов, расположенных</w:t>
      </w:r>
      <w:r w:rsidR="003B720D" w:rsidRPr="00934EB0">
        <w:rPr>
          <w:rFonts w:ascii="Arial" w:hAnsi="Arial" w:cs="Arial"/>
          <w:sz w:val="16"/>
          <w:szCs w:val="16"/>
        </w:rPr>
        <w:t>:</w:t>
      </w:r>
    </w:p>
    <w:p w:rsidR="00BA6CA5" w:rsidRPr="00934EB0" w:rsidRDefault="00BA6CA5" w:rsidP="003B720D">
      <w:pPr>
        <w:ind w:firstLine="142"/>
        <w:jc w:val="both"/>
        <w:rPr>
          <w:rFonts w:ascii="Arial" w:hAnsi="Arial" w:cs="Arial"/>
          <w:sz w:val="16"/>
          <w:szCs w:val="16"/>
        </w:rPr>
      </w:pPr>
      <w:r w:rsidRPr="00934EB0">
        <w:rPr>
          <w:rFonts w:ascii="Arial" w:hAnsi="Arial" w:cs="Arial"/>
          <w:sz w:val="16"/>
          <w:szCs w:val="16"/>
        </w:rPr>
        <w:t xml:space="preserve">Новгородская область, Валдайский район, Короцкое сельское поселение, для ведения </w:t>
      </w:r>
      <w:bookmarkStart w:id="0" w:name="_GoBack"/>
      <w:bookmarkEnd w:id="0"/>
      <w:r w:rsidRPr="00934EB0">
        <w:rPr>
          <w:rFonts w:ascii="Arial" w:hAnsi="Arial" w:cs="Arial"/>
          <w:sz w:val="16"/>
          <w:szCs w:val="16"/>
        </w:rPr>
        <w:t>личного подсобного хозяйства, площадью 1501 кв.м (с кадас</w:t>
      </w:r>
      <w:r w:rsidRPr="00934EB0">
        <w:rPr>
          <w:rFonts w:ascii="Arial" w:hAnsi="Arial" w:cs="Arial"/>
          <w:sz w:val="16"/>
          <w:szCs w:val="16"/>
        </w:rPr>
        <w:t>т</w:t>
      </w:r>
      <w:r w:rsidRPr="00934EB0">
        <w:rPr>
          <w:rFonts w:ascii="Arial" w:hAnsi="Arial" w:cs="Arial"/>
          <w:sz w:val="16"/>
          <w:szCs w:val="16"/>
        </w:rPr>
        <w:t>ровым номером 53:03:0640001:262);</w:t>
      </w:r>
    </w:p>
    <w:p w:rsidR="00BA6CA5" w:rsidRPr="00934EB0" w:rsidRDefault="00BA6CA5" w:rsidP="003B720D">
      <w:pPr>
        <w:ind w:firstLine="142"/>
        <w:jc w:val="both"/>
        <w:rPr>
          <w:rFonts w:ascii="Arial" w:hAnsi="Arial" w:cs="Arial"/>
          <w:sz w:val="16"/>
          <w:szCs w:val="16"/>
        </w:rPr>
      </w:pPr>
      <w:r w:rsidRPr="00934EB0">
        <w:rPr>
          <w:rFonts w:ascii="Arial" w:hAnsi="Arial" w:cs="Arial"/>
          <w:sz w:val="16"/>
          <w:szCs w:val="16"/>
        </w:rPr>
        <w:t>Новгородская область, Валдайский район, Короцкое сельское поселение, для ведения личного подсобного хозяйства, площадью 1501 кв.м (с кадас</w:t>
      </w:r>
      <w:r w:rsidRPr="00934EB0">
        <w:rPr>
          <w:rFonts w:ascii="Arial" w:hAnsi="Arial" w:cs="Arial"/>
          <w:sz w:val="16"/>
          <w:szCs w:val="16"/>
        </w:rPr>
        <w:t>т</w:t>
      </w:r>
      <w:r w:rsidRPr="00934EB0">
        <w:rPr>
          <w:rFonts w:ascii="Arial" w:hAnsi="Arial" w:cs="Arial"/>
          <w:sz w:val="16"/>
          <w:szCs w:val="16"/>
        </w:rPr>
        <w:t>ровым номером 53:03:0640001:258);</w:t>
      </w:r>
    </w:p>
    <w:p w:rsidR="00BA6CA5" w:rsidRPr="00934EB0" w:rsidRDefault="00BA6CA5" w:rsidP="003B720D">
      <w:pPr>
        <w:ind w:firstLine="142"/>
        <w:jc w:val="both"/>
        <w:rPr>
          <w:rFonts w:ascii="Arial" w:hAnsi="Arial" w:cs="Arial"/>
          <w:sz w:val="16"/>
          <w:szCs w:val="16"/>
        </w:rPr>
      </w:pPr>
      <w:r w:rsidRPr="00934EB0">
        <w:rPr>
          <w:rFonts w:ascii="Arial" w:hAnsi="Arial" w:cs="Arial"/>
          <w:sz w:val="16"/>
          <w:szCs w:val="16"/>
        </w:rPr>
        <w:t>Новгородская область, Валдайский район, Короцкое сельское поселение, для ведения личного подсобного хозяйства, площадью 1501 кв.м (с кадас</w:t>
      </w:r>
      <w:r w:rsidRPr="00934EB0">
        <w:rPr>
          <w:rFonts w:ascii="Arial" w:hAnsi="Arial" w:cs="Arial"/>
          <w:sz w:val="16"/>
          <w:szCs w:val="16"/>
        </w:rPr>
        <w:t>т</w:t>
      </w:r>
      <w:r w:rsidRPr="00934EB0">
        <w:rPr>
          <w:rFonts w:ascii="Arial" w:hAnsi="Arial" w:cs="Arial"/>
          <w:sz w:val="16"/>
          <w:szCs w:val="16"/>
        </w:rPr>
        <w:t>ровым номером 53:03:0640001:260);</w:t>
      </w:r>
    </w:p>
    <w:p w:rsidR="00BA6CA5" w:rsidRPr="00934EB0" w:rsidRDefault="00BA6CA5" w:rsidP="003B720D">
      <w:pPr>
        <w:ind w:firstLine="142"/>
        <w:jc w:val="both"/>
        <w:rPr>
          <w:rFonts w:ascii="Arial" w:hAnsi="Arial" w:cs="Arial"/>
          <w:sz w:val="16"/>
          <w:szCs w:val="16"/>
        </w:rPr>
      </w:pPr>
      <w:r w:rsidRPr="00934EB0">
        <w:rPr>
          <w:rFonts w:ascii="Arial" w:hAnsi="Arial" w:cs="Arial"/>
          <w:sz w:val="16"/>
          <w:szCs w:val="16"/>
        </w:rPr>
        <w:t>Граждане, заинтересованные в предоставлении земельных участков, могут подавать заявления о намерении участвовать в аукционе на право закл</w:t>
      </w:r>
      <w:r w:rsidRPr="00934EB0">
        <w:rPr>
          <w:rFonts w:ascii="Arial" w:hAnsi="Arial" w:cs="Arial"/>
          <w:sz w:val="16"/>
          <w:szCs w:val="16"/>
        </w:rPr>
        <w:t>ю</w:t>
      </w:r>
      <w:r w:rsidRPr="00934EB0">
        <w:rPr>
          <w:rFonts w:ascii="Arial" w:hAnsi="Arial" w:cs="Arial"/>
          <w:sz w:val="16"/>
          <w:szCs w:val="16"/>
        </w:rPr>
        <w:t>чения договоров аренды данных земельных участков.</w:t>
      </w:r>
    </w:p>
    <w:p w:rsidR="00BA6CA5" w:rsidRPr="00934EB0" w:rsidRDefault="00BA6CA5" w:rsidP="003B720D">
      <w:pPr>
        <w:ind w:firstLine="142"/>
        <w:jc w:val="both"/>
        <w:rPr>
          <w:rFonts w:ascii="Arial" w:hAnsi="Arial" w:cs="Arial"/>
          <w:sz w:val="16"/>
          <w:szCs w:val="16"/>
        </w:rPr>
      </w:pPr>
      <w:r w:rsidRPr="00934EB0">
        <w:rPr>
          <w:rFonts w:ascii="Arial" w:hAnsi="Arial" w:cs="Arial"/>
          <w:sz w:val="16"/>
          <w:szCs w:val="16"/>
        </w:rPr>
        <w:t>Заявления принимаются в течение тридцати дней со дня опубликования данного сообщения (по 25.10.2020 включительно).</w:t>
      </w:r>
    </w:p>
    <w:p w:rsidR="00BA6CA5" w:rsidRPr="00934EB0" w:rsidRDefault="00BA6CA5" w:rsidP="003B720D">
      <w:pPr>
        <w:ind w:firstLine="142"/>
        <w:jc w:val="both"/>
        <w:rPr>
          <w:rFonts w:ascii="Arial" w:hAnsi="Arial" w:cs="Arial"/>
          <w:sz w:val="16"/>
          <w:szCs w:val="16"/>
          <w:shd w:val="clear" w:color="auto" w:fill="FFFFFF"/>
        </w:rPr>
      </w:pPr>
      <w:r w:rsidRPr="00934EB0">
        <w:rPr>
          <w:rStyle w:val="apple-style-span"/>
          <w:rFonts w:ascii="Arial" w:hAnsi="Arial" w:cs="Arial"/>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w:t>
      </w:r>
      <w:r w:rsidRPr="00934EB0">
        <w:rPr>
          <w:rStyle w:val="apple-style-span"/>
          <w:rFonts w:ascii="Arial" w:hAnsi="Arial" w:cs="Arial"/>
          <w:sz w:val="16"/>
          <w:szCs w:val="16"/>
          <w:shd w:val="clear" w:color="auto" w:fill="FFFFFF"/>
        </w:rPr>
        <w:t>у</w:t>
      </w:r>
      <w:r w:rsidRPr="00934EB0">
        <w:rPr>
          <w:rStyle w:val="apple-style-span"/>
          <w:rFonts w:ascii="Arial" w:hAnsi="Arial" w:cs="Arial"/>
          <w:sz w:val="16"/>
          <w:szCs w:val="16"/>
          <w:shd w:val="clear" w:color="auto" w:fill="FFFFFF"/>
        </w:rPr>
        <w:t>ниципальных услуг по адресу: Новгородская область, г.Валдай, ул.Гагарина, д.</w:t>
      </w:r>
      <w:r w:rsidR="00934EB0" w:rsidRPr="00934EB0">
        <w:rPr>
          <w:rStyle w:val="apple-style-span"/>
          <w:rFonts w:ascii="Arial" w:hAnsi="Arial" w:cs="Arial"/>
          <w:sz w:val="16"/>
          <w:szCs w:val="16"/>
          <w:shd w:val="clear" w:color="auto" w:fill="FFFFFF"/>
        </w:rPr>
        <w:t>12/2, тел.: 8 (816-66) 2-18-19,</w:t>
      </w:r>
      <w:r w:rsidRPr="00934EB0">
        <w:rPr>
          <w:rStyle w:val="apple-style-span"/>
          <w:rFonts w:ascii="Arial" w:hAnsi="Arial" w:cs="Arial"/>
          <w:sz w:val="16"/>
          <w:szCs w:val="16"/>
          <w:shd w:val="clear" w:color="auto" w:fill="FFFFFF"/>
        </w:rPr>
        <w:t xml:space="preserve"> и Администрацию Валдайского муниц</w:t>
      </w:r>
      <w:r w:rsidRPr="00934EB0">
        <w:rPr>
          <w:rStyle w:val="apple-style-span"/>
          <w:rFonts w:ascii="Arial" w:hAnsi="Arial" w:cs="Arial"/>
          <w:sz w:val="16"/>
          <w:szCs w:val="16"/>
          <w:shd w:val="clear" w:color="auto" w:fill="FFFFFF"/>
        </w:rPr>
        <w:t>и</w:t>
      </w:r>
      <w:r w:rsidRPr="00934EB0">
        <w:rPr>
          <w:rStyle w:val="apple-style-span"/>
          <w:rFonts w:ascii="Arial" w:hAnsi="Arial" w:cs="Arial"/>
          <w:sz w:val="16"/>
          <w:szCs w:val="16"/>
          <w:shd w:val="clear" w:color="auto" w:fill="FFFFFF"/>
        </w:rPr>
        <w:t>пального района по адресу: Новгородская область, г.Валдай, пр.Комсомольский, д.19/21, каб.305, тел.: 8 (816-66) 46-318.</w:t>
      </w:r>
    </w:p>
    <w:p w:rsidR="00BA6CA5" w:rsidRPr="00934EB0" w:rsidRDefault="00BA6CA5" w:rsidP="003B720D">
      <w:pPr>
        <w:ind w:firstLine="142"/>
        <w:jc w:val="both"/>
        <w:rPr>
          <w:rFonts w:ascii="Arial" w:hAnsi="Arial" w:cs="Arial"/>
          <w:sz w:val="16"/>
          <w:szCs w:val="16"/>
        </w:rPr>
      </w:pPr>
      <w:r w:rsidRPr="00934EB0">
        <w:rPr>
          <w:rFonts w:ascii="Arial" w:hAnsi="Arial" w:cs="Arial"/>
          <w:sz w:val="16"/>
          <w:szCs w:val="16"/>
        </w:rPr>
        <w:t>Со схемой расположения земельного участка на бумажном носителе, можно ознакомиться в комитете по управлению муниципальным имущ</w:t>
      </w:r>
      <w:r w:rsidRPr="00934EB0">
        <w:rPr>
          <w:rFonts w:ascii="Arial" w:hAnsi="Arial" w:cs="Arial"/>
          <w:sz w:val="16"/>
          <w:szCs w:val="16"/>
        </w:rPr>
        <w:t>е</w:t>
      </w:r>
      <w:r w:rsidRPr="00934EB0">
        <w:rPr>
          <w:rFonts w:ascii="Arial" w:hAnsi="Arial" w:cs="Arial"/>
          <w:sz w:val="16"/>
          <w:szCs w:val="16"/>
        </w:rPr>
        <w:t>ством Администрации муниципального района (каб.409), с 8.00 до 17.00 (перерыв на обед с 12.00 до 13.00) в рабочие дни.</w:t>
      </w:r>
    </w:p>
    <w:p w:rsidR="00BA6CA5" w:rsidRPr="00934EB0" w:rsidRDefault="00BA6CA5" w:rsidP="003B720D">
      <w:pPr>
        <w:ind w:firstLine="142"/>
        <w:jc w:val="both"/>
        <w:rPr>
          <w:rFonts w:ascii="Arial" w:hAnsi="Arial" w:cs="Arial"/>
          <w:sz w:val="16"/>
          <w:szCs w:val="16"/>
        </w:rPr>
      </w:pPr>
      <w:r w:rsidRPr="00934EB0">
        <w:rPr>
          <w:rFonts w:ascii="Arial" w:hAnsi="Arial" w:cs="Arial"/>
          <w:sz w:val="16"/>
          <w:szCs w:val="16"/>
        </w:rPr>
        <w:t>При поступлении двух или более заявлений право на заключение договора аренды земельного участка предоставляется на то</w:t>
      </w:r>
      <w:r w:rsidRPr="00934EB0">
        <w:rPr>
          <w:rFonts w:ascii="Arial" w:hAnsi="Arial" w:cs="Arial"/>
          <w:sz w:val="16"/>
          <w:szCs w:val="16"/>
        </w:rPr>
        <w:t>р</w:t>
      </w:r>
      <w:r w:rsidR="003B720D" w:rsidRPr="00934EB0">
        <w:rPr>
          <w:rFonts w:ascii="Arial" w:hAnsi="Arial" w:cs="Arial"/>
          <w:sz w:val="16"/>
          <w:szCs w:val="16"/>
        </w:rPr>
        <w:t>гах</w:t>
      </w:r>
      <w:r w:rsidRPr="00934EB0">
        <w:rPr>
          <w:rFonts w:ascii="Arial" w:hAnsi="Arial" w:cs="Arial"/>
          <w:sz w:val="16"/>
          <w:szCs w:val="16"/>
        </w:rPr>
        <w:t>»</w:t>
      </w:r>
      <w:r w:rsidR="003B720D" w:rsidRPr="00934EB0">
        <w:rPr>
          <w:rFonts w:ascii="Arial" w:hAnsi="Arial" w:cs="Arial"/>
          <w:sz w:val="16"/>
          <w:szCs w:val="16"/>
        </w:rPr>
        <w:t>.</w:t>
      </w:r>
    </w:p>
    <w:p w:rsidR="00AE1284" w:rsidRDefault="00730AC1" w:rsidP="00251105">
      <w:pPr>
        <w:ind w:right="-44"/>
        <w:jc w:val="center"/>
        <w:rPr>
          <w:rFonts w:ascii="Arial" w:hAnsi="Arial" w:cs="Arial"/>
          <w:b/>
          <w:sz w:val="16"/>
          <w:szCs w:val="16"/>
        </w:rPr>
      </w:pPr>
      <w:r>
        <w:rPr>
          <w:rFonts w:ascii="Arial" w:hAnsi="Arial" w:cs="Arial"/>
          <w:b/>
          <w:sz w:val="16"/>
          <w:szCs w:val="16"/>
        </w:rPr>
        <w:t>ИНФОРМАЦИОННОЕ СООБЩЕНИЕ</w:t>
      </w:r>
    </w:p>
    <w:p w:rsidR="00805E7C" w:rsidRPr="00805E7C" w:rsidRDefault="00805E7C" w:rsidP="00805E7C">
      <w:pPr>
        <w:ind w:firstLine="142"/>
        <w:jc w:val="both"/>
        <w:rPr>
          <w:rFonts w:ascii="Arial" w:hAnsi="Arial" w:cs="Arial"/>
          <w:sz w:val="16"/>
          <w:szCs w:val="16"/>
        </w:rPr>
      </w:pPr>
      <w:r w:rsidRPr="00805E7C">
        <w:rPr>
          <w:rFonts w:ascii="Arial" w:hAnsi="Arial" w:cs="Arial"/>
          <w:sz w:val="16"/>
          <w:szCs w:val="16"/>
        </w:rPr>
        <w:t>Администрация Валдайского муниципального района сообщает о приёме заявлений о предоставлении в собственность путем продажи земельных участков из земель населённых пунктов, ра</w:t>
      </w:r>
      <w:r w:rsidRPr="00805E7C">
        <w:rPr>
          <w:rFonts w:ascii="Arial" w:hAnsi="Arial" w:cs="Arial"/>
          <w:sz w:val="16"/>
          <w:szCs w:val="16"/>
        </w:rPr>
        <w:t>с</w:t>
      </w:r>
      <w:r w:rsidRPr="00805E7C">
        <w:rPr>
          <w:rFonts w:ascii="Arial" w:hAnsi="Arial" w:cs="Arial"/>
          <w:sz w:val="16"/>
          <w:szCs w:val="16"/>
        </w:rPr>
        <w:t>положенных:</w:t>
      </w:r>
    </w:p>
    <w:p w:rsidR="00805E7C" w:rsidRPr="00805E7C" w:rsidRDefault="00805E7C" w:rsidP="00805E7C">
      <w:pPr>
        <w:ind w:firstLine="142"/>
        <w:jc w:val="both"/>
        <w:rPr>
          <w:rFonts w:ascii="Arial" w:hAnsi="Arial" w:cs="Arial"/>
          <w:sz w:val="16"/>
          <w:szCs w:val="16"/>
        </w:rPr>
      </w:pPr>
      <w:r w:rsidRPr="00805E7C">
        <w:rPr>
          <w:rFonts w:ascii="Arial" w:hAnsi="Arial" w:cs="Arial"/>
          <w:sz w:val="16"/>
          <w:szCs w:val="16"/>
        </w:rPr>
        <w:t>Новгородская область, Валдайский район, Короцкое сельское поселение, д.Ельчино, для ведения личного подсобного хозяйства, площадью 1483 кв.м (ориентир: данный земельный участок расположен на расстоянии 10 метров от земельного участка с кадастровым номером 53:03:0604001:26);</w:t>
      </w:r>
    </w:p>
    <w:p w:rsidR="00805E7C" w:rsidRPr="00805E7C" w:rsidRDefault="00805E7C" w:rsidP="00805E7C">
      <w:pPr>
        <w:ind w:firstLine="142"/>
        <w:jc w:val="both"/>
        <w:rPr>
          <w:rFonts w:ascii="Arial" w:hAnsi="Arial" w:cs="Arial"/>
          <w:sz w:val="16"/>
          <w:szCs w:val="16"/>
        </w:rPr>
      </w:pPr>
      <w:r w:rsidRPr="00805E7C">
        <w:rPr>
          <w:rFonts w:ascii="Arial" w:hAnsi="Arial" w:cs="Arial"/>
          <w:sz w:val="16"/>
          <w:szCs w:val="16"/>
        </w:rPr>
        <w:t>Новгородская область, Валдайский район, Короцкое сельское поселение, д.Короцко, для ведения личного подсобного хозяйства, площадью 1998 кв.м (ориентир: данный земельный участок пр</w:t>
      </w:r>
      <w:r w:rsidRPr="00805E7C">
        <w:rPr>
          <w:rFonts w:ascii="Arial" w:hAnsi="Arial" w:cs="Arial"/>
          <w:sz w:val="16"/>
          <w:szCs w:val="16"/>
        </w:rPr>
        <w:t>и</w:t>
      </w:r>
      <w:r w:rsidRPr="00805E7C">
        <w:rPr>
          <w:rFonts w:ascii="Arial" w:hAnsi="Arial" w:cs="Arial"/>
          <w:sz w:val="16"/>
          <w:szCs w:val="16"/>
        </w:rPr>
        <w:t>мыкает с северной стороны к земельному участку с кадастровым номером 53:03:0635001:67).</w:t>
      </w:r>
    </w:p>
    <w:p w:rsidR="00805E7C" w:rsidRPr="00805E7C" w:rsidRDefault="00805E7C" w:rsidP="00805E7C">
      <w:pPr>
        <w:ind w:firstLine="142"/>
        <w:jc w:val="both"/>
        <w:rPr>
          <w:rFonts w:ascii="Arial" w:hAnsi="Arial" w:cs="Arial"/>
          <w:sz w:val="16"/>
          <w:szCs w:val="16"/>
        </w:rPr>
      </w:pPr>
      <w:r w:rsidRPr="00805E7C">
        <w:rPr>
          <w:rFonts w:ascii="Arial" w:hAnsi="Arial" w:cs="Arial"/>
          <w:sz w:val="16"/>
          <w:szCs w:val="16"/>
        </w:rPr>
        <w:t>Граждане, заинтересованные в предоставлении земельных участков, могут подавать заявления о намерении участвовать в аукционе по продаже данных земельных участков.</w:t>
      </w:r>
    </w:p>
    <w:p w:rsidR="00805E7C" w:rsidRPr="00805E7C" w:rsidRDefault="00805E7C" w:rsidP="00805E7C">
      <w:pPr>
        <w:ind w:firstLine="142"/>
        <w:jc w:val="both"/>
        <w:rPr>
          <w:rFonts w:ascii="Arial" w:hAnsi="Arial" w:cs="Arial"/>
          <w:sz w:val="16"/>
          <w:szCs w:val="16"/>
        </w:rPr>
      </w:pPr>
      <w:r w:rsidRPr="00805E7C">
        <w:rPr>
          <w:rFonts w:ascii="Arial" w:hAnsi="Arial" w:cs="Arial"/>
          <w:sz w:val="16"/>
          <w:szCs w:val="16"/>
        </w:rPr>
        <w:t>Заявления принимаются в течение тридцати дней со дня опубликования данного сообщения (по 26.10.2020 включительно).</w:t>
      </w:r>
    </w:p>
    <w:p w:rsidR="00805E7C" w:rsidRPr="00805E7C" w:rsidRDefault="00805E7C" w:rsidP="00805E7C">
      <w:pPr>
        <w:ind w:firstLine="142"/>
        <w:jc w:val="both"/>
        <w:rPr>
          <w:rFonts w:ascii="Arial" w:hAnsi="Arial" w:cs="Arial"/>
          <w:sz w:val="16"/>
          <w:szCs w:val="16"/>
          <w:shd w:val="clear" w:color="auto" w:fill="FFFFFF"/>
        </w:rPr>
      </w:pPr>
      <w:r w:rsidRPr="00805E7C">
        <w:rPr>
          <w:rStyle w:val="apple-style-span"/>
          <w:rFonts w:ascii="Arial" w:hAnsi="Arial" w:cs="Arial"/>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w:t>
      </w:r>
      <w:r w:rsidRPr="00805E7C">
        <w:rPr>
          <w:rStyle w:val="apple-style-span"/>
          <w:rFonts w:ascii="Arial" w:hAnsi="Arial" w:cs="Arial"/>
          <w:sz w:val="16"/>
          <w:szCs w:val="16"/>
          <w:shd w:val="clear" w:color="auto" w:fill="FFFFFF"/>
        </w:rPr>
        <w:t>у</w:t>
      </w:r>
      <w:r w:rsidRPr="00805E7C">
        <w:rPr>
          <w:rStyle w:val="apple-style-span"/>
          <w:rFonts w:ascii="Arial" w:hAnsi="Arial" w:cs="Arial"/>
          <w:sz w:val="16"/>
          <w:szCs w:val="16"/>
          <w:shd w:val="clear" w:color="auto" w:fill="FFFFFF"/>
        </w:rPr>
        <w:t>ниципальных услуг по адресу: Новгородская область, г.Валдай, ул.Гагарина, д.12/2, тел.: 8 (816-66) 2-18-19, и Администрацию Валдайского муниц</w:t>
      </w:r>
      <w:r w:rsidRPr="00805E7C">
        <w:rPr>
          <w:rStyle w:val="apple-style-span"/>
          <w:rFonts w:ascii="Arial" w:hAnsi="Arial" w:cs="Arial"/>
          <w:sz w:val="16"/>
          <w:szCs w:val="16"/>
          <w:shd w:val="clear" w:color="auto" w:fill="FFFFFF"/>
        </w:rPr>
        <w:t>и</w:t>
      </w:r>
      <w:r w:rsidRPr="00805E7C">
        <w:rPr>
          <w:rStyle w:val="apple-style-span"/>
          <w:rFonts w:ascii="Arial" w:hAnsi="Arial" w:cs="Arial"/>
          <w:sz w:val="16"/>
          <w:szCs w:val="16"/>
          <w:shd w:val="clear" w:color="auto" w:fill="FFFFFF"/>
        </w:rPr>
        <w:t>пального района по адресу: Новгородская область, г.Валдай, пр.Комсомольский, д.19/21, каб.305, тел.: 8 (816-66) 46-318.</w:t>
      </w:r>
    </w:p>
    <w:p w:rsidR="00805E7C" w:rsidRPr="00805E7C" w:rsidRDefault="00805E7C" w:rsidP="00805E7C">
      <w:pPr>
        <w:ind w:firstLine="142"/>
        <w:jc w:val="both"/>
        <w:rPr>
          <w:rFonts w:ascii="Arial" w:hAnsi="Arial" w:cs="Arial"/>
          <w:sz w:val="16"/>
          <w:szCs w:val="16"/>
        </w:rPr>
      </w:pPr>
      <w:r w:rsidRPr="00805E7C">
        <w:rPr>
          <w:rFonts w:ascii="Arial" w:hAnsi="Arial" w:cs="Arial"/>
          <w:sz w:val="16"/>
          <w:szCs w:val="16"/>
        </w:rPr>
        <w:t>Со схемами расположения земельных участков на бумажном носителе, можно ознакомиться в комитете по управлению муниципальным имущес</w:t>
      </w:r>
      <w:r w:rsidRPr="00805E7C">
        <w:rPr>
          <w:rFonts w:ascii="Arial" w:hAnsi="Arial" w:cs="Arial"/>
          <w:sz w:val="16"/>
          <w:szCs w:val="16"/>
        </w:rPr>
        <w:t>т</w:t>
      </w:r>
      <w:r w:rsidRPr="00805E7C">
        <w:rPr>
          <w:rFonts w:ascii="Arial" w:hAnsi="Arial" w:cs="Arial"/>
          <w:sz w:val="16"/>
          <w:szCs w:val="16"/>
        </w:rPr>
        <w:t>вом Администрации муниципального района (каб.409), с 8.00 до 17.00 (перерыв на обед с 12.00 до 13.00) в рабочие дни.</w:t>
      </w:r>
    </w:p>
    <w:p w:rsidR="00805E7C" w:rsidRPr="00805E7C" w:rsidRDefault="00805E7C" w:rsidP="00805E7C">
      <w:pPr>
        <w:ind w:firstLine="142"/>
        <w:jc w:val="both"/>
        <w:rPr>
          <w:rFonts w:ascii="Arial" w:hAnsi="Arial" w:cs="Arial"/>
          <w:sz w:val="16"/>
          <w:szCs w:val="16"/>
        </w:rPr>
      </w:pPr>
      <w:r w:rsidRPr="00805E7C">
        <w:rPr>
          <w:rFonts w:ascii="Arial" w:hAnsi="Arial" w:cs="Arial"/>
          <w:sz w:val="16"/>
          <w:szCs w:val="16"/>
        </w:rPr>
        <w:t>При поступлении двух или более заявлений земельные участки предоставляются на то</w:t>
      </w:r>
      <w:r w:rsidRPr="00805E7C">
        <w:rPr>
          <w:rFonts w:ascii="Arial" w:hAnsi="Arial" w:cs="Arial"/>
          <w:sz w:val="16"/>
          <w:szCs w:val="16"/>
        </w:rPr>
        <w:t>р</w:t>
      </w:r>
      <w:r>
        <w:rPr>
          <w:rFonts w:ascii="Arial" w:hAnsi="Arial" w:cs="Arial"/>
          <w:sz w:val="16"/>
          <w:szCs w:val="16"/>
        </w:rPr>
        <w:t>гах</w:t>
      </w:r>
      <w:r w:rsidRPr="00805E7C">
        <w:rPr>
          <w:rFonts w:ascii="Arial" w:hAnsi="Arial" w:cs="Arial"/>
          <w:sz w:val="16"/>
          <w:szCs w:val="16"/>
        </w:rPr>
        <w:t>»</w:t>
      </w:r>
      <w:r>
        <w:rPr>
          <w:rFonts w:ascii="Arial" w:hAnsi="Arial" w:cs="Arial"/>
          <w:sz w:val="16"/>
          <w:szCs w:val="16"/>
        </w:rPr>
        <w:t>.</w:t>
      </w:r>
    </w:p>
    <w:p w:rsidR="005D2244" w:rsidRPr="00285872" w:rsidRDefault="005D2244" w:rsidP="00285872">
      <w:pPr>
        <w:jc w:val="center"/>
        <w:rPr>
          <w:rFonts w:ascii="Arial" w:hAnsi="Arial" w:cs="Arial"/>
          <w:b/>
          <w:sz w:val="16"/>
          <w:szCs w:val="16"/>
        </w:rPr>
      </w:pPr>
      <w:r w:rsidRPr="00285872">
        <w:rPr>
          <w:rFonts w:ascii="Arial" w:hAnsi="Arial" w:cs="Arial"/>
          <w:b/>
          <w:sz w:val="16"/>
          <w:szCs w:val="16"/>
        </w:rPr>
        <w:t>СОВЕТ  ДЕПУТАТОВ  ВАЛДАЙСКОГО  ГОРОДСКОГО  ПОСЕЛ</w:t>
      </w:r>
      <w:r w:rsidRPr="00285872">
        <w:rPr>
          <w:rFonts w:ascii="Arial" w:hAnsi="Arial" w:cs="Arial"/>
          <w:b/>
          <w:sz w:val="16"/>
          <w:szCs w:val="16"/>
        </w:rPr>
        <w:t>Е</w:t>
      </w:r>
      <w:r w:rsidRPr="00285872">
        <w:rPr>
          <w:rFonts w:ascii="Arial" w:hAnsi="Arial" w:cs="Arial"/>
          <w:b/>
          <w:sz w:val="16"/>
          <w:szCs w:val="16"/>
        </w:rPr>
        <w:t>НИЯ</w:t>
      </w:r>
    </w:p>
    <w:p w:rsidR="005D2244" w:rsidRPr="00285872" w:rsidRDefault="005D2244" w:rsidP="00285872">
      <w:pPr>
        <w:jc w:val="center"/>
        <w:rPr>
          <w:rFonts w:ascii="Arial" w:hAnsi="Arial" w:cs="Arial"/>
          <w:b/>
          <w:sz w:val="16"/>
          <w:szCs w:val="16"/>
        </w:rPr>
      </w:pPr>
      <w:r w:rsidRPr="00285872">
        <w:rPr>
          <w:rFonts w:ascii="Arial" w:hAnsi="Arial" w:cs="Arial"/>
          <w:sz w:val="16"/>
          <w:szCs w:val="16"/>
        </w:rPr>
        <w:t>Р Е Ш Е Н И Е</w:t>
      </w:r>
      <w:r w:rsidRPr="00285872">
        <w:rPr>
          <w:rFonts w:ascii="Arial" w:hAnsi="Arial" w:cs="Arial"/>
          <w:b/>
          <w:sz w:val="16"/>
          <w:szCs w:val="16"/>
        </w:rPr>
        <w:t xml:space="preserve"> </w:t>
      </w:r>
    </w:p>
    <w:p w:rsidR="00285872" w:rsidRPr="00285872" w:rsidRDefault="00285872" w:rsidP="0054504C">
      <w:pPr>
        <w:jc w:val="center"/>
        <w:rPr>
          <w:rFonts w:ascii="Arial" w:hAnsi="Arial" w:cs="Arial"/>
          <w:b/>
          <w:sz w:val="16"/>
          <w:szCs w:val="16"/>
        </w:rPr>
      </w:pPr>
      <w:r w:rsidRPr="00285872">
        <w:rPr>
          <w:rFonts w:ascii="Arial" w:hAnsi="Arial" w:cs="Arial"/>
          <w:b/>
          <w:sz w:val="16"/>
          <w:szCs w:val="16"/>
        </w:rPr>
        <w:t>Об избрании Главы Валдайского городского поселения</w:t>
      </w:r>
    </w:p>
    <w:p w:rsidR="00285872" w:rsidRPr="00285872" w:rsidRDefault="00285872" w:rsidP="0054504C">
      <w:pPr>
        <w:pStyle w:val="ConsNonformat"/>
        <w:ind w:firstLine="142"/>
        <w:jc w:val="both"/>
        <w:rPr>
          <w:rFonts w:ascii="Arial" w:hAnsi="Arial" w:cs="Arial"/>
          <w:b/>
          <w:sz w:val="16"/>
          <w:szCs w:val="16"/>
        </w:rPr>
      </w:pPr>
      <w:r w:rsidRPr="00285872">
        <w:rPr>
          <w:rFonts w:ascii="Arial" w:hAnsi="Arial" w:cs="Arial"/>
          <w:b/>
          <w:sz w:val="16"/>
          <w:szCs w:val="16"/>
        </w:rPr>
        <w:t>Принято Советом депутатов «22» сентября 2020 года.</w:t>
      </w:r>
    </w:p>
    <w:p w:rsidR="00285872" w:rsidRPr="00285872" w:rsidRDefault="00285872" w:rsidP="0054504C">
      <w:pPr>
        <w:ind w:firstLine="142"/>
        <w:jc w:val="both"/>
        <w:rPr>
          <w:rFonts w:ascii="Arial" w:hAnsi="Arial" w:cs="Arial"/>
          <w:sz w:val="16"/>
          <w:szCs w:val="16"/>
        </w:rPr>
      </w:pPr>
      <w:r w:rsidRPr="00285872">
        <w:rPr>
          <w:rFonts w:ascii="Arial" w:hAnsi="Arial" w:cs="Arial"/>
          <w:sz w:val="16"/>
          <w:szCs w:val="16"/>
        </w:rPr>
        <w:t xml:space="preserve">В соответствии со статьей 24 Устава Валдайского городского поселения Совет депутатов Валдайского городского поселения </w:t>
      </w:r>
      <w:r w:rsidRPr="00285872">
        <w:rPr>
          <w:rFonts w:ascii="Arial" w:hAnsi="Arial" w:cs="Arial"/>
          <w:b/>
          <w:bCs/>
          <w:sz w:val="16"/>
          <w:szCs w:val="16"/>
        </w:rPr>
        <w:t>РЕШИЛ:</w:t>
      </w:r>
    </w:p>
    <w:p w:rsidR="00285872" w:rsidRPr="00285872" w:rsidRDefault="00285872" w:rsidP="0054504C">
      <w:pPr>
        <w:ind w:firstLine="142"/>
        <w:jc w:val="both"/>
        <w:rPr>
          <w:rFonts w:ascii="Arial" w:hAnsi="Arial" w:cs="Arial"/>
          <w:sz w:val="16"/>
          <w:szCs w:val="16"/>
        </w:rPr>
      </w:pPr>
      <w:r w:rsidRPr="00285872">
        <w:rPr>
          <w:rFonts w:ascii="Arial" w:hAnsi="Arial" w:cs="Arial"/>
          <w:sz w:val="16"/>
          <w:szCs w:val="16"/>
        </w:rPr>
        <w:t>1. Избрать Главой Валдайского городского поселения Литвиненко Владимира Петров</w:t>
      </w:r>
      <w:r w:rsidRPr="00285872">
        <w:rPr>
          <w:rFonts w:ascii="Arial" w:hAnsi="Arial" w:cs="Arial"/>
          <w:sz w:val="16"/>
          <w:szCs w:val="16"/>
        </w:rPr>
        <w:t>и</w:t>
      </w:r>
      <w:r w:rsidRPr="00285872">
        <w:rPr>
          <w:rFonts w:ascii="Arial" w:hAnsi="Arial" w:cs="Arial"/>
          <w:sz w:val="16"/>
          <w:szCs w:val="16"/>
        </w:rPr>
        <w:t>ча, депутата по избирательному округу № 3.</w:t>
      </w:r>
    </w:p>
    <w:p w:rsidR="00285872" w:rsidRPr="00285872" w:rsidRDefault="00285872" w:rsidP="0054504C">
      <w:pPr>
        <w:ind w:firstLine="142"/>
        <w:jc w:val="both"/>
        <w:rPr>
          <w:rFonts w:ascii="Arial" w:hAnsi="Arial" w:cs="Arial"/>
          <w:sz w:val="16"/>
          <w:szCs w:val="16"/>
        </w:rPr>
      </w:pPr>
      <w:r w:rsidRPr="00285872">
        <w:rPr>
          <w:rFonts w:ascii="Arial" w:hAnsi="Arial" w:cs="Arial"/>
          <w:sz w:val="16"/>
          <w:szCs w:val="16"/>
        </w:rPr>
        <w:t>2.Опубликовать решение в бюллетене «Валдайский Вестник» и разместить на официальном сайте Совета депутатов Валдайского городского пос</w:t>
      </w:r>
      <w:r w:rsidRPr="00285872">
        <w:rPr>
          <w:rFonts w:ascii="Arial" w:hAnsi="Arial" w:cs="Arial"/>
          <w:sz w:val="16"/>
          <w:szCs w:val="16"/>
        </w:rPr>
        <w:t>е</w:t>
      </w:r>
      <w:r w:rsidRPr="00285872">
        <w:rPr>
          <w:rFonts w:ascii="Arial" w:hAnsi="Arial" w:cs="Arial"/>
          <w:sz w:val="16"/>
          <w:szCs w:val="16"/>
        </w:rPr>
        <w:t>ления в сети И</w:t>
      </w:r>
      <w:r w:rsidRPr="00285872">
        <w:rPr>
          <w:rFonts w:ascii="Arial" w:hAnsi="Arial" w:cs="Arial"/>
          <w:sz w:val="16"/>
          <w:szCs w:val="16"/>
        </w:rPr>
        <w:t>н</w:t>
      </w:r>
      <w:r w:rsidRPr="00285872">
        <w:rPr>
          <w:rFonts w:ascii="Arial" w:hAnsi="Arial" w:cs="Arial"/>
          <w:sz w:val="16"/>
          <w:szCs w:val="16"/>
        </w:rPr>
        <w:t>тернет.</w:t>
      </w:r>
    </w:p>
    <w:p w:rsidR="00285872" w:rsidRDefault="00285872" w:rsidP="00F61CF2">
      <w:pPr>
        <w:jc w:val="both"/>
        <w:rPr>
          <w:rFonts w:ascii="Arial" w:hAnsi="Arial" w:cs="Arial"/>
          <w:b/>
          <w:sz w:val="16"/>
          <w:szCs w:val="16"/>
        </w:rPr>
      </w:pPr>
      <w:r w:rsidRPr="00285872">
        <w:rPr>
          <w:rFonts w:ascii="Arial" w:hAnsi="Arial" w:cs="Arial"/>
          <w:b/>
          <w:sz w:val="16"/>
          <w:szCs w:val="16"/>
        </w:rPr>
        <w:t xml:space="preserve">Председательствующий на заседании                     А.А. Куртиков </w:t>
      </w:r>
    </w:p>
    <w:p w:rsidR="00BF118C" w:rsidRPr="00BF118C" w:rsidRDefault="00BF118C" w:rsidP="00F61CF2">
      <w:pPr>
        <w:jc w:val="both"/>
        <w:rPr>
          <w:rFonts w:ascii="Arial" w:hAnsi="Arial" w:cs="Arial"/>
          <w:b/>
          <w:sz w:val="16"/>
          <w:szCs w:val="16"/>
        </w:rPr>
      </w:pPr>
      <w:r w:rsidRPr="00BF118C">
        <w:rPr>
          <w:rFonts w:ascii="Arial" w:hAnsi="Arial" w:cs="Arial"/>
          <w:color w:val="000000"/>
          <w:sz w:val="16"/>
          <w:szCs w:val="16"/>
        </w:rPr>
        <w:t>«22» сентября</w:t>
      </w:r>
      <w:r w:rsidRPr="00BF118C">
        <w:rPr>
          <w:rFonts w:ascii="Arial" w:hAnsi="Arial" w:cs="Arial"/>
          <w:b/>
          <w:color w:val="000000"/>
          <w:sz w:val="16"/>
          <w:szCs w:val="16"/>
        </w:rPr>
        <w:t xml:space="preserve"> </w:t>
      </w:r>
      <w:r w:rsidRPr="00BF118C">
        <w:rPr>
          <w:rFonts w:ascii="Arial" w:hAnsi="Arial" w:cs="Arial"/>
          <w:color w:val="000000"/>
          <w:sz w:val="16"/>
          <w:szCs w:val="16"/>
        </w:rPr>
        <w:t xml:space="preserve">2020 года № 1 </w:t>
      </w:r>
    </w:p>
    <w:p w:rsidR="005D2244" w:rsidRPr="00C64764" w:rsidRDefault="005D2244" w:rsidP="005D2244">
      <w:pPr>
        <w:jc w:val="center"/>
        <w:rPr>
          <w:rFonts w:ascii="Arial" w:hAnsi="Arial" w:cs="Arial"/>
          <w:b/>
          <w:sz w:val="16"/>
          <w:szCs w:val="16"/>
        </w:rPr>
      </w:pPr>
      <w:r w:rsidRPr="00C64764">
        <w:rPr>
          <w:rFonts w:ascii="Arial" w:hAnsi="Arial" w:cs="Arial"/>
          <w:b/>
          <w:sz w:val="16"/>
          <w:szCs w:val="16"/>
        </w:rPr>
        <w:t>СОВЕТ  ДЕПУТАТОВ  ВАЛДАЙСКОГО  ГОРОДСКОГО  ПОСЕЛ</w:t>
      </w:r>
      <w:r w:rsidRPr="00C64764">
        <w:rPr>
          <w:rFonts w:ascii="Arial" w:hAnsi="Arial" w:cs="Arial"/>
          <w:b/>
          <w:sz w:val="16"/>
          <w:szCs w:val="16"/>
        </w:rPr>
        <w:t>Е</w:t>
      </w:r>
      <w:r w:rsidRPr="00C64764">
        <w:rPr>
          <w:rFonts w:ascii="Arial" w:hAnsi="Arial" w:cs="Arial"/>
          <w:b/>
          <w:sz w:val="16"/>
          <w:szCs w:val="16"/>
        </w:rPr>
        <w:t>НИЯ</w:t>
      </w:r>
    </w:p>
    <w:p w:rsidR="0054504C" w:rsidRPr="0054504C" w:rsidRDefault="005D2244" w:rsidP="0054504C">
      <w:pPr>
        <w:pStyle w:val="ConsTitle"/>
        <w:spacing w:line="240" w:lineRule="exact"/>
        <w:jc w:val="center"/>
      </w:pPr>
      <w:r w:rsidRPr="0054504C">
        <w:t>Р Е Ш Е Н И Е</w:t>
      </w:r>
      <w:r w:rsidR="0054504C" w:rsidRPr="0054504C">
        <w:t xml:space="preserve"> </w:t>
      </w:r>
    </w:p>
    <w:p w:rsidR="0054504C" w:rsidRPr="0054504C" w:rsidRDefault="0054504C" w:rsidP="0054504C">
      <w:pPr>
        <w:pStyle w:val="ConsTitle"/>
        <w:jc w:val="center"/>
      </w:pPr>
      <w:r w:rsidRPr="0054504C">
        <w:t>Об избрании заместителя председателя Совета депутатов Валдайского городского поселения</w:t>
      </w:r>
    </w:p>
    <w:p w:rsidR="0054504C" w:rsidRPr="0054504C" w:rsidRDefault="0054504C" w:rsidP="0054504C">
      <w:pPr>
        <w:pStyle w:val="ConsNonformat"/>
        <w:ind w:firstLine="142"/>
        <w:jc w:val="both"/>
        <w:rPr>
          <w:rFonts w:ascii="Arial" w:hAnsi="Arial" w:cs="Arial"/>
          <w:b/>
          <w:sz w:val="16"/>
          <w:szCs w:val="16"/>
        </w:rPr>
      </w:pPr>
      <w:r w:rsidRPr="0054504C">
        <w:rPr>
          <w:rFonts w:ascii="Arial" w:hAnsi="Arial" w:cs="Arial"/>
          <w:b/>
          <w:sz w:val="16"/>
          <w:szCs w:val="16"/>
        </w:rPr>
        <w:t>Принято Советом депутатов «22» сентября 2020 года.</w:t>
      </w:r>
    </w:p>
    <w:p w:rsidR="0054504C" w:rsidRPr="0054504C" w:rsidRDefault="0054504C" w:rsidP="0054504C">
      <w:pPr>
        <w:shd w:val="clear" w:color="auto" w:fill="FFFFFF"/>
        <w:ind w:firstLine="142"/>
        <w:jc w:val="both"/>
        <w:rPr>
          <w:rFonts w:ascii="Arial" w:hAnsi="Arial" w:cs="Arial"/>
          <w:sz w:val="16"/>
          <w:szCs w:val="16"/>
        </w:rPr>
      </w:pPr>
      <w:r w:rsidRPr="0054504C">
        <w:rPr>
          <w:rFonts w:ascii="Arial" w:hAnsi="Arial" w:cs="Arial"/>
          <w:sz w:val="16"/>
          <w:szCs w:val="16"/>
        </w:rPr>
        <w:t xml:space="preserve">В соответствии </w:t>
      </w:r>
      <w:r w:rsidRPr="0054504C">
        <w:rPr>
          <w:rFonts w:ascii="Arial" w:hAnsi="Arial" w:cs="Arial"/>
          <w:spacing w:val="3"/>
          <w:sz w:val="16"/>
          <w:szCs w:val="16"/>
        </w:rPr>
        <w:t xml:space="preserve">со статьей 6 Регламента Совета депутатов Валдайского городского поселения </w:t>
      </w:r>
      <w:r w:rsidRPr="0054504C">
        <w:rPr>
          <w:rFonts w:ascii="Arial" w:hAnsi="Arial" w:cs="Arial"/>
          <w:sz w:val="16"/>
          <w:szCs w:val="16"/>
        </w:rPr>
        <w:t>Совет депутатов Валдайского городского посел</w:t>
      </w:r>
      <w:r w:rsidRPr="0054504C">
        <w:rPr>
          <w:rFonts w:ascii="Arial" w:hAnsi="Arial" w:cs="Arial"/>
          <w:sz w:val="16"/>
          <w:szCs w:val="16"/>
        </w:rPr>
        <w:t>е</w:t>
      </w:r>
      <w:r w:rsidRPr="0054504C">
        <w:rPr>
          <w:rFonts w:ascii="Arial" w:hAnsi="Arial" w:cs="Arial"/>
          <w:sz w:val="16"/>
          <w:szCs w:val="16"/>
        </w:rPr>
        <w:t xml:space="preserve">ния </w:t>
      </w:r>
      <w:r w:rsidRPr="0054504C">
        <w:rPr>
          <w:rFonts w:ascii="Arial" w:hAnsi="Arial" w:cs="Arial"/>
          <w:b/>
          <w:sz w:val="16"/>
          <w:szCs w:val="16"/>
        </w:rPr>
        <w:t>РЕШИЛ</w:t>
      </w:r>
      <w:r w:rsidRPr="0054504C">
        <w:rPr>
          <w:rFonts w:ascii="Arial" w:hAnsi="Arial" w:cs="Arial"/>
          <w:sz w:val="16"/>
          <w:szCs w:val="16"/>
        </w:rPr>
        <w:t>:</w:t>
      </w:r>
    </w:p>
    <w:p w:rsidR="0054504C" w:rsidRPr="0054504C" w:rsidRDefault="0054504C" w:rsidP="0054504C">
      <w:pPr>
        <w:pStyle w:val="ConsNormal"/>
        <w:ind w:firstLine="142"/>
        <w:jc w:val="both"/>
        <w:rPr>
          <w:rFonts w:cs="Arial"/>
          <w:sz w:val="16"/>
          <w:szCs w:val="16"/>
        </w:rPr>
      </w:pPr>
      <w:r w:rsidRPr="0054504C">
        <w:rPr>
          <w:rFonts w:cs="Arial"/>
          <w:sz w:val="16"/>
          <w:szCs w:val="16"/>
        </w:rPr>
        <w:t>1. Избрать заместителем председателя Совета депутатов Валдайского городского поселения Куртикова Александра Алексеевича, депутата по изб</w:t>
      </w:r>
      <w:r w:rsidRPr="0054504C">
        <w:rPr>
          <w:rFonts w:cs="Arial"/>
          <w:sz w:val="16"/>
          <w:szCs w:val="16"/>
        </w:rPr>
        <w:t>и</w:t>
      </w:r>
      <w:r w:rsidRPr="0054504C">
        <w:rPr>
          <w:rFonts w:cs="Arial"/>
          <w:sz w:val="16"/>
          <w:szCs w:val="16"/>
        </w:rPr>
        <w:t>рательному округу № 1.</w:t>
      </w:r>
    </w:p>
    <w:p w:rsidR="0054504C" w:rsidRPr="0054504C" w:rsidRDefault="0054504C" w:rsidP="0054504C">
      <w:pPr>
        <w:ind w:firstLine="142"/>
        <w:jc w:val="both"/>
        <w:rPr>
          <w:rFonts w:ascii="Arial" w:hAnsi="Arial" w:cs="Arial"/>
          <w:sz w:val="16"/>
          <w:szCs w:val="16"/>
        </w:rPr>
      </w:pPr>
      <w:r w:rsidRPr="0054504C">
        <w:rPr>
          <w:rFonts w:ascii="Arial" w:hAnsi="Arial" w:cs="Arial"/>
          <w:sz w:val="16"/>
          <w:szCs w:val="16"/>
        </w:rPr>
        <w:t>2.Опубликовать решение в бюллетене «Валдайский Вестник» и разместить на официальном сайте Совета депутатов Валдайского городского пос</w:t>
      </w:r>
      <w:r w:rsidRPr="0054504C">
        <w:rPr>
          <w:rFonts w:ascii="Arial" w:hAnsi="Arial" w:cs="Arial"/>
          <w:sz w:val="16"/>
          <w:szCs w:val="16"/>
        </w:rPr>
        <w:t>е</w:t>
      </w:r>
      <w:r w:rsidRPr="0054504C">
        <w:rPr>
          <w:rFonts w:ascii="Arial" w:hAnsi="Arial" w:cs="Arial"/>
          <w:sz w:val="16"/>
          <w:szCs w:val="16"/>
        </w:rPr>
        <w:t>ления в сети И</w:t>
      </w:r>
      <w:r w:rsidRPr="0054504C">
        <w:rPr>
          <w:rFonts w:ascii="Arial" w:hAnsi="Arial" w:cs="Arial"/>
          <w:sz w:val="16"/>
          <w:szCs w:val="16"/>
        </w:rPr>
        <w:t>н</w:t>
      </w:r>
      <w:r w:rsidRPr="0054504C">
        <w:rPr>
          <w:rFonts w:ascii="Arial" w:hAnsi="Arial" w:cs="Arial"/>
          <w:sz w:val="16"/>
          <w:szCs w:val="16"/>
        </w:rPr>
        <w:t>тернет.</w:t>
      </w:r>
    </w:p>
    <w:p w:rsidR="0054504C" w:rsidRPr="0054504C" w:rsidRDefault="0054504C" w:rsidP="0054504C">
      <w:pPr>
        <w:pStyle w:val="ConsNormal"/>
        <w:ind w:firstLine="0"/>
        <w:rPr>
          <w:rFonts w:cs="Arial"/>
          <w:b/>
          <w:sz w:val="16"/>
          <w:szCs w:val="16"/>
        </w:rPr>
      </w:pPr>
      <w:r w:rsidRPr="0054504C">
        <w:rPr>
          <w:rFonts w:cs="Arial"/>
          <w:b/>
          <w:sz w:val="16"/>
          <w:szCs w:val="16"/>
        </w:rPr>
        <w:t>Глава Валдайского городского поселения, председатель Совета</w:t>
      </w:r>
    </w:p>
    <w:p w:rsidR="0054504C" w:rsidRPr="0054504C" w:rsidRDefault="0054504C" w:rsidP="0054504C">
      <w:pPr>
        <w:pStyle w:val="ConsNormal"/>
        <w:ind w:firstLine="0"/>
        <w:rPr>
          <w:rFonts w:cs="Arial"/>
          <w:b/>
          <w:sz w:val="16"/>
          <w:szCs w:val="16"/>
        </w:rPr>
      </w:pPr>
      <w:r w:rsidRPr="0054504C">
        <w:rPr>
          <w:rFonts w:cs="Arial"/>
          <w:b/>
          <w:sz w:val="16"/>
          <w:szCs w:val="16"/>
        </w:rPr>
        <w:t>депутатов Валдайского городскогопоселения                                        В.П.Литвиненко</w:t>
      </w:r>
    </w:p>
    <w:p w:rsidR="0054504C" w:rsidRPr="0054504C" w:rsidRDefault="0054504C" w:rsidP="0054504C">
      <w:pPr>
        <w:rPr>
          <w:rFonts w:ascii="Arial" w:hAnsi="Arial" w:cs="Arial"/>
          <w:b/>
          <w:sz w:val="16"/>
          <w:szCs w:val="16"/>
        </w:rPr>
      </w:pPr>
      <w:r w:rsidRPr="0054504C">
        <w:rPr>
          <w:rFonts w:ascii="Arial" w:hAnsi="Arial" w:cs="Arial"/>
          <w:color w:val="000000"/>
          <w:sz w:val="16"/>
          <w:szCs w:val="16"/>
        </w:rPr>
        <w:t>«22» сентября</w:t>
      </w:r>
      <w:r w:rsidRPr="0054504C">
        <w:rPr>
          <w:rFonts w:ascii="Arial" w:hAnsi="Arial" w:cs="Arial"/>
          <w:b/>
          <w:color w:val="000000"/>
          <w:sz w:val="16"/>
          <w:szCs w:val="16"/>
        </w:rPr>
        <w:t xml:space="preserve"> </w:t>
      </w:r>
      <w:r w:rsidRPr="0054504C">
        <w:rPr>
          <w:rFonts w:ascii="Arial" w:hAnsi="Arial" w:cs="Arial"/>
          <w:color w:val="000000"/>
          <w:sz w:val="16"/>
          <w:szCs w:val="16"/>
        </w:rPr>
        <w:t xml:space="preserve">2020 года № 2 </w:t>
      </w:r>
    </w:p>
    <w:p w:rsidR="005D2244" w:rsidRPr="00C64764" w:rsidRDefault="005D2244" w:rsidP="005D2244">
      <w:pPr>
        <w:jc w:val="center"/>
        <w:rPr>
          <w:rFonts w:ascii="Arial" w:hAnsi="Arial" w:cs="Arial"/>
          <w:b/>
          <w:sz w:val="16"/>
          <w:szCs w:val="16"/>
        </w:rPr>
      </w:pPr>
      <w:r w:rsidRPr="00C64764">
        <w:rPr>
          <w:rFonts w:ascii="Arial" w:hAnsi="Arial" w:cs="Arial"/>
          <w:b/>
          <w:sz w:val="16"/>
          <w:szCs w:val="16"/>
        </w:rPr>
        <w:t>СОВЕТ  ДЕПУТАТОВ  ВАЛДАЙСКОГО  ГОРОДСКОГО  ПОСЕЛ</w:t>
      </w:r>
      <w:r w:rsidRPr="00C64764">
        <w:rPr>
          <w:rFonts w:ascii="Arial" w:hAnsi="Arial" w:cs="Arial"/>
          <w:b/>
          <w:sz w:val="16"/>
          <w:szCs w:val="16"/>
        </w:rPr>
        <w:t>Е</w:t>
      </w:r>
      <w:r w:rsidRPr="00C64764">
        <w:rPr>
          <w:rFonts w:ascii="Arial" w:hAnsi="Arial" w:cs="Arial"/>
          <w:b/>
          <w:sz w:val="16"/>
          <w:szCs w:val="16"/>
        </w:rPr>
        <w:t>НИЯ</w:t>
      </w:r>
    </w:p>
    <w:p w:rsidR="005D2244" w:rsidRDefault="005D2244" w:rsidP="005D2244">
      <w:pPr>
        <w:jc w:val="center"/>
        <w:rPr>
          <w:rFonts w:ascii="Arial" w:hAnsi="Arial" w:cs="Arial"/>
          <w:sz w:val="16"/>
          <w:szCs w:val="16"/>
        </w:rPr>
      </w:pPr>
      <w:r w:rsidRPr="00C64764">
        <w:rPr>
          <w:rFonts w:ascii="Arial" w:hAnsi="Arial" w:cs="Arial"/>
          <w:sz w:val="16"/>
          <w:szCs w:val="16"/>
        </w:rPr>
        <w:t>Р Е Ш Е Н И Е</w:t>
      </w:r>
    </w:p>
    <w:p w:rsidR="00590434" w:rsidRPr="00590434" w:rsidRDefault="00590434" w:rsidP="00215EA4">
      <w:pPr>
        <w:jc w:val="center"/>
        <w:rPr>
          <w:rFonts w:ascii="Arial" w:hAnsi="Arial" w:cs="Arial"/>
          <w:b/>
          <w:sz w:val="16"/>
          <w:szCs w:val="16"/>
        </w:rPr>
      </w:pPr>
      <w:r w:rsidRPr="00590434">
        <w:rPr>
          <w:rFonts w:ascii="Arial" w:hAnsi="Arial" w:cs="Arial"/>
          <w:b/>
          <w:sz w:val="16"/>
          <w:szCs w:val="16"/>
        </w:rPr>
        <w:t>О постоянных комиссиях Совета</w:t>
      </w:r>
      <w:r w:rsidR="00215EA4">
        <w:rPr>
          <w:rFonts w:ascii="Arial" w:hAnsi="Arial" w:cs="Arial"/>
          <w:b/>
          <w:sz w:val="16"/>
          <w:szCs w:val="16"/>
        </w:rPr>
        <w:t xml:space="preserve"> </w:t>
      </w:r>
      <w:r w:rsidRPr="00590434">
        <w:rPr>
          <w:rFonts w:ascii="Arial" w:hAnsi="Arial" w:cs="Arial"/>
          <w:b/>
          <w:sz w:val="16"/>
          <w:szCs w:val="16"/>
        </w:rPr>
        <w:t>депутатов Валдайского городского поселения</w:t>
      </w:r>
    </w:p>
    <w:p w:rsidR="00590434" w:rsidRPr="00590434" w:rsidRDefault="00590434" w:rsidP="00215EA4">
      <w:pPr>
        <w:pStyle w:val="ConsNonformat"/>
        <w:ind w:firstLine="142"/>
        <w:jc w:val="both"/>
        <w:rPr>
          <w:rFonts w:ascii="Arial" w:hAnsi="Arial" w:cs="Arial"/>
          <w:b/>
          <w:sz w:val="16"/>
          <w:szCs w:val="16"/>
        </w:rPr>
      </w:pPr>
      <w:r w:rsidRPr="00590434">
        <w:rPr>
          <w:rFonts w:ascii="Arial" w:hAnsi="Arial" w:cs="Arial"/>
          <w:b/>
          <w:sz w:val="16"/>
          <w:szCs w:val="16"/>
        </w:rPr>
        <w:t>Принято Советом депутатов «22» сентября 2020 года.</w:t>
      </w:r>
    </w:p>
    <w:p w:rsidR="00590434" w:rsidRPr="00590434" w:rsidRDefault="00590434" w:rsidP="00215EA4">
      <w:pPr>
        <w:ind w:firstLine="142"/>
        <w:jc w:val="both"/>
        <w:rPr>
          <w:rFonts w:ascii="Arial" w:hAnsi="Arial" w:cs="Arial"/>
          <w:sz w:val="16"/>
          <w:szCs w:val="16"/>
        </w:rPr>
      </w:pPr>
      <w:r w:rsidRPr="00590434">
        <w:rPr>
          <w:rFonts w:ascii="Arial" w:hAnsi="Arial" w:cs="Arial"/>
          <w:sz w:val="16"/>
          <w:szCs w:val="16"/>
        </w:rPr>
        <w:t>В соответствии с Уставом Валдайского городского поселения Совет депутатов Валда</w:t>
      </w:r>
      <w:r w:rsidRPr="00590434">
        <w:rPr>
          <w:rFonts w:ascii="Arial" w:hAnsi="Arial" w:cs="Arial"/>
          <w:sz w:val="16"/>
          <w:szCs w:val="16"/>
        </w:rPr>
        <w:t>й</w:t>
      </w:r>
      <w:r w:rsidRPr="00590434">
        <w:rPr>
          <w:rFonts w:ascii="Arial" w:hAnsi="Arial" w:cs="Arial"/>
          <w:sz w:val="16"/>
          <w:szCs w:val="16"/>
        </w:rPr>
        <w:t xml:space="preserve">ского поселения </w:t>
      </w:r>
      <w:r w:rsidRPr="00590434">
        <w:rPr>
          <w:rFonts w:ascii="Arial" w:hAnsi="Arial" w:cs="Arial"/>
          <w:b/>
          <w:sz w:val="16"/>
          <w:szCs w:val="16"/>
        </w:rPr>
        <w:t>РЕШИЛ:</w:t>
      </w:r>
    </w:p>
    <w:p w:rsidR="00590434" w:rsidRPr="00590434" w:rsidRDefault="00590434" w:rsidP="00215EA4">
      <w:pPr>
        <w:shd w:val="clear" w:color="auto" w:fill="FFFFFF"/>
        <w:ind w:firstLine="142"/>
        <w:jc w:val="both"/>
        <w:rPr>
          <w:rFonts w:ascii="Arial" w:hAnsi="Arial" w:cs="Arial"/>
          <w:sz w:val="16"/>
          <w:szCs w:val="16"/>
        </w:rPr>
      </w:pPr>
      <w:r w:rsidRPr="00590434">
        <w:rPr>
          <w:rFonts w:ascii="Arial" w:hAnsi="Arial" w:cs="Arial"/>
          <w:spacing w:val="-32"/>
          <w:sz w:val="16"/>
          <w:szCs w:val="16"/>
        </w:rPr>
        <w:t>1.</w:t>
      </w:r>
      <w:r w:rsidRPr="00590434">
        <w:rPr>
          <w:rFonts w:ascii="Arial" w:hAnsi="Arial" w:cs="Arial"/>
          <w:sz w:val="16"/>
          <w:szCs w:val="16"/>
        </w:rPr>
        <w:t xml:space="preserve"> Образовать две постоянных комиссии Совета депутатов Валдайского городского пос</w:t>
      </w:r>
      <w:r w:rsidRPr="00590434">
        <w:rPr>
          <w:rFonts w:ascii="Arial" w:hAnsi="Arial" w:cs="Arial"/>
          <w:sz w:val="16"/>
          <w:szCs w:val="16"/>
        </w:rPr>
        <w:t>е</w:t>
      </w:r>
      <w:r w:rsidRPr="00590434">
        <w:rPr>
          <w:rFonts w:ascii="Arial" w:hAnsi="Arial" w:cs="Arial"/>
          <w:sz w:val="16"/>
          <w:szCs w:val="16"/>
        </w:rPr>
        <w:t>ления:</w:t>
      </w:r>
    </w:p>
    <w:p w:rsidR="00590434" w:rsidRPr="00590434" w:rsidRDefault="00590434" w:rsidP="00215EA4">
      <w:pPr>
        <w:shd w:val="clear" w:color="auto" w:fill="FFFFFF"/>
        <w:ind w:firstLine="142"/>
        <w:jc w:val="both"/>
        <w:rPr>
          <w:rFonts w:ascii="Arial" w:hAnsi="Arial" w:cs="Arial"/>
          <w:sz w:val="16"/>
          <w:szCs w:val="16"/>
        </w:rPr>
      </w:pPr>
      <w:r w:rsidRPr="00590434">
        <w:rPr>
          <w:rFonts w:ascii="Arial" w:hAnsi="Arial" w:cs="Arial"/>
          <w:sz w:val="16"/>
          <w:szCs w:val="16"/>
        </w:rPr>
        <w:t>1.1. Комиссию по вопросам экономики и бюджета, вопросам жилищно-коммунального и дорожного хозяйства, строительства и благоустройства в с</w:t>
      </w:r>
      <w:r w:rsidRPr="00590434">
        <w:rPr>
          <w:rFonts w:ascii="Arial" w:hAnsi="Arial" w:cs="Arial"/>
          <w:sz w:val="16"/>
          <w:szCs w:val="16"/>
        </w:rPr>
        <w:t>о</w:t>
      </w:r>
      <w:r w:rsidRPr="00590434">
        <w:rPr>
          <w:rFonts w:ascii="Arial" w:hAnsi="Arial" w:cs="Arial"/>
          <w:sz w:val="16"/>
          <w:szCs w:val="16"/>
        </w:rPr>
        <w:t>ставе:</w:t>
      </w:r>
    </w:p>
    <w:p w:rsidR="00590434" w:rsidRPr="00590434" w:rsidRDefault="00590434" w:rsidP="00215EA4">
      <w:pPr>
        <w:shd w:val="clear" w:color="auto" w:fill="FFFFFF"/>
        <w:ind w:firstLine="142"/>
        <w:jc w:val="both"/>
        <w:rPr>
          <w:rFonts w:ascii="Arial" w:hAnsi="Arial" w:cs="Arial"/>
          <w:sz w:val="16"/>
          <w:szCs w:val="16"/>
        </w:rPr>
      </w:pPr>
      <w:r w:rsidRPr="00590434">
        <w:rPr>
          <w:rFonts w:ascii="Arial" w:hAnsi="Arial" w:cs="Arial"/>
          <w:sz w:val="16"/>
          <w:szCs w:val="16"/>
        </w:rPr>
        <w:t>Зехов Юрий Николаевич, депутат Совета депутатов Валдайского городского поселения по избирательному округу № 3, председатель коми</w:t>
      </w:r>
      <w:r w:rsidRPr="00590434">
        <w:rPr>
          <w:rFonts w:ascii="Arial" w:hAnsi="Arial" w:cs="Arial"/>
          <w:sz w:val="16"/>
          <w:szCs w:val="16"/>
        </w:rPr>
        <w:t>с</w:t>
      </w:r>
      <w:r w:rsidRPr="00590434">
        <w:rPr>
          <w:rFonts w:ascii="Arial" w:hAnsi="Arial" w:cs="Arial"/>
          <w:sz w:val="16"/>
          <w:szCs w:val="16"/>
        </w:rPr>
        <w:t>сии.</w:t>
      </w:r>
    </w:p>
    <w:p w:rsidR="00590434" w:rsidRPr="00590434" w:rsidRDefault="00590434" w:rsidP="00215EA4">
      <w:pPr>
        <w:shd w:val="clear" w:color="auto" w:fill="FFFFFF"/>
        <w:ind w:firstLine="142"/>
        <w:jc w:val="both"/>
        <w:rPr>
          <w:rFonts w:ascii="Arial" w:hAnsi="Arial" w:cs="Arial"/>
          <w:sz w:val="16"/>
          <w:szCs w:val="16"/>
        </w:rPr>
      </w:pPr>
      <w:r w:rsidRPr="00590434">
        <w:rPr>
          <w:rFonts w:ascii="Arial" w:hAnsi="Arial" w:cs="Arial"/>
          <w:sz w:val="16"/>
          <w:szCs w:val="16"/>
        </w:rPr>
        <w:t>Члены комиссии:</w:t>
      </w:r>
    </w:p>
    <w:p w:rsidR="00590434" w:rsidRPr="00590434" w:rsidRDefault="00590434" w:rsidP="00215EA4">
      <w:pPr>
        <w:shd w:val="clear" w:color="auto" w:fill="FFFFFF"/>
        <w:ind w:firstLine="142"/>
        <w:jc w:val="both"/>
        <w:rPr>
          <w:rFonts w:ascii="Arial" w:hAnsi="Arial" w:cs="Arial"/>
          <w:sz w:val="16"/>
          <w:szCs w:val="16"/>
        </w:rPr>
      </w:pPr>
      <w:r w:rsidRPr="00590434">
        <w:rPr>
          <w:rFonts w:ascii="Arial" w:hAnsi="Arial" w:cs="Arial"/>
          <w:sz w:val="16"/>
          <w:szCs w:val="16"/>
        </w:rPr>
        <w:t>Аминов Петр Камилевич, депутат Совета депутатов Валдайского городского п</w:t>
      </w:r>
      <w:r w:rsidRPr="00590434">
        <w:rPr>
          <w:rFonts w:ascii="Arial" w:hAnsi="Arial" w:cs="Arial"/>
          <w:sz w:val="16"/>
          <w:szCs w:val="16"/>
        </w:rPr>
        <w:t>о</w:t>
      </w:r>
      <w:r w:rsidRPr="00590434">
        <w:rPr>
          <w:rFonts w:ascii="Arial" w:hAnsi="Arial" w:cs="Arial"/>
          <w:sz w:val="16"/>
          <w:szCs w:val="16"/>
        </w:rPr>
        <w:t>селения по избирательному округу № 3;</w:t>
      </w:r>
    </w:p>
    <w:p w:rsidR="00590434" w:rsidRPr="00590434" w:rsidRDefault="00590434" w:rsidP="00215EA4">
      <w:pPr>
        <w:shd w:val="clear" w:color="auto" w:fill="FFFFFF"/>
        <w:ind w:firstLine="142"/>
        <w:jc w:val="both"/>
        <w:rPr>
          <w:rFonts w:ascii="Arial" w:hAnsi="Arial" w:cs="Arial"/>
          <w:sz w:val="16"/>
          <w:szCs w:val="16"/>
        </w:rPr>
      </w:pPr>
      <w:r w:rsidRPr="00590434">
        <w:rPr>
          <w:rFonts w:ascii="Arial" w:hAnsi="Arial" w:cs="Arial"/>
          <w:sz w:val="16"/>
          <w:szCs w:val="16"/>
        </w:rPr>
        <w:t>Афанасьев Игорь Вадимович, депутат Совета депутатов Валдайского городского посел</w:t>
      </w:r>
      <w:r w:rsidRPr="00590434">
        <w:rPr>
          <w:rFonts w:ascii="Arial" w:hAnsi="Arial" w:cs="Arial"/>
          <w:sz w:val="16"/>
          <w:szCs w:val="16"/>
        </w:rPr>
        <w:t>е</w:t>
      </w:r>
      <w:r w:rsidRPr="00590434">
        <w:rPr>
          <w:rFonts w:ascii="Arial" w:hAnsi="Arial" w:cs="Arial"/>
          <w:sz w:val="16"/>
          <w:szCs w:val="16"/>
        </w:rPr>
        <w:t>ния по избирательному округу № 2;</w:t>
      </w:r>
    </w:p>
    <w:p w:rsidR="00590434" w:rsidRPr="00590434" w:rsidRDefault="00590434" w:rsidP="00215EA4">
      <w:pPr>
        <w:shd w:val="clear" w:color="auto" w:fill="FFFFFF"/>
        <w:ind w:firstLine="142"/>
        <w:jc w:val="both"/>
        <w:rPr>
          <w:rFonts w:ascii="Arial" w:hAnsi="Arial" w:cs="Arial"/>
          <w:sz w:val="16"/>
          <w:szCs w:val="16"/>
        </w:rPr>
      </w:pPr>
      <w:r w:rsidRPr="00590434">
        <w:rPr>
          <w:rFonts w:ascii="Arial" w:hAnsi="Arial" w:cs="Arial"/>
          <w:sz w:val="16"/>
          <w:szCs w:val="16"/>
        </w:rPr>
        <w:t>Коротков Игорь Александрович, депутат Совета депутатов Валдайского городского п</w:t>
      </w:r>
      <w:r w:rsidRPr="00590434">
        <w:rPr>
          <w:rFonts w:ascii="Arial" w:hAnsi="Arial" w:cs="Arial"/>
          <w:sz w:val="16"/>
          <w:szCs w:val="16"/>
        </w:rPr>
        <w:t>о</w:t>
      </w:r>
      <w:r w:rsidRPr="00590434">
        <w:rPr>
          <w:rFonts w:ascii="Arial" w:hAnsi="Arial" w:cs="Arial"/>
          <w:sz w:val="16"/>
          <w:szCs w:val="16"/>
        </w:rPr>
        <w:t>селения по избирательному округу № 3;</w:t>
      </w:r>
    </w:p>
    <w:p w:rsidR="00590434" w:rsidRPr="00590434" w:rsidRDefault="00590434" w:rsidP="00215EA4">
      <w:pPr>
        <w:shd w:val="clear" w:color="auto" w:fill="FFFFFF"/>
        <w:ind w:firstLine="142"/>
        <w:jc w:val="both"/>
        <w:rPr>
          <w:rFonts w:ascii="Arial" w:hAnsi="Arial" w:cs="Arial"/>
          <w:sz w:val="16"/>
          <w:szCs w:val="16"/>
        </w:rPr>
      </w:pPr>
      <w:r w:rsidRPr="00590434">
        <w:rPr>
          <w:rFonts w:ascii="Arial" w:hAnsi="Arial" w:cs="Arial"/>
          <w:sz w:val="16"/>
          <w:szCs w:val="16"/>
        </w:rPr>
        <w:lastRenderedPageBreak/>
        <w:t>Сосунов Алексей Александрович, депутат Совета депутатов Валдайского городского п</w:t>
      </w:r>
      <w:r w:rsidRPr="00590434">
        <w:rPr>
          <w:rFonts w:ascii="Arial" w:hAnsi="Arial" w:cs="Arial"/>
          <w:sz w:val="16"/>
          <w:szCs w:val="16"/>
        </w:rPr>
        <w:t>о</w:t>
      </w:r>
      <w:r w:rsidRPr="00590434">
        <w:rPr>
          <w:rFonts w:ascii="Arial" w:hAnsi="Arial" w:cs="Arial"/>
          <w:sz w:val="16"/>
          <w:szCs w:val="16"/>
        </w:rPr>
        <w:t xml:space="preserve">селения по избирательному округу № 3; </w:t>
      </w:r>
    </w:p>
    <w:p w:rsidR="00590434" w:rsidRPr="00590434" w:rsidRDefault="00590434" w:rsidP="00215EA4">
      <w:pPr>
        <w:shd w:val="clear" w:color="auto" w:fill="FFFFFF"/>
        <w:ind w:firstLine="142"/>
        <w:jc w:val="both"/>
        <w:rPr>
          <w:rFonts w:ascii="Arial" w:hAnsi="Arial" w:cs="Arial"/>
          <w:sz w:val="16"/>
          <w:szCs w:val="16"/>
        </w:rPr>
      </w:pPr>
      <w:r w:rsidRPr="00590434">
        <w:rPr>
          <w:rFonts w:ascii="Arial" w:hAnsi="Arial" w:cs="Arial"/>
          <w:sz w:val="16"/>
          <w:szCs w:val="16"/>
        </w:rPr>
        <w:t>Морозова Светлана Владимировна, депутат Совета депутатов Валдайского г</w:t>
      </w:r>
      <w:r w:rsidRPr="00590434">
        <w:rPr>
          <w:rFonts w:ascii="Arial" w:hAnsi="Arial" w:cs="Arial"/>
          <w:sz w:val="16"/>
          <w:szCs w:val="16"/>
        </w:rPr>
        <w:t>о</w:t>
      </w:r>
      <w:r w:rsidRPr="00590434">
        <w:rPr>
          <w:rFonts w:ascii="Arial" w:hAnsi="Arial" w:cs="Arial"/>
          <w:sz w:val="16"/>
          <w:szCs w:val="16"/>
        </w:rPr>
        <w:t>родского поселения по избирательному округу № 1;</w:t>
      </w:r>
    </w:p>
    <w:p w:rsidR="00590434" w:rsidRPr="00590434" w:rsidRDefault="00590434" w:rsidP="00215EA4">
      <w:pPr>
        <w:shd w:val="clear" w:color="auto" w:fill="FFFFFF"/>
        <w:ind w:firstLine="142"/>
        <w:jc w:val="both"/>
        <w:rPr>
          <w:rFonts w:ascii="Arial" w:hAnsi="Arial" w:cs="Arial"/>
          <w:sz w:val="16"/>
          <w:szCs w:val="16"/>
        </w:rPr>
      </w:pPr>
      <w:r w:rsidRPr="00590434">
        <w:rPr>
          <w:rFonts w:ascii="Arial" w:hAnsi="Arial" w:cs="Arial"/>
          <w:sz w:val="16"/>
          <w:szCs w:val="16"/>
        </w:rPr>
        <w:t>Фадина Ольга Сергеевна, депутат Совета депутатов Валдайского городского п</w:t>
      </w:r>
      <w:r w:rsidRPr="00590434">
        <w:rPr>
          <w:rFonts w:ascii="Arial" w:hAnsi="Arial" w:cs="Arial"/>
          <w:sz w:val="16"/>
          <w:szCs w:val="16"/>
        </w:rPr>
        <w:t>о</w:t>
      </w:r>
      <w:r w:rsidRPr="00590434">
        <w:rPr>
          <w:rFonts w:ascii="Arial" w:hAnsi="Arial" w:cs="Arial"/>
          <w:sz w:val="16"/>
          <w:szCs w:val="16"/>
        </w:rPr>
        <w:t>селения по избирательному округу № 2;</w:t>
      </w:r>
    </w:p>
    <w:p w:rsidR="00590434" w:rsidRPr="00590434" w:rsidRDefault="00590434" w:rsidP="00215EA4">
      <w:pPr>
        <w:shd w:val="clear" w:color="auto" w:fill="FFFFFF"/>
        <w:ind w:firstLine="142"/>
        <w:jc w:val="both"/>
        <w:rPr>
          <w:rFonts w:ascii="Arial" w:hAnsi="Arial" w:cs="Arial"/>
          <w:sz w:val="16"/>
          <w:szCs w:val="16"/>
        </w:rPr>
      </w:pPr>
      <w:r w:rsidRPr="00590434">
        <w:rPr>
          <w:rFonts w:ascii="Arial" w:hAnsi="Arial" w:cs="Arial"/>
          <w:sz w:val="16"/>
          <w:szCs w:val="16"/>
        </w:rPr>
        <w:t>1.2. Комиссию по местному самоуправлению, нормотворчеству и социальным вопросам в составе:</w:t>
      </w:r>
    </w:p>
    <w:p w:rsidR="00590434" w:rsidRPr="00590434" w:rsidRDefault="00590434" w:rsidP="00215EA4">
      <w:pPr>
        <w:shd w:val="clear" w:color="auto" w:fill="FFFFFF"/>
        <w:ind w:firstLine="142"/>
        <w:jc w:val="both"/>
        <w:rPr>
          <w:rFonts w:ascii="Arial" w:hAnsi="Arial" w:cs="Arial"/>
          <w:sz w:val="16"/>
          <w:szCs w:val="16"/>
        </w:rPr>
      </w:pPr>
      <w:r w:rsidRPr="00590434">
        <w:rPr>
          <w:rFonts w:ascii="Arial" w:hAnsi="Arial" w:cs="Arial"/>
          <w:sz w:val="16"/>
          <w:szCs w:val="16"/>
        </w:rPr>
        <w:t>Иванова Валентина Васильевна, депутат Совета депутатов Валдайского городского поселения по избирательному округу № 2, председатель коми</w:t>
      </w:r>
      <w:r w:rsidRPr="00590434">
        <w:rPr>
          <w:rFonts w:ascii="Arial" w:hAnsi="Arial" w:cs="Arial"/>
          <w:sz w:val="16"/>
          <w:szCs w:val="16"/>
        </w:rPr>
        <w:t>с</w:t>
      </w:r>
      <w:r w:rsidRPr="00590434">
        <w:rPr>
          <w:rFonts w:ascii="Arial" w:hAnsi="Arial" w:cs="Arial"/>
          <w:sz w:val="16"/>
          <w:szCs w:val="16"/>
        </w:rPr>
        <w:t>сии.</w:t>
      </w:r>
    </w:p>
    <w:p w:rsidR="00590434" w:rsidRPr="00590434" w:rsidRDefault="00590434" w:rsidP="00215EA4">
      <w:pPr>
        <w:shd w:val="clear" w:color="auto" w:fill="FFFFFF"/>
        <w:ind w:firstLine="142"/>
        <w:jc w:val="both"/>
        <w:rPr>
          <w:rFonts w:ascii="Arial" w:hAnsi="Arial" w:cs="Arial"/>
          <w:sz w:val="16"/>
          <w:szCs w:val="16"/>
        </w:rPr>
      </w:pPr>
      <w:r w:rsidRPr="00590434">
        <w:rPr>
          <w:rFonts w:ascii="Arial" w:hAnsi="Arial" w:cs="Arial"/>
          <w:sz w:val="16"/>
          <w:szCs w:val="16"/>
        </w:rPr>
        <w:t>Члены комиссии:</w:t>
      </w:r>
    </w:p>
    <w:p w:rsidR="00590434" w:rsidRPr="00590434" w:rsidRDefault="00590434" w:rsidP="00215EA4">
      <w:pPr>
        <w:shd w:val="clear" w:color="auto" w:fill="FFFFFF"/>
        <w:ind w:firstLine="142"/>
        <w:jc w:val="both"/>
        <w:rPr>
          <w:rFonts w:ascii="Arial" w:hAnsi="Arial" w:cs="Arial"/>
          <w:sz w:val="16"/>
          <w:szCs w:val="16"/>
        </w:rPr>
      </w:pPr>
      <w:r w:rsidRPr="00590434">
        <w:rPr>
          <w:rFonts w:ascii="Arial" w:hAnsi="Arial" w:cs="Arial"/>
          <w:sz w:val="16"/>
          <w:szCs w:val="16"/>
        </w:rPr>
        <w:t>Васина Ольга Евгеньевна, депутат Совета депутатов Валдайского городского п</w:t>
      </w:r>
      <w:r w:rsidRPr="00590434">
        <w:rPr>
          <w:rFonts w:ascii="Arial" w:hAnsi="Arial" w:cs="Arial"/>
          <w:sz w:val="16"/>
          <w:szCs w:val="16"/>
        </w:rPr>
        <w:t>о</w:t>
      </w:r>
      <w:r w:rsidRPr="00590434">
        <w:rPr>
          <w:rFonts w:ascii="Arial" w:hAnsi="Arial" w:cs="Arial"/>
          <w:sz w:val="16"/>
          <w:szCs w:val="16"/>
        </w:rPr>
        <w:t>селения по избирательному округу № 1;</w:t>
      </w:r>
    </w:p>
    <w:p w:rsidR="00590434" w:rsidRPr="00590434" w:rsidRDefault="00590434" w:rsidP="00215EA4">
      <w:pPr>
        <w:shd w:val="clear" w:color="auto" w:fill="FFFFFF"/>
        <w:ind w:firstLine="142"/>
        <w:jc w:val="both"/>
        <w:rPr>
          <w:rFonts w:ascii="Arial" w:hAnsi="Arial" w:cs="Arial"/>
          <w:sz w:val="16"/>
          <w:szCs w:val="16"/>
        </w:rPr>
      </w:pPr>
      <w:r w:rsidRPr="00590434">
        <w:rPr>
          <w:rFonts w:ascii="Arial" w:hAnsi="Arial" w:cs="Arial"/>
          <w:sz w:val="16"/>
          <w:szCs w:val="16"/>
        </w:rPr>
        <w:t>Дзейтов Якуб Хусейнович, депутат Совета депутатов Валдайского городского п</w:t>
      </w:r>
      <w:r w:rsidRPr="00590434">
        <w:rPr>
          <w:rFonts w:ascii="Arial" w:hAnsi="Arial" w:cs="Arial"/>
          <w:sz w:val="16"/>
          <w:szCs w:val="16"/>
        </w:rPr>
        <w:t>о</w:t>
      </w:r>
      <w:r w:rsidRPr="00590434">
        <w:rPr>
          <w:rFonts w:ascii="Arial" w:hAnsi="Arial" w:cs="Arial"/>
          <w:sz w:val="16"/>
          <w:szCs w:val="16"/>
        </w:rPr>
        <w:t>селения по избирательному округу №  2;</w:t>
      </w:r>
    </w:p>
    <w:p w:rsidR="00590434" w:rsidRPr="00590434" w:rsidRDefault="00590434" w:rsidP="00215EA4">
      <w:pPr>
        <w:shd w:val="clear" w:color="auto" w:fill="FFFFFF"/>
        <w:ind w:firstLine="142"/>
        <w:jc w:val="both"/>
        <w:rPr>
          <w:rFonts w:ascii="Arial" w:hAnsi="Arial" w:cs="Arial"/>
          <w:sz w:val="16"/>
          <w:szCs w:val="16"/>
        </w:rPr>
      </w:pPr>
      <w:r w:rsidRPr="00590434">
        <w:rPr>
          <w:rFonts w:ascii="Arial" w:hAnsi="Arial" w:cs="Arial"/>
          <w:sz w:val="16"/>
          <w:szCs w:val="16"/>
        </w:rPr>
        <w:t>Михалёва Валентина Олеговна, депутат Совета депутатов Валдайского городского пос</w:t>
      </w:r>
      <w:r w:rsidRPr="00590434">
        <w:rPr>
          <w:rFonts w:ascii="Arial" w:hAnsi="Arial" w:cs="Arial"/>
          <w:sz w:val="16"/>
          <w:szCs w:val="16"/>
        </w:rPr>
        <w:t>е</w:t>
      </w:r>
      <w:r w:rsidRPr="00590434">
        <w:rPr>
          <w:rFonts w:ascii="Arial" w:hAnsi="Arial" w:cs="Arial"/>
          <w:sz w:val="16"/>
          <w:szCs w:val="16"/>
        </w:rPr>
        <w:t>ления по избирательному округу № 2</w:t>
      </w:r>
    </w:p>
    <w:p w:rsidR="00590434" w:rsidRPr="00590434" w:rsidRDefault="00590434" w:rsidP="00215EA4">
      <w:pPr>
        <w:shd w:val="clear" w:color="auto" w:fill="FFFFFF"/>
        <w:ind w:firstLine="142"/>
        <w:jc w:val="both"/>
        <w:rPr>
          <w:rFonts w:ascii="Arial" w:hAnsi="Arial" w:cs="Arial"/>
          <w:sz w:val="16"/>
          <w:szCs w:val="16"/>
        </w:rPr>
      </w:pPr>
      <w:r w:rsidRPr="00590434">
        <w:rPr>
          <w:rFonts w:ascii="Arial" w:hAnsi="Arial" w:cs="Arial"/>
          <w:sz w:val="16"/>
          <w:szCs w:val="16"/>
        </w:rPr>
        <w:t>Пигальцева Елена Александровна, депутат Совета депутатов Валдайского г</w:t>
      </w:r>
      <w:r w:rsidRPr="00590434">
        <w:rPr>
          <w:rFonts w:ascii="Arial" w:hAnsi="Arial" w:cs="Arial"/>
          <w:sz w:val="16"/>
          <w:szCs w:val="16"/>
        </w:rPr>
        <w:t>о</w:t>
      </w:r>
      <w:r w:rsidRPr="00590434">
        <w:rPr>
          <w:rFonts w:ascii="Arial" w:hAnsi="Arial" w:cs="Arial"/>
          <w:sz w:val="16"/>
          <w:szCs w:val="16"/>
        </w:rPr>
        <w:t>родского поселения по избирательному округу № 1;</w:t>
      </w:r>
    </w:p>
    <w:p w:rsidR="00590434" w:rsidRPr="00590434" w:rsidRDefault="00590434" w:rsidP="00215EA4">
      <w:pPr>
        <w:shd w:val="clear" w:color="auto" w:fill="FFFFFF"/>
        <w:ind w:firstLine="142"/>
        <w:jc w:val="both"/>
        <w:rPr>
          <w:rFonts w:ascii="Arial" w:hAnsi="Arial" w:cs="Arial"/>
          <w:sz w:val="16"/>
          <w:szCs w:val="16"/>
        </w:rPr>
      </w:pPr>
      <w:r w:rsidRPr="00590434">
        <w:rPr>
          <w:rFonts w:ascii="Arial" w:hAnsi="Arial" w:cs="Arial"/>
          <w:sz w:val="16"/>
          <w:szCs w:val="16"/>
        </w:rPr>
        <w:t>Фёдорова Наталья Васильевна, депутат Совета депутатов Валдайского городского пос</w:t>
      </w:r>
      <w:r w:rsidRPr="00590434">
        <w:rPr>
          <w:rFonts w:ascii="Arial" w:hAnsi="Arial" w:cs="Arial"/>
          <w:sz w:val="16"/>
          <w:szCs w:val="16"/>
        </w:rPr>
        <w:t>е</w:t>
      </w:r>
      <w:r w:rsidRPr="00590434">
        <w:rPr>
          <w:rFonts w:ascii="Arial" w:hAnsi="Arial" w:cs="Arial"/>
          <w:sz w:val="16"/>
          <w:szCs w:val="16"/>
        </w:rPr>
        <w:t>ления по избирательному округу № 1.</w:t>
      </w:r>
    </w:p>
    <w:p w:rsidR="00590434" w:rsidRPr="00590434" w:rsidRDefault="00590434" w:rsidP="00215EA4">
      <w:pPr>
        <w:ind w:firstLine="142"/>
        <w:jc w:val="both"/>
        <w:rPr>
          <w:rFonts w:ascii="Arial" w:hAnsi="Arial" w:cs="Arial"/>
          <w:sz w:val="16"/>
          <w:szCs w:val="16"/>
        </w:rPr>
      </w:pPr>
      <w:r w:rsidRPr="00590434">
        <w:rPr>
          <w:rFonts w:ascii="Arial" w:hAnsi="Arial" w:cs="Arial"/>
          <w:spacing w:val="-17"/>
          <w:sz w:val="16"/>
          <w:szCs w:val="16"/>
        </w:rPr>
        <w:t>2.</w:t>
      </w:r>
      <w:r w:rsidRPr="00590434">
        <w:rPr>
          <w:rFonts w:ascii="Arial" w:hAnsi="Arial" w:cs="Arial"/>
          <w:sz w:val="16"/>
          <w:szCs w:val="16"/>
        </w:rPr>
        <w:t xml:space="preserve"> Опубликовать решение в бюллетене «Валдайский Вестник» и разместить на официальном сайте Совета депутатов Валдайского городского пос</w:t>
      </w:r>
      <w:r w:rsidRPr="00590434">
        <w:rPr>
          <w:rFonts w:ascii="Arial" w:hAnsi="Arial" w:cs="Arial"/>
          <w:sz w:val="16"/>
          <w:szCs w:val="16"/>
        </w:rPr>
        <w:t>е</w:t>
      </w:r>
      <w:r w:rsidRPr="00590434">
        <w:rPr>
          <w:rFonts w:ascii="Arial" w:hAnsi="Arial" w:cs="Arial"/>
          <w:sz w:val="16"/>
          <w:szCs w:val="16"/>
        </w:rPr>
        <w:t>ления в сети И</w:t>
      </w:r>
      <w:r w:rsidRPr="00590434">
        <w:rPr>
          <w:rFonts w:ascii="Arial" w:hAnsi="Arial" w:cs="Arial"/>
          <w:sz w:val="16"/>
          <w:szCs w:val="16"/>
        </w:rPr>
        <w:t>н</w:t>
      </w:r>
      <w:r w:rsidRPr="00590434">
        <w:rPr>
          <w:rFonts w:ascii="Arial" w:hAnsi="Arial" w:cs="Arial"/>
          <w:sz w:val="16"/>
          <w:szCs w:val="16"/>
        </w:rPr>
        <w:t>тернет.</w:t>
      </w:r>
    </w:p>
    <w:p w:rsidR="00590434" w:rsidRPr="00590434" w:rsidRDefault="00590434" w:rsidP="00F61CF2">
      <w:pPr>
        <w:pStyle w:val="ConsNormal"/>
        <w:ind w:firstLine="0"/>
        <w:rPr>
          <w:rFonts w:cs="Arial"/>
          <w:b/>
          <w:sz w:val="16"/>
          <w:szCs w:val="16"/>
        </w:rPr>
      </w:pPr>
      <w:r w:rsidRPr="00590434">
        <w:rPr>
          <w:rFonts w:cs="Arial"/>
          <w:b/>
          <w:sz w:val="16"/>
          <w:szCs w:val="16"/>
        </w:rPr>
        <w:t>Глава Валдайского городского поселения, председатель Совета</w:t>
      </w:r>
    </w:p>
    <w:p w:rsidR="00590434" w:rsidRPr="00590434" w:rsidRDefault="00590434" w:rsidP="00F61CF2">
      <w:pPr>
        <w:pStyle w:val="ConsNormal"/>
        <w:ind w:firstLine="0"/>
        <w:rPr>
          <w:rFonts w:cs="Arial"/>
          <w:b/>
          <w:sz w:val="16"/>
          <w:szCs w:val="16"/>
        </w:rPr>
      </w:pPr>
      <w:r w:rsidRPr="00590434">
        <w:rPr>
          <w:rFonts w:cs="Arial"/>
          <w:b/>
          <w:sz w:val="16"/>
          <w:szCs w:val="16"/>
        </w:rPr>
        <w:t>депутатов Валдайского городского</w:t>
      </w:r>
      <w:r w:rsidR="00215EA4">
        <w:rPr>
          <w:rFonts w:cs="Arial"/>
          <w:b/>
          <w:sz w:val="16"/>
          <w:szCs w:val="16"/>
        </w:rPr>
        <w:t xml:space="preserve"> </w:t>
      </w:r>
      <w:r w:rsidRPr="00590434">
        <w:rPr>
          <w:rFonts w:cs="Arial"/>
          <w:b/>
          <w:sz w:val="16"/>
          <w:szCs w:val="16"/>
        </w:rPr>
        <w:t xml:space="preserve">поселения </w:t>
      </w:r>
      <w:r w:rsidR="00215EA4">
        <w:rPr>
          <w:rFonts w:cs="Arial"/>
          <w:b/>
          <w:sz w:val="16"/>
          <w:szCs w:val="16"/>
        </w:rPr>
        <w:t xml:space="preserve">                    </w:t>
      </w:r>
      <w:r w:rsidRPr="00590434">
        <w:rPr>
          <w:rFonts w:cs="Arial"/>
          <w:b/>
          <w:sz w:val="16"/>
          <w:szCs w:val="16"/>
        </w:rPr>
        <w:t>В.П. Литвиненко</w:t>
      </w:r>
    </w:p>
    <w:p w:rsidR="00590434" w:rsidRPr="00590434" w:rsidRDefault="00590434" w:rsidP="00F61CF2">
      <w:pPr>
        <w:rPr>
          <w:rFonts w:ascii="Arial" w:hAnsi="Arial" w:cs="Arial"/>
          <w:b/>
          <w:sz w:val="16"/>
          <w:szCs w:val="16"/>
        </w:rPr>
      </w:pPr>
      <w:r w:rsidRPr="00590434">
        <w:rPr>
          <w:rFonts w:ascii="Arial" w:hAnsi="Arial" w:cs="Arial"/>
          <w:color w:val="000000"/>
          <w:sz w:val="16"/>
          <w:szCs w:val="16"/>
        </w:rPr>
        <w:t>«22» сентября</w:t>
      </w:r>
      <w:r w:rsidRPr="00590434">
        <w:rPr>
          <w:rFonts w:ascii="Arial" w:hAnsi="Arial" w:cs="Arial"/>
          <w:b/>
          <w:color w:val="000000"/>
          <w:sz w:val="16"/>
          <w:szCs w:val="16"/>
        </w:rPr>
        <w:t xml:space="preserve"> </w:t>
      </w:r>
      <w:r w:rsidRPr="00590434">
        <w:rPr>
          <w:rFonts w:ascii="Arial" w:hAnsi="Arial" w:cs="Arial"/>
          <w:color w:val="000000"/>
          <w:sz w:val="16"/>
          <w:szCs w:val="16"/>
        </w:rPr>
        <w:t xml:space="preserve">2020 года № 3 </w:t>
      </w:r>
    </w:p>
    <w:p w:rsidR="005D2244" w:rsidRPr="00C64764" w:rsidRDefault="005D2244" w:rsidP="005D2244">
      <w:pPr>
        <w:jc w:val="center"/>
        <w:rPr>
          <w:rFonts w:ascii="Arial" w:hAnsi="Arial" w:cs="Arial"/>
          <w:b/>
          <w:sz w:val="16"/>
          <w:szCs w:val="16"/>
        </w:rPr>
      </w:pPr>
      <w:r w:rsidRPr="00C64764">
        <w:rPr>
          <w:rFonts w:ascii="Arial" w:hAnsi="Arial" w:cs="Arial"/>
          <w:b/>
          <w:sz w:val="16"/>
          <w:szCs w:val="16"/>
        </w:rPr>
        <w:t>СОВЕТ  ДЕПУТАТОВ  ВАЛДАЙСКОГО  ГОРОДСКОГО  ПОСЕЛ</w:t>
      </w:r>
      <w:r w:rsidRPr="00C64764">
        <w:rPr>
          <w:rFonts w:ascii="Arial" w:hAnsi="Arial" w:cs="Arial"/>
          <w:b/>
          <w:sz w:val="16"/>
          <w:szCs w:val="16"/>
        </w:rPr>
        <w:t>Е</w:t>
      </w:r>
      <w:r w:rsidRPr="00C64764">
        <w:rPr>
          <w:rFonts w:ascii="Arial" w:hAnsi="Arial" w:cs="Arial"/>
          <w:b/>
          <w:sz w:val="16"/>
          <w:szCs w:val="16"/>
        </w:rPr>
        <w:t>НИЯ</w:t>
      </w:r>
    </w:p>
    <w:p w:rsidR="005D2244" w:rsidRDefault="005D2244" w:rsidP="005D2244">
      <w:pPr>
        <w:jc w:val="center"/>
        <w:rPr>
          <w:rFonts w:ascii="Arial" w:hAnsi="Arial" w:cs="Arial"/>
          <w:sz w:val="16"/>
          <w:szCs w:val="16"/>
        </w:rPr>
      </w:pPr>
      <w:r w:rsidRPr="00C64764">
        <w:rPr>
          <w:rFonts w:ascii="Arial" w:hAnsi="Arial" w:cs="Arial"/>
          <w:sz w:val="16"/>
          <w:szCs w:val="16"/>
        </w:rPr>
        <w:t>Р Е Ш Е Н И Е</w:t>
      </w:r>
    </w:p>
    <w:p w:rsidR="001C5E01" w:rsidRPr="001C5E01" w:rsidRDefault="001C5E01" w:rsidP="001C5E01">
      <w:pPr>
        <w:pStyle w:val="ConsTitle"/>
        <w:jc w:val="center"/>
      </w:pPr>
      <w:r w:rsidRPr="001C5E01">
        <w:t>Об утверждении Положения о постоянных комиссиях Совета депутатов Валдайского городского поселения</w:t>
      </w:r>
    </w:p>
    <w:p w:rsidR="001C5E01" w:rsidRPr="001C5E01" w:rsidRDefault="001C5E01" w:rsidP="001C5E01">
      <w:pPr>
        <w:pStyle w:val="ConsNonformat"/>
        <w:ind w:firstLine="142"/>
        <w:jc w:val="both"/>
        <w:rPr>
          <w:rFonts w:ascii="Arial" w:hAnsi="Arial" w:cs="Arial"/>
          <w:b/>
          <w:sz w:val="16"/>
          <w:szCs w:val="16"/>
        </w:rPr>
      </w:pPr>
      <w:r w:rsidRPr="001C5E01">
        <w:rPr>
          <w:rFonts w:ascii="Arial" w:hAnsi="Arial" w:cs="Arial"/>
          <w:b/>
          <w:sz w:val="16"/>
          <w:szCs w:val="16"/>
        </w:rPr>
        <w:t>Принято Советом депутатов «22» сентября 2020 года.</w:t>
      </w:r>
    </w:p>
    <w:p w:rsidR="001C5E01" w:rsidRPr="001C5E01" w:rsidRDefault="001C5E01" w:rsidP="001C5E01">
      <w:pPr>
        <w:shd w:val="clear" w:color="auto" w:fill="FFFFFF"/>
        <w:ind w:firstLine="142"/>
        <w:jc w:val="both"/>
        <w:rPr>
          <w:rFonts w:ascii="Arial" w:hAnsi="Arial" w:cs="Arial"/>
          <w:sz w:val="16"/>
          <w:szCs w:val="16"/>
        </w:rPr>
      </w:pPr>
      <w:r w:rsidRPr="001C5E01">
        <w:rPr>
          <w:rFonts w:ascii="Arial" w:hAnsi="Arial" w:cs="Arial"/>
          <w:sz w:val="16"/>
          <w:szCs w:val="16"/>
        </w:rPr>
        <w:t xml:space="preserve">В соответствии </w:t>
      </w:r>
      <w:r w:rsidRPr="001C5E01">
        <w:rPr>
          <w:rFonts w:ascii="Arial" w:hAnsi="Arial" w:cs="Arial"/>
          <w:spacing w:val="3"/>
          <w:sz w:val="16"/>
          <w:szCs w:val="16"/>
        </w:rPr>
        <w:t xml:space="preserve">с Уставом Валдайского городского поселения, Регламентом Совета Валдайского городского поселения </w:t>
      </w:r>
      <w:r w:rsidRPr="001C5E01">
        <w:rPr>
          <w:rFonts w:ascii="Arial" w:hAnsi="Arial" w:cs="Arial"/>
          <w:sz w:val="16"/>
          <w:szCs w:val="16"/>
        </w:rPr>
        <w:t>Совет депутатов Валда</w:t>
      </w:r>
      <w:r w:rsidRPr="001C5E01">
        <w:rPr>
          <w:rFonts w:ascii="Arial" w:hAnsi="Arial" w:cs="Arial"/>
          <w:sz w:val="16"/>
          <w:szCs w:val="16"/>
        </w:rPr>
        <w:t>й</w:t>
      </w:r>
      <w:r w:rsidRPr="001C5E01">
        <w:rPr>
          <w:rFonts w:ascii="Arial" w:hAnsi="Arial" w:cs="Arial"/>
          <w:sz w:val="16"/>
          <w:szCs w:val="16"/>
        </w:rPr>
        <w:t xml:space="preserve">ского городского поселения </w:t>
      </w:r>
      <w:r w:rsidRPr="001C5E01">
        <w:rPr>
          <w:rFonts w:ascii="Arial" w:hAnsi="Arial" w:cs="Arial"/>
          <w:b/>
          <w:sz w:val="16"/>
          <w:szCs w:val="16"/>
        </w:rPr>
        <w:t>Р</w:t>
      </w:r>
      <w:r w:rsidRPr="001C5E01">
        <w:rPr>
          <w:rFonts w:ascii="Arial" w:hAnsi="Arial" w:cs="Arial"/>
          <w:b/>
          <w:sz w:val="16"/>
          <w:szCs w:val="16"/>
        </w:rPr>
        <w:t>Е</w:t>
      </w:r>
      <w:r w:rsidRPr="001C5E01">
        <w:rPr>
          <w:rFonts w:ascii="Arial" w:hAnsi="Arial" w:cs="Arial"/>
          <w:b/>
          <w:sz w:val="16"/>
          <w:szCs w:val="16"/>
        </w:rPr>
        <w:t>ШИЛ</w:t>
      </w:r>
      <w:r w:rsidRPr="001C5E01">
        <w:rPr>
          <w:rFonts w:ascii="Arial" w:hAnsi="Arial" w:cs="Arial"/>
          <w:sz w:val="16"/>
          <w:szCs w:val="16"/>
        </w:rPr>
        <w:t>:</w:t>
      </w:r>
    </w:p>
    <w:p w:rsidR="001C5E01" w:rsidRPr="001C5E01" w:rsidRDefault="001C5E01" w:rsidP="001C5E01">
      <w:pPr>
        <w:pStyle w:val="ConsNormal"/>
        <w:ind w:firstLine="142"/>
        <w:jc w:val="both"/>
        <w:rPr>
          <w:rFonts w:cs="Arial"/>
          <w:sz w:val="16"/>
          <w:szCs w:val="16"/>
        </w:rPr>
      </w:pPr>
      <w:r w:rsidRPr="001C5E01">
        <w:rPr>
          <w:rFonts w:cs="Arial"/>
          <w:sz w:val="16"/>
          <w:szCs w:val="16"/>
        </w:rPr>
        <w:t>1. Утвердить прилагаемое Положение о постоянных комиссиях Совета депутатов Ва</w:t>
      </w:r>
      <w:r w:rsidRPr="001C5E01">
        <w:rPr>
          <w:rFonts w:cs="Arial"/>
          <w:sz w:val="16"/>
          <w:szCs w:val="16"/>
        </w:rPr>
        <w:t>л</w:t>
      </w:r>
      <w:r w:rsidRPr="001C5E01">
        <w:rPr>
          <w:rFonts w:cs="Arial"/>
          <w:sz w:val="16"/>
          <w:szCs w:val="16"/>
        </w:rPr>
        <w:t>дайского городского поселения.</w:t>
      </w:r>
    </w:p>
    <w:p w:rsidR="001C5E01" w:rsidRPr="001C5E01" w:rsidRDefault="001C5E01" w:rsidP="001C5E01">
      <w:pPr>
        <w:pStyle w:val="ConsNormal"/>
        <w:ind w:firstLine="142"/>
        <w:jc w:val="both"/>
        <w:rPr>
          <w:rFonts w:cs="Arial"/>
          <w:sz w:val="16"/>
          <w:szCs w:val="16"/>
        </w:rPr>
      </w:pPr>
      <w:r w:rsidRPr="001C5E01">
        <w:rPr>
          <w:rFonts w:cs="Arial"/>
          <w:sz w:val="16"/>
          <w:szCs w:val="16"/>
        </w:rPr>
        <w:t>2. Признать утратившим силу решение Совета депутатов Валдайского городского поселения от 22.09.2015 № 4 «Об утверждении Положения пост</w:t>
      </w:r>
      <w:r w:rsidRPr="001C5E01">
        <w:rPr>
          <w:rFonts w:cs="Arial"/>
          <w:sz w:val="16"/>
          <w:szCs w:val="16"/>
        </w:rPr>
        <w:t>о</w:t>
      </w:r>
      <w:r w:rsidRPr="001C5E01">
        <w:rPr>
          <w:rFonts w:cs="Arial"/>
          <w:sz w:val="16"/>
          <w:szCs w:val="16"/>
        </w:rPr>
        <w:t>янных комиссиях Совета депут</w:t>
      </w:r>
      <w:r w:rsidRPr="001C5E01">
        <w:rPr>
          <w:rFonts w:cs="Arial"/>
          <w:sz w:val="16"/>
          <w:szCs w:val="16"/>
        </w:rPr>
        <w:t>а</w:t>
      </w:r>
      <w:r w:rsidRPr="001C5E01">
        <w:rPr>
          <w:rFonts w:cs="Arial"/>
          <w:sz w:val="16"/>
          <w:szCs w:val="16"/>
        </w:rPr>
        <w:t>тов Валдайского городского поселения».</w:t>
      </w:r>
    </w:p>
    <w:p w:rsidR="001C5E01" w:rsidRPr="001C5E01" w:rsidRDefault="001C5E01" w:rsidP="001C5E01">
      <w:pPr>
        <w:pStyle w:val="ConsNormal"/>
        <w:ind w:firstLine="142"/>
        <w:jc w:val="both"/>
        <w:rPr>
          <w:rFonts w:cs="Arial"/>
          <w:sz w:val="16"/>
          <w:szCs w:val="16"/>
        </w:rPr>
      </w:pPr>
      <w:r w:rsidRPr="001C5E01">
        <w:rPr>
          <w:rFonts w:cs="Arial"/>
          <w:spacing w:val="-17"/>
          <w:sz w:val="16"/>
          <w:szCs w:val="16"/>
        </w:rPr>
        <w:t>3.</w:t>
      </w:r>
      <w:r w:rsidRPr="001C5E01">
        <w:rPr>
          <w:rFonts w:cs="Arial"/>
          <w:sz w:val="16"/>
          <w:szCs w:val="16"/>
        </w:rPr>
        <w:t xml:space="preserve"> Опубликовать решение в бюллетене «Валдайский Вестник» и разместить на официальном сайте Совета депутатов Валдайского городского пос</w:t>
      </w:r>
      <w:r w:rsidRPr="001C5E01">
        <w:rPr>
          <w:rFonts w:cs="Arial"/>
          <w:sz w:val="16"/>
          <w:szCs w:val="16"/>
        </w:rPr>
        <w:t>е</w:t>
      </w:r>
      <w:r w:rsidRPr="001C5E01">
        <w:rPr>
          <w:rFonts w:cs="Arial"/>
          <w:sz w:val="16"/>
          <w:szCs w:val="16"/>
        </w:rPr>
        <w:t>ления в сети И</w:t>
      </w:r>
      <w:r w:rsidRPr="001C5E01">
        <w:rPr>
          <w:rFonts w:cs="Arial"/>
          <w:sz w:val="16"/>
          <w:szCs w:val="16"/>
        </w:rPr>
        <w:t>н</w:t>
      </w:r>
      <w:r w:rsidRPr="001C5E01">
        <w:rPr>
          <w:rFonts w:cs="Arial"/>
          <w:sz w:val="16"/>
          <w:szCs w:val="16"/>
        </w:rPr>
        <w:t>тернет.</w:t>
      </w:r>
    </w:p>
    <w:p w:rsidR="001C5E01" w:rsidRPr="001C5E01" w:rsidRDefault="001C5E01" w:rsidP="001C5E01">
      <w:pPr>
        <w:pStyle w:val="ConsNormal"/>
        <w:ind w:firstLine="0"/>
        <w:rPr>
          <w:rFonts w:cs="Arial"/>
          <w:b/>
          <w:sz w:val="16"/>
          <w:szCs w:val="16"/>
        </w:rPr>
      </w:pPr>
      <w:r w:rsidRPr="001C5E01">
        <w:rPr>
          <w:rFonts w:cs="Arial"/>
          <w:b/>
          <w:sz w:val="16"/>
          <w:szCs w:val="16"/>
        </w:rPr>
        <w:t>Глава Валдайского городского поселения, председатель Совета</w:t>
      </w:r>
    </w:p>
    <w:p w:rsidR="001C5E01" w:rsidRDefault="001C5E01" w:rsidP="001C5E01">
      <w:pPr>
        <w:pStyle w:val="ConsNormal"/>
        <w:ind w:firstLine="0"/>
        <w:rPr>
          <w:rFonts w:cs="Arial"/>
          <w:b/>
          <w:sz w:val="16"/>
          <w:szCs w:val="16"/>
        </w:rPr>
      </w:pPr>
      <w:r w:rsidRPr="001C5E01">
        <w:rPr>
          <w:rFonts w:cs="Arial"/>
          <w:b/>
          <w:sz w:val="16"/>
          <w:szCs w:val="16"/>
        </w:rPr>
        <w:t>депутатов Валдайского городского</w:t>
      </w:r>
      <w:r>
        <w:rPr>
          <w:rFonts w:cs="Arial"/>
          <w:b/>
          <w:sz w:val="16"/>
          <w:szCs w:val="16"/>
        </w:rPr>
        <w:t xml:space="preserve"> </w:t>
      </w:r>
      <w:r w:rsidRPr="001C5E01">
        <w:rPr>
          <w:rFonts w:cs="Arial"/>
          <w:b/>
          <w:sz w:val="16"/>
          <w:szCs w:val="16"/>
        </w:rPr>
        <w:t>поселения                   В.П. Литвиненко</w:t>
      </w:r>
    </w:p>
    <w:p w:rsidR="001C5E01" w:rsidRPr="001C5E01" w:rsidRDefault="001C5E01" w:rsidP="001C5E01">
      <w:pPr>
        <w:pStyle w:val="ConsNormal"/>
        <w:ind w:firstLine="0"/>
        <w:rPr>
          <w:rFonts w:cs="Arial"/>
          <w:b/>
          <w:sz w:val="16"/>
          <w:szCs w:val="16"/>
        </w:rPr>
      </w:pPr>
      <w:r w:rsidRPr="001C5E01">
        <w:rPr>
          <w:rFonts w:cs="Arial"/>
          <w:color w:val="000000"/>
          <w:sz w:val="16"/>
          <w:szCs w:val="16"/>
        </w:rPr>
        <w:t>«22» сентября</w:t>
      </w:r>
      <w:r w:rsidRPr="001C5E01">
        <w:rPr>
          <w:rFonts w:cs="Arial"/>
          <w:b/>
          <w:color w:val="000000"/>
          <w:sz w:val="16"/>
          <w:szCs w:val="16"/>
        </w:rPr>
        <w:t xml:space="preserve"> </w:t>
      </w:r>
      <w:r w:rsidRPr="001C5E01">
        <w:rPr>
          <w:rFonts w:cs="Arial"/>
          <w:color w:val="000000"/>
          <w:sz w:val="16"/>
          <w:szCs w:val="16"/>
        </w:rPr>
        <w:t>2020 года № 4</w:t>
      </w:r>
    </w:p>
    <w:p w:rsidR="005D2244" w:rsidRPr="00C64764" w:rsidRDefault="005D2244" w:rsidP="005D2244">
      <w:pPr>
        <w:jc w:val="center"/>
        <w:rPr>
          <w:rFonts w:ascii="Arial" w:hAnsi="Arial" w:cs="Arial"/>
          <w:b/>
          <w:sz w:val="16"/>
          <w:szCs w:val="16"/>
        </w:rPr>
      </w:pPr>
      <w:r w:rsidRPr="00C64764">
        <w:rPr>
          <w:rFonts w:ascii="Arial" w:hAnsi="Arial" w:cs="Arial"/>
          <w:b/>
          <w:sz w:val="16"/>
          <w:szCs w:val="16"/>
        </w:rPr>
        <w:t>СОВЕТ  ДЕПУТАТОВ  ВАЛДАЙСКОГО  ГОРОДСКОГО  ПОСЕЛ</w:t>
      </w:r>
      <w:r w:rsidRPr="00C64764">
        <w:rPr>
          <w:rFonts w:ascii="Arial" w:hAnsi="Arial" w:cs="Arial"/>
          <w:b/>
          <w:sz w:val="16"/>
          <w:szCs w:val="16"/>
        </w:rPr>
        <w:t>Е</w:t>
      </w:r>
      <w:r w:rsidRPr="00C64764">
        <w:rPr>
          <w:rFonts w:ascii="Arial" w:hAnsi="Arial" w:cs="Arial"/>
          <w:b/>
          <w:sz w:val="16"/>
          <w:szCs w:val="16"/>
        </w:rPr>
        <w:t>НИЯ</w:t>
      </w:r>
    </w:p>
    <w:p w:rsidR="00C20822" w:rsidRDefault="005D2244" w:rsidP="00C20822">
      <w:pPr>
        <w:spacing w:line="240" w:lineRule="exact"/>
        <w:jc w:val="center"/>
        <w:rPr>
          <w:b/>
          <w:sz w:val="28"/>
          <w:szCs w:val="28"/>
        </w:rPr>
      </w:pPr>
      <w:r w:rsidRPr="00C64764">
        <w:rPr>
          <w:rFonts w:ascii="Arial" w:hAnsi="Arial" w:cs="Arial"/>
          <w:sz w:val="16"/>
          <w:szCs w:val="16"/>
        </w:rPr>
        <w:t>Р Е Ш Е Н И Е</w:t>
      </w:r>
    </w:p>
    <w:p w:rsidR="00C20822" w:rsidRPr="00C20822" w:rsidRDefault="00C20822" w:rsidP="00E84A68">
      <w:pPr>
        <w:jc w:val="center"/>
        <w:rPr>
          <w:rFonts w:ascii="Arial" w:hAnsi="Arial" w:cs="Arial"/>
          <w:b/>
          <w:sz w:val="16"/>
          <w:szCs w:val="16"/>
        </w:rPr>
      </w:pPr>
      <w:r w:rsidRPr="00C20822">
        <w:rPr>
          <w:rFonts w:ascii="Arial" w:hAnsi="Arial" w:cs="Arial"/>
          <w:b/>
          <w:sz w:val="16"/>
          <w:szCs w:val="16"/>
        </w:rPr>
        <w:t>Об избрании (делегировании) депутатов</w:t>
      </w:r>
      <w:r w:rsidR="00E84A68">
        <w:rPr>
          <w:rFonts w:ascii="Arial" w:hAnsi="Arial" w:cs="Arial"/>
          <w:b/>
          <w:sz w:val="16"/>
          <w:szCs w:val="16"/>
        </w:rPr>
        <w:t xml:space="preserve"> </w:t>
      </w:r>
      <w:r w:rsidRPr="00C20822">
        <w:rPr>
          <w:rFonts w:ascii="Arial" w:hAnsi="Arial" w:cs="Arial"/>
          <w:b/>
          <w:sz w:val="16"/>
          <w:szCs w:val="16"/>
        </w:rPr>
        <w:t>Совета депутатов Валдайского городского поселения</w:t>
      </w:r>
      <w:r w:rsidR="00E84A68">
        <w:rPr>
          <w:rFonts w:ascii="Arial" w:hAnsi="Arial" w:cs="Arial"/>
          <w:b/>
          <w:sz w:val="16"/>
          <w:szCs w:val="16"/>
        </w:rPr>
        <w:t xml:space="preserve"> </w:t>
      </w:r>
      <w:r w:rsidRPr="00C20822">
        <w:rPr>
          <w:rFonts w:ascii="Arial" w:hAnsi="Arial" w:cs="Arial"/>
          <w:b/>
          <w:sz w:val="16"/>
          <w:szCs w:val="16"/>
        </w:rPr>
        <w:t>в Думу Валдайского муниципального района</w:t>
      </w:r>
    </w:p>
    <w:p w:rsidR="00C20822" w:rsidRPr="00C20822" w:rsidRDefault="00C20822" w:rsidP="00E84A68">
      <w:pPr>
        <w:pStyle w:val="ConsNonformat"/>
        <w:ind w:firstLine="142"/>
        <w:jc w:val="both"/>
        <w:rPr>
          <w:rFonts w:ascii="Arial" w:hAnsi="Arial" w:cs="Arial"/>
          <w:b/>
          <w:sz w:val="16"/>
          <w:szCs w:val="16"/>
        </w:rPr>
      </w:pPr>
      <w:r w:rsidRPr="00C20822">
        <w:rPr>
          <w:rFonts w:ascii="Arial" w:hAnsi="Arial" w:cs="Arial"/>
          <w:b/>
          <w:sz w:val="16"/>
          <w:szCs w:val="16"/>
        </w:rPr>
        <w:t>Принято Советом депутатов «22» сентября 2020 года.</w:t>
      </w:r>
    </w:p>
    <w:p w:rsidR="00C20822" w:rsidRPr="00C20822" w:rsidRDefault="00C20822" w:rsidP="00E84A68">
      <w:pPr>
        <w:ind w:firstLine="142"/>
        <w:jc w:val="both"/>
        <w:rPr>
          <w:rFonts w:ascii="Arial" w:hAnsi="Arial" w:cs="Arial"/>
          <w:sz w:val="16"/>
          <w:szCs w:val="16"/>
        </w:rPr>
      </w:pPr>
      <w:r w:rsidRPr="00C20822">
        <w:rPr>
          <w:rFonts w:ascii="Arial" w:hAnsi="Arial" w:cs="Arial"/>
          <w:sz w:val="16"/>
          <w:szCs w:val="16"/>
        </w:rPr>
        <w:t>В соответствии с пунктом 1 части 4 статьи 35 Федерального закона от 06 октября 2003 года №131-ФЗ «Об общих принципах организации местного самоуправления в Российской Федерации», пунктом 2 статьи 2 областного закона от 02.12.2014 № 647 « О сроке полномочий представительных орг</w:t>
      </w:r>
      <w:r w:rsidRPr="00C20822">
        <w:rPr>
          <w:rFonts w:ascii="Arial" w:hAnsi="Arial" w:cs="Arial"/>
          <w:sz w:val="16"/>
          <w:szCs w:val="16"/>
        </w:rPr>
        <w:t>а</w:t>
      </w:r>
      <w:r w:rsidRPr="00C20822">
        <w:rPr>
          <w:rFonts w:ascii="Arial" w:hAnsi="Arial" w:cs="Arial"/>
          <w:sz w:val="16"/>
          <w:szCs w:val="16"/>
        </w:rPr>
        <w:t>нов муниципальных образований Новгородской области и порядке формирования представительных органов муниципальных районов Новгоро</w:t>
      </w:r>
      <w:r w:rsidRPr="00C20822">
        <w:rPr>
          <w:rFonts w:ascii="Arial" w:hAnsi="Arial" w:cs="Arial"/>
          <w:sz w:val="16"/>
          <w:szCs w:val="16"/>
        </w:rPr>
        <w:t>д</w:t>
      </w:r>
      <w:r w:rsidRPr="00C20822">
        <w:rPr>
          <w:rFonts w:ascii="Arial" w:hAnsi="Arial" w:cs="Arial"/>
          <w:sz w:val="16"/>
          <w:szCs w:val="16"/>
        </w:rPr>
        <w:t>ской области, сроке полномочий и порядке избрания глав муниципальных образований Новгородской области», Уставом Валдайского городского поселения, в целях формирования Думы Валдайского муниципального района Совет деп</w:t>
      </w:r>
      <w:r w:rsidRPr="00C20822">
        <w:rPr>
          <w:rFonts w:ascii="Arial" w:hAnsi="Arial" w:cs="Arial"/>
          <w:sz w:val="16"/>
          <w:szCs w:val="16"/>
        </w:rPr>
        <w:t>у</w:t>
      </w:r>
      <w:r w:rsidRPr="00C20822">
        <w:rPr>
          <w:rFonts w:ascii="Arial" w:hAnsi="Arial" w:cs="Arial"/>
          <w:sz w:val="16"/>
          <w:szCs w:val="16"/>
        </w:rPr>
        <w:t xml:space="preserve">татов Валдайского городского поселения </w:t>
      </w:r>
      <w:r w:rsidRPr="00C20822">
        <w:rPr>
          <w:rFonts w:ascii="Arial" w:hAnsi="Arial" w:cs="Arial"/>
          <w:b/>
          <w:bCs/>
          <w:sz w:val="16"/>
          <w:szCs w:val="16"/>
        </w:rPr>
        <w:t>РЕШИЛ:</w:t>
      </w:r>
    </w:p>
    <w:p w:rsidR="00C20822" w:rsidRPr="00C20822" w:rsidRDefault="00C20822" w:rsidP="00E84A68">
      <w:pPr>
        <w:ind w:firstLine="142"/>
        <w:jc w:val="both"/>
        <w:rPr>
          <w:rFonts w:ascii="Arial" w:hAnsi="Arial" w:cs="Arial"/>
          <w:sz w:val="16"/>
          <w:szCs w:val="16"/>
        </w:rPr>
      </w:pPr>
      <w:r w:rsidRPr="00C20822">
        <w:rPr>
          <w:rFonts w:ascii="Arial" w:hAnsi="Arial" w:cs="Arial"/>
          <w:sz w:val="16"/>
          <w:szCs w:val="16"/>
        </w:rPr>
        <w:t>1.Избрать (делегировать) из состава Совета депутатов Валдайского городского поселения для формирования состава Думы Валдайского муниц</w:t>
      </w:r>
      <w:r w:rsidRPr="00C20822">
        <w:rPr>
          <w:rFonts w:ascii="Arial" w:hAnsi="Arial" w:cs="Arial"/>
          <w:sz w:val="16"/>
          <w:szCs w:val="16"/>
        </w:rPr>
        <w:t>и</w:t>
      </w:r>
      <w:r w:rsidRPr="00C20822">
        <w:rPr>
          <w:rFonts w:ascii="Arial" w:hAnsi="Arial" w:cs="Arial"/>
          <w:sz w:val="16"/>
          <w:szCs w:val="16"/>
        </w:rPr>
        <w:t>пального района следующих депут</w:t>
      </w:r>
      <w:r w:rsidRPr="00C20822">
        <w:rPr>
          <w:rFonts w:ascii="Arial" w:hAnsi="Arial" w:cs="Arial"/>
          <w:sz w:val="16"/>
          <w:szCs w:val="16"/>
        </w:rPr>
        <w:t>а</w:t>
      </w:r>
      <w:r w:rsidRPr="00C20822">
        <w:rPr>
          <w:rFonts w:ascii="Arial" w:hAnsi="Arial" w:cs="Arial"/>
          <w:sz w:val="16"/>
          <w:szCs w:val="16"/>
        </w:rPr>
        <w:t>тов:</w:t>
      </w:r>
    </w:p>
    <w:p w:rsidR="00C20822" w:rsidRPr="00C20822" w:rsidRDefault="00C20822" w:rsidP="00E84A68">
      <w:pPr>
        <w:ind w:firstLine="142"/>
        <w:jc w:val="both"/>
        <w:rPr>
          <w:rFonts w:ascii="Arial" w:hAnsi="Arial" w:cs="Arial"/>
          <w:sz w:val="16"/>
          <w:szCs w:val="16"/>
        </w:rPr>
      </w:pPr>
      <w:r w:rsidRPr="00C20822">
        <w:rPr>
          <w:rFonts w:ascii="Arial" w:hAnsi="Arial" w:cs="Arial"/>
          <w:sz w:val="16"/>
          <w:szCs w:val="16"/>
        </w:rPr>
        <w:t>Аминова Петра Камилевича, депутата по избирательному округу № 3;</w:t>
      </w:r>
    </w:p>
    <w:p w:rsidR="00C20822" w:rsidRPr="00C20822" w:rsidRDefault="00C20822" w:rsidP="00E84A68">
      <w:pPr>
        <w:ind w:firstLine="142"/>
        <w:jc w:val="both"/>
        <w:rPr>
          <w:rFonts w:ascii="Arial" w:hAnsi="Arial" w:cs="Arial"/>
          <w:sz w:val="16"/>
          <w:szCs w:val="16"/>
        </w:rPr>
      </w:pPr>
      <w:r w:rsidRPr="00C20822">
        <w:rPr>
          <w:rFonts w:ascii="Arial" w:hAnsi="Arial" w:cs="Arial"/>
          <w:sz w:val="16"/>
          <w:szCs w:val="16"/>
        </w:rPr>
        <w:t>Дзейтова Якуба Хусейновича, депутата по избирательному округу № 2;</w:t>
      </w:r>
    </w:p>
    <w:p w:rsidR="00C20822" w:rsidRPr="00C20822" w:rsidRDefault="00C20822" w:rsidP="00E84A68">
      <w:pPr>
        <w:ind w:firstLine="142"/>
        <w:jc w:val="both"/>
        <w:rPr>
          <w:rFonts w:ascii="Arial" w:hAnsi="Arial" w:cs="Arial"/>
          <w:sz w:val="16"/>
          <w:szCs w:val="16"/>
        </w:rPr>
      </w:pPr>
      <w:r w:rsidRPr="00C20822">
        <w:rPr>
          <w:rFonts w:ascii="Arial" w:hAnsi="Arial" w:cs="Arial"/>
          <w:sz w:val="16"/>
          <w:szCs w:val="16"/>
        </w:rPr>
        <w:t>Короткова Игоря Александровича, депутата по избирательному округу № 3;</w:t>
      </w:r>
    </w:p>
    <w:p w:rsidR="00C20822" w:rsidRPr="00C20822" w:rsidRDefault="00C20822" w:rsidP="00E84A68">
      <w:pPr>
        <w:ind w:firstLine="142"/>
        <w:jc w:val="both"/>
        <w:rPr>
          <w:rFonts w:ascii="Arial" w:hAnsi="Arial" w:cs="Arial"/>
          <w:sz w:val="16"/>
          <w:szCs w:val="16"/>
        </w:rPr>
      </w:pPr>
      <w:r w:rsidRPr="00C20822">
        <w:rPr>
          <w:rFonts w:ascii="Arial" w:hAnsi="Arial" w:cs="Arial"/>
          <w:sz w:val="16"/>
          <w:szCs w:val="16"/>
        </w:rPr>
        <w:t>Куртикова Александра Алексеевича, депутата по избирательному округу № 1;</w:t>
      </w:r>
    </w:p>
    <w:p w:rsidR="00C20822" w:rsidRPr="00C20822" w:rsidRDefault="00C20822" w:rsidP="00E84A68">
      <w:pPr>
        <w:ind w:firstLine="142"/>
        <w:jc w:val="both"/>
        <w:rPr>
          <w:rFonts w:ascii="Arial" w:hAnsi="Arial" w:cs="Arial"/>
          <w:sz w:val="16"/>
          <w:szCs w:val="16"/>
        </w:rPr>
      </w:pPr>
      <w:r w:rsidRPr="00C20822">
        <w:rPr>
          <w:rFonts w:ascii="Arial" w:hAnsi="Arial" w:cs="Arial"/>
          <w:sz w:val="16"/>
          <w:szCs w:val="16"/>
        </w:rPr>
        <w:t>Морозову Светлану Владимировну, депутата по избирательному округу № 1;</w:t>
      </w:r>
    </w:p>
    <w:p w:rsidR="00C20822" w:rsidRPr="00C20822" w:rsidRDefault="00C20822" w:rsidP="00E84A68">
      <w:pPr>
        <w:ind w:firstLine="142"/>
        <w:jc w:val="both"/>
        <w:rPr>
          <w:rFonts w:ascii="Arial" w:hAnsi="Arial" w:cs="Arial"/>
          <w:sz w:val="16"/>
          <w:szCs w:val="16"/>
        </w:rPr>
      </w:pPr>
      <w:r w:rsidRPr="00C20822">
        <w:rPr>
          <w:rFonts w:ascii="Arial" w:hAnsi="Arial" w:cs="Arial"/>
          <w:sz w:val="16"/>
          <w:szCs w:val="16"/>
        </w:rPr>
        <w:t>Пигальцеву Елену Александровну, депутата по избирательному округу № 1;</w:t>
      </w:r>
    </w:p>
    <w:p w:rsidR="00C20822" w:rsidRPr="00C20822" w:rsidRDefault="00C20822" w:rsidP="00E84A68">
      <w:pPr>
        <w:ind w:firstLine="142"/>
        <w:jc w:val="both"/>
        <w:rPr>
          <w:rFonts w:ascii="Arial" w:hAnsi="Arial" w:cs="Arial"/>
          <w:sz w:val="16"/>
          <w:szCs w:val="16"/>
        </w:rPr>
      </w:pPr>
      <w:r w:rsidRPr="00C20822">
        <w:rPr>
          <w:rFonts w:ascii="Arial" w:hAnsi="Arial" w:cs="Arial"/>
          <w:sz w:val="16"/>
          <w:szCs w:val="16"/>
        </w:rPr>
        <w:t>Сосунова Алексея Александровича, депутата по избирательному округу № 3.</w:t>
      </w:r>
    </w:p>
    <w:p w:rsidR="00C20822" w:rsidRPr="00C20822" w:rsidRDefault="00C20822" w:rsidP="00E84A68">
      <w:pPr>
        <w:ind w:firstLine="142"/>
        <w:jc w:val="both"/>
        <w:rPr>
          <w:rFonts w:ascii="Arial" w:hAnsi="Arial" w:cs="Arial"/>
          <w:sz w:val="16"/>
          <w:szCs w:val="16"/>
        </w:rPr>
      </w:pPr>
      <w:r w:rsidRPr="00C20822">
        <w:rPr>
          <w:rFonts w:ascii="Arial" w:hAnsi="Arial" w:cs="Arial"/>
          <w:sz w:val="16"/>
          <w:szCs w:val="16"/>
        </w:rPr>
        <w:t>2. Направить настоящее решение в Думу Валдайского муниципального района.</w:t>
      </w:r>
    </w:p>
    <w:p w:rsidR="00C20822" w:rsidRPr="00C20822" w:rsidRDefault="00C20822" w:rsidP="00E84A68">
      <w:pPr>
        <w:ind w:firstLine="142"/>
        <w:jc w:val="both"/>
        <w:rPr>
          <w:rFonts w:ascii="Arial" w:hAnsi="Arial" w:cs="Arial"/>
          <w:sz w:val="16"/>
          <w:szCs w:val="16"/>
        </w:rPr>
      </w:pPr>
      <w:r w:rsidRPr="00C20822">
        <w:rPr>
          <w:rFonts w:ascii="Arial" w:hAnsi="Arial" w:cs="Arial"/>
          <w:sz w:val="16"/>
          <w:szCs w:val="16"/>
        </w:rPr>
        <w:t>3. Опубликовать решение в бюллетене «Валдайский Вестник» и разместить на официальном сайте Совета депутатов Валдайского городского пос</w:t>
      </w:r>
      <w:r w:rsidRPr="00C20822">
        <w:rPr>
          <w:rFonts w:ascii="Arial" w:hAnsi="Arial" w:cs="Arial"/>
          <w:sz w:val="16"/>
          <w:szCs w:val="16"/>
        </w:rPr>
        <w:t>е</w:t>
      </w:r>
      <w:r w:rsidRPr="00C20822">
        <w:rPr>
          <w:rFonts w:ascii="Arial" w:hAnsi="Arial" w:cs="Arial"/>
          <w:sz w:val="16"/>
          <w:szCs w:val="16"/>
        </w:rPr>
        <w:t>ления в сети И</w:t>
      </w:r>
      <w:r w:rsidRPr="00C20822">
        <w:rPr>
          <w:rFonts w:ascii="Arial" w:hAnsi="Arial" w:cs="Arial"/>
          <w:sz w:val="16"/>
          <w:szCs w:val="16"/>
        </w:rPr>
        <w:t>н</w:t>
      </w:r>
      <w:r w:rsidRPr="00C20822">
        <w:rPr>
          <w:rFonts w:ascii="Arial" w:hAnsi="Arial" w:cs="Arial"/>
          <w:sz w:val="16"/>
          <w:szCs w:val="16"/>
        </w:rPr>
        <w:t>тернет.</w:t>
      </w:r>
    </w:p>
    <w:p w:rsidR="00C20822" w:rsidRPr="00C20822" w:rsidRDefault="00C20822" w:rsidP="00E84A68">
      <w:pPr>
        <w:pStyle w:val="ConsNormal"/>
        <w:ind w:firstLine="0"/>
        <w:rPr>
          <w:rFonts w:cs="Arial"/>
          <w:b/>
          <w:sz w:val="16"/>
          <w:szCs w:val="16"/>
        </w:rPr>
      </w:pPr>
      <w:r w:rsidRPr="00C20822">
        <w:rPr>
          <w:rFonts w:cs="Arial"/>
          <w:b/>
          <w:sz w:val="16"/>
          <w:szCs w:val="16"/>
        </w:rPr>
        <w:t>Глава Валдайского городского поселения, председатель Совета</w:t>
      </w:r>
    </w:p>
    <w:p w:rsidR="00C20822" w:rsidRPr="00C20822" w:rsidRDefault="00C20822" w:rsidP="00E84A68">
      <w:pPr>
        <w:pStyle w:val="ConsNormal"/>
        <w:ind w:firstLine="0"/>
        <w:rPr>
          <w:rFonts w:cs="Arial"/>
          <w:b/>
          <w:color w:val="000000"/>
          <w:sz w:val="16"/>
          <w:szCs w:val="16"/>
        </w:rPr>
      </w:pPr>
      <w:r w:rsidRPr="00C20822">
        <w:rPr>
          <w:rFonts w:cs="Arial"/>
          <w:b/>
          <w:sz w:val="16"/>
          <w:szCs w:val="16"/>
        </w:rPr>
        <w:t>депутатов Валдайского городского</w:t>
      </w:r>
      <w:r w:rsidR="00E84A68">
        <w:rPr>
          <w:rFonts w:cs="Arial"/>
          <w:b/>
          <w:sz w:val="16"/>
          <w:szCs w:val="16"/>
        </w:rPr>
        <w:t xml:space="preserve"> </w:t>
      </w:r>
      <w:r w:rsidRPr="00C20822">
        <w:rPr>
          <w:rFonts w:cs="Arial"/>
          <w:b/>
          <w:sz w:val="16"/>
          <w:szCs w:val="16"/>
        </w:rPr>
        <w:t>поселения                          В.П. Литвиненко</w:t>
      </w:r>
    </w:p>
    <w:p w:rsidR="00C20822" w:rsidRPr="00C20822" w:rsidRDefault="00C20822" w:rsidP="00E84A68">
      <w:pPr>
        <w:rPr>
          <w:rFonts w:ascii="Arial" w:hAnsi="Arial" w:cs="Arial"/>
          <w:b/>
          <w:sz w:val="16"/>
          <w:szCs w:val="16"/>
        </w:rPr>
      </w:pPr>
      <w:r w:rsidRPr="00C20822">
        <w:rPr>
          <w:rFonts w:ascii="Arial" w:hAnsi="Arial" w:cs="Arial"/>
          <w:color w:val="000000"/>
          <w:sz w:val="16"/>
          <w:szCs w:val="16"/>
        </w:rPr>
        <w:t>«22» сентября</w:t>
      </w:r>
      <w:r w:rsidRPr="00C20822">
        <w:rPr>
          <w:rFonts w:ascii="Arial" w:hAnsi="Arial" w:cs="Arial"/>
          <w:b/>
          <w:color w:val="000000"/>
          <w:sz w:val="16"/>
          <w:szCs w:val="16"/>
        </w:rPr>
        <w:t xml:space="preserve"> </w:t>
      </w:r>
      <w:r w:rsidRPr="00C20822">
        <w:rPr>
          <w:rFonts w:ascii="Arial" w:hAnsi="Arial" w:cs="Arial"/>
          <w:color w:val="000000"/>
          <w:sz w:val="16"/>
          <w:szCs w:val="16"/>
        </w:rPr>
        <w:t xml:space="preserve">2020 года № 5 </w:t>
      </w:r>
    </w:p>
    <w:p w:rsidR="005D2244" w:rsidRPr="00C64764" w:rsidRDefault="005D2244" w:rsidP="005D2244">
      <w:pPr>
        <w:jc w:val="center"/>
        <w:rPr>
          <w:rFonts w:ascii="Arial" w:hAnsi="Arial" w:cs="Arial"/>
          <w:b/>
          <w:sz w:val="16"/>
          <w:szCs w:val="16"/>
        </w:rPr>
      </w:pPr>
      <w:r w:rsidRPr="00C64764">
        <w:rPr>
          <w:rFonts w:ascii="Arial" w:hAnsi="Arial" w:cs="Arial"/>
          <w:b/>
          <w:sz w:val="16"/>
          <w:szCs w:val="16"/>
        </w:rPr>
        <w:t>СОВЕТ  ДЕПУТАТОВ  ВАЛДАЙСКОГО  ГОРОДСКОГО  ПОСЕЛ</w:t>
      </w:r>
      <w:r w:rsidRPr="00C64764">
        <w:rPr>
          <w:rFonts w:ascii="Arial" w:hAnsi="Arial" w:cs="Arial"/>
          <w:b/>
          <w:sz w:val="16"/>
          <w:szCs w:val="16"/>
        </w:rPr>
        <w:t>Е</w:t>
      </w:r>
      <w:r w:rsidRPr="00C64764">
        <w:rPr>
          <w:rFonts w:ascii="Arial" w:hAnsi="Arial" w:cs="Arial"/>
          <w:b/>
          <w:sz w:val="16"/>
          <w:szCs w:val="16"/>
        </w:rPr>
        <w:t>НИЯ</w:t>
      </w:r>
    </w:p>
    <w:p w:rsidR="005D2244" w:rsidRPr="00C64764" w:rsidRDefault="005D2244" w:rsidP="005D2244">
      <w:pPr>
        <w:jc w:val="center"/>
        <w:rPr>
          <w:rFonts w:ascii="Arial" w:hAnsi="Arial" w:cs="Arial"/>
          <w:sz w:val="16"/>
          <w:szCs w:val="16"/>
        </w:rPr>
      </w:pPr>
      <w:r w:rsidRPr="00C64764">
        <w:rPr>
          <w:rFonts w:ascii="Arial" w:hAnsi="Arial" w:cs="Arial"/>
          <w:sz w:val="16"/>
          <w:szCs w:val="16"/>
        </w:rPr>
        <w:t>Р Е Ш Е Н И Е</w:t>
      </w:r>
    </w:p>
    <w:p w:rsidR="00F61CF2" w:rsidRPr="00F61CF2" w:rsidRDefault="00F61CF2" w:rsidP="00F61CF2">
      <w:pPr>
        <w:jc w:val="center"/>
        <w:rPr>
          <w:rFonts w:ascii="Arial" w:hAnsi="Arial" w:cs="Arial"/>
          <w:b/>
          <w:bCs/>
          <w:sz w:val="16"/>
          <w:szCs w:val="16"/>
        </w:rPr>
      </w:pPr>
      <w:r w:rsidRPr="00F61CF2">
        <w:rPr>
          <w:rFonts w:ascii="Arial" w:hAnsi="Arial" w:cs="Arial"/>
          <w:b/>
          <w:bCs/>
          <w:sz w:val="16"/>
          <w:szCs w:val="16"/>
        </w:rPr>
        <w:t>О назначении членов конкурсной комиссии</w:t>
      </w:r>
      <w:r w:rsidRPr="00F61CF2">
        <w:rPr>
          <w:rFonts w:ascii="Arial" w:hAnsi="Arial" w:cs="Arial"/>
          <w:sz w:val="16"/>
          <w:szCs w:val="16"/>
        </w:rPr>
        <w:t xml:space="preserve"> </w:t>
      </w:r>
      <w:r w:rsidRPr="00F61CF2">
        <w:rPr>
          <w:rFonts w:ascii="Arial" w:hAnsi="Arial" w:cs="Arial"/>
          <w:b/>
          <w:bCs/>
          <w:sz w:val="16"/>
          <w:szCs w:val="16"/>
        </w:rPr>
        <w:t xml:space="preserve">по отбору кандидатур </w:t>
      </w:r>
      <w:r w:rsidRPr="00F61CF2">
        <w:rPr>
          <w:rFonts w:ascii="Arial" w:hAnsi="Arial" w:cs="Arial"/>
          <w:b/>
          <w:sz w:val="16"/>
          <w:szCs w:val="16"/>
        </w:rPr>
        <w:t xml:space="preserve">на должность Главы Валдайского муниципального района </w:t>
      </w:r>
      <w:r w:rsidRPr="00F61CF2">
        <w:rPr>
          <w:rFonts w:ascii="Arial" w:hAnsi="Arial" w:cs="Arial"/>
          <w:b/>
          <w:bCs/>
          <w:sz w:val="16"/>
          <w:szCs w:val="16"/>
        </w:rPr>
        <w:t>и избрания</w:t>
      </w:r>
    </w:p>
    <w:p w:rsidR="00F61CF2" w:rsidRPr="00F61CF2" w:rsidRDefault="00F61CF2" w:rsidP="00F61CF2">
      <w:pPr>
        <w:jc w:val="center"/>
        <w:rPr>
          <w:rFonts w:ascii="Arial" w:hAnsi="Arial" w:cs="Arial"/>
          <w:b/>
          <w:sz w:val="16"/>
          <w:szCs w:val="16"/>
        </w:rPr>
      </w:pPr>
      <w:r w:rsidRPr="00F61CF2">
        <w:rPr>
          <w:rFonts w:ascii="Arial" w:hAnsi="Arial" w:cs="Arial"/>
          <w:b/>
          <w:bCs/>
          <w:sz w:val="16"/>
          <w:szCs w:val="16"/>
        </w:rPr>
        <w:t>Главы муниципального района</w:t>
      </w:r>
    </w:p>
    <w:p w:rsidR="00F61CF2" w:rsidRPr="00F61CF2" w:rsidRDefault="00F61CF2" w:rsidP="00F61CF2">
      <w:pPr>
        <w:pStyle w:val="ConsNonformat"/>
        <w:ind w:firstLine="142"/>
        <w:jc w:val="both"/>
        <w:rPr>
          <w:rFonts w:ascii="Arial" w:hAnsi="Arial" w:cs="Arial"/>
          <w:b/>
          <w:sz w:val="16"/>
          <w:szCs w:val="16"/>
        </w:rPr>
      </w:pPr>
      <w:r w:rsidRPr="00F61CF2">
        <w:rPr>
          <w:rFonts w:ascii="Arial" w:hAnsi="Arial" w:cs="Arial"/>
          <w:b/>
          <w:sz w:val="16"/>
          <w:szCs w:val="16"/>
        </w:rPr>
        <w:t>Принято Советом депутатов «22» сентября 2020 года.</w:t>
      </w:r>
    </w:p>
    <w:p w:rsidR="00F61CF2" w:rsidRPr="00F61CF2" w:rsidRDefault="00F61CF2" w:rsidP="00F61CF2">
      <w:pPr>
        <w:ind w:firstLine="142"/>
        <w:jc w:val="both"/>
        <w:rPr>
          <w:rFonts w:ascii="Arial" w:hAnsi="Arial" w:cs="Arial"/>
          <w:bCs/>
          <w:sz w:val="16"/>
          <w:szCs w:val="16"/>
        </w:rPr>
      </w:pPr>
      <w:r w:rsidRPr="00F61CF2">
        <w:rPr>
          <w:rFonts w:ascii="Arial" w:hAnsi="Arial" w:cs="Arial"/>
          <w:sz w:val="16"/>
          <w:szCs w:val="16"/>
        </w:rPr>
        <w:t>В соответствии с Федеральным  законом от 6 октября 2003 года № 131-ФЗ «Об общих принципах организации местного самоуправления в Росси</w:t>
      </w:r>
      <w:r w:rsidRPr="00F61CF2">
        <w:rPr>
          <w:rFonts w:ascii="Arial" w:hAnsi="Arial" w:cs="Arial"/>
          <w:sz w:val="16"/>
          <w:szCs w:val="16"/>
        </w:rPr>
        <w:t>й</w:t>
      </w:r>
      <w:r w:rsidRPr="00F61CF2">
        <w:rPr>
          <w:rFonts w:ascii="Arial" w:hAnsi="Arial" w:cs="Arial"/>
          <w:sz w:val="16"/>
          <w:szCs w:val="16"/>
        </w:rPr>
        <w:t>ской Федерации», частью 1-1 статьи 4 областного закона от 02.12.2014 № 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w:t>
      </w:r>
      <w:r w:rsidRPr="00F61CF2">
        <w:rPr>
          <w:rFonts w:ascii="Arial" w:hAnsi="Arial" w:cs="Arial"/>
          <w:sz w:val="16"/>
          <w:szCs w:val="16"/>
        </w:rPr>
        <w:t>о</w:t>
      </w:r>
      <w:r w:rsidRPr="00F61CF2">
        <w:rPr>
          <w:rFonts w:ascii="Arial" w:hAnsi="Arial" w:cs="Arial"/>
          <w:sz w:val="16"/>
          <w:szCs w:val="16"/>
        </w:rPr>
        <w:t>мочий и порядке избрания глав муниципальных образований Новгородской области», Уставом Валдайского</w:t>
      </w:r>
      <w:r w:rsidRPr="00F61CF2">
        <w:rPr>
          <w:rFonts w:ascii="Arial" w:hAnsi="Arial" w:cs="Arial"/>
          <w:bCs/>
          <w:sz w:val="16"/>
          <w:szCs w:val="16"/>
        </w:rPr>
        <w:t xml:space="preserve"> муниципального района, решением Думы Валда</w:t>
      </w:r>
      <w:r w:rsidRPr="00F61CF2">
        <w:rPr>
          <w:rFonts w:ascii="Arial" w:hAnsi="Arial" w:cs="Arial"/>
          <w:bCs/>
          <w:sz w:val="16"/>
          <w:szCs w:val="16"/>
        </w:rPr>
        <w:t>й</w:t>
      </w:r>
      <w:r w:rsidRPr="00F61CF2">
        <w:rPr>
          <w:rFonts w:ascii="Arial" w:hAnsi="Arial" w:cs="Arial"/>
          <w:bCs/>
          <w:sz w:val="16"/>
          <w:szCs w:val="16"/>
        </w:rPr>
        <w:t>ского муниципального района от 30.07.2020 № 331</w:t>
      </w:r>
      <w:r w:rsidRPr="00F61CF2">
        <w:rPr>
          <w:rFonts w:ascii="Arial" w:hAnsi="Arial" w:cs="Arial"/>
          <w:sz w:val="16"/>
          <w:szCs w:val="16"/>
        </w:rPr>
        <w:t xml:space="preserve"> «</w:t>
      </w:r>
      <w:r w:rsidRPr="00F61CF2">
        <w:rPr>
          <w:rFonts w:ascii="Arial" w:hAnsi="Arial" w:cs="Arial"/>
          <w:bCs/>
          <w:sz w:val="16"/>
          <w:szCs w:val="16"/>
        </w:rPr>
        <w:t>Об утверждении Порядка проведения конкурса по отбору кандидатур на должность Главы Валдайского муниципального района и об установлении общего числа членов конкурсной комиссии по отбору кандидатур на должность Главы Валда</w:t>
      </w:r>
      <w:r w:rsidRPr="00F61CF2">
        <w:rPr>
          <w:rFonts w:ascii="Arial" w:hAnsi="Arial" w:cs="Arial"/>
          <w:bCs/>
          <w:sz w:val="16"/>
          <w:szCs w:val="16"/>
        </w:rPr>
        <w:t>й</w:t>
      </w:r>
      <w:r w:rsidRPr="00F61CF2">
        <w:rPr>
          <w:rFonts w:ascii="Arial" w:hAnsi="Arial" w:cs="Arial"/>
          <w:bCs/>
          <w:sz w:val="16"/>
          <w:szCs w:val="16"/>
        </w:rPr>
        <w:t xml:space="preserve">ского муниципального района» </w:t>
      </w:r>
      <w:r w:rsidRPr="00F61CF2">
        <w:rPr>
          <w:rFonts w:ascii="Arial" w:hAnsi="Arial" w:cs="Arial"/>
          <w:sz w:val="16"/>
          <w:szCs w:val="16"/>
        </w:rPr>
        <w:t>С</w:t>
      </w:r>
      <w:r w:rsidRPr="00F61CF2">
        <w:rPr>
          <w:rFonts w:ascii="Arial" w:hAnsi="Arial" w:cs="Arial"/>
          <w:sz w:val="16"/>
          <w:szCs w:val="16"/>
        </w:rPr>
        <w:t>о</w:t>
      </w:r>
      <w:r w:rsidRPr="00F61CF2">
        <w:rPr>
          <w:rFonts w:ascii="Arial" w:hAnsi="Arial" w:cs="Arial"/>
          <w:sz w:val="16"/>
          <w:szCs w:val="16"/>
        </w:rPr>
        <w:t xml:space="preserve">вет депутатов Валдайского городского поселения </w:t>
      </w:r>
      <w:r w:rsidRPr="00F61CF2">
        <w:rPr>
          <w:rFonts w:ascii="Arial" w:hAnsi="Arial" w:cs="Arial"/>
          <w:b/>
          <w:bCs/>
          <w:sz w:val="16"/>
          <w:szCs w:val="16"/>
        </w:rPr>
        <w:t>РЕШИЛ:</w:t>
      </w:r>
    </w:p>
    <w:p w:rsidR="00F61CF2" w:rsidRPr="00F61CF2" w:rsidRDefault="00F61CF2" w:rsidP="00F61CF2">
      <w:pPr>
        <w:ind w:firstLine="142"/>
        <w:jc w:val="both"/>
        <w:rPr>
          <w:rFonts w:ascii="Arial" w:hAnsi="Arial" w:cs="Arial"/>
          <w:sz w:val="16"/>
          <w:szCs w:val="16"/>
        </w:rPr>
      </w:pPr>
      <w:r w:rsidRPr="00F61CF2">
        <w:rPr>
          <w:rFonts w:ascii="Arial" w:hAnsi="Arial" w:cs="Arial"/>
          <w:sz w:val="16"/>
          <w:szCs w:val="16"/>
        </w:rPr>
        <w:t xml:space="preserve">1. Назначить членов конкурсной комиссии </w:t>
      </w:r>
      <w:r w:rsidRPr="00F61CF2">
        <w:rPr>
          <w:rFonts w:ascii="Arial" w:hAnsi="Arial" w:cs="Arial"/>
          <w:bCs/>
          <w:sz w:val="16"/>
          <w:szCs w:val="16"/>
        </w:rPr>
        <w:t>по отбору кандидатур</w:t>
      </w:r>
      <w:r w:rsidRPr="00F61CF2">
        <w:rPr>
          <w:rFonts w:ascii="Arial" w:hAnsi="Arial" w:cs="Arial"/>
          <w:b/>
          <w:bCs/>
          <w:sz w:val="16"/>
          <w:szCs w:val="16"/>
        </w:rPr>
        <w:t xml:space="preserve"> </w:t>
      </w:r>
      <w:r w:rsidRPr="00F61CF2">
        <w:rPr>
          <w:rFonts w:ascii="Arial" w:hAnsi="Arial" w:cs="Arial"/>
          <w:sz w:val="16"/>
          <w:szCs w:val="16"/>
        </w:rPr>
        <w:t xml:space="preserve">на должность Главы муниципального района </w:t>
      </w:r>
      <w:r w:rsidRPr="00F61CF2">
        <w:rPr>
          <w:rFonts w:ascii="Arial" w:hAnsi="Arial" w:cs="Arial"/>
          <w:bCs/>
          <w:sz w:val="16"/>
          <w:szCs w:val="16"/>
        </w:rPr>
        <w:t>и избрания Главы муниципального</w:t>
      </w:r>
      <w:r w:rsidRPr="00F61CF2">
        <w:rPr>
          <w:rFonts w:ascii="Arial" w:hAnsi="Arial" w:cs="Arial"/>
          <w:b/>
          <w:bCs/>
          <w:sz w:val="16"/>
          <w:szCs w:val="16"/>
        </w:rPr>
        <w:t xml:space="preserve"> </w:t>
      </w:r>
      <w:r w:rsidRPr="00F61CF2">
        <w:rPr>
          <w:rFonts w:ascii="Arial" w:hAnsi="Arial" w:cs="Arial"/>
          <w:bCs/>
          <w:sz w:val="16"/>
          <w:szCs w:val="16"/>
        </w:rPr>
        <w:t>ра</w:t>
      </w:r>
      <w:r w:rsidRPr="00F61CF2">
        <w:rPr>
          <w:rFonts w:ascii="Arial" w:hAnsi="Arial" w:cs="Arial"/>
          <w:bCs/>
          <w:sz w:val="16"/>
          <w:szCs w:val="16"/>
        </w:rPr>
        <w:t>й</w:t>
      </w:r>
      <w:r w:rsidRPr="00F61CF2">
        <w:rPr>
          <w:rFonts w:ascii="Arial" w:hAnsi="Arial" w:cs="Arial"/>
          <w:bCs/>
          <w:sz w:val="16"/>
          <w:szCs w:val="16"/>
        </w:rPr>
        <w:t>она</w:t>
      </w:r>
      <w:r w:rsidRPr="00F61CF2">
        <w:rPr>
          <w:rFonts w:ascii="Arial" w:hAnsi="Arial" w:cs="Arial"/>
          <w:sz w:val="16"/>
          <w:szCs w:val="16"/>
        </w:rPr>
        <w:t>:</w:t>
      </w:r>
    </w:p>
    <w:p w:rsidR="00F61CF2" w:rsidRPr="00F61CF2" w:rsidRDefault="00F61CF2" w:rsidP="00F61CF2">
      <w:pPr>
        <w:ind w:firstLine="142"/>
        <w:jc w:val="both"/>
        <w:rPr>
          <w:rFonts w:ascii="Arial" w:hAnsi="Arial" w:cs="Arial"/>
          <w:sz w:val="16"/>
          <w:szCs w:val="16"/>
        </w:rPr>
      </w:pPr>
      <w:r w:rsidRPr="00F61CF2">
        <w:rPr>
          <w:rFonts w:ascii="Arial" w:hAnsi="Arial" w:cs="Arial"/>
          <w:sz w:val="16"/>
          <w:szCs w:val="16"/>
        </w:rPr>
        <w:t>Сосунова Алексея Александровича, депутата Совета депутатов Валдайского г</w:t>
      </w:r>
      <w:r w:rsidRPr="00F61CF2">
        <w:rPr>
          <w:rFonts w:ascii="Arial" w:hAnsi="Arial" w:cs="Arial"/>
          <w:sz w:val="16"/>
          <w:szCs w:val="16"/>
        </w:rPr>
        <w:t>о</w:t>
      </w:r>
      <w:r w:rsidRPr="00F61CF2">
        <w:rPr>
          <w:rFonts w:ascii="Arial" w:hAnsi="Arial" w:cs="Arial"/>
          <w:sz w:val="16"/>
          <w:szCs w:val="16"/>
        </w:rPr>
        <w:t>родского поселения, индивидуального предпринимателя»;</w:t>
      </w:r>
    </w:p>
    <w:p w:rsidR="00F61CF2" w:rsidRPr="00F61CF2" w:rsidRDefault="00F61CF2" w:rsidP="00F61CF2">
      <w:pPr>
        <w:ind w:firstLine="142"/>
        <w:jc w:val="both"/>
        <w:rPr>
          <w:rFonts w:ascii="Arial" w:hAnsi="Arial" w:cs="Arial"/>
          <w:sz w:val="16"/>
          <w:szCs w:val="16"/>
        </w:rPr>
      </w:pPr>
      <w:r w:rsidRPr="00F61CF2">
        <w:rPr>
          <w:rFonts w:ascii="Arial" w:hAnsi="Arial" w:cs="Arial"/>
          <w:sz w:val="16"/>
          <w:szCs w:val="16"/>
        </w:rPr>
        <w:t>Аминова Петра Камилевича, депутата Совета депутатов Валдайского городского поселения, механика общества с ограниченной ответстве</w:t>
      </w:r>
      <w:r w:rsidRPr="00F61CF2">
        <w:rPr>
          <w:rFonts w:ascii="Arial" w:hAnsi="Arial" w:cs="Arial"/>
          <w:sz w:val="16"/>
          <w:szCs w:val="16"/>
        </w:rPr>
        <w:t>н</w:t>
      </w:r>
      <w:r w:rsidRPr="00F61CF2">
        <w:rPr>
          <w:rFonts w:ascii="Arial" w:hAnsi="Arial" w:cs="Arial"/>
          <w:sz w:val="16"/>
          <w:szCs w:val="16"/>
        </w:rPr>
        <w:t>ностью «Техдоринвест»;</w:t>
      </w:r>
    </w:p>
    <w:p w:rsidR="00F61CF2" w:rsidRPr="00F61CF2" w:rsidRDefault="00F61CF2" w:rsidP="00F61CF2">
      <w:pPr>
        <w:ind w:firstLine="142"/>
        <w:jc w:val="both"/>
        <w:rPr>
          <w:rFonts w:ascii="Arial" w:hAnsi="Arial" w:cs="Arial"/>
          <w:sz w:val="16"/>
          <w:szCs w:val="16"/>
        </w:rPr>
      </w:pPr>
      <w:r w:rsidRPr="00F61CF2">
        <w:rPr>
          <w:rFonts w:ascii="Arial" w:hAnsi="Arial" w:cs="Arial"/>
          <w:sz w:val="16"/>
          <w:szCs w:val="16"/>
        </w:rPr>
        <w:t>Короткова Игоря Александровича, депутата Совета депутатов Валдайского городского поселения, механика общества с ограниченной ответственн</w:t>
      </w:r>
      <w:r w:rsidRPr="00F61CF2">
        <w:rPr>
          <w:rFonts w:ascii="Arial" w:hAnsi="Arial" w:cs="Arial"/>
          <w:sz w:val="16"/>
          <w:szCs w:val="16"/>
        </w:rPr>
        <w:t>о</w:t>
      </w:r>
      <w:r w:rsidRPr="00F61CF2">
        <w:rPr>
          <w:rFonts w:ascii="Arial" w:hAnsi="Arial" w:cs="Arial"/>
          <w:sz w:val="16"/>
          <w:szCs w:val="16"/>
        </w:rPr>
        <w:t>стью «Техд</w:t>
      </w:r>
      <w:r w:rsidRPr="00F61CF2">
        <w:rPr>
          <w:rFonts w:ascii="Arial" w:hAnsi="Arial" w:cs="Arial"/>
          <w:sz w:val="16"/>
          <w:szCs w:val="16"/>
        </w:rPr>
        <w:t>о</w:t>
      </w:r>
      <w:r w:rsidRPr="00F61CF2">
        <w:rPr>
          <w:rFonts w:ascii="Arial" w:hAnsi="Arial" w:cs="Arial"/>
          <w:sz w:val="16"/>
          <w:szCs w:val="16"/>
        </w:rPr>
        <w:t>ринвест»;</w:t>
      </w:r>
    </w:p>
    <w:p w:rsidR="00F61CF2" w:rsidRPr="00F61CF2" w:rsidRDefault="00F61CF2" w:rsidP="00F61CF2">
      <w:pPr>
        <w:ind w:firstLine="142"/>
        <w:jc w:val="both"/>
        <w:rPr>
          <w:rFonts w:ascii="Arial" w:hAnsi="Arial" w:cs="Arial"/>
          <w:sz w:val="16"/>
          <w:szCs w:val="16"/>
        </w:rPr>
      </w:pPr>
      <w:r w:rsidRPr="00F61CF2">
        <w:rPr>
          <w:rFonts w:ascii="Arial" w:hAnsi="Arial" w:cs="Arial"/>
          <w:sz w:val="16"/>
          <w:szCs w:val="16"/>
        </w:rPr>
        <w:t>2. Опубликовать решение в бюллетене «Валдайский Вестник» и разместить на официальном сайте Совета депутатов Валдайского городского пос</w:t>
      </w:r>
      <w:r w:rsidRPr="00F61CF2">
        <w:rPr>
          <w:rFonts w:ascii="Arial" w:hAnsi="Arial" w:cs="Arial"/>
          <w:sz w:val="16"/>
          <w:szCs w:val="16"/>
        </w:rPr>
        <w:t>е</w:t>
      </w:r>
      <w:r w:rsidRPr="00F61CF2">
        <w:rPr>
          <w:rFonts w:ascii="Arial" w:hAnsi="Arial" w:cs="Arial"/>
          <w:sz w:val="16"/>
          <w:szCs w:val="16"/>
        </w:rPr>
        <w:t>ления в сети И</w:t>
      </w:r>
      <w:r w:rsidRPr="00F61CF2">
        <w:rPr>
          <w:rFonts w:ascii="Arial" w:hAnsi="Arial" w:cs="Arial"/>
          <w:sz w:val="16"/>
          <w:szCs w:val="16"/>
        </w:rPr>
        <w:t>н</w:t>
      </w:r>
      <w:r w:rsidRPr="00F61CF2">
        <w:rPr>
          <w:rFonts w:ascii="Arial" w:hAnsi="Arial" w:cs="Arial"/>
          <w:sz w:val="16"/>
          <w:szCs w:val="16"/>
        </w:rPr>
        <w:t>тернет.</w:t>
      </w:r>
    </w:p>
    <w:p w:rsidR="00F61CF2" w:rsidRPr="00F61CF2" w:rsidRDefault="00F61CF2" w:rsidP="00F61CF2">
      <w:pPr>
        <w:pStyle w:val="ConsNormal"/>
        <w:ind w:firstLine="0"/>
        <w:jc w:val="both"/>
        <w:rPr>
          <w:rFonts w:cs="Arial"/>
          <w:b/>
          <w:color w:val="000000"/>
          <w:sz w:val="16"/>
          <w:szCs w:val="16"/>
        </w:rPr>
      </w:pPr>
      <w:r w:rsidRPr="00F61CF2">
        <w:rPr>
          <w:rFonts w:cs="Arial"/>
          <w:b/>
          <w:color w:val="000000"/>
          <w:sz w:val="16"/>
          <w:szCs w:val="16"/>
        </w:rPr>
        <w:t>Глава Валдайского городского поселения, председатель Совета</w:t>
      </w:r>
    </w:p>
    <w:p w:rsidR="00F61CF2" w:rsidRPr="00F61CF2" w:rsidRDefault="00F61CF2" w:rsidP="00F61CF2">
      <w:pPr>
        <w:pStyle w:val="ConsNormal"/>
        <w:ind w:firstLine="0"/>
        <w:jc w:val="both"/>
        <w:rPr>
          <w:rFonts w:cs="Arial"/>
          <w:b/>
          <w:color w:val="000000"/>
          <w:sz w:val="16"/>
          <w:szCs w:val="16"/>
        </w:rPr>
      </w:pPr>
      <w:r w:rsidRPr="00F61CF2">
        <w:rPr>
          <w:rFonts w:cs="Arial"/>
          <w:b/>
          <w:color w:val="000000"/>
          <w:sz w:val="16"/>
          <w:szCs w:val="16"/>
        </w:rPr>
        <w:t>депутатов Валдайского городского</w:t>
      </w:r>
      <w:r>
        <w:rPr>
          <w:rFonts w:cs="Arial"/>
          <w:b/>
          <w:color w:val="000000"/>
          <w:sz w:val="16"/>
          <w:szCs w:val="16"/>
        </w:rPr>
        <w:t xml:space="preserve"> </w:t>
      </w:r>
      <w:r w:rsidRPr="00F61CF2">
        <w:rPr>
          <w:rFonts w:cs="Arial"/>
          <w:b/>
          <w:color w:val="000000"/>
          <w:sz w:val="16"/>
          <w:szCs w:val="16"/>
        </w:rPr>
        <w:t>поселения                                                                                  В.П. Литвиненко</w:t>
      </w:r>
    </w:p>
    <w:p w:rsidR="00F61CF2" w:rsidRPr="00F61CF2" w:rsidRDefault="00F61CF2" w:rsidP="00F61CF2">
      <w:pPr>
        <w:jc w:val="both"/>
        <w:rPr>
          <w:rFonts w:ascii="Arial" w:hAnsi="Arial" w:cs="Arial"/>
          <w:b/>
          <w:color w:val="000000"/>
          <w:sz w:val="16"/>
          <w:szCs w:val="16"/>
        </w:rPr>
      </w:pPr>
      <w:r w:rsidRPr="00F61CF2">
        <w:rPr>
          <w:rFonts w:ascii="Arial" w:hAnsi="Arial" w:cs="Arial"/>
          <w:color w:val="000000"/>
          <w:sz w:val="16"/>
          <w:szCs w:val="16"/>
        </w:rPr>
        <w:t>«22» сентября</w:t>
      </w:r>
      <w:r w:rsidRPr="00F61CF2">
        <w:rPr>
          <w:rFonts w:ascii="Arial" w:hAnsi="Arial" w:cs="Arial"/>
          <w:b/>
          <w:color w:val="000000"/>
          <w:sz w:val="16"/>
          <w:szCs w:val="16"/>
        </w:rPr>
        <w:t xml:space="preserve"> </w:t>
      </w:r>
      <w:r w:rsidRPr="00F61CF2">
        <w:rPr>
          <w:rFonts w:ascii="Arial" w:hAnsi="Arial" w:cs="Arial"/>
          <w:color w:val="000000"/>
          <w:sz w:val="16"/>
          <w:szCs w:val="16"/>
        </w:rPr>
        <w:t>2020 года № 6</w:t>
      </w:r>
    </w:p>
    <w:p w:rsidR="00D13217" w:rsidRPr="00C64764" w:rsidRDefault="00D13217" w:rsidP="00D13217">
      <w:pPr>
        <w:jc w:val="center"/>
        <w:rPr>
          <w:rFonts w:ascii="Arial" w:hAnsi="Arial" w:cs="Arial"/>
          <w:b/>
          <w:sz w:val="16"/>
          <w:szCs w:val="16"/>
        </w:rPr>
      </w:pPr>
      <w:r w:rsidRPr="00C64764">
        <w:rPr>
          <w:rFonts w:ascii="Arial" w:hAnsi="Arial" w:cs="Arial"/>
          <w:b/>
          <w:sz w:val="16"/>
          <w:szCs w:val="16"/>
        </w:rPr>
        <w:t>СОВЕТ  ДЕПУТАТОВ  ВАЛДАЙСКОГО  ГОРОДСКОГО  ПОСЕЛ</w:t>
      </w:r>
      <w:r w:rsidRPr="00C64764">
        <w:rPr>
          <w:rFonts w:ascii="Arial" w:hAnsi="Arial" w:cs="Arial"/>
          <w:b/>
          <w:sz w:val="16"/>
          <w:szCs w:val="16"/>
        </w:rPr>
        <w:t>Е</w:t>
      </w:r>
      <w:r w:rsidRPr="00C64764">
        <w:rPr>
          <w:rFonts w:ascii="Arial" w:hAnsi="Arial" w:cs="Arial"/>
          <w:b/>
          <w:sz w:val="16"/>
          <w:szCs w:val="16"/>
        </w:rPr>
        <w:t>НИЯ</w:t>
      </w:r>
    </w:p>
    <w:p w:rsidR="00D13217" w:rsidRDefault="00D13217" w:rsidP="00D13217">
      <w:pPr>
        <w:jc w:val="center"/>
        <w:rPr>
          <w:rFonts w:ascii="Arial" w:hAnsi="Arial" w:cs="Arial"/>
          <w:sz w:val="16"/>
          <w:szCs w:val="16"/>
        </w:rPr>
      </w:pPr>
      <w:r w:rsidRPr="00C64764">
        <w:rPr>
          <w:rFonts w:ascii="Arial" w:hAnsi="Arial" w:cs="Arial"/>
          <w:sz w:val="16"/>
          <w:szCs w:val="16"/>
        </w:rPr>
        <w:t>Р Е Ш Е Н И Е</w:t>
      </w:r>
    </w:p>
    <w:p w:rsidR="00BD2788" w:rsidRPr="00BD2788" w:rsidRDefault="00BD2788" w:rsidP="000F748E">
      <w:pPr>
        <w:jc w:val="center"/>
        <w:rPr>
          <w:rFonts w:ascii="Arial" w:hAnsi="Arial" w:cs="Arial"/>
          <w:b/>
          <w:sz w:val="16"/>
          <w:szCs w:val="16"/>
        </w:rPr>
      </w:pPr>
      <w:r w:rsidRPr="00BD2788">
        <w:rPr>
          <w:rFonts w:ascii="Arial" w:hAnsi="Arial" w:cs="Arial"/>
          <w:b/>
          <w:sz w:val="16"/>
          <w:szCs w:val="16"/>
        </w:rPr>
        <w:t>Об утверждении состава комиссии Совета депутатов Валдайского г</w:t>
      </w:r>
      <w:r w:rsidRPr="00BD2788">
        <w:rPr>
          <w:rFonts w:ascii="Arial" w:hAnsi="Arial" w:cs="Arial"/>
          <w:b/>
          <w:sz w:val="16"/>
          <w:szCs w:val="16"/>
        </w:rPr>
        <w:t>о</w:t>
      </w:r>
      <w:r w:rsidRPr="00BD2788">
        <w:rPr>
          <w:rFonts w:ascii="Arial" w:hAnsi="Arial" w:cs="Arial"/>
          <w:b/>
          <w:sz w:val="16"/>
          <w:szCs w:val="16"/>
        </w:rPr>
        <w:t xml:space="preserve">родского поселения по проведению антикоррупционной экспертизы </w:t>
      </w:r>
    </w:p>
    <w:p w:rsidR="00BD2788" w:rsidRPr="00BD2788" w:rsidRDefault="00BD2788" w:rsidP="000F748E">
      <w:pPr>
        <w:ind w:firstLine="142"/>
        <w:jc w:val="both"/>
        <w:rPr>
          <w:rFonts w:ascii="Arial" w:hAnsi="Arial" w:cs="Arial"/>
          <w:b/>
          <w:sz w:val="16"/>
          <w:szCs w:val="16"/>
        </w:rPr>
      </w:pPr>
      <w:r w:rsidRPr="00BD2788">
        <w:rPr>
          <w:rFonts w:ascii="Arial" w:hAnsi="Arial" w:cs="Arial"/>
          <w:b/>
          <w:sz w:val="16"/>
          <w:szCs w:val="16"/>
        </w:rPr>
        <w:t>Принято Советом депутатов Валдайского городского поселения «22» се</w:t>
      </w:r>
      <w:r w:rsidRPr="00BD2788">
        <w:rPr>
          <w:rFonts w:ascii="Arial" w:hAnsi="Arial" w:cs="Arial"/>
          <w:b/>
          <w:sz w:val="16"/>
          <w:szCs w:val="16"/>
        </w:rPr>
        <w:t>н</w:t>
      </w:r>
      <w:r w:rsidRPr="00BD2788">
        <w:rPr>
          <w:rFonts w:ascii="Arial" w:hAnsi="Arial" w:cs="Arial"/>
          <w:b/>
          <w:sz w:val="16"/>
          <w:szCs w:val="16"/>
        </w:rPr>
        <w:t>тября 2020 года.</w:t>
      </w:r>
    </w:p>
    <w:p w:rsidR="00BD2788" w:rsidRPr="00BD2788" w:rsidRDefault="00BD2788" w:rsidP="000F748E">
      <w:pPr>
        <w:ind w:firstLine="142"/>
        <w:jc w:val="both"/>
        <w:rPr>
          <w:rFonts w:ascii="Arial" w:hAnsi="Arial" w:cs="Arial"/>
          <w:b/>
          <w:color w:val="000000"/>
          <w:sz w:val="16"/>
          <w:szCs w:val="16"/>
        </w:rPr>
      </w:pPr>
      <w:r w:rsidRPr="00BD2788">
        <w:rPr>
          <w:rFonts w:ascii="Arial" w:hAnsi="Arial" w:cs="Arial"/>
          <w:color w:val="000000"/>
          <w:sz w:val="16"/>
          <w:szCs w:val="16"/>
        </w:rPr>
        <w:t xml:space="preserve">В соответствии с федеральными законами от 25 декабря 2008 года </w:t>
      </w:r>
      <w:hyperlink r:id="rId9" w:history="1">
        <w:r w:rsidRPr="00BD2788">
          <w:rPr>
            <w:rStyle w:val="af"/>
            <w:rFonts w:ascii="Arial" w:hAnsi="Arial" w:cs="Arial"/>
            <w:color w:val="000000"/>
            <w:sz w:val="16"/>
            <w:szCs w:val="16"/>
          </w:rPr>
          <w:t>№ 273-ФЗ</w:t>
        </w:r>
      </w:hyperlink>
      <w:r w:rsidRPr="00BD2788">
        <w:rPr>
          <w:rFonts w:ascii="Arial" w:hAnsi="Arial" w:cs="Arial"/>
          <w:color w:val="000000"/>
          <w:sz w:val="16"/>
          <w:szCs w:val="16"/>
        </w:rPr>
        <w:t xml:space="preserve"> «О противодействии коррупции», от 17 июля 2009 года </w:t>
      </w:r>
      <w:hyperlink r:id="rId10" w:history="1">
        <w:r w:rsidRPr="00BD2788">
          <w:rPr>
            <w:rStyle w:val="af"/>
            <w:rFonts w:ascii="Arial" w:hAnsi="Arial" w:cs="Arial"/>
            <w:color w:val="000000"/>
            <w:sz w:val="16"/>
            <w:szCs w:val="16"/>
          </w:rPr>
          <w:t>№ 172-ФЗ</w:t>
        </w:r>
      </w:hyperlink>
      <w:r w:rsidRPr="00BD2788">
        <w:rPr>
          <w:rFonts w:ascii="Arial" w:hAnsi="Arial" w:cs="Arial"/>
          <w:color w:val="000000"/>
          <w:sz w:val="16"/>
          <w:szCs w:val="16"/>
        </w:rPr>
        <w:t xml:space="preserve"> «Об антикоррупционной экспертизе нормативных правовых актов и проектов нормативных правовых актов», статьей 2 решения Совета депутатов Валда</w:t>
      </w:r>
      <w:r w:rsidRPr="00BD2788">
        <w:rPr>
          <w:rFonts w:ascii="Arial" w:hAnsi="Arial" w:cs="Arial"/>
          <w:color w:val="000000"/>
          <w:sz w:val="16"/>
          <w:szCs w:val="16"/>
        </w:rPr>
        <w:t>й</w:t>
      </w:r>
      <w:r w:rsidRPr="00BD2788">
        <w:rPr>
          <w:rFonts w:ascii="Arial" w:hAnsi="Arial" w:cs="Arial"/>
          <w:color w:val="000000"/>
          <w:sz w:val="16"/>
          <w:szCs w:val="16"/>
        </w:rPr>
        <w:t>ского городского поселения от 29.12.2015 №19 «Об утверждении Порядка проведения антикоррупционной экспертизы норм</w:t>
      </w:r>
      <w:r w:rsidRPr="00BD2788">
        <w:rPr>
          <w:rFonts w:ascii="Arial" w:hAnsi="Arial" w:cs="Arial"/>
          <w:color w:val="000000"/>
          <w:sz w:val="16"/>
          <w:szCs w:val="16"/>
        </w:rPr>
        <w:t>а</w:t>
      </w:r>
      <w:r w:rsidRPr="00BD2788">
        <w:rPr>
          <w:rFonts w:ascii="Arial" w:hAnsi="Arial" w:cs="Arial"/>
          <w:color w:val="000000"/>
          <w:sz w:val="16"/>
          <w:szCs w:val="16"/>
        </w:rPr>
        <w:t>тивных правовых актов (проектов нормативных правовых актов) Совета депутатов Валдайского городского поселения» Совет депутатов Валдайского городского пос</w:t>
      </w:r>
      <w:r w:rsidRPr="00BD2788">
        <w:rPr>
          <w:rFonts w:ascii="Arial" w:hAnsi="Arial" w:cs="Arial"/>
          <w:color w:val="000000"/>
          <w:sz w:val="16"/>
          <w:szCs w:val="16"/>
        </w:rPr>
        <w:t>е</w:t>
      </w:r>
      <w:r w:rsidRPr="00BD2788">
        <w:rPr>
          <w:rFonts w:ascii="Arial" w:hAnsi="Arial" w:cs="Arial"/>
          <w:color w:val="000000"/>
          <w:sz w:val="16"/>
          <w:szCs w:val="16"/>
        </w:rPr>
        <w:t xml:space="preserve">ления </w:t>
      </w:r>
      <w:r w:rsidRPr="00BD2788">
        <w:rPr>
          <w:rFonts w:ascii="Arial" w:hAnsi="Arial" w:cs="Arial"/>
          <w:b/>
          <w:color w:val="000000"/>
          <w:sz w:val="16"/>
          <w:szCs w:val="16"/>
        </w:rPr>
        <w:t>РЕШИЛ:</w:t>
      </w:r>
    </w:p>
    <w:p w:rsidR="00BD2788" w:rsidRPr="00BD2788" w:rsidRDefault="00BD2788" w:rsidP="000F748E">
      <w:pPr>
        <w:widowControl w:val="0"/>
        <w:autoSpaceDE w:val="0"/>
        <w:autoSpaceDN w:val="0"/>
        <w:adjustRightInd w:val="0"/>
        <w:ind w:firstLine="142"/>
        <w:jc w:val="both"/>
        <w:rPr>
          <w:rFonts w:ascii="Arial" w:hAnsi="Arial" w:cs="Arial"/>
          <w:color w:val="000000"/>
          <w:sz w:val="16"/>
          <w:szCs w:val="16"/>
        </w:rPr>
      </w:pPr>
      <w:r w:rsidRPr="00BD2788">
        <w:rPr>
          <w:rFonts w:ascii="Arial" w:hAnsi="Arial" w:cs="Arial"/>
          <w:color w:val="000000"/>
          <w:sz w:val="16"/>
          <w:szCs w:val="16"/>
        </w:rPr>
        <w:t>1. Утвердить состав комиссии Совета депутатов Валдайского городского посел</w:t>
      </w:r>
      <w:r w:rsidRPr="00BD2788">
        <w:rPr>
          <w:rFonts w:ascii="Arial" w:hAnsi="Arial" w:cs="Arial"/>
          <w:color w:val="000000"/>
          <w:sz w:val="16"/>
          <w:szCs w:val="16"/>
        </w:rPr>
        <w:t>е</w:t>
      </w:r>
      <w:r w:rsidRPr="00BD2788">
        <w:rPr>
          <w:rFonts w:ascii="Arial" w:hAnsi="Arial" w:cs="Arial"/>
          <w:color w:val="000000"/>
          <w:sz w:val="16"/>
          <w:szCs w:val="16"/>
        </w:rPr>
        <w:t>ния по проведению антикоррупционной экспертизы:</w:t>
      </w:r>
    </w:p>
    <w:p w:rsidR="00BD2788" w:rsidRPr="00BD2788" w:rsidRDefault="00BD2788" w:rsidP="000F748E">
      <w:pPr>
        <w:widowControl w:val="0"/>
        <w:autoSpaceDE w:val="0"/>
        <w:autoSpaceDN w:val="0"/>
        <w:adjustRightInd w:val="0"/>
        <w:ind w:firstLine="142"/>
        <w:jc w:val="both"/>
        <w:rPr>
          <w:rFonts w:ascii="Arial" w:hAnsi="Arial" w:cs="Arial"/>
          <w:color w:val="000000"/>
          <w:sz w:val="16"/>
          <w:szCs w:val="16"/>
        </w:rPr>
      </w:pPr>
      <w:r w:rsidRPr="00BD2788">
        <w:rPr>
          <w:rFonts w:ascii="Arial" w:hAnsi="Arial" w:cs="Arial"/>
          <w:color w:val="000000"/>
          <w:sz w:val="16"/>
          <w:szCs w:val="16"/>
        </w:rPr>
        <w:lastRenderedPageBreak/>
        <w:t>Дзейтов Якуб Хусейнович, депутат Совета депутатов Валдайского городского п</w:t>
      </w:r>
      <w:r w:rsidRPr="00BD2788">
        <w:rPr>
          <w:rFonts w:ascii="Arial" w:hAnsi="Arial" w:cs="Arial"/>
          <w:color w:val="000000"/>
          <w:sz w:val="16"/>
          <w:szCs w:val="16"/>
        </w:rPr>
        <w:t>о</w:t>
      </w:r>
      <w:r w:rsidRPr="00BD2788">
        <w:rPr>
          <w:rFonts w:ascii="Arial" w:hAnsi="Arial" w:cs="Arial"/>
          <w:color w:val="000000"/>
          <w:sz w:val="16"/>
          <w:szCs w:val="16"/>
        </w:rPr>
        <w:t>селения, председатель комиссии.</w:t>
      </w:r>
    </w:p>
    <w:p w:rsidR="00BD2788" w:rsidRPr="00BD2788" w:rsidRDefault="00BD2788" w:rsidP="000F748E">
      <w:pPr>
        <w:widowControl w:val="0"/>
        <w:autoSpaceDE w:val="0"/>
        <w:autoSpaceDN w:val="0"/>
        <w:adjustRightInd w:val="0"/>
        <w:ind w:firstLine="142"/>
        <w:jc w:val="both"/>
        <w:rPr>
          <w:rFonts w:ascii="Arial" w:hAnsi="Arial" w:cs="Arial"/>
          <w:color w:val="000000"/>
          <w:sz w:val="16"/>
          <w:szCs w:val="16"/>
        </w:rPr>
      </w:pPr>
      <w:r w:rsidRPr="00BD2788">
        <w:rPr>
          <w:rFonts w:ascii="Arial" w:hAnsi="Arial" w:cs="Arial"/>
          <w:color w:val="000000"/>
          <w:sz w:val="16"/>
          <w:szCs w:val="16"/>
        </w:rPr>
        <w:t>Члены комиссии:</w:t>
      </w:r>
    </w:p>
    <w:p w:rsidR="00BD2788" w:rsidRPr="00BD2788" w:rsidRDefault="00BD2788" w:rsidP="000F748E">
      <w:pPr>
        <w:widowControl w:val="0"/>
        <w:autoSpaceDE w:val="0"/>
        <w:autoSpaceDN w:val="0"/>
        <w:adjustRightInd w:val="0"/>
        <w:ind w:firstLine="142"/>
        <w:jc w:val="both"/>
        <w:rPr>
          <w:rFonts w:ascii="Arial" w:hAnsi="Arial" w:cs="Arial"/>
          <w:color w:val="000000"/>
          <w:sz w:val="16"/>
          <w:szCs w:val="16"/>
        </w:rPr>
      </w:pPr>
      <w:r w:rsidRPr="00BD2788">
        <w:rPr>
          <w:rFonts w:ascii="Arial" w:hAnsi="Arial" w:cs="Arial"/>
          <w:color w:val="000000"/>
          <w:sz w:val="16"/>
          <w:szCs w:val="16"/>
        </w:rPr>
        <w:t>Иванова Валентина Васильевна, депутат Совета депутатов Валдайского городского п</w:t>
      </w:r>
      <w:r w:rsidRPr="00BD2788">
        <w:rPr>
          <w:rFonts w:ascii="Arial" w:hAnsi="Arial" w:cs="Arial"/>
          <w:color w:val="000000"/>
          <w:sz w:val="16"/>
          <w:szCs w:val="16"/>
        </w:rPr>
        <w:t>о</w:t>
      </w:r>
      <w:r w:rsidRPr="00BD2788">
        <w:rPr>
          <w:rFonts w:ascii="Arial" w:hAnsi="Arial" w:cs="Arial"/>
          <w:color w:val="000000"/>
          <w:sz w:val="16"/>
          <w:szCs w:val="16"/>
        </w:rPr>
        <w:t xml:space="preserve">селения; </w:t>
      </w:r>
    </w:p>
    <w:p w:rsidR="00BD2788" w:rsidRPr="00BD2788" w:rsidRDefault="00BD2788" w:rsidP="000F748E">
      <w:pPr>
        <w:widowControl w:val="0"/>
        <w:autoSpaceDE w:val="0"/>
        <w:autoSpaceDN w:val="0"/>
        <w:adjustRightInd w:val="0"/>
        <w:ind w:firstLine="142"/>
        <w:jc w:val="both"/>
        <w:rPr>
          <w:rFonts w:ascii="Arial" w:hAnsi="Arial" w:cs="Arial"/>
          <w:color w:val="000000"/>
          <w:sz w:val="16"/>
          <w:szCs w:val="16"/>
        </w:rPr>
      </w:pPr>
      <w:r w:rsidRPr="00BD2788">
        <w:rPr>
          <w:rFonts w:ascii="Arial" w:hAnsi="Arial" w:cs="Arial"/>
          <w:color w:val="000000"/>
          <w:sz w:val="16"/>
          <w:szCs w:val="16"/>
        </w:rPr>
        <w:t>Коротков Игорь Александрович, депутат Совета депутатов Валдайского городского п</w:t>
      </w:r>
      <w:r w:rsidRPr="00BD2788">
        <w:rPr>
          <w:rFonts w:ascii="Arial" w:hAnsi="Arial" w:cs="Arial"/>
          <w:color w:val="000000"/>
          <w:sz w:val="16"/>
          <w:szCs w:val="16"/>
        </w:rPr>
        <w:t>о</w:t>
      </w:r>
      <w:r w:rsidRPr="00BD2788">
        <w:rPr>
          <w:rFonts w:ascii="Arial" w:hAnsi="Arial" w:cs="Arial"/>
          <w:color w:val="000000"/>
          <w:sz w:val="16"/>
          <w:szCs w:val="16"/>
        </w:rPr>
        <w:t>селения;</w:t>
      </w:r>
    </w:p>
    <w:p w:rsidR="00BD2788" w:rsidRPr="00BD2788" w:rsidRDefault="00BD2788" w:rsidP="000F748E">
      <w:pPr>
        <w:widowControl w:val="0"/>
        <w:autoSpaceDE w:val="0"/>
        <w:autoSpaceDN w:val="0"/>
        <w:adjustRightInd w:val="0"/>
        <w:ind w:firstLine="142"/>
        <w:jc w:val="both"/>
        <w:rPr>
          <w:rFonts w:ascii="Arial" w:hAnsi="Arial" w:cs="Arial"/>
          <w:color w:val="000000"/>
          <w:sz w:val="16"/>
          <w:szCs w:val="16"/>
        </w:rPr>
      </w:pPr>
      <w:r w:rsidRPr="00BD2788">
        <w:rPr>
          <w:rFonts w:ascii="Arial" w:hAnsi="Arial" w:cs="Arial"/>
          <w:color w:val="000000"/>
          <w:sz w:val="16"/>
          <w:szCs w:val="16"/>
        </w:rPr>
        <w:t>Аминов Петр Камилевич, депутат Совета депутатов Валдайского городского п</w:t>
      </w:r>
      <w:r w:rsidRPr="00BD2788">
        <w:rPr>
          <w:rFonts w:ascii="Arial" w:hAnsi="Arial" w:cs="Arial"/>
          <w:color w:val="000000"/>
          <w:sz w:val="16"/>
          <w:szCs w:val="16"/>
        </w:rPr>
        <w:t>о</w:t>
      </w:r>
      <w:r w:rsidRPr="00BD2788">
        <w:rPr>
          <w:rFonts w:ascii="Arial" w:hAnsi="Arial" w:cs="Arial"/>
          <w:color w:val="000000"/>
          <w:sz w:val="16"/>
          <w:szCs w:val="16"/>
        </w:rPr>
        <w:t>селения.</w:t>
      </w:r>
    </w:p>
    <w:p w:rsidR="00BD2788" w:rsidRPr="00BD2788" w:rsidRDefault="00BD2788" w:rsidP="000F748E">
      <w:pPr>
        <w:ind w:firstLine="142"/>
        <w:jc w:val="both"/>
        <w:rPr>
          <w:rFonts w:ascii="Arial" w:hAnsi="Arial" w:cs="Arial"/>
          <w:color w:val="000000"/>
          <w:sz w:val="16"/>
          <w:szCs w:val="16"/>
        </w:rPr>
      </w:pPr>
      <w:r w:rsidRPr="00BD2788">
        <w:rPr>
          <w:rFonts w:ascii="Arial" w:hAnsi="Arial" w:cs="Arial"/>
          <w:color w:val="000000"/>
          <w:sz w:val="16"/>
          <w:szCs w:val="16"/>
        </w:rPr>
        <w:t>2. Признать утратившим силу решение Совета депутатов Валдайского городского поселения от 29.12.2015 № 21 «Об утверждении состава коми</w:t>
      </w:r>
      <w:r w:rsidRPr="00BD2788">
        <w:rPr>
          <w:rFonts w:ascii="Arial" w:hAnsi="Arial" w:cs="Arial"/>
          <w:color w:val="000000"/>
          <w:sz w:val="16"/>
          <w:szCs w:val="16"/>
        </w:rPr>
        <w:t>с</w:t>
      </w:r>
      <w:r w:rsidRPr="00BD2788">
        <w:rPr>
          <w:rFonts w:ascii="Arial" w:hAnsi="Arial" w:cs="Arial"/>
          <w:color w:val="000000"/>
          <w:sz w:val="16"/>
          <w:szCs w:val="16"/>
        </w:rPr>
        <w:t>сии Совета депутатов Валдайского г</w:t>
      </w:r>
      <w:r w:rsidRPr="00BD2788">
        <w:rPr>
          <w:rFonts w:ascii="Arial" w:hAnsi="Arial" w:cs="Arial"/>
          <w:color w:val="000000"/>
          <w:sz w:val="16"/>
          <w:szCs w:val="16"/>
        </w:rPr>
        <w:t>о</w:t>
      </w:r>
      <w:r w:rsidRPr="00BD2788">
        <w:rPr>
          <w:rFonts w:ascii="Arial" w:hAnsi="Arial" w:cs="Arial"/>
          <w:color w:val="000000"/>
          <w:sz w:val="16"/>
          <w:szCs w:val="16"/>
        </w:rPr>
        <w:t xml:space="preserve">родского поселения по проведению антикоррупционной экспертизы». </w:t>
      </w:r>
    </w:p>
    <w:p w:rsidR="00BD2788" w:rsidRPr="00BD2788" w:rsidRDefault="00BD2788" w:rsidP="000F748E">
      <w:pPr>
        <w:widowControl w:val="0"/>
        <w:autoSpaceDE w:val="0"/>
        <w:autoSpaceDN w:val="0"/>
        <w:adjustRightInd w:val="0"/>
        <w:ind w:firstLine="142"/>
        <w:jc w:val="both"/>
        <w:rPr>
          <w:rFonts w:ascii="Arial" w:hAnsi="Arial" w:cs="Arial"/>
          <w:color w:val="000000"/>
          <w:sz w:val="16"/>
          <w:szCs w:val="16"/>
        </w:rPr>
      </w:pPr>
      <w:r w:rsidRPr="00BD2788">
        <w:rPr>
          <w:rFonts w:ascii="Arial" w:hAnsi="Arial" w:cs="Arial"/>
          <w:color w:val="000000"/>
          <w:sz w:val="16"/>
          <w:szCs w:val="16"/>
        </w:rPr>
        <w:t>3. Опубликовать решение в бюллетене «Валдайский Вестник» и разместить на официальном сайте Совета депутатов Валдайского городского пос</w:t>
      </w:r>
      <w:r w:rsidRPr="00BD2788">
        <w:rPr>
          <w:rFonts w:ascii="Arial" w:hAnsi="Arial" w:cs="Arial"/>
          <w:color w:val="000000"/>
          <w:sz w:val="16"/>
          <w:szCs w:val="16"/>
        </w:rPr>
        <w:t>е</w:t>
      </w:r>
      <w:r w:rsidRPr="00BD2788">
        <w:rPr>
          <w:rFonts w:ascii="Arial" w:hAnsi="Arial" w:cs="Arial"/>
          <w:color w:val="000000"/>
          <w:sz w:val="16"/>
          <w:szCs w:val="16"/>
        </w:rPr>
        <w:t>ления в сети И</w:t>
      </w:r>
      <w:r w:rsidRPr="00BD2788">
        <w:rPr>
          <w:rFonts w:ascii="Arial" w:hAnsi="Arial" w:cs="Arial"/>
          <w:color w:val="000000"/>
          <w:sz w:val="16"/>
          <w:szCs w:val="16"/>
        </w:rPr>
        <w:t>н</w:t>
      </w:r>
      <w:r w:rsidRPr="00BD2788">
        <w:rPr>
          <w:rFonts w:ascii="Arial" w:hAnsi="Arial" w:cs="Arial"/>
          <w:color w:val="000000"/>
          <w:sz w:val="16"/>
          <w:szCs w:val="16"/>
        </w:rPr>
        <w:t>тернет</w:t>
      </w:r>
    </w:p>
    <w:p w:rsidR="00BD2788" w:rsidRPr="00BD2788" w:rsidRDefault="00BD2788" w:rsidP="000F748E">
      <w:pPr>
        <w:pStyle w:val="ConsNormal"/>
        <w:ind w:firstLine="0"/>
        <w:jc w:val="both"/>
        <w:rPr>
          <w:rFonts w:cs="Arial"/>
          <w:b/>
          <w:color w:val="000000"/>
          <w:sz w:val="16"/>
          <w:szCs w:val="16"/>
        </w:rPr>
      </w:pPr>
      <w:r w:rsidRPr="00BD2788">
        <w:rPr>
          <w:rFonts w:cs="Arial"/>
          <w:b/>
          <w:color w:val="000000"/>
          <w:sz w:val="16"/>
          <w:szCs w:val="16"/>
        </w:rPr>
        <w:t>Глава Валдайского городского поселения, председатель Совета</w:t>
      </w:r>
    </w:p>
    <w:p w:rsidR="00BD2788" w:rsidRPr="00BD2788" w:rsidRDefault="00BD2788" w:rsidP="000F748E">
      <w:pPr>
        <w:pStyle w:val="ConsNormal"/>
        <w:ind w:firstLine="0"/>
        <w:jc w:val="both"/>
        <w:rPr>
          <w:rFonts w:cs="Arial"/>
          <w:b/>
          <w:color w:val="000000"/>
          <w:sz w:val="16"/>
          <w:szCs w:val="16"/>
        </w:rPr>
      </w:pPr>
      <w:r w:rsidRPr="00BD2788">
        <w:rPr>
          <w:rFonts w:cs="Arial"/>
          <w:b/>
          <w:color w:val="000000"/>
          <w:sz w:val="16"/>
          <w:szCs w:val="16"/>
        </w:rPr>
        <w:t>депутатов Валдайского городского</w:t>
      </w:r>
      <w:r w:rsidR="000F748E">
        <w:rPr>
          <w:rFonts w:cs="Arial"/>
          <w:b/>
          <w:color w:val="000000"/>
          <w:sz w:val="16"/>
          <w:szCs w:val="16"/>
        </w:rPr>
        <w:t xml:space="preserve"> </w:t>
      </w:r>
      <w:r w:rsidRPr="00BD2788">
        <w:rPr>
          <w:rFonts w:cs="Arial"/>
          <w:b/>
          <w:color w:val="000000"/>
          <w:sz w:val="16"/>
          <w:szCs w:val="16"/>
        </w:rPr>
        <w:t>поселения                        В.П. Литвиненко</w:t>
      </w:r>
    </w:p>
    <w:p w:rsidR="00BD2788" w:rsidRPr="00BD2788" w:rsidRDefault="00BD2788" w:rsidP="000F748E">
      <w:pPr>
        <w:jc w:val="both"/>
        <w:rPr>
          <w:rFonts w:ascii="Arial" w:hAnsi="Arial" w:cs="Arial"/>
          <w:b/>
          <w:color w:val="000000"/>
          <w:sz w:val="16"/>
          <w:szCs w:val="16"/>
        </w:rPr>
      </w:pPr>
      <w:r w:rsidRPr="00BD2788">
        <w:rPr>
          <w:rFonts w:ascii="Arial" w:hAnsi="Arial" w:cs="Arial"/>
          <w:color w:val="000000"/>
          <w:sz w:val="16"/>
          <w:szCs w:val="16"/>
        </w:rPr>
        <w:t>«22» сентября</w:t>
      </w:r>
      <w:r w:rsidRPr="00BD2788">
        <w:rPr>
          <w:rFonts w:ascii="Arial" w:hAnsi="Arial" w:cs="Arial"/>
          <w:b/>
          <w:color w:val="000000"/>
          <w:sz w:val="16"/>
          <w:szCs w:val="16"/>
        </w:rPr>
        <w:t xml:space="preserve"> </w:t>
      </w:r>
      <w:r w:rsidRPr="00BD2788">
        <w:rPr>
          <w:rFonts w:ascii="Arial" w:hAnsi="Arial" w:cs="Arial"/>
          <w:color w:val="000000"/>
          <w:sz w:val="16"/>
          <w:szCs w:val="16"/>
        </w:rPr>
        <w:t>2020 года № 7</w:t>
      </w:r>
    </w:p>
    <w:p w:rsidR="00BD2788" w:rsidRPr="00C64764" w:rsidRDefault="00BD2788" w:rsidP="00D13217">
      <w:pPr>
        <w:jc w:val="center"/>
        <w:rPr>
          <w:rFonts w:ascii="Arial" w:hAnsi="Arial" w:cs="Arial"/>
          <w:sz w:val="16"/>
          <w:szCs w:val="16"/>
        </w:rPr>
      </w:pPr>
    </w:p>
    <w:p w:rsidR="00D13217" w:rsidRPr="006D0EE4" w:rsidRDefault="00D13217" w:rsidP="006D0EE4">
      <w:pPr>
        <w:jc w:val="center"/>
        <w:rPr>
          <w:rFonts w:ascii="Arial" w:hAnsi="Arial" w:cs="Arial"/>
          <w:b/>
          <w:sz w:val="16"/>
          <w:szCs w:val="16"/>
        </w:rPr>
      </w:pPr>
      <w:r w:rsidRPr="006D0EE4">
        <w:rPr>
          <w:rFonts w:ascii="Arial" w:hAnsi="Arial" w:cs="Arial"/>
          <w:b/>
          <w:sz w:val="16"/>
          <w:szCs w:val="16"/>
        </w:rPr>
        <w:t>СОВЕТ  ДЕПУТАТОВ  ВАЛДАЙСКОГО  ГОРОДСКОГО  ПОСЕЛ</w:t>
      </w:r>
      <w:r w:rsidRPr="006D0EE4">
        <w:rPr>
          <w:rFonts w:ascii="Arial" w:hAnsi="Arial" w:cs="Arial"/>
          <w:b/>
          <w:sz w:val="16"/>
          <w:szCs w:val="16"/>
        </w:rPr>
        <w:t>Е</w:t>
      </w:r>
      <w:r w:rsidRPr="006D0EE4">
        <w:rPr>
          <w:rFonts w:ascii="Arial" w:hAnsi="Arial" w:cs="Arial"/>
          <w:b/>
          <w:sz w:val="16"/>
          <w:szCs w:val="16"/>
        </w:rPr>
        <w:t>НИЯ</w:t>
      </w:r>
    </w:p>
    <w:p w:rsidR="00D13217" w:rsidRPr="006D0EE4" w:rsidRDefault="00D13217" w:rsidP="006D0EE4">
      <w:pPr>
        <w:jc w:val="center"/>
        <w:rPr>
          <w:rFonts w:ascii="Arial" w:hAnsi="Arial" w:cs="Arial"/>
          <w:sz w:val="16"/>
          <w:szCs w:val="16"/>
        </w:rPr>
      </w:pPr>
      <w:r w:rsidRPr="006D0EE4">
        <w:rPr>
          <w:rFonts w:ascii="Arial" w:hAnsi="Arial" w:cs="Arial"/>
          <w:sz w:val="16"/>
          <w:szCs w:val="16"/>
        </w:rPr>
        <w:t>Р Е Ш Е Н И Е</w:t>
      </w:r>
    </w:p>
    <w:p w:rsidR="006D0EE4" w:rsidRPr="006D0EE4" w:rsidRDefault="006D0EE4" w:rsidP="006D0EE4">
      <w:pPr>
        <w:jc w:val="center"/>
        <w:rPr>
          <w:rFonts w:ascii="Arial" w:hAnsi="Arial" w:cs="Arial"/>
          <w:b/>
          <w:sz w:val="16"/>
          <w:szCs w:val="16"/>
        </w:rPr>
      </w:pPr>
      <w:r w:rsidRPr="006D0EE4">
        <w:rPr>
          <w:rFonts w:ascii="Arial" w:hAnsi="Arial" w:cs="Arial"/>
          <w:b/>
          <w:sz w:val="16"/>
          <w:szCs w:val="16"/>
        </w:rPr>
        <w:t>Об утверждении состава комиссии Совета депутатов Валдайского городского поселения по рассмотрению вопросов урегулирования ко</w:t>
      </w:r>
      <w:r w:rsidRPr="006D0EE4">
        <w:rPr>
          <w:rFonts w:ascii="Arial" w:hAnsi="Arial" w:cs="Arial"/>
          <w:b/>
          <w:sz w:val="16"/>
          <w:szCs w:val="16"/>
        </w:rPr>
        <w:t>н</w:t>
      </w:r>
      <w:r w:rsidRPr="006D0EE4">
        <w:rPr>
          <w:rFonts w:ascii="Arial" w:hAnsi="Arial" w:cs="Arial"/>
          <w:b/>
          <w:sz w:val="16"/>
          <w:szCs w:val="16"/>
        </w:rPr>
        <w:t>фликта интересов в отношении депутатов Совета депутатов Валда</w:t>
      </w:r>
      <w:r w:rsidRPr="006D0EE4">
        <w:rPr>
          <w:rFonts w:ascii="Arial" w:hAnsi="Arial" w:cs="Arial"/>
          <w:b/>
          <w:sz w:val="16"/>
          <w:szCs w:val="16"/>
        </w:rPr>
        <w:t>й</w:t>
      </w:r>
      <w:r w:rsidRPr="006D0EE4">
        <w:rPr>
          <w:rFonts w:ascii="Arial" w:hAnsi="Arial" w:cs="Arial"/>
          <w:b/>
          <w:sz w:val="16"/>
          <w:szCs w:val="16"/>
        </w:rPr>
        <w:t xml:space="preserve">ского городского поселения </w:t>
      </w:r>
    </w:p>
    <w:p w:rsidR="006D0EE4" w:rsidRPr="006D0EE4" w:rsidRDefault="006D0EE4" w:rsidP="006D0EE4">
      <w:pPr>
        <w:ind w:firstLine="142"/>
        <w:jc w:val="both"/>
        <w:rPr>
          <w:rFonts w:ascii="Arial" w:hAnsi="Arial" w:cs="Arial"/>
          <w:b/>
          <w:sz w:val="16"/>
          <w:szCs w:val="16"/>
        </w:rPr>
      </w:pPr>
      <w:r w:rsidRPr="006D0EE4">
        <w:rPr>
          <w:rFonts w:ascii="Arial" w:hAnsi="Arial" w:cs="Arial"/>
          <w:b/>
          <w:sz w:val="16"/>
          <w:szCs w:val="16"/>
        </w:rPr>
        <w:t>Принято Советом депутатов Валдайского городского поселения</w:t>
      </w:r>
    </w:p>
    <w:p w:rsidR="006D0EE4" w:rsidRPr="006D0EE4" w:rsidRDefault="006D0EE4" w:rsidP="006D0EE4">
      <w:pPr>
        <w:ind w:firstLine="142"/>
        <w:jc w:val="both"/>
        <w:rPr>
          <w:rFonts w:ascii="Arial" w:hAnsi="Arial" w:cs="Arial"/>
          <w:b/>
          <w:sz w:val="16"/>
          <w:szCs w:val="16"/>
        </w:rPr>
      </w:pPr>
      <w:r w:rsidRPr="006D0EE4">
        <w:rPr>
          <w:rFonts w:ascii="Arial" w:hAnsi="Arial" w:cs="Arial"/>
          <w:b/>
          <w:sz w:val="16"/>
          <w:szCs w:val="16"/>
        </w:rPr>
        <w:t>«22» сентября 2020 года.</w:t>
      </w:r>
    </w:p>
    <w:p w:rsidR="006D0EE4" w:rsidRPr="006D0EE4" w:rsidRDefault="006D0EE4" w:rsidP="006D0EE4">
      <w:pPr>
        <w:ind w:firstLine="142"/>
        <w:jc w:val="both"/>
        <w:rPr>
          <w:rFonts w:ascii="Arial" w:hAnsi="Arial" w:cs="Arial"/>
          <w:b/>
          <w:sz w:val="16"/>
          <w:szCs w:val="16"/>
        </w:rPr>
      </w:pPr>
      <w:r w:rsidRPr="006D0EE4">
        <w:rPr>
          <w:rFonts w:ascii="Arial" w:hAnsi="Arial" w:cs="Arial"/>
          <w:sz w:val="16"/>
          <w:szCs w:val="16"/>
        </w:rPr>
        <w:t xml:space="preserve">Совет депутатов Валдайского городского поселения </w:t>
      </w:r>
      <w:r w:rsidRPr="006D0EE4">
        <w:rPr>
          <w:rFonts w:ascii="Arial" w:hAnsi="Arial" w:cs="Arial"/>
          <w:b/>
          <w:sz w:val="16"/>
          <w:szCs w:val="16"/>
        </w:rPr>
        <w:t>РЕШИЛ:</w:t>
      </w:r>
    </w:p>
    <w:p w:rsidR="006D0EE4" w:rsidRPr="006D0EE4" w:rsidRDefault="006D0EE4" w:rsidP="006D0EE4">
      <w:pPr>
        <w:widowControl w:val="0"/>
        <w:autoSpaceDE w:val="0"/>
        <w:autoSpaceDN w:val="0"/>
        <w:adjustRightInd w:val="0"/>
        <w:ind w:firstLine="142"/>
        <w:jc w:val="both"/>
        <w:rPr>
          <w:rFonts w:ascii="Arial" w:hAnsi="Arial" w:cs="Arial"/>
          <w:sz w:val="16"/>
          <w:szCs w:val="16"/>
        </w:rPr>
      </w:pPr>
      <w:r w:rsidRPr="006D0EE4">
        <w:rPr>
          <w:rFonts w:ascii="Arial" w:hAnsi="Arial" w:cs="Arial"/>
          <w:sz w:val="16"/>
          <w:szCs w:val="16"/>
        </w:rPr>
        <w:t>1. Утвердить состав комиссии Совета депутатов Валдайского городского поселения по рассмотрению вопросов урегулирования конфликта интер</w:t>
      </w:r>
      <w:r w:rsidRPr="006D0EE4">
        <w:rPr>
          <w:rFonts w:ascii="Arial" w:hAnsi="Arial" w:cs="Arial"/>
          <w:sz w:val="16"/>
          <w:szCs w:val="16"/>
        </w:rPr>
        <w:t>е</w:t>
      </w:r>
      <w:r w:rsidRPr="006D0EE4">
        <w:rPr>
          <w:rFonts w:ascii="Arial" w:hAnsi="Arial" w:cs="Arial"/>
          <w:sz w:val="16"/>
          <w:szCs w:val="16"/>
        </w:rPr>
        <w:t>сов в отношении д</w:t>
      </w:r>
      <w:r w:rsidRPr="006D0EE4">
        <w:rPr>
          <w:rFonts w:ascii="Arial" w:hAnsi="Arial" w:cs="Arial"/>
          <w:sz w:val="16"/>
          <w:szCs w:val="16"/>
        </w:rPr>
        <w:t>е</w:t>
      </w:r>
      <w:r w:rsidRPr="006D0EE4">
        <w:rPr>
          <w:rFonts w:ascii="Arial" w:hAnsi="Arial" w:cs="Arial"/>
          <w:sz w:val="16"/>
          <w:szCs w:val="16"/>
        </w:rPr>
        <w:t xml:space="preserve">путатов Совета депутатов Валдайского городского поселения: </w:t>
      </w:r>
    </w:p>
    <w:p w:rsidR="006D0EE4" w:rsidRPr="006D0EE4" w:rsidRDefault="006D0EE4" w:rsidP="006D0EE4">
      <w:pPr>
        <w:widowControl w:val="0"/>
        <w:autoSpaceDE w:val="0"/>
        <w:autoSpaceDN w:val="0"/>
        <w:adjustRightInd w:val="0"/>
        <w:ind w:firstLine="142"/>
        <w:jc w:val="both"/>
        <w:rPr>
          <w:rFonts w:ascii="Arial" w:hAnsi="Arial" w:cs="Arial"/>
          <w:sz w:val="16"/>
          <w:szCs w:val="16"/>
        </w:rPr>
      </w:pPr>
      <w:r w:rsidRPr="006D0EE4">
        <w:rPr>
          <w:rFonts w:ascii="Arial" w:hAnsi="Arial" w:cs="Arial"/>
          <w:sz w:val="16"/>
          <w:szCs w:val="16"/>
        </w:rPr>
        <w:t>Фёдорова Наталья Васильевна - председатель комиссии.</w:t>
      </w:r>
    </w:p>
    <w:p w:rsidR="006D0EE4" w:rsidRPr="006D0EE4" w:rsidRDefault="006D0EE4" w:rsidP="006D0EE4">
      <w:pPr>
        <w:widowControl w:val="0"/>
        <w:autoSpaceDE w:val="0"/>
        <w:autoSpaceDN w:val="0"/>
        <w:adjustRightInd w:val="0"/>
        <w:ind w:firstLine="142"/>
        <w:jc w:val="both"/>
        <w:rPr>
          <w:rFonts w:ascii="Arial" w:hAnsi="Arial" w:cs="Arial"/>
          <w:sz w:val="16"/>
          <w:szCs w:val="16"/>
        </w:rPr>
      </w:pPr>
      <w:r w:rsidRPr="006D0EE4">
        <w:rPr>
          <w:rFonts w:ascii="Arial" w:hAnsi="Arial" w:cs="Arial"/>
          <w:sz w:val="16"/>
          <w:szCs w:val="16"/>
        </w:rPr>
        <w:t>Члены комиссии:</w:t>
      </w:r>
    </w:p>
    <w:p w:rsidR="006D0EE4" w:rsidRPr="006D0EE4" w:rsidRDefault="006D0EE4" w:rsidP="006D0EE4">
      <w:pPr>
        <w:widowControl w:val="0"/>
        <w:autoSpaceDE w:val="0"/>
        <w:autoSpaceDN w:val="0"/>
        <w:adjustRightInd w:val="0"/>
        <w:ind w:firstLine="142"/>
        <w:jc w:val="both"/>
        <w:rPr>
          <w:rFonts w:ascii="Arial" w:hAnsi="Arial" w:cs="Arial"/>
          <w:sz w:val="16"/>
          <w:szCs w:val="16"/>
        </w:rPr>
      </w:pPr>
      <w:r w:rsidRPr="006D0EE4">
        <w:rPr>
          <w:rFonts w:ascii="Arial" w:hAnsi="Arial" w:cs="Arial"/>
          <w:sz w:val="16"/>
          <w:szCs w:val="16"/>
        </w:rPr>
        <w:t xml:space="preserve">Васина Ольга Евгеньевна - депутат Совета депутатов Валдайского городского поселения; </w:t>
      </w:r>
    </w:p>
    <w:p w:rsidR="006D0EE4" w:rsidRPr="006D0EE4" w:rsidRDefault="006D0EE4" w:rsidP="006D0EE4">
      <w:pPr>
        <w:widowControl w:val="0"/>
        <w:autoSpaceDE w:val="0"/>
        <w:autoSpaceDN w:val="0"/>
        <w:adjustRightInd w:val="0"/>
        <w:ind w:firstLine="142"/>
        <w:jc w:val="both"/>
        <w:rPr>
          <w:rFonts w:ascii="Arial" w:hAnsi="Arial" w:cs="Arial"/>
          <w:sz w:val="16"/>
          <w:szCs w:val="16"/>
        </w:rPr>
      </w:pPr>
      <w:r w:rsidRPr="006D0EE4">
        <w:rPr>
          <w:rFonts w:ascii="Arial" w:hAnsi="Arial" w:cs="Arial"/>
          <w:sz w:val="16"/>
          <w:szCs w:val="16"/>
        </w:rPr>
        <w:t>Михалева Валентина Олеговна - депутат Совета депутатов Валдайского городского п</w:t>
      </w:r>
      <w:r w:rsidRPr="006D0EE4">
        <w:rPr>
          <w:rFonts w:ascii="Arial" w:hAnsi="Arial" w:cs="Arial"/>
          <w:sz w:val="16"/>
          <w:szCs w:val="16"/>
        </w:rPr>
        <w:t>о</w:t>
      </w:r>
      <w:r w:rsidRPr="006D0EE4">
        <w:rPr>
          <w:rFonts w:ascii="Arial" w:hAnsi="Arial" w:cs="Arial"/>
          <w:sz w:val="16"/>
          <w:szCs w:val="16"/>
        </w:rPr>
        <w:t>селения;</w:t>
      </w:r>
    </w:p>
    <w:p w:rsidR="006D0EE4" w:rsidRPr="006D0EE4" w:rsidRDefault="006D0EE4" w:rsidP="006D0EE4">
      <w:pPr>
        <w:widowControl w:val="0"/>
        <w:autoSpaceDE w:val="0"/>
        <w:autoSpaceDN w:val="0"/>
        <w:adjustRightInd w:val="0"/>
        <w:ind w:firstLine="142"/>
        <w:jc w:val="both"/>
        <w:rPr>
          <w:rFonts w:ascii="Arial" w:hAnsi="Arial" w:cs="Arial"/>
          <w:sz w:val="16"/>
          <w:szCs w:val="16"/>
        </w:rPr>
      </w:pPr>
      <w:r w:rsidRPr="006D0EE4">
        <w:rPr>
          <w:rFonts w:ascii="Arial" w:hAnsi="Arial" w:cs="Arial"/>
          <w:sz w:val="16"/>
          <w:szCs w:val="16"/>
        </w:rPr>
        <w:t>Пигальцева Елена Александровна - депутат Совета депутатов Валдайского г</w:t>
      </w:r>
      <w:r w:rsidRPr="006D0EE4">
        <w:rPr>
          <w:rFonts w:ascii="Arial" w:hAnsi="Arial" w:cs="Arial"/>
          <w:sz w:val="16"/>
          <w:szCs w:val="16"/>
        </w:rPr>
        <w:t>о</w:t>
      </w:r>
      <w:r w:rsidRPr="006D0EE4">
        <w:rPr>
          <w:rFonts w:ascii="Arial" w:hAnsi="Arial" w:cs="Arial"/>
          <w:sz w:val="16"/>
          <w:szCs w:val="16"/>
        </w:rPr>
        <w:t>родского поселения.</w:t>
      </w:r>
    </w:p>
    <w:p w:rsidR="006D0EE4" w:rsidRPr="006D0EE4" w:rsidRDefault="006D0EE4" w:rsidP="006D0EE4">
      <w:pPr>
        <w:ind w:firstLine="142"/>
        <w:jc w:val="both"/>
        <w:rPr>
          <w:rFonts w:ascii="Arial" w:hAnsi="Arial" w:cs="Arial"/>
          <w:sz w:val="16"/>
          <w:szCs w:val="16"/>
        </w:rPr>
      </w:pPr>
      <w:r w:rsidRPr="006D0EE4">
        <w:rPr>
          <w:rFonts w:ascii="Arial" w:hAnsi="Arial" w:cs="Arial"/>
          <w:sz w:val="16"/>
          <w:szCs w:val="16"/>
        </w:rPr>
        <w:t>2. Признать утратившим силу пункт 2 решения Совета депутатов Валдайского городского поселения от 31 мая 2016 года № 44 «Об утверждении П</w:t>
      </w:r>
      <w:r w:rsidRPr="006D0EE4">
        <w:rPr>
          <w:rFonts w:ascii="Arial" w:hAnsi="Arial" w:cs="Arial"/>
          <w:sz w:val="16"/>
          <w:szCs w:val="16"/>
        </w:rPr>
        <w:t>о</w:t>
      </w:r>
      <w:r w:rsidRPr="006D0EE4">
        <w:rPr>
          <w:rFonts w:ascii="Arial" w:hAnsi="Arial" w:cs="Arial"/>
          <w:sz w:val="16"/>
          <w:szCs w:val="16"/>
        </w:rPr>
        <w:t>ложения о комиссии по рассмотрению вопросов урегулирования конфликта интересов в отношении депутатов Совета депутатов Валдайского городск</w:t>
      </w:r>
      <w:r w:rsidRPr="006D0EE4">
        <w:rPr>
          <w:rFonts w:ascii="Arial" w:hAnsi="Arial" w:cs="Arial"/>
          <w:sz w:val="16"/>
          <w:szCs w:val="16"/>
        </w:rPr>
        <w:t>о</w:t>
      </w:r>
      <w:r w:rsidRPr="006D0EE4">
        <w:rPr>
          <w:rFonts w:ascii="Arial" w:hAnsi="Arial" w:cs="Arial"/>
          <w:sz w:val="16"/>
          <w:szCs w:val="16"/>
        </w:rPr>
        <w:t>го поселения и её состава».</w:t>
      </w:r>
    </w:p>
    <w:p w:rsidR="006D0EE4" w:rsidRPr="006D0EE4" w:rsidRDefault="006D0EE4" w:rsidP="006D0EE4">
      <w:pPr>
        <w:widowControl w:val="0"/>
        <w:autoSpaceDE w:val="0"/>
        <w:autoSpaceDN w:val="0"/>
        <w:adjustRightInd w:val="0"/>
        <w:ind w:firstLine="142"/>
        <w:jc w:val="both"/>
        <w:rPr>
          <w:rFonts w:ascii="Arial" w:hAnsi="Arial" w:cs="Arial"/>
          <w:sz w:val="16"/>
          <w:szCs w:val="16"/>
        </w:rPr>
      </w:pPr>
      <w:r w:rsidRPr="006D0EE4">
        <w:rPr>
          <w:rFonts w:ascii="Arial" w:hAnsi="Arial" w:cs="Arial"/>
          <w:sz w:val="16"/>
          <w:szCs w:val="16"/>
        </w:rPr>
        <w:t>3. Опубликовать решение в бюллетене «Валдайский Вестник» и разместить на официальном сайте Совета депутатов Валдайского городского пос</w:t>
      </w:r>
      <w:r w:rsidRPr="006D0EE4">
        <w:rPr>
          <w:rFonts w:ascii="Arial" w:hAnsi="Arial" w:cs="Arial"/>
          <w:sz w:val="16"/>
          <w:szCs w:val="16"/>
        </w:rPr>
        <w:t>е</w:t>
      </w:r>
      <w:r w:rsidRPr="006D0EE4">
        <w:rPr>
          <w:rFonts w:ascii="Arial" w:hAnsi="Arial" w:cs="Arial"/>
          <w:sz w:val="16"/>
          <w:szCs w:val="16"/>
        </w:rPr>
        <w:t>ления в сети И</w:t>
      </w:r>
      <w:r w:rsidRPr="006D0EE4">
        <w:rPr>
          <w:rFonts w:ascii="Arial" w:hAnsi="Arial" w:cs="Arial"/>
          <w:sz w:val="16"/>
          <w:szCs w:val="16"/>
        </w:rPr>
        <w:t>н</w:t>
      </w:r>
      <w:r w:rsidRPr="006D0EE4">
        <w:rPr>
          <w:rFonts w:ascii="Arial" w:hAnsi="Arial" w:cs="Arial"/>
          <w:sz w:val="16"/>
          <w:szCs w:val="16"/>
        </w:rPr>
        <w:t>тернет.</w:t>
      </w:r>
    </w:p>
    <w:p w:rsidR="006D0EE4" w:rsidRPr="006D0EE4" w:rsidRDefault="006D0EE4" w:rsidP="006D0EE4">
      <w:pPr>
        <w:pStyle w:val="ConsNormal"/>
        <w:ind w:firstLine="0"/>
        <w:jc w:val="both"/>
        <w:rPr>
          <w:rFonts w:cs="Arial"/>
          <w:b/>
          <w:sz w:val="16"/>
          <w:szCs w:val="16"/>
        </w:rPr>
      </w:pPr>
      <w:r w:rsidRPr="006D0EE4">
        <w:rPr>
          <w:rFonts w:cs="Arial"/>
          <w:b/>
          <w:sz w:val="16"/>
          <w:szCs w:val="16"/>
        </w:rPr>
        <w:t>Глава Валдайского городского поселения, председатель Совета</w:t>
      </w:r>
    </w:p>
    <w:p w:rsidR="006D0EE4" w:rsidRDefault="006D0EE4" w:rsidP="006D0EE4">
      <w:pPr>
        <w:pStyle w:val="ConsNormal"/>
        <w:ind w:firstLine="0"/>
        <w:jc w:val="both"/>
        <w:rPr>
          <w:rFonts w:cs="Arial"/>
          <w:b/>
          <w:sz w:val="16"/>
          <w:szCs w:val="16"/>
        </w:rPr>
      </w:pPr>
      <w:r w:rsidRPr="006D0EE4">
        <w:rPr>
          <w:rFonts w:cs="Arial"/>
          <w:b/>
          <w:sz w:val="16"/>
          <w:szCs w:val="16"/>
        </w:rPr>
        <w:t>депутатов Валдайского городского</w:t>
      </w:r>
      <w:r>
        <w:rPr>
          <w:rFonts w:cs="Arial"/>
          <w:b/>
          <w:sz w:val="16"/>
          <w:szCs w:val="16"/>
        </w:rPr>
        <w:t xml:space="preserve"> </w:t>
      </w:r>
      <w:r w:rsidRPr="006D0EE4">
        <w:rPr>
          <w:rFonts w:cs="Arial"/>
          <w:b/>
          <w:sz w:val="16"/>
          <w:szCs w:val="16"/>
        </w:rPr>
        <w:t>поселения                                 В.П. Литвиненко</w:t>
      </w:r>
    </w:p>
    <w:p w:rsidR="006D0EE4" w:rsidRPr="006D0EE4" w:rsidRDefault="006D0EE4" w:rsidP="006D0EE4">
      <w:pPr>
        <w:pStyle w:val="ConsNormal"/>
        <w:ind w:firstLine="0"/>
        <w:jc w:val="both"/>
        <w:rPr>
          <w:rFonts w:cs="Arial"/>
          <w:b/>
          <w:sz w:val="16"/>
          <w:szCs w:val="16"/>
        </w:rPr>
      </w:pPr>
      <w:r w:rsidRPr="006D0EE4">
        <w:rPr>
          <w:rFonts w:cs="Arial"/>
          <w:color w:val="000000"/>
          <w:sz w:val="16"/>
          <w:szCs w:val="16"/>
        </w:rPr>
        <w:t>22» сентября</w:t>
      </w:r>
      <w:r w:rsidRPr="006D0EE4">
        <w:rPr>
          <w:rFonts w:cs="Arial"/>
          <w:b/>
          <w:color w:val="000000"/>
          <w:sz w:val="16"/>
          <w:szCs w:val="16"/>
        </w:rPr>
        <w:t xml:space="preserve"> </w:t>
      </w:r>
      <w:r w:rsidRPr="006D0EE4">
        <w:rPr>
          <w:rFonts w:cs="Arial"/>
          <w:color w:val="000000"/>
          <w:sz w:val="16"/>
          <w:szCs w:val="16"/>
        </w:rPr>
        <w:t>2020 года № 8</w:t>
      </w:r>
    </w:p>
    <w:p w:rsidR="001841E3" w:rsidRPr="00C64764" w:rsidRDefault="001841E3" w:rsidP="001841E3">
      <w:pPr>
        <w:jc w:val="center"/>
        <w:rPr>
          <w:rFonts w:ascii="Arial" w:hAnsi="Arial" w:cs="Arial"/>
          <w:b/>
          <w:sz w:val="16"/>
          <w:szCs w:val="16"/>
        </w:rPr>
      </w:pPr>
      <w:r w:rsidRPr="00C64764">
        <w:rPr>
          <w:rFonts w:ascii="Arial" w:hAnsi="Arial" w:cs="Arial"/>
          <w:b/>
          <w:sz w:val="16"/>
          <w:szCs w:val="16"/>
        </w:rPr>
        <w:t>СОВЕТ  ДЕПУТАТОВ  ВАЛДАЙСКОГО  ГОРОДСКОГО  ПОСЕЛ</w:t>
      </w:r>
      <w:r w:rsidRPr="00C64764">
        <w:rPr>
          <w:rFonts w:ascii="Arial" w:hAnsi="Arial" w:cs="Arial"/>
          <w:b/>
          <w:sz w:val="16"/>
          <w:szCs w:val="16"/>
        </w:rPr>
        <w:t>Е</w:t>
      </w:r>
      <w:r w:rsidRPr="00C64764">
        <w:rPr>
          <w:rFonts w:ascii="Arial" w:hAnsi="Arial" w:cs="Arial"/>
          <w:b/>
          <w:sz w:val="16"/>
          <w:szCs w:val="16"/>
        </w:rPr>
        <w:t>НИЯ</w:t>
      </w:r>
    </w:p>
    <w:p w:rsidR="001841E3" w:rsidRPr="00C64764" w:rsidRDefault="001841E3" w:rsidP="001841E3">
      <w:pPr>
        <w:jc w:val="center"/>
        <w:rPr>
          <w:rFonts w:ascii="Arial" w:hAnsi="Arial" w:cs="Arial"/>
          <w:sz w:val="16"/>
          <w:szCs w:val="16"/>
        </w:rPr>
      </w:pPr>
      <w:r w:rsidRPr="00C64764">
        <w:rPr>
          <w:rFonts w:ascii="Arial" w:hAnsi="Arial" w:cs="Arial"/>
          <w:sz w:val="16"/>
          <w:szCs w:val="16"/>
        </w:rPr>
        <w:t>Р Е Ш Е Н И Е</w:t>
      </w:r>
    </w:p>
    <w:p w:rsidR="001841E3" w:rsidRPr="001841E3" w:rsidRDefault="001841E3" w:rsidP="001841E3">
      <w:pPr>
        <w:jc w:val="center"/>
        <w:rPr>
          <w:rFonts w:ascii="Arial" w:hAnsi="Arial" w:cs="Arial"/>
          <w:b/>
          <w:sz w:val="16"/>
          <w:szCs w:val="16"/>
        </w:rPr>
      </w:pPr>
      <w:r w:rsidRPr="001841E3">
        <w:rPr>
          <w:rFonts w:ascii="Arial" w:hAnsi="Arial" w:cs="Arial"/>
          <w:b/>
          <w:sz w:val="16"/>
          <w:szCs w:val="16"/>
        </w:rPr>
        <w:t>О внесении изменений в решение Совета депутатов</w:t>
      </w:r>
      <w:r>
        <w:rPr>
          <w:rFonts w:ascii="Arial" w:hAnsi="Arial" w:cs="Arial"/>
          <w:b/>
          <w:sz w:val="16"/>
          <w:szCs w:val="16"/>
        </w:rPr>
        <w:t xml:space="preserve"> </w:t>
      </w:r>
      <w:r w:rsidRPr="001841E3">
        <w:rPr>
          <w:rFonts w:ascii="Arial" w:hAnsi="Arial" w:cs="Arial"/>
          <w:b/>
          <w:sz w:val="16"/>
          <w:szCs w:val="16"/>
        </w:rPr>
        <w:t>Валдайского городского поселения</w:t>
      </w:r>
      <w:r>
        <w:rPr>
          <w:rFonts w:ascii="Arial" w:hAnsi="Arial" w:cs="Arial"/>
          <w:b/>
          <w:sz w:val="16"/>
          <w:szCs w:val="16"/>
        </w:rPr>
        <w:t xml:space="preserve"> </w:t>
      </w:r>
      <w:r w:rsidRPr="001841E3">
        <w:rPr>
          <w:rFonts w:ascii="Arial" w:hAnsi="Arial" w:cs="Arial"/>
          <w:b/>
          <w:sz w:val="16"/>
          <w:szCs w:val="16"/>
        </w:rPr>
        <w:t>от 24.12.2019 №241</w:t>
      </w:r>
    </w:p>
    <w:p w:rsidR="001841E3" w:rsidRPr="001841E3" w:rsidRDefault="001841E3" w:rsidP="001841E3">
      <w:pPr>
        <w:ind w:firstLine="142"/>
        <w:jc w:val="both"/>
        <w:rPr>
          <w:rFonts w:ascii="Arial" w:hAnsi="Arial" w:cs="Arial"/>
          <w:b/>
          <w:sz w:val="16"/>
          <w:szCs w:val="16"/>
        </w:rPr>
      </w:pPr>
      <w:r w:rsidRPr="001841E3">
        <w:rPr>
          <w:rFonts w:ascii="Arial" w:hAnsi="Arial" w:cs="Arial"/>
          <w:b/>
          <w:sz w:val="16"/>
          <w:szCs w:val="16"/>
        </w:rPr>
        <w:t>Принято Советом депутатов Валдайского городского поселения «22» се</w:t>
      </w:r>
      <w:r w:rsidRPr="001841E3">
        <w:rPr>
          <w:rFonts w:ascii="Arial" w:hAnsi="Arial" w:cs="Arial"/>
          <w:b/>
          <w:sz w:val="16"/>
          <w:szCs w:val="16"/>
        </w:rPr>
        <w:t>н</w:t>
      </w:r>
      <w:r w:rsidRPr="001841E3">
        <w:rPr>
          <w:rFonts w:ascii="Arial" w:hAnsi="Arial" w:cs="Arial"/>
          <w:b/>
          <w:sz w:val="16"/>
          <w:szCs w:val="16"/>
        </w:rPr>
        <w:t>тября 2020 года.</w:t>
      </w:r>
    </w:p>
    <w:p w:rsidR="001841E3" w:rsidRPr="001841E3" w:rsidRDefault="001841E3" w:rsidP="001841E3">
      <w:pPr>
        <w:ind w:firstLine="142"/>
        <w:jc w:val="both"/>
        <w:rPr>
          <w:rFonts w:ascii="Arial" w:hAnsi="Arial" w:cs="Arial"/>
          <w:b/>
          <w:sz w:val="16"/>
          <w:szCs w:val="16"/>
        </w:rPr>
      </w:pPr>
      <w:r w:rsidRPr="001841E3">
        <w:rPr>
          <w:rFonts w:ascii="Arial" w:hAnsi="Arial" w:cs="Arial"/>
          <w:sz w:val="16"/>
          <w:szCs w:val="16"/>
        </w:rPr>
        <w:t xml:space="preserve">Совет депутатов Валдайского городского поселения </w:t>
      </w:r>
      <w:r w:rsidRPr="001841E3">
        <w:rPr>
          <w:rFonts w:ascii="Arial" w:hAnsi="Arial" w:cs="Arial"/>
          <w:b/>
          <w:sz w:val="16"/>
          <w:szCs w:val="16"/>
        </w:rPr>
        <w:t>РЕШИЛ:</w:t>
      </w:r>
    </w:p>
    <w:p w:rsidR="001841E3" w:rsidRPr="001841E3" w:rsidRDefault="001841E3" w:rsidP="001841E3">
      <w:pPr>
        <w:ind w:firstLine="142"/>
        <w:jc w:val="both"/>
        <w:rPr>
          <w:rFonts w:ascii="Arial" w:hAnsi="Arial" w:cs="Arial"/>
          <w:sz w:val="16"/>
          <w:szCs w:val="16"/>
        </w:rPr>
      </w:pPr>
      <w:r w:rsidRPr="001841E3">
        <w:rPr>
          <w:rFonts w:ascii="Arial" w:hAnsi="Arial" w:cs="Arial"/>
          <w:sz w:val="16"/>
          <w:szCs w:val="16"/>
        </w:rPr>
        <w:t>1. Внести изменения в решение Совета депутатов Валдайского городского поселения от 24.12.2019 № 241 «О бюджете Валдайского городского пос</w:t>
      </w:r>
      <w:r w:rsidRPr="001841E3">
        <w:rPr>
          <w:rFonts w:ascii="Arial" w:hAnsi="Arial" w:cs="Arial"/>
          <w:sz w:val="16"/>
          <w:szCs w:val="16"/>
        </w:rPr>
        <w:t>е</w:t>
      </w:r>
      <w:r w:rsidRPr="001841E3">
        <w:rPr>
          <w:rFonts w:ascii="Arial" w:hAnsi="Arial" w:cs="Arial"/>
          <w:sz w:val="16"/>
          <w:szCs w:val="16"/>
        </w:rPr>
        <w:t xml:space="preserve">ления на 2020 год и на плановый период 2021-2022 годов»: </w:t>
      </w:r>
    </w:p>
    <w:p w:rsidR="001841E3" w:rsidRPr="001841E3" w:rsidRDefault="001841E3" w:rsidP="001841E3">
      <w:pPr>
        <w:ind w:firstLine="142"/>
        <w:jc w:val="both"/>
        <w:rPr>
          <w:rFonts w:ascii="Arial" w:hAnsi="Arial" w:cs="Arial"/>
          <w:sz w:val="16"/>
          <w:szCs w:val="16"/>
        </w:rPr>
      </w:pPr>
      <w:r w:rsidRPr="001841E3">
        <w:rPr>
          <w:rFonts w:ascii="Arial" w:hAnsi="Arial" w:cs="Arial"/>
          <w:sz w:val="16"/>
          <w:szCs w:val="16"/>
        </w:rPr>
        <w:t>1.1. Изложить пункт 1 в редакции:</w:t>
      </w:r>
    </w:p>
    <w:p w:rsidR="001841E3" w:rsidRPr="001841E3" w:rsidRDefault="001841E3" w:rsidP="001841E3">
      <w:pPr>
        <w:ind w:firstLine="142"/>
        <w:jc w:val="both"/>
        <w:rPr>
          <w:rFonts w:ascii="Arial" w:hAnsi="Arial" w:cs="Arial"/>
          <w:sz w:val="16"/>
          <w:szCs w:val="16"/>
        </w:rPr>
      </w:pPr>
      <w:r w:rsidRPr="001841E3">
        <w:rPr>
          <w:rFonts w:ascii="Arial" w:hAnsi="Arial" w:cs="Arial"/>
          <w:sz w:val="16"/>
          <w:szCs w:val="16"/>
        </w:rPr>
        <w:t>«Утвердить основные характеристики бюджета Валдайского городского посел</w:t>
      </w:r>
      <w:r w:rsidRPr="001841E3">
        <w:rPr>
          <w:rFonts w:ascii="Arial" w:hAnsi="Arial" w:cs="Arial"/>
          <w:sz w:val="16"/>
          <w:szCs w:val="16"/>
        </w:rPr>
        <w:t>е</w:t>
      </w:r>
      <w:r w:rsidRPr="001841E3">
        <w:rPr>
          <w:rFonts w:ascii="Arial" w:hAnsi="Arial" w:cs="Arial"/>
          <w:sz w:val="16"/>
          <w:szCs w:val="16"/>
        </w:rPr>
        <w:t>ния на 2020 год:</w:t>
      </w:r>
    </w:p>
    <w:p w:rsidR="001841E3" w:rsidRPr="001841E3" w:rsidRDefault="001841E3" w:rsidP="001841E3">
      <w:pPr>
        <w:tabs>
          <w:tab w:val="left" w:pos="0"/>
        </w:tabs>
        <w:ind w:firstLine="142"/>
        <w:jc w:val="both"/>
        <w:rPr>
          <w:rFonts w:ascii="Arial" w:hAnsi="Arial" w:cs="Arial"/>
          <w:sz w:val="16"/>
          <w:szCs w:val="16"/>
        </w:rPr>
      </w:pPr>
      <w:r w:rsidRPr="001841E3">
        <w:rPr>
          <w:rFonts w:ascii="Arial" w:hAnsi="Arial" w:cs="Arial"/>
          <w:sz w:val="16"/>
          <w:szCs w:val="16"/>
        </w:rPr>
        <w:t>прогнозируемый общий объем доходов бюджета Валдайского городского пос</w:t>
      </w:r>
      <w:r w:rsidRPr="001841E3">
        <w:rPr>
          <w:rFonts w:ascii="Arial" w:hAnsi="Arial" w:cs="Arial"/>
          <w:sz w:val="16"/>
          <w:szCs w:val="16"/>
        </w:rPr>
        <w:t>е</w:t>
      </w:r>
      <w:r w:rsidRPr="001841E3">
        <w:rPr>
          <w:rFonts w:ascii="Arial" w:hAnsi="Arial" w:cs="Arial"/>
          <w:sz w:val="16"/>
          <w:szCs w:val="16"/>
        </w:rPr>
        <w:t>ления в сумме 145 780 292</w:t>
      </w:r>
      <w:r w:rsidRPr="001841E3">
        <w:rPr>
          <w:rFonts w:ascii="Arial" w:hAnsi="Arial" w:cs="Arial"/>
          <w:color w:val="000000"/>
          <w:sz w:val="16"/>
          <w:szCs w:val="16"/>
        </w:rPr>
        <w:t xml:space="preserve"> рубля 42 копейки</w:t>
      </w:r>
      <w:r w:rsidRPr="001841E3">
        <w:rPr>
          <w:rFonts w:ascii="Arial" w:hAnsi="Arial" w:cs="Arial"/>
          <w:sz w:val="16"/>
          <w:szCs w:val="16"/>
        </w:rPr>
        <w:t>;</w:t>
      </w:r>
    </w:p>
    <w:p w:rsidR="001841E3" w:rsidRPr="001841E3" w:rsidRDefault="001841E3" w:rsidP="001841E3">
      <w:pPr>
        <w:tabs>
          <w:tab w:val="left" w:pos="0"/>
        </w:tabs>
        <w:ind w:firstLine="142"/>
        <w:jc w:val="both"/>
        <w:rPr>
          <w:rFonts w:ascii="Arial" w:hAnsi="Arial" w:cs="Arial"/>
          <w:sz w:val="16"/>
          <w:szCs w:val="16"/>
        </w:rPr>
      </w:pPr>
      <w:r w:rsidRPr="001841E3">
        <w:rPr>
          <w:rFonts w:ascii="Arial" w:hAnsi="Arial" w:cs="Arial"/>
          <w:sz w:val="16"/>
          <w:szCs w:val="16"/>
        </w:rPr>
        <w:t>общий объем расходов бюджета Валдайского городского поселения в сумме 161 733 260 рублей 73 копейки;</w:t>
      </w:r>
    </w:p>
    <w:p w:rsidR="001841E3" w:rsidRPr="001841E3" w:rsidRDefault="001841E3" w:rsidP="001841E3">
      <w:pPr>
        <w:ind w:firstLine="142"/>
        <w:jc w:val="both"/>
        <w:rPr>
          <w:rFonts w:ascii="Arial" w:hAnsi="Arial" w:cs="Arial"/>
          <w:sz w:val="16"/>
          <w:szCs w:val="16"/>
        </w:rPr>
      </w:pPr>
      <w:r w:rsidRPr="001841E3">
        <w:rPr>
          <w:rFonts w:ascii="Arial" w:hAnsi="Arial" w:cs="Arial"/>
          <w:sz w:val="16"/>
          <w:szCs w:val="16"/>
        </w:rPr>
        <w:t>прогнозируемый дефицит бюджета Валдайского городского поселения в сумме 15 952 968 рублей 31 копейка.</w:t>
      </w:r>
    </w:p>
    <w:p w:rsidR="001841E3" w:rsidRPr="001841E3" w:rsidRDefault="001841E3" w:rsidP="001841E3">
      <w:pPr>
        <w:ind w:firstLine="142"/>
        <w:jc w:val="both"/>
        <w:rPr>
          <w:rFonts w:ascii="Arial" w:hAnsi="Arial" w:cs="Arial"/>
          <w:sz w:val="16"/>
          <w:szCs w:val="16"/>
        </w:rPr>
      </w:pPr>
      <w:r w:rsidRPr="001841E3">
        <w:rPr>
          <w:rFonts w:ascii="Arial" w:hAnsi="Arial" w:cs="Arial"/>
          <w:sz w:val="16"/>
          <w:szCs w:val="16"/>
        </w:rPr>
        <w:t>1.2. Изложить пункт 2 в редакции:</w:t>
      </w:r>
    </w:p>
    <w:p w:rsidR="001841E3" w:rsidRPr="001841E3" w:rsidRDefault="001841E3" w:rsidP="001841E3">
      <w:pPr>
        <w:pStyle w:val="ConsPlusNormal"/>
        <w:widowControl/>
        <w:suppressAutoHyphens/>
        <w:ind w:firstLine="142"/>
        <w:jc w:val="both"/>
        <w:rPr>
          <w:sz w:val="16"/>
          <w:szCs w:val="16"/>
        </w:rPr>
      </w:pPr>
      <w:r w:rsidRPr="001841E3">
        <w:rPr>
          <w:sz w:val="16"/>
          <w:szCs w:val="16"/>
        </w:rPr>
        <w:t>«Утвердить основные характеристики бюджета Валдайского городского поселения на 2021 год и на 2022 год:</w:t>
      </w:r>
    </w:p>
    <w:p w:rsidR="001841E3" w:rsidRPr="001841E3" w:rsidRDefault="001841E3" w:rsidP="001841E3">
      <w:pPr>
        <w:suppressAutoHyphens/>
        <w:ind w:firstLine="142"/>
        <w:jc w:val="both"/>
        <w:rPr>
          <w:rFonts w:ascii="Arial" w:hAnsi="Arial" w:cs="Arial"/>
          <w:sz w:val="16"/>
          <w:szCs w:val="16"/>
        </w:rPr>
      </w:pPr>
      <w:r w:rsidRPr="001841E3">
        <w:rPr>
          <w:rFonts w:ascii="Arial" w:hAnsi="Arial" w:cs="Arial"/>
          <w:sz w:val="16"/>
          <w:szCs w:val="16"/>
        </w:rPr>
        <w:t>прогнозируемый общий объем доходов бюджета Валдайского городского поселения на 2021 год в сумме 56 936 300 рублей 00 копеек и на 2022 год в сумме 59 344 700 рублей 00 копеек,</w:t>
      </w:r>
    </w:p>
    <w:p w:rsidR="001841E3" w:rsidRPr="001841E3" w:rsidRDefault="001841E3" w:rsidP="001841E3">
      <w:pPr>
        <w:pStyle w:val="ConsPlusNormal"/>
        <w:widowControl/>
        <w:ind w:firstLine="142"/>
        <w:jc w:val="both"/>
        <w:rPr>
          <w:sz w:val="16"/>
          <w:szCs w:val="16"/>
        </w:rPr>
      </w:pPr>
      <w:r w:rsidRPr="001841E3">
        <w:rPr>
          <w:sz w:val="16"/>
          <w:szCs w:val="16"/>
        </w:rPr>
        <w:t>общий объем расходов бюджета Валдайского городского поселения на 2021 год в сумме 56 136 167 рублей 75 копеек, в том числе условно утве</w:t>
      </w:r>
      <w:r w:rsidRPr="001841E3">
        <w:rPr>
          <w:sz w:val="16"/>
          <w:szCs w:val="16"/>
        </w:rPr>
        <w:t>р</w:t>
      </w:r>
      <w:r w:rsidRPr="001841E3">
        <w:rPr>
          <w:sz w:val="16"/>
          <w:szCs w:val="16"/>
        </w:rPr>
        <w:t>жденные расходы в сумме 1 273 126 рублей 04 копейки, и на 2022 год в сумме 53 297 642 рубля 62 копейки, в том числе условно утвержденные расх</w:t>
      </w:r>
      <w:r w:rsidRPr="001841E3">
        <w:rPr>
          <w:sz w:val="16"/>
          <w:szCs w:val="16"/>
        </w:rPr>
        <w:t>о</w:t>
      </w:r>
      <w:r w:rsidRPr="001841E3">
        <w:rPr>
          <w:sz w:val="16"/>
          <w:szCs w:val="16"/>
        </w:rPr>
        <w:t>ды в сумме 2 350 459 ру</w:t>
      </w:r>
      <w:r w:rsidRPr="001841E3">
        <w:rPr>
          <w:sz w:val="16"/>
          <w:szCs w:val="16"/>
        </w:rPr>
        <w:t>б</w:t>
      </w:r>
      <w:r w:rsidRPr="001841E3">
        <w:rPr>
          <w:sz w:val="16"/>
          <w:szCs w:val="16"/>
        </w:rPr>
        <w:t>лей 62 копейки;</w:t>
      </w:r>
    </w:p>
    <w:p w:rsidR="001841E3" w:rsidRPr="001841E3" w:rsidRDefault="001841E3" w:rsidP="001841E3">
      <w:pPr>
        <w:pStyle w:val="ConsPlusNormal"/>
        <w:widowControl/>
        <w:ind w:firstLine="142"/>
        <w:jc w:val="both"/>
        <w:rPr>
          <w:sz w:val="16"/>
          <w:szCs w:val="16"/>
        </w:rPr>
      </w:pPr>
      <w:r w:rsidRPr="001841E3">
        <w:rPr>
          <w:sz w:val="16"/>
          <w:szCs w:val="16"/>
        </w:rPr>
        <w:t>прогнозируемый профицит бюджета Валдайского городского поселения на 2021 год в сумме 800 132 рубля 25 копеек, на 2022 год в сумме 6 047 057 рублей 38 коп</w:t>
      </w:r>
      <w:r w:rsidRPr="001841E3">
        <w:rPr>
          <w:sz w:val="16"/>
          <w:szCs w:val="16"/>
        </w:rPr>
        <w:t>е</w:t>
      </w:r>
      <w:r w:rsidRPr="001841E3">
        <w:rPr>
          <w:sz w:val="16"/>
          <w:szCs w:val="16"/>
        </w:rPr>
        <w:t>ек».</w:t>
      </w:r>
    </w:p>
    <w:p w:rsidR="001841E3" w:rsidRPr="001841E3" w:rsidRDefault="001841E3" w:rsidP="001841E3">
      <w:pPr>
        <w:ind w:firstLine="142"/>
        <w:jc w:val="both"/>
        <w:rPr>
          <w:rFonts w:ascii="Arial" w:hAnsi="Arial" w:cs="Arial"/>
          <w:sz w:val="16"/>
          <w:szCs w:val="16"/>
        </w:rPr>
      </w:pPr>
      <w:r w:rsidRPr="001841E3">
        <w:rPr>
          <w:rFonts w:ascii="Arial" w:hAnsi="Arial" w:cs="Arial"/>
          <w:sz w:val="16"/>
          <w:szCs w:val="16"/>
        </w:rPr>
        <w:t>1.3. Изложить пункт 9 в редакции:</w:t>
      </w:r>
    </w:p>
    <w:p w:rsidR="001841E3" w:rsidRPr="001841E3" w:rsidRDefault="001841E3" w:rsidP="001841E3">
      <w:pPr>
        <w:ind w:firstLine="142"/>
        <w:jc w:val="both"/>
        <w:rPr>
          <w:rFonts w:ascii="Arial" w:hAnsi="Arial" w:cs="Arial"/>
          <w:sz w:val="16"/>
          <w:szCs w:val="16"/>
        </w:rPr>
      </w:pPr>
      <w:r w:rsidRPr="001841E3">
        <w:rPr>
          <w:rFonts w:ascii="Arial" w:hAnsi="Arial" w:cs="Arial"/>
          <w:sz w:val="16"/>
          <w:szCs w:val="16"/>
        </w:rPr>
        <w:t>«Утвердить объем межбюджетных трансфертов, получаемых из других бюджетов бюджетной системы Российской Федерации на 2020 год в сумме 94 154 183,73 рубля, на 2021 год в сумме 3 938 000 рублей и на 2022 год в сумме 3 938 000 рублей согласно приложению 11 к настоящему р</w:t>
      </w:r>
      <w:r w:rsidRPr="001841E3">
        <w:rPr>
          <w:rFonts w:ascii="Arial" w:hAnsi="Arial" w:cs="Arial"/>
          <w:sz w:val="16"/>
          <w:szCs w:val="16"/>
        </w:rPr>
        <w:t>е</w:t>
      </w:r>
      <w:r w:rsidRPr="001841E3">
        <w:rPr>
          <w:rFonts w:ascii="Arial" w:hAnsi="Arial" w:cs="Arial"/>
          <w:sz w:val="16"/>
          <w:szCs w:val="16"/>
        </w:rPr>
        <w:t>шению».</w:t>
      </w:r>
    </w:p>
    <w:p w:rsidR="001841E3" w:rsidRPr="001841E3" w:rsidRDefault="001841E3" w:rsidP="001841E3">
      <w:pPr>
        <w:ind w:firstLine="142"/>
        <w:jc w:val="both"/>
        <w:rPr>
          <w:rFonts w:ascii="Arial" w:hAnsi="Arial" w:cs="Arial"/>
          <w:sz w:val="16"/>
          <w:szCs w:val="16"/>
        </w:rPr>
      </w:pPr>
      <w:r w:rsidRPr="001841E3">
        <w:rPr>
          <w:rFonts w:ascii="Arial" w:hAnsi="Arial" w:cs="Arial"/>
          <w:sz w:val="16"/>
          <w:szCs w:val="16"/>
        </w:rPr>
        <w:t>1.4. Изложить приложения 1, 2, 6, 8, 9, 10, 11  в прилагаемой реда</w:t>
      </w:r>
      <w:r w:rsidRPr="001841E3">
        <w:rPr>
          <w:rFonts w:ascii="Arial" w:hAnsi="Arial" w:cs="Arial"/>
          <w:sz w:val="16"/>
          <w:szCs w:val="16"/>
        </w:rPr>
        <w:t>к</w:t>
      </w:r>
      <w:r w:rsidRPr="001841E3">
        <w:rPr>
          <w:rFonts w:ascii="Arial" w:hAnsi="Arial" w:cs="Arial"/>
          <w:sz w:val="16"/>
          <w:szCs w:val="16"/>
        </w:rPr>
        <w:t>ции.</w:t>
      </w:r>
    </w:p>
    <w:p w:rsidR="001841E3" w:rsidRPr="001841E3" w:rsidRDefault="001841E3" w:rsidP="001841E3">
      <w:pPr>
        <w:ind w:firstLine="142"/>
        <w:jc w:val="both"/>
        <w:rPr>
          <w:rFonts w:ascii="Arial" w:hAnsi="Arial" w:cs="Arial"/>
          <w:sz w:val="16"/>
          <w:szCs w:val="16"/>
        </w:rPr>
      </w:pPr>
      <w:r w:rsidRPr="001841E3">
        <w:rPr>
          <w:rFonts w:ascii="Arial" w:hAnsi="Arial" w:cs="Arial"/>
          <w:sz w:val="16"/>
          <w:szCs w:val="16"/>
        </w:rPr>
        <w:t>2. Опубликовать решение в бюллетене «Валдайский Вестник» и разместить на официальном сайте Совета депутатов Валдайского городского пос</w:t>
      </w:r>
      <w:r w:rsidRPr="001841E3">
        <w:rPr>
          <w:rFonts w:ascii="Arial" w:hAnsi="Arial" w:cs="Arial"/>
          <w:sz w:val="16"/>
          <w:szCs w:val="16"/>
        </w:rPr>
        <w:t>е</w:t>
      </w:r>
      <w:r w:rsidRPr="001841E3">
        <w:rPr>
          <w:rFonts w:ascii="Arial" w:hAnsi="Arial" w:cs="Arial"/>
          <w:sz w:val="16"/>
          <w:szCs w:val="16"/>
        </w:rPr>
        <w:t>ления в сети «И</w:t>
      </w:r>
      <w:r w:rsidRPr="001841E3">
        <w:rPr>
          <w:rFonts w:ascii="Arial" w:hAnsi="Arial" w:cs="Arial"/>
          <w:sz w:val="16"/>
          <w:szCs w:val="16"/>
        </w:rPr>
        <w:t>н</w:t>
      </w:r>
      <w:r w:rsidRPr="001841E3">
        <w:rPr>
          <w:rFonts w:ascii="Arial" w:hAnsi="Arial" w:cs="Arial"/>
          <w:sz w:val="16"/>
          <w:szCs w:val="16"/>
        </w:rPr>
        <w:t>тернет».</w:t>
      </w:r>
    </w:p>
    <w:p w:rsidR="001841E3" w:rsidRPr="001841E3" w:rsidRDefault="001841E3" w:rsidP="001841E3">
      <w:pPr>
        <w:pStyle w:val="ConsNormal"/>
        <w:ind w:firstLine="0"/>
        <w:jc w:val="both"/>
        <w:rPr>
          <w:rFonts w:cs="Arial"/>
          <w:b/>
          <w:sz w:val="16"/>
          <w:szCs w:val="16"/>
        </w:rPr>
      </w:pPr>
      <w:r w:rsidRPr="001841E3">
        <w:rPr>
          <w:rFonts w:cs="Arial"/>
          <w:b/>
          <w:sz w:val="16"/>
          <w:szCs w:val="16"/>
        </w:rPr>
        <w:t>Глава Валдайского городского поселения, председатель Совета</w:t>
      </w:r>
    </w:p>
    <w:p w:rsidR="001841E3" w:rsidRPr="001841E3" w:rsidRDefault="001841E3" w:rsidP="001841E3">
      <w:pPr>
        <w:pStyle w:val="ConsNormal"/>
        <w:ind w:firstLine="0"/>
        <w:jc w:val="both"/>
        <w:rPr>
          <w:rFonts w:cs="Arial"/>
          <w:b/>
          <w:sz w:val="16"/>
          <w:szCs w:val="16"/>
        </w:rPr>
      </w:pPr>
      <w:r w:rsidRPr="001841E3">
        <w:rPr>
          <w:rFonts w:cs="Arial"/>
          <w:b/>
          <w:sz w:val="16"/>
          <w:szCs w:val="16"/>
        </w:rPr>
        <w:t>депутатов Валдайского городского</w:t>
      </w:r>
      <w:r>
        <w:rPr>
          <w:rFonts w:cs="Arial"/>
          <w:b/>
          <w:sz w:val="16"/>
          <w:szCs w:val="16"/>
        </w:rPr>
        <w:t xml:space="preserve"> </w:t>
      </w:r>
      <w:r w:rsidRPr="001841E3">
        <w:rPr>
          <w:rFonts w:cs="Arial"/>
          <w:b/>
          <w:sz w:val="16"/>
          <w:szCs w:val="16"/>
        </w:rPr>
        <w:t>поселения                             В.П. Литвиненко</w:t>
      </w:r>
    </w:p>
    <w:p w:rsidR="001841E3" w:rsidRDefault="001841E3" w:rsidP="001841E3">
      <w:pPr>
        <w:jc w:val="both"/>
        <w:rPr>
          <w:rFonts w:ascii="Arial" w:hAnsi="Arial" w:cs="Arial"/>
          <w:color w:val="000000"/>
          <w:sz w:val="16"/>
          <w:szCs w:val="16"/>
        </w:rPr>
      </w:pPr>
      <w:r w:rsidRPr="001841E3">
        <w:rPr>
          <w:rFonts w:ascii="Arial" w:hAnsi="Arial" w:cs="Arial"/>
          <w:color w:val="000000"/>
          <w:sz w:val="16"/>
          <w:szCs w:val="16"/>
        </w:rPr>
        <w:t>«22» сентября</w:t>
      </w:r>
      <w:r w:rsidRPr="001841E3">
        <w:rPr>
          <w:rFonts w:ascii="Arial" w:hAnsi="Arial" w:cs="Arial"/>
          <w:b/>
          <w:color w:val="000000"/>
          <w:sz w:val="16"/>
          <w:szCs w:val="16"/>
        </w:rPr>
        <w:t xml:space="preserve"> </w:t>
      </w:r>
      <w:r w:rsidRPr="001841E3">
        <w:rPr>
          <w:rFonts w:ascii="Arial" w:hAnsi="Arial" w:cs="Arial"/>
          <w:color w:val="000000"/>
          <w:sz w:val="16"/>
          <w:szCs w:val="16"/>
        </w:rPr>
        <w:t>2020 года № 10</w:t>
      </w:r>
    </w:p>
    <w:p w:rsidR="00374F8C" w:rsidRPr="00374F8C" w:rsidRDefault="00374F8C" w:rsidP="00374F8C">
      <w:pPr>
        <w:tabs>
          <w:tab w:val="left" w:pos="9781"/>
        </w:tabs>
        <w:ind w:right="1843"/>
        <w:jc w:val="right"/>
        <w:rPr>
          <w:rFonts w:ascii="Arial" w:hAnsi="Arial" w:cs="Arial"/>
          <w:sz w:val="16"/>
          <w:szCs w:val="16"/>
        </w:rPr>
      </w:pPr>
      <w:r w:rsidRPr="00374F8C">
        <w:rPr>
          <w:rFonts w:ascii="Arial" w:hAnsi="Arial" w:cs="Arial"/>
          <w:sz w:val="16"/>
          <w:szCs w:val="16"/>
        </w:rPr>
        <w:t>Приложение 1</w:t>
      </w:r>
    </w:p>
    <w:p w:rsidR="00374F8C" w:rsidRPr="00374F8C" w:rsidRDefault="00374F8C" w:rsidP="00374F8C">
      <w:pPr>
        <w:ind w:right="142"/>
        <w:jc w:val="right"/>
        <w:rPr>
          <w:rFonts w:ascii="Arial" w:hAnsi="Arial" w:cs="Arial"/>
          <w:sz w:val="16"/>
          <w:szCs w:val="16"/>
        </w:rPr>
      </w:pPr>
      <w:r w:rsidRPr="00374F8C">
        <w:rPr>
          <w:rFonts w:ascii="Arial" w:hAnsi="Arial" w:cs="Arial"/>
          <w:sz w:val="16"/>
          <w:szCs w:val="16"/>
        </w:rPr>
        <w:t xml:space="preserve">к решению Совета депутатов Валдайского городского поселения </w:t>
      </w:r>
    </w:p>
    <w:p w:rsidR="00374F8C" w:rsidRPr="00374F8C" w:rsidRDefault="00374F8C" w:rsidP="00374F8C">
      <w:pPr>
        <w:ind w:right="142"/>
        <w:jc w:val="right"/>
        <w:rPr>
          <w:rFonts w:ascii="Arial" w:hAnsi="Arial" w:cs="Arial"/>
          <w:sz w:val="16"/>
          <w:szCs w:val="16"/>
        </w:rPr>
      </w:pPr>
      <w:r w:rsidRPr="00374F8C">
        <w:rPr>
          <w:rFonts w:ascii="Arial" w:hAnsi="Arial" w:cs="Arial"/>
          <w:sz w:val="16"/>
          <w:szCs w:val="16"/>
        </w:rPr>
        <w:t xml:space="preserve">"О внесении изменений в решение Совета депутатов Валдайского </w:t>
      </w:r>
    </w:p>
    <w:p w:rsidR="00374F8C" w:rsidRPr="00374F8C" w:rsidRDefault="00374F8C" w:rsidP="00374F8C">
      <w:pPr>
        <w:ind w:right="142"/>
        <w:jc w:val="right"/>
        <w:rPr>
          <w:rFonts w:ascii="Arial" w:hAnsi="Arial" w:cs="Arial"/>
          <w:sz w:val="16"/>
          <w:szCs w:val="16"/>
        </w:rPr>
      </w:pPr>
      <w:r w:rsidRPr="00374F8C">
        <w:rPr>
          <w:rFonts w:ascii="Arial" w:hAnsi="Arial" w:cs="Arial"/>
          <w:sz w:val="16"/>
          <w:szCs w:val="16"/>
        </w:rPr>
        <w:t>город</w:t>
      </w:r>
      <w:r>
        <w:rPr>
          <w:rFonts w:ascii="Arial" w:hAnsi="Arial" w:cs="Arial"/>
          <w:sz w:val="16"/>
          <w:szCs w:val="16"/>
        </w:rPr>
        <w:t xml:space="preserve">ского поселения от 24.12.2019 </w:t>
      </w:r>
      <w:r w:rsidRPr="00374F8C">
        <w:rPr>
          <w:rFonts w:ascii="Arial" w:hAnsi="Arial" w:cs="Arial"/>
          <w:sz w:val="16"/>
          <w:szCs w:val="16"/>
        </w:rPr>
        <w:t>№ 241" от 22.09.2020 № 10</w:t>
      </w:r>
    </w:p>
    <w:p w:rsidR="00374F8C" w:rsidRDefault="00374F8C" w:rsidP="00374F8C">
      <w:pPr>
        <w:jc w:val="center"/>
        <w:rPr>
          <w:rFonts w:ascii="Arial" w:hAnsi="Arial" w:cs="Arial"/>
          <w:b/>
          <w:sz w:val="16"/>
          <w:szCs w:val="16"/>
        </w:rPr>
      </w:pPr>
      <w:r w:rsidRPr="00374F8C">
        <w:rPr>
          <w:rFonts w:ascii="Arial" w:hAnsi="Arial" w:cs="Arial"/>
          <w:b/>
          <w:sz w:val="16"/>
          <w:szCs w:val="16"/>
        </w:rPr>
        <w:t>Прогнозируемые поступления доходов в бюджет городского поселения на 2020 год и на плановый период 2021 и 2022 годов</w:t>
      </w:r>
    </w:p>
    <w:p w:rsidR="00374F8C" w:rsidRDefault="00374F8C" w:rsidP="007724E0">
      <w:pPr>
        <w:jc w:val="right"/>
        <w:rPr>
          <w:rFonts w:ascii="Arial" w:hAnsi="Arial" w:cs="Arial"/>
          <w:b/>
          <w:sz w:val="16"/>
          <w:szCs w:val="16"/>
        </w:rPr>
      </w:pPr>
      <w:r w:rsidRPr="00B1536D">
        <w:rPr>
          <w:rFonts w:ascii="Arial" w:hAnsi="Arial" w:cs="Arial"/>
          <w:sz w:val="16"/>
          <w:szCs w:val="16"/>
        </w:rPr>
        <w:t>(рублей)</w:t>
      </w:r>
    </w:p>
    <w:tbl>
      <w:tblPr>
        <w:tblW w:w="11495" w:type="dxa"/>
        <w:tblInd w:w="97" w:type="dxa"/>
        <w:tblLook w:val="04A0" w:firstRow="1" w:lastRow="0" w:firstColumn="1" w:lastColumn="0" w:noHBand="0" w:noVBand="1"/>
      </w:tblPr>
      <w:tblGrid>
        <w:gridCol w:w="5825"/>
        <w:gridCol w:w="417"/>
        <w:gridCol w:w="884"/>
        <w:gridCol w:w="483"/>
        <w:gridCol w:w="417"/>
        <w:gridCol w:w="1060"/>
        <w:gridCol w:w="1275"/>
        <w:gridCol w:w="1134"/>
      </w:tblGrid>
      <w:tr w:rsidR="007724E0" w:rsidRPr="007724E0" w:rsidTr="007724E0">
        <w:trPr>
          <w:trHeight w:val="20"/>
        </w:trPr>
        <w:tc>
          <w:tcPr>
            <w:tcW w:w="582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Наименование</w:t>
            </w:r>
          </w:p>
        </w:tc>
        <w:tc>
          <w:tcPr>
            <w:tcW w:w="0" w:type="auto"/>
            <w:gridSpan w:val="4"/>
            <w:tcBorders>
              <w:top w:val="single" w:sz="4" w:space="0" w:color="auto"/>
              <w:left w:val="nil"/>
              <w:bottom w:val="single" w:sz="4" w:space="0" w:color="auto"/>
              <w:right w:val="single" w:sz="4" w:space="0" w:color="000000"/>
            </w:tcBorders>
            <w:shd w:val="clear" w:color="000000" w:fill="FFFFFF"/>
            <w:vAlign w:val="center"/>
            <w:hideMark/>
          </w:tcPr>
          <w:p w:rsidR="007724E0" w:rsidRPr="007724E0" w:rsidRDefault="007724E0" w:rsidP="007724E0">
            <w:pPr>
              <w:jc w:val="both"/>
              <w:rPr>
                <w:rFonts w:ascii="Arial" w:hAnsi="Arial" w:cs="Arial"/>
                <w:b/>
                <w:bCs/>
                <w:sz w:val="12"/>
                <w:szCs w:val="12"/>
              </w:rPr>
            </w:pPr>
            <w:r w:rsidRPr="007724E0">
              <w:rPr>
                <w:rFonts w:ascii="Arial" w:hAnsi="Arial" w:cs="Arial"/>
                <w:b/>
                <w:bCs/>
                <w:sz w:val="12"/>
                <w:szCs w:val="12"/>
              </w:rPr>
              <w:t>Код бюджетной классиф</w:t>
            </w:r>
            <w:r w:rsidRPr="007724E0">
              <w:rPr>
                <w:rFonts w:ascii="Arial" w:hAnsi="Arial" w:cs="Arial"/>
                <w:b/>
                <w:bCs/>
                <w:sz w:val="12"/>
                <w:szCs w:val="12"/>
              </w:rPr>
              <w:t>и</w:t>
            </w:r>
            <w:r w:rsidRPr="007724E0">
              <w:rPr>
                <w:rFonts w:ascii="Arial" w:hAnsi="Arial" w:cs="Arial"/>
                <w:b/>
                <w:bCs/>
                <w:sz w:val="12"/>
                <w:szCs w:val="12"/>
              </w:rPr>
              <w:t xml:space="preserve">кации </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Сумма на 2020 год</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Сумма на 2021 год</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Сумма на 2022 год</w:t>
            </w:r>
          </w:p>
        </w:tc>
      </w:tr>
      <w:tr w:rsidR="007724E0" w:rsidRPr="007724E0" w:rsidTr="007724E0">
        <w:trPr>
          <w:trHeight w:val="20"/>
        </w:trPr>
        <w:tc>
          <w:tcPr>
            <w:tcW w:w="5825" w:type="dxa"/>
            <w:tcBorders>
              <w:top w:val="nil"/>
              <w:left w:val="single" w:sz="4" w:space="0" w:color="000000"/>
              <w:bottom w:val="single" w:sz="4" w:space="0" w:color="000000"/>
              <w:right w:val="single" w:sz="4" w:space="0" w:color="000000"/>
            </w:tcBorders>
            <w:shd w:val="clear" w:color="000000" w:fill="FFFFFF"/>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 xml:space="preserve"> НАЛОГОВЫЕ И НЕНАЛОГОВЫЕ ДОХОДЫ</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000</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1000000000</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000</w:t>
            </w:r>
          </w:p>
        </w:tc>
        <w:tc>
          <w:tcPr>
            <w:tcW w:w="1060"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51 478 643,51</w:t>
            </w:r>
          </w:p>
        </w:tc>
        <w:tc>
          <w:tcPr>
            <w:tcW w:w="1275"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52 998 300,00</w:t>
            </w:r>
          </w:p>
        </w:tc>
        <w:tc>
          <w:tcPr>
            <w:tcW w:w="1134"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55 406 700,00</w:t>
            </w:r>
          </w:p>
        </w:tc>
      </w:tr>
      <w:tr w:rsidR="007724E0" w:rsidRPr="007724E0" w:rsidTr="007724E0">
        <w:trPr>
          <w:trHeight w:val="20"/>
        </w:trPr>
        <w:tc>
          <w:tcPr>
            <w:tcW w:w="5825" w:type="dxa"/>
            <w:tcBorders>
              <w:top w:val="nil"/>
              <w:left w:val="single" w:sz="4" w:space="0" w:color="000000"/>
              <w:bottom w:val="single" w:sz="4" w:space="0" w:color="000000"/>
              <w:right w:val="single" w:sz="4" w:space="0" w:color="000000"/>
            </w:tcBorders>
            <w:shd w:val="clear" w:color="000000" w:fill="FFFFFF"/>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 xml:space="preserve"> НАЛОГИ НА ПРИБЫЛЬ, ДОХОДЫ</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000</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1010000000</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000</w:t>
            </w:r>
          </w:p>
        </w:tc>
        <w:tc>
          <w:tcPr>
            <w:tcW w:w="1060"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25 330 000,00</w:t>
            </w:r>
          </w:p>
        </w:tc>
        <w:tc>
          <w:tcPr>
            <w:tcW w:w="1275"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26 820 000,00</w:t>
            </w:r>
          </w:p>
        </w:tc>
        <w:tc>
          <w:tcPr>
            <w:tcW w:w="1134"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28 430 000,00</w:t>
            </w:r>
          </w:p>
        </w:tc>
      </w:tr>
      <w:tr w:rsidR="007724E0" w:rsidRPr="007724E0" w:rsidTr="007724E0">
        <w:trPr>
          <w:trHeight w:val="20"/>
        </w:trPr>
        <w:tc>
          <w:tcPr>
            <w:tcW w:w="5825" w:type="dxa"/>
            <w:tcBorders>
              <w:top w:val="nil"/>
              <w:left w:val="single" w:sz="4" w:space="0" w:color="000000"/>
              <w:bottom w:val="single" w:sz="4" w:space="0" w:color="000000"/>
              <w:right w:val="single" w:sz="4" w:space="0" w:color="000000"/>
            </w:tcBorders>
            <w:shd w:val="clear" w:color="000000" w:fill="FFFFFF"/>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 xml:space="preserve"> Налог на доходы физических лиц с доходов</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182</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1010201001</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110</w:t>
            </w:r>
          </w:p>
        </w:tc>
        <w:tc>
          <w:tcPr>
            <w:tcW w:w="1060"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25 102 700,00</w:t>
            </w:r>
          </w:p>
        </w:tc>
        <w:tc>
          <w:tcPr>
            <w:tcW w:w="1275"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26 585 000,00</w:t>
            </w:r>
          </w:p>
        </w:tc>
        <w:tc>
          <w:tcPr>
            <w:tcW w:w="1134"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28 182 000,00</w:t>
            </w:r>
          </w:p>
        </w:tc>
      </w:tr>
      <w:tr w:rsidR="007724E0" w:rsidRPr="007724E0" w:rsidTr="007724E0">
        <w:trPr>
          <w:trHeight w:val="20"/>
        </w:trPr>
        <w:tc>
          <w:tcPr>
            <w:tcW w:w="5825" w:type="dxa"/>
            <w:tcBorders>
              <w:top w:val="nil"/>
              <w:left w:val="single" w:sz="4" w:space="0" w:color="000000"/>
              <w:bottom w:val="single" w:sz="4" w:space="0" w:color="000000"/>
              <w:right w:val="single" w:sz="4" w:space="0" w:color="000000"/>
            </w:tcBorders>
            <w:shd w:val="clear" w:color="000000" w:fill="FFFFFF"/>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 xml:space="preserve"> Налог на доходы физических лиц с доходов, полученных от осуществления деятельности физ</w:t>
            </w:r>
            <w:r w:rsidRPr="007724E0">
              <w:rPr>
                <w:rFonts w:ascii="Arial" w:hAnsi="Arial" w:cs="Arial"/>
                <w:color w:val="000000"/>
                <w:sz w:val="12"/>
                <w:szCs w:val="12"/>
              </w:rPr>
              <w:t>и</w:t>
            </w:r>
            <w:r w:rsidRPr="007724E0">
              <w:rPr>
                <w:rFonts w:ascii="Arial" w:hAnsi="Arial" w:cs="Arial"/>
                <w:color w:val="000000"/>
                <w:sz w:val="12"/>
                <w:szCs w:val="12"/>
              </w:rPr>
              <w:t>ческими лицами, зарегистрированными в качестве индивидуальных предпринимателей, нотари</w:t>
            </w:r>
            <w:r w:rsidRPr="007724E0">
              <w:rPr>
                <w:rFonts w:ascii="Arial" w:hAnsi="Arial" w:cs="Arial"/>
                <w:color w:val="000000"/>
                <w:sz w:val="12"/>
                <w:szCs w:val="12"/>
              </w:rPr>
              <w:t>у</w:t>
            </w:r>
            <w:r w:rsidRPr="007724E0">
              <w:rPr>
                <w:rFonts w:ascii="Arial" w:hAnsi="Arial" w:cs="Arial"/>
                <w:color w:val="000000"/>
                <w:sz w:val="12"/>
                <w:szCs w:val="12"/>
              </w:rPr>
              <w:t>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w:t>
            </w:r>
            <w:r w:rsidRPr="007724E0">
              <w:rPr>
                <w:rFonts w:ascii="Arial" w:hAnsi="Arial" w:cs="Arial"/>
                <w:color w:val="000000"/>
                <w:sz w:val="12"/>
                <w:szCs w:val="12"/>
              </w:rPr>
              <w:t>й</w:t>
            </w:r>
            <w:r w:rsidRPr="007724E0">
              <w:rPr>
                <w:rFonts w:ascii="Arial" w:hAnsi="Arial" w:cs="Arial"/>
                <w:color w:val="000000"/>
                <w:sz w:val="12"/>
                <w:szCs w:val="12"/>
              </w:rPr>
              <w:t>ской Фед</w:t>
            </w:r>
            <w:r w:rsidRPr="007724E0">
              <w:rPr>
                <w:rFonts w:ascii="Arial" w:hAnsi="Arial" w:cs="Arial"/>
                <w:color w:val="000000"/>
                <w:sz w:val="12"/>
                <w:szCs w:val="12"/>
              </w:rPr>
              <w:t>е</w:t>
            </w:r>
            <w:r w:rsidRPr="007724E0">
              <w:rPr>
                <w:rFonts w:ascii="Arial" w:hAnsi="Arial" w:cs="Arial"/>
                <w:color w:val="000000"/>
                <w:sz w:val="12"/>
                <w:szCs w:val="12"/>
              </w:rPr>
              <w:t>рации</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182</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1010202001</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110</w:t>
            </w:r>
          </w:p>
        </w:tc>
        <w:tc>
          <w:tcPr>
            <w:tcW w:w="1060"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132 300,00</w:t>
            </w:r>
          </w:p>
        </w:tc>
        <w:tc>
          <w:tcPr>
            <w:tcW w:w="1275"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135 000,00</w:t>
            </w:r>
          </w:p>
        </w:tc>
        <w:tc>
          <w:tcPr>
            <w:tcW w:w="1134"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138 000,00</w:t>
            </w:r>
          </w:p>
        </w:tc>
      </w:tr>
      <w:tr w:rsidR="007724E0" w:rsidRPr="007724E0" w:rsidTr="007724E0">
        <w:trPr>
          <w:trHeight w:val="20"/>
        </w:trPr>
        <w:tc>
          <w:tcPr>
            <w:tcW w:w="5825" w:type="dxa"/>
            <w:tcBorders>
              <w:top w:val="nil"/>
              <w:left w:val="single" w:sz="4" w:space="0" w:color="000000"/>
              <w:bottom w:val="single" w:sz="4" w:space="0" w:color="000000"/>
              <w:right w:val="single" w:sz="4" w:space="0" w:color="000000"/>
            </w:tcBorders>
            <w:shd w:val="clear" w:color="000000" w:fill="FFFFFF"/>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 xml:space="preserve"> Налог на доходы физических лиц с доходов, полученных физическими лицами, не являющимися налоговыми резидент</w:t>
            </w:r>
            <w:r w:rsidRPr="007724E0">
              <w:rPr>
                <w:rFonts w:ascii="Arial" w:hAnsi="Arial" w:cs="Arial"/>
                <w:color w:val="000000"/>
                <w:sz w:val="12"/>
                <w:szCs w:val="12"/>
              </w:rPr>
              <w:t>а</w:t>
            </w:r>
            <w:r w:rsidRPr="007724E0">
              <w:rPr>
                <w:rFonts w:ascii="Arial" w:hAnsi="Arial" w:cs="Arial"/>
                <w:color w:val="000000"/>
                <w:sz w:val="12"/>
                <w:szCs w:val="12"/>
              </w:rPr>
              <w:t>ми Российской Федерации</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182</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1010203001</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110</w:t>
            </w:r>
          </w:p>
        </w:tc>
        <w:tc>
          <w:tcPr>
            <w:tcW w:w="1060"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95 000,00</w:t>
            </w:r>
          </w:p>
        </w:tc>
        <w:tc>
          <w:tcPr>
            <w:tcW w:w="1275"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100 000,00</w:t>
            </w:r>
          </w:p>
        </w:tc>
        <w:tc>
          <w:tcPr>
            <w:tcW w:w="1134"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110 000,00</w:t>
            </w:r>
          </w:p>
        </w:tc>
      </w:tr>
      <w:tr w:rsidR="007724E0" w:rsidRPr="007724E0" w:rsidTr="007724E0">
        <w:trPr>
          <w:trHeight w:val="20"/>
        </w:trPr>
        <w:tc>
          <w:tcPr>
            <w:tcW w:w="5825" w:type="dxa"/>
            <w:tcBorders>
              <w:top w:val="nil"/>
              <w:left w:val="single" w:sz="4" w:space="0" w:color="000000"/>
              <w:bottom w:val="single" w:sz="4" w:space="0" w:color="000000"/>
              <w:right w:val="single" w:sz="4" w:space="0" w:color="000000"/>
            </w:tcBorders>
            <w:shd w:val="clear" w:color="000000" w:fill="FFFFFF"/>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 xml:space="preserve"> НАЛОГИ НА ТОВАРЫ (РАБОТЫ, УСЛУГИ), РЕАЛИЗУЕМЫЕ НА ТЕРРИТОРИИ РОССИЙСКОЙ ФЕДЕР</w:t>
            </w:r>
            <w:r w:rsidRPr="007724E0">
              <w:rPr>
                <w:rFonts w:ascii="Arial" w:hAnsi="Arial" w:cs="Arial"/>
                <w:b/>
                <w:bCs/>
                <w:color w:val="000000"/>
                <w:sz w:val="12"/>
                <w:szCs w:val="12"/>
              </w:rPr>
              <w:t>А</w:t>
            </w:r>
            <w:r w:rsidRPr="007724E0">
              <w:rPr>
                <w:rFonts w:ascii="Arial" w:hAnsi="Arial" w:cs="Arial"/>
                <w:b/>
                <w:bCs/>
                <w:color w:val="000000"/>
                <w:sz w:val="12"/>
                <w:szCs w:val="12"/>
              </w:rPr>
              <w:t>ЦИИ</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000</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1030000000</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000</w:t>
            </w:r>
          </w:p>
        </w:tc>
        <w:tc>
          <w:tcPr>
            <w:tcW w:w="1060"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3 021 900,00</w:t>
            </w:r>
          </w:p>
        </w:tc>
        <w:tc>
          <w:tcPr>
            <w:tcW w:w="1275"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3 096 300,00</w:t>
            </w:r>
          </w:p>
        </w:tc>
        <w:tc>
          <w:tcPr>
            <w:tcW w:w="1134"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3 260 200,00</w:t>
            </w:r>
          </w:p>
        </w:tc>
      </w:tr>
      <w:tr w:rsidR="007724E0" w:rsidRPr="007724E0" w:rsidTr="007724E0">
        <w:trPr>
          <w:trHeight w:val="20"/>
        </w:trPr>
        <w:tc>
          <w:tcPr>
            <w:tcW w:w="5825" w:type="dxa"/>
            <w:tcBorders>
              <w:top w:val="nil"/>
              <w:left w:val="single" w:sz="4" w:space="0" w:color="000000"/>
              <w:bottom w:val="single" w:sz="4" w:space="0" w:color="000000"/>
              <w:right w:val="single" w:sz="4" w:space="0" w:color="000000"/>
            </w:tcBorders>
            <w:shd w:val="clear" w:color="000000" w:fill="FFFFFF"/>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w:t>
            </w:r>
            <w:r w:rsidRPr="007724E0">
              <w:rPr>
                <w:rFonts w:ascii="Arial" w:hAnsi="Arial" w:cs="Arial"/>
                <w:color w:val="000000"/>
                <w:sz w:val="12"/>
                <w:szCs w:val="12"/>
              </w:rPr>
              <w:t>и</w:t>
            </w:r>
            <w:r w:rsidRPr="007724E0">
              <w:rPr>
                <w:rFonts w:ascii="Arial" w:hAnsi="Arial" w:cs="Arial"/>
                <w:color w:val="000000"/>
                <w:sz w:val="12"/>
                <w:szCs w:val="12"/>
              </w:rPr>
              <w:t>рованных нормативов отчислений в местные бюджеты (по нормативам, установленным Фед</w:t>
            </w:r>
            <w:r w:rsidRPr="007724E0">
              <w:rPr>
                <w:rFonts w:ascii="Arial" w:hAnsi="Arial" w:cs="Arial"/>
                <w:color w:val="000000"/>
                <w:sz w:val="12"/>
                <w:szCs w:val="12"/>
              </w:rPr>
              <w:t>е</w:t>
            </w:r>
            <w:r w:rsidRPr="007724E0">
              <w:rPr>
                <w:rFonts w:ascii="Arial" w:hAnsi="Arial" w:cs="Arial"/>
                <w:color w:val="000000"/>
                <w:sz w:val="12"/>
                <w:szCs w:val="12"/>
              </w:rPr>
              <w:t>ральным законом о федеральном бюджете в целях формирования дорожных фондов субъектов Российской Федер</w:t>
            </w:r>
            <w:r w:rsidRPr="007724E0">
              <w:rPr>
                <w:rFonts w:ascii="Arial" w:hAnsi="Arial" w:cs="Arial"/>
                <w:color w:val="000000"/>
                <w:sz w:val="12"/>
                <w:szCs w:val="12"/>
              </w:rPr>
              <w:t>а</w:t>
            </w:r>
            <w:r w:rsidRPr="007724E0">
              <w:rPr>
                <w:rFonts w:ascii="Arial" w:hAnsi="Arial" w:cs="Arial"/>
                <w:color w:val="000000"/>
                <w:sz w:val="12"/>
                <w:szCs w:val="12"/>
              </w:rPr>
              <w:t>ции)</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100</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1030223101</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110</w:t>
            </w:r>
          </w:p>
        </w:tc>
        <w:tc>
          <w:tcPr>
            <w:tcW w:w="1060"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1 061 900,00</w:t>
            </w:r>
          </w:p>
        </w:tc>
        <w:tc>
          <w:tcPr>
            <w:tcW w:w="1275"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1 096 300,00</w:t>
            </w:r>
          </w:p>
        </w:tc>
        <w:tc>
          <w:tcPr>
            <w:tcW w:w="1134"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1 160 200,00</w:t>
            </w:r>
          </w:p>
        </w:tc>
      </w:tr>
      <w:tr w:rsidR="007724E0" w:rsidRPr="007724E0" w:rsidTr="007724E0">
        <w:trPr>
          <w:trHeight w:val="20"/>
        </w:trPr>
        <w:tc>
          <w:tcPr>
            <w:tcW w:w="5825" w:type="dxa"/>
            <w:tcBorders>
              <w:top w:val="nil"/>
              <w:left w:val="single" w:sz="4" w:space="0" w:color="000000"/>
              <w:bottom w:val="single" w:sz="4" w:space="0" w:color="000000"/>
              <w:right w:val="single" w:sz="4" w:space="0" w:color="000000"/>
            </w:tcBorders>
            <w:shd w:val="clear" w:color="000000" w:fill="FFFFFF"/>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 xml:space="preserve"> Доходы от уплаты акцизов на моторные масла для дизельных и (или) карбюраторных (инжекто</w:t>
            </w:r>
            <w:r w:rsidRPr="007724E0">
              <w:rPr>
                <w:rFonts w:ascii="Arial" w:hAnsi="Arial" w:cs="Arial"/>
                <w:color w:val="000000"/>
                <w:sz w:val="12"/>
                <w:szCs w:val="12"/>
              </w:rPr>
              <w:t>р</w:t>
            </w:r>
            <w:r w:rsidRPr="007724E0">
              <w:rPr>
                <w:rFonts w:ascii="Arial" w:hAnsi="Arial" w:cs="Arial"/>
                <w:color w:val="000000"/>
                <w:sz w:val="12"/>
                <w:szCs w:val="12"/>
              </w:rPr>
              <w:t>ных) двигателей, подлежащие распределению между бюджетами субъектов Российской Федер</w:t>
            </w:r>
            <w:r w:rsidRPr="007724E0">
              <w:rPr>
                <w:rFonts w:ascii="Arial" w:hAnsi="Arial" w:cs="Arial"/>
                <w:color w:val="000000"/>
                <w:sz w:val="12"/>
                <w:szCs w:val="12"/>
              </w:rPr>
              <w:t>а</w:t>
            </w:r>
            <w:r w:rsidRPr="007724E0">
              <w:rPr>
                <w:rFonts w:ascii="Arial" w:hAnsi="Arial" w:cs="Arial"/>
                <w:color w:val="000000"/>
                <w:sz w:val="12"/>
                <w:szCs w:val="12"/>
              </w:rPr>
              <w:t xml:space="preserve">ции </w:t>
            </w:r>
            <w:r w:rsidRPr="007724E0">
              <w:rPr>
                <w:rFonts w:ascii="Arial" w:hAnsi="Arial" w:cs="Arial"/>
                <w:color w:val="000000"/>
                <w:sz w:val="12"/>
                <w:szCs w:val="12"/>
              </w:rPr>
              <w:lastRenderedPageBreak/>
              <w:t>и местными бюджетами с учетом установленных дифференцированных нормативов отчисл</w:t>
            </w:r>
            <w:r w:rsidRPr="007724E0">
              <w:rPr>
                <w:rFonts w:ascii="Arial" w:hAnsi="Arial" w:cs="Arial"/>
                <w:color w:val="000000"/>
                <w:sz w:val="12"/>
                <w:szCs w:val="12"/>
              </w:rPr>
              <w:t>е</w:t>
            </w:r>
            <w:r w:rsidRPr="007724E0">
              <w:rPr>
                <w:rFonts w:ascii="Arial" w:hAnsi="Arial" w:cs="Arial"/>
                <w:color w:val="000000"/>
                <w:sz w:val="12"/>
                <w:szCs w:val="12"/>
              </w:rPr>
              <w:t>ний в местные бюджеты (по нормативам, установленным Федеральным законом о федеральном бюджете в целях формирования дорожных фо</w:t>
            </w:r>
            <w:r w:rsidRPr="007724E0">
              <w:rPr>
                <w:rFonts w:ascii="Arial" w:hAnsi="Arial" w:cs="Arial"/>
                <w:color w:val="000000"/>
                <w:sz w:val="12"/>
                <w:szCs w:val="12"/>
              </w:rPr>
              <w:t>н</w:t>
            </w:r>
            <w:r w:rsidRPr="007724E0">
              <w:rPr>
                <w:rFonts w:ascii="Arial" w:hAnsi="Arial" w:cs="Arial"/>
                <w:color w:val="000000"/>
                <w:sz w:val="12"/>
                <w:szCs w:val="12"/>
              </w:rPr>
              <w:t>дов субъектов Российской Федерации)</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lastRenderedPageBreak/>
              <w:t>100</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1030224101</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110</w:t>
            </w:r>
          </w:p>
        </w:tc>
        <w:tc>
          <w:tcPr>
            <w:tcW w:w="1060"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11 000,00</w:t>
            </w:r>
          </w:p>
        </w:tc>
        <w:tc>
          <w:tcPr>
            <w:tcW w:w="1275"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20 000,00</w:t>
            </w:r>
          </w:p>
        </w:tc>
        <w:tc>
          <w:tcPr>
            <w:tcW w:w="1134"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28 000,00</w:t>
            </w:r>
          </w:p>
        </w:tc>
      </w:tr>
      <w:tr w:rsidR="007724E0" w:rsidRPr="007724E0" w:rsidTr="007724E0">
        <w:trPr>
          <w:trHeight w:val="20"/>
        </w:trPr>
        <w:tc>
          <w:tcPr>
            <w:tcW w:w="5825" w:type="dxa"/>
            <w:tcBorders>
              <w:top w:val="nil"/>
              <w:left w:val="single" w:sz="4" w:space="0" w:color="000000"/>
              <w:bottom w:val="single" w:sz="4" w:space="0" w:color="000000"/>
              <w:right w:val="single" w:sz="4" w:space="0" w:color="000000"/>
            </w:tcBorders>
            <w:shd w:val="clear" w:color="000000" w:fill="FFFFFF"/>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lastRenderedPageBreak/>
              <w:t xml:space="preserve"> Доходы от уплаты акцизов на автомобильный бензин, подлежащие распределению между бюдж</w:t>
            </w:r>
            <w:r w:rsidRPr="007724E0">
              <w:rPr>
                <w:rFonts w:ascii="Arial" w:hAnsi="Arial" w:cs="Arial"/>
                <w:color w:val="000000"/>
                <w:sz w:val="12"/>
                <w:szCs w:val="12"/>
              </w:rPr>
              <w:t>е</w:t>
            </w:r>
            <w:r w:rsidRPr="007724E0">
              <w:rPr>
                <w:rFonts w:ascii="Arial" w:hAnsi="Arial" w:cs="Arial"/>
                <w:color w:val="000000"/>
                <w:sz w:val="12"/>
                <w:szCs w:val="12"/>
              </w:rPr>
              <w:t>тами субъектов Российской Федерации и местными бюджетами с учетом установленных дифф</w:t>
            </w:r>
            <w:r w:rsidRPr="007724E0">
              <w:rPr>
                <w:rFonts w:ascii="Arial" w:hAnsi="Arial" w:cs="Arial"/>
                <w:color w:val="000000"/>
                <w:sz w:val="12"/>
                <w:szCs w:val="12"/>
              </w:rPr>
              <w:t>е</w:t>
            </w:r>
            <w:r w:rsidRPr="007724E0">
              <w:rPr>
                <w:rFonts w:ascii="Arial" w:hAnsi="Arial" w:cs="Arial"/>
                <w:color w:val="000000"/>
                <w:sz w:val="12"/>
                <w:szCs w:val="12"/>
              </w:rPr>
              <w:t>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w:t>
            </w:r>
            <w:r w:rsidRPr="007724E0">
              <w:rPr>
                <w:rFonts w:ascii="Arial" w:hAnsi="Arial" w:cs="Arial"/>
                <w:color w:val="000000"/>
                <w:sz w:val="12"/>
                <w:szCs w:val="12"/>
              </w:rPr>
              <w:t>к</w:t>
            </w:r>
            <w:r w:rsidRPr="007724E0">
              <w:rPr>
                <w:rFonts w:ascii="Arial" w:hAnsi="Arial" w:cs="Arial"/>
                <w:color w:val="000000"/>
                <w:sz w:val="12"/>
                <w:szCs w:val="12"/>
              </w:rPr>
              <w:t>тов Российской Федер</w:t>
            </w:r>
            <w:r w:rsidRPr="007724E0">
              <w:rPr>
                <w:rFonts w:ascii="Arial" w:hAnsi="Arial" w:cs="Arial"/>
                <w:color w:val="000000"/>
                <w:sz w:val="12"/>
                <w:szCs w:val="12"/>
              </w:rPr>
              <w:t>а</w:t>
            </w:r>
            <w:r w:rsidRPr="007724E0">
              <w:rPr>
                <w:rFonts w:ascii="Arial" w:hAnsi="Arial" w:cs="Arial"/>
                <w:color w:val="000000"/>
                <w:sz w:val="12"/>
                <w:szCs w:val="12"/>
              </w:rPr>
              <w:t>ции)</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100</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1030225101</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110</w:t>
            </w:r>
          </w:p>
        </w:tc>
        <w:tc>
          <w:tcPr>
            <w:tcW w:w="1060"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1 944 600,00</w:t>
            </w:r>
          </w:p>
        </w:tc>
        <w:tc>
          <w:tcPr>
            <w:tcW w:w="1275"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1 972 200,00</w:t>
            </w:r>
          </w:p>
        </w:tc>
        <w:tc>
          <w:tcPr>
            <w:tcW w:w="1134"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2 061 000,00</w:t>
            </w:r>
          </w:p>
        </w:tc>
      </w:tr>
      <w:tr w:rsidR="007724E0" w:rsidRPr="007724E0" w:rsidTr="007724E0">
        <w:trPr>
          <w:trHeight w:val="20"/>
        </w:trPr>
        <w:tc>
          <w:tcPr>
            <w:tcW w:w="5825" w:type="dxa"/>
            <w:tcBorders>
              <w:top w:val="nil"/>
              <w:left w:val="single" w:sz="4" w:space="0" w:color="000000"/>
              <w:bottom w:val="single" w:sz="4" w:space="0" w:color="000000"/>
              <w:right w:val="single" w:sz="4" w:space="0" w:color="000000"/>
            </w:tcBorders>
            <w:shd w:val="clear" w:color="000000" w:fill="FFFFFF"/>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 xml:space="preserve"> Доходы от уплаты акцизов на прямогонный бензин, подлежащие распределению между бюджет</w:t>
            </w:r>
            <w:r w:rsidRPr="007724E0">
              <w:rPr>
                <w:rFonts w:ascii="Arial" w:hAnsi="Arial" w:cs="Arial"/>
                <w:color w:val="000000"/>
                <w:sz w:val="12"/>
                <w:szCs w:val="12"/>
              </w:rPr>
              <w:t>а</w:t>
            </w:r>
            <w:r w:rsidRPr="007724E0">
              <w:rPr>
                <w:rFonts w:ascii="Arial" w:hAnsi="Arial" w:cs="Arial"/>
                <w:color w:val="000000"/>
                <w:sz w:val="12"/>
                <w:szCs w:val="12"/>
              </w:rPr>
              <w:t>ми субъектов Российской Федерации и местными бюджетами с учетом установленных диффере</w:t>
            </w:r>
            <w:r w:rsidRPr="007724E0">
              <w:rPr>
                <w:rFonts w:ascii="Arial" w:hAnsi="Arial" w:cs="Arial"/>
                <w:color w:val="000000"/>
                <w:sz w:val="12"/>
                <w:szCs w:val="12"/>
              </w:rPr>
              <w:t>н</w:t>
            </w:r>
            <w:r w:rsidRPr="007724E0">
              <w:rPr>
                <w:rFonts w:ascii="Arial" w:hAnsi="Arial" w:cs="Arial"/>
                <w:color w:val="000000"/>
                <w:sz w:val="12"/>
                <w:szCs w:val="12"/>
              </w:rPr>
              <w:t>цированных нормативов отчислений в местные бюджеты (по нормативам, установленным Фед</w:t>
            </w:r>
            <w:r w:rsidRPr="007724E0">
              <w:rPr>
                <w:rFonts w:ascii="Arial" w:hAnsi="Arial" w:cs="Arial"/>
                <w:color w:val="000000"/>
                <w:sz w:val="12"/>
                <w:szCs w:val="12"/>
              </w:rPr>
              <w:t>е</w:t>
            </w:r>
            <w:r w:rsidRPr="007724E0">
              <w:rPr>
                <w:rFonts w:ascii="Arial" w:hAnsi="Arial" w:cs="Arial"/>
                <w:color w:val="000000"/>
                <w:sz w:val="12"/>
                <w:szCs w:val="12"/>
              </w:rPr>
              <w:t>ральным законом о федеральном бюджете в целях формирования дорожных фондов субъектов Российской Федер</w:t>
            </w:r>
            <w:r w:rsidRPr="007724E0">
              <w:rPr>
                <w:rFonts w:ascii="Arial" w:hAnsi="Arial" w:cs="Arial"/>
                <w:color w:val="000000"/>
                <w:sz w:val="12"/>
                <w:szCs w:val="12"/>
              </w:rPr>
              <w:t>а</w:t>
            </w:r>
            <w:r w:rsidRPr="007724E0">
              <w:rPr>
                <w:rFonts w:ascii="Arial" w:hAnsi="Arial" w:cs="Arial"/>
                <w:color w:val="000000"/>
                <w:sz w:val="12"/>
                <w:szCs w:val="12"/>
              </w:rPr>
              <w:t>ции)</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100</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1030226101</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110</w:t>
            </w:r>
          </w:p>
        </w:tc>
        <w:tc>
          <w:tcPr>
            <w:tcW w:w="1060"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4 400,00</w:t>
            </w:r>
          </w:p>
        </w:tc>
        <w:tc>
          <w:tcPr>
            <w:tcW w:w="1275"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7 800,00</w:t>
            </w:r>
          </w:p>
        </w:tc>
        <w:tc>
          <w:tcPr>
            <w:tcW w:w="1134"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11 000,00</w:t>
            </w:r>
          </w:p>
        </w:tc>
      </w:tr>
      <w:tr w:rsidR="007724E0" w:rsidRPr="007724E0" w:rsidTr="007724E0">
        <w:trPr>
          <w:trHeight w:val="20"/>
        </w:trPr>
        <w:tc>
          <w:tcPr>
            <w:tcW w:w="5825" w:type="dxa"/>
            <w:tcBorders>
              <w:top w:val="nil"/>
              <w:left w:val="single" w:sz="4" w:space="0" w:color="000000"/>
              <w:bottom w:val="single" w:sz="4" w:space="0" w:color="000000"/>
              <w:right w:val="single" w:sz="4" w:space="0" w:color="000000"/>
            </w:tcBorders>
            <w:shd w:val="clear" w:color="000000" w:fill="FFFFFF"/>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 xml:space="preserve"> НАЛОГИ НА СОВОКУПНЫЙ ДОХОД</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000</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1050000000</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000</w:t>
            </w:r>
          </w:p>
        </w:tc>
        <w:tc>
          <w:tcPr>
            <w:tcW w:w="1060"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7 500,00</w:t>
            </w:r>
          </w:p>
        </w:tc>
        <w:tc>
          <w:tcPr>
            <w:tcW w:w="1275"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8 000,00</w:t>
            </w:r>
          </w:p>
        </w:tc>
        <w:tc>
          <w:tcPr>
            <w:tcW w:w="1134"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8 500,00</w:t>
            </w:r>
          </w:p>
        </w:tc>
      </w:tr>
      <w:tr w:rsidR="007724E0" w:rsidRPr="007724E0" w:rsidTr="007724E0">
        <w:trPr>
          <w:trHeight w:val="20"/>
        </w:trPr>
        <w:tc>
          <w:tcPr>
            <w:tcW w:w="5825" w:type="dxa"/>
            <w:tcBorders>
              <w:top w:val="nil"/>
              <w:left w:val="single" w:sz="4" w:space="0" w:color="000000"/>
              <w:bottom w:val="single" w:sz="4" w:space="0" w:color="000000"/>
              <w:right w:val="single" w:sz="4" w:space="0" w:color="000000"/>
            </w:tcBorders>
            <w:shd w:val="clear" w:color="000000" w:fill="FFFFFF"/>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 xml:space="preserve"> Единый сельскохозяйственный налог</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182</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1050301001</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110</w:t>
            </w:r>
          </w:p>
        </w:tc>
        <w:tc>
          <w:tcPr>
            <w:tcW w:w="1060"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7 500,00</w:t>
            </w:r>
          </w:p>
        </w:tc>
        <w:tc>
          <w:tcPr>
            <w:tcW w:w="1275"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8 000,00</w:t>
            </w:r>
          </w:p>
        </w:tc>
        <w:tc>
          <w:tcPr>
            <w:tcW w:w="1134"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8 500,00</w:t>
            </w:r>
          </w:p>
        </w:tc>
      </w:tr>
      <w:tr w:rsidR="007724E0" w:rsidRPr="007724E0" w:rsidTr="007724E0">
        <w:trPr>
          <w:trHeight w:val="20"/>
        </w:trPr>
        <w:tc>
          <w:tcPr>
            <w:tcW w:w="5825" w:type="dxa"/>
            <w:tcBorders>
              <w:top w:val="nil"/>
              <w:left w:val="single" w:sz="4" w:space="0" w:color="000000"/>
              <w:bottom w:val="single" w:sz="4" w:space="0" w:color="000000"/>
              <w:right w:val="single" w:sz="4" w:space="0" w:color="000000"/>
            </w:tcBorders>
            <w:shd w:val="clear" w:color="000000" w:fill="FFFFFF"/>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 xml:space="preserve"> НАЛОГИ НА ИМУЩЕСТВО</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000</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1060000000</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000</w:t>
            </w:r>
          </w:p>
        </w:tc>
        <w:tc>
          <w:tcPr>
            <w:tcW w:w="1060"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18 048 000,00</w:t>
            </w:r>
          </w:p>
        </w:tc>
        <w:tc>
          <w:tcPr>
            <w:tcW w:w="1275"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18 274 000,00</w:t>
            </w:r>
          </w:p>
        </w:tc>
        <w:tc>
          <w:tcPr>
            <w:tcW w:w="1134"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18 908 000,00</w:t>
            </w:r>
          </w:p>
        </w:tc>
      </w:tr>
      <w:tr w:rsidR="007724E0" w:rsidRPr="007724E0" w:rsidTr="007724E0">
        <w:trPr>
          <w:trHeight w:val="20"/>
        </w:trPr>
        <w:tc>
          <w:tcPr>
            <w:tcW w:w="5825" w:type="dxa"/>
            <w:tcBorders>
              <w:top w:val="nil"/>
              <w:left w:val="single" w:sz="4" w:space="0" w:color="000000"/>
              <w:bottom w:val="single" w:sz="4" w:space="0" w:color="000000"/>
              <w:right w:val="single" w:sz="4" w:space="0" w:color="000000"/>
            </w:tcBorders>
            <w:shd w:val="clear" w:color="000000" w:fill="FFFFFF"/>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 xml:space="preserve"> Налог на имущество физических лиц</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000</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1060100000</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000</w:t>
            </w:r>
          </w:p>
        </w:tc>
        <w:tc>
          <w:tcPr>
            <w:tcW w:w="1060"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2 700 000,00</w:t>
            </w:r>
          </w:p>
        </w:tc>
        <w:tc>
          <w:tcPr>
            <w:tcW w:w="1275"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2 800 000,00</w:t>
            </w:r>
          </w:p>
        </w:tc>
        <w:tc>
          <w:tcPr>
            <w:tcW w:w="1134"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2 900 000,00</w:t>
            </w:r>
          </w:p>
        </w:tc>
      </w:tr>
      <w:tr w:rsidR="007724E0" w:rsidRPr="007724E0" w:rsidTr="007724E0">
        <w:trPr>
          <w:trHeight w:val="20"/>
        </w:trPr>
        <w:tc>
          <w:tcPr>
            <w:tcW w:w="5825" w:type="dxa"/>
            <w:tcBorders>
              <w:top w:val="nil"/>
              <w:left w:val="single" w:sz="4" w:space="0" w:color="000000"/>
              <w:bottom w:val="single" w:sz="4" w:space="0" w:color="000000"/>
              <w:right w:val="single" w:sz="4" w:space="0" w:color="000000"/>
            </w:tcBorders>
            <w:shd w:val="clear" w:color="000000" w:fill="FFFFFF"/>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 xml:space="preserve"> Налог на имущество физических лиц, взимаемый по ставкам, применяемым к объектам налогоо</w:t>
            </w:r>
            <w:r w:rsidRPr="007724E0">
              <w:rPr>
                <w:rFonts w:ascii="Arial" w:hAnsi="Arial" w:cs="Arial"/>
                <w:color w:val="000000"/>
                <w:sz w:val="12"/>
                <w:szCs w:val="12"/>
              </w:rPr>
              <w:t>б</w:t>
            </w:r>
            <w:r w:rsidRPr="007724E0">
              <w:rPr>
                <w:rFonts w:ascii="Arial" w:hAnsi="Arial" w:cs="Arial"/>
                <w:color w:val="000000"/>
                <w:sz w:val="12"/>
                <w:szCs w:val="12"/>
              </w:rPr>
              <w:t>ложения, расположе</w:t>
            </w:r>
            <w:r w:rsidRPr="007724E0">
              <w:rPr>
                <w:rFonts w:ascii="Arial" w:hAnsi="Arial" w:cs="Arial"/>
                <w:color w:val="000000"/>
                <w:sz w:val="12"/>
                <w:szCs w:val="12"/>
              </w:rPr>
              <w:t>н</w:t>
            </w:r>
            <w:r w:rsidRPr="007724E0">
              <w:rPr>
                <w:rFonts w:ascii="Arial" w:hAnsi="Arial" w:cs="Arial"/>
                <w:color w:val="000000"/>
                <w:sz w:val="12"/>
                <w:szCs w:val="12"/>
              </w:rPr>
              <w:t>ным в границах городских поселений</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182</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1060103013</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110</w:t>
            </w:r>
          </w:p>
        </w:tc>
        <w:tc>
          <w:tcPr>
            <w:tcW w:w="1060"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2 700 000,00</w:t>
            </w:r>
          </w:p>
        </w:tc>
        <w:tc>
          <w:tcPr>
            <w:tcW w:w="1275"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2 800 000,00</w:t>
            </w:r>
          </w:p>
        </w:tc>
        <w:tc>
          <w:tcPr>
            <w:tcW w:w="1134"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2 900 000,00</w:t>
            </w:r>
          </w:p>
        </w:tc>
      </w:tr>
      <w:tr w:rsidR="007724E0" w:rsidRPr="007724E0" w:rsidTr="007724E0">
        <w:trPr>
          <w:trHeight w:val="20"/>
        </w:trPr>
        <w:tc>
          <w:tcPr>
            <w:tcW w:w="5825" w:type="dxa"/>
            <w:tcBorders>
              <w:top w:val="nil"/>
              <w:left w:val="single" w:sz="4" w:space="0" w:color="000000"/>
              <w:bottom w:val="single" w:sz="4" w:space="0" w:color="000000"/>
              <w:right w:val="single" w:sz="4" w:space="0" w:color="000000"/>
            </w:tcBorders>
            <w:shd w:val="clear" w:color="000000" w:fill="FFFFFF"/>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 xml:space="preserve"> Земельный налог</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000</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1060600000</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000</w:t>
            </w:r>
          </w:p>
        </w:tc>
        <w:tc>
          <w:tcPr>
            <w:tcW w:w="1060"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15 348 000,00</w:t>
            </w:r>
          </w:p>
        </w:tc>
        <w:tc>
          <w:tcPr>
            <w:tcW w:w="1275"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15 474 000,00</w:t>
            </w:r>
          </w:p>
        </w:tc>
        <w:tc>
          <w:tcPr>
            <w:tcW w:w="1134"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16 008 000,00</w:t>
            </w:r>
          </w:p>
        </w:tc>
      </w:tr>
      <w:tr w:rsidR="007724E0" w:rsidRPr="007724E0" w:rsidTr="007724E0">
        <w:trPr>
          <w:trHeight w:val="20"/>
        </w:trPr>
        <w:tc>
          <w:tcPr>
            <w:tcW w:w="5825" w:type="dxa"/>
            <w:tcBorders>
              <w:top w:val="nil"/>
              <w:left w:val="single" w:sz="4" w:space="0" w:color="000000"/>
              <w:bottom w:val="single" w:sz="4" w:space="0" w:color="000000"/>
              <w:right w:val="single" w:sz="4" w:space="0" w:color="000000"/>
            </w:tcBorders>
            <w:shd w:val="clear" w:color="000000" w:fill="FFFFFF"/>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 xml:space="preserve"> Земельный налог с организаций, обладающих земельным участком, расположенным в границах горо</w:t>
            </w:r>
            <w:r w:rsidRPr="007724E0">
              <w:rPr>
                <w:rFonts w:ascii="Arial" w:hAnsi="Arial" w:cs="Arial"/>
                <w:color w:val="000000"/>
                <w:sz w:val="12"/>
                <w:szCs w:val="12"/>
              </w:rPr>
              <w:t>д</w:t>
            </w:r>
            <w:r w:rsidRPr="007724E0">
              <w:rPr>
                <w:rFonts w:ascii="Arial" w:hAnsi="Arial" w:cs="Arial"/>
                <w:color w:val="000000"/>
                <w:sz w:val="12"/>
                <w:szCs w:val="12"/>
              </w:rPr>
              <w:t>ских поселений</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182</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1060603313</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110</w:t>
            </w:r>
          </w:p>
        </w:tc>
        <w:tc>
          <w:tcPr>
            <w:tcW w:w="1060"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10 348 000,00</w:t>
            </w:r>
          </w:p>
        </w:tc>
        <w:tc>
          <w:tcPr>
            <w:tcW w:w="1275"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10 400 000,00</w:t>
            </w:r>
          </w:p>
        </w:tc>
        <w:tc>
          <w:tcPr>
            <w:tcW w:w="1134"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10 928 000,00</w:t>
            </w:r>
          </w:p>
        </w:tc>
      </w:tr>
      <w:tr w:rsidR="007724E0" w:rsidRPr="007724E0" w:rsidTr="007724E0">
        <w:trPr>
          <w:trHeight w:val="20"/>
        </w:trPr>
        <w:tc>
          <w:tcPr>
            <w:tcW w:w="5825" w:type="dxa"/>
            <w:tcBorders>
              <w:top w:val="nil"/>
              <w:left w:val="single" w:sz="4" w:space="0" w:color="000000"/>
              <w:bottom w:val="single" w:sz="4" w:space="0" w:color="000000"/>
              <w:right w:val="single" w:sz="4" w:space="0" w:color="000000"/>
            </w:tcBorders>
            <w:shd w:val="clear" w:color="000000" w:fill="FFFFFF"/>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 xml:space="preserve"> Земельный налог с физических лиц</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000</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1060604000</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000</w:t>
            </w:r>
          </w:p>
        </w:tc>
        <w:tc>
          <w:tcPr>
            <w:tcW w:w="1060"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5 000 000,00</w:t>
            </w:r>
          </w:p>
        </w:tc>
        <w:tc>
          <w:tcPr>
            <w:tcW w:w="1275"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5 074 000,00</w:t>
            </w:r>
          </w:p>
        </w:tc>
        <w:tc>
          <w:tcPr>
            <w:tcW w:w="1134"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5 080 000,00</w:t>
            </w:r>
          </w:p>
        </w:tc>
      </w:tr>
      <w:tr w:rsidR="007724E0" w:rsidRPr="007724E0" w:rsidTr="007724E0">
        <w:trPr>
          <w:trHeight w:val="20"/>
        </w:trPr>
        <w:tc>
          <w:tcPr>
            <w:tcW w:w="5825" w:type="dxa"/>
            <w:tcBorders>
              <w:top w:val="nil"/>
              <w:left w:val="single" w:sz="4" w:space="0" w:color="000000"/>
              <w:bottom w:val="single" w:sz="4" w:space="0" w:color="000000"/>
              <w:right w:val="single" w:sz="4" w:space="0" w:color="000000"/>
            </w:tcBorders>
            <w:shd w:val="clear" w:color="000000" w:fill="FFFFFF"/>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 xml:space="preserve"> Земельный налог с физических лиц, обладающих земельным участком, расположенным в гран</w:t>
            </w:r>
            <w:r w:rsidRPr="007724E0">
              <w:rPr>
                <w:rFonts w:ascii="Arial" w:hAnsi="Arial" w:cs="Arial"/>
                <w:color w:val="000000"/>
                <w:sz w:val="12"/>
                <w:szCs w:val="12"/>
              </w:rPr>
              <w:t>и</w:t>
            </w:r>
            <w:r w:rsidRPr="007724E0">
              <w:rPr>
                <w:rFonts w:ascii="Arial" w:hAnsi="Arial" w:cs="Arial"/>
                <w:color w:val="000000"/>
                <w:sz w:val="12"/>
                <w:szCs w:val="12"/>
              </w:rPr>
              <w:t>цах горо</w:t>
            </w:r>
            <w:r w:rsidRPr="007724E0">
              <w:rPr>
                <w:rFonts w:ascii="Arial" w:hAnsi="Arial" w:cs="Arial"/>
                <w:color w:val="000000"/>
                <w:sz w:val="12"/>
                <w:szCs w:val="12"/>
              </w:rPr>
              <w:t>д</w:t>
            </w:r>
            <w:r w:rsidRPr="007724E0">
              <w:rPr>
                <w:rFonts w:ascii="Arial" w:hAnsi="Arial" w:cs="Arial"/>
                <w:color w:val="000000"/>
                <w:sz w:val="12"/>
                <w:szCs w:val="12"/>
              </w:rPr>
              <w:t>ских поселений</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182</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1060604313</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110</w:t>
            </w:r>
          </w:p>
        </w:tc>
        <w:tc>
          <w:tcPr>
            <w:tcW w:w="1060"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5 000 000,00</w:t>
            </w:r>
          </w:p>
        </w:tc>
        <w:tc>
          <w:tcPr>
            <w:tcW w:w="1275"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5 074 000,00</w:t>
            </w:r>
          </w:p>
        </w:tc>
        <w:tc>
          <w:tcPr>
            <w:tcW w:w="1134"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5 080 000,00</w:t>
            </w:r>
          </w:p>
        </w:tc>
      </w:tr>
      <w:tr w:rsidR="007724E0" w:rsidRPr="007724E0" w:rsidTr="007724E0">
        <w:trPr>
          <w:trHeight w:val="20"/>
        </w:trPr>
        <w:tc>
          <w:tcPr>
            <w:tcW w:w="5825" w:type="dxa"/>
            <w:tcBorders>
              <w:top w:val="nil"/>
              <w:left w:val="single" w:sz="4" w:space="0" w:color="000000"/>
              <w:bottom w:val="single" w:sz="4" w:space="0" w:color="000000"/>
              <w:right w:val="single" w:sz="4" w:space="0" w:color="000000"/>
            </w:tcBorders>
            <w:shd w:val="clear" w:color="000000" w:fill="FFFFFF"/>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 xml:space="preserve"> ДОХОДЫ ОТ ИСПОЛЬЗОВАНИЯ ИМУЩЕСТВА, НАХОДЯЩЕГОСЯ В ГОСУДАРСТВЕННОЙ И МУНИЦ</w:t>
            </w:r>
            <w:r w:rsidRPr="007724E0">
              <w:rPr>
                <w:rFonts w:ascii="Arial" w:hAnsi="Arial" w:cs="Arial"/>
                <w:b/>
                <w:bCs/>
                <w:color w:val="000000"/>
                <w:sz w:val="12"/>
                <w:szCs w:val="12"/>
              </w:rPr>
              <w:t>И</w:t>
            </w:r>
            <w:r w:rsidRPr="007724E0">
              <w:rPr>
                <w:rFonts w:ascii="Arial" w:hAnsi="Arial" w:cs="Arial"/>
                <w:b/>
                <w:bCs/>
                <w:color w:val="000000"/>
                <w:sz w:val="12"/>
                <w:szCs w:val="12"/>
              </w:rPr>
              <w:t>ПАЛЬНОЙ СОБСТВЕННОСТИ</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000</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1110000000</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000</w:t>
            </w:r>
          </w:p>
        </w:tc>
        <w:tc>
          <w:tcPr>
            <w:tcW w:w="1060"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3 900 000,00</w:t>
            </w:r>
          </w:p>
        </w:tc>
        <w:tc>
          <w:tcPr>
            <w:tcW w:w="1275"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3 700 000,00</w:t>
            </w:r>
          </w:p>
        </w:tc>
        <w:tc>
          <w:tcPr>
            <w:tcW w:w="1134"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3 700 000,00</w:t>
            </w:r>
          </w:p>
        </w:tc>
      </w:tr>
      <w:tr w:rsidR="007724E0" w:rsidRPr="007724E0" w:rsidTr="007724E0">
        <w:trPr>
          <w:trHeight w:val="20"/>
        </w:trPr>
        <w:tc>
          <w:tcPr>
            <w:tcW w:w="5825" w:type="dxa"/>
            <w:tcBorders>
              <w:top w:val="nil"/>
              <w:left w:val="single" w:sz="4" w:space="0" w:color="000000"/>
              <w:bottom w:val="single" w:sz="4" w:space="0" w:color="000000"/>
              <w:right w:val="single" w:sz="4" w:space="0" w:color="000000"/>
            </w:tcBorders>
            <w:shd w:val="clear" w:color="000000" w:fill="FFFFFF"/>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w:t>
            </w:r>
            <w:r w:rsidRPr="007724E0">
              <w:rPr>
                <w:rFonts w:ascii="Arial" w:hAnsi="Arial" w:cs="Arial"/>
                <w:color w:val="000000"/>
                <w:sz w:val="12"/>
                <w:szCs w:val="12"/>
              </w:rPr>
              <w:t>о</w:t>
            </w:r>
            <w:r w:rsidRPr="007724E0">
              <w:rPr>
                <w:rFonts w:ascii="Arial" w:hAnsi="Arial" w:cs="Arial"/>
                <w:color w:val="000000"/>
                <w:sz w:val="12"/>
                <w:szCs w:val="12"/>
              </w:rPr>
              <w:t>номных учреждений, а также имущества государственных и муниципальных унитарных предпр</w:t>
            </w:r>
            <w:r w:rsidRPr="007724E0">
              <w:rPr>
                <w:rFonts w:ascii="Arial" w:hAnsi="Arial" w:cs="Arial"/>
                <w:color w:val="000000"/>
                <w:sz w:val="12"/>
                <w:szCs w:val="12"/>
              </w:rPr>
              <w:t>и</w:t>
            </w:r>
            <w:r w:rsidRPr="007724E0">
              <w:rPr>
                <w:rFonts w:ascii="Arial" w:hAnsi="Arial" w:cs="Arial"/>
                <w:color w:val="000000"/>
                <w:sz w:val="12"/>
                <w:szCs w:val="12"/>
              </w:rPr>
              <w:t>ятий, в том числе казе</w:t>
            </w:r>
            <w:r w:rsidRPr="007724E0">
              <w:rPr>
                <w:rFonts w:ascii="Arial" w:hAnsi="Arial" w:cs="Arial"/>
                <w:color w:val="000000"/>
                <w:sz w:val="12"/>
                <w:szCs w:val="12"/>
              </w:rPr>
              <w:t>н</w:t>
            </w:r>
            <w:r w:rsidRPr="007724E0">
              <w:rPr>
                <w:rFonts w:ascii="Arial" w:hAnsi="Arial" w:cs="Arial"/>
                <w:color w:val="000000"/>
                <w:sz w:val="12"/>
                <w:szCs w:val="12"/>
              </w:rPr>
              <w:t>ных)</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000</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1110500000</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000</w:t>
            </w:r>
          </w:p>
        </w:tc>
        <w:tc>
          <w:tcPr>
            <w:tcW w:w="1060"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2 900 000,00</w:t>
            </w:r>
          </w:p>
        </w:tc>
        <w:tc>
          <w:tcPr>
            <w:tcW w:w="1275"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2 700 000,00</w:t>
            </w:r>
          </w:p>
        </w:tc>
        <w:tc>
          <w:tcPr>
            <w:tcW w:w="1134"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2 700 000,00</w:t>
            </w:r>
          </w:p>
        </w:tc>
      </w:tr>
      <w:tr w:rsidR="007724E0" w:rsidRPr="007724E0" w:rsidTr="007724E0">
        <w:trPr>
          <w:trHeight w:val="20"/>
        </w:trPr>
        <w:tc>
          <w:tcPr>
            <w:tcW w:w="5825" w:type="dxa"/>
            <w:tcBorders>
              <w:top w:val="nil"/>
              <w:left w:val="single" w:sz="4" w:space="0" w:color="000000"/>
              <w:bottom w:val="single" w:sz="4" w:space="0" w:color="000000"/>
              <w:right w:val="single" w:sz="4" w:space="0" w:color="000000"/>
            </w:tcBorders>
            <w:shd w:val="clear" w:color="000000" w:fill="FFFFFF"/>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 xml:space="preserve"> Доходы, получаемые в виде арендной платы за земельные участки, государственная собстве</w:t>
            </w:r>
            <w:r w:rsidRPr="007724E0">
              <w:rPr>
                <w:rFonts w:ascii="Arial" w:hAnsi="Arial" w:cs="Arial"/>
                <w:color w:val="000000"/>
                <w:sz w:val="12"/>
                <w:szCs w:val="12"/>
              </w:rPr>
              <w:t>н</w:t>
            </w:r>
            <w:r w:rsidRPr="007724E0">
              <w:rPr>
                <w:rFonts w:ascii="Arial" w:hAnsi="Arial" w:cs="Arial"/>
                <w:color w:val="000000"/>
                <w:sz w:val="12"/>
                <w:szCs w:val="12"/>
              </w:rPr>
              <w:t>ность на которые не разграничена, а также средства от продажи права на заключение договоров аренды указа</w:t>
            </w:r>
            <w:r w:rsidRPr="007724E0">
              <w:rPr>
                <w:rFonts w:ascii="Arial" w:hAnsi="Arial" w:cs="Arial"/>
                <w:color w:val="000000"/>
                <w:sz w:val="12"/>
                <w:szCs w:val="12"/>
              </w:rPr>
              <w:t>н</w:t>
            </w:r>
            <w:r w:rsidRPr="007724E0">
              <w:rPr>
                <w:rFonts w:ascii="Arial" w:hAnsi="Arial" w:cs="Arial"/>
                <w:color w:val="000000"/>
                <w:sz w:val="12"/>
                <w:szCs w:val="12"/>
              </w:rPr>
              <w:t>ных земельных участков</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000</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1110501000</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000</w:t>
            </w:r>
          </w:p>
        </w:tc>
        <w:tc>
          <w:tcPr>
            <w:tcW w:w="1060"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2 900 000,00</w:t>
            </w:r>
          </w:p>
        </w:tc>
        <w:tc>
          <w:tcPr>
            <w:tcW w:w="1275"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2 700 000,00</w:t>
            </w:r>
          </w:p>
        </w:tc>
        <w:tc>
          <w:tcPr>
            <w:tcW w:w="1134"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2 700 000,00</w:t>
            </w:r>
          </w:p>
        </w:tc>
      </w:tr>
      <w:tr w:rsidR="007724E0" w:rsidRPr="007724E0" w:rsidTr="007724E0">
        <w:trPr>
          <w:trHeight w:val="20"/>
        </w:trPr>
        <w:tc>
          <w:tcPr>
            <w:tcW w:w="5825" w:type="dxa"/>
            <w:tcBorders>
              <w:top w:val="nil"/>
              <w:left w:val="single" w:sz="4" w:space="0" w:color="000000"/>
              <w:bottom w:val="single" w:sz="4" w:space="0" w:color="000000"/>
              <w:right w:val="single" w:sz="4" w:space="0" w:color="000000"/>
            </w:tcBorders>
            <w:shd w:val="clear" w:color="000000" w:fill="FFFFFF"/>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 xml:space="preserve"> Доходы, получаемые в виде арендной платы за земельные участки, государственная собстве</w:t>
            </w:r>
            <w:r w:rsidRPr="007724E0">
              <w:rPr>
                <w:rFonts w:ascii="Arial" w:hAnsi="Arial" w:cs="Arial"/>
                <w:color w:val="000000"/>
                <w:sz w:val="12"/>
                <w:szCs w:val="12"/>
              </w:rPr>
              <w:t>н</w:t>
            </w:r>
            <w:r w:rsidRPr="007724E0">
              <w:rPr>
                <w:rFonts w:ascii="Arial" w:hAnsi="Arial" w:cs="Arial"/>
                <w:color w:val="000000"/>
                <w:sz w:val="12"/>
                <w:szCs w:val="12"/>
              </w:rPr>
              <w:t>ность на которые не разграничена и которые расположены в границах городских поселений, а также средства от продажи права на заключение д</w:t>
            </w:r>
            <w:r w:rsidRPr="007724E0">
              <w:rPr>
                <w:rFonts w:ascii="Arial" w:hAnsi="Arial" w:cs="Arial"/>
                <w:color w:val="000000"/>
                <w:sz w:val="12"/>
                <w:szCs w:val="12"/>
              </w:rPr>
              <w:t>о</w:t>
            </w:r>
            <w:r w:rsidRPr="007724E0">
              <w:rPr>
                <w:rFonts w:ascii="Arial" w:hAnsi="Arial" w:cs="Arial"/>
                <w:color w:val="000000"/>
                <w:sz w:val="12"/>
                <w:szCs w:val="12"/>
              </w:rPr>
              <w:t>говоров аренды указанных земельных участков</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900</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1110501313</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120</w:t>
            </w:r>
          </w:p>
        </w:tc>
        <w:tc>
          <w:tcPr>
            <w:tcW w:w="1060"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2 900 000,00</w:t>
            </w:r>
          </w:p>
        </w:tc>
        <w:tc>
          <w:tcPr>
            <w:tcW w:w="1275"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2 700 000,00</w:t>
            </w:r>
          </w:p>
        </w:tc>
        <w:tc>
          <w:tcPr>
            <w:tcW w:w="1134"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2 700 000,00</w:t>
            </w:r>
          </w:p>
        </w:tc>
      </w:tr>
      <w:tr w:rsidR="007724E0" w:rsidRPr="007724E0" w:rsidTr="007724E0">
        <w:trPr>
          <w:trHeight w:val="20"/>
        </w:trPr>
        <w:tc>
          <w:tcPr>
            <w:tcW w:w="5825" w:type="dxa"/>
            <w:tcBorders>
              <w:top w:val="nil"/>
              <w:left w:val="single" w:sz="4" w:space="0" w:color="000000"/>
              <w:bottom w:val="single" w:sz="4" w:space="0" w:color="000000"/>
              <w:right w:val="single" w:sz="4" w:space="0" w:color="000000"/>
            </w:tcBorders>
            <w:shd w:val="clear" w:color="000000" w:fill="FFFFFF"/>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 xml:space="preserve"> Прочие доходы от использования имущества и прав, находящихся в государственной и муниц</w:t>
            </w:r>
            <w:r w:rsidRPr="007724E0">
              <w:rPr>
                <w:rFonts w:ascii="Arial" w:hAnsi="Arial" w:cs="Arial"/>
                <w:color w:val="000000"/>
                <w:sz w:val="12"/>
                <w:szCs w:val="12"/>
              </w:rPr>
              <w:t>и</w:t>
            </w:r>
            <w:r w:rsidRPr="007724E0">
              <w:rPr>
                <w:rFonts w:ascii="Arial" w:hAnsi="Arial" w:cs="Arial"/>
                <w:color w:val="000000"/>
                <w:sz w:val="12"/>
                <w:szCs w:val="12"/>
              </w:rPr>
              <w:t>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w:t>
            </w:r>
            <w:r w:rsidRPr="007724E0">
              <w:rPr>
                <w:rFonts w:ascii="Arial" w:hAnsi="Arial" w:cs="Arial"/>
                <w:color w:val="000000"/>
                <w:sz w:val="12"/>
                <w:szCs w:val="12"/>
              </w:rPr>
              <w:t>н</w:t>
            </w:r>
            <w:r w:rsidRPr="007724E0">
              <w:rPr>
                <w:rFonts w:ascii="Arial" w:hAnsi="Arial" w:cs="Arial"/>
                <w:color w:val="000000"/>
                <w:sz w:val="12"/>
                <w:szCs w:val="12"/>
              </w:rPr>
              <w:t>ных)</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000</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1110900000</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000</w:t>
            </w:r>
          </w:p>
        </w:tc>
        <w:tc>
          <w:tcPr>
            <w:tcW w:w="1060"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1 000 000,00</w:t>
            </w:r>
          </w:p>
        </w:tc>
        <w:tc>
          <w:tcPr>
            <w:tcW w:w="1275"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1 000 000,00</w:t>
            </w:r>
          </w:p>
        </w:tc>
        <w:tc>
          <w:tcPr>
            <w:tcW w:w="1134"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1 000 000,00</w:t>
            </w:r>
          </w:p>
        </w:tc>
      </w:tr>
      <w:tr w:rsidR="007724E0" w:rsidRPr="007724E0" w:rsidTr="007724E0">
        <w:trPr>
          <w:trHeight w:val="20"/>
        </w:trPr>
        <w:tc>
          <w:tcPr>
            <w:tcW w:w="5825" w:type="dxa"/>
            <w:tcBorders>
              <w:top w:val="nil"/>
              <w:left w:val="single" w:sz="4" w:space="0" w:color="000000"/>
              <w:bottom w:val="single" w:sz="4" w:space="0" w:color="000000"/>
              <w:right w:val="single" w:sz="4" w:space="0" w:color="000000"/>
            </w:tcBorders>
            <w:shd w:val="clear" w:color="000000" w:fill="FFFFFF"/>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 xml:space="preserve"> Прочие поступления от использования имущества, находящегося в государственной и муниц</w:t>
            </w:r>
            <w:r w:rsidRPr="007724E0">
              <w:rPr>
                <w:rFonts w:ascii="Arial" w:hAnsi="Arial" w:cs="Arial"/>
                <w:color w:val="000000"/>
                <w:sz w:val="12"/>
                <w:szCs w:val="12"/>
              </w:rPr>
              <w:t>и</w:t>
            </w:r>
            <w:r w:rsidRPr="007724E0">
              <w:rPr>
                <w:rFonts w:ascii="Arial" w:hAnsi="Arial" w:cs="Arial"/>
                <w:color w:val="000000"/>
                <w:sz w:val="12"/>
                <w:szCs w:val="12"/>
              </w:rPr>
              <w:t>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w:t>
            </w:r>
            <w:r w:rsidRPr="007724E0">
              <w:rPr>
                <w:rFonts w:ascii="Arial" w:hAnsi="Arial" w:cs="Arial"/>
                <w:color w:val="000000"/>
                <w:sz w:val="12"/>
                <w:szCs w:val="12"/>
              </w:rPr>
              <w:t>н</w:t>
            </w:r>
            <w:r w:rsidRPr="007724E0">
              <w:rPr>
                <w:rFonts w:ascii="Arial" w:hAnsi="Arial" w:cs="Arial"/>
                <w:color w:val="000000"/>
                <w:sz w:val="12"/>
                <w:szCs w:val="12"/>
              </w:rPr>
              <w:t>ных)</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000</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1110904000</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000</w:t>
            </w:r>
          </w:p>
        </w:tc>
        <w:tc>
          <w:tcPr>
            <w:tcW w:w="1060"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1 000 000,00</w:t>
            </w:r>
          </w:p>
        </w:tc>
        <w:tc>
          <w:tcPr>
            <w:tcW w:w="1275"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1 000 000,00</w:t>
            </w:r>
          </w:p>
        </w:tc>
        <w:tc>
          <w:tcPr>
            <w:tcW w:w="1134"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1 000 000,00</w:t>
            </w:r>
          </w:p>
        </w:tc>
      </w:tr>
      <w:tr w:rsidR="007724E0" w:rsidRPr="007724E0" w:rsidTr="007724E0">
        <w:trPr>
          <w:trHeight w:val="20"/>
        </w:trPr>
        <w:tc>
          <w:tcPr>
            <w:tcW w:w="5825" w:type="dxa"/>
            <w:tcBorders>
              <w:top w:val="nil"/>
              <w:left w:val="single" w:sz="4" w:space="0" w:color="000000"/>
              <w:bottom w:val="single" w:sz="4" w:space="0" w:color="000000"/>
              <w:right w:val="single" w:sz="4" w:space="0" w:color="000000"/>
            </w:tcBorders>
            <w:shd w:val="clear" w:color="000000" w:fill="FFFFFF"/>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 xml:space="preserve"> 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w:t>
            </w:r>
            <w:r w:rsidRPr="007724E0">
              <w:rPr>
                <w:rFonts w:ascii="Arial" w:hAnsi="Arial" w:cs="Arial"/>
                <w:color w:val="000000"/>
                <w:sz w:val="12"/>
                <w:szCs w:val="12"/>
              </w:rPr>
              <w:t>д</w:t>
            </w:r>
            <w:r w:rsidRPr="007724E0">
              <w:rPr>
                <w:rFonts w:ascii="Arial" w:hAnsi="Arial" w:cs="Arial"/>
                <w:color w:val="000000"/>
                <w:sz w:val="12"/>
                <w:szCs w:val="12"/>
              </w:rPr>
              <w:t>приятий, в том числе казенных)</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900</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1110904513</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120</w:t>
            </w:r>
          </w:p>
        </w:tc>
        <w:tc>
          <w:tcPr>
            <w:tcW w:w="1060"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1 000 000,00</w:t>
            </w:r>
          </w:p>
        </w:tc>
        <w:tc>
          <w:tcPr>
            <w:tcW w:w="1275"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1 000 000,00</w:t>
            </w:r>
          </w:p>
        </w:tc>
        <w:tc>
          <w:tcPr>
            <w:tcW w:w="1134"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1 000 000,00</w:t>
            </w:r>
          </w:p>
        </w:tc>
      </w:tr>
      <w:tr w:rsidR="007724E0" w:rsidRPr="007724E0" w:rsidTr="007724E0">
        <w:trPr>
          <w:trHeight w:val="20"/>
        </w:trPr>
        <w:tc>
          <w:tcPr>
            <w:tcW w:w="5825" w:type="dxa"/>
            <w:tcBorders>
              <w:top w:val="nil"/>
              <w:left w:val="single" w:sz="4" w:space="0" w:color="000000"/>
              <w:bottom w:val="single" w:sz="4" w:space="0" w:color="000000"/>
              <w:right w:val="single" w:sz="4" w:space="0" w:color="000000"/>
            </w:tcBorders>
            <w:shd w:val="clear" w:color="000000" w:fill="FFFFFF"/>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 xml:space="preserve"> ДОХОДЫ ОТ ПРОДАЖИ МАТЕРИАЛЬНЫХ И НЕМАТЕРИАЛЬНЫХ АКТИВОВ</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000</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1140000000</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000</w:t>
            </w:r>
          </w:p>
        </w:tc>
        <w:tc>
          <w:tcPr>
            <w:tcW w:w="1060"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1 000 000,00</w:t>
            </w:r>
          </w:p>
        </w:tc>
        <w:tc>
          <w:tcPr>
            <w:tcW w:w="1275"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1 100 000,00</w:t>
            </w:r>
          </w:p>
        </w:tc>
        <w:tc>
          <w:tcPr>
            <w:tcW w:w="1134"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1 100 000,00</w:t>
            </w:r>
          </w:p>
        </w:tc>
      </w:tr>
      <w:tr w:rsidR="007724E0" w:rsidRPr="007724E0" w:rsidTr="007724E0">
        <w:trPr>
          <w:trHeight w:val="20"/>
        </w:trPr>
        <w:tc>
          <w:tcPr>
            <w:tcW w:w="5825" w:type="dxa"/>
            <w:tcBorders>
              <w:top w:val="nil"/>
              <w:left w:val="single" w:sz="4" w:space="0" w:color="000000"/>
              <w:bottom w:val="single" w:sz="4" w:space="0" w:color="000000"/>
              <w:right w:val="single" w:sz="4" w:space="0" w:color="000000"/>
            </w:tcBorders>
            <w:shd w:val="clear" w:color="000000" w:fill="FFFFFF"/>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 xml:space="preserve"> Доходы от продажи земельных участков, находящихся в государственной и муниципальной со</w:t>
            </w:r>
            <w:r w:rsidRPr="007724E0">
              <w:rPr>
                <w:rFonts w:ascii="Arial" w:hAnsi="Arial" w:cs="Arial"/>
                <w:color w:val="000000"/>
                <w:sz w:val="12"/>
                <w:szCs w:val="12"/>
              </w:rPr>
              <w:t>б</w:t>
            </w:r>
            <w:r w:rsidRPr="007724E0">
              <w:rPr>
                <w:rFonts w:ascii="Arial" w:hAnsi="Arial" w:cs="Arial"/>
                <w:color w:val="000000"/>
                <w:sz w:val="12"/>
                <w:szCs w:val="12"/>
              </w:rPr>
              <w:t>ственности</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000</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1140600000</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000</w:t>
            </w:r>
          </w:p>
        </w:tc>
        <w:tc>
          <w:tcPr>
            <w:tcW w:w="1060"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1 000 000,00</w:t>
            </w:r>
          </w:p>
        </w:tc>
        <w:tc>
          <w:tcPr>
            <w:tcW w:w="1275"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1 100 000,00</w:t>
            </w:r>
          </w:p>
        </w:tc>
        <w:tc>
          <w:tcPr>
            <w:tcW w:w="1134"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1 100 000,00</w:t>
            </w:r>
          </w:p>
        </w:tc>
      </w:tr>
      <w:tr w:rsidR="007724E0" w:rsidRPr="007724E0" w:rsidTr="007724E0">
        <w:trPr>
          <w:trHeight w:val="20"/>
        </w:trPr>
        <w:tc>
          <w:tcPr>
            <w:tcW w:w="5825" w:type="dxa"/>
            <w:tcBorders>
              <w:top w:val="nil"/>
              <w:left w:val="single" w:sz="4" w:space="0" w:color="000000"/>
              <w:bottom w:val="single" w:sz="4" w:space="0" w:color="000000"/>
              <w:right w:val="single" w:sz="4" w:space="0" w:color="000000"/>
            </w:tcBorders>
            <w:shd w:val="clear" w:color="000000" w:fill="FFFFFF"/>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 xml:space="preserve"> Доходы от продажи земельных участков, государственная собственность на которые не разгран</w:t>
            </w:r>
            <w:r w:rsidRPr="007724E0">
              <w:rPr>
                <w:rFonts w:ascii="Arial" w:hAnsi="Arial" w:cs="Arial"/>
                <w:color w:val="000000"/>
                <w:sz w:val="12"/>
                <w:szCs w:val="12"/>
              </w:rPr>
              <w:t>и</w:t>
            </w:r>
            <w:r w:rsidRPr="007724E0">
              <w:rPr>
                <w:rFonts w:ascii="Arial" w:hAnsi="Arial" w:cs="Arial"/>
                <w:color w:val="000000"/>
                <w:sz w:val="12"/>
                <w:szCs w:val="12"/>
              </w:rPr>
              <w:t>чена</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000</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1140601000</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000</w:t>
            </w:r>
          </w:p>
        </w:tc>
        <w:tc>
          <w:tcPr>
            <w:tcW w:w="1060"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1 000 000,00</w:t>
            </w:r>
          </w:p>
        </w:tc>
        <w:tc>
          <w:tcPr>
            <w:tcW w:w="1275"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1 100 000,00</w:t>
            </w:r>
          </w:p>
        </w:tc>
        <w:tc>
          <w:tcPr>
            <w:tcW w:w="1134"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1 100 000,00</w:t>
            </w:r>
          </w:p>
        </w:tc>
      </w:tr>
      <w:tr w:rsidR="007724E0" w:rsidRPr="007724E0" w:rsidTr="007724E0">
        <w:trPr>
          <w:trHeight w:val="20"/>
        </w:trPr>
        <w:tc>
          <w:tcPr>
            <w:tcW w:w="5825" w:type="dxa"/>
            <w:tcBorders>
              <w:top w:val="nil"/>
              <w:left w:val="single" w:sz="4" w:space="0" w:color="000000"/>
              <w:bottom w:val="single" w:sz="4" w:space="0" w:color="000000"/>
              <w:right w:val="single" w:sz="4" w:space="0" w:color="000000"/>
            </w:tcBorders>
            <w:shd w:val="clear" w:color="000000" w:fill="FFFFFF"/>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 xml:space="preserve"> Доходы от продажи земельных участков, государственная собственность на которые не разгран</w:t>
            </w:r>
            <w:r w:rsidRPr="007724E0">
              <w:rPr>
                <w:rFonts w:ascii="Arial" w:hAnsi="Arial" w:cs="Arial"/>
                <w:color w:val="000000"/>
                <w:sz w:val="12"/>
                <w:szCs w:val="12"/>
              </w:rPr>
              <w:t>и</w:t>
            </w:r>
            <w:r w:rsidRPr="007724E0">
              <w:rPr>
                <w:rFonts w:ascii="Arial" w:hAnsi="Arial" w:cs="Arial"/>
                <w:color w:val="000000"/>
                <w:sz w:val="12"/>
                <w:szCs w:val="12"/>
              </w:rPr>
              <w:t>чена и которые расп</w:t>
            </w:r>
            <w:r w:rsidRPr="007724E0">
              <w:rPr>
                <w:rFonts w:ascii="Arial" w:hAnsi="Arial" w:cs="Arial"/>
                <w:color w:val="000000"/>
                <w:sz w:val="12"/>
                <w:szCs w:val="12"/>
              </w:rPr>
              <w:t>о</w:t>
            </w:r>
            <w:r w:rsidRPr="007724E0">
              <w:rPr>
                <w:rFonts w:ascii="Arial" w:hAnsi="Arial" w:cs="Arial"/>
                <w:color w:val="000000"/>
                <w:sz w:val="12"/>
                <w:szCs w:val="12"/>
              </w:rPr>
              <w:t>ложены в границах сельских поселений</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900</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1140601313</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430</w:t>
            </w:r>
          </w:p>
        </w:tc>
        <w:tc>
          <w:tcPr>
            <w:tcW w:w="1060"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1 000 000,00</w:t>
            </w:r>
          </w:p>
        </w:tc>
        <w:tc>
          <w:tcPr>
            <w:tcW w:w="1275"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1 100 000,00</w:t>
            </w:r>
          </w:p>
        </w:tc>
        <w:tc>
          <w:tcPr>
            <w:tcW w:w="1134"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1 100 000,00</w:t>
            </w:r>
          </w:p>
        </w:tc>
      </w:tr>
      <w:tr w:rsidR="007724E0" w:rsidRPr="007724E0" w:rsidTr="007724E0">
        <w:trPr>
          <w:trHeight w:val="20"/>
        </w:trPr>
        <w:tc>
          <w:tcPr>
            <w:tcW w:w="5825" w:type="dxa"/>
            <w:tcBorders>
              <w:top w:val="nil"/>
              <w:left w:val="single" w:sz="4" w:space="0" w:color="000000"/>
              <w:bottom w:val="single" w:sz="4" w:space="0" w:color="000000"/>
              <w:right w:val="single" w:sz="4" w:space="0" w:color="000000"/>
            </w:tcBorders>
            <w:shd w:val="clear" w:color="000000" w:fill="FFFFFF"/>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 xml:space="preserve"> ШТРАФЫ, САНКЦИИ, ВОЗМЕЩЕНИЕ УЩЕРБА</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000</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1160000000</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000</w:t>
            </w:r>
          </w:p>
        </w:tc>
        <w:tc>
          <w:tcPr>
            <w:tcW w:w="1060"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171 243,51</w:t>
            </w:r>
          </w:p>
        </w:tc>
        <w:tc>
          <w:tcPr>
            <w:tcW w:w="1275"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0,00</w:t>
            </w:r>
          </w:p>
        </w:tc>
      </w:tr>
      <w:tr w:rsidR="007724E0" w:rsidRPr="007724E0" w:rsidTr="007724E0">
        <w:trPr>
          <w:trHeight w:val="20"/>
        </w:trPr>
        <w:tc>
          <w:tcPr>
            <w:tcW w:w="5825" w:type="dxa"/>
            <w:tcBorders>
              <w:top w:val="nil"/>
              <w:left w:val="single" w:sz="4" w:space="0" w:color="000000"/>
              <w:bottom w:val="single" w:sz="4" w:space="0" w:color="000000"/>
              <w:right w:val="single" w:sz="4" w:space="0" w:color="000000"/>
            </w:tcBorders>
            <w:shd w:val="clear" w:color="000000" w:fill="FFFFFF"/>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 xml:space="preserve"> Платежи в целях возмещения причиненного ущерба (убытков)</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000</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1161000000</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000</w:t>
            </w:r>
          </w:p>
        </w:tc>
        <w:tc>
          <w:tcPr>
            <w:tcW w:w="1060"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171 243,51</w:t>
            </w:r>
          </w:p>
        </w:tc>
        <w:tc>
          <w:tcPr>
            <w:tcW w:w="1275"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0,00</w:t>
            </w:r>
          </w:p>
        </w:tc>
      </w:tr>
      <w:tr w:rsidR="007724E0" w:rsidRPr="007724E0" w:rsidTr="007724E0">
        <w:trPr>
          <w:trHeight w:val="20"/>
        </w:trPr>
        <w:tc>
          <w:tcPr>
            <w:tcW w:w="5825" w:type="dxa"/>
            <w:tcBorders>
              <w:top w:val="nil"/>
              <w:left w:val="single" w:sz="4" w:space="0" w:color="000000"/>
              <w:bottom w:val="single" w:sz="4" w:space="0" w:color="000000"/>
              <w:right w:val="single" w:sz="4" w:space="0" w:color="000000"/>
            </w:tcBorders>
            <w:shd w:val="clear" w:color="000000" w:fill="FFFFFF"/>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 xml:space="preserve"> 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w:t>
            </w:r>
            <w:r w:rsidRPr="007724E0">
              <w:rPr>
                <w:rFonts w:ascii="Arial" w:hAnsi="Arial" w:cs="Arial"/>
                <w:color w:val="000000"/>
                <w:sz w:val="12"/>
                <w:szCs w:val="12"/>
              </w:rPr>
              <w:t>к</w:t>
            </w:r>
            <w:r w:rsidRPr="007724E0">
              <w:rPr>
                <w:rFonts w:ascii="Arial" w:hAnsi="Arial" w:cs="Arial"/>
                <w:color w:val="000000"/>
                <w:sz w:val="12"/>
                <w:szCs w:val="12"/>
              </w:rPr>
              <w:t>та, финансируемого за счет средств муниципального дорожного фонда, а также иные денежные средства, подлежащие зачислению в бюджет городского поселения за нарушение законодател</w:t>
            </w:r>
            <w:r w:rsidRPr="007724E0">
              <w:rPr>
                <w:rFonts w:ascii="Arial" w:hAnsi="Arial" w:cs="Arial"/>
                <w:color w:val="000000"/>
                <w:sz w:val="12"/>
                <w:szCs w:val="12"/>
              </w:rPr>
              <w:t>ь</w:t>
            </w:r>
            <w:r w:rsidRPr="007724E0">
              <w:rPr>
                <w:rFonts w:ascii="Arial" w:hAnsi="Arial" w:cs="Arial"/>
                <w:color w:val="000000"/>
                <w:sz w:val="12"/>
                <w:szCs w:val="12"/>
              </w:rPr>
              <w:t>ства Российской Федерации о контрактной системе в сфере закупок товаров, работ, услуг для обеспечения государственных и муниц</w:t>
            </w:r>
            <w:r w:rsidRPr="007724E0">
              <w:rPr>
                <w:rFonts w:ascii="Arial" w:hAnsi="Arial" w:cs="Arial"/>
                <w:color w:val="000000"/>
                <w:sz w:val="12"/>
                <w:szCs w:val="12"/>
              </w:rPr>
              <w:t>и</w:t>
            </w:r>
            <w:r w:rsidRPr="007724E0">
              <w:rPr>
                <w:rFonts w:ascii="Arial" w:hAnsi="Arial" w:cs="Arial"/>
                <w:color w:val="000000"/>
                <w:sz w:val="12"/>
                <w:szCs w:val="12"/>
              </w:rPr>
              <w:t>пальных нужд</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900</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1161006213</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140</w:t>
            </w:r>
          </w:p>
        </w:tc>
        <w:tc>
          <w:tcPr>
            <w:tcW w:w="1060"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140 000,00</w:t>
            </w:r>
          </w:p>
        </w:tc>
        <w:tc>
          <w:tcPr>
            <w:tcW w:w="1275"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0,00</w:t>
            </w:r>
          </w:p>
        </w:tc>
      </w:tr>
      <w:tr w:rsidR="007724E0" w:rsidRPr="007724E0" w:rsidTr="007724E0">
        <w:trPr>
          <w:trHeight w:val="20"/>
        </w:trPr>
        <w:tc>
          <w:tcPr>
            <w:tcW w:w="5825" w:type="dxa"/>
            <w:tcBorders>
              <w:top w:val="nil"/>
              <w:left w:val="single" w:sz="4" w:space="0" w:color="000000"/>
              <w:bottom w:val="single" w:sz="4" w:space="0" w:color="000000"/>
              <w:right w:val="single" w:sz="4" w:space="0" w:color="000000"/>
            </w:tcBorders>
            <w:shd w:val="clear" w:color="000000" w:fill="FFFFFF"/>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w:t>
            </w:r>
            <w:r w:rsidRPr="007724E0">
              <w:rPr>
                <w:rFonts w:ascii="Arial" w:hAnsi="Arial" w:cs="Arial"/>
                <w:color w:val="000000"/>
                <w:sz w:val="12"/>
                <w:szCs w:val="12"/>
              </w:rPr>
              <w:t>о</w:t>
            </w:r>
            <w:r w:rsidRPr="007724E0">
              <w:rPr>
                <w:rFonts w:ascii="Arial" w:hAnsi="Arial" w:cs="Arial"/>
                <w:color w:val="000000"/>
                <w:sz w:val="12"/>
                <w:szCs w:val="12"/>
              </w:rPr>
              <w:t>вания о раздельном учете задолженн</w:t>
            </w:r>
            <w:r w:rsidRPr="007724E0">
              <w:rPr>
                <w:rFonts w:ascii="Arial" w:hAnsi="Arial" w:cs="Arial"/>
                <w:color w:val="000000"/>
                <w:sz w:val="12"/>
                <w:szCs w:val="12"/>
              </w:rPr>
              <w:t>о</w:t>
            </w:r>
            <w:r w:rsidRPr="007724E0">
              <w:rPr>
                <w:rFonts w:ascii="Arial" w:hAnsi="Arial" w:cs="Arial"/>
                <w:color w:val="000000"/>
                <w:sz w:val="12"/>
                <w:szCs w:val="12"/>
              </w:rPr>
              <w:t>сти)</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182</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1161012301</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0131</w:t>
            </w:r>
          </w:p>
        </w:tc>
        <w:tc>
          <w:tcPr>
            <w:tcW w:w="0" w:type="auto"/>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140</w:t>
            </w:r>
          </w:p>
        </w:tc>
        <w:tc>
          <w:tcPr>
            <w:tcW w:w="1060"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11 500,00</w:t>
            </w:r>
          </w:p>
        </w:tc>
        <w:tc>
          <w:tcPr>
            <w:tcW w:w="1275"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0,00</w:t>
            </w:r>
          </w:p>
        </w:tc>
      </w:tr>
      <w:tr w:rsidR="007724E0" w:rsidRPr="007724E0" w:rsidTr="007724E0">
        <w:trPr>
          <w:trHeight w:val="20"/>
        </w:trPr>
        <w:tc>
          <w:tcPr>
            <w:tcW w:w="5825" w:type="dxa"/>
            <w:tcBorders>
              <w:top w:val="nil"/>
              <w:left w:val="single" w:sz="4" w:space="0" w:color="000000"/>
              <w:bottom w:val="single" w:sz="4" w:space="0" w:color="000000"/>
              <w:right w:val="single" w:sz="4" w:space="0" w:color="000000"/>
            </w:tcBorders>
            <w:shd w:val="clear" w:color="000000" w:fill="FFFFFF"/>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w:t>
            </w:r>
            <w:r w:rsidRPr="007724E0">
              <w:rPr>
                <w:rFonts w:ascii="Arial" w:hAnsi="Arial" w:cs="Arial"/>
                <w:color w:val="000000"/>
                <w:sz w:val="12"/>
                <w:szCs w:val="12"/>
              </w:rPr>
              <w:t>о</w:t>
            </w:r>
            <w:r w:rsidRPr="007724E0">
              <w:rPr>
                <w:rFonts w:ascii="Arial" w:hAnsi="Arial" w:cs="Arial"/>
                <w:color w:val="000000"/>
                <w:sz w:val="12"/>
                <w:szCs w:val="12"/>
              </w:rPr>
              <w:t>вания о раздельном учете задолженн</w:t>
            </w:r>
            <w:r w:rsidRPr="007724E0">
              <w:rPr>
                <w:rFonts w:ascii="Arial" w:hAnsi="Arial" w:cs="Arial"/>
                <w:color w:val="000000"/>
                <w:sz w:val="12"/>
                <w:szCs w:val="12"/>
              </w:rPr>
              <w:t>о</w:t>
            </w:r>
            <w:r w:rsidRPr="007724E0">
              <w:rPr>
                <w:rFonts w:ascii="Arial" w:hAnsi="Arial" w:cs="Arial"/>
                <w:color w:val="000000"/>
                <w:sz w:val="12"/>
                <w:szCs w:val="12"/>
              </w:rPr>
              <w:t>сти)</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900</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1161012301</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0131</w:t>
            </w:r>
          </w:p>
        </w:tc>
        <w:tc>
          <w:tcPr>
            <w:tcW w:w="0" w:type="auto"/>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140</w:t>
            </w:r>
          </w:p>
        </w:tc>
        <w:tc>
          <w:tcPr>
            <w:tcW w:w="1060"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19 743,51</w:t>
            </w:r>
          </w:p>
        </w:tc>
        <w:tc>
          <w:tcPr>
            <w:tcW w:w="1275"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0,00</w:t>
            </w:r>
          </w:p>
        </w:tc>
      </w:tr>
      <w:tr w:rsidR="007724E0" w:rsidRPr="007724E0" w:rsidTr="007724E0">
        <w:trPr>
          <w:trHeight w:val="20"/>
        </w:trPr>
        <w:tc>
          <w:tcPr>
            <w:tcW w:w="5825" w:type="dxa"/>
            <w:tcBorders>
              <w:top w:val="nil"/>
              <w:left w:val="single" w:sz="4" w:space="0" w:color="000000"/>
              <w:bottom w:val="single" w:sz="4" w:space="0" w:color="000000"/>
              <w:right w:val="single" w:sz="4" w:space="0" w:color="000000"/>
            </w:tcBorders>
            <w:shd w:val="clear" w:color="000000" w:fill="FFFFFF"/>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 xml:space="preserve"> БЕЗВОЗМЕЗДНЫЕ ПОСТУПЛЕНИЯ</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000</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2000000000</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000</w:t>
            </w:r>
          </w:p>
        </w:tc>
        <w:tc>
          <w:tcPr>
            <w:tcW w:w="1060"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94 301 648,91</w:t>
            </w:r>
          </w:p>
        </w:tc>
        <w:tc>
          <w:tcPr>
            <w:tcW w:w="1275"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3 938 000,00</w:t>
            </w:r>
          </w:p>
        </w:tc>
        <w:tc>
          <w:tcPr>
            <w:tcW w:w="1134"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3 938 000,00</w:t>
            </w:r>
          </w:p>
        </w:tc>
      </w:tr>
      <w:tr w:rsidR="007724E0" w:rsidRPr="007724E0" w:rsidTr="007724E0">
        <w:trPr>
          <w:trHeight w:val="20"/>
        </w:trPr>
        <w:tc>
          <w:tcPr>
            <w:tcW w:w="5825" w:type="dxa"/>
            <w:tcBorders>
              <w:top w:val="nil"/>
              <w:left w:val="single" w:sz="4" w:space="0" w:color="000000"/>
              <w:bottom w:val="single" w:sz="4" w:space="0" w:color="000000"/>
              <w:right w:val="single" w:sz="4" w:space="0" w:color="000000"/>
            </w:tcBorders>
            <w:shd w:val="clear" w:color="000000" w:fill="FFFFFF"/>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 xml:space="preserve"> БЕЗВОЗМЕЗДНЫЕ ПОСТУПЛЕНИЯ ОТ ДРУГИХ БЮДЖЕТОВ БЮДЖЕТНОЙ СИСТЕМЫ РО</w:t>
            </w:r>
            <w:r w:rsidRPr="007724E0">
              <w:rPr>
                <w:rFonts w:ascii="Arial" w:hAnsi="Arial" w:cs="Arial"/>
                <w:b/>
                <w:bCs/>
                <w:color w:val="000000"/>
                <w:sz w:val="12"/>
                <w:szCs w:val="12"/>
              </w:rPr>
              <w:t>С</w:t>
            </w:r>
            <w:r w:rsidRPr="007724E0">
              <w:rPr>
                <w:rFonts w:ascii="Arial" w:hAnsi="Arial" w:cs="Arial"/>
                <w:b/>
                <w:bCs/>
                <w:color w:val="000000"/>
                <w:sz w:val="12"/>
                <w:szCs w:val="12"/>
              </w:rPr>
              <w:t>СИЙСКОЙ ФЕДЕРАЦИИ</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000</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2020000000</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000</w:t>
            </w:r>
          </w:p>
        </w:tc>
        <w:tc>
          <w:tcPr>
            <w:tcW w:w="1060"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94 154 183,73</w:t>
            </w:r>
          </w:p>
        </w:tc>
        <w:tc>
          <w:tcPr>
            <w:tcW w:w="1275"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3 938 000,00</w:t>
            </w:r>
          </w:p>
        </w:tc>
        <w:tc>
          <w:tcPr>
            <w:tcW w:w="1134"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3 938 000,00</w:t>
            </w:r>
          </w:p>
        </w:tc>
      </w:tr>
      <w:tr w:rsidR="007724E0" w:rsidRPr="007724E0" w:rsidTr="007724E0">
        <w:trPr>
          <w:trHeight w:val="20"/>
        </w:trPr>
        <w:tc>
          <w:tcPr>
            <w:tcW w:w="5825" w:type="dxa"/>
            <w:tcBorders>
              <w:top w:val="nil"/>
              <w:left w:val="single" w:sz="4" w:space="0" w:color="000000"/>
              <w:bottom w:val="single" w:sz="4" w:space="0" w:color="000000"/>
              <w:right w:val="single" w:sz="4" w:space="0" w:color="000000"/>
            </w:tcBorders>
            <w:shd w:val="clear" w:color="000000" w:fill="FFFFFF"/>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 xml:space="preserve"> Субсидии бюджетам городских и сельских поселений на софинансирование расходов по реализ</w:t>
            </w:r>
            <w:r w:rsidRPr="007724E0">
              <w:rPr>
                <w:rFonts w:ascii="Arial" w:hAnsi="Arial" w:cs="Arial"/>
                <w:color w:val="000000"/>
                <w:sz w:val="12"/>
                <w:szCs w:val="12"/>
              </w:rPr>
              <w:t>а</w:t>
            </w:r>
            <w:r w:rsidRPr="007724E0">
              <w:rPr>
                <w:rFonts w:ascii="Arial" w:hAnsi="Arial" w:cs="Arial"/>
                <w:color w:val="000000"/>
                <w:sz w:val="12"/>
                <w:szCs w:val="12"/>
              </w:rPr>
              <w:t>ции правовых актов Правительства Новгородской области по вопросам проектирования, стро</w:t>
            </w:r>
            <w:r w:rsidRPr="007724E0">
              <w:rPr>
                <w:rFonts w:ascii="Arial" w:hAnsi="Arial" w:cs="Arial"/>
                <w:color w:val="000000"/>
                <w:sz w:val="12"/>
                <w:szCs w:val="12"/>
              </w:rPr>
              <w:t>и</w:t>
            </w:r>
            <w:r w:rsidRPr="007724E0">
              <w:rPr>
                <w:rFonts w:ascii="Arial" w:hAnsi="Arial" w:cs="Arial"/>
                <w:color w:val="000000"/>
                <w:sz w:val="12"/>
                <w:szCs w:val="12"/>
              </w:rPr>
              <w:t>тельства, реконструкции, капитального ремонта и ремонта автомобильных дорог общего польз</w:t>
            </w:r>
            <w:r w:rsidRPr="007724E0">
              <w:rPr>
                <w:rFonts w:ascii="Arial" w:hAnsi="Arial" w:cs="Arial"/>
                <w:color w:val="000000"/>
                <w:sz w:val="12"/>
                <w:szCs w:val="12"/>
              </w:rPr>
              <w:t>о</w:t>
            </w:r>
            <w:r w:rsidRPr="007724E0">
              <w:rPr>
                <w:rFonts w:ascii="Arial" w:hAnsi="Arial" w:cs="Arial"/>
                <w:color w:val="000000"/>
                <w:sz w:val="12"/>
                <w:szCs w:val="12"/>
              </w:rPr>
              <w:t>вания местного значения</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892</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2022007713</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7154</w:t>
            </w:r>
          </w:p>
        </w:tc>
        <w:tc>
          <w:tcPr>
            <w:tcW w:w="0" w:type="auto"/>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150</w:t>
            </w:r>
          </w:p>
        </w:tc>
        <w:tc>
          <w:tcPr>
            <w:tcW w:w="1060"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67 605 610,00</w:t>
            </w:r>
          </w:p>
        </w:tc>
        <w:tc>
          <w:tcPr>
            <w:tcW w:w="1275"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0,00</w:t>
            </w:r>
          </w:p>
        </w:tc>
      </w:tr>
      <w:tr w:rsidR="007724E0" w:rsidRPr="007724E0" w:rsidTr="007724E0">
        <w:trPr>
          <w:trHeight w:val="20"/>
        </w:trPr>
        <w:tc>
          <w:tcPr>
            <w:tcW w:w="5825" w:type="dxa"/>
            <w:tcBorders>
              <w:top w:val="nil"/>
              <w:left w:val="single" w:sz="4" w:space="0" w:color="000000"/>
              <w:bottom w:val="single" w:sz="4" w:space="0" w:color="000000"/>
              <w:right w:val="single" w:sz="4" w:space="0" w:color="000000"/>
            </w:tcBorders>
            <w:shd w:val="clear" w:color="000000" w:fill="FFFFFF"/>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 xml:space="preserve"> Субсидии бюджетам городских поселений на реализацию программ формирования современной горо</w:t>
            </w:r>
            <w:r w:rsidRPr="007724E0">
              <w:rPr>
                <w:rFonts w:ascii="Arial" w:hAnsi="Arial" w:cs="Arial"/>
                <w:color w:val="000000"/>
                <w:sz w:val="12"/>
                <w:szCs w:val="12"/>
              </w:rPr>
              <w:t>д</w:t>
            </w:r>
            <w:r w:rsidRPr="007724E0">
              <w:rPr>
                <w:rFonts w:ascii="Arial" w:hAnsi="Arial" w:cs="Arial"/>
                <w:color w:val="000000"/>
                <w:sz w:val="12"/>
                <w:szCs w:val="12"/>
              </w:rPr>
              <w:t>ской среды</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892</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2022555513</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150</w:t>
            </w:r>
          </w:p>
        </w:tc>
        <w:tc>
          <w:tcPr>
            <w:tcW w:w="1060"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2 917 568,00</w:t>
            </w:r>
          </w:p>
        </w:tc>
        <w:tc>
          <w:tcPr>
            <w:tcW w:w="1275"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0,00</w:t>
            </w:r>
          </w:p>
        </w:tc>
      </w:tr>
      <w:tr w:rsidR="007724E0" w:rsidRPr="007724E0" w:rsidTr="007724E0">
        <w:trPr>
          <w:trHeight w:val="20"/>
        </w:trPr>
        <w:tc>
          <w:tcPr>
            <w:tcW w:w="5825" w:type="dxa"/>
            <w:tcBorders>
              <w:top w:val="nil"/>
              <w:left w:val="single" w:sz="4" w:space="0" w:color="000000"/>
              <w:bottom w:val="single" w:sz="4" w:space="0" w:color="000000"/>
              <w:right w:val="single" w:sz="4" w:space="0" w:color="000000"/>
            </w:tcBorders>
            <w:shd w:val="clear" w:color="000000" w:fill="FFFFFF"/>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 xml:space="preserve"> Субсидии бюджетам городских поселений на формир</w:t>
            </w:r>
            <w:r w:rsidRPr="007724E0">
              <w:rPr>
                <w:rFonts w:ascii="Arial" w:hAnsi="Arial" w:cs="Arial"/>
                <w:color w:val="000000"/>
                <w:sz w:val="12"/>
                <w:szCs w:val="12"/>
              </w:rPr>
              <w:t>о</w:t>
            </w:r>
            <w:r w:rsidRPr="007724E0">
              <w:rPr>
                <w:rFonts w:ascii="Arial" w:hAnsi="Arial" w:cs="Arial"/>
                <w:color w:val="000000"/>
                <w:sz w:val="12"/>
                <w:szCs w:val="12"/>
              </w:rPr>
              <w:t>вание муниципальных дорожных фондов</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892</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2022999913</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7152</w:t>
            </w:r>
          </w:p>
        </w:tc>
        <w:tc>
          <w:tcPr>
            <w:tcW w:w="0" w:type="auto"/>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150</w:t>
            </w:r>
          </w:p>
        </w:tc>
        <w:tc>
          <w:tcPr>
            <w:tcW w:w="1060"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3 938 000,00</w:t>
            </w:r>
          </w:p>
        </w:tc>
        <w:tc>
          <w:tcPr>
            <w:tcW w:w="1275"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3 938 000,00</w:t>
            </w:r>
          </w:p>
        </w:tc>
        <w:tc>
          <w:tcPr>
            <w:tcW w:w="1134"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3 938 000,00</w:t>
            </w:r>
          </w:p>
        </w:tc>
      </w:tr>
      <w:tr w:rsidR="007724E0" w:rsidRPr="007724E0" w:rsidTr="007724E0">
        <w:trPr>
          <w:trHeight w:val="20"/>
        </w:trPr>
        <w:tc>
          <w:tcPr>
            <w:tcW w:w="5825" w:type="dxa"/>
            <w:tcBorders>
              <w:top w:val="nil"/>
              <w:left w:val="single" w:sz="4" w:space="0" w:color="000000"/>
              <w:bottom w:val="single" w:sz="4" w:space="0" w:color="000000"/>
              <w:right w:val="single" w:sz="4" w:space="0" w:color="000000"/>
            </w:tcBorders>
            <w:shd w:val="clear" w:color="000000" w:fill="FFFFFF"/>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 xml:space="preserve"> Субсидии бюджетам городских и сельских поселений на софинансирование расходов по реализ</w:t>
            </w:r>
            <w:r w:rsidRPr="007724E0">
              <w:rPr>
                <w:rFonts w:ascii="Arial" w:hAnsi="Arial" w:cs="Arial"/>
                <w:color w:val="000000"/>
                <w:sz w:val="12"/>
                <w:szCs w:val="12"/>
              </w:rPr>
              <w:t>а</w:t>
            </w:r>
            <w:r w:rsidRPr="007724E0">
              <w:rPr>
                <w:rFonts w:ascii="Arial" w:hAnsi="Arial" w:cs="Arial"/>
                <w:color w:val="000000"/>
                <w:sz w:val="12"/>
                <w:szCs w:val="12"/>
              </w:rPr>
              <w:t>ции правовых актов Правительства Новгородской области по вопросам проектирования, стро</w:t>
            </w:r>
            <w:r w:rsidRPr="007724E0">
              <w:rPr>
                <w:rFonts w:ascii="Arial" w:hAnsi="Arial" w:cs="Arial"/>
                <w:color w:val="000000"/>
                <w:sz w:val="12"/>
                <w:szCs w:val="12"/>
              </w:rPr>
              <w:t>и</w:t>
            </w:r>
            <w:r w:rsidRPr="007724E0">
              <w:rPr>
                <w:rFonts w:ascii="Arial" w:hAnsi="Arial" w:cs="Arial"/>
                <w:color w:val="000000"/>
                <w:sz w:val="12"/>
                <w:szCs w:val="12"/>
              </w:rPr>
              <w:t>тельства, реконструкции, капитального ремонта и ремонта автомобильных дорог общего польз</w:t>
            </w:r>
            <w:r w:rsidRPr="007724E0">
              <w:rPr>
                <w:rFonts w:ascii="Arial" w:hAnsi="Arial" w:cs="Arial"/>
                <w:color w:val="000000"/>
                <w:sz w:val="12"/>
                <w:szCs w:val="12"/>
              </w:rPr>
              <w:t>о</w:t>
            </w:r>
            <w:r w:rsidRPr="007724E0">
              <w:rPr>
                <w:rFonts w:ascii="Arial" w:hAnsi="Arial" w:cs="Arial"/>
                <w:color w:val="000000"/>
                <w:sz w:val="12"/>
                <w:szCs w:val="12"/>
              </w:rPr>
              <w:t>вания местного значения</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892</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2022999913</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7154</w:t>
            </w:r>
          </w:p>
        </w:tc>
        <w:tc>
          <w:tcPr>
            <w:tcW w:w="0" w:type="auto"/>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150</w:t>
            </w:r>
          </w:p>
        </w:tc>
        <w:tc>
          <w:tcPr>
            <w:tcW w:w="1060"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19 169 890,00</w:t>
            </w:r>
          </w:p>
        </w:tc>
        <w:tc>
          <w:tcPr>
            <w:tcW w:w="1275"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0,00</w:t>
            </w:r>
          </w:p>
        </w:tc>
      </w:tr>
      <w:tr w:rsidR="007724E0" w:rsidRPr="007724E0" w:rsidTr="007724E0">
        <w:trPr>
          <w:trHeight w:val="20"/>
        </w:trPr>
        <w:tc>
          <w:tcPr>
            <w:tcW w:w="5825" w:type="dxa"/>
            <w:tcBorders>
              <w:top w:val="nil"/>
              <w:left w:val="single" w:sz="4" w:space="0" w:color="000000"/>
              <w:bottom w:val="single" w:sz="4" w:space="0" w:color="000000"/>
              <w:right w:val="single" w:sz="4" w:space="0" w:color="000000"/>
            </w:tcBorders>
            <w:shd w:val="clear" w:color="000000" w:fill="FFFFFF"/>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 xml:space="preserve"> Иные межбюджетные трансферты бюджетам городских и сельских поселений Новгородской области в целях финансирования расходных обязательств, связанных с финансовым обеспечен</w:t>
            </w:r>
            <w:r w:rsidRPr="007724E0">
              <w:rPr>
                <w:rFonts w:ascii="Arial" w:hAnsi="Arial" w:cs="Arial"/>
                <w:color w:val="000000"/>
                <w:sz w:val="12"/>
                <w:szCs w:val="12"/>
              </w:rPr>
              <w:t>и</w:t>
            </w:r>
            <w:r w:rsidRPr="007724E0">
              <w:rPr>
                <w:rFonts w:ascii="Arial" w:hAnsi="Arial" w:cs="Arial"/>
                <w:color w:val="000000"/>
                <w:sz w:val="12"/>
                <w:szCs w:val="12"/>
              </w:rPr>
              <w:t>ем первоочередных расходов за счет средств резервного фонда Правительства Российской Ф</w:t>
            </w:r>
            <w:r w:rsidRPr="007724E0">
              <w:rPr>
                <w:rFonts w:ascii="Arial" w:hAnsi="Arial" w:cs="Arial"/>
                <w:color w:val="000000"/>
                <w:sz w:val="12"/>
                <w:szCs w:val="12"/>
              </w:rPr>
              <w:t>е</w:t>
            </w:r>
            <w:r w:rsidRPr="007724E0">
              <w:rPr>
                <w:rFonts w:ascii="Arial" w:hAnsi="Arial" w:cs="Arial"/>
                <w:color w:val="000000"/>
                <w:sz w:val="12"/>
                <w:szCs w:val="12"/>
              </w:rPr>
              <w:t>дерации</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892</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2024999913</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5002</w:t>
            </w:r>
          </w:p>
        </w:tc>
        <w:tc>
          <w:tcPr>
            <w:tcW w:w="0" w:type="auto"/>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150</w:t>
            </w:r>
          </w:p>
        </w:tc>
        <w:tc>
          <w:tcPr>
            <w:tcW w:w="1060"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338 983,00</w:t>
            </w:r>
          </w:p>
        </w:tc>
        <w:tc>
          <w:tcPr>
            <w:tcW w:w="1275"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0,00</w:t>
            </w:r>
          </w:p>
        </w:tc>
      </w:tr>
      <w:tr w:rsidR="007724E0" w:rsidRPr="007724E0" w:rsidTr="007724E0">
        <w:trPr>
          <w:trHeight w:val="20"/>
        </w:trPr>
        <w:tc>
          <w:tcPr>
            <w:tcW w:w="5825" w:type="dxa"/>
            <w:tcBorders>
              <w:top w:val="nil"/>
              <w:left w:val="single" w:sz="4" w:space="0" w:color="000000"/>
              <w:bottom w:val="single" w:sz="4" w:space="0" w:color="000000"/>
              <w:right w:val="single" w:sz="4" w:space="0" w:color="000000"/>
            </w:tcBorders>
            <w:shd w:val="clear" w:color="000000" w:fill="FFFFFF"/>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 xml:space="preserve"> Иные межбюджетные трансферты бюджетам муниципальных образований Новгородской области на организацию работ по проведению дезинфекции придомовых территорий и мест общего пол</w:t>
            </w:r>
            <w:r w:rsidRPr="007724E0">
              <w:rPr>
                <w:rFonts w:ascii="Arial" w:hAnsi="Arial" w:cs="Arial"/>
                <w:color w:val="000000"/>
                <w:sz w:val="12"/>
                <w:szCs w:val="12"/>
              </w:rPr>
              <w:t>ь</w:t>
            </w:r>
            <w:r w:rsidRPr="007724E0">
              <w:rPr>
                <w:rFonts w:ascii="Arial" w:hAnsi="Arial" w:cs="Arial"/>
                <w:color w:val="000000"/>
                <w:sz w:val="12"/>
                <w:szCs w:val="12"/>
              </w:rPr>
              <w:t>зования в многоквартирных домах в целях профилактики и устранения последствий распростр</w:t>
            </w:r>
            <w:r w:rsidRPr="007724E0">
              <w:rPr>
                <w:rFonts w:ascii="Arial" w:hAnsi="Arial" w:cs="Arial"/>
                <w:color w:val="000000"/>
                <w:sz w:val="12"/>
                <w:szCs w:val="12"/>
              </w:rPr>
              <w:t>а</w:t>
            </w:r>
            <w:r w:rsidRPr="007724E0">
              <w:rPr>
                <w:rFonts w:ascii="Arial" w:hAnsi="Arial" w:cs="Arial"/>
                <w:color w:val="000000"/>
                <w:sz w:val="12"/>
                <w:szCs w:val="12"/>
              </w:rPr>
              <w:t>нения корон</w:t>
            </w:r>
            <w:r w:rsidRPr="007724E0">
              <w:rPr>
                <w:rFonts w:ascii="Arial" w:hAnsi="Arial" w:cs="Arial"/>
                <w:color w:val="000000"/>
                <w:sz w:val="12"/>
                <w:szCs w:val="12"/>
              </w:rPr>
              <w:t>а</w:t>
            </w:r>
            <w:r w:rsidRPr="007724E0">
              <w:rPr>
                <w:rFonts w:ascii="Arial" w:hAnsi="Arial" w:cs="Arial"/>
                <w:color w:val="000000"/>
                <w:sz w:val="12"/>
                <w:szCs w:val="12"/>
              </w:rPr>
              <w:t>вирусной инфекции, на 2020 год</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892</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2024999913</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7149</w:t>
            </w:r>
          </w:p>
        </w:tc>
        <w:tc>
          <w:tcPr>
            <w:tcW w:w="0" w:type="auto"/>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150</w:t>
            </w:r>
          </w:p>
        </w:tc>
        <w:tc>
          <w:tcPr>
            <w:tcW w:w="1060"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184 132,73</w:t>
            </w:r>
          </w:p>
        </w:tc>
        <w:tc>
          <w:tcPr>
            <w:tcW w:w="1275"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0,00</w:t>
            </w:r>
          </w:p>
        </w:tc>
      </w:tr>
      <w:tr w:rsidR="007724E0" w:rsidRPr="007724E0" w:rsidTr="007724E0">
        <w:trPr>
          <w:trHeight w:val="20"/>
        </w:trPr>
        <w:tc>
          <w:tcPr>
            <w:tcW w:w="5825" w:type="dxa"/>
            <w:tcBorders>
              <w:top w:val="nil"/>
              <w:left w:val="single" w:sz="4" w:space="0" w:color="000000"/>
              <w:bottom w:val="single" w:sz="4" w:space="0" w:color="000000"/>
              <w:right w:val="single" w:sz="4" w:space="0" w:color="000000"/>
            </w:tcBorders>
            <w:shd w:val="clear" w:color="000000" w:fill="FFFFFF"/>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 xml:space="preserve"> ПРОЧИЕ БЕЗВОЗМЕЗДНЫЕ ПОСТУПЛЕНИЯ</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000</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2070000000</w:t>
            </w:r>
          </w:p>
        </w:tc>
        <w:tc>
          <w:tcPr>
            <w:tcW w:w="0" w:type="auto"/>
            <w:tcBorders>
              <w:top w:val="nil"/>
              <w:left w:val="nil"/>
              <w:bottom w:val="single" w:sz="4" w:space="0" w:color="000000"/>
              <w:right w:val="nil"/>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000</w:t>
            </w:r>
          </w:p>
        </w:tc>
        <w:tc>
          <w:tcPr>
            <w:tcW w:w="1060"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147 465,18</w:t>
            </w:r>
          </w:p>
        </w:tc>
        <w:tc>
          <w:tcPr>
            <w:tcW w:w="1275"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0,00</w:t>
            </w:r>
          </w:p>
        </w:tc>
        <w:tc>
          <w:tcPr>
            <w:tcW w:w="1134" w:type="dxa"/>
            <w:tcBorders>
              <w:top w:val="nil"/>
              <w:left w:val="nil"/>
              <w:bottom w:val="single" w:sz="4" w:space="0" w:color="000000"/>
              <w:right w:val="single" w:sz="4" w:space="0" w:color="000000"/>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0,00</w:t>
            </w:r>
          </w:p>
        </w:tc>
      </w:tr>
      <w:tr w:rsidR="007724E0" w:rsidRPr="007724E0" w:rsidTr="003B00F4">
        <w:trPr>
          <w:trHeight w:val="20"/>
        </w:trPr>
        <w:tc>
          <w:tcPr>
            <w:tcW w:w="5825" w:type="dxa"/>
            <w:tcBorders>
              <w:top w:val="nil"/>
              <w:left w:val="single" w:sz="4" w:space="0" w:color="000000"/>
              <w:bottom w:val="single" w:sz="4" w:space="0" w:color="auto"/>
              <w:right w:val="single" w:sz="4" w:space="0" w:color="000000"/>
            </w:tcBorders>
            <w:shd w:val="clear" w:color="000000" w:fill="FFFFFF"/>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 xml:space="preserve"> Прочие безвозмездные поступления в бюджеты горо</w:t>
            </w:r>
            <w:r w:rsidRPr="007724E0">
              <w:rPr>
                <w:rFonts w:ascii="Arial" w:hAnsi="Arial" w:cs="Arial"/>
                <w:color w:val="000000"/>
                <w:sz w:val="12"/>
                <w:szCs w:val="12"/>
              </w:rPr>
              <w:t>д</w:t>
            </w:r>
            <w:r w:rsidRPr="007724E0">
              <w:rPr>
                <w:rFonts w:ascii="Arial" w:hAnsi="Arial" w:cs="Arial"/>
                <w:color w:val="000000"/>
                <w:sz w:val="12"/>
                <w:szCs w:val="12"/>
              </w:rPr>
              <w:t>ских поселений</w:t>
            </w:r>
          </w:p>
        </w:tc>
        <w:tc>
          <w:tcPr>
            <w:tcW w:w="0" w:type="auto"/>
            <w:tcBorders>
              <w:top w:val="nil"/>
              <w:left w:val="nil"/>
              <w:bottom w:val="single" w:sz="4" w:space="0" w:color="auto"/>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900</w:t>
            </w:r>
          </w:p>
        </w:tc>
        <w:tc>
          <w:tcPr>
            <w:tcW w:w="0" w:type="auto"/>
            <w:tcBorders>
              <w:top w:val="nil"/>
              <w:left w:val="nil"/>
              <w:bottom w:val="single" w:sz="4" w:space="0" w:color="auto"/>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2070503013</w:t>
            </w:r>
          </w:p>
        </w:tc>
        <w:tc>
          <w:tcPr>
            <w:tcW w:w="0" w:type="auto"/>
            <w:tcBorders>
              <w:top w:val="nil"/>
              <w:left w:val="nil"/>
              <w:bottom w:val="single" w:sz="4" w:space="0" w:color="auto"/>
              <w:right w:val="nil"/>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0000</w:t>
            </w:r>
          </w:p>
        </w:tc>
        <w:tc>
          <w:tcPr>
            <w:tcW w:w="0" w:type="auto"/>
            <w:tcBorders>
              <w:top w:val="nil"/>
              <w:left w:val="nil"/>
              <w:bottom w:val="single" w:sz="4" w:space="0" w:color="auto"/>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150</w:t>
            </w:r>
          </w:p>
        </w:tc>
        <w:tc>
          <w:tcPr>
            <w:tcW w:w="1060" w:type="dxa"/>
            <w:tcBorders>
              <w:top w:val="nil"/>
              <w:left w:val="nil"/>
              <w:bottom w:val="single" w:sz="4" w:space="0" w:color="auto"/>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147 465,18</w:t>
            </w:r>
          </w:p>
        </w:tc>
        <w:tc>
          <w:tcPr>
            <w:tcW w:w="1275" w:type="dxa"/>
            <w:tcBorders>
              <w:top w:val="nil"/>
              <w:left w:val="nil"/>
              <w:bottom w:val="single" w:sz="4" w:space="0" w:color="auto"/>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0,00</w:t>
            </w:r>
          </w:p>
        </w:tc>
        <w:tc>
          <w:tcPr>
            <w:tcW w:w="1134" w:type="dxa"/>
            <w:tcBorders>
              <w:top w:val="nil"/>
              <w:left w:val="nil"/>
              <w:bottom w:val="single" w:sz="4" w:space="0" w:color="auto"/>
              <w:right w:val="single" w:sz="4" w:space="0" w:color="000000"/>
            </w:tcBorders>
            <w:shd w:val="clear" w:color="000000" w:fill="FFFFFF"/>
            <w:noWrap/>
            <w:hideMark/>
          </w:tcPr>
          <w:p w:rsidR="007724E0" w:rsidRPr="007724E0" w:rsidRDefault="007724E0" w:rsidP="007724E0">
            <w:pPr>
              <w:jc w:val="both"/>
              <w:rPr>
                <w:rFonts w:ascii="Arial" w:hAnsi="Arial" w:cs="Arial"/>
                <w:color w:val="000000"/>
                <w:sz w:val="12"/>
                <w:szCs w:val="12"/>
              </w:rPr>
            </w:pPr>
            <w:r w:rsidRPr="007724E0">
              <w:rPr>
                <w:rFonts w:ascii="Arial" w:hAnsi="Arial" w:cs="Arial"/>
                <w:color w:val="000000"/>
                <w:sz w:val="12"/>
                <w:szCs w:val="12"/>
              </w:rPr>
              <w:t>0,00</w:t>
            </w:r>
          </w:p>
        </w:tc>
      </w:tr>
      <w:tr w:rsidR="007724E0" w:rsidRPr="007724E0" w:rsidTr="003B00F4">
        <w:trPr>
          <w:trHeight w:val="20"/>
        </w:trPr>
        <w:tc>
          <w:tcPr>
            <w:tcW w:w="8026"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 xml:space="preserve">Всего доходов: </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145 780 292,42</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56 936 300,00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7724E0" w:rsidRPr="007724E0" w:rsidRDefault="007724E0" w:rsidP="007724E0">
            <w:pPr>
              <w:jc w:val="both"/>
              <w:rPr>
                <w:rFonts w:ascii="Arial" w:hAnsi="Arial" w:cs="Arial"/>
                <w:b/>
                <w:bCs/>
                <w:color w:val="000000"/>
                <w:sz w:val="12"/>
                <w:szCs w:val="12"/>
              </w:rPr>
            </w:pPr>
            <w:r w:rsidRPr="007724E0">
              <w:rPr>
                <w:rFonts w:ascii="Arial" w:hAnsi="Arial" w:cs="Arial"/>
                <w:b/>
                <w:bCs/>
                <w:color w:val="000000"/>
                <w:sz w:val="12"/>
                <w:szCs w:val="12"/>
              </w:rPr>
              <w:t>59 344 700,00</w:t>
            </w:r>
          </w:p>
        </w:tc>
      </w:tr>
    </w:tbl>
    <w:p w:rsidR="00A2004E" w:rsidRPr="00A2004E" w:rsidRDefault="00A2004E" w:rsidP="000779B1">
      <w:pPr>
        <w:ind w:firstLine="6237"/>
        <w:jc w:val="center"/>
        <w:rPr>
          <w:rFonts w:ascii="Arial" w:hAnsi="Arial" w:cs="Arial"/>
          <w:sz w:val="16"/>
          <w:szCs w:val="16"/>
        </w:rPr>
      </w:pPr>
      <w:r w:rsidRPr="00A2004E">
        <w:rPr>
          <w:rFonts w:ascii="Arial" w:hAnsi="Arial" w:cs="Arial"/>
          <w:sz w:val="16"/>
          <w:szCs w:val="16"/>
        </w:rPr>
        <w:t>Приложение 2</w:t>
      </w:r>
    </w:p>
    <w:p w:rsidR="00A2004E" w:rsidRPr="00A2004E" w:rsidRDefault="00A2004E" w:rsidP="000779B1">
      <w:pPr>
        <w:ind w:firstLine="6237"/>
        <w:jc w:val="center"/>
        <w:rPr>
          <w:rFonts w:ascii="Arial" w:hAnsi="Arial" w:cs="Arial"/>
          <w:sz w:val="16"/>
          <w:szCs w:val="16"/>
        </w:rPr>
      </w:pPr>
      <w:r w:rsidRPr="00A2004E">
        <w:rPr>
          <w:rFonts w:ascii="Arial" w:hAnsi="Arial" w:cs="Arial"/>
          <w:sz w:val="16"/>
          <w:szCs w:val="16"/>
        </w:rPr>
        <w:t>к решению Совета депутатов</w:t>
      </w:r>
      <w:r>
        <w:rPr>
          <w:rFonts w:ascii="Arial" w:hAnsi="Arial" w:cs="Arial"/>
          <w:sz w:val="16"/>
          <w:szCs w:val="16"/>
        </w:rPr>
        <w:t xml:space="preserve"> </w:t>
      </w:r>
      <w:r w:rsidRPr="00A2004E">
        <w:rPr>
          <w:rFonts w:ascii="Arial" w:hAnsi="Arial" w:cs="Arial"/>
          <w:sz w:val="16"/>
          <w:szCs w:val="16"/>
        </w:rPr>
        <w:t xml:space="preserve">Валдайского городского поселения </w:t>
      </w:r>
    </w:p>
    <w:p w:rsidR="00A2004E" w:rsidRDefault="00A2004E" w:rsidP="000779B1">
      <w:pPr>
        <w:ind w:firstLine="6237"/>
        <w:jc w:val="center"/>
        <w:rPr>
          <w:rFonts w:ascii="Arial" w:hAnsi="Arial" w:cs="Arial"/>
          <w:sz w:val="16"/>
          <w:szCs w:val="16"/>
        </w:rPr>
      </w:pPr>
      <w:r w:rsidRPr="00A2004E">
        <w:rPr>
          <w:rFonts w:ascii="Arial" w:hAnsi="Arial" w:cs="Arial"/>
          <w:sz w:val="16"/>
          <w:szCs w:val="16"/>
        </w:rPr>
        <w:t>"О внесении изменений в решение Совета депутатов Валдайск</w:t>
      </w:r>
      <w:r w:rsidRPr="00A2004E">
        <w:rPr>
          <w:rFonts w:ascii="Arial" w:hAnsi="Arial" w:cs="Arial"/>
          <w:sz w:val="16"/>
          <w:szCs w:val="16"/>
        </w:rPr>
        <w:t>о</w:t>
      </w:r>
      <w:r w:rsidRPr="00A2004E">
        <w:rPr>
          <w:rFonts w:ascii="Arial" w:hAnsi="Arial" w:cs="Arial"/>
          <w:sz w:val="16"/>
          <w:szCs w:val="16"/>
        </w:rPr>
        <w:t xml:space="preserve">го </w:t>
      </w:r>
    </w:p>
    <w:p w:rsidR="00A2004E" w:rsidRPr="00A2004E" w:rsidRDefault="00A2004E" w:rsidP="000779B1">
      <w:pPr>
        <w:ind w:firstLine="6237"/>
        <w:jc w:val="center"/>
        <w:rPr>
          <w:rFonts w:ascii="Arial" w:hAnsi="Arial" w:cs="Arial"/>
          <w:sz w:val="16"/>
          <w:szCs w:val="16"/>
        </w:rPr>
      </w:pPr>
      <w:r>
        <w:rPr>
          <w:rFonts w:ascii="Arial" w:hAnsi="Arial" w:cs="Arial"/>
          <w:sz w:val="16"/>
          <w:szCs w:val="16"/>
        </w:rPr>
        <w:t xml:space="preserve">городского поселения </w:t>
      </w:r>
      <w:r w:rsidRPr="00A2004E">
        <w:rPr>
          <w:rFonts w:ascii="Arial" w:hAnsi="Arial" w:cs="Arial"/>
          <w:sz w:val="16"/>
          <w:szCs w:val="16"/>
        </w:rPr>
        <w:t>от 24.12.2019 № 241" от 22.09.2020 №10</w:t>
      </w:r>
    </w:p>
    <w:p w:rsidR="00A2004E" w:rsidRDefault="00D51D97" w:rsidP="000779B1">
      <w:pPr>
        <w:jc w:val="center"/>
        <w:rPr>
          <w:rFonts w:ascii="Arial" w:hAnsi="Arial" w:cs="Arial"/>
          <w:b/>
          <w:sz w:val="16"/>
          <w:szCs w:val="16"/>
        </w:rPr>
      </w:pPr>
      <w:r>
        <w:rPr>
          <w:rFonts w:ascii="Arial" w:hAnsi="Arial" w:cs="Arial"/>
          <w:b/>
          <w:sz w:val="16"/>
          <w:szCs w:val="16"/>
        </w:rPr>
        <w:t xml:space="preserve">Источники </w:t>
      </w:r>
      <w:r w:rsidR="000779B1" w:rsidRPr="000779B1">
        <w:rPr>
          <w:rFonts w:ascii="Arial" w:hAnsi="Arial" w:cs="Arial"/>
          <w:b/>
          <w:sz w:val="16"/>
          <w:szCs w:val="16"/>
        </w:rPr>
        <w:t>внутреннего финансирования дефицита городского бюджета на 2020 год и на плановый период 2021 и 2022 годов</w:t>
      </w:r>
    </w:p>
    <w:p w:rsidR="00A2004E" w:rsidRPr="00B1536D" w:rsidRDefault="000779B1" w:rsidP="000779B1">
      <w:pPr>
        <w:jc w:val="right"/>
        <w:rPr>
          <w:rFonts w:ascii="Arial" w:hAnsi="Arial" w:cs="Arial"/>
          <w:sz w:val="16"/>
          <w:szCs w:val="16"/>
        </w:rPr>
      </w:pPr>
      <w:r w:rsidRPr="00B1536D">
        <w:rPr>
          <w:rFonts w:ascii="Arial" w:hAnsi="Arial" w:cs="Arial"/>
          <w:sz w:val="16"/>
          <w:szCs w:val="16"/>
        </w:rPr>
        <w:t>(рублей)</w:t>
      </w:r>
    </w:p>
    <w:tbl>
      <w:tblPr>
        <w:tblW w:w="0" w:type="auto"/>
        <w:tblLook w:val="04A0" w:firstRow="1" w:lastRow="0" w:firstColumn="1" w:lastColumn="0" w:noHBand="0" w:noVBand="1"/>
      </w:tblPr>
      <w:tblGrid>
        <w:gridCol w:w="4774"/>
        <w:gridCol w:w="3253"/>
        <w:gridCol w:w="1089"/>
        <w:gridCol w:w="1023"/>
        <w:gridCol w:w="1333"/>
      </w:tblGrid>
      <w:tr w:rsidR="006D6581" w:rsidRPr="000779B1" w:rsidTr="006D658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779B1" w:rsidRPr="006D6581" w:rsidRDefault="000779B1" w:rsidP="006D6581">
            <w:pPr>
              <w:jc w:val="center"/>
              <w:rPr>
                <w:rFonts w:ascii="Arial" w:hAnsi="Arial" w:cs="Arial"/>
                <w:b/>
                <w:color w:val="000000"/>
                <w:sz w:val="12"/>
                <w:szCs w:val="12"/>
              </w:rPr>
            </w:pPr>
            <w:r w:rsidRPr="006D6581">
              <w:rPr>
                <w:rFonts w:ascii="Arial" w:hAnsi="Arial" w:cs="Arial"/>
                <w:b/>
                <w:color w:val="000000"/>
                <w:sz w:val="12"/>
                <w:szCs w:val="12"/>
              </w:rPr>
              <w:t>Наименование источника внутреннего финансирования дефицита бюдж</w:t>
            </w:r>
            <w:r w:rsidRPr="006D6581">
              <w:rPr>
                <w:rFonts w:ascii="Arial" w:hAnsi="Arial" w:cs="Arial"/>
                <w:b/>
                <w:color w:val="000000"/>
                <w:sz w:val="12"/>
                <w:szCs w:val="12"/>
              </w:rPr>
              <w:t>е</w:t>
            </w:r>
            <w:r w:rsidRPr="006D6581">
              <w:rPr>
                <w:rFonts w:ascii="Arial" w:hAnsi="Arial" w:cs="Arial"/>
                <w:b/>
                <w:color w:val="000000"/>
                <w:sz w:val="12"/>
                <w:szCs w:val="12"/>
              </w:rPr>
              <w:t>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779B1" w:rsidRPr="006D6581" w:rsidRDefault="000779B1" w:rsidP="006D6581">
            <w:pPr>
              <w:jc w:val="center"/>
              <w:rPr>
                <w:rFonts w:ascii="Arial" w:hAnsi="Arial" w:cs="Arial"/>
                <w:b/>
                <w:sz w:val="12"/>
                <w:szCs w:val="12"/>
              </w:rPr>
            </w:pPr>
            <w:r w:rsidRPr="006D6581">
              <w:rPr>
                <w:rFonts w:ascii="Arial" w:hAnsi="Arial" w:cs="Arial"/>
                <w:b/>
                <w:sz w:val="12"/>
                <w:szCs w:val="12"/>
              </w:rPr>
              <w:t>Код группы, подгруппы, статьи и вида источн</w:t>
            </w:r>
            <w:r w:rsidRPr="006D6581">
              <w:rPr>
                <w:rFonts w:ascii="Arial" w:hAnsi="Arial" w:cs="Arial"/>
                <w:b/>
                <w:sz w:val="12"/>
                <w:szCs w:val="12"/>
              </w:rPr>
              <w:t>и</w:t>
            </w:r>
            <w:r w:rsidRPr="006D6581">
              <w:rPr>
                <w:rFonts w:ascii="Arial" w:hAnsi="Arial" w:cs="Arial"/>
                <w:b/>
                <w:sz w:val="12"/>
                <w:szCs w:val="12"/>
              </w:rPr>
              <w:t>ков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779B1" w:rsidRPr="006D6581" w:rsidRDefault="000779B1" w:rsidP="006D6581">
            <w:pPr>
              <w:jc w:val="center"/>
              <w:rPr>
                <w:rFonts w:ascii="Arial" w:hAnsi="Arial" w:cs="Arial"/>
                <w:b/>
                <w:sz w:val="12"/>
                <w:szCs w:val="12"/>
              </w:rPr>
            </w:pPr>
            <w:r w:rsidRPr="006D6581">
              <w:rPr>
                <w:rFonts w:ascii="Arial" w:hAnsi="Arial" w:cs="Arial"/>
                <w:b/>
                <w:sz w:val="12"/>
                <w:szCs w:val="12"/>
              </w:rPr>
              <w:t>2020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779B1" w:rsidRPr="006D6581" w:rsidRDefault="000779B1" w:rsidP="006D6581">
            <w:pPr>
              <w:jc w:val="center"/>
              <w:rPr>
                <w:rFonts w:ascii="Arial" w:hAnsi="Arial" w:cs="Arial"/>
                <w:b/>
                <w:sz w:val="12"/>
                <w:szCs w:val="12"/>
              </w:rPr>
            </w:pPr>
            <w:r w:rsidRPr="006D6581">
              <w:rPr>
                <w:rFonts w:ascii="Arial" w:hAnsi="Arial" w:cs="Arial"/>
                <w:b/>
                <w:sz w:val="12"/>
                <w:szCs w:val="12"/>
              </w:rPr>
              <w:t>2021 год</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rsidR="000779B1" w:rsidRPr="006D6581" w:rsidRDefault="000779B1" w:rsidP="006D6581">
            <w:pPr>
              <w:jc w:val="center"/>
              <w:rPr>
                <w:rFonts w:ascii="Arial" w:hAnsi="Arial" w:cs="Arial"/>
                <w:b/>
                <w:sz w:val="12"/>
                <w:szCs w:val="12"/>
              </w:rPr>
            </w:pPr>
            <w:r w:rsidRPr="006D6581">
              <w:rPr>
                <w:rFonts w:ascii="Arial" w:hAnsi="Arial" w:cs="Arial"/>
                <w:b/>
                <w:sz w:val="12"/>
                <w:szCs w:val="12"/>
              </w:rPr>
              <w:t>2022 год</w:t>
            </w:r>
          </w:p>
        </w:tc>
      </w:tr>
      <w:tr w:rsidR="006D6581" w:rsidRPr="000779B1" w:rsidTr="006D6581">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779B1" w:rsidRPr="000779B1" w:rsidRDefault="000779B1" w:rsidP="006D6581">
            <w:pPr>
              <w:jc w:val="center"/>
              <w:rPr>
                <w:rFonts w:ascii="Arial" w:hAnsi="Arial" w:cs="Arial"/>
                <w:color w:val="000000"/>
                <w:sz w:val="12"/>
                <w:szCs w:val="12"/>
              </w:rPr>
            </w:pPr>
            <w:r w:rsidRPr="000779B1">
              <w:rPr>
                <w:rFonts w:ascii="Arial" w:hAnsi="Arial" w:cs="Arial"/>
                <w:color w:val="000000"/>
                <w:sz w:val="12"/>
                <w:szCs w:val="12"/>
              </w:rPr>
              <w:t>1</w:t>
            </w:r>
          </w:p>
        </w:tc>
        <w:tc>
          <w:tcPr>
            <w:tcW w:w="0" w:type="auto"/>
            <w:tcBorders>
              <w:top w:val="nil"/>
              <w:left w:val="nil"/>
              <w:bottom w:val="single" w:sz="4" w:space="0" w:color="auto"/>
              <w:right w:val="single" w:sz="4" w:space="0" w:color="auto"/>
            </w:tcBorders>
            <w:shd w:val="clear" w:color="auto" w:fill="auto"/>
            <w:vAlign w:val="bottom"/>
            <w:hideMark/>
          </w:tcPr>
          <w:p w:rsidR="000779B1" w:rsidRPr="000779B1" w:rsidRDefault="000779B1" w:rsidP="006D6581">
            <w:pPr>
              <w:jc w:val="center"/>
              <w:rPr>
                <w:rFonts w:ascii="Arial" w:hAnsi="Arial" w:cs="Arial"/>
                <w:color w:val="000000"/>
                <w:sz w:val="12"/>
                <w:szCs w:val="12"/>
              </w:rPr>
            </w:pPr>
            <w:r w:rsidRPr="000779B1">
              <w:rPr>
                <w:rFonts w:ascii="Arial" w:hAnsi="Arial" w:cs="Arial"/>
                <w:color w:val="000000"/>
                <w:sz w:val="12"/>
                <w:szCs w:val="12"/>
              </w:rPr>
              <w:t>2</w:t>
            </w:r>
          </w:p>
        </w:tc>
        <w:tc>
          <w:tcPr>
            <w:tcW w:w="0" w:type="auto"/>
            <w:tcBorders>
              <w:top w:val="nil"/>
              <w:left w:val="nil"/>
              <w:bottom w:val="single" w:sz="4" w:space="0" w:color="auto"/>
              <w:right w:val="single" w:sz="4" w:space="0" w:color="auto"/>
            </w:tcBorders>
            <w:shd w:val="clear" w:color="auto" w:fill="auto"/>
            <w:vAlign w:val="bottom"/>
            <w:hideMark/>
          </w:tcPr>
          <w:p w:rsidR="000779B1" w:rsidRPr="000779B1" w:rsidRDefault="000779B1" w:rsidP="006D6581">
            <w:pPr>
              <w:jc w:val="center"/>
              <w:rPr>
                <w:rFonts w:ascii="Arial" w:hAnsi="Arial" w:cs="Arial"/>
                <w:color w:val="000000"/>
                <w:sz w:val="12"/>
                <w:szCs w:val="12"/>
              </w:rPr>
            </w:pPr>
            <w:r w:rsidRPr="000779B1">
              <w:rPr>
                <w:rFonts w:ascii="Arial" w:hAnsi="Arial" w:cs="Arial"/>
                <w:color w:val="000000"/>
                <w:sz w:val="12"/>
                <w:szCs w:val="12"/>
              </w:rPr>
              <w:t>3</w:t>
            </w:r>
          </w:p>
        </w:tc>
        <w:tc>
          <w:tcPr>
            <w:tcW w:w="0" w:type="auto"/>
            <w:tcBorders>
              <w:top w:val="nil"/>
              <w:left w:val="nil"/>
              <w:bottom w:val="single" w:sz="4" w:space="0" w:color="auto"/>
              <w:right w:val="single" w:sz="4" w:space="0" w:color="auto"/>
            </w:tcBorders>
            <w:shd w:val="clear" w:color="auto" w:fill="auto"/>
            <w:vAlign w:val="bottom"/>
            <w:hideMark/>
          </w:tcPr>
          <w:p w:rsidR="000779B1" w:rsidRPr="000779B1" w:rsidRDefault="000779B1" w:rsidP="006D6581">
            <w:pPr>
              <w:jc w:val="center"/>
              <w:rPr>
                <w:rFonts w:ascii="Arial" w:hAnsi="Arial" w:cs="Arial"/>
                <w:color w:val="000000"/>
                <w:sz w:val="12"/>
                <w:szCs w:val="12"/>
              </w:rPr>
            </w:pPr>
            <w:r w:rsidRPr="000779B1">
              <w:rPr>
                <w:rFonts w:ascii="Arial" w:hAnsi="Arial" w:cs="Arial"/>
                <w:color w:val="000000"/>
                <w:sz w:val="12"/>
                <w:szCs w:val="12"/>
              </w:rPr>
              <w:t>4</w:t>
            </w:r>
          </w:p>
        </w:tc>
        <w:tc>
          <w:tcPr>
            <w:tcW w:w="1333" w:type="dxa"/>
            <w:tcBorders>
              <w:top w:val="nil"/>
              <w:left w:val="nil"/>
              <w:bottom w:val="single" w:sz="4" w:space="0" w:color="auto"/>
              <w:right w:val="single" w:sz="4" w:space="0" w:color="auto"/>
            </w:tcBorders>
            <w:shd w:val="clear" w:color="auto" w:fill="auto"/>
            <w:vAlign w:val="bottom"/>
            <w:hideMark/>
          </w:tcPr>
          <w:p w:rsidR="000779B1" w:rsidRPr="000779B1" w:rsidRDefault="000779B1" w:rsidP="006D6581">
            <w:pPr>
              <w:jc w:val="center"/>
              <w:rPr>
                <w:rFonts w:ascii="Arial" w:hAnsi="Arial" w:cs="Arial"/>
                <w:color w:val="000000"/>
                <w:sz w:val="12"/>
                <w:szCs w:val="12"/>
              </w:rPr>
            </w:pPr>
            <w:r w:rsidRPr="000779B1">
              <w:rPr>
                <w:rFonts w:ascii="Arial" w:hAnsi="Arial" w:cs="Arial"/>
                <w:color w:val="000000"/>
                <w:sz w:val="12"/>
                <w:szCs w:val="12"/>
              </w:rPr>
              <w:t>5</w:t>
            </w:r>
          </w:p>
        </w:tc>
      </w:tr>
      <w:tr w:rsidR="006D6581" w:rsidRPr="000779B1" w:rsidTr="006D658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779B1" w:rsidRPr="000779B1" w:rsidRDefault="000779B1" w:rsidP="006D6581">
            <w:pPr>
              <w:jc w:val="both"/>
              <w:rPr>
                <w:rFonts w:ascii="Arial" w:hAnsi="Arial" w:cs="Arial"/>
                <w:color w:val="000000"/>
                <w:sz w:val="12"/>
                <w:szCs w:val="12"/>
              </w:rPr>
            </w:pPr>
            <w:bookmarkStart w:id="1" w:name="RANGE!A6:C11"/>
            <w:bookmarkStart w:id="2" w:name="RANGE!A6:C6"/>
            <w:bookmarkEnd w:id="2"/>
            <w:r w:rsidRPr="000779B1">
              <w:rPr>
                <w:rFonts w:ascii="Arial" w:hAnsi="Arial" w:cs="Arial"/>
                <w:color w:val="000000"/>
                <w:sz w:val="12"/>
                <w:szCs w:val="12"/>
              </w:rPr>
              <w:t>Источники  внутреннего финанс</w:t>
            </w:r>
            <w:r w:rsidRPr="000779B1">
              <w:rPr>
                <w:rFonts w:ascii="Arial" w:hAnsi="Arial" w:cs="Arial"/>
                <w:color w:val="000000"/>
                <w:sz w:val="12"/>
                <w:szCs w:val="12"/>
              </w:rPr>
              <w:t>и</w:t>
            </w:r>
            <w:r w:rsidRPr="000779B1">
              <w:rPr>
                <w:rFonts w:ascii="Arial" w:hAnsi="Arial" w:cs="Arial"/>
                <w:color w:val="000000"/>
                <w:sz w:val="12"/>
                <w:szCs w:val="12"/>
              </w:rPr>
              <w:t>рования дефицитов  бюджета</w:t>
            </w:r>
            <w:bookmarkEnd w:id="1"/>
          </w:p>
        </w:tc>
        <w:tc>
          <w:tcPr>
            <w:tcW w:w="0" w:type="auto"/>
            <w:tcBorders>
              <w:top w:val="nil"/>
              <w:left w:val="nil"/>
              <w:bottom w:val="single" w:sz="4" w:space="0" w:color="auto"/>
              <w:right w:val="single" w:sz="4" w:space="0" w:color="auto"/>
            </w:tcBorders>
            <w:shd w:val="clear" w:color="auto" w:fill="auto"/>
            <w:vAlign w:val="center"/>
            <w:hideMark/>
          </w:tcPr>
          <w:p w:rsidR="000779B1" w:rsidRPr="000779B1" w:rsidRDefault="000779B1" w:rsidP="006D6581">
            <w:pPr>
              <w:jc w:val="both"/>
              <w:rPr>
                <w:rFonts w:ascii="Arial" w:hAnsi="Arial" w:cs="Arial"/>
                <w:sz w:val="12"/>
                <w:szCs w:val="12"/>
              </w:rPr>
            </w:pPr>
            <w:r w:rsidRPr="000779B1">
              <w:rPr>
                <w:rFonts w:ascii="Arial" w:hAnsi="Arial" w:cs="Arial"/>
                <w:sz w:val="12"/>
                <w:szCs w:val="12"/>
              </w:rPr>
              <w:t>000 01 00 00 00 00 0000 000</w:t>
            </w:r>
          </w:p>
        </w:tc>
        <w:tc>
          <w:tcPr>
            <w:tcW w:w="0" w:type="auto"/>
            <w:tcBorders>
              <w:top w:val="nil"/>
              <w:left w:val="nil"/>
              <w:bottom w:val="single" w:sz="4" w:space="0" w:color="auto"/>
              <w:right w:val="single" w:sz="4" w:space="0" w:color="auto"/>
            </w:tcBorders>
            <w:shd w:val="clear" w:color="auto" w:fill="auto"/>
            <w:vAlign w:val="center"/>
            <w:hideMark/>
          </w:tcPr>
          <w:p w:rsidR="000779B1" w:rsidRPr="000779B1" w:rsidRDefault="000779B1" w:rsidP="006D6581">
            <w:pPr>
              <w:jc w:val="both"/>
              <w:rPr>
                <w:rFonts w:ascii="Arial" w:hAnsi="Arial" w:cs="Arial"/>
                <w:sz w:val="12"/>
                <w:szCs w:val="12"/>
              </w:rPr>
            </w:pPr>
            <w:r w:rsidRPr="000779B1">
              <w:rPr>
                <w:rFonts w:ascii="Arial" w:hAnsi="Arial" w:cs="Arial"/>
                <w:sz w:val="12"/>
                <w:szCs w:val="12"/>
              </w:rPr>
              <w:t>15 952 968,31</w:t>
            </w:r>
          </w:p>
        </w:tc>
        <w:tc>
          <w:tcPr>
            <w:tcW w:w="0" w:type="auto"/>
            <w:tcBorders>
              <w:top w:val="nil"/>
              <w:left w:val="nil"/>
              <w:bottom w:val="single" w:sz="4" w:space="0" w:color="auto"/>
              <w:right w:val="single" w:sz="4" w:space="0" w:color="auto"/>
            </w:tcBorders>
            <w:shd w:val="clear" w:color="auto" w:fill="auto"/>
            <w:vAlign w:val="center"/>
            <w:hideMark/>
          </w:tcPr>
          <w:p w:rsidR="000779B1" w:rsidRPr="000779B1" w:rsidRDefault="000779B1" w:rsidP="006D6581">
            <w:pPr>
              <w:jc w:val="both"/>
              <w:rPr>
                <w:rFonts w:ascii="Arial" w:hAnsi="Arial" w:cs="Arial"/>
                <w:sz w:val="12"/>
                <w:szCs w:val="12"/>
              </w:rPr>
            </w:pPr>
            <w:r w:rsidRPr="000779B1">
              <w:rPr>
                <w:rFonts w:ascii="Arial" w:hAnsi="Arial" w:cs="Arial"/>
                <w:sz w:val="12"/>
                <w:szCs w:val="12"/>
              </w:rPr>
              <w:t>-800 132,25</w:t>
            </w:r>
          </w:p>
        </w:tc>
        <w:tc>
          <w:tcPr>
            <w:tcW w:w="1333" w:type="dxa"/>
            <w:tcBorders>
              <w:top w:val="nil"/>
              <w:left w:val="nil"/>
              <w:bottom w:val="single" w:sz="4" w:space="0" w:color="auto"/>
              <w:right w:val="single" w:sz="4" w:space="0" w:color="auto"/>
            </w:tcBorders>
            <w:shd w:val="clear" w:color="auto" w:fill="auto"/>
            <w:vAlign w:val="center"/>
            <w:hideMark/>
          </w:tcPr>
          <w:p w:rsidR="000779B1" w:rsidRPr="000779B1" w:rsidRDefault="000779B1" w:rsidP="006D6581">
            <w:pPr>
              <w:jc w:val="both"/>
              <w:rPr>
                <w:rFonts w:ascii="Arial" w:hAnsi="Arial" w:cs="Arial"/>
                <w:sz w:val="12"/>
                <w:szCs w:val="12"/>
              </w:rPr>
            </w:pPr>
            <w:r w:rsidRPr="000779B1">
              <w:rPr>
                <w:rFonts w:ascii="Arial" w:hAnsi="Arial" w:cs="Arial"/>
                <w:sz w:val="12"/>
                <w:szCs w:val="12"/>
              </w:rPr>
              <w:t>-6 047 057,38</w:t>
            </w:r>
          </w:p>
        </w:tc>
      </w:tr>
      <w:tr w:rsidR="006D6581" w:rsidRPr="000779B1" w:rsidTr="006D658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779B1" w:rsidRPr="000779B1" w:rsidRDefault="000779B1" w:rsidP="006D6581">
            <w:pPr>
              <w:jc w:val="both"/>
              <w:rPr>
                <w:rFonts w:ascii="Arial" w:hAnsi="Arial" w:cs="Arial"/>
                <w:color w:val="000000"/>
                <w:sz w:val="12"/>
                <w:szCs w:val="12"/>
              </w:rPr>
            </w:pPr>
            <w:bookmarkStart w:id="3" w:name="RANGE!A7:C7"/>
            <w:r w:rsidRPr="000779B1">
              <w:rPr>
                <w:rFonts w:ascii="Arial" w:hAnsi="Arial" w:cs="Arial"/>
                <w:color w:val="000000"/>
                <w:sz w:val="12"/>
                <w:szCs w:val="12"/>
              </w:rPr>
              <w:t xml:space="preserve">Изменение остатков средств на счетах по учету средств бюджета </w:t>
            </w:r>
            <w:bookmarkEnd w:id="3"/>
          </w:p>
        </w:tc>
        <w:tc>
          <w:tcPr>
            <w:tcW w:w="0" w:type="auto"/>
            <w:tcBorders>
              <w:top w:val="nil"/>
              <w:left w:val="nil"/>
              <w:bottom w:val="single" w:sz="4" w:space="0" w:color="auto"/>
              <w:right w:val="single" w:sz="4" w:space="0" w:color="auto"/>
            </w:tcBorders>
            <w:shd w:val="clear" w:color="auto" w:fill="auto"/>
            <w:vAlign w:val="center"/>
            <w:hideMark/>
          </w:tcPr>
          <w:p w:rsidR="000779B1" w:rsidRPr="000779B1" w:rsidRDefault="000779B1" w:rsidP="006D6581">
            <w:pPr>
              <w:jc w:val="both"/>
              <w:rPr>
                <w:rFonts w:ascii="Arial" w:hAnsi="Arial" w:cs="Arial"/>
                <w:sz w:val="12"/>
                <w:szCs w:val="12"/>
              </w:rPr>
            </w:pPr>
            <w:r w:rsidRPr="000779B1">
              <w:rPr>
                <w:rFonts w:ascii="Arial" w:hAnsi="Arial" w:cs="Arial"/>
                <w:sz w:val="12"/>
                <w:szCs w:val="12"/>
              </w:rPr>
              <w:t>000 01 05 00 00 00 0000 000</w:t>
            </w:r>
          </w:p>
        </w:tc>
        <w:tc>
          <w:tcPr>
            <w:tcW w:w="0" w:type="auto"/>
            <w:tcBorders>
              <w:top w:val="nil"/>
              <w:left w:val="nil"/>
              <w:bottom w:val="single" w:sz="4" w:space="0" w:color="auto"/>
              <w:right w:val="single" w:sz="4" w:space="0" w:color="auto"/>
            </w:tcBorders>
            <w:shd w:val="clear" w:color="auto" w:fill="auto"/>
            <w:vAlign w:val="center"/>
            <w:hideMark/>
          </w:tcPr>
          <w:p w:rsidR="000779B1" w:rsidRPr="000779B1" w:rsidRDefault="000779B1" w:rsidP="006D6581">
            <w:pPr>
              <w:jc w:val="both"/>
              <w:rPr>
                <w:rFonts w:ascii="Arial" w:hAnsi="Arial" w:cs="Arial"/>
                <w:sz w:val="12"/>
                <w:szCs w:val="12"/>
              </w:rPr>
            </w:pPr>
            <w:r w:rsidRPr="000779B1">
              <w:rPr>
                <w:rFonts w:ascii="Arial" w:hAnsi="Arial" w:cs="Arial"/>
                <w:sz w:val="12"/>
                <w:szCs w:val="12"/>
              </w:rPr>
              <w:t>15 952 968,31</w:t>
            </w:r>
          </w:p>
        </w:tc>
        <w:tc>
          <w:tcPr>
            <w:tcW w:w="0" w:type="auto"/>
            <w:tcBorders>
              <w:top w:val="nil"/>
              <w:left w:val="nil"/>
              <w:bottom w:val="single" w:sz="4" w:space="0" w:color="auto"/>
              <w:right w:val="single" w:sz="4" w:space="0" w:color="auto"/>
            </w:tcBorders>
            <w:shd w:val="clear" w:color="auto" w:fill="auto"/>
            <w:vAlign w:val="center"/>
            <w:hideMark/>
          </w:tcPr>
          <w:p w:rsidR="000779B1" w:rsidRPr="000779B1" w:rsidRDefault="000779B1" w:rsidP="006D6581">
            <w:pPr>
              <w:jc w:val="both"/>
              <w:rPr>
                <w:rFonts w:ascii="Arial" w:hAnsi="Arial" w:cs="Arial"/>
                <w:sz w:val="12"/>
                <w:szCs w:val="12"/>
              </w:rPr>
            </w:pPr>
            <w:r w:rsidRPr="000779B1">
              <w:rPr>
                <w:rFonts w:ascii="Arial" w:hAnsi="Arial" w:cs="Arial"/>
                <w:sz w:val="12"/>
                <w:szCs w:val="12"/>
              </w:rPr>
              <w:t>-800 132,25</w:t>
            </w:r>
          </w:p>
        </w:tc>
        <w:tc>
          <w:tcPr>
            <w:tcW w:w="1333" w:type="dxa"/>
            <w:tcBorders>
              <w:top w:val="nil"/>
              <w:left w:val="nil"/>
              <w:bottom w:val="single" w:sz="4" w:space="0" w:color="auto"/>
              <w:right w:val="single" w:sz="4" w:space="0" w:color="auto"/>
            </w:tcBorders>
            <w:shd w:val="clear" w:color="auto" w:fill="auto"/>
            <w:vAlign w:val="center"/>
            <w:hideMark/>
          </w:tcPr>
          <w:p w:rsidR="000779B1" w:rsidRPr="000779B1" w:rsidRDefault="000779B1" w:rsidP="006D6581">
            <w:pPr>
              <w:jc w:val="both"/>
              <w:rPr>
                <w:rFonts w:ascii="Arial" w:hAnsi="Arial" w:cs="Arial"/>
                <w:sz w:val="12"/>
                <w:szCs w:val="12"/>
              </w:rPr>
            </w:pPr>
            <w:r w:rsidRPr="000779B1">
              <w:rPr>
                <w:rFonts w:ascii="Arial" w:hAnsi="Arial" w:cs="Arial"/>
                <w:sz w:val="12"/>
                <w:szCs w:val="12"/>
              </w:rPr>
              <w:t>-6 047 057,38</w:t>
            </w:r>
          </w:p>
        </w:tc>
      </w:tr>
      <w:tr w:rsidR="006D6581" w:rsidRPr="000779B1" w:rsidTr="006D6581">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0779B1" w:rsidRPr="000779B1" w:rsidRDefault="000779B1" w:rsidP="006D6581">
            <w:pPr>
              <w:jc w:val="both"/>
              <w:rPr>
                <w:rFonts w:ascii="Arial" w:hAnsi="Arial" w:cs="Arial"/>
                <w:color w:val="000000"/>
                <w:sz w:val="12"/>
                <w:szCs w:val="12"/>
              </w:rPr>
            </w:pPr>
            <w:bookmarkStart w:id="4" w:name="RANGE!A8:C8"/>
            <w:r w:rsidRPr="000779B1">
              <w:rPr>
                <w:rFonts w:ascii="Arial" w:hAnsi="Arial" w:cs="Arial"/>
                <w:color w:val="000000"/>
                <w:sz w:val="12"/>
                <w:szCs w:val="12"/>
              </w:rPr>
              <w:t>Увеличение остатков средств бю</w:t>
            </w:r>
            <w:r w:rsidRPr="000779B1">
              <w:rPr>
                <w:rFonts w:ascii="Arial" w:hAnsi="Arial" w:cs="Arial"/>
                <w:color w:val="000000"/>
                <w:sz w:val="12"/>
                <w:szCs w:val="12"/>
              </w:rPr>
              <w:t>д</w:t>
            </w:r>
            <w:r w:rsidRPr="000779B1">
              <w:rPr>
                <w:rFonts w:ascii="Arial" w:hAnsi="Arial" w:cs="Arial"/>
                <w:color w:val="000000"/>
                <w:sz w:val="12"/>
                <w:szCs w:val="12"/>
              </w:rPr>
              <w:t>жетов</w:t>
            </w:r>
            <w:bookmarkEnd w:id="4"/>
          </w:p>
        </w:tc>
        <w:tc>
          <w:tcPr>
            <w:tcW w:w="0" w:type="auto"/>
            <w:tcBorders>
              <w:top w:val="nil"/>
              <w:left w:val="nil"/>
              <w:bottom w:val="single" w:sz="4" w:space="0" w:color="auto"/>
              <w:right w:val="single" w:sz="4" w:space="0" w:color="auto"/>
            </w:tcBorders>
            <w:shd w:val="clear" w:color="000000" w:fill="FFFFFF"/>
            <w:vAlign w:val="center"/>
            <w:hideMark/>
          </w:tcPr>
          <w:p w:rsidR="000779B1" w:rsidRPr="000779B1" w:rsidRDefault="000779B1" w:rsidP="006D6581">
            <w:pPr>
              <w:jc w:val="both"/>
              <w:rPr>
                <w:rFonts w:ascii="Arial" w:hAnsi="Arial" w:cs="Arial"/>
                <w:sz w:val="12"/>
                <w:szCs w:val="12"/>
              </w:rPr>
            </w:pPr>
            <w:r w:rsidRPr="000779B1">
              <w:rPr>
                <w:rFonts w:ascii="Arial" w:hAnsi="Arial" w:cs="Arial"/>
                <w:sz w:val="12"/>
                <w:szCs w:val="12"/>
              </w:rPr>
              <w:t>000 01 05 00 00 00 0000 500</w:t>
            </w:r>
          </w:p>
        </w:tc>
        <w:tc>
          <w:tcPr>
            <w:tcW w:w="0" w:type="auto"/>
            <w:tcBorders>
              <w:top w:val="nil"/>
              <w:left w:val="nil"/>
              <w:bottom w:val="single" w:sz="4" w:space="0" w:color="auto"/>
              <w:right w:val="single" w:sz="4" w:space="0" w:color="auto"/>
            </w:tcBorders>
            <w:shd w:val="clear" w:color="000000" w:fill="FFFFFF"/>
            <w:vAlign w:val="center"/>
            <w:hideMark/>
          </w:tcPr>
          <w:p w:rsidR="000779B1" w:rsidRPr="000779B1" w:rsidRDefault="000779B1" w:rsidP="006D6581">
            <w:pPr>
              <w:jc w:val="both"/>
              <w:rPr>
                <w:rFonts w:ascii="Arial" w:hAnsi="Arial" w:cs="Arial"/>
                <w:sz w:val="12"/>
                <w:szCs w:val="12"/>
              </w:rPr>
            </w:pPr>
            <w:r w:rsidRPr="000779B1">
              <w:rPr>
                <w:rFonts w:ascii="Arial" w:hAnsi="Arial" w:cs="Arial"/>
                <w:sz w:val="12"/>
                <w:szCs w:val="12"/>
              </w:rPr>
              <w:t>-145 780 292,42</w:t>
            </w:r>
          </w:p>
        </w:tc>
        <w:tc>
          <w:tcPr>
            <w:tcW w:w="0" w:type="auto"/>
            <w:tcBorders>
              <w:top w:val="nil"/>
              <w:left w:val="nil"/>
              <w:bottom w:val="single" w:sz="4" w:space="0" w:color="auto"/>
              <w:right w:val="single" w:sz="4" w:space="0" w:color="auto"/>
            </w:tcBorders>
            <w:shd w:val="clear" w:color="000000" w:fill="FFFFFF"/>
            <w:vAlign w:val="center"/>
            <w:hideMark/>
          </w:tcPr>
          <w:p w:rsidR="000779B1" w:rsidRPr="000779B1" w:rsidRDefault="000779B1" w:rsidP="006D6581">
            <w:pPr>
              <w:jc w:val="both"/>
              <w:rPr>
                <w:rFonts w:ascii="Arial" w:hAnsi="Arial" w:cs="Arial"/>
                <w:sz w:val="12"/>
                <w:szCs w:val="12"/>
              </w:rPr>
            </w:pPr>
            <w:r w:rsidRPr="000779B1">
              <w:rPr>
                <w:rFonts w:ascii="Arial" w:hAnsi="Arial" w:cs="Arial"/>
                <w:sz w:val="12"/>
                <w:szCs w:val="12"/>
              </w:rPr>
              <w:t>-56 936 300,00</w:t>
            </w:r>
          </w:p>
        </w:tc>
        <w:tc>
          <w:tcPr>
            <w:tcW w:w="1333" w:type="dxa"/>
            <w:tcBorders>
              <w:top w:val="nil"/>
              <w:left w:val="nil"/>
              <w:bottom w:val="single" w:sz="4" w:space="0" w:color="auto"/>
              <w:right w:val="single" w:sz="4" w:space="0" w:color="auto"/>
            </w:tcBorders>
            <w:shd w:val="clear" w:color="000000" w:fill="FFFFFF"/>
            <w:vAlign w:val="center"/>
            <w:hideMark/>
          </w:tcPr>
          <w:p w:rsidR="000779B1" w:rsidRPr="000779B1" w:rsidRDefault="000779B1" w:rsidP="006D6581">
            <w:pPr>
              <w:jc w:val="both"/>
              <w:rPr>
                <w:rFonts w:ascii="Arial" w:hAnsi="Arial" w:cs="Arial"/>
                <w:sz w:val="12"/>
                <w:szCs w:val="12"/>
              </w:rPr>
            </w:pPr>
            <w:r w:rsidRPr="000779B1">
              <w:rPr>
                <w:rFonts w:ascii="Arial" w:hAnsi="Arial" w:cs="Arial"/>
                <w:sz w:val="12"/>
                <w:szCs w:val="12"/>
              </w:rPr>
              <w:t>-59 344 700,00</w:t>
            </w:r>
          </w:p>
        </w:tc>
      </w:tr>
      <w:tr w:rsidR="006D6581" w:rsidRPr="000779B1" w:rsidTr="006D6581">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0779B1" w:rsidRPr="000779B1" w:rsidRDefault="000779B1" w:rsidP="006D6581">
            <w:pPr>
              <w:jc w:val="both"/>
              <w:rPr>
                <w:rFonts w:ascii="Arial" w:hAnsi="Arial" w:cs="Arial"/>
                <w:color w:val="000000"/>
                <w:sz w:val="12"/>
                <w:szCs w:val="12"/>
              </w:rPr>
            </w:pPr>
            <w:bookmarkStart w:id="5" w:name="RANGE!A9:C9"/>
            <w:r w:rsidRPr="000779B1">
              <w:rPr>
                <w:rFonts w:ascii="Arial" w:hAnsi="Arial" w:cs="Arial"/>
                <w:color w:val="000000"/>
                <w:sz w:val="12"/>
                <w:szCs w:val="12"/>
              </w:rPr>
              <w:t>Увеличение прочих остатков денежных средств бюджетов городских п</w:t>
            </w:r>
            <w:r w:rsidRPr="000779B1">
              <w:rPr>
                <w:rFonts w:ascii="Arial" w:hAnsi="Arial" w:cs="Arial"/>
                <w:color w:val="000000"/>
                <w:sz w:val="12"/>
                <w:szCs w:val="12"/>
              </w:rPr>
              <w:t>о</w:t>
            </w:r>
            <w:r w:rsidRPr="000779B1">
              <w:rPr>
                <w:rFonts w:ascii="Arial" w:hAnsi="Arial" w:cs="Arial"/>
                <w:color w:val="000000"/>
                <w:sz w:val="12"/>
                <w:szCs w:val="12"/>
              </w:rPr>
              <w:t>селений</w:t>
            </w:r>
            <w:bookmarkEnd w:id="5"/>
          </w:p>
        </w:tc>
        <w:tc>
          <w:tcPr>
            <w:tcW w:w="0" w:type="auto"/>
            <w:tcBorders>
              <w:top w:val="nil"/>
              <w:left w:val="nil"/>
              <w:bottom w:val="single" w:sz="4" w:space="0" w:color="auto"/>
              <w:right w:val="single" w:sz="4" w:space="0" w:color="auto"/>
            </w:tcBorders>
            <w:shd w:val="clear" w:color="auto" w:fill="auto"/>
            <w:vAlign w:val="center"/>
            <w:hideMark/>
          </w:tcPr>
          <w:p w:rsidR="000779B1" w:rsidRPr="000779B1" w:rsidRDefault="000779B1" w:rsidP="006D6581">
            <w:pPr>
              <w:jc w:val="both"/>
              <w:rPr>
                <w:rFonts w:ascii="Arial" w:hAnsi="Arial" w:cs="Arial"/>
                <w:sz w:val="12"/>
                <w:szCs w:val="12"/>
              </w:rPr>
            </w:pPr>
            <w:r w:rsidRPr="000779B1">
              <w:rPr>
                <w:rFonts w:ascii="Arial" w:hAnsi="Arial" w:cs="Arial"/>
                <w:sz w:val="12"/>
                <w:szCs w:val="12"/>
              </w:rPr>
              <w:t>892 01 05 02 01 13 0000 510</w:t>
            </w:r>
          </w:p>
        </w:tc>
        <w:tc>
          <w:tcPr>
            <w:tcW w:w="0" w:type="auto"/>
            <w:tcBorders>
              <w:top w:val="nil"/>
              <w:left w:val="nil"/>
              <w:bottom w:val="single" w:sz="4" w:space="0" w:color="auto"/>
              <w:right w:val="single" w:sz="4" w:space="0" w:color="auto"/>
            </w:tcBorders>
            <w:shd w:val="clear" w:color="auto" w:fill="auto"/>
            <w:vAlign w:val="center"/>
            <w:hideMark/>
          </w:tcPr>
          <w:p w:rsidR="000779B1" w:rsidRPr="000779B1" w:rsidRDefault="000779B1" w:rsidP="006D6581">
            <w:pPr>
              <w:jc w:val="both"/>
              <w:rPr>
                <w:rFonts w:ascii="Arial" w:hAnsi="Arial" w:cs="Arial"/>
                <w:sz w:val="12"/>
                <w:szCs w:val="12"/>
              </w:rPr>
            </w:pPr>
            <w:r w:rsidRPr="000779B1">
              <w:rPr>
                <w:rFonts w:ascii="Arial" w:hAnsi="Arial" w:cs="Arial"/>
                <w:sz w:val="12"/>
                <w:szCs w:val="12"/>
              </w:rPr>
              <w:t>-145 780 292,42</w:t>
            </w:r>
          </w:p>
        </w:tc>
        <w:tc>
          <w:tcPr>
            <w:tcW w:w="0" w:type="auto"/>
            <w:tcBorders>
              <w:top w:val="nil"/>
              <w:left w:val="nil"/>
              <w:bottom w:val="single" w:sz="4" w:space="0" w:color="auto"/>
              <w:right w:val="single" w:sz="4" w:space="0" w:color="auto"/>
            </w:tcBorders>
            <w:shd w:val="clear" w:color="auto" w:fill="auto"/>
            <w:vAlign w:val="center"/>
            <w:hideMark/>
          </w:tcPr>
          <w:p w:rsidR="000779B1" w:rsidRPr="000779B1" w:rsidRDefault="000779B1" w:rsidP="006D6581">
            <w:pPr>
              <w:jc w:val="both"/>
              <w:rPr>
                <w:rFonts w:ascii="Arial" w:hAnsi="Arial" w:cs="Arial"/>
                <w:sz w:val="12"/>
                <w:szCs w:val="12"/>
              </w:rPr>
            </w:pPr>
            <w:r w:rsidRPr="000779B1">
              <w:rPr>
                <w:rFonts w:ascii="Arial" w:hAnsi="Arial" w:cs="Arial"/>
                <w:sz w:val="12"/>
                <w:szCs w:val="12"/>
              </w:rPr>
              <w:t>-56 936 300,00</w:t>
            </w:r>
          </w:p>
        </w:tc>
        <w:tc>
          <w:tcPr>
            <w:tcW w:w="1333" w:type="dxa"/>
            <w:tcBorders>
              <w:top w:val="nil"/>
              <w:left w:val="nil"/>
              <w:bottom w:val="single" w:sz="4" w:space="0" w:color="auto"/>
              <w:right w:val="single" w:sz="4" w:space="0" w:color="auto"/>
            </w:tcBorders>
            <w:shd w:val="clear" w:color="auto" w:fill="auto"/>
            <w:vAlign w:val="center"/>
            <w:hideMark/>
          </w:tcPr>
          <w:p w:rsidR="000779B1" w:rsidRPr="000779B1" w:rsidRDefault="000779B1" w:rsidP="006D6581">
            <w:pPr>
              <w:jc w:val="both"/>
              <w:rPr>
                <w:rFonts w:ascii="Arial" w:hAnsi="Arial" w:cs="Arial"/>
                <w:sz w:val="12"/>
                <w:szCs w:val="12"/>
              </w:rPr>
            </w:pPr>
            <w:r w:rsidRPr="000779B1">
              <w:rPr>
                <w:rFonts w:ascii="Arial" w:hAnsi="Arial" w:cs="Arial"/>
                <w:sz w:val="12"/>
                <w:szCs w:val="12"/>
              </w:rPr>
              <w:t>-59 344 700,00</w:t>
            </w:r>
          </w:p>
        </w:tc>
      </w:tr>
      <w:tr w:rsidR="006D6581" w:rsidRPr="000779B1" w:rsidTr="006D6581">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0779B1" w:rsidRPr="000779B1" w:rsidRDefault="000779B1" w:rsidP="006D6581">
            <w:pPr>
              <w:jc w:val="both"/>
              <w:rPr>
                <w:rFonts w:ascii="Arial" w:hAnsi="Arial" w:cs="Arial"/>
                <w:color w:val="000000"/>
                <w:sz w:val="12"/>
                <w:szCs w:val="12"/>
              </w:rPr>
            </w:pPr>
            <w:bookmarkStart w:id="6" w:name="RANGE!A10:C10"/>
            <w:r w:rsidRPr="000779B1">
              <w:rPr>
                <w:rFonts w:ascii="Arial" w:hAnsi="Arial" w:cs="Arial"/>
                <w:color w:val="000000"/>
                <w:sz w:val="12"/>
                <w:szCs w:val="12"/>
              </w:rPr>
              <w:t>Уменьшение остатков средств бюдж</w:t>
            </w:r>
            <w:r w:rsidRPr="000779B1">
              <w:rPr>
                <w:rFonts w:ascii="Arial" w:hAnsi="Arial" w:cs="Arial"/>
                <w:color w:val="000000"/>
                <w:sz w:val="12"/>
                <w:szCs w:val="12"/>
              </w:rPr>
              <w:t>е</w:t>
            </w:r>
            <w:r w:rsidRPr="000779B1">
              <w:rPr>
                <w:rFonts w:ascii="Arial" w:hAnsi="Arial" w:cs="Arial"/>
                <w:color w:val="000000"/>
                <w:sz w:val="12"/>
                <w:szCs w:val="12"/>
              </w:rPr>
              <w:t>тов</w:t>
            </w:r>
            <w:bookmarkEnd w:id="6"/>
          </w:p>
        </w:tc>
        <w:tc>
          <w:tcPr>
            <w:tcW w:w="0" w:type="auto"/>
            <w:tcBorders>
              <w:top w:val="nil"/>
              <w:left w:val="nil"/>
              <w:bottom w:val="single" w:sz="4" w:space="0" w:color="auto"/>
              <w:right w:val="single" w:sz="4" w:space="0" w:color="auto"/>
            </w:tcBorders>
            <w:shd w:val="clear" w:color="auto" w:fill="auto"/>
            <w:vAlign w:val="center"/>
            <w:hideMark/>
          </w:tcPr>
          <w:p w:rsidR="000779B1" w:rsidRPr="000779B1" w:rsidRDefault="000779B1" w:rsidP="006D6581">
            <w:pPr>
              <w:jc w:val="both"/>
              <w:rPr>
                <w:rFonts w:ascii="Arial" w:hAnsi="Arial" w:cs="Arial"/>
                <w:sz w:val="12"/>
                <w:szCs w:val="12"/>
              </w:rPr>
            </w:pPr>
            <w:r w:rsidRPr="000779B1">
              <w:rPr>
                <w:rFonts w:ascii="Arial" w:hAnsi="Arial" w:cs="Arial"/>
                <w:sz w:val="12"/>
                <w:szCs w:val="12"/>
              </w:rPr>
              <w:t>000 01 05 00 00 00 0000 600</w:t>
            </w:r>
          </w:p>
        </w:tc>
        <w:tc>
          <w:tcPr>
            <w:tcW w:w="0" w:type="auto"/>
            <w:tcBorders>
              <w:top w:val="nil"/>
              <w:left w:val="nil"/>
              <w:bottom w:val="single" w:sz="4" w:space="0" w:color="auto"/>
              <w:right w:val="single" w:sz="4" w:space="0" w:color="auto"/>
            </w:tcBorders>
            <w:shd w:val="clear" w:color="auto" w:fill="auto"/>
            <w:vAlign w:val="center"/>
            <w:hideMark/>
          </w:tcPr>
          <w:p w:rsidR="000779B1" w:rsidRPr="000779B1" w:rsidRDefault="000779B1" w:rsidP="006D6581">
            <w:pPr>
              <w:jc w:val="both"/>
              <w:rPr>
                <w:rFonts w:ascii="Arial" w:hAnsi="Arial" w:cs="Arial"/>
                <w:sz w:val="12"/>
                <w:szCs w:val="12"/>
              </w:rPr>
            </w:pPr>
            <w:r w:rsidRPr="000779B1">
              <w:rPr>
                <w:rFonts w:ascii="Arial" w:hAnsi="Arial" w:cs="Arial"/>
                <w:sz w:val="12"/>
                <w:szCs w:val="12"/>
              </w:rPr>
              <w:t>161 733 260,73</w:t>
            </w:r>
          </w:p>
        </w:tc>
        <w:tc>
          <w:tcPr>
            <w:tcW w:w="0" w:type="auto"/>
            <w:tcBorders>
              <w:top w:val="nil"/>
              <w:left w:val="nil"/>
              <w:bottom w:val="single" w:sz="4" w:space="0" w:color="auto"/>
              <w:right w:val="single" w:sz="4" w:space="0" w:color="auto"/>
            </w:tcBorders>
            <w:shd w:val="clear" w:color="auto" w:fill="auto"/>
            <w:vAlign w:val="center"/>
            <w:hideMark/>
          </w:tcPr>
          <w:p w:rsidR="000779B1" w:rsidRPr="000779B1" w:rsidRDefault="000779B1" w:rsidP="006D6581">
            <w:pPr>
              <w:jc w:val="both"/>
              <w:rPr>
                <w:rFonts w:ascii="Arial" w:hAnsi="Arial" w:cs="Arial"/>
                <w:sz w:val="12"/>
                <w:szCs w:val="12"/>
              </w:rPr>
            </w:pPr>
            <w:r w:rsidRPr="000779B1">
              <w:rPr>
                <w:rFonts w:ascii="Arial" w:hAnsi="Arial" w:cs="Arial"/>
                <w:sz w:val="12"/>
                <w:szCs w:val="12"/>
              </w:rPr>
              <w:t>56 136 167,75</w:t>
            </w:r>
          </w:p>
        </w:tc>
        <w:tc>
          <w:tcPr>
            <w:tcW w:w="1333" w:type="dxa"/>
            <w:tcBorders>
              <w:top w:val="nil"/>
              <w:left w:val="nil"/>
              <w:bottom w:val="single" w:sz="4" w:space="0" w:color="auto"/>
              <w:right w:val="single" w:sz="4" w:space="0" w:color="auto"/>
            </w:tcBorders>
            <w:shd w:val="clear" w:color="auto" w:fill="auto"/>
            <w:vAlign w:val="center"/>
            <w:hideMark/>
          </w:tcPr>
          <w:p w:rsidR="000779B1" w:rsidRPr="000779B1" w:rsidRDefault="000779B1" w:rsidP="006D6581">
            <w:pPr>
              <w:jc w:val="both"/>
              <w:rPr>
                <w:rFonts w:ascii="Arial" w:hAnsi="Arial" w:cs="Arial"/>
                <w:sz w:val="12"/>
                <w:szCs w:val="12"/>
              </w:rPr>
            </w:pPr>
            <w:r w:rsidRPr="000779B1">
              <w:rPr>
                <w:rFonts w:ascii="Arial" w:hAnsi="Arial" w:cs="Arial"/>
                <w:sz w:val="12"/>
                <w:szCs w:val="12"/>
              </w:rPr>
              <w:t>53 297 642,62</w:t>
            </w:r>
          </w:p>
        </w:tc>
      </w:tr>
      <w:tr w:rsidR="006D6581" w:rsidRPr="000779B1" w:rsidTr="006D6581">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0779B1" w:rsidRPr="000779B1" w:rsidRDefault="000779B1" w:rsidP="006D6581">
            <w:pPr>
              <w:jc w:val="both"/>
              <w:rPr>
                <w:rFonts w:ascii="Arial" w:hAnsi="Arial" w:cs="Arial"/>
                <w:color w:val="000000"/>
                <w:sz w:val="12"/>
                <w:szCs w:val="12"/>
              </w:rPr>
            </w:pPr>
            <w:bookmarkStart w:id="7" w:name="RANGE!A11:C11"/>
            <w:r w:rsidRPr="000779B1">
              <w:rPr>
                <w:rFonts w:ascii="Arial" w:hAnsi="Arial" w:cs="Arial"/>
                <w:color w:val="000000"/>
                <w:sz w:val="12"/>
                <w:szCs w:val="12"/>
              </w:rPr>
              <w:lastRenderedPageBreak/>
              <w:t>Уменьшение прочих остатков денежных средств бюджетов городских п</w:t>
            </w:r>
            <w:r w:rsidRPr="000779B1">
              <w:rPr>
                <w:rFonts w:ascii="Arial" w:hAnsi="Arial" w:cs="Arial"/>
                <w:color w:val="000000"/>
                <w:sz w:val="12"/>
                <w:szCs w:val="12"/>
              </w:rPr>
              <w:t>о</w:t>
            </w:r>
            <w:r w:rsidRPr="000779B1">
              <w:rPr>
                <w:rFonts w:ascii="Arial" w:hAnsi="Arial" w:cs="Arial"/>
                <w:color w:val="000000"/>
                <w:sz w:val="12"/>
                <w:szCs w:val="12"/>
              </w:rPr>
              <w:t>селений</w:t>
            </w:r>
            <w:bookmarkEnd w:id="7"/>
          </w:p>
        </w:tc>
        <w:tc>
          <w:tcPr>
            <w:tcW w:w="0" w:type="auto"/>
            <w:tcBorders>
              <w:top w:val="nil"/>
              <w:left w:val="nil"/>
              <w:bottom w:val="single" w:sz="4" w:space="0" w:color="auto"/>
              <w:right w:val="single" w:sz="4" w:space="0" w:color="auto"/>
            </w:tcBorders>
            <w:shd w:val="clear" w:color="auto" w:fill="auto"/>
            <w:vAlign w:val="center"/>
            <w:hideMark/>
          </w:tcPr>
          <w:p w:rsidR="000779B1" w:rsidRPr="000779B1" w:rsidRDefault="000779B1" w:rsidP="006D6581">
            <w:pPr>
              <w:jc w:val="both"/>
              <w:rPr>
                <w:rFonts w:ascii="Arial" w:hAnsi="Arial" w:cs="Arial"/>
                <w:sz w:val="12"/>
                <w:szCs w:val="12"/>
              </w:rPr>
            </w:pPr>
            <w:r w:rsidRPr="000779B1">
              <w:rPr>
                <w:rFonts w:ascii="Arial" w:hAnsi="Arial" w:cs="Arial"/>
                <w:sz w:val="12"/>
                <w:szCs w:val="12"/>
              </w:rPr>
              <w:t>892 01 05 02 01 13 0000 610</w:t>
            </w:r>
          </w:p>
        </w:tc>
        <w:tc>
          <w:tcPr>
            <w:tcW w:w="0" w:type="auto"/>
            <w:tcBorders>
              <w:top w:val="nil"/>
              <w:left w:val="nil"/>
              <w:bottom w:val="single" w:sz="4" w:space="0" w:color="auto"/>
              <w:right w:val="single" w:sz="4" w:space="0" w:color="auto"/>
            </w:tcBorders>
            <w:shd w:val="clear" w:color="auto" w:fill="auto"/>
            <w:vAlign w:val="center"/>
            <w:hideMark/>
          </w:tcPr>
          <w:p w:rsidR="000779B1" w:rsidRPr="000779B1" w:rsidRDefault="000779B1" w:rsidP="006D6581">
            <w:pPr>
              <w:jc w:val="both"/>
              <w:rPr>
                <w:rFonts w:ascii="Arial" w:hAnsi="Arial" w:cs="Arial"/>
                <w:sz w:val="12"/>
                <w:szCs w:val="12"/>
              </w:rPr>
            </w:pPr>
            <w:r w:rsidRPr="000779B1">
              <w:rPr>
                <w:rFonts w:ascii="Arial" w:hAnsi="Arial" w:cs="Arial"/>
                <w:sz w:val="12"/>
                <w:szCs w:val="12"/>
              </w:rPr>
              <w:t>161 733 260,73</w:t>
            </w:r>
          </w:p>
        </w:tc>
        <w:tc>
          <w:tcPr>
            <w:tcW w:w="0" w:type="auto"/>
            <w:tcBorders>
              <w:top w:val="nil"/>
              <w:left w:val="nil"/>
              <w:bottom w:val="single" w:sz="4" w:space="0" w:color="auto"/>
              <w:right w:val="single" w:sz="4" w:space="0" w:color="auto"/>
            </w:tcBorders>
            <w:shd w:val="clear" w:color="auto" w:fill="auto"/>
            <w:vAlign w:val="center"/>
            <w:hideMark/>
          </w:tcPr>
          <w:p w:rsidR="000779B1" w:rsidRPr="000779B1" w:rsidRDefault="000779B1" w:rsidP="006D6581">
            <w:pPr>
              <w:jc w:val="both"/>
              <w:rPr>
                <w:rFonts w:ascii="Arial" w:hAnsi="Arial" w:cs="Arial"/>
                <w:sz w:val="12"/>
                <w:szCs w:val="12"/>
              </w:rPr>
            </w:pPr>
            <w:r w:rsidRPr="000779B1">
              <w:rPr>
                <w:rFonts w:ascii="Arial" w:hAnsi="Arial" w:cs="Arial"/>
                <w:sz w:val="12"/>
                <w:szCs w:val="12"/>
              </w:rPr>
              <w:t>56 136 167,75</w:t>
            </w:r>
          </w:p>
        </w:tc>
        <w:tc>
          <w:tcPr>
            <w:tcW w:w="1333" w:type="dxa"/>
            <w:tcBorders>
              <w:top w:val="nil"/>
              <w:left w:val="nil"/>
              <w:bottom w:val="single" w:sz="4" w:space="0" w:color="auto"/>
              <w:right w:val="single" w:sz="4" w:space="0" w:color="auto"/>
            </w:tcBorders>
            <w:shd w:val="clear" w:color="auto" w:fill="auto"/>
            <w:vAlign w:val="center"/>
            <w:hideMark/>
          </w:tcPr>
          <w:p w:rsidR="000779B1" w:rsidRPr="000779B1" w:rsidRDefault="000779B1" w:rsidP="006D6581">
            <w:pPr>
              <w:jc w:val="both"/>
              <w:rPr>
                <w:rFonts w:ascii="Arial" w:hAnsi="Arial" w:cs="Arial"/>
                <w:sz w:val="12"/>
                <w:szCs w:val="12"/>
              </w:rPr>
            </w:pPr>
            <w:r w:rsidRPr="000779B1">
              <w:rPr>
                <w:rFonts w:ascii="Arial" w:hAnsi="Arial" w:cs="Arial"/>
                <w:sz w:val="12"/>
                <w:szCs w:val="12"/>
              </w:rPr>
              <w:t>53 297 642,62</w:t>
            </w:r>
          </w:p>
        </w:tc>
      </w:tr>
    </w:tbl>
    <w:p w:rsidR="00A2004E" w:rsidRPr="00D51D97" w:rsidRDefault="00D51D97" w:rsidP="00D51D97">
      <w:pPr>
        <w:ind w:firstLine="6237"/>
        <w:jc w:val="center"/>
        <w:rPr>
          <w:rFonts w:ascii="Arial" w:hAnsi="Arial" w:cs="Arial"/>
          <w:b/>
          <w:sz w:val="16"/>
          <w:szCs w:val="16"/>
        </w:rPr>
      </w:pPr>
      <w:r w:rsidRPr="00D51D97">
        <w:rPr>
          <w:rFonts w:ascii="Arial" w:hAnsi="Arial" w:cs="Arial"/>
          <w:b/>
          <w:sz w:val="16"/>
          <w:szCs w:val="16"/>
        </w:rPr>
        <w:t>Приложение 6</w:t>
      </w:r>
    </w:p>
    <w:p w:rsidR="00E57972" w:rsidRPr="00E57972" w:rsidRDefault="00D51D97" w:rsidP="00E57972">
      <w:pPr>
        <w:tabs>
          <w:tab w:val="left" w:pos="15358"/>
        </w:tabs>
        <w:ind w:right="142" w:firstLine="6237"/>
        <w:jc w:val="center"/>
        <w:rPr>
          <w:rFonts w:ascii="Arial" w:hAnsi="Arial" w:cs="Arial"/>
          <w:sz w:val="16"/>
          <w:szCs w:val="16"/>
        </w:rPr>
      </w:pPr>
      <w:r w:rsidRPr="00E57972">
        <w:rPr>
          <w:rFonts w:ascii="Arial" w:hAnsi="Arial" w:cs="Arial"/>
          <w:sz w:val="16"/>
          <w:szCs w:val="16"/>
        </w:rPr>
        <w:t xml:space="preserve">к решению Совета депутатов </w:t>
      </w:r>
      <w:r w:rsidR="00E57972" w:rsidRPr="00E57972">
        <w:rPr>
          <w:rFonts w:ascii="Arial" w:hAnsi="Arial" w:cs="Arial"/>
          <w:sz w:val="16"/>
          <w:szCs w:val="16"/>
        </w:rPr>
        <w:t>Валдайского городского пос</w:t>
      </w:r>
      <w:r w:rsidR="00E57972" w:rsidRPr="00E57972">
        <w:rPr>
          <w:rFonts w:ascii="Arial" w:hAnsi="Arial" w:cs="Arial"/>
          <w:sz w:val="16"/>
          <w:szCs w:val="16"/>
        </w:rPr>
        <w:t>е</w:t>
      </w:r>
      <w:r w:rsidR="00E57972" w:rsidRPr="00E57972">
        <w:rPr>
          <w:rFonts w:ascii="Arial" w:hAnsi="Arial" w:cs="Arial"/>
          <w:sz w:val="16"/>
          <w:szCs w:val="16"/>
        </w:rPr>
        <w:t>ления</w:t>
      </w:r>
    </w:p>
    <w:p w:rsidR="00E57972" w:rsidRPr="00E57972" w:rsidRDefault="00E57972" w:rsidP="00E57972">
      <w:pPr>
        <w:tabs>
          <w:tab w:val="left" w:pos="10773"/>
          <w:tab w:val="left" w:pos="11482"/>
          <w:tab w:val="left" w:pos="14791"/>
        </w:tabs>
        <w:ind w:left="8647" w:hanging="2551"/>
        <w:jc w:val="center"/>
        <w:rPr>
          <w:rFonts w:ascii="Arial" w:hAnsi="Arial" w:cs="Arial"/>
          <w:sz w:val="16"/>
          <w:szCs w:val="16"/>
        </w:rPr>
      </w:pPr>
      <w:r w:rsidRPr="00E57972">
        <w:rPr>
          <w:rFonts w:ascii="Arial" w:hAnsi="Arial" w:cs="Arial"/>
          <w:sz w:val="16"/>
          <w:szCs w:val="16"/>
        </w:rPr>
        <w:t>«О внесении изменений в решение Совета депутатов Валда</w:t>
      </w:r>
      <w:r w:rsidRPr="00E57972">
        <w:rPr>
          <w:rFonts w:ascii="Arial" w:hAnsi="Arial" w:cs="Arial"/>
          <w:sz w:val="16"/>
          <w:szCs w:val="16"/>
        </w:rPr>
        <w:t>й</w:t>
      </w:r>
      <w:r w:rsidRPr="00E57972">
        <w:rPr>
          <w:rFonts w:ascii="Arial" w:hAnsi="Arial" w:cs="Arial"/>
          <w:sz w:val="16"/>
          <w:szCs w:val="16"/>
        </w:rPr>
        <w:t>ского</w:t>
      </w:r>
    </w:p>
    <w:p w:rsidR="00E57972" w:rsidRPr="00E57972" w:rsidRDefault="00E57972" w:rsidP="00E57972">
      <w:pPr>
        <w:tabs>
          <w:tab w:val="left" w:pos="14791"/>
        </w:tabs>
        <w:ind w:left="1892" w:right="985" w:firstLine="4771"/>
        <w:jc w:val="center"/>
        <w:rPr>
          <w:rFonts w:ascii="Arial" w:hAnsi="Arial" w:cs="Arial"/>
          <w:sz w:val="16"/>
          <w:szCs w:val="16"/>
        </w:rPr>
      </w:pPr>
      <w:r w:rsidRPr="00E57972">
        <w:rPr>
          <w:rFonts w:ascii="Arial" w:hAnsi="Arial" w:cs="Arial"/>
          <w:sz w:val="16"/>
          <w:szCs w:val="16"/>
        </w:rPr>
        <w:t xml:space="preserve">поселения </w:t>
      </w:r>
      <w:r>
        <w:rPr>
          <w:rFonts w:ascii="Arial" w:hAnsi="Arial" w:cs="Arial"/>
          <w:sz w:val="16"/>
          <w:szCs w:val="16"/>
        </w:rPr>
        <w:t xml:space="preserve">от 24.12.2019 № 241 </w:t>
      </w:r>
      <w:r w:rsidRPr="00E57972">
        <w:rPr>
          <w:rFonts w:ascii="Arial" w:hAnsi="Arial" w:cs="Arial"/>
          <w:sz w:val="16"/>
          <w:szCs w:val="16"/>
        </w:rPr>
        <w:t>от 22.09.2020 №10</w:t>
      </w:r>
    </w:p>
    <w:p w:rsidR="00E57972" w:rsidRPr="00E57972" w:rsidRDefault="00E57972" w:rsidP="00E57972">
      <w:pPr>
        <w:pStyle w:val="1"/>
        <w:rPr>
          <w:rFonts w:ascii="Arial" w:hAnsi="Arial" w:cs="Arial"/>
          <w:b w:val="0"/>
          <w:sz w:val="16"/>
          <w:szCs w:val="16"/>
        </w:rPr>
      </w:pPr>
      <w:r w:rsidRPr="00E57972">
        <w:rPr>
          <w:rFonts w:ascii="Arial" w:hAnsi="Arial" w:cs="Arial"/>
          <w:sz w:val="16"/>
          <w:szCs w:val="16"/>
        </w:rPr>
        <w:t>П Е Р Е Ч Е Н Ь</w:t>
      </w:r>
    </w:p>
    <w:p w:rsidR="00E57972" w:rsidRPr="00E57972" w:rsidRDefault="00E57972" w:rsidP="00E57972">
      <w:pPr>
        <w:jc w:val="center"/>
        <w:rPr>
          <w:rFonts w:ascii="Arial" w:hAnsi="Arial" w:cs="Arial"/>
          <w:b/>
          <w:sz w:val="16"/>
          <w:szCs w:val="16"/>
        </w:rPr>
      </w:pPr>
      <w:r w:rsidRPr="00E57972">
        <w:rPr>
          <w:rFonts w:ascii="Arial" w:hAnsi="Arial" w:cs="Arial"/>
          <w:b/>
          <w:sz w:val="16"/>
          <w:szCs w:val="16"/>
        </w:rPr>
        <w:t>главных администраторов доходов бюджета Валдайского городского поселения</w:t>
      </w:r>
      <w:r>
        <w:rPr>
          <w:rFonts w:ascii="Arial" w:hAnsi="Arial" w:cs="Arial"/>
          <w:b/>
          <w:sz w:val="16"/>
          <w:szCs w:val="16"/>
        </w:rPr>
        <w:t xml:space="preserve"> </w:t>
      </w:r>
      <w:r w:rsidRPr="00E57972">
        <w:rPr>
          <w:rFonts w:ascii="Arial" w:hAnsi="Arial" w:cs="Arial"/>
          <w:b/>
          <w:sz w:val="16"/>
          <w:szCs w:val="16"/>
        </w:rPr>
        <w:t>на 2020 год и на плановый период 2021 и 2022 годов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
        <w:gridCol w:w="2157"/>
        <w:gridCol w:w="2126"/>
        <w:gridCol w:w="1276"/>
        <w:gridCol w:w="1276"/>
        <w:gridCol w:w="850"/>
        <w:gridCol w:w="1276"/>
        <w:gridCol w:w="1984"/>
      </w:tblGrid>
      <w:tr w:rsidR="00E57972" w:rsidRPr="00E57972" w:rsidTr="00B91D87">
        <w:trPr>
          <w:trHeight w:val="20"/>
        </w:trPr>
        <w:tc>
          <w:tcPr>
            <w:tcW w:w="395" w:type="dxa"/>
          </w:tcPr>
          <w:p w:rsidR="00E57972" w:rsidRPr="00E57972" w:rsidRDefault="00E57972" w:rsidP="00B91D87">
            <w:pPr>
              <w:jc w:val="center"/>
              <w:rPr>
                <w:rFonts w:ascii="Arial" w:hAnsi="Arial" w:cs="Arial"/>
                <w:b/>
                <w:sz w:val="12"/>
                <w:szCs w:val="12"/>
              </w:rPr>
            </w:pPr>
            <w:r w:rsidRPr="00E57972">
              <w:rPr>
                <w:rFonts w:ascii="Arial" w:hAnsi="Arial" w:cs="Arial"/>
                <w:b/>
                <w:sz w:val="12"/>
                <w:szCs w:val="12"/>
              </w:rPr>
              <w:t>№</w:t>
            </w:r>
          </w:p>
          <w:p w:rsidR="00E57972" w:rsidRPr="00E57972" w:rsidRDefault="00E57972" w:rsidP="00B91D87">
            <w:pPr>
              <w:jc w:val="center"/>
              <w:rPr>
                <w:rFonts w:ascii="Arial" w:hAnsi="Arial" w:cs="Arial"/>
                <w:b/>
                <w:sz w:val="12"/>
                <w:szCs w:val="12"/>
              </w:rPr>
            </w:pPr>
            <w:r w:rsidRPr="00E57972">
              <w:rPr>
                <w:rFonts w:ascii="Arial" w:hAnsi="Arial" w:cs="Arial"/>
                <w:b/>
                <w:sz w:val="12"/>
                <w:szCs w:val="12"/>
              </w:rPr>
              <w:t>п/п</w:t>
            </w:r>
          </w:p>
        </w:tc>
        <w:tc>
          <w:tcPr>
            <w:tcW w:w="2157" w:type="dxa"/>
          </w:tcPr>
          <w:p w:rsidR="00E57972" w:rsidRPr="00E57972" w:rsidRDefault="00E57972" w:rsidP="00B91D87">
            <w:pPr>
              <w:jc w:val="center"/>
              <w:rPr>
                <w:rFonts w:ascii="Arial" w:hAnsi="Arial" w:cs="Arial"/>
                <w:b/>
                <w:sz w:val="12"/>
                <w:szCs w:val="12"/>
              </w:rPr>
            </w:pPr>
            <w:r w:rsidRPr="00E57972">
              <w:rPr>
                <w:rFonts w:ascii="Arial" w:hAnsi="Arial" w:cs="Arial"/>
                <w:b/>
                <w:sz w:val="12"/>
                <w:szCs w:val="12"/>
              </w:rPr>
              <w:t>Администратор</w:t>
            </w:r>
          </w:p>
          <w:p w:rsidR="00E57972" w:rsidRPr="00E57972" w:rsidRDefault="00E57972" w:rsidP="00B91D87">
            <w:pPr>
              <w:jc w:val="center"/>
              <w:rPr>
                <w:rFonts w:ascii="Arial" w:hAnsi="Arial" w:cs="Arial"/>
                <w:b/>
                <w:sz w:val="12"/>
                <w:szCs w:val="12"/>
              </w:rPr>
            </w:pPr>
            <w:r w:rsidRPr="00E57972">
              <w:rPr>
                <w:rFonts w:ascii="Arial" w:hAnsi="Arial" w:cs="Arial"/>
                <w:b/>
                <w:sz w:val="12"/>
                <w:szCs w:val="12"/>
              </w:rPr>
              <w:t>(наименование полное)</w:t>
            </w:r>
          </w:p>
        </w:tc>
        <w:tc>
          <w:tcPr>
            <w:tcW w:w="2126" w:type="dxa"/>
          </w:tcPr>
          <w:p w:rsidR="00E57972" w:rsidRPr="00E57972" w:rsidRDefault="00E57972" w:rsidP="00B91D87">
            <w:pPr>
              <w:jc w:val="center"/>
              <w:rPr>
                <w:rFonts w:ascii="Arial" w:hAnsi="Arial" w:cs="Arial"/>
                <w:b/>
                <w:sz w:val="12"/>
                <w:szCs w:val="12"/>
              </w:rPr>
            </w:pPr>
            <w:r w:rsidRPr="00E57972">
              <w:rPr>
                <w:rFonts w:ascii="Arial" w:hAnsi="Arial" w:cs="Arial"/>
                <w:b/>
                <w:sz w:val="12"/>
                <w:szCs w:val="12"/>
              </w:rPr>
              <w:t>Администратор</w:t>
            </w:r>
          </w:p>
          <w:p w:rsidR="00E57972" w:rsidRPr="00E57972" w:rsidRDefault="00E57972" w:rsidP="00B91D87">
            <w:pPr>
              <w:jc w:val="center"/>
              <w:rPr>
                <w:rFonts w:ascii="Arial" w:hAnsi="Arial" w:cs="Arial"/>
                <w:b/>
                <w:sz w:val="12"/>
                <w:szCs w:val="12"/>
              </w:rPr>
            </w:pPr>
            <w:r w:rsidRPr="00E57972">
              <w:rPr>
                <w:rFonts w:ascii="Arial" w:hAnsi="Arial" w:cs="Arial"/>
                <w:b/>
                <w:sz w:val="12"/>
                <w:szCs w:val="12"/>
              </w:rPr>
              <w:t>(наименование краткое)</w:t>
            </w:r>
          </w:p>
        </w:tc>
        <w:tc>
          <w:tcPr>
            <w:tcW w:w="1276" w:type="dxa"/>
          </w:tcPr>
          <w:p w:rsidR="00E57972" w:rsidRPr="00E57972" w:rsidRDefault="00E57972" w:rsidP="00B91D87">
            <w:pPr>
              <w:jc w:val="center"/>
              <w:rPr>
                <w:rFonts w:ascii="Arial" w:hAnsi="Arial" w:cs="Arial"/>
                <w:b/>
                <w:sz w:val="12"/>
                <w:szCs w:val="12"/>
              </w:rPr>
            </w:pPr>
            <w:r w:rsidRPr="00E57972">
              <w:rPr>
                <w:rFonts w:ascii="Arial" w:hAnsi="Arial" w:cs="Arial"/>
                <w:b/>
                <w:sz w:val="12"/>
                <w:szCs w:val="12"/>
              </w:rPr>
              <w:t>ИНН</w:t>
            </w:r>
          </w:p>
          <w:p w:rsidR="00E57972" w:rsidRPr="00E57972" w:rsidRDefault="00E57972" w:rsidP="00B91D87">
            <w:pPr>
              <w:jc w:val="center"/>
              <w:rPr>
                <w:rFonts w:ascii="Arial" w:hAnsi="Arial" w:cs="Arial"/>
                <w:b/>
                <w:sz w:val="12"/>
                <w:szCs w:val="12"/>
              </w:rPr>
            </w:pPr>
            <w:r w:rsidRPr="00E57972">
              <w:rPr>
                <w:rFonts w:ascii="Arial" w:hAnsi="Arial" w:cs="Arial"/>
                <w:b/>
                <w:sz w:val="12"/>
                <w:szCs w:val="12"/>
              </w:rPr>
              <w:t>Администр</w:t>
            </w:r>
            <w:r w:rsidRPr="00E57972">
              <w:rPr>
                <w:rFonts w:ascii="Arial" w:hAnsi="Arial" w:cs="Arial"/>
                <w:b/>
                <w:sz w:val="12"/>
                <w:szCs w:val="12"/>
              </w:rPr>
              <w:t>а</w:t>
            </w:r>
            <w:r w:rsidRPr="00E57972">
              <w:rPr>
                <w:rFonts w:ascii="Arial" w:hAnsi="Arial" w:cs="Arial"/>
                <w:b/>
                <w:sz w:val="12"/>
                <w:szCs w:val="12"/>
              </w:rPr>
              <w:t>тора</w:t>
            </w:r>
          </w:p>
        </w:tc>
        <w:tc>
          <w:tcPr>
            <w:tcW w:w="1276" w:type="dxa"/>
          </w:tcPr>
          <w:p w:rsidR="00E57972" w:rsidRPr="00E57972" w:rsidRDefault="00E57972" w:rsidP="00B91D87">
            <w:pPr>
              <w:jc w:val="center"/>
              <w:rPr>
                <w:rFonts w:ascii="Arial" w:hAnsi="Arial" w:cs="Arial"/>
                <w:b/>
                <w:sz w:val="12"/>
                <w:szCs w:val="12"/>
              </w:rPr>
            </w:pPr>
            <w:r w:rsidRPr="00E57972">
              <w:rPr>
                <w:rFonts w:ascii="Arial" w:hAnsi="Arial" w:cs="Arial"/>
                <w:b/>
                <w:sz w:val="12"/>
                <w:szCs w:val="12"/>
              </w:rPr>
              <w:t>КПП</w:t>
            </w:r>
          </w:p>
          <w:p w:rsidR="00E57972" w:rsidRPr="00E57972" w:rsidRDefault="00E57972" w:rsidP="00B91D87">
            <w:pPr>
              <w:jc w:val="center"/>
              <w:rPr>
                <w:rFonts w:ascii="Arial" w:hAnsi="Arial" w:cs="Arial"/>
                <w:b/>
                <w:sz w:val="12"/>
                <w:szCs w:val="12"/>
              </w:rPr>
            </w:pPr>
            <w:r w:rsidRPr="00E57972">
              <w:rPr>
                <w:rFonts w:ascii="Arial" w:hAnsi="Arial" w:cs="Arial"/>
                <w:b/>
                <w:sz w:val="12"/>
                <w:szCs w:val="12"/>
              </w:rPr>
              <w:t>Администр</w:t>
            </w:r>
            <w:r w:rsidRPr="00E57972">
              <w:rPr>
                <w:rFonts w:ascii="Arial" w:hAnsi="Arial" w:cs="Arial"/>
                <w:b/>
                <w:sz w:val="12"/>
                <w:szCs w:val="12"/>
              </w:rPr>
              <w:t>а</w:t>
            </w:r>
            <w:r w:rsidRPr="00E57972">
              <w:rPr>
                <w:rFonts w:ascii="Arial" w:hAnsi="Arial" w:cs="Arial"/>
                <w:b/>
                <w:sz w:val="12"/>
                <w:szCs w:val="12"/>
              </w:rPr>
              <w:t>тора</w:t>
            </w:r>
          </w:p>
        </w:tc>
        <w:tc>
          <w:tcPr>
            <w:tcW w:w="850" w:type="dxa"/>
            <w:vAlign w:val="center"/>
          </w:tcPr>
          <w:p w:rsidR="00E57972" w:rsidRPr="00E57972" w:rsidRDefault="00E57972" w:rsidP="00B91D87">
            <w:pPr>
              <w:jc w:val="center"/>
              <w:rPr>
                <w:rFonts w:ascii="Arial" w:hAnsi="Arial" w:cs="Arial"/>
                <w:b/>
                <w:sz w:val="12"/>
                <w:szCs w:val="12"/>
              </w:rPr>
            </w:pPr>
            <w:r w:rsidRPr="00E57972">
              <w:rPr>
                <w:rFonts w:ascii="Arial" w:hAnsi="Arial" w:cs="Arial"/>
                <w:b/>
                <w:sz w:val="12"/>
                <w:szCs w:val="12"/>
              </w:rPr>
              <w:t>ОКТМО</w:t>
            </w:r>
          </w:p>
        </w:tc>
        <w:tc>
          <w:tcPr>
            <w:tcW w:w="1276" w:type="dxa"/>
          </w:tcPr>
          <w:p w:rsidR="00E57972" w:rsidRPr="00E57972" w:rsidRDefault="00E57972" w:rsidP="00B91D87">
            <w:pPr>
              <w:jc w:val="center"/>
              <w:rPr>
                <w:rFonts w:ascii="Arial" w:hAnsi="Arial" w:cs="Arial"/>
                <w:b/>
                <w:sz w:val="12"/>
                <w:szCs w:val="12"/>
              </w:rPr>
            </w:pPr>
            <w:r w:rsidRPr="00E57972">
              <w:rPr>
                <w:rFonts w:ascii="Arial" w:hAnsi="Arial" w:cs="Arial"/>
                <w:b/>
                <w:sz w:val="12"/>
                <w:szCs w:val="12"/>
              </w:rPr>
              <w:t>Код</w:t>
            </w:r>
          </w:p>
          <w:p w:rsidR="00E57972" w:rsidRPr="00E57972" w:rsidRDefault="00E57972" w:rsidP="00B91D87">
            <w:pPr>
              <w:jc w:val="center"/>
              <w:rPr>
                <w:rFonts w:ascii="Arial" w:hAnsi="Arial" w:cs="Arial"/>
                <w:b/>
                <w:sz w:val="12"/>
                <w:szCs w:val="12"/>
              </w:rPr>
            </w:pPr>
            <w:r w:rsidRPr="00E57972">
              <w:rPr>
                <w:rFonts w:ascii="Arial" w:hAnsi="Arial" w:cs="Arial"/>
                <w:b/>
                <w:sz w:val="12"/>
                <w:szCs w:val="12"/>
              </w:rPr>
              <w:t>Админис</w:t>
            </w:r>
            <w:r w:rsidRPr="00E57972">
              <w:rPr>
                <w:rFonts w:ascii="Arial" w:hAnsi="Arial" w:cs="Arial"/>
                <w:b/>
                <w:sz w:val="12"/>
                <w:szCs w:val="12"/>
              </w:rPr>
              <w:t>т</w:t>
            </w:r>
            <w:r w:rsidRPr="00E57972">
              <w:rPr>
                <w:rFonts w:ascii="Arial" w:hAnsi="Arial" w:cs="Arial"/>
                <w:b/>
                <w:sz w:val="12"/>
                <w:szCs w:val="12"/>
              </w:rPr>
              <w:t>ратора</w:t>
            </w:r>
          </w:p>
        </w:tc>
        <w:tc>
          <w:tcPr>
            <w:tcW w:w="1984" w:type="dxa"/>
          </w:tcPr>
          <w:p w:rsidR="00E57972" w:rsidRPr="00E57972" w:rsidRDefault="00E57972" w:rsidP="00B91D87">
            <w:pPr>
              <w:jc w:val="center"/>
              <w:rPr>
                <w:rFonts w:ascii="Arial" w:hAnsi="Arial" w:cs="Arial"/>
                <w:b/>
                <w:sz w:val="12"/>
                <w:szCs w:val="12"/>
              </w:rPr>
            </w:pPr>
            <w:r w:rsidRPr="00E57972">
              <w:rPr>
                <w:rFonts w:ascii="Arial" w:hAnsi="Arial" w:cs="Arial"/>
                <w:b/>
                <w:sz w:val="12"/>
                <w:szCs w:val="12"/>
              </w:rPr>
              <w:t>Администрируемые КБК</w:t>
            </w:r>
          </w:p>
        </w:tc>
      </w:tr>
      <w:tr w:rsidR="00E57972" w:rsidRPr="00E57972" w:rsidTr="00B91D87">
        <w:trPr>
          <w:trHeight w:val="20"/>
        </w:trPr>
        <w:tc>
          <w:tcPr>
            <w:tcW w:w="395" w:type="dxa"/>
          </w:tcPr>
          <w:p w:rsidR="00E57972" w:rsidRPr="00E57972" w:rsidRDefault="00E57972" w:rsidP="00B91D87">
            <w:pPr>
              <w:jc w:val="center"/>
              <w:rPr>
                <w:rFonts w:ascii="Arial" w:hAnsi="Arial" w:cs="Arial"/>
                <w:sz w:val="12"/>
                <w:szCs w:val="12"/>
              </w:rPr>
            </w:pPr>
            <w:r w:rsidRPr="00E57972">
              <w:rPr>
                <w:rFonts w:ascii="Arial" w:hAnsi="Arial" w:cs="Arial"/>
                <w:sz w:val="12"/>
                <w:szCs w:val="12"/>
              </w:rPr>
              <w:t>1</w:t>
            </w:r>
          </w:p>
        </w:tc>
        <w:tc>
          <w:tcPr>
            <w:tcW w:w="2157" w:type="dxa"/>
          </w:tcPr>
          <w:p w:rsidR="00E57972" w:rsidRPr="00E57972" w:rsidRDefault="00E57972" w:rsidP="00B91D87">
            <w:pPr>
              <w:jc w:val="center"/>
              <w:rPr>
                <w:rFonts w:ascii="Arial" w:hAnsi="Arial" w:cs="Arial"/>
                <w:sz w:val="12"/>
                <w:szCs w:val="12"/>
              </w:rPr>
            </w:pPr>
            <w:r w:rsidRPr="00E57972">
              <w:rPr>
                <w:rFonts w:ascii="Arial" w:hAnsi="Arial" w:cs="Arial"/>
                <w:sz w:val="12"/>
                <w:szCs w:val="12"/>
              </w:rPr>
              <w:t>2</w:t>
            </w:r>
          </w:p>
        </w:tc>
        <w:tc>
          <w:tcPr>
            <w:tcW w:w="2126" w:type="dxa"/>
          </w:tcPr>
          <w:p w:rsidR="00E57972" w:rsidRPr="00E57972" w:rsidRDefault="00E57972" w:rsidP="00B91D87">
            <w:pPr>
              <w:jc w:val="center"/>
              <w:rPr>
                <w:rFonts w:ascii="Arial" w:hAnsi="Arial" w:cs="Arial"/>
                <w:sz w:val="12"/>
                <w:szCs w:val="12"/>
              </w:rPr>
            </w:pPr>
            <w:r w:rsidRPr="00E57972">
              <w:rPr>
                <w:rFonts w:ascii="Arial" w:hAnsi="Arial" w:cs="Arial"/>
                <w:sz w:val="12"/>
                <w:szCs w:val="12"/>
              </w:rPr>
              <w:t>3</w:t>
            </w:r>
          </w:p>
        </w:tc>
        <w:tc>
          <w:tcPr>
            <w:tcW w:w="1276" w:type="dxa"/>
          </w:tcPr>
          <w:p w:rsidR="00E57972" w:rsidRPr="00E57972" w:rsidRDefault="00E57972" w:rsidP="00B91D87">
            <w:pPr>
              <w:jc w:val="center"/>
              <w:rPr>
                <w:rFonts w:ascii="Arial" w:hAnsi="Arial" w:cs="Arial"/>
                <w:sz w:val="12"/>
                <w:szCs w:val="12"/>
              </w:rPr>
            </w:pPr>
            <w:r w:rsidRPr="00E57972">
              <w:rPr>
                <w:rFonts w:ascii="Arial" w:hAnsi="Arial" w:cs="Arial"/>
                <w:sz w:val="12"/>
                <w:szCs w:val="12"/>
              </w:rPr>
              <w:t>4</w:t>
            </w:r>
          </w:p>
        </w:tc>
        <w:tc>
          <w:tcPr>
            <w:tcW w:w="1276" w:type="dxa"/>
          </w:tcPr>
          <w:p w:rsidR="00E57972" w:rsidRPr="00E57972" w:rsidRDefault="00E57972" w:rsidP="00B91D87">
            <w:pPr>
              <w:jc w:val="center"/>
              <w:rPr>
                <w:rFonts w:ascii="Arial" w:hAnsi="Arial" w:cs="Arial"/>
                <w:sz w:val="12"/>
                <w:szCs w:val="12"/>
              </w:rPr>
            </w:pPr>
            <w:r w:rsidRPr="00E57972">
              <w:rPr>
                <w:rFonts w:ascii="Arial" w:hAnsi="Arial" w:cs="Arial"/>
                <w:sz w:val="12"/>
                <w:szCs w:val="12"/>
              </w:rPr>
              <w:t>5</w:t>
            </w:r>
          </w:p>
        </w:tc>
        <w:tc>
          <w:tcPr>
            <w:tcW w:w="850" w:type="dxa"/>
          </w:tcPr>
          <w:p w:rsidR="00E57972" w:rsidRPr="00E57972" w:rsidRDefault="00E57972" w:rsidP="00B91D87">
            <w:pPr>
              <w:jc w:val="center"/>
              <w:rPr>
                <w:rFonts w:ascii="Arial" w:hAnsi="Arial" w:cs="Arial"/>
                <w:sz w:val="12"/>
                <w:szCs w:val="12"/>
              </w:rPr>
            </w:pPr>
            <w:r w:rsidRPr="00E57972">
              <w:rPr>
                <w:rFonts w:ascii="Arial" w:hAnsi="Arial" w:cs="Arial"/>
                <w:sz w:val="12"/>
                <w:szCs w:val="12"/>
              </w:rPr>
              <w:t>6</w:t>
            </w:r>
          </w:p>
        </w:tc>
        <w:tc>
          <w:tcPr>
            <w:tcW w:w="1276" w:type="dxa"/>
          </w:tcPr>
          <w:p w:rsidR="00E57972" w:rsidRPr="00E57972" w:rsidRDefault="00E57972" w:rsidP="00B91D87">
            <w:pPr>
              <w:jc w:val="center"/>
              <w:rPr>
                <w:rFonts w:ascii="Arial" w:hAnsi="Arial" w:cs="Arial"/>
                <w:sz w:val="12"/>
                <w:szCs w:val="12"/>
              </w:rPr>
            </w:pPr>
            <w:r w:rsidRPr="00E57972">
              <w:rPr>
                <w:rFonts w:ascii="Arial" w:hAnsi="Arial" w:cs="Arial"/>
                <w:sz w:val="12"/>
                <w:szCs w:val="12"/>
              </w:rPr>
              <w:t>7</w:t>
            </w:r>
          </w:p>
        </w:tc>
        <w:tc>
          <w:tcPr>
            <w:tcW w:w="1984" w:type="dxa"/>
          </w:tcPr>
          <w:p w:rsidR="00E57972" w:rsidRPr="00E57972" w:rsidRDefault="00E57972" w:rsidP="00B91D87">
            <w:pPr>
              <w:jc w:val="center"/>
              <w:rPr>
                <w:rFonts w:ascii="Arial" w:hAnsi="Arial" w:cs="Arial"/>
                <w:sz w:val="12"/>
                <w:szCs w:val="12"/>
              </w:rPr>
            </w:pPr>
            <w:r w:rsidRPr="00E57972">
              <w:rPr>
                <w:rFonts w:ascii="Arial" w:hAnsi="Arial" w:cs="Arial"/>
                <w:sz w:val="12"/>
                <w:szCs w:val="12"/>
              </w:rPr>
              <w:t>8</w:t>
            </w:r>
          </w:p>
        </w:tc>
      </w:tr>
      <w:tr w:rsidR="00E57972" w:rsidRPr="00E57972" w:rsidTr="00B91D87">
        <w:trPr>
          <w:trHeight w:val="20"/>
        </w:trPr>
        <w:tc>
          <w:tcPr>
            <w:tcW w:w="395" w:type="dxa"/>
            <w:vMerge w:val="restart"/>
          </w:tcPr>
          <w:p w:rsidR="00E57972" w:rsidRPr="00E57972" w:rsidRDefault="00E57972" w:rsidP="00E57972">
            <w:pPr>
              <w:jc w:val="both"/>
              <w:rPr>
                <w:rFonts w:ascii="Arial" w:hAnsi="Arial" w:cs="Arial"/>
                <w:sz w:val="12"/>
                <w:szCs w:val="12"/>
              </w:rPr>
            </w:pPr>
            <w:r w:rsidRPr="00E57972">
              <w:rPr>
                <w:rFonts w:ascii="Arial" w:hAnsi="Arial" w:cs="Arial"/>
                <w:sz w:val="12"/>
                <w:szCs w:val="12"/>
              </w:rPr>
              <w:t>1.</w:t>
            </w:r>
          </w:p>
        </w:tc>
        <w:tc>
          <w:tcPr>
            <w:tcW w:w="2157" w:type="dxa"/>
            <w:vMerge w:val="restart"/>
          </w:tcPr>
          <w:p w:rsidR="00E57972" w:rsidRPr="00E57972" w:rsidRDefault="00E57972" w:rsidP="00E57972">
            <w:pPr>
              <w:jc w:val="both"/>
              <w:rPr>
                <w:rFonts w:ascii="Arial" w:hAnsi="Arial" w:cs="Arial"/>
                <w:b/>
                <w:sz w:val="12"/>
                <w:szCs w:val="12"/>
              </w:rPr>
            </w:pPr>
            <w:r w:rsidRPr="00E57972">
              <w:rPr>
                <w:rFonts w:ascii="Arial" w:hAnsi="Arial" w:cs="Arial"/>
                <w:b/>
                <w:sz w:val="12"/>
                <w:szCs w:val="12"/>
              </w:rPr>
              <w:t>Администрация Валдайского муниц</w:t>
            </w:r>
            <w:r w:rsidRPr="00E57972">
              <w:rPr>
                <w:rFonts w:ascii="Arial" w:hAnsi="Arial" w:cs="Arial"/>
                <w:b/>
                <w:sz w:val="12"/>
                <w:szCs w:val="12"/>
              </w:rPr>
              <w:t>и</w:t>
            </w:r>
            <w:r w:rsidRPr="00E57972">
              <w:rPr>
                <w:rFonts w:ascii="Arial" w:hAnsi="Arial" w:cs="Arial"/>
                <w:b/>
                <w:sz w:val="12"/>
                <w:szCs w:val="12"/>
              </w:rPr>
              <w:t>пального района</w:t>
            </w:r>
          </w:p>
        </w:tc>
        <w:tc>
          <w:tcPr>
            <w:tcW w:w="2126" w:type="dxa"/>
            <w:vMerge w:val="restart"/>
          </w:tcPr>
          <w:p w:rsidR="00E57972" w:rsidRPr="00E57972" w:rsidRDefault="00E57972" w:rsidP="00E57972">
            <w:pPr>
              <w:jc w:val="both"/>
              <w:rPr>
                <w:rFonts w:ascii="Arial" w:hAnsi="Arial" w:cs="Arial"/>
                <w:b/>
                <w:sz w:val="12"/>
                <w:szCs w:val="12"/>
              </w:rPr>
            </w:pPr>
            <w:r w:rsidRPr="00E57972">
              <w:rPr>
                <w:rFonts w:ascii="Arial" w:hAnsi="Arial" w:cs="Arial"/>
                <w:b/>
                <w:sz w:val="12"/>
                <w:szCs w:val="12"/>
              </w:rPr>
              <w:t>Администрация Валдайского мун</w:t>
            </w:r>
            <w:r w:rsidRPr="00E57972">
              <w:rPr>
                <w:rFonts w:ascii="Arial" w:hAnsi="Arial" w:cs="Arial"/>
                <w:b/>
                <w:sz w:val="12"/>
                <w:szCs w:val="12"/>
              </w:rPr>
              <w:t>и</w:t>
            </w:r>
            <w:r w:rsidRPr="00E57972">
              <w:rPr>
                <w:rFonts w:ascii="Arial" w:hAnsi="Arial" w:cs="Arial"/>
                <w:b/>
                <w:sz w:val="12"/>
                <w:szCs w:val="12"/>
              </w:rPr>
              <w:t>ципального района</w:t>
            </w:r>
          </w:p>
        </w:tc>
        <w:tc>
          <w:tcPr>
            <w:tcW w:w="1276" w:type="dxa"/>
            <w:vMerge w:val="restart"/>
          </w:tcPr>
          <w:p w:rsidR="00E57972" w:rsidRPr="00E57972" w:rsidRDefault="00E57972" w:rsidP="00B91D87">
            <w:pPr>
              <w:jc w:val="center"/>
              <w:rPr>
                <w:rFonts w:ascii="Arial" w:hAnsi="Arial" w:cs="Arial"/>
                <w:sz w:val="12"/>
                <w:szCs w:val="12"/>
              </w:rPr>
            </w:pPr>
            <w:r w:rsidRPr="00E57972">
              <w:rPr>
                <w:rFonts w:ascii="Arial" w:hAnsi="Arial" w:cs="Arial"/>
                <w:sz w:val="12"/>
                <w:szCs w:val="12"/>
              </w:rPr>
              <w:t>5302001218</w:t>
            </w:r>
          </w:p>
        </w:tc>
        <w:tc>
          <w:tcPr>
            <w:tcW w:w="1276" w:type="dxa"/>
            <w:vMerge w:val="restart"/>
          </w:tcPr>
          <w:p w:rsidR="00E57972" w:rsidRPr="00E57972" w:rsidRDefault="00E57972" w:rsidP="00B91D87">
            <w:pPr>
              <w:jc w:val="center"/>
              <w:rPr>
                <w:rFonts w:ascii="Arial" w:hAnsi="Arial" w:cs="Arial"/>
                <w:sz w:val="12"/>
                <w:szCs w:val="12"/>
              </w:rPr>
            </w:pPr>
            <w:r w:rsidRPr="00E57972">
              <w:rPr>
                <w:rFonts w:ascii="Arial" w:hAnsi="Arial" w:cs="Arial"/>
                <w:sz w:val="12"/>
                <w:szCs w:val="12"/>
              </w:rPr>
              <w:t>530201001</w:t>
            </w:r>
          </w:p>
        </w:tc>
        <w:tc>
          <w:tcPr>
            <w:tcW w:w="850" w:type="dxa"/>
            <w:vMerge w:val="restart"/>
          </w:tcPr>
          <w:p w:rsidR="00E57972" w:rsidRPr="00E57972" w:rsidRDefault="00E57972" w:rsidP="00B91D87">
            <w:pPr>
              <w:jc w:val="center"/>
              <w:rPr>
                <w:rFonts w:ascii="Arial" w:hAnsi="Arial" w:cs="Arial"/>
                <w:sz w:val="12"/>
                <w:szCs w:val="12"/>
              </w:rPr>
            </w:pPr>
            <w:r w:rsidRPr="00E57972">
              <w:rPr>
                <w:rFonts w:ascii="Arial" w:hAnsi="Arial" w:cs="Arial"/>
                <w:sz w:val="12"/>
                <w:szCs w:val="12"/>
              </w:rPr>
              <w:t>49608000</w:t>
            </w:r>
          </w:p>
        </w:tc>
        <w:tc>
          <w:tcPr>
            <w:tcW w:w="1276" w:type="dxa"/>
            <w:vMerge w:val="restart"/>
          </w:tcPr>
          <w:p w:rsidR="00E57972" w:rsidRPr="00E57972" w:rsidRDefault="00E57972" w:rsidP="00B91D87">
            <w:pPr>
              <w:jc w:val="center"/>
              <w:rPr>
                <w:rFonts w:ascii="Arial" w:hAnsi="Arial" w:cs="Arial"/>
                <w:sz w:val="12"/>
                <w:szCs w:val="12"/>
              </w:rPr>
            </w:pPr>
            <w:r w:rsidRPr="00E57972">
              <w:rPr>
                <w:rFonts w:ascii="Arial" w:hAnsi="Arial" w:cs="Arial"/>
                <w:sz w:val="12"/>
                <w:szCs w:val="12"/>
              </w:rPr>
              <w:t>900</w:t>
            </w:r>
          </w:p>
        </w:tc>
        <w:tc>
          <w:tcPr>
            <w:tcW w:w="1984" w:type="dxa"/>
            <w:vAlign w:val="center"/>
          </w:tcPr>
          <w:p w:rsidR="00E57972" w:rsidRPr="00E57972" w:rsidRDefault="00E57972" w:rsidP="00B91D87">
            <w:pPr>
              <w:jc w:val="center"/>
              <w:rPr>
                <w:rFonts w:ascii="Arial" w:hAnsi="Arial" w:cs="Arial"/>
                <w:sz w:val="12"/>
                <w:szCs w:val="12"/>
              </w:rPr>
            </w:pPr>
            <w:r w:rsidRPr="00E57972">
              <w:rPr>
                <w:rFonts w:ascii="Arial" w:hAnsi="Arial" w:cs="Arial"/>
                <w:sz w:val="12"/>
                <w:szCs w:val="12"/>
              </w:rPr>
              <w:t>1 11 01050 13 0000 120</w:t>
            </w:r>
          </w:p>
        </w:tc>
      </w:tr>
      <w:tr w:rsidR="00E57972" w:rsidRPr="00E57972" w:rsidTr="00B91D87">
        <w:trPr>
          <w:trHeight w:val="20"/>
        </w:trPr>
        <w:tc>
          <w:tcPr>
            <w:tcW w:w="395" w:type="dxa"/>
            <w:vMerge/>
          </w:tcPr>
          <w:p w:rsidR="00E57972" w:rsidRPr="00E57972" w:rsidRDefault="00E57972" w:rsidP="00E57972">
            <w:pPr>
              <w:jc w:val="both"/>
              <w:rPr>
                <w:rFonts w:ascii="Arial" w:hAnsi="Arial" w:cs="Arial"/>
                <w:sz w:val="12"/>
                <w:szCs w:val="12"/>
              </w:rPr>
            </w:pPr>
          </w:p>
        </w:tc>
        <w:tc>
          <w:tcPr>
            <w:tcW w:w="2157" w:type="dxa"/>
            <w:vMerge/>
          </w:tcPr>
          <w:p w:rsidR="00E57972" w:rsidRPr="00E57972" w:rsidRDefault="00E57972" w:rsidP="00E57972">
            <w:pPr>
              <w:jc w:val="both"/>
              <w:rPr>
                <w:rFonts w:ascii="Arial" w:hAnsi="Arial" w:cs="Arial"/>
                <w:b/>
                <w:sz w:val="12"/>
                <w:szCs w:val="12"/>
              </w:rPr>
            </w:pPr>
          </w:p>
        </w:tc>
        <w:tc>
          <w:tcPr>
            <w:tcW w:w="2126" w:type="dxa"/>
            <w:vMerge/>
          </w:tcPr>
          <w:p w:rsidR="00E57972" w:rsidRPr="00E57972" w:rsidRDefault="00E57972" w:rsidP="00E57972">
            <w:pPr>
              <w:jc w:val="both"/>
              <w:rPr>
                <w:rFonts w:ascii="Arial" w:hAnsi="Arial" w:cs="Arial"/>
                <w:b/>
                <w:sz w:val="12"/>
                <w:szCs w:val="12"/>
              </w:rPr>
            </w:pPr>
          </w:p>
        </w:tc>
        <w:tc>
          <w:tcPr>
            <w:tcW w:w="1276" w:type="dxa"/>
            <w:vMerge/>
          </w:tcPr>
          <w:p w:rsidR="00E57972" w:rsidRPr="00E57972" w:rsidRDefault="00E57972" w:rsidP="00B91D87">
            <w:pPr>
              <w:jc w:val="center"/>
              <w:rPr>
                <w:rFonts w:ascii="Arial" w:hAnsi="Arial" w:cs="Arial"/>
                <w:sz w:val="12"/>
                <w:szCs w:val="12"/>
              </w:rPr>
            </w:pPr>
          </w:p>
        </w:tc>
        <w:tc>
          <w:tcPr>
            <w:tcW w:w="1276" w:type="dxa"/>
            <w:vMerge/>
          </w:tcPr>
          <w:p w:rsidR="00E57972" w:rsidRPr="00E57972" w:rsidRDefault="00E57972" w:rsidP="00B91D87">
            <w:pPr>
              <w:jc w:val="center"/>
              <w:rPr>
                <w:rFonts w:ascii="Arial" w:hAnsi="Arial" w:cs="Arial"/>
                <w:sz w:val="12"/>
                <w:szCs w:val="12"/>
              </w:rPr>
            </w:pPr>
          </w:p>
        </w:tc>
        <w:tc>
          <w:tcPr>
            <w:tcW w:w="850" w:type="dxa"/>
            <w:vMerge/>
          </w:tcPr>
          <w:p w:rsidR="00E57972" w:rsidRPr="00E57972" w:rsidRDefault="00E57972" w:rsidP="00B91D87">
            <w:pPr>
              <w:jc w:val="center"/>
              <w:rPr>
                <w:rFonts w:ascii="Arial" w:hAnsi="Arial" w:cs="Arial"/>
                <w:sz w:val="12"/>
                <w:szCs w:val="12"/>
              </w:rPr>
            </w:pPr>
          </w:p>
        </w:tc>
        <w:tc>
          <w:tcPr>
            <w:tcW w:w="1276" w:type="dxa"/>
            <w:vMerge/>
          </w:tcPr>
          <w:p w:rsidR="00E57972" w:rsidRPr="00E57972" w:rsidRDefault="00E57972" w:rsidP="00B91D87">
            <w:pPr>
              <w:jc w:val="center"/>
              <w:rPr>
                <w:rFonts w:ascii="Arial" w:hAnsi="Arial" w:cs="Arial"/>
                <w:sz w:val="12"/>
                <w:szCs w:val="12"/>
              </w:rPr>
            </w:pPr>
          </w:p>
        </w:tc>
        <w:tc>
          <w:tcPr>
            <w:tcW w:w="1984" w:type="dxa"/>
            <w:vAlign w:val="center"/>
          </w:tcPr>
          <w:p w:rsidR="00E57972" w:rsidRPr="00E57972" w:rsidRDefault="00E57972" w:rsidP="00B91D87">
            <w:pPr>
              <w:jc w:val="center"/>
              <w:rPr>
                <w:rFonts w:ascii="Arial" w:hAnsi="Arial" w:cs="Arial"/>
                <w:sz w:val="12"/>
                <w:szCs w:val="12"/>
              </w:rPr>
            </w:pPr>
            <w:r w:rsidRPr="00E57972">
              <w:rPr>
                <w:rFonts w:ascii="Arial" w:hAnsi="Arial" w:cs="Arial"/>
                <w:sz w:val="12"/>
                <w:szCs w:val="12"/>
              </w:rPr>
              <w:t>1 11 05013 13 0000 120</w:t>
            </w:r>
          </w:p>
        </w:tc>
      </w:tr>
      <w:tr w:rsidR="00E57972" w:rsidRPr="00E57972" w:rsidTr="00B91D87">
        <w:trPr>
          <w:trHeight w:val="20"/>
        </w:trPr>
        <w:tc>
          <w:tcPr>
            <w:tcW w:w="395" w:type="dxa"/>
            <w:vMerge/>
          </w:tcPr>
          <w:p w:rsidR="00E57972" w:rsidRPr="00E57972" w:rsidRDefault="00E57972" w:rsidP="00E57972">
            <w:pPr>
              <w:jc w:val="both"/>
              <w:rPr>
                <w:rFonts w:ascii="Arial" w:hAnsi="Arial" w:cs="Arial"/>
                <w:sz w:val="12"/>
                <w:szCs w:val="12"/>
              </w:rPr>
            </w:pPr>
          </w:p>
        </w:tc>
        <w:tc>
          <w:tcPr>
            <w:tcW w:w="2157" w:type="dxa"/>
            <w:vMerge/>
          </w:tcPr>
          <w:p w:rsidR="00E57972" w:rsidRPr="00E57972" w:rsidRDefault="00E57972" w:rsidP="00E57972">
            <w:pPr>
              <w:jc w:val="both"/>
              <w:rPr>
                <w:rFonts w:ascii="Arial" w:hAnsi="Arial" w:cs="Arial"/>
                <w:b/>
                <w:sz w:val="12"/>
                <w:szCs w:val="12"/>
              </w:rPr>
            </w:pPr>
          </w:p>
        </w:tc>
        <w:tc>
          <w:tcPr>
            <w:tcW w:w="2126" w:type="dxa"/>
            <w:vMerge/>
          </w:tcPr>
          <w:p w:rsidR="00E57972" w:rsidRPr="00E57972" w:rsidRDefault="00E57972" w:rsidP="00E57972">
            <w:pPr>
              <w:jc w:val="both"/>
              <w:rPr>
                <w:rFonts w:ascii="Arial" w:hAnsi="Arial" w:cs="Arial"/>
                <w:b/>
                <w:sz w:val="12"/>
                <w:szCs w:val="12"/>
              </w:rPr>
            </w:pPr>
          </w:p>
        </w:tc>
        <w:tc>
          <w:tcPr>
            <w:tcW w:w="1276" w:type="dxa"/>
            <w:vMerge/>
          </w:tcPr>
          <w:p w:rsidR="00E57972" w:rsidRPr="00E57972" w:rsidRDefault="00E57972" w:rsidP="00B91D87">
            <w:pPr>
              <w:jc w:val="center"/>
              <w:rPr>
                <w:rFonts w:ascii="Arial" w:hAnsi="Arial" w:cs="Arial"/>
                <w:sz w:val="12"/>
                <w:szCs w:val="12"/>
              </w:rPr>
            </w:pPr>
          </w:p>
        </w:tc>
        <w:tc>
          <w:tcPr>
            <w:tcW w:w="1276" w:type="dxa"/>
            <w:vMerge/>
          </w:tcPr>
          <w:p w:rsidR="00E57972" w:rsidRPr="00E57972" w:rsidRDefault="00E57972" w:rsidP="00B91D87">
            <w:pPr>
              <w:jc w:val="center"/>
              <w:rPr>
                <w:rFonts w:ascii="Arial" w:hAnsi="Arial" w:cs="Arial"/>
                <w:sz w:val="12"/>
                <w:szCs w:val="12"/>
              </w:rPr>
            </w:pPr>
          </w:p>
        </w:tc>
        <w:tc>
          <w:tcPr>
            <w:tcW w:w="850" w:type="dxa"/>
            <w:vMerge/>
          </w:tcPr>
          <w:p w:rsidR="00E57972" w:rsidRPr="00E57972" w:rsidRDefault="00E57972" w:rsidP="00B91D87">
            <w:pPr>
              <w:jc w:val="center"/>
              <w:rPr>
                <w:rFonts w:ascii="Arial" w:hAnsi="Arial" w:cs="Arial"/>
                <w:sz w:val="12"/>
                <w:szCs w:val="12"/>
              </w:rPr>
            </w:pPr>
          </w:p>
        </w:tc>
        <w:tc>
          <w:tcPr>
            <w:tcW w:w="1276" w:type="dxa"/>
            <w:vMerge/>
          </w:tcPr>
          <w:p w:rsidR="00E57972" w:rsidRPr="00E57972" w:rsidRDefault="00E57972" w:rsidP="00B91D87">
            <w:pPr>
              <w:jc w:val="center"/>
              <w:rPr>
                <w:rFonts w:ascii="Arial" w:hAnsi="Arial" w:cs="Arial"/>
                <w:sz w:val="12"/>
                <w:szCs w:val="12"/>
              </w:rPr>
            </w:pPr>
          </w:p>
        </w:tc>
        <w:tc>
          <w:tcPr>
            <w:tcW w:w="1984" w:type="dxa"/>
            <w:vAlign w:val="center"/>
          </w:tcPr>
          <w:p w:rsidR="00E57972" w:rsidRPr="00E57972" w:rsidRDefault="00E57972" w:rsidP="00B91D87">
            <w:pPr>
              <w:jc w:val="center"/>
              <w:rPr>
                <w:rFonts w:ascii="Arial" w:hAnsi="Arial" w:cs="Arial"/>
                <w:sz w:val="12"/>
                <w:szCs w:val="12"/>
              </w:rPr>
            </w:pPr>
            <w:r w:rsidRPr="00E57972">
              <w:rPr>
                <w:rFonts w:ascii="Arial" w:hAnsi="Arial" w:cs="Arial"/>
                <w:sz w:val="12"/>
                <w:szCs w:val="12"/>
              </w:rPr>
              <w:t>1 11 09045 13 0000 120</w:t>
            </w:r>
          </w:p>
        </w:tc>
      </w:tr>
      <w:tr w:rsidR="00E57972" w:rsidRPr="00E57972" w:rsidTr="00B91D87">
        <w:trPr>
          <w:trHeight w:val="20"/>
        </w:trPr>
        <w:tc>
          <w:tcPr>
            <w:tcW w:w="395" w:type="dxa"/>
            <w:vMerge/>
          </w:tcPr>
          <w:p w:rsidR="00E57972" w:rsidRPr="00E57972" w:rsidRDefault="00E57972" w:rsidP="00E57972">
            <w:pPr>
              <w:jc w:val="both"/>
              <w:rPr>
                <w:rFonts w:ascii="Arial" w:hAnsi="Arial" w:cs="Arial"/>
                <w:sz w:val="12"/>
                <w:szCs w:val="12"/>
              </w:rPr>
            </w:pPr>
          </w:p>
        </w:tc>
        <w:tc>
          <w:tcPr>
            <w:tcW w:w="2157" w:type="dxa"/>
            <w:vMerge/>
          </w:tcPr>
          <w:p w:rsidR="00E57972" w:rsidRPr="00E57972" w:rsidRDefault="00E57972" w:rsidP="00E57972">
            <w:pPr>
              <w:jc w:val="both"/>
              <w:rPr>
                <w:rFonts w:ascii="Arial" w:hAnsi="Arial" w:cs="Arial"/>
                <w:b/>
                <w:sz w:val="12"/>
                <w:szCs w:val="12"/>
              </w:rPr>
            </w:pPr>
          </w:p>
        </w:tc>
        <w:tc>
          <w:tcPr>
            <w:tcW w:w="2126" w:type="dxa"/>
            <w:vMerge/>
          </w:tcPr>
          <w:p w:rsidR="00E57972" w:rsidRPr="00E57972" w:rsidRDefault="00E57972" w:rsidP="00E57972">
            <w:pPr>
              <w:jc w:val="both"/>
              <w:rPr>
                <w:rFonts w:ascii="Arial" w:hAnsi="Arial" w:cs="Arial"/>
                <w:b/>
                <w:sz w:val="12"/>
                <w:szCs w:val="12"/>
              </w:rPr>
            </w:pPr>
          </w:p>
        </w:tc>
        <w:tc>
          <w:tcPr>
            <w:tcW w:w="1276" w:type="dxa"/>
            <w:vMerge/>
          </w:tcPr>
          <w:p w:rsidR="00E57972" w:rsidRPr="00E57972" w:rsidRDefault="00E57972" w:rsidP="00B91D87">
            <w:pPr>
              <w:jc w:val="center"/>
              <w:rPr>
                <w:rFonts w:ascii="Arial" w:hAnsi="Arial" w:cs="Arial"/>
                <w:sz w:val="12"/>
                <w:szCs w:val="12"/>
              </w:rPr>
            </w:pPr>
          </w:p>
        </w:tc>
        <w:tc>
          <w:tcPr>
            <w:tcW w:w="1276" w:type="dxa"/>
            <w:vMerge/>
          </w:tcPr>
          <w:p w:rsidR="00E57972" w:rsidRPr="00E57972" w:rsidRDefault="00E57972" w:rsidP="00B91D87">
            <w:pPr>
              <w:jc w:val="center"/>
              <w:rPr>
                <w:rFonts w:ascii="Arial" w:hAnsi="Arial" w:cs="Arial"/>
                <w:sz w:val="12"/>
                <w:szCs w:val="12"/>
              </w:rPr>
            </w:pPr>
          </w:p>
        </w:tc>
        <w:tc>
          <w:tcPr>
            <w:tcW w:w="850" w:type="dxa"/>
            <w:vMerge/>
          </w:tcPr>
          <w:p w:rsidR="00E57972" w:rsidRPr="00E57972" w:rsidRDefault="00E57972" w:rsidP="00B91D87">
            <w:pPr>
              <w:jc w:val="center"/>
              <w:rPr>
                <w:rFonts w:ascii="Arial" w:hAnsi="Arial" w:cs="Arial"/>
                <w:sz w:val="12"/>
                <w:szCs w:val="12"/>
              </w:rPr>
            </w:pPr>
          </w:p>
        </w:tc>
        <w:tc>
          <w:tcPr>
            <w:tcW w:w="1276" w:type="dxa"/>
            <w:vMerge/>
          </w:tcPr>
          <w:p w:rsidR="00E57972" w:rsidRPr="00E57972" w:rsidRDefault="00E57972" w:rsidP="00B91D87">
            <w:pPr>
              <w:jc w:val="center"/>
              <w:rPr>
                <w:rFonts w:ascii="Arial" w:hAnsi="Arial" w:cs="Arial"/>
                <w:sz w:val="12"/>
                <w:szCs w:val="12"/>
              </w:rPr>
            </w:pPr>
          </w:p>
        </w:tc>
        <w:tc>
          <w:tcPr>
            <w:tcW w:w="1984" w:type="dxa"/>
            <w:vAlign w:val="center"/>
          </w:tcPr>
          <w:p w:rsidR="00E57972" w:rsidRPr="00E57972" w:rsidRDefault="00E57972" w:rsidP="00B91D87">
            <w:pPr>
              <w:jc w:val="center"/>
              <w:rPr>
                <w:rFonts w:ascii="Arial" w:hAnsi="Arial" w:cs="Arial"/>
                <w:sz w:val="12"/>
                <w:szCs w:val="12"/>
              </w:rPr>
            </w:pPr>
            <w:r w:rsidRPr="00E57972">
              <w:rPr>
                <w:rFonts w:ascii="Arial" w:hAnsi="Arial" w:cs="Arial"/>
                <w:sz w:val="12"/>
                <w:szCs w:val="12"/>
              </w:rPr>
              <w:t>1 14 06013 13 0000 430</w:t>
            </w:r>
          </w:p>
        </w:tc>
      </w:tr>
      <w:tr w:rsidR="00E57972" w:rsidRPr="00E57972" w:rsidTr="00B91D87">
        <w:trPr>
          <w:trHeight w:val="20"/>
        </w:trPr>
        <w:tc>
          <w:tcPr>
            <w:tcW w:w="395" w:type="dxa"/>
            <w:vMerge/>
          </w:tcPr>
          <w:p w:rsidR="00E57972" w:rsidRPr="00E57972" w:rsidRDefault="00E57972" w:rsidP="00E57972">
            <w:pPr>
              <w:jc w:val="both"/>
              <w:rPr>
                <w:rFonts w:ascii="Arial" w:hAnsi="Arial" w:cs="Arial"/>
                <w:sz w:val="12"/>
                <w:szCs w:val="12"/>
              </w:rPr>
            </w:pPr>
          </w:p>
        </w:tc>
        <w:tc>
          <w:tcPr>
            <w:tcW w:w="2157" w:type="dxa"/>
            <w:vMerge/>
          </w:tcPr>
          <w:p w:rsidR="00E57972" w:rsidRPr="00E57972" w:rsidRDefault="00E57972" w:rsidP="00E57972">
            <w:pPr>
              <w:jc w:val="both"/>
              <w:rPr>
                <w:rFonts w:ascii="Arial" w:hAnsi="Arial" w:cs="Arial"/>
                <w:b/>
                <w:sz w:val="12"/>
                <w:szCs w:val="12"/>
              </w:rPr>
            </w:pPr>
          </w:p>
        </w:tc>
        <w:tc>
          <w:tcPr>
            <w:tcW w:w="2126" w:type="dxa"/>
            <w:vMerge/>
          </w:tcPr>
          <w:p w:rsidR="00E57972" w:rsidRPr="00E57972" w:rsidRDefault="00E57972" w:rsidP="00E57972">
            <w:pPr>
              <w:jc w:val="both"/>
              <w:rPr>
                <w:rFonts w:ascii="Arial" w:hAnsi="Arial" w:cs="Arial"/>
                <w:b/>
                <w:sz w:val="12"/>
                <w:szCs w:val="12"/>
              </w:rPr>
            </w:pPr>
          </w:p>
        </w:tc>
        <w:tc>
          <w:tcPr>
            <w:tcW w:w="1276" w:type="dxa"/>
            <w:vMerge/>
          </w:tcPr>
          <w:p w:rsidR="00E57972" w:rsidRPr="00E57972" w:rsidRDefault="00E57972" w:rsidP="00B91D87">
            <w:pPr>
              <w:jc w:val="center"/>
              <w:rPr>
                <w:rFonts w:ascii="Arial" w:hAnsi="Arial" w:cs="Arial"/>
                <w:sz w:val="12"/>
                <w:szCs w:val="12"/>
              </w:rPr>
            </w:pPr>
          </w:p>
        </w:tc>
        <w:tc>
          <w:tcPr>
            <w:tcW w:w="1276" w:type="dxa"/>
            <w:vMerge/>
          </w:tcPr>
          <w:p w:rsidR="00E57972" w:rsidRPr="00E57972" w:rsidRDefault="00E57972" w:rsidP="00B91D87">
            <w:pPr>
              <w:jc w:val="center"/>
              <w:rPr>
                <w:rFonts w:ascii="Arial" w:hAnsi="Arial" w:cs="Arial"/>
                <w:sz w:val="12"/>
                <w:szCs w:val="12"/>
              </w:rPr>
            </w:pPr>
          </w:p>
        </w:tc>
        <w:tc>
          <w:tcPr>
            <w:tcW w:w="850" w:type="dxa"/>
            <w:vMerge/>
          </w:tcPr>
          <w:p w:rsidR="00E57972" w:rsidRPr="00E57972" w:rsidRDefault="00E57972" w:rsidP="00B91D87">
            <w:pPr>
              <w:jc w:val="center"/>
              <w:rPr>
                <w:rFonts w:ascii="Arial" w:hAnsi="Arial" w:cs="Arial"/>
                <w:sz w:val="12"/>
                <w:szCs w:val="12"/>
              </w:rPr>
            </w:pPr>
          </w:p>
        </w:tc>
        <w:tc>
          <w:tcPr>
            <w:tcW w:w="1276" w:type="dxa"/>
            <w:vMerge/>
          </w:tcPr>
          <w:p w:rsidR="00E57972" w:rsidRPr="00E57972" w:rsidRDefault="00E57972" w:rsidP="00B91D87">
            <w:pPr>
              <w:jc w:val="center"/>
              <w:rPr>
                <w:rFonts w:ascii="Arial" w:hAnsi="Arial" w:cs="Arial"/>
                <w:sz w:val="12"/>
                <w:szCs w:val="12"/>
              </w:rPr>
            </w:pPr>
          </w:p>
        </w:tc>
        <w:tc>
          <w:tcPr>
            <w:tcW w:w="1984" w:type="dxa"/>
            <w:vAlign w:val="center"/>
          </w:tcPr>
          <w:p w:rsidR="00E57972" w:rsidRPr="00E57972" w:rsidRDefault="00E57972" w:rsidP="00B91D87">
            <w:pPr>
              <w:jc w:val="center"/>
              <w:rPr>
                <w:rFonts w:ascii="Arial" w:hAnsi="Arial" w:cs="Arial"/>
                <w:sz w:val="12"/>
                <w:szCs w:val="12"/>
              </w:rPr>
            </w:pPr>
            <w:r w:rsidRPr="00E57972">
              <w:rPr>
                <w:rFonts w:ascii="Arial" w:hAnsi="Arial" w:cs="Arial"/>
                <w:sz w:val="12"/>
                <w:szCs w:val="12"/>
              </w:rPr>
              <w:t>1 16 07010 13 0000 140</w:t>
            </w:r>
          </w:p>
        </w:tc>
      </w:tr>
      <w:tr w:rsidR="00E57972" w:rsidRPr="00E57972" w:rsidTr="00B91D87">
        <w:trPr>
          <w:trHeight w:val="20"/>
        </w:trPr>
        <w:tc>
          <w:tcPr>
            <w:tcW w:w="395" w:type="dxa"/>
            <w:vMerge/>
          </w:tcPr>
          <w:p w:rsidR="00E57972" w:rsidRPr="00E57972" w:rsidRDefault="00E57972" w:rsidP="00E57972">
            <w:pPr>
              <w:jc w:val="both"/>
              <w:rPr>
                <w:rFonts w:ascii="Arial" w:hAnsi="Arial" w:cs="Arial"/>
                <w:sz w:val="12"/>
                <w:szCs w:val="12"/>
              </w:rPr>
            </w:pPr>
          </w:p>
        </w:tc>
        <w:tc>
          <w:tcPr>
            <w:tcW w:w="2157" w:type="dxa"/>
            <w:vMerge/>
          </w:tcPr>
          <w:p w:rsidR="00E57972" w:rsidRPr="00E57972" w:rsidRDefault="00E57972" w:rsidP="00E57972">
            <w:pPr>
              <w:jc w:val="both"/>
              <w:rPr>
                <w:rFonts w:ascii="Arial" w:hAnsi="Arial" w:cs="Arial"/>
                <w:b/>
                <w:sz w:val="12"/>
                <w:szCs w:val="12"/>
              </w:rPr>
            </w:pPr>
          </w:p>
        </w:tc>
        <w:tc>
          <w:tcPr>
            <w:tcW w:w="2126" w:type="dxa"/>
            <w:vMerge/>
          </w:tcPr>
          <w:p w:rsidR="00E57972" w:rsidRPr="00E57972" w:rsidRDefault="00E57972" w:rsidP="00E57972">
            <w:pPr>
              <w:jc w:val="both"/>
              <w:rPr>
                <w:rFonts w:ascii="Arial" w:hAnsi="Arial" w:cs="Arial"/>
                <w:b/>
                <w:sz w:val="12"/>
                <w:szCs w:val="12"/>
              </w:rPr>
            </w:pPr>
          </w:p>
        </w:tc>
        <w:tc>
          <w:tcPr>
            <w:tcW w:w="1276" w:type="dxa"/>
            <w:vMerge/>
          </w:tcPr>
          <w:p w:rsidR="00E57972" w:rsidRPr="00E57972" w:rsidRDefault="00E57972" w:rsidP="00B91D87">
            <w:pPr>
              <w:jc w:val="center"/>
              <w:rPr>
                <w:rFonts w:ascii="Arial" w:hAnsi="Arial" w:cs="Arial"/>
                <w:sz w:val="12"/>
                <w:szCs w:val="12"/>
              </w:rPr>
            </w:pPr>
          </w:p>
        </w:tc>
        <w:tc>
          <w:tcPr>
            <w:tcW w:w="1276" w:type="dxa"/>
            <w:vMerge/>
          </w:tcPr>
          <w:p w:rsidR="00E57972" w:rsidRPr="00E57972" w:rsidRDefault="00E57972" w:rsidP="00B91D87">
            <w:pPr>
              <w:jc w:val="center"/>
              <w:rPr>
                <w:rFonts w:ascii="Arial" w:hAnsi="Arial" w:cs="Arial"/>
                <w:sz w:val="12"/>
                <w:szCs w:val="12"/>
              </w:rPr>
            </w:pPr>
          </w:p>
        </w:tc>
        <w:tc>
          <w:tcPr>
            <w:tcW w:w="850" w:type="dxa"/>
            <w:vMerge/>
          </w:tcPr>
          <w:p w:rsidR="00E57972" w:rsidRPr="00E57972" w:rsidRDefault="00E57972" w:rsidP="00B91D87">
            <w:pPr>
              <w:jc w:val="center"/>
              <w:rPr>
                <w:rFonts w:ascii="Arial" w:hAnsi="Arial" w:cs="Arial"/>
                <w:sz w:val="12"/>
                <w:szCs w:val="12"/>
              </w:rPr>
            </w:pPr>
          </w:p>
        </w:tc>
        <w:tc>
          <w:tcPr>
            <w:tcW w:w="1276" w:type="dxa"/>
            <w:vMerge/>
          </w:tcPr>
          <w:p w:rsidR="00E57972" w:rsidRPr="00E57972" w:rsidRDefault="00E57972" w:rsidP="00B91D87">
            <w:pPr>
              <w:jc w:val="center"/>
              <w:rPr>
                <w:rFonts w:ascii="Arial" w:hAnsi="Arial" w:cs="Arial"/>
                <w:sz w:val="12"/>
                <w:szCs w:val="12"/>
              </w:rPr>
            </w:pPr>
          </w:p>
        </w:tc>
        <w:tc>
          <w:tcPr>
            <w:tcW w:w="1984" w:type="dxa"/>
            <w:vAlign w:val="center"/>
          </w:tcPr>
          <w:p w:rsidR="00E57972" w:rsidRPr="00E57972" w:rsidRDefault="00E57972" w:rsidP="00B91D87">
            <w:pPr>
              <w:jc w:val="center"/>
              <w:rPr>
                <w:rFonts w:ascii="Arial" w:hAnsi="Arial" w:cs="Arial"/>
                <w:sz w:val="12"/>
                <w:szCs w:val="12"/>
              </w:rPr>
            </w:pPr>
            <w:r w:rsidRPr="00E57972">
              <w:rPr>
                <w:rFonts w:ascii="Arial" w:hAnsi="Arial" w:cs="Arial"/>
                <w:sz w:val="12"/>
                <w:szCs w:val="12"/>
              </w:rPr>
              <w:t>1 16 10123 01 0131 140</w:t>
            </w:r>
          </w:p>
        </w:tc>
      </w:tr>
      <w:tr w:rsidR="00E57972" w:rsidRPr="00E57972" w:rsidTr="00B91D87">
        <w:trPr>
          <w:trHeight w:val="20"/>
        </w:trPr>
        <w:tc>
          <w:tcPr>
            <w:tcW w:w="395" w:type="dxa"/>
            <w:vMerge/>
          </w:tcPr>
          <w:p w:rsidR="00E57972" w:rsidRPr="00E57972" w:rsidRDefault="00E57972" w:rsidP="00E57972">
            <w:pPr>
              <w:jc w:val="both"/>
              <w:rPr>
                <w:rFonts w:ascii="Arial" w:hAnsi="Arial" w:cs="Arial"/>
                <w:sz w:val="12"/>
                <w:szCs w:val="12"/>
              </w:rPr>
            </w:pPr>
          </w:p>
        </w:tc>
        <w:tc>
          <w:tcPr>
            <w:tcW w:w="2157" w:type="dxa"/>
            <w:vMerge/>
          </w:tcPr>
          <w:p w:rsidR="00E57972" w:rsidRPr="00E57972" w:rsidRDefault="00E57972" w:rsidP="00E57972">
            <w:pPr>
              <w:jc w:val="both"/>
              <w:rPr>
                <w:rFonts w:ascii="Arial" w:hAnsi="Arial" w:cs="Arial"/>
                <w:b/>
                <w:sz w:val="12"/>
                <w:szCs w:val="12"/>
              </w:rPr>
            </w:pPr>
          </w:p>
        </w:tc>
        <w:tc>
          <w:tcPr>
            <w:tcW w:w="2126" w:type="dxa"/>
            <w:vMerge/>
          </w:tcPr>
          <w:p w:rsidR="00E57972" w:rsidRPr="00E57972" w:rsidRDefault="00E57972" w:rsidP="00E57972">
            <w:pPr>
              <w:jc w:val="both"/>
              <w:rPr>
                <w:rFonts w:ascii="Arial" w:hAnsi="Arial" w:cs="Arial"/>
                <w:b/>
                <w:sz w:val="12"/>
                <w:szCs w:val="12"/>
              </w:rPr>
            </w:pPr>
          </w:p>
        </w:tc>
        <w:tc>
          <w:tcPr>
            <w:tcW w:w="1276" w:type="dxa"/>
            <w:vMerge/>
          </w:tcPr>
          <w:p w:rsidR="00E57972" w:rsidRPr="00E57972" w:rsidRDefault="00E57972" w:rsidP="00B91D87">
            <w:pPr>
              <w:jc w:val="center"/>
              <w:rPr>
                <w:rFonts w:ascii="Arial" w:hAnsi="Arial" w:cs="Arial"/>
                <w:sz w:val="12"/>
                <w:szCs w:val="12"/>
              </w:rPr>
            </w:pPr>
          </w:p>
        </w:tc>
        <w:tc>
          <w:tcPr>
            <w:tcW w:w="1276" w:type="dxa"/>
            <w:vMerge/>
          </w:tcPr>
          <w:p w:rsidR="00E57972" w:rsidRPr="00E57972" w:rsidRDefault="00E57972" w:rsidP="00B91D87">
            <w:pPr>
              <w:jc w:val="center"/>
              <w:rPr>
                <w:rFonts w:ascii="Arial" w:hAnsi="Arial" w:cs="Arial"/>
                <w:sz w:val="12"/>
                <w:szCs w:val="12"/>
              </w:rPr>
            </w:pPr>
          </w:p>
        </w:tc>
        <w:tc>
          <w:tcPr>
            <w:tcW w:w="850" w:type="dxa"/>
            <w:vMerge/>
          </w:tcPr>
          <w:p w:rsidR="00E57972" w:rsidRPr="00E57972" w:rsidRDefault="00E57972" w:rsidP="00B91D87">
            <w:pPr>
              <w:jc w:val="center"/>
              <w:rPr>
                <w:rFonts w:ascii="Arial" w:hAnsi="Arial" w:cs="Arial"/>
                <w:sz w:val="12"/>
                <w:szCs w:val="12"/>
              </w:rPr>
            </w:pPr>
          </w:p>
        </w:tc>
        <w:tc>
          <w:tcPr>
            <w:tcW w:w="1276" w:type="dxa"/>
            <w:vMerge/>
          </w:tcPr>
          <w:p w:rsidR="00E57972" w:rsidRPr="00E57972" w:rsidRDefault="00E57972" w:rsidP="00B91D87">
            <w:pPr>
              <w:jc w:val="center"/>
              <w:rPr>
                <w:rFonts w:ascii="Arial" w:hAnsi="Arial" w:cs="Arial"/>
                <w:sz w:val="12"/>
                <w:szCs w:val="12"/>
              </w:rPr>
            </w:pPr>
          </w:p>
        </w:tc>
        <w:tc>
          <w:tcPr>
            <w:tcW w:w="1984" w:type="dxa"/>
            <w:vAlign w:val="center"/>
          </w:tcPr>
          <w:p w:rsidR="00E57972" w:rsidRPr="00E57972" w:rsidRDefault="00E57972" w:rsidP="00B91D87">
            <w:pPr>
              <w:jc w:val="center"/>
              <w:rPr>
                <w:rFonts w:ascii="Arial" w:hAnsi="Arial" w:cs="Arial"/>
                <w:sz w:val="12"/>
                <w:szCs w:val="12"/>
              </w:rPr>
            </w:pPr>
            <w:r w:rsidRPr="00E57972">
              <w:rPr>
                <w:rFonts w:ascii="Arial" w:hAnsi="Arial" w:cs="Arial"/>
                <w:sz w:val="12"/>
                <w:szCs w:val="12"/>
              </w:rPr>
              <w:t>1 16 10062 13 0000 140</w:t>
            </w:r>
          </w:p>
        </w:tc>
      </w:tr>
      <w:tr w:rsidR="00E57972" w:rsidRPr="00E57972" w:rsidTr="00B91D87">
        <w:trPr>
          <w:trHeight w:val="20"/>
        </w:trPr>
        <w:tc>
          <w:tcPr>
            <w:tcW w:w="395" w:type="dxa"/>
            <w:vMerge/>
          </w:tcPr>
          <w:p w:rsidR="00E57972" w:rsidRPr="00E57972" w:rsidRDefault="00E57972" w:rsidP="00E57972">
            <w:pPr>
              <w:jc w:val="both"/>
              <w:rPr>
                <w:rFonts w:ascii="Arial" w:hAnsi="Arial" w:cs="Arial"/>
                <w:sz w:val="12"/>
                <w:szCs w:val="12"/>
              </w:rPr>
            </w:pPr>
          </w:p>
        </w:tc>
        <w:tc>
          <w:tcPr>
            <w:tcW w:w="2157" w:type="dxa"/>
            <w:vMerge/>
          </w:tcPr>
          <w:p w:rsidR="00E57972" w:rsidRPr="00E57972" w:rsidRDefault="00E57972" w:rsidP="00E57972">
            <w:pPr>
              <w:jc w:val="both"/>
              <w:rPr>
                <w:rFonts w:ascii="Arial" w:hAnsi="Arial" w:cs="Arial"/>
                <w:b/>
                <w:sz w:val="12"/>
                <w:szCs w:val="12"/>
              </w:rPr>
            </w:pPr>
          </w:p>
        </w:tc>
        <w:tc>
          <w:tcPr>
            <w:tcW w:w="2126" w:type="dxa"/>
            <w:vMerge/>
          </w:tcPr>
          <w:p w:rsidR="00E57972" w:rsidRPr="00E57972" w:rsidRDefault="00E57972" w:rsidP="00E57972">
            <w:pPr>
              <w:jc w:val="both"/>
              <w:rPr>
                <w:rFonts w:ascii="Arial" w:hAnsi="Arial" w:cs="Arial"/>
                <w:b/>
                <w:sz w:val="12"/>
                <w:szCs w:val="12"/>
              </w:rPr>
            </w:pPr>
          </w:p>
        </w:tc>
        <w:tc>
          <w:tcPr>
            <w:tcW w:w="1276" w:type="dxa"/>
            <w:vMerge/>
          </w:tcPr>
          <w:p w:rsidR="00E57972" w:rsidRPr="00E57972" w:rsidRDefault="00E57972" w:rsidP="00B91D87">
            <w:pPr>
              <w:jc w:val="center"/>
              <w:rPr>
                <w:rFonts w:ascii="Arial" w:hAnsi="Arial" w:cs="Arial"/>
                <w:sz w:val="12"/>
                <w:szCs w:val="12"/>
              </w:rPr>
            </w:pPr>
          </w:p>
        </w:tc>
        <w:tc>
          <w:tcPr>
            <w:tcW w:w="1276" w:type="dxa"/>
            <w:vMerge/>
          </w:tcPr>
          <w:p w:rsidR="00E57972" w:rsidRPr="00E57972" w:rsidRDefault="00E57972" w:rsidP="00B91D87">
            <w:pPr>
              <w:jc w:val="center"/>
              <w:rPr>
                <w:rFonts w:ascii="Arial" w:hAnsi="Arial" w:cs="Arial"/>
                <w:sz w:val="12"/>
                <w:szCs w:val="12"/>
              </w:rPr>
            </w:pPr>
          </w:p>
        </w:tc>
        <w:tc>
          <w:tcPr>
            <w:tcW w:w="850" w:type="dxa"/>
            <w:vMerge/>
          </w:tcPr>
          <w:p w:rsidR="00E57972" w:rsidRPr="00E57972" w:rsidRDefault="00E57972" w:rsidP="00B91D87">
            <w:pPr>
              <w:jc w:val="center"/>
              <w:rPr>
                <w:rFonts w:ascii="Arial" w:hAnsi="Arial" w:cs="Arial"/>
                <w:sz w:val="12"/>
                <w:szCs w:val="12"/>
              </w:rPr>
            </w:pPr>
          </w:p>
        </w:tc>
        <w:tc>
          <w:tcPr>
            <w:tcW w:w="1276" w:type="dxa"/>
            <w:vMerge/>
          </w:tcPr>
          <w:p w:rsidR="00E57972" w:rsidRPr="00E57972" w:rsidRDefault="00E57972" w:rsidP="00B91D87">
            <w:pPr>
              <w:jc w:val="center"/>
              <w:rPr>
                <w:rFonts w:ascii="Arial" w:hAnsi="Arial" w:cs="Arial"/>
                <w:sz w:val="12"/>
                <w:szCs w:val="12"/>
              </w:rPr>
            </w:pPr>
          </w:p>
        </w:tc>
        <w:tc>
          <w:tcPr>
            <w:tcW w:w="1984" w:type="dxa"/>
            <w:vAlign w:val="center"/>
          </w:tcPr>
          <w:p w:rsidR="00E57972" w:rsidRPr="00E57972" w:rsidRDefault="00E57972" w:rsidP="00B91D87">
            <w:pPr>
              <w:jc w:val="center"/>
              <w:rPr>
                <w:rFonts w:ascii="Arial" w:hAnsi="Arial" w:cs="Arial"/>
                <w:sz w:val="12"/>
                <w:szCs w:val="12"/>
              </w:rPr>
            </w:pPr>
            <w:r w:rsidRPr="00E57972">
              <w:rPr>
                <w:rFonts w:ascii="Arial" w:hAnsi="Arial" w:cs="Arial"/>
                <w:sz w:val="12"/>
                <w:szCs w:val="12"/>
              </w:rPr>
              <w:t>1 17 01050 13 0000 180</w:t>
            </w:r>
          </w:p>
        </w:tc>
      </w:tr>
      <w:tr w:rsidR="00E57972" w:rsidRPr="00E57972" w:rsidTr="00B91D87">
        <w:trPr>
          <w:trHeight w:val="20"/>
        </w:trPr>
        <w:tc>
          <w:tcPr>
            <w:tcW w:w="395" w:type="dxa"/>
            <w:vMerge/>
          </w:tcPr>
          <w:p w:rsidR="00E57972" w:rsidRPr="00E57972" w:rsidRDefault="00E57972" w:rsidP="00E57972">
            <w:pPr>
              <w:jc w:val="both"/>
              <w:rPr>
                <w:rFonts w:ascii="Arial" w:hAnsi="Arial" w:cs="Arial"/>
                <w:sz w:val="12"/>
                <w:szCs w:val="12"/>
              </w:rPr>
            </w:pPr>
          </w:p>
        </w:tc>
        <w:tc>
          <w:tcPr>
            <w:tcW w:w="2157" w:type="dxa"/>
            <w:vMerge/>
          </w:tcPr>
          <w:p w:rsidR="00E57972" w:rsidRPr="00E57972" w:rsidRDefault="00E57972" w:rsidP="00E57972">
            <w:pPr>
              <w:jc w:val="both"/>
              <w:rPr>
                <w:rFonts w:ascii="Arial" w:hAnsi="Arial" w:cs="Arial"/>
                <w:b/>
                <w:sz w:val="12"/>
                <w:szCs w:val="12"/>
              </w:rPr>
            </w:pPr>
          </w:p>
        </w:tc>
        <w:tc>
          <w:tcPr>
            <w:tcW w:w="2126" w:type="dxa"/>
            <w:vMerge/>
          </w:tcPr>
          <w:p w:rsidR="00E57972" w:rsidRPr="00E57972" w:rsidRDefault="00E57972" w:rsidP="00E57972">
            <w:pPr>
              <w:jc w:val="both"/>
              <w:rPr>
                <w:rFonts w:ascii="Arial" w:hAnsi="Arial" w:cs="Arial"/>
                <w:b/>
                <w:sz w:val="12"/>
                <w:szCs w:val="12"/>
              </w:rPr>
            </w:pPr>
          </w:p>
        </w:tc>
        <w:tc>
          <w:tcPr>
            <w:tcW w:w="1276" w:type="dxa"/>
            <w:vMerge/>
          </w:tcPr>
          <w:p w:rsidR="00E57972" w:rsidRPr="00E57972" w:rsidRDefault="00E57972" w:rsidP="00B91D87">
            <w:pPr>
              <w:jc w:val="center"/>
              <w:rPr>
                <w:rFonts w:ascii="Arial" w:hAnsi="Arial" w:cs="Arial"/>
                <w:sz w:val="12"/>
                <w:szCs w:val="12"/>
              </w:rPr>
            </w:pPr>
          </w:p>
        </w:tc>
        <w:tc>
          <w:tcPr>
            <w:tcW w:w="1276" w:type="dxa"/>
            <w:vMerge/>
          </w:tcPr>
          <w:p w:rsidR="00E57972" w:rsidRPr="00E57972" w:rsidRDefault="00E57972" w:rsidP="00B91D87">
            <w:pPr>
              <w:jc w:val="center"/>
              <w:rPr>
                <w:rFonts w:ascii="Arial" w:hAnsi="Arial" w:cs="Arial"/>
                <w:sz w:val="12"/>
                <w:szCs w:val="12"/>
              </w:rPr>
            </w:pPr>
          </w:p>
        </w:tc>
        <w:tc>
          <w:tcPr>
            <w:tcW w:w="850" w:type="dxa"/>
            <w:vMerge/>
          </w:tcPr>
          <w:p w:rsidR="00E57972" w:rsidRPr="00E57972" w:rsidRDefault="00E57972" w:rsidP="00B91D87">
            <w:pPr>
              <w:jc w:val="center"/>
              <w:rPr>
                <w:rFonts w:ascii="Arial" w:hAnsi="Arial" w:cs="Arial"/>
                <w:sz w:val="12"/>
                <w:szCs w:val="12"/>
              </w:rPr>
            </w:pPr>
          </w:p>
        </w:tc>
        <w:tc>
          <w:tcPr>
            <w:tcW w:w="1276" w:type="dxa"/>
            <w:vMerge/>
          </w:tcPr>
          <w:p w:rsidR="00E57972" w:rsidRPr="00E57972" w:rsidRDefault="00E57972" w:rsidP="00B91D87">
            <w:pPr>
              <w:jc w:val="center"/>
              <w:rPr>
                <w:rFonts w:ascii="Arial" w:hAnsi="Arial" w:cs="Arial"/>
                <w:sz w:val="12"/>
                <w:szCs w:val="12"/>
              </w:rPr>
            </w:pPr>
          </w:p>
        </w:tc>
        <w:tc>
          <w:tcPr>
            <w:tcW w:w="1984" w:type="dxa"/>
            <w:vAlign w:val="center"/>
          </w:tcPr>
          <w:p w:rsidR="00E57972" w:rsidRPr="00E57972" w:rsidRDefault="00E57972" w:rsidP="00B91D87">
            <w:pPr>
              <w:jc w:val="center"/>
              <w:rPr>
                <w:rFonts w:ascii="Arial" w:hAnsi="Arial" w:cs="Arial"/>
                <w:sz w:val="12"/>
                <w:szCs w:val="12"/>
              </w:rPr>
            </w:pPr>
            <w:r w:rsidRPr="00E57972">
              <w:rPr>
                <w:rFonts w:ascii="Arial" w:hAnsi="Arial" w:cs="Arial"/>
                <w:sz w:val="12"/>
                <w:szCs w:val="12"/>
              </w:rPr>
              <w:t>1 17 05050 13 0000 180</w:t>
            </w:r>
          </w:p>
        </w:tc>
      </w:tr>
      <w:tr w:rsidR="00E57972" w:rsidRPr="00E57972" w:rsidTr="00B91D87">
        <w:trPr>
          <w:trHeight w:val="20"/>
        </w:trPr>
        <w:tc>
          <w:tcPr>
            <w:tcW w:w="395" w:type="dxa"/>
            <w:vMerge/>
          </w:tcPr>
          <w:p w:rsidR="00E57972" w:rsidRPr="00E57972" w:rsidRDefault="00E57972" w:rsidP="00E57972">
            <w:pPr>
              <w:jc w:val="both"/>
              <w:rPr>
                <w:rFonts w:ascii="Arial" w:hAnsi="Arial" w:cs="Arial"/>
                <w:sz w:val="12"/>
                <w:szCs w:val="12"/>
              </w:rPr>
            </w:pPr>
          </w:p>
        </w:tc>
        <w:tc>
          <w:tcPr>
            <w:tcW w:w="2157" w:type="dxa"/>
            <w:vMerge/>
          </w:tcPr>
          <w:p w:rsidR="00E57972" w:rsidRPr="00E57972" w:rsidRDefault="00E57972" w:rsidP="00E57972">
            <w:pPr>
              <w:jc w:val="both"/>
              <w:rPr>
                <w:rFonts w:ascii="Arial" w:hAnsi="Arial" w:cs="Arial"/>
                <w:b/>
                <w:sz w:val="12"/>
                <w:szCs w:val="12"/>
              </w:rPr>
            </w:pPr>
          </w:p>
        </w:tc>
        <w:tc>
          <w:tcPr>
            <w:tcW w:w="2126" w:type="dxa"/>
            <w:vMerge/>
          </w:tcPr>
          <w:p w:rsidR="00E57972" w:rsidRPr="00E57972" w:rsidRDefault="00E57972" w:rsidP="00E57972">
            <w:pPr>
              <w:jc w:val="both"/>
              <w:rPr>
                <w:rFonts w:ascii="Arial" w:hAnsi="Arial" w:cs="Arial"/>
                <w:b/>
                <w:sz w:val="12"/>
                <w:szCs w:val="12"/>
              </w:rPr>
            </w:pPr>
          </w:p>
        </w:tc>
        <w:tc>
          <w:tcPr>
            <w:tcW w:w="1276" w:type="dxa"/>
            <w:vMerge/>
          </w:tcPr>
          <w:p w:rsidR="00E57972" w:rsidRPr="00E57972" w:rsidRDefault="00E57972" w:rsidP="00B91D87">
            <w:pPr>
              <w:jc w:val="center"/>
              <w:rPr>
                <w:rFonts w:ascii="Arial" w:hAnsi="Arial" w:cs="Arial"/>
                <w:sz w:val="12"/>
                <w:szCs w:val="12"/>
              </w:rPr>
            </w:pPr>
          </w:p>
        </w:tc>
        <w:tc>
          <w:tcPr>
            <w:tcW w:w="1276" w:type="dxa"/>
            <w:vMerge/>
          </w:tcPr>
          <w:p w:rsidR="00E57972" w:rsidRPr="00E57972" w:rsidRDefault="00E57972" w:rsidP="00B91D87">
            <w:pPr>
              <w:jc w:val="center"/>
              <w:rPr>
                <w:rFonts w:ascii="Arial" w:hAnsi="Arial" w:cs="Arial"/>
                <w:sz w:val="12"/>
                <w:szCs w:val="12"/>
              </w:rPr>
            </w:pPr>
          </w:p>
        </w:tc>
        <w:tc>
          <w:tcPr>
            <w:tcW w:w="850" w:type="dxa"/>
            <w:vMerge/>
          </w:tcPr>
          <w:p w:rsidR="00E57972" w:rsidRPr="00E57972" w:rsidRDefault="00E57972" w:rsidP="00B91D87">
            <w:pPr>
              <w:jc w:val="center"/>
              <w:rPr>
                <w:rFonts w:ascii="Arial" w:hAnsi="Arial" w:cs="Arial"/>
                <w:sz w:val="12"/>
                <w:szCs w:val="12"/>
              </w:rPr>
            </w:pPr>
          </w:p>
        </w:tc>
        <w:tc>
          <w:tcPr>
            <w:tcW w:w="1276" w:type="dxa"/>
            <w:vMerge/>
          </w:tcPr>
          <w:p w:rsidR="00E57972" w:rsidRPr="00E57972" w:rsidRDefault="00E57972" w:rsidP="00B91D87">
            <w:pPr>
              <w:jc w:val="center"/>
              <w:rPr>
                <w:rFonts w:ascii="Arial" w:hAnsi="Arial" w:cs="Arial"/>
                <w:sz w:val="12"/>
                <w:szCs w:val="12"/>
              </w:rPr>
            </w:pPr>
          </w:p>
        </w:tc>
        <w:tc>
          <w:tcPr>
            <w:tcW w:w="1984" w:type="dxa"/>
            <w:vAlign w:val="center"/>
          </w:tcPr>
          <w:p w:rsidR="00E57972" w:rsidRPr="00E57972" w:rsidRDefault="00E57972" w:rsidP="00B91D87">
            <w:pPr>
              <w:jc w:val="center"/>
              <w:rPr>
                <w:rFonts w:ascii="Arial" w:hAnsi="Arial" w:cs="Arial"/>
                <w:sz w:val="12"/>
                <w:szCs w:val="12"/>
              </w:rPr>
            </w:pPr>
            <w:r w:rsidRPr="00E57972">
              <w:rPr>
                <w:rFonts w:ascii="Arial" w:hAnsi="Arial" w:cs="Arial"/>
                <w:sz w:val="12"/>
                <w:szCs w:val="12"/>
              </w:rPr>
              <w:t>2 07 05030 13 0000 150</w:t>
            </w:r>
          </w:p>
        </w:tc>
      </w:tr>
      <w:tr w:rsidR="00E57972" w:rsidRPr="00E57972" w:rsidTr="00B91D87">
        <w:trPr>
          <w:trHeight w:val="20"/>
        </w:trPr>
        <w:tc>
          <w:tcPr>
            <w:tcW w:w="395" w:type="dxa"/>
            <w:vMerge w:val="restart"/>
          </w:tcPr>
          <w:p w:rsidR="00E57972" w:rsidRPr="00E57972" w:rsidRDefault="00E57972" w:rsidP="00E57972">
            <w:pPr>
              <w:jc w:val="both"/>
              <w:rPr>
                <w:rFonts w:ascii="Arial" w:hAnsi="Arial" w:cs="Arial"/>
                <w:sz w:val="12"/>
                <w:szCs w:val="12"/>
              </w:rPr>
            </w:pPr>
            <w:r w:rsidRPr="00E57972">
              <w:rPr>
                <w:rFonts w:ascii="Arial" w:hAnsi="Arial" w:cs="Arial"/>
                <w:sz w:val="12"/>
                <w:szCs w:val="12"/>
              </w:rPr>
              <w:t>2.</w:t>
            </w:r>
          </w:p>
        </w:tc>
        <w:tc>
          <w:tcPr>
            <w:tcW w:w="2157" w:type="dxa"/>
            <w:vMerge w:val="restart"/>
          </w:tcPr>
          <w:p w:rsidR="00E57972" w:rsidRPr="00E57972" w:rsidRDefault="00E57972" w:rsidP="00E57972">
            <w:pPr>
              <w:jc w:val="both"/>
              <w:rPr>
                <w:rFonts w:ascii="Arial" w:hAnsi="Arial" w:cs="Arial"/>
                <w:b/>
                <w:sz w:val="12"/>
                <w:szCs w:val="12"/>
              </w:rPr>
            </w:pPr>
            <w:r w:rsidRPr="00E57972">
              <w:rPr>
                <w:rFonts w:ascii="Arial" w:hAnsi="Arial" w:cs="Arial"/>
                <w:b/>
                <w:sz w:val="12"/>
                <w:szCs w:val="12"/>
              </w:rPr>
              <w:t>Комитет финансов Админис</w:t>
            </w:r>
            <w:r w:rsidRPr="00E57972">
              <w:rPr>
                <w:rFonts w:ascii="Arial" w:hAnsi="Arial" w:cs="Arial"/>
                <w:b/>
                <w:sz w:val="12"/>
                <w:szCs w:val="12"/>
              </w:rPr>
              <w:t>т</w:t>
            </w:r>
            <w:r w:rsidRPr="00E57972">
              <w:rPr>
                <w:rFonts w:ascii="Arial" w:hAnsi="Arial" w:cs="Arial"/>
                <w:b/>
                <w:sz w:val="12"/>
                <w:szCs w:val="12"/>
              </w:rPr>
              <w:t>рации Валдайского муниц</w:t>
            </w:r>
            <w:r w:rsidRPr="00E57972">
              <w:rPr>
                <w:rFonts w:ascii="Arial" w:hAnsi="Arial" w:cs="Arial"/>
                <w:b/>
                <w:sz w:val="12"/>
                <w:szCs w:val="12"/>
              </w:rPr>
              <w:t>и</w:t>
            </w:r>
            <w:r w:rsidRPr="00E57972">
              <w:rPr>
                <w:rFonts w:ascii="Arial" w:hAnsi="Arial" w:cs="Arial"/>
                <w:b/>
                <w:sz w:val="12"/>
                <w:szCs w:val="12"/>
              </w:rPr>
              <w:t>пального ра</w:t>
            </w:r>
            <w:r w:rsidRPr="00E57972">
              <w:rPr>
                <w:rFonts w:ascii="Arial" w:hAnsi="Arial" w:cs="Arial"/>
                <w:b/>
                <w:sz w:val="12"/>
                <w:szCs w:val="12"/>
              </w:rPr>
              <w:t>й</w:t>
            </w:r>
            <w:r w:rsidRPr="00E57972">
              <w:rPr>
                <w:rFonts w:ascii="Arial" w:hAnsi="Arial" w:cs="Arial"/>
                <w:b/>
                <w:sz w:val="12"/>
                <w:szCs w:val="12"/>
              </w:rPr>
              <w:t>она</w:t>
            </w:r>
          </w:p>
        </w:tc>
        <w:tc>
          <w:tcPr>
            <w:tcW w:w="2126" w:type="dxa"/>
            <w:vMerge w:val="restart"/>
          </w:tcPr>
          <w:p w:rsidR="00E57972" w:rsidRPr="00E57972" w:rsidRDefault="00E57972" w:rsidP="00E57972">
            <w:pPr>
              <w:jc w:val="both"/>
              <w:rPr>
                <w:rFonts w:ascii="Arial" w:hAnsi="Arial" w:cs="Arial"/>
                <w:b/>
                <w:sz w:val="12"/>
                <w:szCs w:val="12"/>
              </w:rPr>
            </w:pPr>
            <w:r w:rsidRPr="00E57972">
              <w:rPr>
                <w:rFonts w:ascii="Arial" w:hAnsi="Arial" w:cs="Arial"/>
                <w:b/>
                <w:sz w:val="12"/>
                <w:szCs w:val="12"/>
              </w:rPr>
              <w:t>Комитет финансов Админис</w:t>
            </w:r>
            <w:r w:rsidRPr="00E57972">
              <w:rPr>
                <w:rFonts w:ascii="Arial" w:hAnsi="Arial" w:cs="Arial"/>
                <w:b/>
                <w:sz w:val="12"/>
                <w:szCs w:val="12"/>
              </w:rPr>
              <w:t>т</w:t>
            </w:r>
            <w:r w:rsidRPr="00E57972">
              <w:rPr>
                <w:rFonts w:ascii="Arial" w:hAnsi="Arial" w:cs="Arial"/>
                <w:b/>
                <w:sz w:val="12"/>
                <w:szCs w:val="12"/>
              </w:rPr>
              <w:t>рации Валдайского муниц</w:t>
            </w:r>
            <w:r w:rsidRPr="00E57972">
              <w:rPr>
                <w:rFonts w:ascii="Arial" w:hAnsi="Arial" w:cs="Arial"/>
                <w:b/>
                <w:sz w:val="12"/>
                <w:szCs w:val="12"/>
              </w:rPr>
              <w:t>и</w:t>
            </w:r>
            <w:r w:rsidRPr="00E57972">
              <w:rPr>
                <w:rFonts w:ascii="Arial" w:hAnsi="Arial" w:cs="Arial"/>
                <w:b/>
                <w:sz w:val="12"/>
                <w:szCs w:val="12"/>
              </w:rPr>
              <w:t>пального ра</w:t>
            </w:r>
            <w:r w:rsidRPr="00E57972">
              <w:rPr>
                <w:rFonts w:ascii="Arial" w:hAnsi="Arial" w:cs="Arial"/>
                <w:b/>
                <w:sz w:val="12"/>
                <w:szCs w:val="12"/>
              </w:rPr>
              <w:t>й</w:t>
            </w:r>
            <w:r w:rsidRPr="00E57972">
              <w:rPr>
                <w:rFonts w:ascii="Arial" w:hAnsi="Arial" w:cs="Arial"/>
                <w:b/>
                <w:sz w:val="12"/>
                <w:szCs w:val="12"/>
              </w:rPr>
              <w:t>она</w:t>
            </w:r>
          </w:p>
        </w:tc>
        <w:tc>
          <w:tcPr>
            <w:tcW w:w="1276" w:type="dxa"/>
            <w:vMerge w:val="restart"/>
          </w:tcPr>
          <w:p w:rsidR="00E57972" w:rsidRPr="00E57972" w:rsidRDefault="00E57972" w:rsidP="00B91D87">
            <w:pPr>
              <w:jc w:val="center"/>
              <w:rPr>
                <w:rFonts w:ascii="Arial" w:hAnsi="Arial" w:cs="Arial"/>
                <w:sz w:val="12"/>
                <w:szCs w:val="12"/>
              </w:rPr>
            </w:pPr>
            <w:r w:rsidRPr="00E57972">
              <w:rPr>
                <w:rFonts w:ascii="Arial" w:hAnsi="Arial" w:cs="Arial"/>
                <w:sz w:val="12"/>
                <w:szCs w:val="12"/>
              </w:rPr>
              <w:t>5302008661</w:t>
            </w:r>
          </w:p>
        </w:tc>
        <w:tc>
          <w:tcPr>
            <w:tcW w:w="1276" w:type="dxa"/>
            <w:vMerge w:val="restart"/>
          </w:tcPr>
          <w:p w:rsidR="00E57972" w:rsidRPr="00E57972" w:rsidRDefault="00E57972" w:rsidP="00B91D87">
            <w:pPr>
              <w:jc w:val="center"/>
              <w:rPr>
                <w:rFonts w:ascii="Arial" w:hAnsi="Arial" w:cs="Arial"/>
                <w:sz w:val="12"/>
                <w:szCs w:val="12"/>
              </w:rPr>
            </w:pPr>
            <w:r w:rsidRPr="00E57972">
              <w:rPr>
                <w:rFonts w:ascii="Arial" w:hAnsi="Arial" w:cs="Arial"/>
                <w:sz w:val="12"/>
                <w:szCs w:val="12"/>
              </w:rPr>
              <w:t>530201001</w:t>
            </w:r>
          </w:p>
        </w:tc>
        <w:tc>
          <w:tcPr>
            <w:tcW w:w="850" w:type="dxa"/>
            <w:vMerge w:val="restart"/>
          </w:tcPr>
          <w:p w:rsidR="00E57972" w:rsidRPr="00E57972" w:rsidRDefault="00E57972" w:rsidP="00B91D87">
            <w:pPr>
              <w:jc w:val="center"/>
              <w:rPr>
                <w:rFonts w:ascii="Arial" w:hAnsi="Arial" w:cs="Arial"/>
                <w:sz w:val="12"/>
                <w:szCs w:val="12"/>
              </w:rPr>
            </w:pPr>
            <w:r w:rsidRPr="00E57972">
              <w:rPr>
                <w:rFonts w:ascii="Arial" w:hAnsi="Arial" w:cs="Arial"/>
                <w:sz w:val="12"/>
                <w:szCs w:val="12"/>
              </w:rPr>
              <w:t>49608000</w:t>
            </w:r>
          </w:p>
        </w:tc>
        <w:tc>
          <w:tcPr>
            <w:tcW w:w="1276" w:type="dxa"/>
            <w:vMerge w:val="restart"/>
          </w:tcPr>
          <w:p w:rsidR="00E57972" w:rsidRPr="00E57972" w:rsidRDefault="00E57972" w:rsidP="00B91D87">
            <w:pPr>
              <w:jc w:val="center"/>
              <w:rPr>
                <w:rFonts w:ascii="Arial" w:hAnsi="Arial" w:cs="Arial"/>
                <w:sz w:val="12"/>
                <w:szCs w:val="12"/>
              </w:rPr>
            </w:pPr>
            <w:r w:rsidRPr="00E57972">
              <w:rPr>
                <w:rFonts w:ascii="Arial" w:hAnsi="Arial" w:cs="Arial"/>
                <w:sz w:val="12"/>
                <w:szCs w:val="12"/>
              </w:rPr>
              <w:t>892</w:t>
            </w:r>
          </w:p>
        </w:tc>
        <w:tc>
          <w:tcPr>
            <w:tcW w:w="1984" w:type="dxa"/>
            <w:vAlign w:val="center"/>
          </w:tcPr>
          <w:p w:rsidR="00E57972" w:rsidRPr="00E57972" w:rsidRDefault="00E57972" w:rsidP="00B91D87">
            <w:pPr>
              <w:jc w:val="center"/>
              <w:rPr>
                <w:rFonts w:ascii="Arial" w:hAnsi="Arial" w:cs="Arial"/>
                <w:sz w:val="12"/>
                <w:szCs w:val="12"/>
              </w:rPr>
            </w:pPr>
            <w:r w:rsidRPr="00E57972">
              <w:rPr>
                <w:rFonts w:ascii="Arial" w:hAnsi="Arial" w:cs="Arial"/>
                <w:sz w:val="12"/>
                <w:szCs w:val="12"/>
              </w:rPr>
              <w:t>1 17 01050 13 0000 180</w:t>
            </w:r>
          </w:p>
        </w:tc>
      </w:tr>
      <w:tr w:rsidR="00E57972" w:rsidRPr="00E57972" w:rsidTr="00B91D87">
        <w:trPr>
          <w:trHeight w:val="20"/>
        </w:trPr>
        <w:tc>
          <w:tcPr>
            <w:tcW w:w="395" w:type="dxa"/>
            <w:vMerge/>
          </w:tcPr>
          <w:p w:rsidR="00E57972" w:rsidRPr="00E57972" w:rsidRDefault="00E57972" w:rsidP="00E57972">
            <w:pPr>
              <w:jc w:val="both"/>
              <w:rPr>
                <w:rFonts w:ascii="Arial" w:hAnsi="Arial" w:cs="Arial"/>
                <w:sz w:val="12"/>
                <w:szCs w:val="12"/>
              </w:rPr>
            </w:pPr>
          </w:p>
        </w:tc>
        <w:tc>
          <w:tcPr>
            <w:tcW w:w="2157" w:type="dxa"/>
            <w:vMerge/>
          </w:tcPr>
          <w:p w:rsidR="00E57972" w:rsidRPr="00E57972" w:rsidRDefault="00E57972" w:rsidP="00E57972">
            <w:pPr>
              <w:jc w:val="both"/>
              <w:rPr>
                <w:rFonts w:ascii="Arial" w:hAnsi="Arial" w:cs="Arial"/>
                <w:sz w:val="12"/>
                <w:szCs w:val="12"/>
              </w:rPr>
            </w:pPr>
          </w:p>
        </w:tc>
        <w:tc>
          <w:tcPr>
            <w:tcW w:w="2126" w:type="dxa"/>
            <w:vMerge/>
          </w:tcPr>
          <w:p w:rsidR="00E57972" w:rsidRPr="00E57972" w:rsidRDefault="00E57972" w:rsidP="00E57972">
            <w:pPr>
              <w:jc w:val="both"/>
              <w:rPr>
                <w:rFonts w:ascii="Arial" w:hAnsi="Arial" w:cs="Arial"/>
                <w:sz w:val="12"/>
                <w:szCs w:val="12"/>
              </w:rPr>
            </w:pPr>
          </w:p>
        </w:tc>
        <w:tc>
          <w:tcPr>
            <w:tcW w:w="1276" w:type="dxa"/>
            <w:vMerge/>
          </w:tcPr>
          <w:p w:rsidR="00E57972" w:rsidRPr="00E57972" w:rsidRDefault="00E57972" w:rsidP="00B91D87">
            <w:pPr>
              <w:jc w:val="center"/>
              <w:rPr>
                <w:rFonts w:ascii="Arial" w:hAnsi="Arial" w:cs="Arial"/>
                <w:sz w:val="12"/>
                <w:szCs w:val="12"/>
              </w:rPr>
            </w:pPr>
          </w:p>
        </w:tc>
        <w:tc>
          <w:tcPr>
            <w:tcW w:w="1276" w:type="dxa"/>
            <w:vMerge/>
          </w:tcPr>
          <w:p w:rsidR="00E57972" w:rsidRPr="00E57972" w:rsidRDefault="00E57972" w:rsidP="00B91D87">
            <w:pPr>
              <w:jc w:val="center"/>
              <w:rPr>
                <w:rFonts w:ascii="Arial" w:hAnsi="Arial" w:cs="Arial"/>
                <w:sz w:val="12"/>
                <w:szCs w:val="12"/>
              </w:rPr>
            </w:pPr>
          </w:p>
        </w:tc>
        <w:tc>
          <w:tcPr>
            <w:tcW w:w="850" w:type="dxa"/>
            <w:vMerge/>
          </w:tcPr>
          <w:p w:rsidR="00E57972" w:rsidRPr="00E57972" w:rsidRDefault="00E57972" w:rsidP="00B91D87">
            <w:pPr>
              <w:jc w:val="center"/>
              <w:rPr>
                <w:rFonts w:ascii="Arial" w:hAnsi="Arial" w:cs="Arial"/>
                <w:sz w:val="12"/>
                <w:szCs w:val="12"/>
              </w:rPr>
            </w:pPr>
          </w:p>
        </w:tc>
        <w:tc>
          <w:tcPr>
            <w:tcW w:w="1276" w:type="dxa"/>
            <w:vMerge/>
          </w:tcPr>
          <w:p w:rsidR="00E57972" w:rsidRPr="00E57972" w:rsidRDefault="00E57972" w:rsidP="00B91D87">
            <w:pPr>
              <w:jc w:val="center"/>
              <w:rPr>
                <w:rFonts w:ascii="Arial" w:hAnsi="Arial" w:cs="Arial"/>
                <w:sz w:val="12"/>
                <w:szCs w:val="12"/>
              </w:rPr>
            </w:pPr>
          </w:p>
        </w:tc>
        <w:tc>
          <w:tcPr>
            <w:tcW w:w="1984" w:type="dxa"/>
            <w:vAlign w:val="center"/>
          </w:tcPr>
          <w:p w:rsidR="00E57972" w:rsidRPr="00E57972" w:rsidRDefault="00E57972" w:rsidP="00B91D87">
            <w:pPr>
              <w:jc w:val="center"/>
              <w:rPr>
                <w:rFonts w:ascii="Arial" w:hAnsi="Arial" w:cs="Arial"/>
                <w:sz w:val="12"/>
                <w:szCs w:val="12"/>
              </w:rPr>
            </w:pPr>
            <w:r w:rsidRPr="00E57972">
              <w:rPr>
                <w:rFonts w:ascii="Arial" w:hAnsi="Arial" w:cs="Arial"/>
                <w:sz w:val="12"/>
                <w:szCs w:val="12"/>
              </w:rPr>
              <w:t>1 17 05050 13 0000 180</w:t>
            </w:r>
          </w:p>
        </w:tc>
      </w:tr>
      <w:tr w:rsidR="00E57972" w:rsidRPr="00E57972" w:rsidTr="00B91D87">
        <w:trPr>
          <w:trHeight w:val="20"/>
        </w:trPr>
        <w:tc>
          <w:tcPr>
            <w:tcW w:w="395" w:type="dxa"/>
            <w:vMerge/>
          </w:tcPr>
          <w:p w:rsidR="00E57972" w:rsidRPr="00E57972" w:rsidRDefault="00E57972" w:rsidP="00E57972">
            <w:pPr>
              <w:jc w:val="both"/>
              <w:rPr>
                <w:rFonts w:ascii="Arial" w:hAnsi="Arial" w:cs="Arial"/>
                <w:sz w:val="12"/>
                <w:szCs w:val="12"/>
              </w:rPr>
            </w:pPr>
          </w:p>
        </w:tc>
        <w:tc>
          <w:tcPr>
            <w:tcW w:w="2157" w:type="dxa"/>
            <w:vMerge/>
          </w:tcPr>
          <w:p w:rsidR="00E57972" w:rsidRPr="00E57972" w:rsidRDefault="00E57972" w:rsidP="00E57972">
            <w:pPr>
              <w:jc w:val="both"/>
              <w:rPr>
                <w:rFonts w:ascii="Arial" w:hAnsi="Arial" w:cs="Arial"/>
                <w:sz w:val="12"/>
                <w:szCs w:val="12"/>
              </w:rPr>
            </w:pPr>
          </w:p>
        </w:tc>
        <w:tc>
          <w:tcPr>
            <w:tcW w:w="2126" w:type="dxa"/>
            <w:vMerge/>
          </w:tcPr>
          <w:p w:rsidR="00E57972" w:rsidRPr="00E57972" w:rsidRDefault="00E57972" w:rsidP="00E57972">
            <w:pPr>
              <w:jc w:val="both"/>
              <w:rPr>
                <w:rFonts w:ascii="Arial" w:hAnsi="Arial" w:cs="Arial"/>
                <w:sz w:val="12"/>
                <w:szCs w:val="12"/>
              </w:rPr>
            </w:pPr>
          </w:p>
        </w:tc>
        <w:tc>
          <w:tcPr>
            <w:tcW w:w="1276" w:type="dxa"/>
            <w:vMerge/>
          </w:tcPr>
          <w:p w:rsidR="00E57972" w:rsidRPr="00E57972" w:rsidRDefault="00E57972" w:rsidP="00B91D87">
            <w:pPr>
              <w:jc w:val="center"/>
              <w:rPr>
                <w:rFonts w:ascii="Arial" w:hAnsi="Arial" w:cs="Arial"/>
                <w:sz w:val="12"/>
                <w:szCs w:val="12"/>
              </w:rPr>
            </w:pPr>
          </w:p>
        </w:tc>
        <w:tc>
          <w:tcPr>
            <w:tcW w:w="1276" w:type="dxa"/>
            <w:vMerge/>
          </w:tcPr>
          <w:p w:rsidR="00E57972" w:rsidRPr="00E57972" w:rsidRDefault="00E57972" w:rsidP="00B91D87">
            <w:pPr>
              <w:jc w:val="center"/>
              <w:rPr>
                <w:rFonts w:ascii="Arial" w:hAnsi="Arial" w:cs="Arial"/>
                <w:sz w:val="12"/>
                <w:szCs w:val="12"/>
              </w:rPr>
            </w:pPr>
          </w:p>
        </w:tc>
        <w:tc>
          <w:tcPr>
            <w:tcW w:w="850" w:type="dxa"/>
            <w:vMerge/>
          </w:tcPr>
          <w:p w:rsidR="00E57972" w:rsidRPr="00E57972" w:rsidRDefault="00E57972" w:rsidP="00B91D87">
            <w:pPr>
              <w:jc w:val="center"/>
              <w:rPr>
                <w:rFonts w:ascii="Arial" w:hAnsi="Arial" w:cs="Arial"/>
                <w:sz w:val="12"/>
                <w:szCs w:val="12"/>
              </w:rPr>
            </w:pPr>
          </w:p>
        </w:tc>
        <w:tc>
          <w:tcPr>
            <w:tcW w:w="1276" w:type="dxa"/>
            <w:vMerge/>
          </w:tcPr>
          <w:p w:rsidR="00E57972" w:rsidRPr="00E57972" w:rsidRDefault="00E57972" w:rsidP="00B91D87">
            <w:pPr>
              <w:jc w:val="center"/>
              <w:rPr>
                <w:rFonts w:ascii="Arial" w:hAnsi="Arial" w:cs="Arial"/>
                <w:sz w:val="12"/>
                <w:szCs w:val="12"/>
              </w:rPr>
            </w:pPr>
          </w:p>
        </w:tc>
        <w:tc>
          <w:tcPr>
            <w:tcW w:w="1984" w:type="dxa"/>
            <w:vAlign w:val="center"/>
          </w:tcPr>
          <w:p w:rsidR="00E57972" w:rsidRPr="00E57972" w:rsidRDefault="00E57972" w:rsidP="00B91D87">
            <w:pPr>
              <w:jc w:val="center"/>
              <w:rPr>
                <w:rFonts w:ascii="Arial" w:hAnsi="Arial" w:cs="Arial"/>
                <w:sz w:val="12"/>
                <w:szCs w:val="12"/>
              </w:rPr>
            </w:pPr>
            <w:r w:rsidRPr="00E57972">
              <w:rPr>
                <w:rFonts w:ascii="Arial" w:hAnsi="Arial" w:cs="Arial"/>
                <w:sz w:val="12"/>
                <w:szCs w:val="12"/>
              </w:rPr>
              <w:t>2 02 25299 13 0000 150</w:t>
            </w:r>
          </w:p>
        </w:tc>
      </w:tr>
      <w:tr w:rsidR="00E57972" w:rsidRPr="00E57972" w:rsidTr="00B91D87">
        <w:trPr>
          <w:trHeight w:val="20"/>
        </w:trPr>
        <w:tc>
          <w:tcPr>
            <w:tcW w:w="395" w:type="dxa"/>
            <w:vMerge/>
          </w:tcPr>
          <w:p w:rsidR="00E57972" w:rsidRPr="00E57972" w:rsidRDefault="00E57972" w:rsidP="00E57972">
            <w:pPr>
              <w:jc w:val="both"/>
              <w:rPr>
                <w:rFonts w:ascii="Arial" w:hAnsi="Arial" w:cs="Arial"/>
                <w:sz w:val="12"/>
                <w:szCs w:val="12"/>
              </w:rPr>
            </w:pPr>
          </w:p>
        </w:tc>
        <w:tc>
          <w:tcPr>
            <w:tcW w:w="2157" w:type="dxa"/>
            <w:vMerge/>
          </w:tcPr>
          <w:p w:rsidR="00E57972" w:rsidRPr="00E57972" w:rsidRDefault="00E57972" w:rsidP="00E57972">
            <w:pPr>
              <w:jc w:val="both"/>
              <w:rPr>
                <w:rFonts w:ascii="Arial" w:hAnsi="Arial" w:cs="Arial"/>
                <w:sz w:val="12"/>
                <w:szCs w:val="12"/>
              </w:rPr>
            </w:pPr>
          </w:p>
        </w:tc>
        <w:tc>
          <w:tcPr>
            <w:tcW w:w="2126" w:type="dxa"/>
            <w:vMerge/>
          </w:tcPr>
          <w:p w:rsidR="00E57972" w:rsidRPr="00E57972" w:rsidRDefault="00E57972" w:rsidP="00E57972">
            <w:pPr>
              <w:jc w:val="both"/>
              <w:rPr>
                <w:rFonts w:ascii="Arial" w:hAnsi="Arial" w:cs="Arial"/>
                <w:sz w:val="12"/>
                <w:szCs w:val="12"/>
              </w:rPr>
            </w:pPr>
          </w:p>
        </w:tc>
        <w:tc>
          <w:tcPr>
            <w:tcW w:w="1276" w:type="dxa"/>
            <w:vMerge/>
          </w:tcPr>
          <w:p w:rsidR="00E57972" w:rsidRPr="00E57972" w:rsidRDefault="00E57972" w:rsidP="00B91D87">
            <w:pPr>
              <w:jc w:val="center"/>
              <w:rPr>
                <w:rFonts w:ascii="Arial" w:hAnsi="Arial" w:cs="Arial"/>
                <w:sz w:val="12"/>
                <w:szCs w:val="12"/>
              </w:rPr>
            </w:pPr>
          </w:p>
        </w:tc>
        <w:tc>
          <w:tcPr>
            <w:tcW w:w="1276" w:type="dxa"/>
            <w:vMerge/>
          </w:tcPr>
          <w:p w:rsidR="00E57972" w:rsidRPr="00E57972" w:rsidRDefault="00E57972" w:rsidP="00B91D87">
            <w:pPr>
              <w:jc w:val="center"/>
              <w:rPr>
                <w:rFonts w:ascii="Arial" w:hAnsi="Arial" w:cs="Arial"/>
                <w:sz w:val="12"/>
                <w:szCs w:val="12"/>
              </w:rPr>
            </w:pPr>
          </w:p>
        </w:tc>
        <w:tc>
          <w:tcPr>
            <w:tcW w:w="850" w:type="dxa"/>
            <w:vMerge/>
          </w:tcPr>
          <w:p w:rsidR="00E57972" w:rsidRPr="00E57972" w:rsidRDefault="00E57972" w:rsidP="00B91D87">
            <w:pPr>
              <w:jc w:val="center"/>
              <w:rPr>
                <w:rFonts w:ascii="Arial" w:hAnsi="Arial" w:cs="Arial"/>
                <w:sz w:val="12"/>
                <w:szCs w:val="12"/>
              </w:rPr>
            </w:pPr>
          </w:p>
        </w:tc>
        <w:tc>
          <w:tcPr>
            <w:tcW w:w="1276" w:type="dxa"/>
            <w:vMerge/>
          </w:tcPr>
          <w:p w:rsidR="00E57972" w:rsidRPr="00E57972" w:rsidRDefault="00E57972" w:rsidP="00B91D87">
            <w:pPr>
              <w:jc w:val="center"/>
              <w:rPr>
                <w:rFonts w:ascii="Arial" w:hAnsi="Arial" w:cs="Arial"/>
                <w:sz w:val="12"/>
                <w:szCs w:val="12"/>
              </w:rPr>
            </w:pPr>
          </w:p>
        </w:tc>
        <w:tc>
          <w:tcPr>
            <w:tcW w:w="1984" w:type="dxa"/>
            <w:vAlign w:val="center"/>
          </w:tcPr>
          <w:p w:rsidR="00E57972" w:rsidRPr="00E57972" w:rsidRDefault="00E57972" w:rsidP="00B91D87">
            <w:pPr>
              <w:jc w:val="center"/>
              <w:rPr>
                <w:rFonts w:ascii="Arial" w:hAnsi="Arial" w:cs="Arial"/>
                <w:sz w:val="12"/>
                <w:szCs w:val="12"/>
              </w:rPr>
            </w:pPr>
            <w:r w:rsidRPr="00E57972">
              <w:rPr>
                <w:rFonts w:ascii="Arial" w:hAnsi="Arial" w:cs="Arial"/>
                <w:sz w:val="12"/>
                <w:szCs w:val="12"/>
              </w:rPr>
              <w:t>2 02 25555 13 0000 150</w:t>
            </w:r>
          </w:p>
        </w:tc>
      </w:tr>
      <w:tr w:rsidR="00E57972" w:rsidRPr="00E57972" w:rsidTr="00B91D87">
        <w:trPr>
          <w:trHeight w:val="20"/>
        </w:trPr>
        <w:tc>
          <w:tcPr>
            <w:tcW w:w="395" w:type="dxa"/>
            <w:vMerge/>
          </w:tcPr>
          <w:p w:rsidR="00E57972" w:rsidRPr="00E57972" w:rsidRDefault="00E57972" w:rsidP="00E57972">
            <w:pPr>
              <w:jc w:val="both"/>
              <w:rPr>
                <w:rFonts w:ascii="Arial" w:hAnsi="Arial" w:cs="Arial"/>
                <w:sz w:val="12"/>
                <w:szCs w:val="12"/>
              </w:rPr>
            </w:pPr>
          </w:p>
        </w:tc>
        <w:tc>
          <w:tcPr>
            <w:tcW w:w="2157" w:type="dxa"/>
            <w:vMerge/>
          </w:tcPr>
          <w:p w:rsidR="00E57972" w:rsidRPr="00E57972" w:rsidRDefault="00E57972" w:rsidP="00E57972">
            <w:pPr>
              <w:jc w:val="both"/>
              <w:rPr>
                <w:rFonts w:ascii="Arial" w:hAnsi="Arial" w:cs="Arial"/>
                <w:sz w:val="12"/>
                <w:szCs w:val="12"/>
              </w:rPr>
            </w:pPr>
          </w:p>
        </w:tc>
        <w:tc>
          <w:tcPr>
            <w:tcW w:w="2126" w:type="dxa"/>
            <w:vMerge/>
          </w:tcPr>
          <w:p w:rsidR="00E57972" w:rsidRPr="00E57972" w:rsidRDefault="00E57972" w:rsidP="00E57972">
            <w:pPr>
              <w:jc w:val="both"/>
              <w:rPr>
                <w:rFonts w:ascii="Arial" w:hAnsi="Arial" w:cs="Arial"/>
                <w:sz w:val="12"/>
                <w:szCs w:val="12"/>
              </w:rPr>
            </w:pPr>
          </w:p>
        </w:tc>
        <w:tc>
          <w:tcPr>
            <w:tcW w:w="1276" w:type="dxa"/>
            <w:vMerge/>
          </w:tcPr>
          <w:p w:rsidR="00E57972" w:rsidRPr="00E57972" w:rsidRDefault="00E57972" w:rsidP="00B91D87">
            <w:pPr>
              <w:jc w:val="center"/>
              <w:rPr>
                <w:rFonts w:ascii="Arial" w:hAnsi="Arial" w:cs="Arial"/>
                <w:sz w:val="12"/>
                <w:szCs w:val="12"/>
              </w:rPr>
            </w:pPr>
          </w:p>
        </w:tc>
        <w:tc>
          <w:tcPr>
            <w:tcW w:w="1276" w:type="dxa"/>
            <w:vMerge/>
          </w:tcPr>
          <w:p w:rsidR="00E57972" w:rsidRPr="00E57972" w:rsidRDefault="00E57972" w:rsidP="00B91D87">
            <w:pPr>
              <w:jc w:val="center"/>
              <w:rPr>
                <w:rFonts w:ascii="Arial" w:hAnsi="Arial" w:cs="Arial"/>
                <w:sz w:val="12"/>
                <w:szCs w:val="12"/>
              </w:rPr>
            </w:pPr>
          </w:p>
        </w:tc>
        <w:tc>
          <w:tcPr>
            <w:tcW w:w="850" w:type="dxa"/>
            <w:vMerge/>
          </w:tcPr>
          <w:p w:rsidR="00E57972" w:rsidRPr="00E57972" w:rsidRDefault="00E57972" w:rsidP="00B91D87">
            <w:pPr>
              <w:jc w:val="center"/>
              <w:rPr>
                <w:rFonts w:ascii="Arial" w:hAnsi="Arial" w:cs="Arial"/>
                <w:sz w:val="12"/>
                <w:szCs w:val="12"/>
              </w:rPr>
            </w:pPr>
          </w:p>
        </w:tc>
        <w:tc>
          <w:tcPr>
            <w:tcW w:w="1276" w:type="dxa"/>
            <w:vMerge/>
          </w:tcPr>
          <w:p w:rsidR="00E57972" w:rsidRPr="00E57972" w:rsidRDefault="00E57972" w:rsidP="00B91D87">
            <w:pPr>
              <w:jc w:val="center"/>
              <w:rPr>
                <w:rFonts w:ascii="Arial" w:hAnsi="Arial" w:cs="Arial"/>
                <w:sz w:val="12"/>
                <w:szCs w:val="12"/>
              </w:rPr>
            </w:pPr>
          </w:p>
        </w:tc>
        <w:tc>
          <w:tcPr>
            <w:tcW w:w="1984" w:type="dxa"/>
            <w:vAlign w:val="center"/>
          </w:tcPr>
          <w:p w:rsidR="00E57972" w:rsidRPr="00E57972" w:rsidRDefault="00E57972" w:rsidP="00B91D87">
            <w:pPr>
              <w:jc w:val="center"/>
              <w:rPr>
                <w:rFonts w:ascii="Arial" w:hAnsi="Arial" w:cs="Arial"/>
                <w:sz w:val="12"/>
                <w:szCs w:val="12"/>
              </w:rPr>
            </w:pPr>
            <w:r w:rsidRPr="00E57972">
              <w:rPr>
                <w:rFonts w:ascii="Arial" w:hAnsi="Arial" w:cs="Arial"/>
                <w:sz w:val="12"/>
                <w:szCs w:val="12"/>
              </w:rPr>
              <w:t>2 02 29999 13 7152 150</w:t>
            </w:r>
          </w:p>
        </w:tc>
      </w:tr>
      <w:tr w:rsidR="00E57972" w:rsidRPr="00E57972" w:rsidTr="00B91D87">
        <w:trPr>
          <w:trHeight w:val="20"/>
        </w:trPr>
        <w:tc>
          <w:tcPr>
            <w:tcW w:w="395" w:type="dxa"/>
            <w:vMerge/>
          </w:tcPr>
          <w:p w:rsidR="00E57972" w:rsidRPr="00E57972" w:rsidRDefault="00E57972" w:rsidP="00E57972">
            <w:pPr>
              <w:jc w:val="both"/>
              <w:rPr>
                <w:rFonts w:ascii="Arial" w:hAnsi="Arial" w:cs="Arial"/>
                <w:sz w:val="12"/>
                <w:szCs w:val="12"/>
              </w:rPr>
            </w:pPr>
          </w:p>
        </w:tc>
        <w:tc>
          <w:tcPr>
            <w:tcW w:w="2157" w:type="dxa"/>
            <w:vMerge/>
          </w:tcPr>
          <w:p w:rsidR="00E57972" w:rsidRPr="00E57972" w:rsidRDefault="00E57972" w:rsidP="00E57972">
            <w:pPr>
              <w:jc w:val="both"/>
              <w:rPr>
                <w:rFonts w:ascii="Arial" w:hAnsi="Arial" w:cs="Arial"/>
                <w:sz w:val="12"/>
                <w:szCs w:val="12"/>
              </w:rPr>
            </w:pPr>
          </w:p>
        </w:tc>
        <w:tc>
          <w:tcPr>
            <w:tcW w:w="2126" w:type="dxa"/>
            <w:vMerge/>
          </w:tcPr>
          <w:p w:rsidR="00E57972" w:rsidRPr="00E57972" w:rsidRDefault="00E57972" w:rsidP="00E57972">
            <w:pPr>
              <w:jc w:val="both"/>
              <w:rPr>
                <w:rFonts w:ascii="Arial" w:hAnsi="Arial" w:cs="Arial"/>
                <w:sz w:val="12"/>
                <w:szCs w:val="12"/>
              </w:rPr>
            </w:pPr>
          </w:p>
        </w:tc>
        <w:tc>
          <w:tcPr>
            <w:tcW w:w="1276" w:type="dxa"/>
            <w:vMerge/>
          </w:tcPr>
          <w:p w:rsidR="00E57972" w:rsidRPr="00E57972" w:rsidRDefault="00E57972" w:rsidP="00B91D87">
            <w:pPr>
              <w:jc w:val="center"/>
              <w:rPr>
                <w:rFonts w:ascii="Arial" w:hAnsi="Arial" w:cs="Arial"/>
                <w:sz w:val="12"/>
                <w:szCs w:val="12"/>
              </w:rPr>
            </w:pPr>
          </w:p>
        </w:tc>
        <w:tc>
          <w:tcPr>
            <w:tcW w:w="1276" w:type="dxa"/>
            <w:vMerge/>
          </w:tcPr>
          <w:p w:rsidR="00E57972" w:rsidRPr="00E57972" w:rsidRDefault="00E57972" w:rsidP="00B91D87">
            <w:pPr>
              <w:jc w:val="center"/>
              <w:rPr>
                <w:rFonts w:ascii="Arial" w:hAnsi="Arial" w:cs="Arial"/>
                <w:sz w:val="12"/>
                <w:szCs w:val="12"/>
              </w:rPr>
            </w:pPr>
          </w:p>
        </w:tc>
        <w:tc>
          <w:tcPr>
            <w:tcW w:w="850" w:type="dxa"/>
            <w:vMerge/>
          </w:tcPr>
          <w:p w:rsidR="00E57972" w:rsidRPr="00E57972" w:rsidRDefault="00E57972" w:rsidP="00B91D87">
            <w:pPr>
              <w:jc w:val="center"/>
              <w:rPr>
                <w:rFonts w:ascii="Arial" w:hAnsi="Arial" w:cs="Arial"/>
                <w:sz w:val="12"/>
                <w:szCs w:val="12"/>
              </w:rPr>
            </w:pPr>
          </w:p>
        </w:tc>
        <w:tc>
          <w:tcPr>
            <w:tcW w:w="1276" w:type="dxa"/>
            <w:vMerge/>
          </w:tcPr>
          <w:p w:rsidR="00E57972" w:rsidRPr="00E57972" w:rsidRDefault="00E57972" w:rsidP="00B91D87">
            <w:pPr>
              <w:jc w:val="center"/>
              <w:rPr>
                <w:rFonts w:ascii="Arial" w:hAnsi="Arial" w:cs="Arial"/>
                <w:sz w:val="12"/>
                <w:szCs w:val="12"/>
              </w:rPr>
            </w:pPr>
          </w:p>
        </w:tc>
        <w:tc>
          <w:tcPr>
            <w:tcW w:w="1984" w:type="dxa"/>
            <w:vAlign w:val="center"/>
          </w:tcPr>
          <w:p w:rsidR="00E57972" w:rsidRPr="00E57972" w:rsidRDefault="00E57972" w:rsidP="00B91D87">
            <w:pPr>
              <w:autoSpaceDE w:val="0"/>
              <w:autoSpaceDN w:val="0"/>
              <w:adjustRightInd w:val="0"/>
              <w:jc w:val="center"/>
              <w:rPr>
                <w:rFonts w:ascii="Arial" w:hAnsi="Arial" w:cs="Arial"/>
                <w:sz w:val="12"/>
                <w:szCs w:val="12"/>
              </w:rPr>
            </w:pPr>
            <w:r w:rsidRPr="00E57972">
              <w:rPr>
                <w:rFonts w:ascii="Arial" w:hAnsi="Arial" w:cs="Arial"/>
                <w:sz w:val="12"/>
                <w:szCs w:val="12"/>
              </w:rPr>
              <w:t>2 02 29999 13 7154 150</w:t>
            </w:r>
          </w:p>
        </w:tc>
      </w:tr>
      <w:tr w:rsidR="00E57972" w:rsidRPr="00E57972" w:rsidTr="00B91D87">
        <w:trPr>
          <w:trHeight w:val="20"/>
        </w:trPr>
        <w:tc>
          <w:tcPr>
            <w:tcW w:w="395" w:type="dxa"/>
            <w:vMerge/>
          </w:tcPr>
          <w:p w:rsidR="00E57972" w:rsidRPr="00E57972" w:rsidRDefault="00E57972" w:rsidP="00E57972">
            <w:pPr>
              <w:jc w:val="both"/>
              <w:rPr>
                <w:rFonts w:ascii="Arial" w:hAnsi="Arial" w:cs="Arial"/>
                <w:sz w:val="12"/>
                <w:szCs w:val="12"/>
              </w:rPr>
            </w:pPr>
          </w:p>
        </w:tc>
        <w:tc>
          <w:tcPr>
            <w:tcW w:w="2157" w:type="dxa"/>
            <w:vMerge/>
          </w:tcPr>
          <w:p w:rsidR="00E57972" w:rsidRPr="00E57972" w:rsidRDefault="00E57972" w:rsidP="00E57972">
            <w:pPr>
              <w:jc w:val="both"/>
              <w:rPr>
                <w:rFonts w:ascii="Arial" w:hAnsi="Arial" w:cs="Arial"/>
                <w:sz w:val="12"/>
                <w:szCs w:val="12"/>
              </w:rPr>
            </w:pPr>
          </w:p>
        </w:tc>
        <w:tc>
          <w:tcPr>
            <w:tcW w:w="2126" w:type="dxa"/>
            <w:vMerge/>
          </w:tcPr>
          <w:p w:rsidR="00E57972" w:rsidRPr="00E57972" w:rsidRDefault="00E57972" w:rsidP="00E57972">
            <w:pPr>
              <w:jc w:val="both"/>
              <w:rPr>
                <w:rFonts w:ascii="Arial" w:hAnsi="Arial" w:cs="Arial"/>
                <w:sz w:val="12"/>
                <w:szCs w:val="12"/>
              </w:rPr>
            </w:pPr>
          </w:p>
        </w:tc>
        <w:tc>
          <w:tcPr>
            <w:tcW w:w="1276" w:type="dxa"/>
            <w:vMerge/>
          </w:tcPr>
          <w:p w:rsidR="00E57972" w:rsidRPr="00E57972" w:rsidRDefault="00E57972" w:rsidP="00B91D87">
            <w:pPr>
              <w:jc w:val="center"/>
              <w:rPr>
                <w:rFonts w:ascii="Arial" w:hAnsi="Arial" w:cs="Arial"/>
                <w:sz w:val="12"/>
                <w:szCs w:val="12"/>
              </w:rPr>
            </w:pPr>
          </w:p>
        </w:tc>
        <w:tc>
          <w:tcPr>
            <w:tcW w:w="1276" w:type="dxa"/>
            <w:vMerge/>
          </w:tcPr>
          <w:p w:rsidR="00E57972" w:rsidRPr="00E57972" w:rsidRDefault="00E57972" w:rsidP="00B91D87">
            <w:pPr>
              <w:jc w:val="center"/>
              <w:rPr>
                <w:rFonts w:ascii="Arial" w:hAnsi="Arial" w:cs="Arial"/>
                <w:sz w:val="12"/>
                <w:szCs w:val="12"/>
              </w:rPr>
            </w:pPr>
          </w:p>
        </w:tc>
        <w:tc>
          <w:tcPr>
            <w:tcW w:w="850" w:type="dxa"/>
            <w:vMerge/>
          </w:tcPr>
          <w:p w:rsidR="00E57972" w:rsidRPr="00E57972" w:rsidRDefault="00E57972" w:rsidP="00B91D87">
            <w:pPr>
              <w:jc w:val="center"/>
              <w:rPr>
                <w:rFonts w:ascii="Arial" w:hAnsi="Arial" w:cs="Arial"/>
                <w:sz w:val="12"/>
                <w:szCs w:val="12"/>
              </w:rPr>
            </w:pPr>
          </w:p>
        </w:tc>
        <w:tc>
          <w:tcPr>
            <w:tcW w:w="1276" w:type="dxa"/>
            <w:vMerge/>
          </w:tcPr>
          <w:p w:rsidR="00E57972" w:rsidRPr="00E57972" w:rsidRDefault="00E57972" w:rsidP="00B91D87">
            <w:pPr>
              <w:jc w:val="center"/>
              <w:rPr>
                <w:rFonts w:ascii="Arial" w:hAnsi="Arial" w:cs="Arial"/>
                <w:sz w:val="12"/>
                <w:szCs w:val="12"/>
              </w:rPr>
            </w:pPr>
          </w:p>
        </w:tc>
        <w:tc>
          <w:tcPr>
            <w:tcW w:w="1984" w:type="dxa"/>
            <w:vAlign w:val="center"/>
          </w:tcPr>
          <w:p w:rsidR="00E57972" w:rsidRPr="00E57972" w:rsidRDefault="00E57972" w:rsidP="00B91D87">
            <w:pPr>
              <w:autoSpaceDE w:val="0"/>
              <w:autoSpaceDN w:val="0"/>
              <w:adjustRightInd w:val="0"/>
              <w:jc w:val="center"/>
              <w:rPr>
                <w:rFonts w:ascii="Arial" w:hAnsi="Arial" w:cs="Arial"/>
                <w:sz w:val="12"/>
                <w:szCs w:val="12"/>
              </w:rPr>
            </w:pPr>
            <w:r w:rsidRPr="00E57972">
              <w:rPr>
                <w:rFonts w:ascii="Arial" w:hAnsi="Arial" w:cs="Arial"/>
                <w:sz w:val="12"/>
                <w:szCs w:val="12"/>
              </w:rPr>
              <w:t>2 02 20077 13 7154 150</w:t>
            </w:r>
          </w:p>
        </w:tc>
      </w:tr>
      <w:tr w:rsidR="00E57972" w:rsidRPr="00E57972" w:rsidTr="00B91D87">
        <w:trPr>
          <w:trHeight w:val="20"/>
        </w:trPr>
        <w:tc>
          <w:tcPr>
            <w:tcW w:w="395" w:type="dxa"/>
            <w:vMerge/>
          </w:tcPr>
          <w:p w:rsidR="00E57972" w:rsidRPr="00E57972" w:rsidRDefault="00E57972" w:rsidP="00E57972">
            <w:pPr>
              <w:jc w:val="both"/>
              <w:rPr>
                <w:rFonts w:ascii="Arial" w:hAnsi="Arial" w:cs="Arial"/>
                <w:sz w:val="12"/>
                <w:szCs w:val="12"/>
              </w:rPr>
            </w:pPr>
          </w:p>
        </w:tc>
        <w:tc>
          <w:tcPr>
            <w:tcW w:w="2157" w:type="dxa"/>
            <w:vMerge/>
          </w:tcPr>
          <w:p w:rsidR="00E57972" w:rsidRPr="00E57972" w:rsidRDefault="00E57972" w:rsidP="00E57972">
            <w:pPr>
              <w:jc w:val="both"/>
              <w:rPr>
                <w:rFonts w:ascii="Arial" w:hAnsi="Arial" w:cs="Arial"/>
                <w:sz w:val="12"/>
                <w:szCs w:val="12"/>
              </w:rPr>
            </w:pPr>
          </w:p>
        </w:tc>
        <w:tc>
          <w:tcPr>
            <w:tcW w:w="2126" w:type="dxa"/>
            <w:vMerge/>
          </w:tcPr>
          <w:p w:rsidR="00E57972" w:rsidRPr="00E57972" w:rsidRDefault="00E57972" w:rsidP="00E57972">
            <w:pPr>
              <w:jc w:val="both"/>
              <w:rPr>
                <w:rFonts w:ascii="Arial" w:hAnsi="Arial" w:cs="Arial"/>
                <w:sz w:val="12"/>
                <w:szCs w:val="12"/>
              </w:rPr>
            </w:pPr>
          </w:p>
        </w:tc>
        <w:tc>
          <w:tcPr>
            <w:tcW w:w="1276" w:type="dxa"/>
            <w:vMerge/>
          </w:tcPr>
          <w:p w:rsidR="00E57972" w:rsidRPr="00E57972" w:rsidRDefault="00E57972" w:rsidP="00B91D87">
            <w:pPr>
              <w:jc w:val="center"/>
              <w:rPr>
                <w:rFonts w:ascii="Arial" w:hAnsi="Arial" w:cs="Arial"/>
                <w:sz w:val="12"/>
                <w:szCs w:val="12"/>
              </w:rPr>
            </w:pPr>
          </w:p>
        </w:tc>
        <w:tc>
          <w:tcPr>
            <w:tcW w:w="1276" w:type="dxa"/>
            <w:vMerge/>
          </w:tcPr>
          <w:p w:rsidR="00E57972" w:rsidRPr="00E57972" w:rsidRDefault="00E57972" w:rsidP="00B91D87">
            <w:pPr>
              <w:jc w:val="center"/>
              <w:rPr>
                <w:rFonts w:ascii="Arial" w:hAnsi="Arial" w:cs="Arial"/>
                <w:sz w:val="12"/>
                <w:szCs w:val="12"/>
              </w:rPr>
            </w:pPr>
          </w:p>
        </w:tc>
        <w:tc>
          <w:tcPr>
            <w:tcW w:w="850" w:type="dxa"/>
            <w:vMerge/>
          </w:tcPr>
          <w:p w:rsidR="00E57972" w:rsidRPr="00E57972" w:rsidRDefault="00E57972" w:rsidP="00B91D87">
            <w:pPr>
              <w:jc w:val="center"/>
              <w:rPr>
                <w:rFonts w:ascii="Arial" w:hAnsi="Arial" w:cs="Arial"/>
                <w:sz w:val="12"/>
                <w:szCs w:val="12"/>
              </w:rPr>
            </w:pPr>
          </w:p>
        </w:tc>
        <w:tc>
          <w:tcPr>
            <w:tcW w:w="1276" w:type="dxa"/>
            <w:vMerge/>
          </w:tcPr>
          <w:p w:rsidR="00E57972" w:rsidRPr="00E57972" w:rsidRDefault="00E57972" w:rsidP="00B91D87">
            <w:pPr>
              <w:jc w:val="center"/>
              <w:rPr>
                <w:rFonts w:ascii="Arial" w:hAnsi="Arial" w:cs="Arial"/>
                <w:sz w:val="12"/>
                <w:szCs w:val="12"/>
              </w:rPr>
            </w:pPr>
          </w:p>
        </w:tc>
        <w:tc>
          <w:tcPr>
            <w:tcW w:w="1984" w:type="dxa"/>
            <w:vAlign w:val="center"/>
          </w:tcPr>
          <w:p w:rsidR="00E57972" w:rsidRPr="00E57972" w:rsidRDefault="00E57972" w:rsidP="00B91D87">
            <w:pPr>
              <w:autoSpaceDE w:val="0"/>
              <w:autoSpaceDN w:val="0"/>
              <w:adjustRightInd w:val="0"/>
              <w:jc w:val="center"/>
              <w:rPr>
                <w:rFonts w:ascii="Arial" w:hAnsi="Arial" w:cs="Arial"/>
                <w:sz w:val="12"/>
                <w:szCs w:val="12"/>
              </w:rPr>
            </w:pPr>
            <w:r w:rsidRPr="00E57972">
              <w:rPr>
                <w:rFonts w:ascii="Arial" w:hAnsi="Arial" w:cs="Arial"/>
                <w:sz w:val="12"/>
                <w:szCs w:val="12"/>
              </w:rPr>
              <w:t>2 02 49999 13 7529 150</w:t>
            </w:r>
          </w:p>
        </w:tc>
      </w:tr>
      <w:tr w:rsidR="00E57972" w:rsidRPr="00E57972" w:rsidTr="00B91D87">
        <w:trPr>
          <w:trHeight w:val="20"/>
        </w:trPr>
        <w:tc>
          <w:tcPr>
            <w:tcW w:w="395" w:type="dxa"/>
            <w:vMerge/>
          </w:tcPr>
          <w:p w:rsidR="00E57972" w:rsidRPr="00E57972" w:rsidRDefault="00E57972" w:rsidP="00E57972">
            <w:pPr>
              <w:jc w:val="both"/>
              <w:rPr>
                <w:rFonts w:ascii="Arial" w:hAnsi="Arial" w:cs="Arial"/>
                <w:sz w:val="12"/>
                <w:szCs w:val="12"/>
              </w:rPr>
            </w:pPr>
          </w:p>
        </w:tc>
        <w:tc>
          <w:tcPr>
            <w:tcW w:w="2157" w:type="dxa"/>
            <w:vMerge/>
          </w:tcPr>
          <w:p w:rsidR="00E57972" w:rsidRPr="00E57972" w:rsidRDefault="00E57972" w:rsidP="00E57972">
            <w:pPr>
              <w:jc w:val="both"/>
              <w:rPr>
                <w:rFonts w:ascii="Arial" w:hAnsi="Arial" w:cs="Arial"/>
                <w:sz w:val="12"/>
                <w:szCs w:val="12"/>
              </w:rPr>
            </w:pPr>
          </w:p>
        </w:tc>
        <w:tc>
          <w:tcPr>
            <w:tcW w:w="2126" w:type="dxa"/>
            <w:vMerge/>
          </w:tcPr>
          <w:p w:rsidR="00E57972" w:rsidRPr="00E57972" w:rsidRDefault="00E57972" w:rsidP="00E57972">
            <w:pPr>
              <w:jc w:val="both"/>
              <w:rPr>
                <w:rFonts w:ascii="Arial" w:hAnsi="Arial" w:cs="Arial"/>
                <w:sz w:val="12"/>
                <w:szCs w:val="12"/>
              </w:rPr>
            </w:pPr>
          </w:p>
        </w:tc>
        <w:tc>
          <w:tcPr>
            <w:tcW w:w="1276" w:type="dxa"/>
            <w:vMerge/>
          </w:tcPr>
          <w:p w:rsidR="00E57972" w:rsidRPr="00E57972" w:rsidRDefault="00E57972" w:rsidP="00B91D87">
            <w:pPr>
              <w:jc w:val="center"/>
              <w:rPr>
                <w:rFonts w:ascii="Arial" w:hAnsi="Arial" w:cs="Arial"/>
                <w:sz w:val="12"/>
                <w:szCs w:val="12"/>
              </w:rPr>
            </w:pPr>
          </w:p>
        </w:tc>
        <w:tc>
          <w:tcPr>
            <w:tcW w:w="1276" w:type="dxa"/>
            <w:vMerge/>
          </w:tcPr>
          <w:p w:rsidR="00E57972" w:rsidRPr="00E57972" w:rsidRDefault="00E57972" w:rsidP="00B91D87">
            <w:pPr>
              <w:jc w:val="center"/>
              <w:rPr>
                <w:rFonts w:ascii="Arial" w:hAnsi="Arial" w:cs="Arial"/>
                <w:sz w:val="12"/>
                <w:szCs w:val="12"/>
              </w:rPr>
            </w:pPr>
          </w:p>
        </w:tc>
        <w:tc>
          <w:tcPr>
            <w:tcW w:w="850" w:type="dxa"/>
            <w:vMerge/>
          </w:tcPr>
          <w:p w:rsidR="00E57972" w:rsidRPr="00E57972" w:rsidRDefault="00E57972" w:rsidP="00B91D87">
            <w:pPr>
              <w:jc w:val="center"/>
              <w:rPr>
                <w:rFonts w:ascii="Arial" w:hAnsi="Arial" w:cs="Arial"/>
                <w:sz w:val="12"/>
                <w:szCs w:val="12"/>
              </w:rPr>
            </w:pPr>
          </w:p>
        </w:tc>
        <w:tc>
          <w:tcPr>
            <w:tcW w:w="1276" w:type="dxa"/>
            <w:vMerge/>
          </w:tcPr>
          <w:p w:rsidR="00E57972" w:rsidRPr="00E57972" w:rsidRDefault="00E57972" w:rsidP="00B91D87">
            <w:pPr>
              <w:jc w:val="center"/>
              <w:rPr>
                <w:rFonts w:ascii="Arial" w:hAnsi="Arial" w:cs="Arial"/>
                <w:sz w:val="12"/>
                <w:szCs w:val="12"/>
              </w:rPr>
            </w:pPr>
          </w:p>
        </w:tc>
        <w:tc>
          <w:tcPr>
            <w:tcW w:w="1984" w:type="dxa"/>
            <w:vAlign w:val="center"/>
          </w:tcPr>
          <w:p w:rsidR="00E57972" w:rsidRPr="00E57972" w:rsidRDefault="00E57972" w:rsidP="00B91D87">
            <w:pPr>
              <w:autoSpaceDE w:val="0"/>
              <w:autoSpaceDN w:val="0"/>
              <w:adjustRightInd w:val="0"/>
              <w:jc w:val="center"/>
              <w:rPr>
                <w:rFonts w:ascii="Arial" w:hAnsi="Arial" w:cs="Arial"/>
                <w:sz w:val="12"/>
                <w:szCs w:val="12"/>
              </w:rPr>
            </w:pPr>
            <w:r w:rsidRPr="00E57972">
              <w:rPr>
                <w:rFonts w:ascii="Arial" w:hAnsi="Arial" w:cs="Arial"/>
                <w:sz w:val="12"/>
                <w:szCs w:val="12"/>
              </w:rPr>
              <w:t>2 02 49999 13 7149 150</w:t>
            </w:r>
          </w:p>
        </w:tc>
      </w:tr>
      <w:tr w:rsidR="00E57972" w:rsidRPr="00E57972" w:rsidTr="00B91D87">
        <w:trPr>
          <w:trHeight w:val="20"/>
        </w:trPr>
        <w:tc>
          <w:tcPr>
            <w:tcW w:w="395" w:type="dxa"/>
            <w:vMerge/>
          </w:tcPr>
          <w:p w:rsidR="00E57972" w:rsidRPr="00E57972" w:rsidRDefault="00E57972" w:rsidP="00E57972">
            <w:pPr>
              <w:jc w:val="both"/>
              <w:rPr>
                <w:rFonts w:ascii="Arial" w:hAnsi="Arial" w:cs="Arial"/>
                <w:sz w:val="12"/>
                <w:szCs w:val="12"/>
              </w:rPr>
            </w:pPr>
          </w:p>
        </w:tc>
        <w:tc>
          <w:tcPr>
            <w:tcW w:w="2157" w:type="dxa"/>
            <w:vMerge/>
          </w:tcPr>
          <w:p w:rsidR="00E57972" w:rsidRPr="00E57972" w:rsidRDefault="00E57972" w:rsidP="00E57972">
            <w:pPr>
              <w:jc w:val="both"/>
              <w:rPr>
                <w:rFonts w:ascii="Arial" w:hAnsi="Arial" w:cs="Arial"/>
                <w:sz w:val="12"/>
                <w:szCs w:val="12"/>
              </w:rPr>
            </w:pPr>
          </w:p>
        </w:tc>
        <w:tc>
          <w:tcPr>
            <w:tcW w:w="2126" w:type="dxa"/>
            <w:vMerge/>
          </w:tcPr>
          <w:p w:rsidR="00E57972" w:rsidRPr="00E57972" w:rsidRDefault="00E57972" w:rsidP="00E57972">
            <w:pPr>
              <w:jc w:val="both"/>
              <w:rPr>
                <w:rFonts w:ascii="Arial" w:hAnsi="Arial" w:cs="Arial"/>
                <w:sz w:val="12"/>
                <w:szCs w:val="12"/>
              </w:rPr>
            </w:pPr>
          </w:p>
        </w:tc>
        <w:tc>
          <w:tcPr>
            <w:tcW w:w="1276" w:type="dxa"/>
            <w:vMerge/>
          </w:tcPr>
          <w:p w:rsidR="00E57972" w:rsidRPr="00E57972" w:rsidRDefault="00E57972" w:rsidP="00B91D87">
            <w:pPr>
              <w:jc w:val="center"/>
              <w:rPr>
                <w:rFonts w:ascii="Arial" w:hAnsi="Arial" w:cs="Arial"/>
                <w:sz w:val="12"/>
                <w:szCs w:val="12"/>
              </w:rPr>
            </w:pPr>
          </w:p>
        </w:tc>
        <w:tc>
          <w:tcPr>
            <w:tcW w:w="1276" w:type="dxa"/>
            <w:vMerge/>
          </w:tcPr>
          <w:p w:rsidR="00E57972" w:rsidRPr="00E57972" w:rsidRDefault="00E57972" w:rsidP="00B91D87">
            <w:pPr>
              <w:jc w:val="center"/>
              <w:rPr>
                <w:rFonts w:ascii="Arial" w:hAnsi="Arial" w:cs="Arial"/>
                <w:sz w:val="12"/>
                <w:szCs w:val="12"/>
              </w:rPr>
            </w:pPr>
          </w:p>
        </w:tc>
        <w:tc>
          <w:tcPr>
            <w:tcW w:w="850" w:type="dxa"/>
            <w:vMerge/>
          </w:tcPr>
          <w:p w:rsidR="00E57972" w:rsidRPr="00E57972" w:rsidRDefault="00E57972" w:rsidP="00B91D87">
            <w:pPr>
              <w:jc w:val="center"/>
              <w:rPr>
                <w:rFonts w:ascii="Arial" w:hAnsi="Arial" w:cs="Arial"/>
                <w:sz w:val="12"/>
                <w:szCs w:val="12"/>
              </w:rPr>
            </w:pPr>
          </w:p>
        </w:tc>
        <w:tc>
          <w:tcPr>
            <w:tcW w:w="1276" w:type="dxa"/>
            <w:vMerge/>
          </w:tcPr>
          <w:p w:rsidR="00E57972" w:rsidRPr="00E57972" w:rsidRDefault="00E57972" w:rsidP="00B91D87">
            <w:pPr>
              <w:jc w:val="center"/>
              <w:rPr>
                <w:rFonts w:ascii="Arial" w:hAnsi="Arial" w:cs="Arial"/>
                <w:sz w:val="12"/>
                <w:szCs w:val="12"/>
              </w:rPr>
            </w:pPr>
          </w:p>
        </w:tc>
        <w:tc>
          <w:tcPr>
            <w:tcW w:w="1984" w:type="dxa"/>
            <w:vAlign w:val="center"/>
          </w:tcPr>
          <w:p w:rsidR="00E57972" w:rsidRPr="00E57972" w:rsidRDefault="00E57972" w:rsidP="00B91D87">
            <w:pPr>
              <w:autoSpaceDE w:val="0"/>
              <w:autoSpaceDN w:val="0"/>
              <w:adjustRightInd w:val="0"/>
              <w:jc w:val="center"/>
              <w:rPr>
                <w:rFonts w:ascii="Arial" w:hAnsi="Arial" w:cs="Arial"/>
                <w:sz w:val="12"/>
                <w:szCs w:val="12"/>
              </w:rPr>
            </w:pPr>
            <w:r w:rsidRPr="00E57972">
              <w:rPr>
                <w:rFonts w:ascii="Arial" w:hAnsi="Arial" w:cs="Arial"/>
                <w:sz w:val="12"/>
                <w:szCs w:val="12"/>
              </w:rPr>
              <w:t>2 02 49999 13 7603 150</w:t>
            </w:r>
          </w:p>
        </w:tc>
      </w:tr>
      <w:tr w:rsidR="00E57972" w:rsidRPr="00E57972" w:rsidTr="00B91D87">
        <w:trPr>
          <w:trHeight w:val="20"/>
        </w:trPr>
        <w:tc>
          <w:tcPr>
            <w:tcW w:w="395" w:type="dxa"/>
            <w:vMerge/>
          </w:tcPr>
          <w:p w:rsidR="00E57972" w:rsidRPr="00E57972" w:rsidRDefault="00E57972" w:rsidP="00E57972">
            <w:pPr>
              <w:jc w:val="both"/>
              <w:rPr>
                <w:rFonts w:ascii="Arial" w:hAnsi="Arial" w:cs="Arial"/>
                <w:sz w:val="12"/>
                <w:szCs w:val="12"/>
              </w:rPr>
            </w:pPr>
          </w:p>
        </w:tc>
        <w:tc>
          <w:tcPr>
            <w:tcW w:w="2157" w:type="dxa"/>
            <w:vMerge/>
          </w:tcPr>
          <w:p w:rsidR="00E57972" w:rsidRPr="00E57972" w:rsidRDefault="00E57972" w:rsidP="00E57972">
            <w:pPr>
              <w:jc w:val="both"/>
              <w:rPr>
                <w:rFonts w:ascii="Arial" w:hAnsi="Arial" w:cs="Arial"/>
                <w:sz w:val="12"/>
                <w:szCs w:val="12"/>
              </w:rPr>
            </w:pPr>
          </w:p>
        </w:tc>
        <w:tc>
          <w:tcPr>
            <w:tcW w:w="2126" w:type="dxa"/>
            <w:vMerge/>
          </w:tcPr>
          <w:p w:rsidR="00E57972" w:rsidRPr="00E57972" w:rsidRDefault="00E57972" w:rsidP="00E57972">
            <w:pPr>
              <w:jc w:val="both"/>
              <w:rPr>
                <w:rFonts w:ascii="Arial" w:hAnsi="Arial" w:cs="Arial"/>
                <w:sz w:val="12"/>
                <w:szCs w:val="12"/>
              </w:rPr>
            </w:pPr>
          </w:p>
        </w:tc>
        <w:tc>
          <w:tcPr>
            <w:tcW w:w="1276" w:type="dxa"/>
            <w:vMerge/>
          </w:tcPr>
          <w:p w:rsidR="00E57972" w:rsidRPr="00E57972" w:rsidRDefault="00E57972" w:rsidP="00B91D87">
            <w:pPr>
              <w:jc w:val="center"/>
              <w:rPr>
                <w:rFonts w:ascii="Arial" w:hAnsi="Arial" w:cs="Arial"/>
                <w:sz w:val="12"/>
                <w:szCs w:val="12"/>
              </w:rPr>
            </w:pPr>
          </w:p>
        </w:tc>
        <w:tc>
          <w:tcPr>
            <w:tcW w:w="1276" w:type="dxa"/>
            <w:vMerge/>
          </w:tcPr>
          <w:p w:rsidR="00E57972" w:rsidRPr="00E57972" w:rsidRDefault="00E57972" w:rsidP="00B91D87">
            <w:pPr>
              <w:jc w:val="center"/>
              <w:rPr>
                <w:rFonts w:ascii="Arial" w:hAnsi="Arial" w:cs="Arial"/>
                <w:sz w:val="12"/>
                <w:szCs w:val="12"/>
              </w:rPr>
            </w:pPr>
          </w:p>
        </w:tc>
        <w:tc>
          <w:tcPr>
            <w:tcW w:w="850" w:type="dxa"/>
            <w:vMerge/>
          </w:tcPr>
          <w:p w:rsidR="00E57972" w:rsidRPr="00E57972" w:rsidRDefault="00E57972" w:rsidP="00B91D87">
            <w:pPr>
              <w:jc w:val="center"/>
              <w:rPr>
                <w:rFonts w:ascii="Arial" w:hAnsi="Arial" w:cs="Arial"/>
                <w:sz w:val="12"/>
                <w:szCs w:val="12"/>
              </w:rPr>
            </w:pPr>
          </w:p>
        </w:tc>
        <w:tc>
          <w:tcPr>
            <w:tcW w:w="1276" w:type="dxa"/>
            <w:vMerge/>
          </w:tcPr>
          <w:p w:rsidR="00E57972" w:rsidRPr="00E57972" w:rsidRDefault="00E57972" w:rsidP="00B91D87">
            <w:pPr>
              <w:jc w:val="center"/>
              <w:rPr>
                <w:rFonts w:ascii="Arial" w:hAnsi="Arial" w:cs="Arial"/>
                <w:sz w:val="12"/>
                <w:szCs w:val="12"/>
              </w:rPr>
            </w:pPr>
          </w:p>
        </w:tc>
        <w:tc>
          <w:tcPr>
            <w:tcW w:w="1984" w:type="dxa"/>
            <w:vAlign w:val="center"/>
          </w:tcPr>
          <w:p w:rsidR="00E57972" w:rsidRPr="00E57972" w:rsidRDefault="00E57972" w:rsidP="00B91D87">
            <w:pPr>
              <w:autoSpaceDE w:val="0"/>
              <w:autoSpaceDN w:val="0"/>
              <w:adjustRightInd w:val="0"/>
              <w:jc w:val="center"/>
              <w:rPr>
                <w:rFonts w:ascii="Arial" w:hAnsi="Arial" w:cs="Arial"/>
                <w:sz w:val="12"/>
                <w:szCs w:val="12"/>
              </w:rPr>
            </w:pPr>
            <w:r w:rsidRPr="00E57972">
              <w:rPr>
                <w:rFonts w:ascii="Arial" w:hAnsi="Arial" w:cs="Arial"/>
                <w:sz w:val="12"/>
                <w:szCs w:val="12"/>
              </w:rPr>
              <w:t>2 02 49999 13 5002 150</w:t>
            </w:r>
          </w:p>
        </w:tc>
      </w:tr>
      <w:tr w:rsidR="00E57972" w:rsidRPr="00E57972" w:rsidTr="00B91D87">
        <w:trPr>
          <w:trHeight w:val="20"/>
        </w:trPr>
        <w:tc>
          <w:tcPr>
            <w:tcW w:w="395" w:type="dxa"/>
            <w:vMerge/>
          </w:tcPr>
          <w:p w:rsidR="00E57972" w:rsidRPr="00E57972" w:rsidRDefault="00E57972" w:rsidP="00E57972">
            <w:pPr>
              <w:jc w:val="both"/>
              <w:rPr>
                <w:rFonts w:ascii="Arial" w:hAnsi="Arial" w:cs="Arial"/>
                <w:sz w:val="12"/>
                <w:szCs w:val="12"/>
              </w:rPr>
            </w:pPr>
          </w:p>
        </w:tc>
        <w:tc>
          <w:tcPr>
            <w:tcW w:w="2157" w:type="dxa"/>
            <w:vMerge/>
          </w:tcPr>
          <w:p w:rsidR="00E57972" w:rsidRPr="00E57972" w:rsidRDefault="00E57972" w:rsidP="00E57972">
            <w:pPr>
              <w:jc w:val="both"/>
              <w:rPr>
                <w:rFonts w:ascii="Arial" w:hAnsi="Arial" w:cs="Arial"/>
                <w:sz w:val="12"/>
                <w:szCs w:val="12"/>
              </w:rPr>
            </w:pPr>
          </w:p>
        </w:tc>
        <w:tc>
          <w:tcPr>
            <w:tcW w:w="2126" w:type="dxa"/>
            <w:vMerge/>
          </w:tcPr>
          <w:p w:rsidR="00E57972" w:rsidRPr="00E57972" w:rsidRDefault="00E57972" w:rsidP="00E57972">
            <w:pPr>
              <w:jc w:val="both"/>
              <w:rPr>
                <w:rFonts w:ascii="Arial" w:hAnsi="Arial" w:cs="Arial"/>
                <w:sz w:val="12"/>
                <w:szCs w:val="12"/>
              </w:rPr>
            </w:pPr>
          </w:p>
        </w:tc>
        <w:tc>
          <w:tcPr>
            <w:tcW w:w="1276" w:type="dxa"/>
            <w:vMerge/>
          </w:tcPr>
          <w:p w:rsidR="00E57972" w:rsidRPr="00E57972" w:rsidRDefault="00E57972" w:rsidP="00B91D87">
            <w:pPr>
              <w:jc w:val="center"/>
              <w:rPr>
                <w:rFonts w:ascii="Arial" w:hAnsi="Arial" w:cs="Arial"/>
                <w:sz w:val="12"/>
                <w:szCs w:val="12"/>
              </w:rPr>
            </w:pPr>
          </w:p>
        </w:tc>
        <w:tc>
          <w:tcPr>
            <w:tcW w:w="1276" w:type="dxa"/>
            <w:vMerge/>
          </w:tcPr>
          <w:p w:rsidR="00E57972" w:rsidRPr="00E57972" w:rsidRDefault="00E57972" w:rsidP="00B91D87">
            <w:pPr>
              <w:jc w:val="center"/>
              <w:rPr>
                <w:rFonts w:ascii="Arial" w:hAnsi="Arial" w:cs="Arial"/>
                <w:sz w:val="12"/>
                <w:szCs w:val="12"/>
              </w:rPr>
            </w:pPr>
          </w:p>
        </w:tc>
        <w:tc>
          <w:tcPr>
            <w:tcW w:w="850" w:type="dxa"/>
            <w:vMerge/>
          </w:tcPr>
          <w:p w:rsidR="00E57972" w:rsidRPr="00E57972" w:rsidRDefault="00E57972" w:rsidP="00B91D87">
            <w:pPr>
              <w:jc w:val="center"/>
              <w:rPr>
                <w:rFonts w:ascii="Arial" w:hAnsi="Arial" w:cs="Arial"/>
                <w:sz w:val="12"/>
                <w:szCs w:val="12"/>
              </w:rPr>
            </w:pPr>
          </w:p>
        </w:tc>
        <w:tc>
          <w:tcPr>
            <w:tcW w:w="1276" w:type="dxa"/>
            <w:vMerge/>
          </w:tcPr>
          <w:p w:rsidR="00E57972" w:rsidRPr="00E57972" w:rsidRDefault="00E57972" w:rsidP="00B91D87">
            <w:pPr>
              <w:jc w:val="center"/>
              <w:rPr>
                <w:rFonts w:ascii="Arial" w:hAnsi="Arial" w:cs="Arial"/>
                <w:sz w:val="12"/>
                <w:szCs w:val="12"/>
              </w:rPr>
            </w:pPr>
          </w:p>
        </w:tc>
        <w:tc>
          <w:tcPr>
            <w:tcW w:w="1984" w:type="dxa"/>
            <w:vAlign w:val="center"/>
          </w:tcPr>
          <w:p w:rsidR="00E57972" w:rsidRPr="00E57972" w:rsidRDefault="00E57972" w:rsidP="00B91D87">
            <w:pPr>
              <w:autoSpaceDE w:val="0"/>
              <w:autoSpaceDN w:val="0"/>
              <w:adjustRightInd w:val="0"/>
              <w:jc w:val="center"/>
              <w:rPr>
                <w:rFonts w:ascii="Arial" w:hAnsi="Arial" w:cs="Arial"/>
                <w:sz w:val="12"/>
                <w:szCs w:val="12"/>
              </w:rPr>
            </w:pPr>
            <w:r w:rsidRPr="00E57972">
              <w:rPr>
                <w:rFonts w:ascii="Arial" w:hAnsi="Arial" w:cs="Arial"/>
                <w:sz w:val="12"/>
                <w:szCs w:val="12"/>
              </w:rPr>
              <w:t>2 08 05000 13 0000 150</w:t>
            </w:r>
          </w:p>
        </w:tc>
      </w:tr>
      <w:tr w:rsidR="00E57972" w:rsidRPr="00E57972" w:rsidTr="00B91D87">
        <w:trPr>
          <w:trHeight w:val="20"/>
        </w:trPr>
        <w:tc>
          <w:tcPr>
            <w:tcW w:w="395" w:type="dxa"/>
            <w:vMerge/>
          </w:tcPr>
          <w:p w:rsidR="00E57972" w:rsidRPr="00E57972" w:rsidRDefault="00E57972" w:rsidP="00E57972">
            <w:pPr>
              <w:jc w:val="both"/>
              <w:rPr>
                <w:rFonts w:ascii="Arial" w:hAnsi="Arial" w:cs="Arial"/>
                <w:sz w:val="12"/>
                <w:szCs w:val="12"/>
              </w:rPr>
            </w:pPr>
          </w:p>
        </w:tc>
        <w:tc>
          <w:tcPr>
            <w:tcW w:w="2157" w:type="dxa"/>
            <w:vMerge/>
          </w:tcPr>
          <w:p w:rsidR="00E57972" w:rsidRPr="00E57972" w:rsidRDefault="00E57972" w:rsidP="00E57972">
            <w:pPr>
              <w:jc w:val="both"/>
              <w:rPr>
                <w:rFonts w:ascii="Arial" w:hAnsi="Arial" w:cs="Arial"/>
                <w:sz w:val="12"/>
                <w:szCs w:val="12"/>
              </w:rPr>
            </w:pPr>
          </w:p>
        </w:tc>
        <w:tc>
          <w:tcPr>
            <w:tcW w:w="2126" w:type="dxa"/>
            <w:vMerge/>
          </w:tcPr>
          <w:p w:rsidR="00E57972" w:rsidRPr="00E57972" w:rsidRDefault="00E57972" w:rsidP="00E57972">
            <w:pPr>
              <w:jc w:val="both"/>
              <w:rPr>
                <w:rFonts w:ascii="Arial" w:hAnsi="Arial" w:cs="Arial"/>
                <w:sz w:val="12"/>
                <w:szCs w:val="12"/>
              </w:rPr>
            </w:pPr>
          </w:p>
        </w:tc>
        <w:tc>
          <w:tcPr>
            <w:tcW w:w="1276" w:type="dxa"/>
            <w:vMerge/>
          </w:tcPr>
          <w:p w:rsidR="00E57972" w:rsidRPr="00E57972" w:rsidRDefault="00E57972" w:rsidP="00E57972">
            <w:pPr>
              <w:jc w:val="both"/>
              <w:rPr>
                <w:rFonts w:ascii="Arial" w:hAnsi="Arial" w:cs="Arial"/>
                <w:sz w:val="12"/>
                <w:szCs w:val="12"/>
              </w:rPr>
            </w:pPr>
          </w:p>
        </w:tc>
        <w:tc>
          <w:tcPr>
            <w:tcW w:w="1276" w:type="dxa"/>
            <w:vMerge/>
          </w:tcPr>
          <w:p w:rsidR="00E57972" w:rsidRPr="00E57972" w:rsidRDefault="00E57972" w:rsidP="00E57972">
            <w:pPr>
              <w:jc w:val="both"/>
              <w:rPr>
                <w:rFonts w:ascii="Arial" w:hAnsi="Arial" w:cs="Arial"/>
                <w:sz w:val="12"/>
                <w:szCs w:val="12"/>
              </w:rPr>
            </w:pPr>
          </w:p>
        </w:tc>
        <w:tc>
          <w:tcPr>
            <w:tcW w:w="850" w:type="dxa"/>
            <w:vMerge/>
          </w:tcPr>
          <w:p w:rsidR="00E57972" w:rsidRPr="00E57972" w:rsidRDefault="00E57972" w:rsidP="00E57972">
            <w:pPr>
              <w:jc w:val="both"/>
              <w:rPr>
                <w:rFonts w:ascii="Arial" w:hAnsi="Arial" w:cs="Arial"/>
                <w:sz w:val="12"/>
                <w:szCs w:val="12"/>
              </w:rPr>
            </w:pPr>
          </w:p>
        </w:tc>
        <w:tc>
          <w:tcPr>
            <w:tcW w:w="1276" w:type="dxa"/>
            <w:vMerge/>
          </w:tcPr>
          <w:p w:rsidR="00E57972" w:rsidRPr="00E57972" w:rsidRDefault="00E57972" w:rsidP="00E57972">
            <w:pPr>
              <w:jc w:val="both"/>
              <w:rPr>
                <w:rFonts w:ascii="Arial" w:hAnsi="Arial" w:cs="Arial"/>
                <w:sz w:val="12"/>
                <w:szCs w:val="12"/>
              </w:rPr>
            </w:pPr>
          </w:p>
        </w:tc>
        <w:tc>
          <w:tcPr>
            <w:tcW w:w="1984" w:type="dxa"/>
            <w:vAlign w:val="center"/>
          </w:tcPr>
          <w:p w:rsidR="00E57972" w:rsidRPr="00E57972" w:rsidRDefault="00E57972" w:rsidP="009E1775">
            <w:pPr>
              <w:autoSpaceDE w:val="0"/>
              <w:autoSpaceDN w:val="0"/>
              <w:adjustRightInd w:val="0"/>
              <w:jc w:val="center"/>
              <w:rPr>
                <w:rFonts w:ascii="Arial" w:hAnsi="Arial" w:cs="Arial"/>
                <w:sz w:val="12"/>
                <w:szCs w:val="12"/>
              </w:rPr>
            </w:pPr>
            <w:r w:rsidRPr="00E57972">
              <w:rPr>
                <w:rFonts w:ascii="Arial" w:hAnsi="Arial" w:cs="Arial"/>
                <w:sz w:val="12"/>
                <w:szCs w:val="12"/>
              </w:rPr>
              <w:t>2 19 60010 13 0000 150</w:t>
            </w:r>
          </w:p>
        </w:tc>
      </w:tr>
    </w:tbl>
    <w:p w:rsidR="00A2004E" w:rsidRPr="001F5D23" w:rsidRDefault="001F5D23" w:rsidP="00B1536D">
      <w:pPr>
        <w:ind w:firstLine="6237"/>
        <w:jc w:val="center"/>
        <w:rPr>
          <w:rFonts w:ascii="Arial" w:hAnsi="Arial" w:cs="Arial"/>
          <w:sz w:val="16"/>
          <w:szCs w:val="16"/>
        </w:rPr>
      </w:pPr>
      <w:r w:rsidRPr="001F5D23">
        <w:rPr>
          <w:rFonts w:ascii="Arial" w:hAnsi="Arial" w:cs="Arial"/>
          <w:sz w:val="16"/>
          <w:szCs w:val="16"/>
        </w:rPr>
        <w:t>Приложение 8</w:t>
      </w:r>
    </w:p>
    <w:p w:rsidR="001F5D23" w:rsidRPr="001F5D23" w:rsidRDefault="001F5D23" w:rsidP="00B1536D">
      <w:pPr>
        <w:ind w:firstLine="6237"/>
        <w:jc w:val="center"/>
        <w:rPr>
          <w:rFonts w:ascii="Arial" w:hAnsi="Arial" w:cs="Arial"/>
          <w:sz w:val="16"/>
          <w:szCs w:val="16"/>
        </w:rPr>
      </w:pPr>
      <w:r w:rsidRPr="001F5D23">
        <w:rPr>
          <w:rFonts w:ascii="Arial" w:hAnsi="Arial" w:cs="Arial"/>
          <w:sz w:val="16"/>
          <w:szCs w:val="16"/>
        </w:rPr>
        <w:t>к решению Совета депутатов</w:t>
      </w:r>
      <w:r>
        <w:rPr>
          <w:rFonts w:ascii="Arial" w:hAnsi="Arial" w:cs="Arial"/>
          <w:sz w:val="16"/>
          <w:szCs w:val="16"/>
        </w:rPr>
        <w:t xml:space="preserve"> </w:t>
      </w:r>
      <w:r w:rsidRPr="001F5D23">
        <w:rPr>
          <w:rFonts w:ascii="Arial" w:hAnsi="Arial" w:cs="Arial"/>
          <w:sz w:val="16"/>
          <w:szCs w:val="16"/>
        </w:rPr>
        <w:t>Валдайского городского поселения</w:t>
      </w:r>
    </w:p>
    <w:p w:rsidR="001F5D23" w:rsidRDefault="001F5D23" w:rsidP="00B1536D">
      <w:pPr>
        <w:ind w:firstLine="6237"/>
        <w:jc w:val="center"/>
        <w:rPr>
          <w:rFonts w:ascii="Arial" w:hAnsi="Arial" w:cs="Arial"/>
          <w:sz w:val="16"/>
          <w:szCs w:val="16"/>
        </w:rPr>
      </w:pPr>
      <w:r w:rsidRPr="001F5D23">
        <w:rPr>
          <w:rFonts w:ascii="Arial" w:hAnsi="Arial" w:cs="Arial"/>
          <w:sz w:val="16"/>
          <w:szCs w:val="16"/>
        </w:rPr>
        <w:t>"О бюджете Валдайского городского поселения</w:t>
      </w:r>
      <w:r>
        <w:rPr>
          <w:rFonts w:ascii="Arial" w:hAnsi="Arial" w:cs="Arial"/>
          <w:sz w:val="16"/>
          <w:szCs w:val="16"/>
        </w:rPr>
        <w:t xml:space="preserve"> </w:t>
      </w:r>
      <w:r w:rsidRPr="001F5D23">
        <w:rPr>
          <w:rFonts w:ascii="Arial" w:hAnsi="Arial" w:cs="Arial"/>
          <w:sz w:val="16"/>
          <w:szCs w:val="16"/>
        </w:rPr>
        <w:t xml:space="preserve">на 2020 год и на </w:t>
      </w:r>
    </w:p>
    <w:p w:rsidR="001F5D23" w:rsidRPr="001F5D23" w:rsidRDefault="001F5D23" w:rsidP="00B1536D">
      <w:pPr>
        <w:ind w:firstLine="6237"/>
        <w:jc w:val="center"/>
        <w:rPr>
          <w:rFonts w:ascii="Arial" w:hAnsi="Arial" w:cs="Arial"/>
          <w:sz w:val="16"/>
          <w:szCs w:val="16"/>
        </w:rPr>
      </w:pPr>
      <w:r w:rsidRPr="001F5D23">
        <w:rPr>
          <w:rFonts w:ascii="Arial" w:hAnsi="Arial" w:cs="Arial"/>
          <w:sz w:val="16"/>
          <w:szCs w:val="16"/>
        </w:rPr>
        <w:t>плановый</w:t>
      </w:r>
      <w:r>
        <w:rPr>
          <w:rFonts w:ascii="Arial" w:hAnsi="Arial" w:cs="Arial"/>
          <w:sz w:val="16"/>
          <w:szCs w:val="16"/>
        </w:rPr>
        <w:t xml:space="preserve"> период 2021 и 2022 годов</w:t>
      </w:r>
      <w:r w:rsidRPr="001F5D23">
        <w:rPr>
          <w:rFonts w:ascii="Arial" w:hAnsi="Arial" w:cs="Arial"/>
          <w:sz w:val="16"/>
          <w:szCs w:val="16"/>
        </w:rPr>
        <w:t>"от 22.09.2020 № 10</w:t>
      </w:r>
    </w:p>
    <w:p w:rsidR="00B1536D" w:rsidRDefault="00B1536D" w:rsidP="00B1536D">
      <w:pPr>
        <w:jc w:val="center"/>
        <w:rPr>
          <w:rFonts w:ascii="Arial" w:hAnsi="Arial" w:cs="Arial"/>
          <w:b/>
          <w:sz w:val="16"/>
          <w:szCs w:val="16"/>
        </w:rPr>
      </w:pPr>
      <w:r w:rsidRPr="00B1536D">
        <w:rPr>
          <w:rFonts w:ascii="Arial" w:hAnsi="Arial" w:cs="Arial"/>
          <w:b/>
          <w:sz w:val="16"/>
          <w:szCs w:val="16"/>
        </w:rPr>
        <w:t>Ведомственная структура расходов бюджета Валдайского городского поселения на 2020 год и на плановый период 2021 и 2022 годов</w:t>
      </w:r>
    </w:p>
    <w:p w:rsidR="00B1536D" w:rsidRPr="00B1536D" w:rsidRDefault="00B1536D" w:rsidP="00B1536D">
      <w:pPr>
        <w:jc w:val="right"/>
        <w:rPr>
          <w:rFonts w:ascii="Arial" w:hAnsi="Arial" w:cs="Arial"/>
          <w:sz w:val="16"/>
          <w:szCs w:val="16"/>
        </w:rPr>
      </w:pPr>
      <w:r w:rsidRPr="00B1536D">
        <w:rPr>
          <w:rFonts w:ascii="Arial" w:hAnsi="Arial" w:cs="Arial"/>
          <w:sz w:val="16"/>
          <w:szCs w:val="16"/>
        </w:rPr>
        <w:t>руб.коп</w:t>
      </w:r>
    </w:p>
    <w:tbl>
      <w:tblPr>
        <w:tblW w:w="0" w:type="auto"/>
        <w:tblInd w:w="97" w:type="dxa"/>
        <w:tblLook w:val="04A0" w:firstRow="1" w:lastRow="0" w:firstColumn="1" w:lastColumn="0" w:noHBand="0" w:noVBand="1"/>
      </w:tblPr>
      <w:tblGrid>
        <w:gridCol w:w="5734"/>
        <w:gridCol w:w="479"/>
        <w:gridCol w:w="532"/>
        <w:gridCol w:w="890"/>
        <w:gridCol w:w="530"/>
        <w:gridCol w:w="1106"/>
        <w:gridCol w:w="1052"/>
        <w:gridCol w:w="1052"/>
      </w:tblGrid>
      <w:tr w:rsidR="00B1536D" w:rsidRPr="00B1536D" w:rsidTr="00B4727B">
        <w:trPr>
          <w:trHeight w:val="20"/>
        </w:trPr>
        <w:tc>
          <w:tcPr>
            <w:tcW w:w="0" w:type="auto"/>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1536D" w:rsidRPr="00B1536D" w:rsidRDefault="00B1536D" w:rsidP="00B1536D">
            <w:pPr>
              <w:jc w:val="center"/>
              <w:rPr>
                <w:rFonts w:ascii="Arial" w:hAnsi="Arial" w:cs="Arial"/>
                <w:b/>
                <w:bCs/>
                <w:color w:val="000000"/>
                <w:sz w:val="12"/>
                <w:szCs w:val="12"/>
              </w:rPr>
            </w:pPr>
            <w:r w:rsidRPr="00B1536D">
              <w:rPr>
                <w:rFonts w:ascii="Arial" w:hAnsi="Arial" w:cs="Arial"/>
                <w:b/>
                <w:bCs/>
                <w:color w:val="000000"/>
                <w:sz w:val="12"/>
                <w:szCs w:val="12"/>
              </w:rPr>
              <w:t>Наименование</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B1536D" w:rsidRPr="00B1536D" w:rsidRDefault="00B1536D" w:rsidP="00B1536D">
            <w:pPr>
              <w:jc w:val="center"/>
              <w:rPr>
                <w:rFonts w:ascii="Arial" w:hAnsi="Arial" w:cs="Arial"/>
                <w:b/>
                <w:bCs/>
                <w:color w:val="000000"/>
                <w:sz w:val="12"/>
                <w:szCs w:val="12"/>
              </w:rPr>
            </w:pPr>
            <w:r w:rsidRPr="00B1536D">
              <w:rPr>
                <w:rFonts w:ascii="Arial" w:hAnsi="Arial" w:cs="Arial"/>
                <w:b/>
                <w:bCs/>
                <w:color w:val="000000"/>
                <w:sz w:val="12"/>
                <w:szCs w:val="12"/>
              </w:rPr>
              <w:t>Вед.</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B1536D" w:rsidRPr="00B1536D" w:rsidRDefault="00B1536D" w:rsidP="00B1536D">
            <w:pPr>
              <w:jc w:val="center"/>
              <w:rPr>
                <w:rFonts w:ascii="Arial" w:hAnsi="Arial" w:cs="Arial"/>
                <w:b/>
                <w:bCs/>
                <w:color w:val="000000"/>
                <w:sz w:val="12"/>
                <w:szCs w:val="12"/>
              </w:rPr>
            </w:pPr>
            <w:r w:rsidRPr="00B1536D">
              <w:rPr>
                <w:rFonts w:ascii="Arial" w:hAnsi="Arial" w:cs="Arial"/>
                <w:b/>
                <w:bCs/>
                <w:color w:val="000000"/>
                <w:sz w:val="12"/>
                <w:szCs w:val="12"/>
              </w:rPr>
              <w:t>Разд.</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B1536D" w:rsidRPr="00B1536D" w:rsidRDefault="00B1536D" w:rsidP="00B1536D">
            <w:pPr>
              <w:jc w:val="center"/>
              <w:rPr>
                <w:rFonts w:ascii="Arial" w:hAnsi="Arial" w:cs="Arial"/>
                <w:b/>
                <w:bCs/>
                <w:color w:val="000000"/>
                <w:sz w:val="12"/>
                <w:szCs w:val="12"/>
              </w:rPr>
            </w:pPr>
            <w:r w:rsidRPr="00B1536D">
              <w:rPr>
                <w:rFonts w:ascii="Arial" w:hAnsi="Arial" w:cs="Arial"/>
                <w:b/>
                <w:bCs/>
                <w:color w:val="000000"/>
                <w:sz w:val="12"/>
                <w:szCs w:val="12"/>
              </w:rPr>
              <w:t>Ц.ст.</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B1536D" w:rsidRPr="00B1536D" w:rsidRDefault="00B1536D" w:rsidP="00B1536D">
            <w:pPr>
              <w:jc w:val="center"/>
              <w:rPr>
                <w:rFonts w:ascii="Arial" w:hAnsi="Arial" w:cs="Arial"/>
                <w:b/>
                <w:bCs/>
                <w:color w:val="000000"/>
                <w:sz w:val="12"/>
                <w:szCs w:val="12"/>
              </w:rPr>
            </w:pPr>
            <w:r w:rsidRPr="00B1536D">
              <w:rPr>
                <w:rFonts w:ascii="Arial" w:hAnsi="Arial" w:cs="Arial"/>
                <w:b/>
                <w:bCs/>
                <w:color w:val="000000"/>
                <w:sz w:val="12"/>
                <w:szCs w:val="12"/>
              </w:rPr>
              <w:t>Расх.</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B1536D" w:rsidRPr="00B1536D" w:rsidRDefault="00B1536D" w:rsidP="00B1536D">
            <w:pPr>
              <w:jc w:val="center"/>
              <w:rPr>
                <w:rFonts w:ascii="Arial" w:hAnsi="Arial" w:cs="Arial"/>
                <w:b/>
                <w:bCs/>
                <w:color w:val="000000"/>
                <w:sz w:val="12"/>
                <w:szCs w:val="12"/>
              </w:rPr>
            </w:pPr>
            <w:r w:rsidRPr="00B1536D">
              <w:rPr>
                <w:rFonts w:ascii="Arial" w:hAnsi="Arial" w:cs="Arial"/>
                <w:b/>
                <w:bCs/>
                <w:color w:val="000000"/>
                <w:sz w:val="12"/>
                <w:szCs w:val="12"/>
              </w:rPr>
              <w:t>Сумма на 2020 год</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B1536D" w:rsidRPr="00B1536D" w:rsidRDefault="00B1536D" w:rsidP="00B1536D">
            <w:pPr>
              <w:jc w:val="center"/>
              <w:rPr>
                <w:rFonts w:ascii="Arial" w:hAnsi="Arial" w:cs="Arial"/>
                <w:b/>
                <w:bCs/>
                <w:color w:val="000000"/>
                <w:sz w:val="12"/>
                <w:szCs w:val="12"/>
              </w:rPr>
            </w:pPr>
            <w:r w:rsidRPr="00B1536D">
              <w:rPr>
                <w:rFonts w:ascii="Arial" w:hAnsi="Arial" w:cs="Arial"/>
                <w:b/>
                <w:bCs/>
                <w:color w:val="000000"/>
                <w:sz w:val="12"/>
                <w:szCs w:val="12"/>
              </w:rPr>
              <w:t>Сумма на 2021 год</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B1536D" w:rsidRPr="00B1536D" w:rsidRDefault="00B1536D" w:rsidP="00B1536D">
            <w:pPr>
              <w:jc w:val="center"/>
              <w:rPr>
                <w:rFonts w:ascii="Arial" w:hAnsi="Arial" w:cs="Arial"/>
                <w:b/>
                <w:bCs/>
                <w:color w:val="000000"/>
                <w:sz w:val="12"/>
                <w:szCs w:val="12"/>
              </w:rPr>
            </w:pPr>
            <w:r w:rsidRPr="00B1536D">
              <w:rPr>
                <w:rFonts w:ascii="Arial" w:hAnsi="Arial" w:cs="Arial"/>
                <w:b/>
                <w:bCs/>
                <w:color w:val="000000"/>
                <w:sz w:val="12"/>
                <w:szCs w:val="12"/>
              </w:rPr>
              <w:t>Сумма на 2022 год</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b/>
                <w:bCs/>
                <w:color w:val="000000"/>
                <w:sz w:val="12"/>
                <w:szCs w:val="12"/>
              </w:rPr>
            </w:pPr>
            <w:r w:rsidRPr="00B1536D">
              <w:rPr>
                <w:rFonts w:ascii="Arial" w:hAnsi="Arial" w:cs="Arial"/>
                <w:b/>
                <w:bCs/>
                <w:color w:val="000000"/>
                <w:sz w:val="12"/>
                <w:szCs w:val="12"/>
              </w:rPr>
              <w:t xml:space="preserve"> Администрация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b/>
                <w:bCs/>
                <w:color w:val="000000"/>
                <w:sz w:val="12"/>
                <w:szCs w:val="12"/>
              </w:rPr>
            </w:pPr>
            <w:r w:rsidRPr="00B1536D">
              <w:rPr>
                <w:rFonts w:ascii="Arial" w:hAnsi="Arial" w:cs="Arial"/>
                <w:b/>
                <w:bCs/>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b/>
                <w:bCs/>
                <w:color w:val="000000"/>
                <w:sz w:val="12"/>
                <w:szCs w:val="12"/>
              </w:rPr>
            </w:pPr>
            <w:r w:rsidRPr="00B1536D">
              <w:rPr>
                <w:rFonts w:ascii="Arial" w:hAnsi="Arial" w:cs="Arial"/>
                <w:b/>
                <w:bCs/>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b/>
                <w:bCs/>
                <w:color w:val="000000"/>
                <w:sz w:val="12"/>
                <w:szCs w:val="12"/>
              </w:rPr>
            </w:pPr>
            <w:r w:rsidRPr="00B1536D">
              <w:rPr>
                <w:rFonts w:ascii="Arial" w:hAnsi="Arial" w:cs="Arial"/>
                <w:b/>
                <w:bCs/>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b/>
                <w:bCs/>
                <w:color w:val="000000"/>
                <w:sz w:val="12"/>
                <w:szCs w:val="12"/>
              </w:rPr>
            </w:pPr>
            <w:r w:rsidRPr="00B1536D">
              <w:rPr>
                <w:rFonts w:ascii="Arial" w:hAnsi="Arial" w:cs="Arial"/>
                <w:b/>
                <w:bCs/>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b/>
                <w:bCs/>
                <w:color w:val="000000"/>
                <w:sz w:val="12"/>
                <w:szCs w:val="12"/>
              </w:rPr>
            </w:pPr>
            <w:r w:rsidRPr="00B1536D">
              <w:rPr>
                <w:rFonts w:ascii="Arial" w:hAnsi="Arial" w:cs="Arial"/>
                <w:b/>
                <w:bCs/>
                <w:color w:val="000000"/>
                <w:sz w:val="12"/>
                <w:szCs w:val="12"/>
              </w:rPr>
              <w:t>161 733 260,73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b/>
                <w:bCs/>
                <w:color w:val="000000"/>
                <w:sz w:val="12"/>
                <w:szCs w:val="12"/>
              </w:rPr>
            </w:pPr>
            <w:r w:rsidRPr="00B1536D">
              <w:rPr>
                <w:rFonts w:ascii="Arial" w:hAnsi="Arial" w:cs="Arial"/>
                <w:b/>
                <w:bCs/>
                <w:color w:val="000000"/>
                <w:sz w:val="12"/>
                <w:szCs w:val="12"/>
              </w:rPr>
              <w:t>54 863 041,71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b/>
                <w:bCs/>
                <w:color w:val="000000"/>
                <w:sz w:val="12"/>
                <w:szCs w:val="12"/>
              </w:rPr>
            </w:pPr>
            <w:r w:rsidRPr="00B1536D">
              <w:rPr>
                <w:rFonts w:ascii="Arial" w:hAnsi="Arial" w:cs="Arial"/>
                <w:b/>
                <w:bCs/>
                <w:color w:val="000000"/>
                <w:sz w:val="12"/>
                <w:szCs w:val="12"/>
              </w:rPr>
              <w:t>50 947 183,45</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2 385 485,67</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1 205 734,83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1 205 734,83</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Функционирование законодательных (представительных) органов государственной власти и пре</w:t>
            </w:r>
            <w:r w:rsidRPr="00B1536D">
              <w:rPr>
                <w:rFonts w:ascii="Arial" w:hAnsi="Arial" w:cs="Arial"/>
                <w:color w:val="000000"/>
                <w:sz w:val="12"/>
                <w:szCs w:val="12"/>
              </w:rPr>
              <w:t>д</w:t>
            </w:r>
            <w:r w:rsidRPr="00B1536D">
              <w:rPr>
                <w:rFonts w:ascii="Arial" w:hAnsi="Arial" w:cs="Arial"/>
                <w:color w:val="000000"/>
                <w:sz w:val="12"/>
                <w:szCs w:val="12"/>
              </w:rPr>
              <w:t>ставительных органов муниципал</w:t>
            </w:r>
            <w:r w:rsidRPr="00B1536D">
              <w:rPr>
                <w:rFonts w:ascii="Arial" w:hAnsi="Arial" w:cs="Arial"/>
                <w:color w:val="000000"/>
                <w:sz w:val="12"/>
                <w:szCs w:val="12"/>
              </w:rPr>
              <w:t>ь</w:t>
            </w:r>
            <w:r w:rsidRPr="00B1536D">
              <w:rPr>
                <w:rFonts w:ascii="Arial" w:hAnsi="Arial" w:cs="Arial"/>
                <w:color w:val="000000"/>
                <w:sz w:val="12"/>
                <w:szCs w:val="12"/>
              </w:rPr>
              <w:t>ных образований</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16 000,00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Расходы на обеспечение функций представительного органа мун</w:t>
            </w:r>
            <w:r w:rsidRPr="00B1536D">
              <w:rPr>
                <w:rFonts w:ascii="Arial" w:hAnsi="Arial" w:cs="Arial"/>
                <w:color w:val="000000"/>
                <w:sz w:val="12"/>
                <w:szCs w:val="12"/>
              </w:rPr>
              <w:t>и</w:t>
            </w:r>
            <w:r w:rsidRPr="00B1536D">
              <w:rPr>
                <w:rFonts w:ascii="Arial" w:hAnsi="Arial" w:cs="Arial"/>
                <w:color w:val="000000"/>
                <w:sz w:val="12"/>
                <w:szCs w:val="12"/>
              </w:rPr>
              <w:t>ципального образования</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9200000000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16 000,00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Совет депутатов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9290000000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16 000,00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Расходы на обеспечение функций Совета депутатов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9290002110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16 000,00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9290002110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16 000,00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462 020,00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Межбюджетные трансферты</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9100000000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462 020,00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Иные межбюджетные трансферты</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9170000000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462 020,00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Межбюджетные трансферты, передаваемые бюджету муниципального района из бюджета городск</w:t>
            </w:r>
            <w:r w:rsidRPr="00B1536D">
              <w:rPr>
                <w:rFonts w:ascii="Arial" w:hAnsi="Arial" w:cs="Arial"/>
                <w:color w:val="000000"/>
                <w:sz w:val="12"/>
                <w:szCs w:val="12"/>
              </w:rPr>
              <w:t>о</w:t>
            </w:r>
            <w:r w:rsidRPr="00B1536D">
              <w:rPr>
                <w:rFonts w:ascii="Arial" w:hAnsi="Arial" w:cs="Arial"/>
                <w:color w:val="000000"/>
                <w:sz w:val="12"/>
                <w:szCs w:val="12"/>
              </w:rPr>
              <w:t>го поселения на осуществление части полномочий по решению вопросов местного значения, в соо</w:t>
            </w:r>
            <w:r w:rsidRPr="00B1536D">
              <w:rPr>
                <w:rFonts w:ascii="Arial" w:hAnsi="Arial" w:cs="Arial"/>
                <w:color w:val="000000"/>
                <w:sz w:val="12"/>
                <w:szCs w:val="12"/>
              </w:rPr>
              <w:t>т</w:t>
            </w:r>
            <w:r w:rsidRPr="00B1536D">
              <w:rPr>
                <w:rFonts w:ascii="Arial" w:hAnsi="Arial" w:cs="Arial"/>
                <w:color w:val="000000"/>
                <w:sz w:val="12"/>
                <w:szCs w:val="12"/>
              </w:rPr>
              <w:t>ветс</w:t>
            </w:r>
            <w:r w:rsidRPr="00B1536D">
              <w:rPr>
                <w:rFonts w:ascii="Arial" w:hAnsi="Arial" w:cs="Arial"/>
                <w:color w:val="000000"/>
                <w:sz w:val="12"/>
                <w:szCs w:val="12"/>
              </w:rPr>
              <w:t>т</w:t>
            </w:r>
            <w:r w:rsidRPr="00B1536D">
              <w:rPr>
                <w:rFonts w:ascii="Arial" w:hAnsi="Arial" w:cs="Arial"/>
                <w:color w:val="000000"/>
                <w:sz w:val="12"/>
                <w:szCs w:val="12"/>
              </w:rPr>
              <w:t>вии с заключенными соглашениями</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9170095210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462 020,00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Иные межбюджетные трансферты</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9170095210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540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462 020,00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Обеспечение проведения выборов и референдумов</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0107</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913 930,00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Обеспечение проведения выборов</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0107</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9500000000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913 930,00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Расходы на проведение выборов депутатов представительного о</w:t>
            </w:r>
            <w:r w:rsidRPr="00B1536D">
              <w:rPr>
                <w:rFonts w:ascii="Arial" w:hAnsi="Arial" w:cs="Arial"/>
                <w:color w:val="000000"/>
                <w:sz w:val="12"/>
                <w:szCs w:val="12"/>
              </w:rPr>
              <w:t>р</w:t>
            </w:r>
            <w:r w:rsidRPr="00B1536D">
              <w:rPr>
                <w:rFonts w:ascii="Arial" w:hAnsi="Arial" w:cs="Arial"/>
                <w:color w:val="000000"/>
                <w:sz w:val="12"/>
                <w:szCs w:val="12"/>
              </w:rPr>
              <w:t>гана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0107</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9580000000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913 930,00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Расходы на проведение выборов депутатов в Совет депутатов Ва</w:t>
            </w:r>
            <w:r w:rsidRPr="00B1536D">
              <w:rPr>
                <w:rFonts w:ascii="Arial" w:hAnsi="Arial" w:cs="Arial"/>
                <w:color w:val="000000"/>
                <w:sz w:val="12"/>
                <w:szCs w:val="12"/>
              </w:rPr>
              <w:t>л</w:t>
            </w:r>
            <w:r w:rsidRPr="00B1536D">
              <w:rPr>
                <w:rFonts w:ascii="Arial" w:hAnsi="Arial" w:cs="Arial"/>
                <w:color w:val="000000"/>
                <w:sz w:val="12"/>
                <w:szCs w:val="12"/>
              </w:rPr>
              <w:t>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0107</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9580002111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913 930,00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Специальные расходы</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0107</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9580002111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880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913 930,00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Резервные фонды</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100 000,00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Резервные фонды исполнительных органов муниципальных обр</w:t>
            </w:r>
            <w:r w:rsidRPr="00B1536D">
              <w:rPr>
                <w:rFonts w:ascii="Arial" w:hAnsi="Arial" w:cs="Arial"/>
                <w:color w:val="000000"/>
                <w:sz w:val="12"/>
                <w:szCs w:val="12"/>
              </w:rPr>
              <w:t>а</w:t>
            </w:r>
            <w:r w:rsidRPr="00B1536D">
              <w:rPr>
                <w:rFonts w:ascii="Arial" w:hAnsi="Arial" w:cs="Arial"/>
                <w:color w:val="000000"/>
                <w:sz w:val="12"/>
                <w:szCs w:val="12"/>
              </w:rPr>
              <w:t>зований</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9300000000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100 000,00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Расходование средств резервных фондов по предупреждению и ликвидации чрезвычайных ситуаций и последствий стихийных бе</w:t>
            </w:r>
            <w:r w:rsidRPr="00B1536D">
              <w:rPr>
                <w:rFonts w:ascii="Arial" w:hAnsi="Arial" w:cs="Arial"/>
                <w:color w:val="000000"/>
                <w:sz w:val="12"/>
                <w:szCs w:val="12"/>
              </w:rPr>
              <w:t>д</w:t>
            </w:r>
            <w:r w:rsidRPr="00B1536D">
              <w:rPr>
                <w:rFonts w:ascii="Arial" w:hAnsi="Arial" w:cs="Arial"/>
                <w:color w:val="000000"/>
                <w:sz w:val="12"/>
                <w:szCs w:val="12"/>
              </w:rPr>
              <w:t>ствий</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9390000000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100 000,00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Резервный фонд администрации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9390010010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100 000,00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Резервные средства</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9390010010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870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100 000,00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893 535,67</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627 714,83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627 714,83</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Муниципальная программа информатизации Валдайского муниц</w:t>
            </w:r>
            <w:r w:rsidRPr="00B1536D">
              <w:rPr>
                <w:rFonts w:ascii="Arial" w:hAnsi="Arial" w:cs="Arial"/>
                <w:color w:val="000000"/>
                <w:sz w:val="12"/>
                <w:szCs w:val="12"/>
              </w:rPr>
              <w:t>и</w:t>
            </w:r>
            <w:r w:rsidRPr="00B1536D">
              <w:rPr>
                <w:rFonts w:ascii="Arial" w:hAnsi="Arial" w:cs="Arial"/>
                <w:color w:val="000000"/>
                <w:sz w:val="12"/>
                <w:szCs w:val="12"/>
              </w:rPr>
              <w:t>пального района на 2017-2020 годы</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0600000000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Развитие информационно-телекоммуникационной инфраструкт</w:t>
            </w:r>
            <w:r w:rsidRPr="00B1536D">
              <w:rPr>
                <w:rFonts w:ascii="Arial" w:hAnsi="Arial" w:cs="Arial"/>
                <w:color w:val="000000"/>
                <w:sz w:val="12"/>
                <w:szCs w:val="12"/>
              </w:rPr>
              <w:t>у</w:t>
            </w:r>
            <w:r w:rsidRPr="00B1536D">
              <w:rPr>
                <w:rFonts w:ascii="Arial" w:hAnsi="Arial" w:cs="Arial"/>
                <w:color w:val="000000"/>
                <w:sz w:val="12"/>
                <w:szCs w:val="12"/>
              </w:rPr>
              <w:t>ры Администрации Валдайского района</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0600300000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Приобретение и обслуживание электронно-вычислительной техники, приобретение и внедрение лицензионного программного обе</w:t>
            </w:r>
            <w:r w:rsidRPr="00B1536D">
              <w:rPr>
                <w:rFonts w:ascii="Arial" w:hAnsi="Arial" w:cs="Arial"/>
                <w:color w:val="000000"/>
                <w:sz w:val="12"/>
                <w:szCs w:val="12"/>
              </w:rPr>
              <w:t>с</w:t>
            </w:r>
            <w:r w:rsidRPr="00B1536D">
              <w:rPr>
                <w:rFonts w:ascii="Arial" w:hAnsi="Arial" w:cs="Arial"/>
                <w:color w:val="000000"/>
                <w:sz w:val="12"/>
                <w:szCs w:val="12"/>
              </w:rPr>
              <w:t>печения</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0600310210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0600310210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Муниципальная программа Валдайского муниципального района "Комплексные меры по обеспеч</w:t>
            </w:r>
            <w:r w:rsidRPr="00B1536D">
              <w:rPr>
                <w:rFonts w:ascii="Arial" w:hAnsi="Arial" w:cs="Arial"/>
                <w:color w:val="000000"/>
                <w:sz w:val="12"/>
                <w:szCs w:val="12"/>
              </w:rPr>
              <w:t>е</w:t>
            </w:r>
            <w:r w:rsidRPr="00B1536D">
              <w:rPr>
                <w:rFonts w:ascii="Arial" w:hAnsi="Arial" w:cs="Arial"/>
                <w:color w:val="000000"/>
                <w:sz w:val="12"/>
                <w:szCs w:val="12"/>
              </w:rPr>
              <w:t>нию законности и противодейс</w:t>
            </w:r>
            <w:r w:rsidRPr="00B1536D">
              <w:rPr>
                <w:rFonts w:ascii="Arial" w:hAnsi="Arial" w:cs="Arial"/>
                <w:color w:val="000000"/>
                <w:sz w:val="12"/>
                <w:szCs w:val="12"/>
              </w:rPr>
              <w:t>т</w:t>
            </w:r>
            <w:r w:rsidRPr="00B1536D">
              <w:rPr>
                <w:rFonts w:ascii="Arial" w:hAnsi="Arial" w:cs="Arial"/>
                <w:color w:val="000000"/>
                <w:sz w:val="12"/>
                <w:szCs w:val="12"/>
              </w:rPr>
              <w:t>вию правонарушениям на 2020-2022 годы"</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0900000000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15 600,00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15 600,00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15 600,00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Профилактика терроризма, экстремизма и других правонарушений в Валдайском районе</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0900100000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12 900,00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Реализация прочих мероприятий муниципальной программы Валдайского муниципального района "Обеспечение правоп</w:t>
            </w:r>
            <w:r w:rsidRPr="00B1536D">
              <w:rPr>
                <w:rFonts w:ascii="Arial" w:hAnsi="Arial" w:cs="Arial"/>
                <w:color w:val="000000"/>
                <w:sz w:val="12"/>
                <w:szCs w:val="12"/>
              </w:rPr>
              <w:t>о</w:t>
            </w:r>
            <w:r w:rsidRPr="00B1536D">
              <w:rPr>
                <w:rFonts w:ascii="Arial" w:hAnsi="Arial" w:cs="Arial"/>
                <w:color w:val="000000"/>
                <w:sz w:val="12"/>
                <w:szCs w:val="12"/>
              </w:rPr>
              <w:t>рядка и противодействие правонарушениям в Валдайском муниципальном районе на 2020-2022 годы"</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0900113110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12 900,00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0900113110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12 900,00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Противодействие коррупции в Валдайском муниципальном районе</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0900300000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2 700,00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Реализация прочих мероприятий муниципальной программы Валдайского муниципального района "Обеспечение правоп</w:t>
            </w:r>
            <w:r w:rsidRPr="00B1536D">
              <w:rPr>
                <w:rFonts w:ascii="Arial" w:hAnsi="Arial" w:cs="Arial"/>
                <w:color w:val="000000"/>
                <w:sz w:val="12"/>
                <w:szCs w:val="12"/>
              </w:rPr>
              <w:t>о</w:t>
            </w:r>
            <w:r w:rsidRPr="00B1536D">
              <w:rPr>
                <w:rFonts w:ascii="Arial" w:hAnsi="Arial" w:cs="Arial"/>
                <w:color w:val="000000"/>
                <w:sz w:val="12"/>
                <w:szCs w:val="12"/>
              </w:rPr>
              <w:t>рядка и противодействие правонарушениям в Валдайском муниципальном районе на 2020-2022 годы"</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0900331100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2 700,00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0900331100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2 700,00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Муниципальная программа "Развитие муниципальной службы и форм участия населения в осущес</w:t>
            </w:r>
            <w:r w:rsidRPr="00B1536D">
              <w:rPr>
                <w:rFonts w:ascii="Arial" w:hAnsi="Arial" w:cs="Arial"/>
                <w:color w:val="000000"/>
                <w:sz w:val="12"/>
                <w:szCs w:val="12"/>
              </w:rPr>
              <w:t>т</w:t>
            </w:r>
            <w:r w:rsidRPr="00B1536D">
              <w:rPr>
                <w:rFonts w:ascii="Arial" w:hAnsi="Arial" w:cs="Arial"/>
                <w:color w:val="000000"/>
                <w:sz w:val="12"/>
                <w:szCs w:val="12"/>
              </w:rPr>
              <w:t>влении местного самоуправл</w:t>
            </w:r>
            <w:r w:rsidRPr="00B1536D">
              <w:rPr>
                <w:rFonts w:ascii="Arial" w:hAnsi="Arial" w:cs="Arial"/>
                <w:color w:val="000000"/>
                <w:sz w:val="12"/>
                <w:szCs w:val="12"/>
              </w:rPr>
              <w:t>е</w:t>
            </w:r>
            <w:r w:rsidRPr="00B1536D">
              <w:rPr>
                <w:rFonts w:ascii="Arial" w:hAnsi="Arial" w:cs="Arial"/>
                <w:color w:val="000000"/>
                <w:sz w:val="12"/>
                <w:szCs w:val="12"/>
              </w:rPr>
              <w:t>ния в Валдайском муниципальном районе на 2019-2023 годы"</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1700000000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14 000,00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Стимулирование социальной активности, достижений граждан, ТОС, добившихся значительных усп</w:t>
            </w:r>
            <w:r w:rsidRPr="00B1536D">
              <w:rPr>
                <w:rFonts w:ascii="Arial" w:hAnsi="Arial" w:cs="Arial"/>
                <w:color w:val="000000"/>
                <w:sz w:val="12"/>
                <w:szCs w:val="12"/>
              </w:rPr>
              <w:t>е</w:t>
            </w:r>
            <w:r w:rsidRPr="00B1536D">
              <w:rPr>
                <w:rFonts w:ascii="Arial" w:hAnsi="Arial" w:cs="Arial"/>
                <w:color w:val="000000"/>
                <w:sz w:val="12"/>
                <w:szCs w:val="12"/>
              </w:rPr>
              <w:t>хов в общественной работе, внесших значительный вклад в развитие местного самоуправления</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1700600000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14 000,00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Обеспечение участия Валдайского городского поселения в государственной программе "Государс</w:t>
            </w:r>
            <w:r w:rsidRPr="00B1536D">
              <w:rPr>
                <w:rFonts w:ascii="Arial" w:hAnsi="Arial" w:cs="Arial"/>
                <w:color w:val="000000"/>
                <w:sz w:val="12"/>
                <w:szCs w:val="12"/>
              </w:rPr>
              <w:t>т</w:t>
            </w:r>
            <w:r w:rsidRPr="00B1536D">
              <w:rPr>
                <w:rFonts w:ascii="Arial" w:hAnsi="Arial" w:cs="Arial"/>
                <w:color w:val="000000"/>
                <w:sz w:val="12"/>
                <w:szCs w:val="12"/>
              </w:rPr>
              <w:t>венная поддержка развития местного самоуправления в Новгородской области и социально ориент</w:t>
            </w:r>
            <w:r w:rsidRPr="00B1536D">
              <w:rPr>
                <w:rFonts w:ascii="Arial" w:hAnsi="Arial" w:cs="Arial"/>
                <w:color w:val="000000"/>
                <w:sz w:val="12"/>
                <w:szCs w:val="12"/>
              </w:rPr>
              <w:t>и</w:t>
            </w:r>
            <w:r w:rsidRPr="00B1536D">
              <w:rPr>
                <w:rFonts w:ascii="Arial" w:hAnsi="Arial" w:cs="Arial"/>
                <w:color w:val="000000"/>
                <w:sz w:val="12"/>
                <w:szCs w:val="12"/>
              </w:rPr>
              <w:t>рованных некоммерческих организаций Новгородской обла</w:t>
            </w:r>
            <w:r w:rsidRPr="00B1536D">
              <w:rPr>
                <w:rFonts w:ascii="Arial" w:hAnsi="Arial" w:cs="Arial"/>
                <w:color w:val="000000"/>
                <w:sz w:val="12"/>
                <w:szCs w:val="12"/>
              </w:rPr>
              <w:t>с</w:t>
            </w:r>
            <w:r w:rsidRPr="00B1536D">
              <w:rPr>
                <w:rFonts w:ascii="Arial" w:hAnsi="Arial" w:cs="Arial"/>
                <w:color w:val="000000"/>
                <w:sz w:val="12"/>
                <w:szCs w:val="12"/>
              </w:rPr>
              <w:t>ти" в части реализации проектов ТОС по развитию территорий в Валдайском городском поселении</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1700666400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14 000,00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1700666400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14 000,00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B1536D">
              <w:rPr>
                <w:rFonts w:ascii="Arial" w:hAnsi="Arial" w:cs="Arial"/>
                <w:color w:val="000000"/>
                <w:sz w:val="12"/>
                <w:szCs w:val="12"/>
              </w:rPr>
              <w:t>а</w:t>
            </w:r>
            <w:r w:rsidRPr="00B1536D">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813 935,67</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598 114,83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598 114,83</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310 028,84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94 208,00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94 208,00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110 028,84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94 208,00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94 208,00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Исполнение судебных актов Российской Федерации и мировых соглашений по возмещению прич</w:t>
            </w:r>
            <w:r w:rsidRPr="00B1536D">
              <w:rPr>
                <w:rFonts w:ascii="Arial" w:hAnsi="Arial" w:cs="Arial"/>
                <w:color w:val="000000"/>
                <w:sz w:val="12"/>
                <w:szCs w:val="12"/>
              </w:rPr>
              <w:t>и</w:t>
            </w:r>
            <w:r w:rsidRPr="00B1536D">
              <w:rPr>
                <w:rFonts w:ascii="Arial" w:hAnsi="Arial" w:cs="Arial"/>
                <w:color w:val="000000"/>
                <w:sz w:val="12"/>
                <w:szCs w:val="12"/>
              </w:rPr>
              <w:t>ненного вреда</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831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16 820,84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93 208,00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93 208,00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93 208,00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lastRenderedPageBreak/>
              <w:t xml:space="preserve"> Административное наказание в виде штрафа</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200 000,00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200 000,00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Содержание имущества муниципальной казны</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9460000000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503 906,83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503 906,83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503 906,83</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Реализация мероприятий по содержанию имущества муниципал</w:t>
            </w:r>
            <w:r w:rsidRPr="00B1536D">
              <w:rPr>
                <w:rFonts w:ascii="Arial" w:hAnsi="Arial" w:cs="Arial"/>
                <w:color w:val="000000"/>
                <w:sz w:val="12"/>
                <w:szCs w:val="12"/>
              </w:rPr>
              <w:t>ь</w:t>
            </w:r>
            <w:r w:rsidRPr="00B1536D">
              <w:rPr>
                <w:rFonts w:ascii="Arial" w:hAnsi="Arial" w:cs="Arial"/>
                <w:color w:val="000000"/>
                <w:sz w:val="12"/>
                <w:szCs w:val="12"/>
              </w:rPr>
              <w:t>ной казны</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9460010410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402 906,83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402 906,83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402 906,83</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9460010410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402 906,83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402 906,83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402 906,83</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Оценка недвижимости, признание прав и регулирование отношений по государственной собственн</w:t>
            </w:r>
            <w:r w:rsidRPr="00B1536D">
              <w:rPr>
                <w:rFonts w:ascii="Arial" w:hAnsi="Arial" w:cs="Arial"/>
                <w:color w:val="000000"/>
                <w:sz w:val="12"/>
                <w:szCs w:val="12"/>
              </w:rPr>
              <w:t>о</w:t>
            </w:r>
            <w:r w:rsidRPr="00B1536D">
              <w:rPr>
                <w:rFonts w:ascii="Arial" w:hAnsi="Arial" w:cs="Arial"/>
                <w:color w:val="000000"/>
                <w:sz w:val="12"/>
                <w:szCs w:val="12"/>
              </w:rPr>
              <w:t>сти</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9460010420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101 000,00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9460010420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101 000,00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НАЦИОНАЛЬНАЯ БЕЗОПАСНОСТЬ И ПРАВООХРАНИТЕЛ</w:t>
            </w:r>
            <w:r w:rsidRPr="00B1536D">
              <w:rPr>
                <w:rFonts w:ascii="Arial" w:hAnsi="Arial" w:cs="Arial"/>
                <w:color w:val="000000"/>
                <w:sz w:val="12"/>
                <w:szCs w:val="12"/>
              </w:rPr>
              <w:t>Ь</w:t>
            </w:r>
            <w:r w:rsidRPr="00B1536D">
              <w:rPr>
                <w:rFonts w:ascii="Arial" w:hAnsi="Arial" w:cs="Arial"/>
                <w:color w:val="000000"/>
                <w:sz w:val="12"/>
                <w:szCs w:val="12"/>
              </w:rPr>
              <w:t>НАЯ ДЕЯТЕЛЬНОСТЬ</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0300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1 195 072,00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335 000,00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406 738,48</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Обеспечение пожарной безопасности</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235 000,00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182 000,00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181 738,48</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Муниципальная программа "Реализация первичных мер пожарной безопасности на территории Ва</w:t>
            </w:r>
            <w:r w:rsidRPr="00B1536D">
              <w:rPr>
                <w:rFonts w:ascii="Arial" w:hAnsi="Arial" w:cs="Arial"/>
                <w:color w:val="000000"/>
                <w:sz w:val="12"/>
                <w:szCs w:val="12"/>
              </w:rPr>
              <w:t>л</w:t>
            </w:r>
            <w:r w:rsidRPr="00B1536D">
              <w:rPr>
                <w:rFonts w:ascii="Arial" w:hAnsi="Arial" w:cs="Arial"/>
                <w:color w:val="000000"/>
                <w:sz w:val="12"/>
                <w:szCs w:val="12"/>
              </w:rPr>
              <w:t>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1900000000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235 000,00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182 000,00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181 738,48</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Повышение уровня нормативно-правового обеспечения, противопожарной пропаганды и обеспеч</w:t>
            </w:r>
            <w:r w:rsidRPr="00B1536D">
              <w:rPr>
                <w:rFonts w:ascii="Arial" w:hAnsi="Arial" w:cs="Arial"/>
                <w:color w:val="000000"/>
                <w:sz w:val="12"/>
                <w:szCs w:val="12"/>
              </w:rPr>
              <w:t>е</w:t>
            </w:r>
            <w:r w:rsidRPr="00B1536D">
              <w:rPr>
                <w:rFonts w:ascii="Arial" w:hAnsi="Arial" w:cs="Arial"/>
                <w:color w:val="000000"/>
                <w:sz w:val="12"/>
                <w:szCs w:val="12"/>
              </w:rPr>
              <w:t>ние населения в области пожарной безопасности в рамках муниципальной программы "Реализация первичных мер пожарной безопасности на террит</w:t>
            </w:r>
            <w:r w:rsidRPr="00B1536D">
              <w:rPr>
                <w:rFonts w:ascii="Arial" w:hAnsi="Arial" w:cs="Arial"/>
                <w:color w:val="000000"/>
                <w:sz w:val="12"/>
                <w:szCs w:val="12"/>
              </w:rPr>
              <w:t>о</w:t>
            </w:r>
            <w:r w:rsidRPr="00B1536D">
              <w:rPr>
                <w:rFonts w:ascii="Arial" w:hAnsi="Arial" w:cs="Arial"/>
                <w:color w:val="000000"/>
                <w:sz w:val="12"/>
                <w:szCs w:val="12"/>
              </w:rPr>
              <w:t>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1900100000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7 000,00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Мероприятия по обеспечению первичных мер пожарной безопа</w:t>
            </w:r>
            <w:r w:rsidRPr="00B1536D">
              <w:rPr>
                <w:rFonts w:ascii="Arial" w:hAnsi="Arial" w:cs="Arial"/>
                <w:color w:val="000000"/>
                <w:sz w:val="12"/>
                <w:szCs w:val="12"/>
              </w:rPr>
              <w:t>с</w:t>
            </w:r>
            <w:r w:rsidRPr="00B1536D">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1900140110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7 000,00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1900140110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7 000,00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Повышение противопожарной защищенности на территории городского поселения в рамках муниц</w:t>
            </w:r>
            <w:r w:rsidRPr="00B1536D">
              <w:rPr>
                <w:rFonts w:ascii="Arial" w:hAnsi="Arial" w:cs="Arial"/>
                <w:color w:val="000000"/>
                <w:sz w:val="12"/>
                <w:szCs w:val="12"/>
              </w:rPr>
              <w:t>и</w:t>
            </w:r>
            <w:r w:rsidRPr="00B1536D">
              <w:rPr>
                <w:rFonts w:ascii="Arial" w:hAnsi="Arial" w:cs="Arial"/>
                <w:color w:val="000000"/>
                <w:sz w:val="12"/>
                <w:szCs w:val="12"/>
              </w:rPr>
              <w:t>пальной программы "Реализация первичных мер пожарной безопасности на территории Валда</w:t>
            </w:r>
            <w:r w:rsidRPr="00B1536D">
              <w:rPr>
                <w:rFonts w:ascii="Arial" w:hAnsi="Arial" w:cs="Arial"/>
                <w:color w:val="000000"/>
                <w:sz w:val="12"/>
                <w:szCs w:val="12"/>
              </w:rPr>
              <w:t>й</w:t>
            </w:r>
            <w:r w:rsidRPr="00B1536D">
              <w:rPr>
                <w:rFonts w:ascii="Arial" w:hAnsi="Arial" w:cs="Arial"/>
                <w:color w:val="000000"/>
                <w:sz w:val="12"/>
                <w:szCs w:val="12"/>
              </w:rPr>
              <w:t>ского городского поселения на 2017-2019 годы"</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1900300000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228 000,00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175 000,00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174 738,48</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Мероприятия по обеспечению первичных мер пожарной безопа</w:t>
            </w:r>
            <w:r w:rsidRPr="00B1536D">
              <w:rPr>
                <w:rFonts w:ascii="Arial" w:hAnsi="Arial" w:cs="Arial"/>
                <w:color w:val="000000"/>
                <w:sz w:val="12"/>
                <w:szCs w:val="12"/>
              </w:rPr>
              <w:t>с</w:t>
            </w:r>
            <w:r w:rsidRPr="00B1536D">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228 000,00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175 000,00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174 738,48</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138 000,00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105 000,00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115 000,00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Субсидии на возмещение недополученных доходов и (или) возм</w:t>
            </w:r>
            <w:r w:rsidRPr="00B1536D">
              <w:rPr>
                <w:rFonts w:ascii="Arial" w:hAnsi="Arial" w:cs="Arial"/>
                <w:color w:val="000000"/>
                <w:sz w:val="12"/>
                <w:szCs w:val="12"/>
              </w:rPr>
              <w:t>е</w:t>
            </w:r>
            <w:r w:rsidRPr="00B1536D">
              <w:rPr>
                <w:rFonts w:ascii="Arial" w:hAnsi="Arial" w:cs="Arial"/>
                <w:color w:val="000000"/>
                <w:sz w:val="12"/>
                <w:szCs w:val="12"/>
              </w:rPr>
              <w:t>щение фактически понесенных затрат в связи с производством (реализацией) товаров, выполнением работ, оказанием услуг</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811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90 000,00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59 738,48</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Другие вопросы в области национальной безопасности и правоо</w:t>
            </w:r>
            <w:r w:rsidRPr="00B1536D">
              <w:rPr>
                <w:rFonts w:ascii="Arial" w:hAnsi="Arial" w:cs="Arial"/>
                <w:color w:val="000000"/>
                <w:sz w:val="12"/>
                <w:szCs w:val="12"/>
              </w:rPr>
              <w:t>х</w:t>
            </w:r>
            <w:r w:rsidRPr="00B1536D">
              <w:rPr>
                <w:rFonts w:ascii="Arial" w:hAnsi="Arial" w:cs="Arial"/>
                <w:color w:val="000000"/>
                <w:sz w:val="12"/>
                <w:szCs w:val="12"/>
              </w:rPr>
              <w:t>ранительной деятельности</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960 072,00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153 000,00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225 000,00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Муниципальная программа Валдайского муниципального района "Комплексные меры по обеспеч</w:t>
            </w:r>
            <w:r w:rsidRPr="00B1536D">
              <w:rPr>
                <w:rFonts w:ascii="Arial" w:hAnsi="Arial" w:cs="Arial"/>
                <w:color w:val="000000"/>
                <w:sz w:val="12"/>
                <w:szCs w:val="12"/>
              </w:rPr>
              <w:t>е</w:t>
            </w:r>
            <w:r w:rsidRPr="00B1536D">
              <w:rPr>
                <w:rFonts w:ascii="Arial" w:hAnsi="Arial" w:cs="Arial"/>
                <w:color w:val="000000"/>
                <w:sz w:val="12"/>
                <w:szCs w:val="12"/>
              </w:rPr>
              <w:t>нию законности и противодейс</w:t>
            </w:r>
            <w:r w:rsidRPr="00B1536D">
              <w:rPr>
                <w:rFonts w:ascii="Arial" w:hAnsi="Arial" w:cs="Arial"/>
                <w:color w:val="000000"/>
                <w:sz w:val="12"/>
                <w:szCs w:val="12"/>
              </w:rPr>
              <w:t>т</w:t>
            </w:r>
            <w:r w:rsidRPr="00B1536D">
              <w:rPr>
                <w:rFonts w:ascii="Arial" w:hAnsi="Arial" w:cs="Arial"/>
                <w:color w:val="000000"/>
                <w:sz w:val="12"/>
                <w:szCs w:val="12"/>
              </w:rPr>
              <w:t>вию правонарушениям на 2020-2022 годы"</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0900000000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960 072,00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153 000,00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225 000,00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Профилактика терроризма, экстремизма и других правонарушений в Валдайском районе</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0900100000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960 072,00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153 000,00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225 000,00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Мероприятия по обслуживанию системы оповещения в г. Валдай</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0900112410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0900112410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Проведение мероприятий по установке видеокамер на территории г. Валдай с разработкой проектно-сметной документации</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0900112500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830 872,00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Бюджетные инвестиции в объекты капитального строительства г</w:t>
            </w:r>
            <w:r w:rsidRPr="00B1536D">
              <w:rPr>
                <w:rFonts w:ascii="Arial" w:hAnsi="Arial" w:cs="Arial"/>
                <w:color w:val="000000"/>
                <w:sz w:val="12"/>
                <w:szCs w:val="12"/>
              </w:rPr>
              <w:t>о</w:t>
            </w:r>
            <w:r w:rsidRPr="00B1536D">
              <w:rPr>
                <w:rFonts w:ascii="Arial" w:hAnsi="Arial" w:cs="Arial"/>
                <w:color w:val="000000"/>
                <w:sz w:val="12"/>
                <w:szCs w:val="12"/>
              </w:rPr>
              <w:t>сударственной (муниципальной) собственности</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0900112500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830 872,00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Мероприятия по обслуживанию системы видеонаблюдения в г.Валдай</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0900112600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81 000,00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153 000,00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225 000,00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0900112600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81 000,00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153 000,00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225 000,00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Проведение мероприятий по организации передвижного оповещ</w:t>
            </w:r>
            <w:r w:rsidRPr="00B1536D">
              <w:rPr>
                <w:rFonts w:ascii="Arial" w:hAnsi="Arial" w:cs="Arial"/>
                <w:color w:val="000000"/>
                <w:sz w:val="12"/>
                <w:szCs w:val="12"/>
              </w:rPr>
              <w:t>е</w:t>
            </w:r>
            <w:r w:rsidRPr="00B1536D">
              <w:rPr>
                <w:rFonts w:ascii="Arial" w:hAnsi="Arial" w:cs="Arial"/>
                <w:color w:val="000000"/>
                <w:sz w:val="12"/>
                <w:szCs w:val="12"/>
              </w:rPr>
              <w:t>ния населения</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0900112800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18 200,00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0900112800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18 200,00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126 147 773,71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30 962 956,74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30 801 520,00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Сельское хозяйство и рыболовство</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385 820,00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Муниципальная программа "Поддержка некоммерческих орган</w:t>
            </w:r>
            <w:r w:rsidRPr="00B1536D">
              <w:rPr>
                <w:rFonts w:ascii="Arial" w:hAnsi="Arial" w:cs="Arial"/>
                <w:color w:val="000000"/>
                <w:sz w:val="12"/>
                <w:szCs w:val="12"/>
              </w:rPr>
              <w:t>и</w:t>
            </w:r>
            <w:r w:rsidRPr="00B1536D">
              <w:rPr>
                <w:rFonts w:ascii="Arial" w:hAnsi="Arial" w:cs="Arial"/>
                <w:color w:val="000000"/>
                <w:sz w:val="12"/>
                <w:szCs w:val="12"/>
              </w:rPr>
              <w:t>заций на территории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2300000000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385 820,00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Оказание поддержки некоммерческим организациям, расположе</w:t>
            </w:r>
            <w:r w:rsidRPr="00B1536D">
              <w:rPr>
                <w:rFonts w:ascii="Arial" w:hAnsi="Arial" w:cs="Arial"/>
                <w:color w:val="000000"/>
                <w:sz w:val="12"/>
                <w:szCs w:val="12"/>
              </w:rPr>
              <w:t>н</w:t>
            </w:r>
            <w:r w:rsidRPr="00B1536D">
              <w:rPr>
                <w:rFonts w:ascii="Arial" w:hAnsi="Arial" w:cs="Arial"/>
                <w:color w:val="000000"/>
                <w:sz w:val="12"/>
                <w:szCs w:val="12"/>
              </w:rPr>
              <w:t>ным на территории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2300100000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385 820,00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Оказание поддержки социально ориентированным некоммерч</w:t>
            </w:r>
            <w:r w:rsidRPr="00B1536D">
              <w:rPr>
                <w:rFonts w:ascii="Arial" w:hAnsi="Arial" w:cs="Arial"/>
                <w:color w:val="000000"/>
                <w:sz w:val="12"/>
                <w:szCs w:val="12"/>
              </w:rPr>
              <w:t>е</w:t>
            </w:r>
            <w:r w:rsidRPr="00B1536D">
              <w:rPr>
                <w:rFonts w:ascii="Arial" w:hAnsi="Arial" w:cs="Arial"/>
                <w:color w:val="000000"/>
                <w:sz w:val="12"/>
                <w:szCs w:val="12"/>
              </w:rPr>
              <w:t>ским организациям, осуществляющим деятельность в сфере охраны окружающей среды и защиты животных</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2300131000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385 820,00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Субсидии на возмещение недополученных доходов и (или) возм</w:t>
            </w:r>
            <w:r w:rsidRPr="00B1536D">
              <w:rPr>
                <w:rFonts w:ascii="Arial" w:hAnsi="Arial" w:cs="Arial"/>
                <w:color w:val="000000"/>
                <w:sz w:val="12"/>
                <w:szCs w:val="12"/>
              </w:rPr>
              <w:t>е</w:t>
            </w:r>
            <w:r w:rsidRPr="00B1536D">
              <w:rPr>
                <w:rFonts w:ascii="Arial" w:hAnsi="Arial" w:cs="Arial"/>
                <w:color w:val="000000"/>
                <w:sz w:val="12"/>
                <w:szCs w:val="12"/>
              </w:rPr>
              <w:t>щение фактически понесенных затрат</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2300131000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631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385 820,00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Транспорт</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21 959,57</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161 436,74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B1536D">
              <w:rPr>
                <w:rFonts w:ascii="Arial" w:hAnsi="Arial" w:cs="Arial"/>
                <w:color w:val="000000"/>
                <w:sz w:val="12"/>
                <w:szCs w:val="12"/>
              </w:rPr>
              <w:t>а</w:t>
            </w:r>
            <w:r w:rsidRPr="00B1536D">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21 959,57</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161 436,74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21 959,57</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161 436,74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Выполнение работ,связанных с осуществлением регулярных перевозок пассажиров и багажа авт</w:t>
            </w:r>
            <w:r w:rsidRPr="00B1536D">
              <w:rPr>
                <w:rFonts w:ascii="Arial" w:hAnsi="Arial" w:cs="Arial"/>
                <w:color w:val="000000"/>
                <w:sz w:val="12"/>
                <w:szCs w:val="12"/>
              </w:rPr>
              <w:t>о</w:t>
            </w:r>
            <w:r w:rsidRPr="00B1536D">
              <w:rPr>
                <w:rFonts w:ascii="Arial" w:hAnsi="Arial" w:cs="Arial"/>
                <w:color w:val="000000"/>
                <w:sz w:val="12"/>
                <w:szCs w:val="12"/>
              </w:rPr>
              <w:t>мобильным транспортом общего пользования по регулируемым тарифам в городском сообщении в границах Валдайского муниципального района Новгородской о</w:t>
            </w:r>
            <w:r w:rsidRPr="00B1536D">
              <w:rPr>
                <w:rFonts w:ascii="Arial" w:hAnsi="Arial" w:cs="Arial"/>
                <w:color w:val="000000"/>
                <w:sz w:val="12"/>
                <w:szCs w:val="12"/>
              </w:rPr>
              <w:t>б</w:t>
            </w:r>
            <w:r w:rsidRPr="00B1536D">
              <w:rPr>
                <w:rFonts w:ascii="Arial" w:hAnsi="Arial" w:cs="Arial"/>
                <w:color w:val="000000"/>
                <w:sz w:val="12"/>
                <w:szCs w:val="12"/>
              </w:rPr>
              <w:t>ласти</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9450010090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21 959,57</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161 436,74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9450010090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21 959,57</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161 436,74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124 739 994,14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29 165 700,00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29 165 700,00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Муниципальная программа "Совершенствование и содержание дорожного хозяйства на территории Валдайского городского посел</w:t>
            </w:r>
            <w:r w:rsidRPr="00B1536D">
              <w:rPr>
                <w:rFonts w:ascii="Arial" w:hAnsi="Arial" w:cs="Arial"/>
                <w:color w:val="000000"/>
                <w:sz w:val="12"/>
                <w:szCs w:val="12"/>
              </w:rPr>
              <w:t>е</w:t>
            </w:r>
            <w:r w:rsidRPr="00B1536D">
              <w:rPr>
                <w:rFonts w:ascii="Arial" w:hAnsi="Arial" w:cs="Arial"/>
                <w:color w:val="000000"/>
                <w:sz w:val="12"/>
                <w:szCs w:val="12"/>
              </w:rPr>
              <w:t>ния на 2020-2022 годы"</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2900000000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124 739 994,14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29 165 700,00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29 165 700,00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Подпрограмма "Строительство,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 муниципальной программы "Совершенств</w:t>
            </w:r>
            <w:r w:rsidRPr="00B1536D">
              <w:rPr>
                <w:rFonts w:ascii="Arial" w:hAnsi="Arial" w:cs="Arial"/>
                <w:color w:val="000000"/>
                <w:sz w:val="12"/>
                <w:szCs w:val="12"/>
              </w:rPr>
              <w:t>о</w:t>
            </w:r>
            <w:r w:rsidRPr="00B1536D">
              <w:rPr>
                <w:rFonts w:ascii="Arial" w:hAnsi="Arial" w:cs="Arial"/>
                <w:color w:val="000000"/>
                <w:sz w:val="12"/>
                <w:szCs w:val="12"/>
              </w:rPr>
              <w:t>вание и содержание дорожного хозяйства на территории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2910000000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122 975 227,82</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27 360 700,00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27 360 700,00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Обеспечение мероприятий по строительству, ремонту и содерж</w:t>
            </w:r>
            <w:r w:rsidRPr="00B1536D">
              <w:rPr>
                <w:rFonts w:ascii="Arial" w:hAnsi="Arial" w:cs="Arial"/>
                <w:color w:val="000000"/>
                <w:sz w:val="12"/>
                <w:szCs w:val="12"/>
              </w:rPr>
              <w:t>а</w:t>
            </w:r>
            <w:r w:rsidRPr="00B1536D">
              <w:rPr>
                <w:rFonts w:ascii="Arial" w:hAnsi="Arial" w:cs="Arial"/>
                <w:color w:val="000000"/>
                <w:sz w:val="12"/>
                <w:szCs w:val="12"/>
              </w:rPr>
              <w:t>нию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2910100000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122 975 227,82</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27 360 700,00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27 360 700,00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Содержание автомобильных дорог, тротуаров, автобусных остановок в зимний и летний периоды на территории Валдайского горо</w:t>
            </w:r>
            <w:r w:rsidRPr="00B1536D">
              <w:rPr>
                <w:rFonts w:ascii="Arial" w:hAnsi="Arial" w:cs="Arial"/>
                <w:color w:val="000000"/>
                <w:sz w:val="12"/>
                <w:szCs w:val="12"/>
              </w:rPr>
              <w:t>д</w:t>
            </w:r>
            <w:r w:rsidRPr="00B1536D">
              <w:rPr>
                <w:rFonts w:ascii="Arial" w:hAnsi="Arial" w:cs="Arial"/>
                <w:color w:val="000000"/>
                <w:sz w:val="12"/>
                <w:szCs w:val="12"/>
              </w:rPr>
              <w:t>ского поселения в нормативном состоянии</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2910121110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16 500 000,00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12 260 700,00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16 500 000,00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2910121110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16 500 000,00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12 260 700,00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16 500 000,00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Ремонт автомобильных дорог и тротуаров общего пользования местного значения; ямочный (ка</w:t>
            </w:r>
            <w:r w:rsidRPr="00B1536D">
              <w:rPr>
                <w:rFonts w:ascii="Arial" w:hAnsi="Arial" w:cs="Arial"/>
                <w:color w:val="000000"/>
                <w:sz w:val="12"/>
                <w:szCs w:val="12"/>
              </w:rPr>
              <w:t>р</w:t>
            </w:r>
            <w:r w:rsidRPr="00B1536D">
              <w:rPr>
                <w:rFonts w:ascii="Arial" w:hAnsi="Arial" w:cs="Arial"/>
                <w:color w:val="000000"/>
                <w:sz w:val="12"/>
                <w:szCs w:val="12"/>
              </w:rPr>
              <w:t>точный) ремонт, ремонт подъездов к дворовым территориям</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2910121120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10 199 267,82</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11 062 000,00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2 838 150,00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2910121120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10 199 267,82</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11 062 000,00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2 838 150,00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Строительство (реконструкция) автомобильных дорог общего пользования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2910121125</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4 582 460,00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2 984 550,00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Бюджетные инвестиции в объекты капитального строительства г</w:t>
            </w:r>
            <w:r w:rsidRPr="00B1536D">
              <w:rPr>
                <w:rFonts w:ascii="Arial" w:hAnsi="Arial" w:cs="Arial"/>
                <w:color w:val="000000"/>
                <w:sz w:val="12"/>
                <w:szCs w:val="12"/>
              </w:rPr>
              <w:t>о</w:t>
            </w:r>
            <w:r w:rsidRPr="00B1536D">
              <w:rPr>
                <w:rFonts w:ascii="Arial" w:hAnsi="Arial" w:cs="Arial"/>
                <w:color w:val="000000"/>
                <w:sz w:val="12"/>
                <w:szCs w:val="12"/>
              </w:rPr>
              <w:t>сударственной (муниципальной) собственности</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2910121125</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4 582 460,00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2 984 550,00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Разработка и проверка проектно-сметной документации на строительство (реконструкцию) автом</w:t>
            </w:r>
            <w:r w:rsidRPr="00B1536D">
              <w:rPr>
                <w:rFonts w:ascii="Arial" w:hAnsi="Arial" w:cs="Arial"/>
                <w:color w:val="000000"/>
                <w:sz w:val="12"/>
                <w:szCs w:val="12"/>
              </w:rPr>
              <w:t>о</w:t>
            </w:r>
            <w:r w:rsidRPr="00B1536D">
              <w:rPr>
                <w:rFonts w:ascii="Arial" w:hAnsi="Arial" w:cs="Arial"/>
                <w:color w:val="000000"/>
                <w:sz w:val="12"/>
                <w:szCs w:val="12"/>
              </w:rPr>
              <w:t>бильных дорог общего пользов</w:t>
            </w:r>
            <w:r w:rsidRPr="00B1536D">
              <w:rPr>
                <w:rFonts w:ascii="Arial" w:hAnsi="Arial" w:cs="Arial"/>
                <w:color w:val="000000"/>
                <w:sz w:val="12"/>
                <w:szCs w:val="12"/>
              </w:rPr>
              <w:t>а</w:t>
            </w:r>
            <w:r w:rsidRPr="00B1536D">
              <w:rPr>
                <w:rFonts w:ascii="Arial" w:hAnsi="Arial" w:cs="Arial"/>
                <w:color w:val="000000"/>
                <w:sz w:val="12"/>
                <w:szCs w:val="12"/>
              </w:rPr>
              <w:t>ния местного значения, экспертиза проектов</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2910121130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960 000,00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1 000 000,00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Бюджетные инвестиции в объекты капитального строительства г</w:t>
            </w:r>
            <w:r w:rsidRPr="00B1536D">
              <w:rPr>
                <w:rFonts w:ascii="Arial" w:hAnsi="Arial" w:cs="Arial"/>
                <w:color w:val="000000"/>
                <w:sz w:val="12"/>
                <w:szCs w:val="12"/>
              </w:rPr>
              <w:t>о</w:t>
            </w:r>
            <w:r w:rsidRPr="00B1536D">
              <w:rPr>
                <w:rFonts w:ascii="Arial" w:hAnsi="Arial" w:cs="Arial"/>
                <w:color w:val="000000"/>
                <w:sz w:val="12"/>
                <w:szCs w:val="12"/>
              </w:rPr>
              <w:t>сударственной (муниципальной) собственности</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2910121130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960 000,00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1 000 000,00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Паспортизация автомобильных дорог общего пользования местн</w:t>
            </w:r>
            <w:r w:rsidRPr="00B1536D">
              <w:rPr>
                <w:rFonts w:ascii="Arial" w:hAnsi="Arial" w:cs="Arial"/>
                <w:color w:val="000000"/>
                <w:sz w:val="12"/>
                <w:szCs w:val="12"/>
              </w:rPr>
              <w:t>о</w:t>
            </w:r>
            <w:r w:rsidRPr="00B1536D">
              <w:rPr>
                <w:rFonts w:ascii="Arial" w:hAnsi="Arial" w:cs="Arial"/>
                <w:color w:val="000000"/>
                <w:sz w:val="12"/>
                <w:szCs w:val="12"/>
              </w:rPr>
              <w:t>го значения</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2910121140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100 000,00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2910121140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100 000,00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Ремонт автомобильных дорог и тротуаров общего пользования местного значения за счет средств областного бюджета (Субсидия бюджетам городских и сельских поселений на формирование мун</w:t>
            </w:r>
            <w:r w:rsidRPr="00B1536D">
              <w:rPr>
                <w:rFonts w:ascii="Arial" w:hAnsi="Arial" w:cs="Arial"/>
                <w:color w:val="000000"/>
                <w:sz w:val="12"/>
                <w:szCs w:val="12"/>
              </w:rPr>
              <w:t>и</w:t>
            </w:r>
            <w:r w:rsidRPr="00B1536D">
              <w:rPr>
                <w:rFonts w:ascii="Arial" w:hAnsi="Arial" w:cs="Arial"/>
                <w:color w:val="000000"/>
                <w:sz w:val="12"/>
                <w:szCs w:val="12"/>
              </w:rPr>
              <w:t>ципальных дорожных фондов)</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2910171525</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3 938 000,00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3 938 000,00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3 938 000,00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2910171525</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3 938 000,00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3 938 000,00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3 938 000,00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Строительство (реконструкция) автомобильных дорог общего пользования местного значения за счет средств областного бюджета (Субсидии бюджетам городских и сельских поселений на софина</w:t>
            </w:r>
            <w:r w:rsidRPr="00B1536D">
              <w:rPr>
                <w:rFonts w:ascii="Arial" w:hAnsi="Arial" w:cs="Arial"/>
                <w:color w:val="000000"/>
                <w:sz w:val="12"/>
                <w:szCs w:val="12"/>
              </w:rPr>
              <w:t>н</w:t>
            </w:r>
            <w:r w:rsidRPr="00B1536D">
              <w:rPr>
                <w:rFonts w:ascii="Arial" w:hAnsi="Arial" w:cs="Arial"/>
                <w:color w:val="000000"/>
                <w:sz w:val="12"/>
                <w:szCs w:val="12"/>
              </w:rPr>
              <w:t>сирование расходов по реализации правовых актов Правительства Новгородской области по вопр</w:t>
            </w:r>
            <w:r w:rsidRPr="00B1536D">
              <w:rPr>
                <w:rFonts w:ascii="Arial" w:hAnsi="Arial" w:cs="Arial"/>
                <w:color w:val="000000"/>
                <w:sz w:val="12"/>
                <w:szCs w:val="12"/>
              </w:rPr>
              <w:t>о</w:t>
            </w:r>
            <w:r w:rsidRPr="00B1536D">
              <w:rPr>
                <w:rFonts w:ascii="Arial" w:hAnsi="Arial" w:cs="Arial"/>
                <w:color w:val="000000"/>
                <w:sz w:val="12"/>
                <w:szCs w:val="12"/>
              </w:rPr>
              <w:t>сам проектирования, строительства, реконструкции, капитального ремонта и ремонта автом</w:t>
            </w:r>
            <w:r w:rsidRPr="00B1536D">
              <w:rPr>
                <w:rFonts w:ascii="Arial" w:hAnsi="Arial" w:cs="Arial"/>
                <w:color w:val="000000"/>
                <w:sz w:val="12"/>
                <w:szCs w:val="12"/>
              </w:rPr>
              <w:t>о</w:t>
            </w:r>
            <w:r w:rsidRPr="00B1536D">
              <w:rPr>
                <w:rFonts w:ascii="Arial" w:hAnsi="Arial" w:cs="Arial"/>
                <w:color w:val="000000"/>
                <w:sz w:val="12"/>
                <w:szCs w:val="12"/>
              </w:rPr>
              <w:t>бильных дорог общего пользования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2910171541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67 605 610,00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Бюджетные инвестиции в объекты капитального строительства г</w:t>
            </w:r>
            <w:r w:rsidRPr="00B1536D">
              <w:rPr>
                <w:rFonts w:ascii="Arial" w:hAnsi="Arial" w:cs="Arial"/>
                <w:color w:val="000000"/>
                <w:sz w:val="12"/>
                <w:szCs w:val="12"/>
              </w:rPr>
              <w:t>о</w:t>
            </w:r>
            <w:r w:rsidRPr="00B1536D">
              <w:rPr>
                <w:rFonts w:ascii="Arial" w:hAnsi="Arial" w:cs="Arial"/>
                <w:color w:val="000000"/>
                <w:sz w:val="12"/>
                <w:szCs w:val="12"/>
              </w:rPr>
              <w:t>сударственной (муниципальной) собственности</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2910171541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67 605 610,00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Ремонт автомобильных дорог общего пользования местного значения за счет средств областного бюджета (Субсидия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w:t>
            </w:r>
            <w:r w:rsidRPr="00B1536D">
              <w:rPr>
                <w:rFonts w:ascii="Arial" w:hAnsi="Arial" w:cs="Arial"/>
                <w:color w:val="000000"/>
                <w:sz w:val="12"/>
                <w:szCs w:val="12"/>
              </w:rPr>
              <w:t>ь</w:t>
            </w:r>
            <w:r w:rsidRPr="00B1536D">
              <w:rPr>
                <w:rFonts w:ascii="Arial" w:hAnsi="Arial" w:cs="Arial"/>
                <w:color w:val="000000"/>
                <w:sz w:val="12"/>
                <w:szCs w:val="12"/>
              </w:rPr>
              <w:t>зования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2910171542</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19 169 890,00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2910171542</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19 169 890,00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Подпрограмма "Обеспечение безопасности дорожного движения на территории Валдайского горо</w:t>
            </w:r>
            <w:r w:rsidRPr="00B1536D">
              <w:rPr>
                <w:rFonts w:ascii="Arial" w:hAnsi="Arial" w:cs="Arial"/>
                <w:color w:val="000000"/>
                <w:sz w:val="12"/>
                <w:szCs w:val="12"/>
              </w:rPr>
              <w:t>д</w:t>
            </w:r>
            <w:r w:rsidRPr="00B1536D">
              <w:rPr>
                <w:rFonts w:ascii="Arial" w:hAnsi="Arial" w:cs="Arial"/>
                <w:color w:val="000000"/>
                <w:sz w:val="12"/>
                <w:szCs w:val="12"/>
              </w:rPr>
              <w:t>ского поселения " муниципальной программы "Совершенствование и содержание дорожного хозяйс</w:t>
            </w:r>
            <w:r w:rsidRPr="00B1536D">
              <w:rPr>
                <w:rFonts w:ascii="Arial" w:hAnsi="Arial" w:cs="Arial"/>
                <w:color w:val="000000"/>
                <w:sz w:val="12"/>
                <w:szCs w:val="12"/>
              </w:rPr>
              <w:t>т</w:t>
            </w:r>
            <w:r w:rsidRPr="00B1536D">
              <w:rPr>
                <w:rFonts w:ascii="Arial" w:hAnsi="Arial" w:cs="Arial"/>
                <w:color w:val="000000"/>
                <w:sz w:val="12"/>
                <w:szCs w:val="12"/>
              </w:rPr>
              <w:t>ва на территории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2920000000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1 764 766,32</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1 805 000,00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1 805 000,00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Обеспечение безопасности дорожного движения на территории Валдайского городского поселения за счет средств местного бю</w:t>
            </w:r>
            <w:r w:rsidRPr="00B1536D">
              <w:rPr>
                <w:rFonts w:ascii="Arial" w:hAnsi="Arial" w:cs="Arial"/>
                <w:color w:val="000000"/>
                <w:sz w:val="12"/>
                <w:szCs w:val="12"/>
              </w:rPr>
              <w:t>д</w:t>
            </w:r>
            <w:r w:rsidRPr="00B1536D">
              <w:rPr>
                <w:rFonts w:ascii="Arial" w:hAnsi="Arial" w:cs="Arial"/>
                <w:color w:val="000000"/>
                <w:sz w:val="12"/>
                <w:szCs w:val="12"/>
              </w:rPr>
              <w:t>жета</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2920200000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1 764 766,32</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1 805 000,00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1 805 000,00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Реализация прочих мероприятий муниципальной программы "Совершенствование и содержание дорожного хозяйства на террит</w:t>
            </w:r>
            <w:r w:rsidRPr="00B1536D">
              <w:rPr>
                <w:rFonts w:ascii="Arial" w:hAnsi="Arial" w:cs="Arial"/>
                <w:color w:val="000000"/>
                <w:sz w:val="12"/>
                <w:szCs w:val="12"/>
              </w:rPr>
              <w:t>о</w:t>
            </w:r>
            <w:r w:rsidRPr="00B1536D">
              <w:rPr>
                <w:rFonts w:ascii="Arial" w:hAnsi="Arial" w:cs="Arial"/>
                <w:color w:val="000000"/>
                <w:sz w:val="12"/>
                <w:szCs w:val="12"/>
              </w:rPr>
              <w:t>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2920299910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1 764 766,32</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1 805 000,00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1 805 000,00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2920299910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1 764 766,32</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1 805 000,00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1 805 000,00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Другие вопросы в области национальной экономики</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1 250 000,00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1 250 000,00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B1536D">
              <w:rPr>
                <w:rFonts w:ascii="Arial" w:hAnsi="Arial" w:cs="Arial"/>
                <w:color w:val="000000"/>
                <w:sz w:val="12"/>
                <w:szCs w:val="12"/>
              </w:rPr>
              <w:t>а</w:t>
            </w:r>
            <w:r w:rsidRPr="00B1536D">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1 250 000,00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1 250 000,00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1 250 000,00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1 250 000,00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lastRenderedPageBreak/>
              <w:t xml:space="preserve"> Расходы на мероприятия по землеустройству и землепользованию</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9450010070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230 000,00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9450010070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230 000,00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Расходы на проведения работ по утверждению генеральных планов поселения, правил землепол</w:t>
            </w:r>
            <w:r w:rsidRPr="00B1536D">
              <w:rPr>
                <w:rFonts w:ascii="Arial" w:hAnsi="Arial" w:cs="Arial"/>
                <w:color w:val="000000"/>
                <w:sz w:val="12"/>
                <w:szCs w:val="12"/>
              </w:rPr>
              <w:t>ь</w:t>
            </w:r>
            <w:r w:rsidRPr="00B1536D">
              <w:rPr>
                <w:rFonts w:ascii="Arial" w:hAnsi="Arial" w:cs="Arial"/>
                <w:color w:val="000000"/>
                <w:sz w:val="12"/>
                <w:szCs w:val="12"/>
              </w:rPr>
              <w:t>зования и застройки, утверждение подготовленной на основе генеральных планов документации по планировке территории</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9450010080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770 000,00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1 020 000,00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1 020 000,00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9450010080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770 000,00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1 020 000,00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1 020 000,00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28 549 835,64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20 056 666,18</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16 280 506,18</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Жилищное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3 436 837,79</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500 000,00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Муниципальная программа "Переселение граждан, проживающих на территории Валдайского горо</w:t>
            </w:r>
            <w:r w:rsidRPr="00B1536D">
              <w:rPr>
                <w:rFonts w:ascii="Arial" w:hAnsi="Arial" w:cs="Arial"/>
                <w:color w:val="000000"/>
                <w:sz w:val="12"/>
                <w:szCs w:val="12"/>
              </w:rPr>
              <w:t>д</w:t>
            </w:r>
            <w:r w:rsidRPr="00B1536D">
              <w:rPr>
                <w:rFonts w:ascii="Arial" w:hAnsi="Arial" w:cs="Arial"/>
                <w:color w:val="000000"/>
                <w:sz w:val="12"/>
                <w:szCs w:val="12"/>
              </w:rPr>
              <w:t>ского поселения из жилищного фонда, признанного аварийным в установленном порядке на 2018-2020 годы"</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2400000000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1 481 314,00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Обеспечение переселения граждан из домов, блокированной з</w:t>
            </w:r>
            <w:r w:rsidRPr="00B1536D">
              <w:rPr>
                <w:rFonts w:ascii="Arial" w:hAnsi="Arial" w:cs="Arial"/>
                <w:color w:val="000000"/>
                <w:sz w:val="12"/>
                <w:szCs w:val="12"/>
              </w:rPr>
              <w:t>а</w:t>
            </w:r>
            <w:r w:rsidRPr="00B1536D">
              <w:rPr>
                <w:rFonts w:ascii="Arial" w:hAnsi="Arial" w:cs="Arial"/>
                <w:color w:val="000000"/>
                <w:sz w:val="12"/>
                <w:szCs w:val="12"/>
              </w:rPr>
              <w:t>стройки, признанных аварийными в установленном порядке, для обеспечения безопасных и комфортных условий проживания</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2400100000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1 481 314,00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Снос аварийных расселенных многоквартирных домов</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2400112110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696 814,00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2400112110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696 814,00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Проведение рыночной оценки аварийного жилья</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2400113110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2 500,00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2400113110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2 500,00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Изъятие земельного участка и жилого помещения</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2400116110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695 000,00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2400116110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695 000,00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Изготовление проекта организации работ по сносу объектов кап</w:t>
            </w:r>
            <w:r w:rsidRPr="00B1536D">
              <w:rPr>
                <w:rFonts w:ascii="Arial" w:hAnsi="Arial" w:cs="Arial"/>
                <w:color w:val="000000"/>
                <w:sz w:val="12"/>
                <w:szCs w:val="12"/>
              </w:rPr>
              <w:t>и</w:t>
            </w:r>
            <w:r w:rsidRPr="00B1536D">
              <w:rPr>
                <w:rFonts w:ascii="Arial" w:hAnsi="Arial" w:cs="Arial"/>
                <w:color w:val="000000"/>
                <w:sz w:val="12"/>
                <w:szCs w:val="12"/>
              </w:rPr>
              <w:t>тального строительства</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2400117110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87 000,00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2400117110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87 000,00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B1536D">
              <w:rPr>
                <w:rFonts w:ascii="Arial" w:hAnsi="Arial" w:cs="Arial"/>
                <w:color w:val="000000"/>
                <w:sz w:val="12"/>
                <w:szCs w:val="12"/>
              </w:rPr>
              <w:t>а</w:t>
            </w:r>
            <w:r w:rsidRPr="00B1536D">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1 955 523,79</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500 000,00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1 899 149,65</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500 000,00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Иные межбюджетные трансферты бюджетам муниципальных образований Новгородской области на организацию работ по проведению дезинфекции придомовых территорий и мест общего пользования в многоквартирных домах в целях профилактики и устранения последствий распространения корон</w:t>
            </w:r>
            <w:r w:rsidRPr="00B1536D">
              <w:rPr>
                <w:rFonts w:ascii="Arial" w:hAnsi="Arial" w:cs="Arial"/>
                <w:color w:val="000000"/>
                <w:sz w:val="12"/>
                <w:szCs w:val="12"/>
              </w:rPr>
              <w:t>а</w:t>
            </w:r>
            <w:r w:rsidRPr="00B1536D">
              <w:rPr>
                <w:rFonts w:ascii="Arial" w:hAnsi="Arial" w:cs="Arial"/>
                <w:color w:val="000000"/>
                <w:sz w:val="12"/>
                <w:szCs w:val="12"/>
              </w:rPr>
              <w:t>вирусной инфекции, на 2020 год</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9450071490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184 132,73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Субсидии на возмещение недополученных доходов и (или) возм</w:t>
            </w:r>
            <w:r w:rsidRPr="00B1536D">
              <w:rPr>
                <w:rFonts w:ascii="Arial" w:hAnsi="Arial" w:cs="Arial"/>
                <w:color w:val="000000"/>
                <w:sz w:val="12"/>
                <w:szCs w:val="12"/>
              </w:rPr>
              <w:t>е</w:t>
            </w:r>
            <w:r w:rsidRPr="00B1536D">
              <w:rPr>
                <w:rFonts w:ascii="Arial" w:hAnsi="Arial" w:cs="Arial"/>
                <w:color w:val="000000"/>
                <w:sz w:val="12"/>
                <w:szCs w:val="12"/>
              </w:rPr>
              <w:t>щение фактически понесенных затрат в связи с производством (реализацией) товаров, выполнением работ, оказанием услуг</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9450071490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811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184 132,73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Расходы (взносы) на капитальный ремонт общего имущества муниципального жилого фонда в мн</w:t>
            </w:r>
            <w:r w:rsidRPr="00B1536D">
              <w:rPr>
                <w:rFonts w:ascii="Arial" w:hAnsi="Arial" w:cs="Arial"/>
                <w:color w:val="000000"/>
                <w:sz w:val="12"/>
                <w:szCs w:val="12"/>
              </w:rPr>
              <w:t>о</w:t>
            </w:r>
            <w:r w:rsidRPr="00B1536D">
              <w:rPr>
                <w:rFonts w:ascii="Arial" w:hAnsi="Arial" w:cs="Arial"/>
                <w:color w:val="000000"/>
                <w:sz w:val="12"/>
                <w:szCs w:val="12"/>
              </w:rPr>
              <w:t>гоквартирных домах, распол</w:t>
            </w:r>
            <w:r w:rsidRPr="00B1536D">
              <w:rPr>
                <w:rFonts w:ascii="Arial" w:hAnsi="Arial" w:cs="Arial"/>
                <w:color w:val="000000"/>
                <w:sz w:val="12"/>
                <w:szCs w:val="12"/>
              </w:rPr>
              <w:t>о</w:t>
            </w:r>
            <w:r w:rsidRPr="00B1536D">
              <w:rPr>
                <w:rFonts w:ascii="Arial" w:hAnsi="Arial" w:cs="Arial"/>
                <w:color w:val="000000"/>
                <w:sz w:val="12"/>
                <w:szCs w:val="12"/>
              </w:rPr>
              <w:t>женных на территории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9450081010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1 160 316,92</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9450081010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1 160 316,92</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Капитальный ремонт жилых помещений и текущий ремонт общего имущества в многоквартирных домах в части муниципальной со</w:t>
            </w:r>
            <w:r w:rsidRPr="00B1536D">
              <w:rPr>
                <w:rFonts w:ascii="Arial" w:hAnsi="Arial" w:cs="Arial"/>
                <w:color w:val="000000"/>
                <w:sz w:val="12"/>
                <w:szCs w:val="12"/>
              </w:rPr>
              <w:t>б</w:t>
            </w:r>
            <w:r w:rsidRPr="00B1536D">
              <w:rPr>
                <w:rFonts w:ascii="Arial" w:hAnsi="Arial" w:cs="Arial"/>
                <w:color w:val="000000"/>
                <w:sz w:val="12"/>
                <w:szCs w:val="12"/>
              </w:rPr>
              <w:t>ственности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9450081020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500 000,00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Субсидии на возмещение недополученных доходов и (или) возм</w:t>
            </w:r>
            <w:r w:rsidRPr="00B1536D">
              <w:rPr>
                <w:rFonts w:ascii="Arial" w:hAnsi="Arial" w:cs="Arial"/>
                <w:color w:val="000000"/>
                <w:sz w:val="12"/>
                <w:szCs w:val="12"/>
              </w:rPr>
              <w:t>е</w:t>
            </w:r>
            <w:r w:rsidRPr="00B1536D">
              <w:rPr>
                <w:rFonts w:ascii="Arial" w:hAnsi="Arial" w:cs="Arial"/>
                <w:color w:val="000000"/>
                <w:sz w:val="12"/>
                <w:szCs w:val="12"/>
              </w:rPr>
              <w:t>щение фактически понесенных затрат в связи с производством (реализацией) товаров, выполнением работ, оказанием услуг</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9450081020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811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500 000,00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Прочие работы, в том числе разработка и проверка документации, для обеспечения проведения капитального ремонта жилых помещений и текущего ремонта общего имущества в многоквартирных домах в части муниципальной собственности Валдайского горо</w:t>
            </w:r>
            <w:r w:rsidRPr="00B1536D">
              <w:rPr>
                <w:rFonts w:ascii="Arial" w:hAnsi="Arial" w:cs="Arial"/>
                <w:color w:val="000000"/>
                <w:sz w:val="12"/>
                <w:szCs w:val="12"/>
              </w:rPr>
              <w:t>д</w:t>
            </w:r>
            <w:r w:rsidRPr="00B1536D">
              <w:rPr>
                <w:rFonts w:ascii="Arial" w:hAnsi="Arial" w:cs="Arial"/>
                <w:color w:val="000000"/>
                <w:sz w:val="12"/>
                <w:szCs w:val="12"/>
              </w:rPr>
              <w:t>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9450081021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54 700,00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Закупка товаров, работ, услуг в целях капитального ремонта гос</w:t>
            </w:r>
            <w:r w:rsidRPr="00B1536D">
              <w:rPr>
                <w:rFonts w:ascii="Arial" w:hAnsi="Arial" w:cs="Arial"/>
                <w:color w:val="000000"/>
                <w:sz w:val="12"/>
                <w:szCs w:val="12"/>
              </w:rPr>
              <w:t>у</w:t>
            </w:r>
            <w:r w:rsidRPr="00B1536D">
              <w:rPr>
                <w:rFonts w:ascii="Arial" w:hAnsi="Arial" w:cs="Arial"/>
                <w:color w:val="000000"/>
                <w:sz w:val="12"/>
                <w:szCs w:val="12"/>
              </w:rPr>
              <w:t>дарственного (муниципального) имущества</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9450081021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243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54 700,00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Содержание имущества муниципальной казны</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9460000000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56 374,14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Погашение задолженности за содержание и обеспечение коммунальными услугами общего имущ</w:t>
            </w:r>
            <w:r w:rsidRPr="00B1536D">
              <w:rPr>
                <w:rFonts w:ascii="Arial" w:hAnsi="Arial" w:cs="Arial"/>
                <w:color w:val="000000"/>
                <w:sz w:val="12"/>
                <w:szCs w:val="12"/>
              </w:rPr>
              <w:t>е</w:t>
            </w:r>
            <w:r w:rsidRPr="00B1536D">
              <w:rPr>
                <w:rFonts w:ascii="Arial" w:hAnsi="Arial" w:cs="Arial"/>
                <w:color w:val="000000"/>
                <w:sz w:val="12"/>
                <w:szCs w:val="12"/>
              </w:rPr>
              <w:t>ства жилых помещений, переданных в собственность городского поселения как выморочное имущ</w:t>
            </w:r>
            <w:r w:rsidRPr="00B1536D">
              <w:rPr>
                <w:rFonts w:ascii="Arial" w:hAnsi="Arial" w:cs="Arial"/>
                <w:color w:val="000000"/>
                <w:sz w:val="12"/>
                <w:szCs w:val="12"/>
              </w:rPr>
              <w:t>е</w:t>
            </w:r>
            <w:r w:rsidRPr="00B1536D">
              <w:rPr>
                <w:rFonts w:ascii="Arial" w:hAnsi="Arial" w:cs="Arial"/>
                <w:color w:val="000000"/>
                <w:sz w:val="12"/>
                <w:szCs w:val="12"/>
              </w:rPr>
              <w:t>ство</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9460010411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56 374,14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9460010411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56 374,14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951 951,21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897 844,00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735 844,00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Муниципальная программа "Обеспечение качественного функционирования ливневой канализации на территории Валдайского г</w:t>
            </w:r>
            <w:r w:rsidRPr="00B1536D">
              <w:rPr>
                <w:rFonts w:ascii="Arial" w:hAnsi="Arial" w:cs="Arial"/>
                <w:color w:val="000000"/>
                <w:sz w:val="12"/>
                <w:szCs w:val="12"/>
              </w:rPr>
              <w:t>о</w:t>
            </w:r>
            <w:r w:rsidRPr="00B1536D">
              <w:rPr>
                <w:rFonts w:ascii="Arial" w:hAnsi="Arial" w:cs="Arial"/>
                <w:color w:val="000000"/>
                <w:sz w:val="12"/>
                <w:szCs w:val="12"/>
              </w:rPr>
              <w:t>родского поселения в 2020-2022 годах"</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2000000000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853 500,07</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735 844,00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735 844,00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Создание единого реестра данных по техническому состоянию объектов ливневой канализации</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2000100000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99 000,00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Инвентаризация сетей, составление схемы, создание единого ре</w:t>
            </w:r>
            <w:r w:rsidRPr="00B1536D">
              <w:rPr>
                <w:rFonts w:ascii="Arial" w:hAnsi="Arial" w:cs="Arial"/>
                <w:color w:val="000000"/>
                <w:sz w:val="12"/>
                <w:szCs w:val="12"/>
              </w:rPr>
              <w:t>е</w:t>
            </w:r>
            <w:r w:rsidRPr="00B1536D">
              <w:rPr>
                <w:rFonts w:ascii="Arial" w:hAnsi="Arial" w:cs="Arial"/>
                <w:color w:val="000000"/>
                <w:sz w:val="12"/>
                <w:szCs w:val="12"/>
              </w:rPr>
              <w:t>стра объектов ливневой системы</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2000171100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99 000,00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2000171100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99 000,00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Приведение обветшавших сетей ливневой канализации в норм</w:t>
            </w:r>
            <w:r w:rsidRPr="00B1536D">
              <w:rPr>
                <w:rFonts w:ascii="Arial" w:hAnsi="Arial" w:cs="Arial"/>
                <w:color w:val="000000"/>
                <w:sz w:val="12"/>
                <w:szCs w:val="12"/>
              </w:rPr>
              <w:t>а</w:t>
            </w:r>
            <w:r w:rsidRPr="00B1536D">
              <w:rPr>
                <w:rFonts w:ascii="Arial" w:hAnsi="Arial" w:cs="Arial"/>
                <w:color w:val="000000"/>
                <w:sz w:val="12"/>
                <w:szCs w:val="12"/>
              </w:rPr>
              <w:t>тивное состояние</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2000200000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353 083,67</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413 340,00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Осуществление ремонта участков сетей ливневой канализации</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2000271200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353 083,67</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413 340,00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2000271200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353 083,67</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413 340,00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Обеспечение качественной работы объектов ливневой канализации</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2000300000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401 416,40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322 504,00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322 504,00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Содержание ливневой канализации, водоотводных канав и вод</w:t>
            </w:r>
            <w:r w:rsidRPr="00B1536D">
              <w:rPr>
                <w:rFonts w:ascii="Arial" w:hAnsi="Arial" w:cs="Arial"/>
                <w:color w:val="000000"/>
                <w:sz w:val="12"/>
                <w:szCs w:val="12"/>
              </w:rPr>
              <w:t>о</w:t>
            </w:r>
            <w:r w:rsidRPr="00B1536D">
              <w:rPr>
                <w:rFonts w:ascii="Arial" w:hAnsi="Arial" w:cs="Arial"/>
                <w:color w:val="000000"/>
                <w:sz w:val="12"/>
                <w:szCs w:val="12"/>
              </w:rPr>
              <w:t>пропускных труб</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2000371300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401 416,40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322 504,00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322 504,00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2000371300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401 416,40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322 504,00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322 504,00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Муниципальная программа "Газификация Валдайского городского поселения в 2017-2022 годах"</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2600000000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97 817,70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162 000,00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Газификация территории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2600100000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97 817,70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162 000,00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Разработка проектно-сметной документации для строительства газопровода на территории Валда</w:t>
            </w:r>
            <w:r w:rsidRPr="00B1536D">
              <w:rPr>
                <w:rFonts w:ascii="Arial" w:hAnsi="Arial" w:cs="Arial"/>
                <w:color w:val="000000"/>
                <w:sz w:val="12"/>
                <w:szCs w:val="12"/>
              </w:rPr>
              <w:t>й</w:t>
            </w:r>
            <w:r w:rsidRPr="00B1536D">
              <w:rPr>
                <w:rFonts w:ascii="Arial" w:hAnsi="Arial" w:cs="Arial"/>
                <w:color w:val="000000"/>
                <w:sz w:val="12"/>
                <w:szCs w:val="12"/>
              </w:rPr>
              <w:t>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2600111110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2600111110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Техническое обслуживание, ремонт и страхование сетей газораспределения, газопотребления газов</w:t>
            </w:r>
            <w:r w:rsidRPr="00B1536D">
              <w:rPr>
                <w:rFonts w:ascii="Arial" w:hAnsi="Arial" w:cs="Arial"/>
                <w:color w:val="000000"/>
                <w:sz w:val="12"/>
                <w:szCs w:val="12"/>
              </w:rPr>
              <w:t>о</w:t>
            </w:r>
            <w:r w:rsidRPr="00B1536D">
              <w:rPr>
                <w:rFonts w:ascii="Arial" w:hAnsi="Arial" w:cs="Arial"/>
                <w:color w:val="000000"/>
                <w:sz w:val="12"/>
                <w:szCs w:val="12"/>
              </w:rPr>
              <w:t>го оборудования Валдайский район, с.Зимогорье, д.163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2600111220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97 817,70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92 000,00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2600111220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97 817,70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92 000,00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B1536D">
              <w:rPr>
                <w:rFonts w:ascii="Arial" w:hAnsi="Arial" w:cs="Arial"/>
                <w:color w:val="000000"/>
                <w:sz w:val="12"/>
                <w:szCs w:val="12"/>
              </w:rPr>
              <w:t>а</w:t>
            </w:r>
            <w:r w:rsidRPr="00B1536D">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633,44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633,44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Расходы для участия в открытом аукционе по приобретению права на заключение договора вод</w:t>
            </w:r>
            <w:r w:rsidRPr="00B1536D">
              <w:rPr>
                <w:rFonts w:ascii="Arial" w:hAnsi="Arial" w:cs="Arial"/>
                <w:color w:val="000000"/>
                <w:sz w:val="12"/>
                <w:szCs w:val="12"/>
              </w:rPr>
              <w:t>о</w:t>
            </w:r>
            <w:r w:rsidRPr="00B1536D">
              <w:rPr>
                <w:rFonts w:ascii="Arial" w:hAnsi="Arial" w:cs="Arial"/>
                <w:color w:val="000000"/>
                <w:sz w:val="12"/>
                <w:szCs w:val="12"/>
              </w:rPr>
              <w:t>пользования и заключение договора водопользования</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9450010110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633,44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9450010110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633,44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23 791 151,87</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18 185 024,38</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14 570 864,38</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Муниципальная программа "Обращение с твердыми коммунальными отходами на территории Ва</w:t>
            </w:r>
            <w:r w:rsidRPr="00B1536D">
              <w:rPr>
                <w:rFonts w:ascii="Arial" w:hAnsi="Arial" w:cs="Arial"/>
                <w:color w:val="000000"/>
                <w:sz w:val="12"/>
                <w:szCs w:val="12"/>
              </w:rPr>
              <w:t>л</w:t>
            </w:r>
            <w:r w:rsidRPr="00B1536D">
              <w:rPr>
                <w:rFonts w:ascii="Arial" w:hAnsi="Arial" w:cs="Arial"/>
                <w:color w:val="000000"/>
                <w:sz w:val="12"/>
                <w:szCs w:val="12"/>
              </w:rPr>
              <w:t>дайского городского поселения в 2020-2022 годах"</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0100000000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1 966 159,00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2 226 176,00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2 226 176,00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Приведение технического и эксплутационного состояния существующих и вновь формируемых контейнерных площадок для сбора мусора до нормативных требований (наличие трехстороннего о</w:t>
            </w:r>
            <w:r w:rsidRPr="00B1536D">
              <w:rPr>
                <w:rFonts w:ascii="Arial" w:hAnsi="Arial" w:cs="Arial"/>
                <w:color w:val="000000"/>
                <w:sz w:val="12"/>
                <w:szCs w:val="12"/>
              </w:rPr>
              <w:t>г</w:t>
            </w:r>
            <w:r w:rsidRPr="00B1536D">
              <w:rPr>
                <w:rFonts w:ascii="Arial" w:hAnsi="Arial" w:cs="Arial"/>
                <w:color w:val="000000"/>
                <w:sz w:val="12"/>
                <w:szCs w:val="12"/>
              </w:rPr>
              <w:t>раждения, твердое основание)</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0100100000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559 224,00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220 241,00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220 241,00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Замена металлических контейнеров на пластиковые за счет средств областного бюджета (Иные межбюджетные трансферты бюджетам городских и сельских поселений Новгородской области в целях финансирования расходных обязательств, связанных с финансовым обеспечением первооч</w:t>
            </w:r>
            <w:r w:rsidRPr="00B1536D">
              <w:rPr>
                <w:rFonts w:ascii="Arial" w:hAnsi="Arial" w:cs="Arial"/>
                <w:color w:val="000000"/>
                <w:sz w:val="12"/>
                <w:szCs w:val="12"/>
              </w:rPr>
              <w:t>е</w:t>
            </w:r>
            <w:r w:rsidRPr="00B1536D">
              <w:rPr>
                <w:rFonts w:ascii="Arial" w:hAnsi="Arial" w:cs="Arial"/>
                <w:color w:val="000000"/>
                <w:sz w:val="12"/>
                <w:szCs w:val="12"/>
              </w:rPr>
              <w:t>редных расходов за счет средств резервного фонда Правительства Российской Федерации)</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010015002F</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338 983,00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010015002F</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338 983,00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Устройство контейнерных площадок</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0100161010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156 491,00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156 491,00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156 491,00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0100161010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156 491,00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156 491,00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156 491,00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Замена металлических контейнеров на пластиковые</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0100161020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63 750,00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63 750,00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63 750,00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0100161020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63 750,00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63 750,00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63 750,00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Снижение количества мест несанкционированного сброса мусора на территории Валдайского горо</w:t>
            </w:r>
            <w:r w:rsidRPr="00B1536D">
              <w:rPr>
                <w:rFonts w:ascii="Arial" w:hAnsi="Arial" w:cs="Arial"/>
                <w:color w:val="000000"/>
                <w:sz w:val="12"/>
                <w:szCs w:val="12"/>
              </w:rPr>
              <w:t>д</w:t>
            </w:r>
            <w:r w:rsidRPr="00B1536D">
              <w:rPr>
                <w:rFonts w:ascii="Arial" w:hAnsi="Arial" w:cs="Arial"/>
                <w:color w:val="000000"/>
                <w:sz w:val="12"/>
                <w:szCs w:val="12"/>
              </w:rPr>
              <w:t>ского поселения, обеспечение общего улучшения санитарно-экологической обстановки</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0100200000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1 406 935,00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2 005 935,00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2 005 935,00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Обеспечение вывоза несанкционированных свалок</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0100261030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657 210,00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657 210,00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657 210,00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0100261030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657 210,00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657 210,00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657 210,00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Организация содержания контейнерных площадок</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0100261040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713 475,00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1 348 725,00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1 348 725,00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0100261040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713 475,00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1 348 725,00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1 348 725,00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Организация сбора и вывоза отходов I-IV класса опасности</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0100261050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36 250,00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0100261050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36 250,00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Муниципальная программа "Формирование современной городской среды на территории Валдайск</w:t>
            </w:r>
            <w:r w:rsidRPr="00B1536D">
              <w:rPr>
                <w:rFonts w:ascii="Arial" w:hAnsi="Arial" w:cs="Arial"/>
                <w:color w:val="000000"/>
                <w:sz w:val="12"/>
                <w:szCs w:val="12"/>
              </w:rPr>
              <w:t>о</w:t>
            </w:r>
            <w:r w:rsidRPr="00B1536D">
              <w:rPr>
                <w:rFonts w:ascii="Arial" w:hAnsi="Arial" w:cs="Arial"/>
                <w:color w:val="000000"/>
                <w:sz w:val="12"/>
                <w:szCs w:val="12"/>
              </w:rPr>
              <w:t>го городского поселения в 2018-2024 годах"</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1000000000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4 635 841,00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3 614 160,00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Разработка и проверка документации</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1000400000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Разработка и проверка проектной и/или сметной и/или проектно-сметной документации</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1000460240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1000460240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Федеральный проект "Формирование комфортной городской ср</w:t>
            </w:r>
            <w:r w:rsidRPr="00B1536D">
              <w:rPr>
                <w:rFonts w:ascii="Arial" w:hAnsi="Arial" w:cs="Arial"/>
                <w:color w:val="000000"/>
                <w:sz w:val="12"/>
                <w:szCs w:val="12"/>
              </w:rPr>
              <w:t>е</w:t>
            </w:r>
            <w:r w:rsidRPr="00B1536D">
              <w:rPr>
                <w:rFonts w:ascii="Arial" w:hAnsi="Arial" w:cs="Arial"/>
                <w:color w:val="000000"/>
                <w:sz w:val="12"/>
                <w:szCs w:val="12"/>
              </w:rPr>
              <w:t>ды"</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100F200000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4 585 841,00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3 614 160,00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Cубсидии бюджетам городских и сельских поселений, городского округа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(Благоустройство дворовых территорий мног</w:t>
            </w:r>
            <w:r w:rsidRPr="00B1536D">
              <w:rPr>
                <w:rFonts w:ascii="Arial" w:hAnsi="Arial" w:cs="Arial"/>
                <w:color w:val="000000"/>
                <w:sz w:val="12"/>
                <w:szCs w:val="12"/>
              </w:rPr>
              <w:t>о</w:t>
            </w:r>
            <w:r w:rsidRPr="00B1536D">
              <w:rPr>
                <w:rFonts w:ascii="Arial" w:hAnsi="Arial" w:cs="Arial"/>
                <w:color w:val="000000"/>
                <w:sz w:val="12"/>
                <w:szCs w:val="12"/>
              </w:rPr>
              <w:t>квартирных домов) (в т.ч. софинансирование)</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100F255551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4 585 841,00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Субсидии на возмещение недополученных доходов и (или) возм</w:t>
            </w:r>
            <w:r w:rsidRPr="00B1536D">
              <w:rPr>
                <w:rFonts w:ascii="Arial" w:hAnsi="Arial" w:cs="Arial"/>
                <w:color w:val="000000"/>
                <w:sz w:val="12"/>
                <w:szCs w:val="12"/>
              </w:rPr>
              <w:t>е</w:t>
            </w:r>
            <w:r w:rsidRPr="00B1536D">
              <w:rPr>
                <w:rFonts w:ascii="Arial" w:hAnsi="Arial" w:cs="Arial"/>
                <w:color w:val="000000"/>
                <w:sz w:val="12"/>
                <w:szCs w:val="12"/>
              </w:rPr>
              <w:t>щение фактически понесенных затрат в связи с производством (реализацией) товаров, выполнением работ, оказанием услуг</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100F255551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811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4 585 841,00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lastRenderedPageBreak/>
              <w:t xml:space="preserve"> Cубсидии бюджетам городских и сельских поселений, городского округа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(Благоустройство наиболее посещаемых территорий общего пол</w:t>
            </w:r>
            <w:r w:rsidRPr="00B1536D">
              <w:rPr>
                <w:rFonts w:ascii="Arial" w:hAnsi="Arial" w:cs="Arial"/>
                <w:color w:val="000000"/>
                <w:sz w:val="12"/>
                <w:szCs w:val="12"/>
              </w:rPr>
              <w:t>ь</w:t>
            </w:r>
            <w:r w:rsidRPr="00B1536D">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100F255552</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3 614 160,00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100F255552</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3 614 160,00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Муниципальная программа "Благоустройство территории Валда</w:t>
            </w:r>
            <w:r w:rsidRPr="00B1536D">
              <w:rPr>
                <w:rFonts w:ascii="Arial" w:hAnsi="Arial" w:cs="Arial"/>
                <w:color w:val="000000"/>
                <w:sz w:val="12"/>
                <w:szCs w:val="12"/>
              </w:rPr>
              <w:t>й</w:t>
            </w:r>
            <w:r w:rsidRPr="00B1536D">
              <w:rPr>
                <w:rFonts w:ascii="Arial" w:hAnsi="Arial" w:cs="Arial"/>
                <w:color w:val="000000"/>
                <w:sz w:val="12"/>
                <w:szCs w:val="12"/>
              </w:rPr>
              <w:t>ского городского поселения в 2020-2022 годах"</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2200000000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17 064 151,87</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12 344 688,38</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12 344 688,38</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Подпрограмма "Обеспечение уличного освещения" муниципальной программы "Благоустройство территории Валдайского горо</w:t>
            </w:r>
            <w:r w:rsidRPr="00B1536D">
              <w:rPr>
                <w:rFonts w:ascii="Arial" w:hAnsi="Arial" w:cs="Arial"/>
                <w:color w:val="000000"/>
                <w:sz w:val="12"/>
                <w:szCs w:val="12"/>
              </w:rPr>
              <w:t>д</w:t>
            </w:r>
            <w:r w:rsidRPr="00B1536D">
              <w:rPr>
                <w:rFonts w:ascii="Arial" w:hAnsi="Arial" w:cs="Arial"/>
                <w:color w:val="000000"/>
                <w:sz w:val="12"/>
                <w:szCs w:val="12"/>
              </w:rPr>
              <w:t>ского поселения в 2020-2022 годах"</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2210000000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9 954 582,33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6 898 312,60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6 898 312,60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Обеспечение уличного освещения</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2210100000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9 954 582,33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6 898 312,60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6 898 312,60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Содержание сетей уличного освещения, оплата потребленной электроэнергии, реализация прочих мероприятий</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2210160010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8 847 214,13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6 898 312,60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6 898 312,60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2210160010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8 847 214,13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6 898 312,60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6 898 312,60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Разработка проектно-сметной документации и строительство л</w:t>
            </w:r>
            <w:r w:rsidRPr="00B1536D">
              <w:rPr>
                <w:rFonts w:ascii="Arial" w:hAnsi="Arial" w:cs="Arial"/>
                <w:color w:val="000000"/>
                <w:sz w:val="12"/>
                <w:szCs w:val="12"/>
              </w:rPr>
              <w:t>и</w:t>
            </w:r>
            <w:r w:rsidRPr="00B1536D">
              <w:rPr>
                <w:rFonts w:ascii="Arial" w:hAnsi="Arial" w:cs="Arial"/>
                <w:color w:val="000000"/>
                <w:sz w:val="12"/>
                <w:szCs w:val="12"/>
              </w:rPr>
              <w:t>ний уличного освещения</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2210160011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1 008 870,20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Бюджетные инвестиции в объекты капитального строительства г</w:t>
            </w:r>
            <w:r w:rsidRPr="00B1536D">
              <w:rPr>
                <w:rFonts w:ascii="Arial" w:hAnsi="Arial" w:cs="Arial"/>
                <w:color w:val="000000"/>
                <w:sz w:val="12"/>
                <w:szCs w:val="12"/>
              </w:rPr>
              <w:t>о</w:t>
            </w:r>
            <w:r w:rsidRPr="00B1536D">
              <w:rPr>
                <w:rFonts w:ascii="Arial" w:hAnsi="Arial" w:cs="Arial"/>
                <w:color w:val="000000"/>
                <w:sz w:val="12"/>
                <w:szCs w:val="12"/>
              </w:rPr>
              <w:t>сударственной (муниципальной) собственности</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2210160011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1 008 870,20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Капитальный ремонт (реконструкция) линий уличного освещения</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2210160012</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98 498,00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Закупка товаров, работ, услуг в целях капитального ремонта гос</w:t>
            </w:r>
            <w:r w:rsidRPr="00B1536D">
              <w:rPr>
                <w:rFonts w:ascii="Arial" w:hAnsi="Arial" w:cs="Arial"/>
                <w:color w:val="000000"/>
                <w:sz w:val="12"/>
                <w:szCs w:val="12"/>
              </w:rPr>
              <w:t>у</w:t>
            </w:r>
            <w:r w:rsidRPr="00B1536D">
              <w:rPr>
                <w:rFonts w:ascii="Arial" w:hAnsi="Arial" w:cs="Arial"/>
                <w:color w:val="000000"/>
                <w:sz w:val="12"/>
                <w:szCs w:val="12"/>
              </w:rPr>
              <w:t>дарственного (муниципального) имущества</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2210160012</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243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98 498,00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Подпрограмма "Организация озеленения территории Валдайского городского поселения" муниц</w:t>
            </w:r>
            <w:r w:rsidRPr="00B1536D">
              <w:rPr>
                <w:rFonts w:ascii="Arial" w:hAnsi="Arial" w:cs="Arial"/>
                <w:color w:val="000000"/>
                <w:sz w:val="12"/>
                <w:szCs w:val="12"/>
              </w:rPr>
              <w:t>и</w:t>
            </w:r>
            <w:r w:rsidRPr="00B1536D">
              <w:rPr>
                <w:rFonts w:ascii="Arial" w:hAnsi="Arial" w:cs="Arial"/>
                <w:color w:val="000000"/>
                <w:sz w:val="12"/>
                <w:szCs w:val="12"/>
              </w:rPr>
              <w:t>пальной программы "Благоустро</w:t>
            </w:r>
            <w:r w:rsidRPr="00B1536D">
              <w:rPr>
                <w:rFonts w:ascii="Arial" w:hAnsi="Arial" w:cs="Arial"/>
                <w:color w:val="000000"/>
                <w:sz w:val="12"/>
                <w:szCs w:val="12"/>
              </w:rPr>
              <w:t>й</w:t>
            </w:r>
            <w:r w:rsidRPr="00B1536D">
              <w:rPr>
                <w:rFonts w:ascii="Arial" w:hAnsi="Arial" w:cs="Arial"/>
                <w:color w:val="000000"/>
                <w:sz w:val="12"/>
                <w:szCs w:val="12"/>
              </w:rPr>
              <w:t>ство территории Валдайского городского поселения в 2020-2022 годах"</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2220000000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2 269 719,96</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2 730 408,80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2 730 408,80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Организация озеленения территории Валдайского городского п</w:t>
            </w:r>
            <w:r w:rsidRPr="00B1536D">
              <w:rPr>
                <w:rFonts w:ascii="Arial" w:hAnsi="Arial" w:cs="Arial"/>
                <w:color w:val="000000"/>
                <w:sz w:val="12"/>
                <w:szCs w:val="12"/>
              </w:rPr>
              <w:t>о</w:t>
            </w:r>
            <w:r w:rsidRPr="00B1536D">
              <w:rPr>
                <w:rFonts w:ascii="Arial" w:hAnsi="Arial" w:cs="Arial"/>
                <w:color w:val="000000"/>
                <w:sz w:val="12"/>
                <w:szCs w:val="12"/>
              </w:rPr>
              <w:t>селения</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2220100000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2 269 719,96</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2 730 408,80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2 730 408,80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Содержание объектов озеленения</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2220160030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2 269 719,96</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2 730 408,80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2 730 408,80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2220160030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2 269 719,96</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2 730 408,80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2 730 408,80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Подпрограмма "Организация содержания мест захоронения" муниципальной программы "Благоус</w:t>
            </w:r>
            <w:r w:rsidRPr="00B1536D">
              <w:rPr>
                <w:rFonts w:ascii="Arial" w:hAnsi="Arial" w:cs="Arial"/>
                <w:color w:val="000000"/>
                <w:sz w:val="12"/>
                <w:szCs w:val="12"/>
              </w:rPr>
              <w:t>т</w:t>
            </w:r>
            <w:r w:rsidRPr="00B1536D">
              <w:rPr>
                <w:rFonts w:ascii="Arial" w:hAnsi="Arial" w:cs="Arial"/>
                <w:color w:val="000000"/>
                <w:sz w:val="12"/>
                <w:szCs w:val="12"/>
              </w:rPr>
              <w:t>ройство территории Валдайск</w:t>
            </w:r>
            <w:r w:rsidRPr="00B1536D">
              <w:rPr>
                <w:rFonts w:ascii="Arial" w:hAnsi="Arial" w:cs="Arial"/>
                <w:color w:val="000000"/>
                <w:sz w:val="12"/>
                <w:szCs w:val="12"/>
              </w:rPr>
              <w:t>о</w:t>
            </w:r>
            <w:r w:rsidRPr="00B1536D">
              <w:rPr>
                <w:rFonts w:ascii="Arial" w:hAnsi="Arial" w:cs="Arial"/>
                <w:color w:val="000000"/>
                <w:sz w:val="12"/>
                <w:szCs w:val="12"/>
              </w:rPr>
              <w:t>го городского поселения в 2020-2022 годах"</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2230000000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290 000,00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Организация содержания мест захоронения</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2230100000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290 000,00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Содержание муниципальных кладбищ</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2230160040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290 000,00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2230160040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290 000,00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Подпрограмма "Прочие мероприятия по благоустройству" муниципальной программы "Благоустро</w:t>
            </w:r>
            <w:r w:rsidRPr="00B1536D">
              <w:rPr>
                <w:rFonts w:ascii="Arial" w:hAnsi="Arial" w:cs="Arial"/>
                <w:color w:val="000000"/>
                <w:sz w:val="12"/>
                <w:szCs w:val="12"/>
              </w:rPr>
              <w:t>й</w:t>
            </w:r>
            <w:r w:rsidRPr="00B1536D">
              <w:rPr>
                <w:rFonts w:ascii="Arial" w:hAnsi="Arial" w:cs="Arial"/>
                <w:color w:val="000000"/>
                <w:sz w:val="12"/>
                <w:szCs w:val="12"/>
              </w:rPr>
              <w:t>ство территории Валдайского городского поселения в 2020-2022 годах"</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2240000000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2 566 075,21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1 440 213,71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1 440 213,71</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Прочие мероприятия по благоустройству</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2240100000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2 566 075,21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1 440 213,71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1 440 213,71</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Прочие мероприятия по благоустройству</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2240160050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2 566 075,21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1 440 213,71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1 440 213,71</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2240160050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2 566 075,21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1 440 213,71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1 440 213,71</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Подпрограмма "Организация содержания общественных территорий" в рамках муниципальной программы "Благоустройство терр</w:t>
            </w:r>
            <w:r w:rsidRPr="00B1536D">
              <w:rPr>
                <w:rFonts w:ascii="Arial" w:hAnsi="Arial" w:cs="Arial"/>
                <w:color w:val="000000"/>
                <w:sz w:val="12"/>
                <w:szCs w:val="12"/>
              </w:rPr>
              <w:t>и</w:t>
            </w:r>
            <w:r w:rsidRPr="00B1536D">
              <w:rPr>
                <w:rFonts w:ascii="Arial" w:hAnsi="Arial" w:cs="Arial"/>
                <w:color w:val="000000"/>
                <w:sz w:val="12"/>
                <w:szCs w:val="12"/>
              </w:rPr>
              <w:t>тории Валдайского городского поселения в 2020-2022 годах"</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2250000000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1 506 674,37</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985 753,27</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985 753,27</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Организация содержания общественных территорий</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2250100000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1 506 674,37</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985 753,27</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985 753,27</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Содержание общественных территорий: "Соловьевский парк", "Городской пляж", "Поляна сказок"</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2250160060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1 446 442,11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985 753,27</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985 753,27</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2250160060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1 446 442,11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985 753,27</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985 753,27</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Выполнение работ по контролю качества природной воды, морф</w:t>
            </w:r>
            <w:r w:rsidRPr="00B1536D">
              <w:rPr>
                <w:rFonts w:ascii="Arial" w:hAnsi="Arial" w:cs="Arial"/>
                <w:color w:val="000000"/>
                <w:sz w:val="12"/>
                <w:szCs w:val="12"/>
              </w:rPr>
              <w:t>о</w:t>
            </w:r>
            <w:r w:rsidRPr="00B1536D">
              <w:rPr>
                <w:rFonts w:ascii="Arial" w:hAnsi="Arial" w:cs="Arial"/>
                <w:color w:val="000000"/>
                <w:sz w:val="12"/>
                <w:szCs w:val="12"/>
              </w:rPr>
              <w:t>метрических показателей, ведение наблюдений за водоохранной зоной (Набережная оз. Валдайское)</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2250160061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60 000,00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2250160061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60 000,00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Плата за совместное использование акватории водного объекта (участок акватории оз. Валдайское)</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2250160062</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232,26</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2250160062</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232,26</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Подпрограмма "Участие во Всероссийском конкурсе лучших проектов создания комфортной горо</w:t>
            </w:r>
            <w:r w:rsidRPr="00B1536D">
              <w:rPr>
                <w:rFonts w:ascii="Arial" w:hAnsi="Arial" w:cs="Arial"/>
                <w:color w:val="000000"/>
                <w:sz w:val="12"/>
                <w:szCs w:val="12"/>
              </w:rPr>
              <w:t>д</w:t>
            </w:r>
            <w:r w:rsidRPr="00B1536D">
              <w:rPr>
                <w:rFonts w:ascii="Arial" w:hAnsi="Arial" w:cs="Arial"/>
                <w:color w:val="000000"/>
                <w:sz w:val="12"/>
                <w:szCs w:val="12"/>
              </w:rPr>
              <w:t>ской среды в малых городах и исторических поселениях в 2020 году"</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2270000000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477 100,00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Разработка дизайн-проекта и подготовка заявки для участия во Всероссийском конкурсе лучших пр</w:t>
            </w:r>
            <w:r w:rsidRPr="00B1536D">
              <w:rPr>
                <w:rFonts w:ascii="Arial" w:hAnsi="Arial" w:cs="Arial"/>
                <w:color w:val="000000"/>
                <w:sz w:val="12"/>
                <w:szCs w:val="12"/>
              </w:rPr>
              <w:t>о</w:t>
            </w:r>
            <w:r w:rsidRPr="00B1536D">
              <w:rPr>
                <w:rFonts w:ascii="Arial" w:hAnsi="Arial" w:cs="Arial"/>
                <w:color w:val="000000"/>
                <w:sz w:val="12"/>
                <w:szCs w:val="12"/>
              </w:rPr>
              <w:t>ектов создания комфортной городской среды в малых городах и исторических поселениях в 2020 году</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2270100000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477 100,00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Мероприятия по разработке дизайн-проекта и подготовка заявки для участия во Всероссийском конкурсе лучших проектов создания комфортной городской среды в малых городах и исторических пос</w:t>
            </w:r>
            <w:r w:rsidRPr="00B1536D">
              <w:rPr>
                <w:rFonts w:ascii="Arial" w:hAnsi="Arial" w:cs="Arial"/>
                <w:color w:val="000000"/>
                <w:sz w:val="12"/>
                <w:szCs w:val="12"/>
              </w:rPr>
              <w:t>е</w:t>
            </w:r>
            <w:r w:rsidRPr="00B1536D">
              <w:rPr>
                <w:rFonts w:ascii="Arial" w:hAnsi="Arial" w:cs="Arial"/>
                <w:color w:val="000000"/>
                <w:sz w:val="12"/>
                <w:szCs w:val="12"/>
              </w:rPr>
              <w:t>лениях в 2020 году</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2270160070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477 100,00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2270160070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477 100,00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B1536D">
              <w:rPr>
                <w:rFonts w:ascii="Arial" w:hAnsi="Arial" w:cs="Arial"/>
                <w:color w:val="000000"/>
                <w:sz w:val="12"/>
                <w:szCs w:val="12"/>
              </w:rPr>
              <w:t>а</w:t>
            </w:r>
            <w:r w:rsidRPr="00B1536D">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125 000,00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125 000,00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Административное наказание в виде штрафа</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125 000,00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125 000,00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Другие вопросы в области жилищно-коммунального хозяйства</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369 894,77</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473 797,80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473 797,80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B1536D">
              <w:rPr>
                <w:rFonts w:ascii="Arial" w:hAnsi="Arial" w:cs="Arial"/>
                <w:color w:val="000000"/>
                <w:sz w:val="12"/>
                <w:szCs w:val="12"/>
              </w:rPr>
              <w:t>а</w:t>
            </w:r>
            <w:r w:rsidRPr="00B1536D">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369 894,77</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473 797,80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473 797,80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369 894,77</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473 797,80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473 797,80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Расходы на обеспечение деятельности учреждений, в полномочия которых входит решение вопр</w:t>
            </w:r>
            <w:r w:rsidRPr="00B1536D">
              <w:rPr>
                <w:rFonts w:ascii="Arial" w:hAnsi="Arial" w:cs="Arial"/>
                <w:color w:val="000000"/>
                <w:sz w:val="12"/>
                <w:szCs w:val="12"/>
              </w:rPr>
              <w:t>о</w:t>
            </w:r>
            <w:r w:rsidRPr="00B1536D">
              <w:rPr>
                <w:rFonts w:ascii="Arial" w:hAnsi="Arial" w:cs="Arial"/>
                <w:color w:val="000000"/>
                <w:sz w:val="12"/>
                <w:szCs w:val="12"/>
              </w:rPr>
              <w:t>сов в области жилищно-коммунального хозяйства, оказание услуг в установленной сфере деятельн</w:t>
            </w:r>
            <w:r w:rsidRPr="00B1536D">
              <w:rPr>
                <w:rFonts w:ascii="Arial" w:hAnsi="Arial" w:cs="Arial"/>
                <w:color w:val="000000"/>
                <w:sz w:val="12"/>
                <w:szCs w:val="12"/>
              </w:rPr>
              <w:t>о</w:t>
            </w:r>
            <w:r w:rsidRPr="00B1536D">
              <w:rPr>
                <w:rFonts w:ascii="Arial" w:hAnsi="Arial" w:cs="Arial"/>
                <w:color w:val="000000"/>
                <w:sz w:val="12"/>
                <w:szCs w:val="12"/>
              </w:rPr>
              <w:t>сти - Заработная плата</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9450010031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284 097,37</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363 900,00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363 900,00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B1536D">
              <w:rPr>
                <w:rFonts w:ascii="Arial" w:hAnsi="Arial" w:cs="Arial"/>
                <w:color w:val="000000"/>
                <w:sz w:val="12"/>
                <w:szCs w:val="12"/>
              </w:rPr>
              <w:t>о</w:t>
            </w:r>
            <w:r w:rsidRPr="00B1536D">
              <w:rPr>
                <w:rFonts w:ascii="Arial" w:hAnsi="Arial" w:cs="Arial"/>
                <w:color w:val="000000"/>
                <w:sz w:val="12"/>
                <w:szCs w:val="12"/>
              </w:rPr>
              <w:t>го) задания на оказание госуда</w:t>
            </w:r>
            <w:r w:rsidRPr="00B1536D">
              <w:rPr>
                <w:rFonts w:ascii="Arial" w:hAnsi="Arial" w:cs="Arial"/>
                <w:color w:val="000000"/>
                <w:sz w:val="12"/>
                <w:szCs w:val="12"/>
              </w:rPr>
              <w:t>р</w:t>
            </w:r>
            <w:r w:rsidRPr="00B1536D">
              <w:rPr>
                <w:rFonts w:ascii="Arial" w:hAnsi="Arial" w:cs="Arial"/>
                <w:color w:val="000000"/>
                <w:sz w:val="12"/>
                <w:szCs w:val="12"/>
              </w:rPr>
              <w:t>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9450010031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284 097,37</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363 900,00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363 900,00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Расходы на обеспечение деятельности учреждений, в полномочия которых входит решение вопр</w:t>
            </w:r>
            <w:r w:rsidRPr="00B1536D">
              <w:rPr>
                <w:rFonts w:ascii="Arial" w:hAnsi="Arial" w:cs="Arial"/>
                <w:color w:val="000000"/>
                <w:sz w:val="12"/>
                <w:szCs w:val="12"/>
              </w:rPr>
              <w:t>о</w:t>
            </w:r>
            <w:r w:rsidRPr="00B1536D">
              <w:rPr>
                <w:rFonts w:ascii="Arial" w:hAnsi="Arial" w:cs="Arial"/>
                <w:color w:val="000000"/>
                <w:sz w:val="12"/>
                <w:szCs w:val="12"/>
              </w:rPr>
              <w:t>сов в области жилищно-коммунального хозяйства, оказание услуг в установленной сфере деятельн</w:t>
            </w:r>
            <w:r w:rsidRPr="00B1536D">
              <w:rPr>
                <w:rFonts w:ascii="Arial" w:hAnsi="Arial" w:cs="Arial"/>
                <w:color w:val="000000"/>
                <w:sz w:val="12"/>
                <w:szCs w:val="12"/>
              </w:rPr>
              <w:t>о</w:t>
            </w:r>
            <w:r w:rsidRPr="00B1536D">
              <w:rPr>
                <w:rFonts w:ascii="Arial" w:hAnsi="Arial" w:cs="Arial"/>
                <w:color w:val="000000"/>
                <w:sz w:val="12"/>
                <w:szCs w:val="12"/>
              </w:rPr>
              <w:t>сти - Начисления на выплаты по оплате труда</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9450010032</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85 797,40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109 897,80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109 897,80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B1536D">
              <w:rPr>
                <w:rFonts w:ascii="Arial" w:hAnsi="Arial" w:cs="Arial"/>
                <w:color w:val="000000"/>
                <w:sz w:val="12"/>
                <w:szCs w:val="12"/>
              </w:rPr>
              <w:t>о</w:t>
            </w:r>
            <w:r w:rsidRPr="00B1536D">
              <w:rPr>
                <w:rFonts w:ascii="Arial" w:hAnsi="Arial" w:cs="Arial"/>
                <w:color w:val="000000"/>
                <w:sz w:val="12"/>
                <w:szCs w:val="12"/>
              </w:rPr>
              <w:t>го) задания на оказание госуда</w:t>
            </w:r>
            <w:r w:rsidRPr="00B1536D">
              <w:rPr>
                <w:rFonts w:ascii="Arial" w:hAnsi="Arial" w:cs="Arial"/>
                <w:color w:val="000000"/>
                <w:sz w:val="12"/>
                <w:szCs w:val="12"/>
              </w:rPr>
              <w:t>р</w:t>
            </w:r>
            <w:r w:rsidRPr="00B1536D">
              <w:rPr>
                <w:rFonts w:ascii="Arial" w:hAnsi="Arial" w:cs="Arial"/>
                <w:color w:val="000000"/>
                <w:sz w:val="12"/>
                <w:szCs w:val="12"/>
              </w:rPr>
              <w:t>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9450010032</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85 797,40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109 897,80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109 897,80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82 200,00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42 700,00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42 700,00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Молодежная политика и оздоровление детей</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82 200,00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42 700,00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42 700,00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Муниципальная программа Валдайского муниципального района "Развитие образования и молоде</w:t>
            </w:r>
            <w:r w:rsidRPr="00B1536D">
              <w:rPr>
                <w:rFonts w:ascii="Arial" w:hAnsi="Arial" w:cs="Arial"/>
                <w:color w:val="000000"/>
                <w:sz w:val="12"/>
                <w:szCs w:val="12"/>
              </w:rPr>
              <w:t>ж</w:t>
            </w:r>
            <w:r w:rsidRPr="00B1536D">
              <w:rPr>
                <w:rFonts w:ascii="Arial" w:hAnsi="Arial" w:cs="Arial"/>
                <w:color w:val="000000"/>
                <w:sz w:val="12"/>
                <w:szCs w:val="12"/>
              </w:rPr>
              <w:t>ной политики в Валдайском м</w:t>
            </w:r>
            <w:r w:rsidRPr="00B1536D">
              <w:rPr>
                <w:rFonts w:ascii="Arial" w:hAnsi="Arial" w:cs="Arial"/>
                <w:color w:val="000000"/>
                <w:sz w:val="12"/>
                <w:szCs w:val="12"/>
              </w:rPr>
              <w:t>у</w:t>
            </w:r>
            <w:r w:rsidRPr="00B1536D">
              <w:rPr>
                <w:rFonts w:ascii="Arial" w:hAnsi="Arial" w:cs="Arial"/>
                <w:color w:val="000000"/>
                <w:sz w:val="12"/>
                <w:szCs w:val="12"/>
              </w:rPr>
              <w:t>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0800000000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39 500,00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Подпрограмма "Патриотическое воспитание населения Валдайского муниципального района" мун</w:t>
            </w:r>
            <w:r w:rsidRPr="00B1536D">
              <w:rPr>
                <w:rFonts w:ascii="Arial" w:hAnsi="Arial" w:cs="Arial"/>
                <w:color w:val="000000"/>
                <w:sz w:val="12"/>
                <w:szCs w:val="12"/>
              </w:rPr>
              <w:t>и</w:t>
            </w:r>
            <w:r w:rsidRPr="00B1536D">
              <w:rPr>
                <w:rFonts w:ascii="Arial" w:hAnsi="Arial" w:cs="Arial"/>
                <w:color w:val="000000"/>
                <w:sz w:val="12"/>
                <w:szCs w:val="12"/>
              </w:rPr>
              <w:t>ципальной программы Валдайского муниципального района "Развитие образования и молодежной пол</w:t>
            </w:r>
            <w:r w:rsidRPr="00B1536D">
              <w:rPr>
                <w:rFonts w:ascii="Arial" w:hAnsi="Arial" w:cs="Arial"/>
                <w:color w:val="000000"/>
                <w:sz w:val="12"/>
                <w:szCs w:val="12"/>
              </w:rPr>
              <w:t>и</w:t>
            </w:r>
            <w:r w:rsidRPr="00B1536D">
              <w:rPr>
                <w:rFonts w:ascii="Arial" w:hAnsi="Arial" w:cs="Arial"/>
                <w:color w:val="000000"/>
                <w:sz w:val="12"/>
                <w:szCs w:val="12"/>
              </w:rPr>
              <w:t>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0840000000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39 500,00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Военно-патриотическое воспитание детей и молодежи, развитие практики шефства воинских частей над образовательными орган</w:t>
            </w:r>
            <w:r w:rsidRPr="00B1536D">
              <w:rPr>
                <w:rFonts w:ascii="Arial" w:hAnsi="Arial" w:cs="Arial"/>
                <w:color w:val="000000"/>
                <w:sz w:val="12"/>
                <w:szCs w:val="12"/>
              </w:rPr>
              <w:t>и</w:t>
            </w:r>
            <w:r w:rsidRPr="00B1536D">
              <w:rPr>
                <w:rFonts w:ascii="Arial" w:hAnsi="Arial" w:cs="Arial"/>
                <w:color w:val="000000"/>
                <w:sz w:val="12"/>
                <w:szCs w:val="12"/>
              </w:rPr>
              <w:t>зациями</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0840700000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39 500,00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Реализация прочих мероприятий подпрограммы "Патриотическое воспитание населения Валдайск</w:t>
            </w:r>
            <w:r w:rsidRPr="00B1536D">
              <w:rPr>
                <w:rFonts w:ascii="Arial" w:hAnsi="Arial" w:cs="Arial"/>
                <w:color w:val="000000"/>
                <w:sz w:val="12"/>
                <w:szCs w:val="12"/>
              </w:rPr>
              <w:t>о</w:t>
            </w:r>
            <w:r w:rsidRPr="00B1536D">
              <w:rPr>
                <w:rFonts w:ascii="Arial" w:hAnsi="Arial" w:cs="Arial"/>
                <w:color w:val="000000"/>
                <w:sz w:val="12"/>
                <w:szCs w:val="12"/>
              </w:rPr>
              <w:t>го муниципального района" муниципальной программы Валдайского муниципального района "Разв</w:t>
            </w:r>
            <w:r w:rsidRPr="00B1536D">
              <w:rPr>
                <w:rFonts w:ascii="Arial" w:hAnsi="Arial" w:cs="Arial"/>
                <w:color w:val="000000"/>
                <w:sz w:val="12"/>
                <w:szCs w:val="12"/>
              </w:rPr>
              <w:t>и</w:t>
            </w:r>
            <w:r w:rsidRPr="00B1536D">
              <w:rPr>
                <w:rFonts w:ascii="Arial" w:hAnsi="Arial" w:cs="Arial"/>
                <w:color w:val="000000"/>
                <w:sz w:val="12"/>
                <w:szCs w:val="12"/>
              </w:rPr>
              <w:t>тие образования и молодежной политики в Валдайском муниц</w:t>
            </w:r>
            <w:r w:rsidRPr="00B1536D">
              <w:rPr>
                <w:rFonts w:ascii="Arial" w:hAnsi="Arial" w:cs="Arial"/>
                <w:color w:val="000000"/>
                <w:sz w:val="12"/>
                <w:szCs w:val="12"/>
              </w:rPr>
              <w:t>и</w:t>
            </w:r>
            <w:r w:rsidRPr="00B1536D">
              <w:rPr>
                <w:rFonts w:ascii="Arial" w:hAnsi="Arial" w:cs="Arial"/>
                <w:color w:val="000000"/>
                <w:sz w:val="12"/>
                <w:szCs w:val="12"/>
              </w:rPr>
              <w:t>пальном районедо 2026 года"</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0840799990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39 500,00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0840799990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39 500,00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Муниципальная программа Валдайского муниципального района "Комплексные меры по обеспеч</w:t>
            </w:r>
            <w:r w:rsidRPr="00B1536D">
              <w:rPr>
                <w:rFonts w:ascii="Arial" w:hAnsi="Arial" w:cs="Arial"/>
                <w:color w:val="000000"/>
                <w:sz w:val="12"/>
                <w:szCs w:val="12"/>
              </w:rPr>
              <w:t>е</w:t>
            </w:r>
            <w:r w:rsidRPr="00B1536D">
              <w:rPr>
                <w:rFonts w:ascii="Arial" w:hAnsi="Arial" w:cs="Arial"/>
                <w:color w:val="000000"/>
                <w:sz w:val="12"/>
                <w:szCs w:val="12"/>
              </w:rPr>
              <w:t>нию законности и противодейс</w:t>
            </w:r>
            <w:r w:rsidRPr="00B1536D">
              <w:rPr>
                <w:rFonts w:ascii="Arial" w:hAnsi="Arial" w:cs="Arial"/>
                <w:color w:val="000000"/>
                <w:sz w:val="12"/>
                <w:szCs w:val="12"/>
              </w:rPr>
              <w:t>т</w:t>
            </w:r>
            <w:r w:rsidRPr="00B1536D">
              <w:rPr>
                <w:rFonts w:ascii="Arial" w:hAnsi="Arial" w:cs="Arial"/>
                <w:color w:val="000000"/>
                <w:sz w:val="12"/>
                <w:szCs w:val="12"/>
              </w:rPr>
              <w:t>вию правонарушениям на 2020-2022 годы"</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0900000000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2 700,00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Противодействие наркомании и зависимости от других психоактивных веществ в Валдайском мун</w:t>
            </w:r>
            <w:r w:rsidRPr="00B1536D">
              <w:rPr>
                <w:rFonts w:ascii="Arial" w:hAnsi="Arial" w:cs="Arial"/>
                <w:color w:val="000000"/>
                <w:sz w:val="12"/>
                <w:szCs w:val="12"/>
              </w:rPr>
              <w:t>и</w:t>
            </w:r>
            <w:r w:rsidRPr="00B1536D">
              <w:rPr>
                <w:rFonts w:ascii="Arial" w:hAnsi="Arial" w:cs="Arial"/>
                <w:color w:val="000000"/>
                <w:sz w:val="12"/>
                <w:szCs w:val="12"/>
              </w:rPr>
              <w:t>ципальном районе</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0900200000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2 700,00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Реализация прочих мероприятий муниципальной программы Ва</w:t>
            </w:r>
            <w:r w:rsidRPr="00B1536D">
              <w:rPr>
                <w:rFonts w:ascii="Arial" w:hAnsi="Arial" w:cs="Arial"/>
                <w:color w:val="000000"/>
                <w:sz w:val="12"/>
                <w:szCs w:val="12"/>
              </w:rPr>
              <w:t>л</w:t>
            </w:r>
            <w:r w:rsidRPr="00B1536D">
              <w:rPr>
                <w:rFonts w:ascii="Arial" w:hAnsi="Arial" w:cs="Arial"/>
                <w:color w:val="000000"/>
                <w:sz w:val="12"/>
                <w:szCs w:val="12"/>
              </w:rPr>
              <w:t>дайского муниципального района "Обеспечение правопорядка и противодействие правонарушениям в Валдайском муниципальном районе на 2020-2022 годы"</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0900221500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2 700,00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0900221500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2 700,00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B1536D">
              <w:rPr>
                <w:rFonts w:ascii="Arial" w:hAnsi="Arial" w:cs="Arial"/>
                <w:color w:val="000000"/>
                <w:sz w:val="12"/>
                <w:szCs w:val="12"/>
              </w:rPr>
              <w:t>а</w:t>
            </w:r>
            <w:r w:rsidRPr="00B1536D">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40 000,00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Молодежная политика и оздоровление детей</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9470000000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40 000,00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Расходы на финансирование мероприятий в сфере образования</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9470070110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40 000,00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9470070110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40 000,00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2 359 220,60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1 432 000,00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1 382 000,00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Культура</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2 309 220,60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1 382 000,00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1 382 000,00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Муниципальная программа Валдайского района "Развитие культ</w:t>
            </w:r>
            <w:r w:rsidRPr="00B1536D">
              <w:rPr>
                <w:rFonts w:ascii="Arial" w:hAnsi="Arial" w:cs="Arial"/>
                <w:color w:val="000000"/>
                <w:sz w:val="12"/>
                <w:szCs w:val="12"/>
              </w:rPr>
              <w:t>у</w:t>
            </w:r>
            <w:r w:rsidRPr="00B1536D">
              <w:rPr>
                <w:rFonts w:ascii="Arial" w:hAnsi="Arial" w:cs="Arial"/>
                <w:color w:val="000000"/>
                <w:sz w:val="12"/>
                <w:szCs w:val="12"/>
              </w:rPr>
              <w:t>ры в Валдайском муниципальном районе (2017-2022 годы)"</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0200000000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388 000,00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Реализация подпрограммы "Культура Валдайского муниципальн</w:t>
            </w:r>
            <w:r w:rsidRPr="00B1536D">
              <w:rPr>
                <w:rFonts w:ascii="Arial" w:hAnsi="Arial" w:cs="Arial"/>
                <w:color w:val="000000"/>
                <w:sz w:val="12"/>
                <w:szCs w:val="12"/>
              </w:rPr>
              <w:t>о</w:t>
            </w:r>
            <w:r w:rsidRPr="00B1536D">
              <w:rPr>
                <w:rFonts w:ascii="Arial" w:hAnsi="Arial" w:cs="Arial"/>
                <w:color w:val="000000"/>
                <w:sz w:val="12"/>
                <w:szCs w:val="12"/>
              </w:rPr>
              <w:t>го района"</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0210000000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388 000,00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Обеспечение прав граждан на равный доступ к культурным ценностям и участию в культурной жизни, создание условий для разв</w:t>
            </w:r>
            <w:r w:rsidRPr="00B1536D">
              <w:rPr>
                <w:rFonts w:ascii="Arial" w:hAnsi="Arial" w:cs="Arial"/>
                <w:color w:val="000000"/>
                <w:sz w:val="12"/>
                <w:szCs w:val="12"/>
              </w:rPr>
              <w:t>и</w:t>
            </w:r>
            <w:r w:rsidRPr="00B1536D">
              <w:rPr>
                <w:rFonts w:ascii="Arial" w:hAnsi="Arial" w:cs="Arial"/>
                <w:color w:val="000000"/>
                <w:sz w:val="12"/>
                <w:szCs w:val="12"/>
              </w:rPr>
              <w:t>тия и реализации творческих способностей каждой личности</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0210100000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388 000,00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Реализация прочих мероприятий подпрограммы "Культура Валдайского района" муниципальной пр</w:t>
            </w:r>
            <w:r w:rsidRPr="00B1536D">
              <w:rPr>
                <w:rFonts w:ascii="Arial" w:hAnsi="Arial" w:cs="Arial"/>
                <w:color w:val="000000"/>
                <w:sz w:val="12"/>
                <w:szCs w:val="12"/>
              </w:rPr>
              <w:t>о</w:t>
            </w:r>
            <w:r w:rsidRPr="00B1536D">
              <w:rPr>
                <w:rFonts w:ascii="Arial" w:hAnsi="Arial" w:cs="Arial"/>
                <w:color w:val="000000"/>
                <w:sz w:val="12"/>
                <w:szCs w:val="12"/>
              </w:rPr>
              <w:t>граммы Валдайского района "Развитие культуры в Валдайском муниципальном районе (2017-2022 годы)"</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388 000,00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lastRenderedPageBreak/>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208 000,00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208 000,00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208 000,00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Иные выплаты населению</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360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180 000,00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180 000,00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180 000,00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B1536D">
              <w:rPr>
                <w:rFonts w:ascii="Arial" w:hAnsi="Arial" w:cs="Arial"/>
                <w:color w:val="000000"/>
                <w:sz w:val="12"/>
                <w:szCs w:val="12"/>
              </w:rPr>
              <w:t>а</w:t>
            </w:r>
            <w:r w:rsidRPr="00B1536D">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1 921 220,60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994 000,00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Подготовка и проведение мероприятий в сфере культура</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9480000000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1 921 220,60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994 000,00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Расходы на финансирование мероприятий в сфере культуры</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9480080110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1 921 220,60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994 000,00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9480080110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1 921 220,60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994 000,00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Другие вопросы в области культуры, кинематографии</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Муниципальная программа "Сохранение и восстановление военно-мемориальных объектов на терр</w:t>
            </w:r>
            <w:r w:rsidRPr="00B1536D">
              <w:rPr>
                <w:rFonts w:ascii="Arial" w:hAnsi="Arial" w:cs="Arial"/>
                <w:color w:val="000000"/>
                <w:sz w:val="12"/>
                <w:szCs w:val="12"/>
              </w:rPr>
              <w:t>и</w:t>
            </w:r>
            <w:r w:rsidRPr="00B1536D">
              <w:rPr>
                <w:rFonts w:ascii="Arial" w:hAnsi="Arial" w:cs="Arial"/>
                <w:color w:val="000000"/>
                <w:sz w:val="12"/>
                <w:szCs w:val="12"/>
              </w:rPr>
              <w:t>тории Валдайского городского поселения на 2019-2022 годы"</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1400000000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Улучшение состояния военно-мемориальных объектов на территории Валдайского городского пос</w:t>
            </w:r>
            <w:r w:rsidRPr="00B1536D">
              <w:rPr>
                <w:rFonts w:ascii="Arial" w:hAnsi="Arial" w:cs="Arial"/>
                <w:color w:val="000000"/>
                <w:sz w:val="12"/>
                <w:szCs w:val="12"/>
              </w:rPr>
              <w:t>е</w:t>
            </w:r>
            <w:r w:rsidRPr="00B1536D">
              <w:rPr>
                <w:rFonts w:ascii="Arial" w:hAnsi="Arial" w:cs="Arial"/>
                <w:color w:val="000000"/>
                <w:sz w:val="12"/>
                <w:szCs w:val="12"/>
              </w:rPr>
              <w:t>ления</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1400100000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Нанесение фамилий на мемориальные плиты, ремонтные работы на воинских захоронениях</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1400199911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1400199911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СОЦИАЛЬНАЯ ПОЛИТИКА</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1000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201 673,11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190 983,96</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190 983,96</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Пенсионное обеспечение</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201 673,11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190 983,96</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190 983,96</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B1536D">
              <w:rPr>
                <w:rFonts w:ascii="Arial" w:hAnsi="Arial" w:cs="Arial"/>
                <w:color w:val="000000"/>
                <w:sz w:val="12"/>
                <w:szCs w:val="12"/>
              </w:rPr>
              <w:t>а</w:t>
            </w:r>
            <w:r w:rsidRPr="00B1536D">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201 673,11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190 983,96</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190 983,96</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201 673,11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190 983,96</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190 983,96</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Расходы на выплату пенсий за выслугу лет муниципальным сл</w:t>
            </w:r>
            <w:r w:rsidRPr="00B1536D">
              <w:rPr>
                <w:rFonts w:ascii="Arial" w:hAnsi="Arial" w:cs="Arial"/>
                <w:color w:val="000000"/>
                <w:sz w:val="12"/>
                <w:szCs w:val="12"/>
              </w:rPr>
              <w:t>у</w:t>
            </w:r>
            <w:r w:rsidRPr="00B1536D">
              <w:rPr>
                <w:rFonts w:ascii="Arial" w:hAnsi="Arial" w:cs="Arial"/>
                <w:color w:val="000000"/>
                <w:sz w:val="12"/>
                <w:szCs w:val="12"/>
              </w:rPr>
              <w:t>жащим, а также лицам, замещающим муниципальные должности</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9450010040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201 673,11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190 983,96</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190 983,96</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Иные пенсии, социальные доплаты к пенсиям</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9450010040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312</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201 673,11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190 983,96</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190 983,96</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ФИЗИЧЕСКАЯ КУЛЬТУРА И СПОРТ</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1100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150 000,00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Физическая культура</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150 000,00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Муниципальная программа "Развитие физической культуры и спорта в Валдайском муниципальном районе на 2016-2022 годы"</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0400000000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150 000,00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Развитие физической культуры и массового спорта на территории района</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0400100000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150 000,00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Обеспечение условий для развития на территории поселения физической культуры и массового спорта, организация проведения официальных физкультурно - оздоровительных и спортивных мер</w:t>
            </w:r>
            <w:r w:rsidRPr="00B1536D">
              <w:rPr>
                <w:rFonts w:ascii="Arial" w:hAnsi="Arial" w:cs="Arial"/>
                <w:color w:val="000000"/>
                <w:sz w:val="12"/>
                <w:szCs w:val="12"/>
              </w:rPr>
              <w:t>о</w:t>
            </w:r>
            <w:r w:rsidRPr="00B1536D">
              <w:rPr>
                <w:rFonts w:ascii="Arial" w:hAnsi="Arial" w:cs="Arial"/>
                <w:color w:val="000000"/>
                <w:sz w:val="12"/>
                <w:szCs w:val="12"/>
              </w:rPr>
              <w:t>приятий поселения</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0400130110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150 000,00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0400130110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150 000,00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СРЕДСТВА МАССОВОЙ ИНФОРМАЦИИ</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1200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662 000,00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487 000,00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487 000,00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Периодическая печать и издательства</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605 000,00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430 000,00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430 000,00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Муниципальная программа "Поддержка некоммерческих орган</w:t>
            </w:r>
            <w:r w:rsidRPr="00B1536D">
              <w:rPr>
                <w:rFonts w:ascii="Arial" w:hAnsi="Arial" w:cs="Arial"/>
                <w:color w:val="000000"/>
                <w:sz w:val="12"/>
                <w:szCs w:val="12"/>
              </w:rPr>
              <w:t>и</w:t>
            </w:r>
            <w:r w:rsidRPr="00B1536D">
              <w:rPr>
                <w:rFonts w:ascii="Arial" w:hAnsi="Arial" w:cs="Arial"/>
                <w:color w:val="000000"/>
                <w:sz w:val="12"/>
                <w:szCs w:val="12"/>
              </w:rPr>
              <w:t>заций на территории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2300000000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Оказание поддержки некоммерческим организациям, расположе</w:t>
            </w:r>
            <w:r w:rsidRPr="00B1536D">
              <w:rPr>
                <w:rFonts w:ascii="Arial" w:hAnsi="Arial" w:cs="Arial"/>
                <w:color w:val="000000"/>
                <w:sz w:val="12"/>
                <w:szCs w:val="12"/>
              </w:rPr>
              <w:t>н</w:t>
            </w:r>
            <w:r w:rsidRPr="00B1536D">
              <w:rPr>
                <w:rFonts w:ascii="Arial" w:hAnsi="Arial" w:cs="Arial"/>
                <w:color w:val="000000"/>
                <w:sz w:val="12"/>
                <w:szCs w:val="12"/>
              </w:rPr>
              <w:t>ным на территории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2300100000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Оказание поддержки некоммерческим организациям, осуществляющим выпуск и распространение периодических печатных изд</w:t>
            </w:r>
            <w:r w:rsidRPr="00B1536D">
              <w:rPr>
                <w:rFonts w:ascii="Arial" w:hAnsi="Arial" w:cs="Arial"/>
                <w:color w:val="000000"/>
                <w:sz w:val="12"/>
                <w:szCs w:val="12"/>
              </w:rPr>
              <w:t>а</w:t>
            </w:r>
            <w:r w:rsidRPr="00B1536D">
              <w:rPr>
                <w:rFonts w:ascii="Arial" w:hAnsi="Arial" w:cs="Arial"/>
                <w:color w:val="000000"/>
                <w:sz w:val="12"/>
                <w:szCs w:val="12"/>
              </w:rPr>
              <w:t>ний</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2300141000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Субсидии на возмещение недополученных доходов и (или) возм</w:t>
            </w:r>
            <w:r w:rsidRPr="00B1536D">
              <w:rPr>
                <w:rFonts w:ascii="Arial" w:hAnsi="Arial" w:cs="Arial"/>
                <w:color w:val="000000"/>
                <w:sz w:val="12"/>
                <w:szCs w:val="12"/>
              </w:rPr>
              <w:t>е</w:t>
            </w:r>
            <w:r w:rsidRPr="00B1536D">
              <w:rPr>
                <w:rFonts w:ascii="Arial" w:hAnsi="Arial" w:cs="Arial"/>
                <w:color w:val="000000"/>
                <w:sz w:val="12"/>
                <w:szCs w:val="12"/>
              </w:rPr>
              <w:t>щение фактически понесенных затрат</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2300141000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631</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B1536D">
              <w:rPr>
                <w:rFonts w:ascii="Arial" w:hAnsi="Arial" w:cs="Arial"/>
                <w:color w:val="000000"/>
                <w:sz w:val="12"/>
                <w:szCs w:val="12"/>
              </w:rPr>
              <w:t>а</w:t>
            </w:r>
            <w:r w:rsidRPr="00B1536D">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605 000,00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430 000,00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430 000,00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605 000,00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430 000,00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430 000,00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Расходы на опубликование официальных документов в периодич</w:t>
            </w:r>
            <w:r w:rsidRPr="00B1536D">
              <w:rPr>
                <w:rFonts w:ascii="Arial" w:hAnsi="Arial" w:cs="Arial"/>
                <w:color w:val="000000"/>
                <w:sz w:val="12"/>
                <w:szCs w:val="12"/>
              </w:rPr>
              <w:t>е</w:t>
            </w:r>
            <w:r w:rsidRPr="00B1536D">
              <w:rPr>
                <w:rFonts w:ascii="Arial" w:hAnsi="Arial" w:cs="Arial"/>
                <w:color w:val="000000"/>
                <w:sz w:val="12"/>
                <w:szCs w:val="12"/>
              </w:rPr>
              <w:t>ских изданиях</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9450010060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605 000,00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430 000,00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430 000,00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9450010060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605 000,00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430 000,00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430 000,00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Другие вопросы в области средств массовой информации</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57 000,00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B1536D">
              <w:rPr>
                <w:rFonts w:ascii="Arial" w:hAnsi="Arial" w:cs="Arial"/>
                <w:color w:val="000000"/>
                <w:sz w:val="12"/>
                <w:szCs w:val="12"/>
              </w:rPr>
              <w:t>а</w:t>
            </w:r>
            <w:r w:rsidRPr="00B1536D">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57 000,00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57 000,00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Расходы на содержание сайта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57 000,00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3 000,00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54 000,00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54 000,00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54 000,00</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999</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1 273 126,04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2 350 459,17</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999</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9900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1 273 126,04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2 350 459,17</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999</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1 273 126,04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2 350 459,17</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999</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9900000000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1 273 126,04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2 350 459,17</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999</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9990000000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1 273 126,04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2 350 459,17</w:t>
            </w:r>
          </w:p>
        </w:tc>
      </w:tr>
      <w:tr w:rsidR="00B1536D" w:rsidRPr="00B1536D" w:rsidTr="00B4727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999</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9990099999</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1 273 126,04</w:t>
            </w:r>
          </w:p>
        </w:tc>
        <w:tc>
          <w:tcPr>
            <w:tcW w:w="0" w:type="auto"/>
            <w:tcBorders>
              <w:top w:val="nil"/>
              <w:left w:val="nil"/>
              <w:bottom w:val="single" w:sz="4" w:space="0" w:color="000000"/>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2 350 459,17</w:t>
            </w:r>
          </w:p>
        </w:tc>
      </w:tr>
      <w:tr w:rsidR="00B1536D" w:rsidRPr="00B1536D" w:rsidTr="003B00F4">
        <w:trPr>
          <w:trHeight w:val="20"/>
        </w:trPr>
        <w:tc>
          <w:tcPr>
            <w:tcW w:w="0" w:type="auto"/>
            <w:tcBorders>
              <w:top w:val="nil"/>
              <w:left w:val="single" w:sz="4" w:space="0" w:color="000000"/>
              <w:bottom w:val="single" w:sz="4" w:space="0" w:color="auto"/>
              <w:right w:val="single" w:sz="4" w:space="0" w:color="000000"/>
            </w:tcBorders>
            <w:shd w:val="clear" w:color="000000" w:fill="FFFFFF"/>
            <w:hideMark/>
          </w:tcPr>
          <w:p w:rsidR="00B1536D" w:rsidRPr="00B1536D" w:rsidRDefault="00B1536D" w:rsidP="00B1536D">
            <w:pPr>
              <w:rPr>
                <w:rFonts w:ascii="Arial" w:hAnsi="Arial" w:cs="Arial"/>
                <w:color w:val="000000"/>
                <w:sz w:val="12"/>
                <w:szCs w:val="12"/>
              </w:rPr>
            </w:pPr>
            <w:r w:rsidRPr="00B1536D">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auto"/>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999</w:t>
            </w:r>
          </w:p>
        </w:tc>
        <w:tc>
          <w:tcPr>
            <w:tcW w:w="0" w:type="auto"/>
            <w:tcBorders>
              <w:top w:val="nil"/>
              <w:left w:val="nil"/>
              <w:bottom w:val="single" w:sz="4" w:space="0" w:color="auto"/>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9999</w:t>
            </w:r>
          </w:p>
        </w:tc>
        <w:tc>
          <w:tcPr>
            <w:tcW w:w="0" w:type="auto"/>
            <w:tcBorders>
              <w:top w:val="nil"/>
              <w:left w:val="nil"/>
              <w:bottom w:val="single" w:sz="4" w:space="0" w:color="auto"/>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9990099999</w:t>
            </w:r>
          </w:p>
        </w:tc>
        <w:tc>
          <w:tcPr>
            <w:tcW w:w="0" w:type="auto"/>
            <w:tcBorders>
              <w:top w:val="nil"/>
              <w:left w:val="nil"/>
              <w:bottom w:val="single" w:sz="4" w:space="0" w:color="auto"/>
              <w:right w:val="single" w:sz="4" w:space="0" w:color="000000"/>
            </w:tcBorders>
            <w:shd w:val="clear" w:color="000000" w:fill="FFFFFF"/>
            <w:noWrap/>
            <w:hideMark/>
          </w:tcPr>
          <w:p w:rsidR="00B1536D" w:rsidRPr="00B1536D" w:rsidRDefault="00B1536D" w:rsidP="00B1536D">
            <w:pPr>
              <w:jc w:val="center"/>
              <w:rPr>
                <w:rFonts w:ascii="Arial" w:hAnsi="Arial" w:cs="Arial"/>
                <w:color w:val="000000"/>
                <w:sz w:val="12"/>
                <w:szCs w:val="12"/>
              </w:rPr>
            </w:pPr>
            <w:r w:rsidRPr="00B1536D">
              <w:rPr>
                <w:rFonts w:ascii="Arial" w:hAnsi="Arial" w:cs="Arial"/>
                <w:color w:val="000000"/>
                <w:sz w:val="12"/>
                <w:szCs w:val="12"/>
              </w:rPr>
              <w:t>999</w:t>
            </w:r>
          </w:p>
        </w:tc>
        <w:tc>
          <w:tcPr>
            <w:tcW w:w="0" w:type="auto"/>
            <w:tcBorders>
              <w:top w:val="nil"/>
              <w:left w:val="nil"/>
              <w:bottom w:val="single" w:sz="4" w:space="0" w:color="auto"/>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0,00</w:t>
            </w:r>
          </w:p>
        </w:tc>
        <w:tc>
          <w:tcPr>
            <w:tcW w:w="0" w:type="auto"/>
            <w:tcBorders>
              <w:top w:val="nil"/>
              <w:left w:val="nil"/>
              <w:bottom w:val="single" w:sz="4" w:space="0" w:color="auto"/>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1 273 126,04</w:t>
            </w:r>
          </w:p>
        </w:tc>
        <w:tc>
          <w:tcPr>
            <w:tcW w:w="0" w:type="auto"/>
            <w:tcBorders>
              <w:top w:val="nil"/>
              <w:left w:val="nil"/>
              <w:bottom w:val="single" w:sz="4" w:space="0" w:color="auto"/>
              <w:right w:val="single" w:sz="4" w:space="0" w:color="000000"/>
            </w:tcBorders>
            <w:shd w:val="clear" w:color="000000" w:fill="FFFFFF"/>
            <w:noWrap/>
            <w:hideMark/>
          </w:tcPr>
          <w:p w:rsidR="00B1536D" w:rsidRPr="00B1536D" w:rsidRDefault="00B1536D" w:rsidP="00B1536D">
            <w:pPr>
              <w:jc w:val="right"/>
              <w:rPr>
                <w:rFonts w:ascii="Arial" w:hAnsi="Arial" w:cs="Arial"/>
                <w:color w:val="000000"/>
                <w:sz w:val="12"/>
                <w:szCs w:val="12"/>
              </w:rPr>
            </w:pPr>
            <w:r w:rsidRPr="00B1536D">
              <w:rPr>
                <w:rFonts w:ascii="Arial" w:hAnsi="Arial" w:cs="Arial"/>
                <w:color w:val="000000"/>
                <w:sz w:val="12"/>
                <w:szCs w:val="12"/>
              </w:rPr>
              <w:t>2 350 459,17</w:t>
            </w:r>
          </w:p>
        </w:tc>
      </w:tr>
      <w:tr w:rsidR="00B1536D" w:rsidRPr="00B1536D" w:rsidTr="003B00F4">
        <w:trPr>
          <w:trHeight w:val="20"/>
        </w:trPr>
        <w:tc>
          <w:tcPr>
            <w:tcW w:w="0" w:type="auto"/>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1536D" w:rsidRPr="00B1536D" w:rsidRDefault="00B1536D" w:rsidP="00B1536D">
            <w:pPr>
              <w:rPr>
                <w:rFonts w:ascii="Arial" w:hAnsi="Arial" w:cs="Arial"/>
                <w:b/>
                <w:bCs/>
                <w:color w:val="000000"/>
                <w:sz w:val="12"/>
                <w:szCs w:val="12"/>
              </w:rPr>
            </w:pPr>
            <w:r w:rsidRPr="00B1536D">
              <w:rPr>
                <w:rFonts w:ascii="Arial" w:hAnsi="Arial" w:cs="Arial"/>
                <w:b/>
                <w:bCs/>
                <w:color w:val="000000"/>
                <w:sz w:val="12"/>
                <w:szCs w:val="12"/>
              </w:rPr>
              <w:t xml:space="preserve">Всего расходов: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hideMark/>
          </w:tcPr>
          <w:p w:rsidR="00B1536D" w:rsidRPr="00B1536D" w:rsidRDefault="00B1536D" w:rsidP="00B1536D">
            <w:pPr>
              <w:jc w:val="right"/>
              <w:rPr>
                <w:rFonts w:ascii="Arial" w:hAnsi="Arial" w:cs="Arial"/>
                <w:b/>
                <w:bCs/>
                <w:color w:val="000000"/>
                <w:sz w:val="12"/>
                <w:szCs w:val="12"/>
              </w:rPr>
            </w:pPr>
            <w:r w:rsidRPr="00B1536D">
              <w:rPr>
                <w:rFonts w:ascii="Arial" w:hAnsi="Arial" w:cs="Arial"/>
                <w:b/>
                <w:bCs/>
                <w:color w:val="000000"/>
                <w:sz w:val="12"/>
                <w:szCs w:val="12"/>
              </w:rPr>
              <w:t>161 733 260,73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hideMark/>
          </w:tcPr>
          <w:p w:rsidR="00B1536D" w:rsidRPr="00B1536D" w:rsidRDefault="00B1536D" w:rsidP="00B1536D">
            <w:pPr>
              <w:jc w:val="right"/>
              <w:rPr>
                <w:rFonts w:ascii="Arial" w:hAnsi="Arial" w:cs="Arial"/>
                <w:b/>
                <w:bCs/>
                <w:color w:val="000000"/>
                <w:sz w:val="12"/>
                <w:szCs w:val="12"/>
              </w:rPr>
            </w:pPr>
            <w:r w:rsidRPr="00B1536D">
              <w:rPr>
                <w:rFonts w:ascii="Arial" w:hAnsi="Arial" w:cs="Arial"/>
                <w:b/>
                <w:bCs/>
                <w:color w:val="000000"/>
                <w:sz w:val="12"/>
                <w:szCs w:val="12"/>
              </w:rPr>
              <w:t>56 136 167,75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hideMark/>
          </w:tcPr>
          <w:p w:rsidR="00B1536D" w:rsidRPr="00B1536D" w:rsidRDefault="00B1536D" w:rsidP="00B1536D">
            <w:pPr>
              <w:jc w:val="right"/>
              <w:rPr>
                <w:rFonts w:ascii="Arial" w:hAnsi="Arial" w:cs="Arial"/>
                <w:b/>
                <w:bCs/>
                <w:color w:val="000000"/>
                <w:sz w:val="12"/>
                <w:szCs w:val="12"/>
              </w:rPr>
            </w:pPr>
            <w:r w:rsidRPr="00B1536D">
              <w:rPr>
                <w:rFonts w:ascii="Arial" w:hAnsi="Arial" w:cs="Arial"/>
                <w:b/>
                <w:bCs/>
                <w:color w:val="000000"/>
                <w:sz w:val="12"/>
                <w:szCs w:val="12"/>
              </w:rPr>
              <w:t>53 297 642,62</w:t>
            </w:r>
          </w:p>
        </w:tc>
      </w:tr>
    </w:tbl>
    <w:p w:rsidR="00B1536D" w:rsidRPr="00243F79" w:rsidRDefault="00243F79" w:rsidP="00243F79">
      <w:pPr>
        <w:ind w:firstLine="6804"/>
        <w:jc w:val="center"/>
        <w:rPr>
          <w:rFonts w:ascii="Arial" w:hAnsi="Arial" w:cs="Arial"/>
          <w:sz w:val="16"/>
          <w:szCs w:val="16"/>
        </w:rPr>
      </w:pPr>
      <w:r w:rsidRPr="00243F79">
        <w:rPr>
          <w:rFonts w:ascii="Arial" w:hAnsi="Arial" w:cs="Arial"/>
          <w:sz w:val="16"/>
          <w:szCs w:val="16"/>
        </w:rPr>
        <w:t>Приложение 9</w:t>
      </w:r>
    </w:p>
    <w:p w:rsidR="00B1536D" w:rsidRPr="00243F79" w:rsidRDefault="00243F79" w:rsidP="00243F79">
      <w:pPr>
        <w:ind w:firstLine="6237"/>
        <w:jc w:val="center"/>
        <w:rPr>
          <w:rFonts w:ascii="Arial" w:hAnsi="Arial" w:cs="Arial"/>
          <w:sz w:val="16"/>
          <w:szCs w:val="16"/>
        </w:rPr>
      </w:pPr>
      <w:r>
        <w:rPr>
          <w:rFonts w:ascii="Arial" w:hAnsi="Arial" w:cs="Arial"/>
          <w:sz w:val="16"/>
          <w:szCs w:val="16"/>
        </w:rPr>
        <w:t xml:space="preserve">к решению Совета депутатов </w:t>
      </w:r>
      <w:r w:rsidRPr="00243F79">
        <w:rPr>
          <w:rFonts w:ascii="Arial" w:hAnsi="Arial" w:cs="Arial"/>
          <w:sz w:val="16"/>
          <w:szCs w:val="16"/>
        </w:rPr>
        <w:t>Валдайского городского поселения</w:t>
      </w:r>
    </w:p>
    <w:p w:rsidR="00243F79" w:rsidRDefault="00243F79" w:rsidP="00243F79">
      <w:pPr>
        <w:tabs>
          <w:tab w:val="left" w:pos="6237"/>
        </w:tabs>
        <w:ind w:firstLine="6237"/>
        <w:jc w:val="center"/>
        <w:rPr>
          <w:rFonts w:ascii="Arial" w:hAnsi="Arial" w:cs="Arial"/>
          <w:sz w:val="16"/>
          <w:szCs w:val="16"/>
        </w:rPr>
      </w:pPr>
      <w:r w:rsidRPr="00243F79">
        <w:rPr>
          <w:rFonts w:ascii="Arial" w:hAnsi="Arial" w:cs="Arial"/>
          <w:sz w:val="16"/>
          <w:szCs w:val="16"/>
        </w:rPr>
        <w:t>"О внесении изменений в Решение Совета</w:t>
      </w:r>
      <w:r>
        <w:rPr>
          <w:rFonts w:ascii="Arial" w:hAnsi="Arial" w:cs="Arial"/>
          <w:sz w:val="16"/>
          <w:szCs w:val="16"/>
        </w:rPr>
        <w:t xml:space="preserve"> </w:t>
      </w:r>
      <w:r w:rsidRPr="00243F79">
        <w:rPr>
          <w:rFonts w:ascii="Arial" w:hAnsi="Arial" w:cs="Arial"/>
          <w:sz w:val="16"/>
          <w:szCs w:val="16"/>
        </w:rPr>
        <w:t xml:space="preserve">депутатов Валдайского </w:t>
      </w:r>
    </w:p>
    <w:p w:rsidR="00243F79" w:rsidRDefault="00243F79" w:rsidP="00243F79">
      <w:pPr>
        <w:ind w:firstLine="6237"/>
        <w:jc w:val="center"/>
        <w:rPr>
          <w:rFonts w:ascii="Arial" w:hAnsi="Arial" w:cs="Arial"/>
          <w:sz w:val="16"/>
          <w:szCs w:val="16"/>
        </w:rPr>
      </w:pPr>
      <w:r w:rsidRPr="00243F79">
        <w:rPr>
          <w:rFonts w:ascii="Arial" w:hAnsi="Arial" w:cs="Arial"/>
          <w:sz w:val="16"/>
          <w:szCs w:val="16"/>
        </w:rPr>
        <w:t>городского поселения</w:t>
      </w:r>
      <w:r>
        <w:rPr>
          <w:rFonts w:ascii="Arial" w:hAnsi="Arial" w:cs="Arial"/>
          <w:sz w:val="16"/>
          <w:szCs w:val="16"/>
        </w:rPr>
        <w:t xml:space="preserve"> </w:t>
      </w:r>
      <w:r w:rsidRPr="00243F79">
        <w:rPr>
          <w:rFonts w:ascii="Arial" w:hAnsi="Arial" w:cs="Arial"/>
          <w:sz w:val="16"/>
          <w:szCs w:val="16"/>
        </w:rPr>
        <w:t>от 24.12.2019 №241"</w:t>
      </w:r>
      <w:r>
        <w:rPr>
          <w:rFonts w:ascii="Arial" w:hAnsi="Arial" w:cs="Arial"/>
          <w:sz w:val="16"/>
          <w:szCs w:val="16"/>
        </w:rPr>
        <w:t xml:space="preserve"> </w:t>
      </w:r>
      <w:r w:rsidRPr="00243F79">
        <w:rPr>
          <w:rFonts w:ascii="Arial" w:hAnsi="Arial" w:cs="Arial"/>
          <w:sz w:val="16"/>
          <w:szCs w:val="16"/>
        </w:rPr>
        <w:t>от 22.09.2020 № 10</w:t>
      </w:r>
    </w:p>
    <w:p w:rsidR="00243F79" w:rsidRPr="00243F79" w:rsidRDefault="00243F79" w:rsidP="00243F79">
      <w:pPr>
        <w:jc w:val="center"/>
        <w:rPr>
          <w:rFonts w:ascii="Arial" w:hAnsi="Arial" w:cs="Arial"/>
          <w:b/>
          <w:sz w:val="16"/>
          <w:szCs w:val="16"/>
        </w:rPr>
      </w:pPr>
      <w:r w:rsidRPr="00243F79">
        <w:rPr>
          <w:rFonts w:ascii="Arial" w:hAnsi="Arial" w:cs="Arial"/>
          <w:b/>
          <w:sz w:val="16"/>
          <w:szCs w:val="16"/>
        </w:rPr>
        <w:t>Распределение бюджетных ассигнований по разделам, подразделам, целевым статьям (муниципальным программам Валдайского городск</w:t>
      </w:r>
      <w:r w:rsidRPr="00243F79">
        <w:rPr>
          <w:rFonts w:ascii="Arial" w:hAnsi="Arial" w:cs="Arial"/>
          <w:b/>
          <w:sz w:val="16"/>
          <w:szCs w:val="16"/>
        </w:rPr>
        <w:t>о</w:t>
      </w:r>
      <w:r w:rsidRPr="00243F79">
        <w:rPr>
          <w:rFonts w:ascii="Arial" w:hAnsi="Arial" w:cs="Arial"/>
          <w:b/>
          <w:sz w:val="16"/>
          <w:szCs w:val="16"/>
        </w:rPr>
        <w:t>го посел</w:t>
      </w:r>
      <w:r w:rsidRPr="00243F79">
        <w:rPr>
          <w:rFonts w:ascii="Arial" w:hAnsi="Arial" w:cs="Arial"/>
          <w:b/>
          <w:sz w:val="16"/>
          <w:szCs w:val="16"/>
        </w:rPr>
        <w:t>е</w:t>
      </w:r>
      <w:r w:rsidRPr="00243F79">
        <w:rPr>
          <w:rFonts w:ascii="Arial" w:hAnsi="Arial" w:cs="Arial"/>
          <w:b/>
          <w:sz w:val="16"/>
          <w:szCs w:val="16"/>
        </w:rPr>
        <w:t>ния и непрограммным направлениям деятельности), группам и подгруппам видов расходов классификации расходов городского бюджета на 2020 год и на плановый период 2021 и 2022 годов</w:t>
      </w:r>
    </w:p>
    <w:p w:rsidR="00243F79" w:rsidRDefault="00243F79" w:rsidP="00243F79">
      <w:pPr>
        <w:jc w:val="right"/>
        <w:rPr>
          <w:rFonts w:ascii="Arial" w:hAnsi="Arial" w:cs="Arial"/>
          <w:sz w:val="16"/>
          <w:szCs w:val="16"/>
        </w:rPr>
      </w:pPr>
      <w:r w:rsidRPr="00243F79">
        <w:rPr>
          <w:rFonts w:ascii="Arial" w:hAnsi="Arial" w:cs="Arial"/>
          <w:sz w:val="16"/>
          <w:szCs w:val="16"/>
        </w:rPr>
        <w:t>руб.коп.</w:t>
      </w:r>
    </w:p>
    <w:tbl>
      <w:tblPr>
        <w:tblW w:w="0" w:type="auto"/>
        <w:tblInd w:w="97" w:type="dxa"/>
        <w:tblLook w:val="04A0" w:firstRow="1" w:lastRow="0" w:firstColumn="1" w:lastColumn="0" w:noHBand="0" w:noVBand="1"/>
      </w:tblPr>
      <w:tblGrid>
        <w:gridCol w:w="6196"/>
        <w:gridCol w:w="532"/>
        <w:gridCol w:w="890"/>
        <w:gridCol w:w="530"/>
        <w:gridCol w:w="1111"/>
        <w:gridCol w:w="1058"/>
        <w:gridCol w:w="1058"/>
      </w:tblGrid>
      <w:tr w:rsidR="00243F79" w:rsidRPr="00243F79" w:rsidTr="00243F79">
        <w:trPr>
          <w:trHeight w:val="20"/>
        </w:trPr>
        <w:tc>
          <w:tcPr>
            <w:tcW w:w="0" w:type="auto"/>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43F79" w:rsidRPr="00243F79" w:rsidRDefault="00243F79" w:rsidP="00243F79">
            <w:pPr>
              <w:jc w:val="center"/>
              <w:rPr>
                <w:rFonts w:ascii="Arial" w:hAnsi="Arial" w:cs="Arial"/>
                <w:b/>
                <w:bCs/>
                <w:color w:val="000000"/>
                <w:sz w:val="12"/>
                <w:szCs w:val="12"/>
              </w:rPr>
            </w:pPr>
            <w:r w:rsidRPr="00243F79">
              <w:rPr>
                <w:rFonts w:ascii="Arial" w:hAnsi="Arial" w:cs="Arial"/>
                <w:b/>
                <w:bCs/>
                <w:color w:val="000000"/>
                <w:sz w:val="12"/>
                <w:szCs w:val="12"/>
              </w:rPr>
              <w:t>Наименование</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243F79" w:rsidRPr="00243F79" w:rsidRDefault="00243F79" w:rsidP="00243F79">
            <w:pPr>
              <w:jc w:val="center"/>
              <w:rPr>
                <w:rFonts w:ascii="Arial" w:hAnsi="Arial" w:cs="Arial"/>
                <w:b/>
                <w:bCs/>
                <w:color w:val="000000"/>
                <w:sz w:val="12"/>
                <w:szCs w:val="12"/>
              </w:rPr>
            </w:pPr>
            <w:r w:rsidRPr="00243F79">
              <w:rPr>
                <w:rFonts w:ascii="Arial" w:hAnsi="Arial" w:cs="Arial"/>
                <w:b/>
                <w:bCs/>
                <w:color w:val="000000"/>
                <w:sz w:val="12"/>
                <w:szCs w:val="12"/>
              </w:rPr>
              <w:t>Разд.</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243F79" w:rsidRPr="00243F79" w:rsidRDefault="00243F79" w:rsidP="00243F79">
            <w:pPr>
              <w:jc w:val="center"/>
              <w:rPr>
                <w:rFonts w:ascii="Arial" w:hAnsi="Arial" w:cs="Arial"/>
                <w:b/>
                <w:bCs/>
                <w:color w:val="000000"/>
                <w:sz w:val="12"/>
                <w:szCs w:val="12"/>
              </w:rPr>
            </w:pPr>
            <w:r w:rsidRPr="00243F79">
              <w:rPr>
                <w:rFonts w:ascii="Arial" w:hAnsi="Arial" w:cs="Arial"/>
                <w:b/>
                <w:bCs/>
                <w:color w:val="000000"/>
                <w:sz w:val="12"/>
                <w:szCs w:val="12"/>
              </w:rPr>
              <w:t>Ц.ст.</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243F79" w:rsidRPr="00243F79" w:rsidRDefault="00243F79" w:rsidP="00243F79">
            <w:pPr>
              <w:jc w:val="center"/>
              <w:rPr>
                <w:rFonts w:ascii="Arial" w:hAnsi="Arial" w:cs="Arial"/>
                <w:b/>
                <w:bCs/>
                <w:color w:val="000000"/>
                <w:sz w:val="12"/>
                <w:szCs w:val="12"/>
              </w:rPr>
            </w:pPr>
            <w:r w:rsidRPr="00243F79">
              <w:rPr>
                <w:rFonts w:ascii="Arial" w:hAnsi="Arial" w:cs="Arial"/>
                <w:b/>
                <w:bCs/>
                <w:color w:val="000000"/>
                <w:sz w:val="12"/>
                <w:szCs w:val="12"/>
              </w:rPr>
              <w:t>Расх.</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243F79" w:rsidRPr="00243F79" w:rsidRDefault="00243F79" w:rsidP="00243F79">
            <w:pPr>
              <w:jc w:val="center"/>
              <w:rPr>
                <w:rFonts w:ascii="Arial" w:hAnsi="Arial" w:cs="Arial"/>
                <w:b/>
                <w:bCs/>
                <w:color w:val="000000"/>
                <w:sz w:val="12"/>
                <w:szCs w:val="12"/>
              </w:rPr>
            </w:pPr>
            <w:r w:rsidRPr="00243F79">
              <w:rPr>
                <w:rFonts w:ascii="Arial" w:hAnsi="Arial" w:cs="Arial"/>
                <w:b/>
                <w:bCs/>
                <w:color w:val="000000"/>
                <w:sz w:val="12"/>
                <w:szCs w:val="12"/>
              </w:rPr>
              <w:t>Сумма на 2020 год</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243F79" w:rsidRPr="00243F79" w:rsidRDefault="00243F79" w:rsidP="00243F79">
            <w:pPr>
              <w:jc w:val="center"/>
              <w:rPr>
                <w:rFonts w:ascii="Arial" w:hAnsi="Arial" w:cs="Arial"/>
                <w:b/>
                <w:bCs/>
                <w:color w:val="000000"/>
                <w:sz w:val="12"/>
                <w:szCs w:val="12"/>
              </w:rPr>
            </w:pPr>
            <w:r w:rsidRPr="00243F79">
              <w:rPr>
                <w:rFonts w:ascii="Arial" w:hAnsi="Arial" w:cs="Arial"/>
                <w:b/>
                <w:bCs/>
                <w:color w:val="000000"/>
                <w:sz w:val="12"/>
                <w:szCs w:val="12"/>
              </w:rPr>
              <w:t>Сумма на 2021 год</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243F79" w:rsidRPr="00243F79" w:rsidRDefault="00243F79" w:rsidP="00243F79">
            <w:pPr>
              <w:jc w:val="center"/>
              <w:rPr>
                <w:rFonts w:ascii="Arial" w:hAnsi="Arial" w:cs="Arial"/>
                <w:b/>
                <w:bCs/>
                <w:color w:val="000000"/>
                <w:sz w:val="12"/>
                <w:szCs w:val="12"/>
              </w:rPr>
            </w:pPr>
            <w:r w:rsidRPr="00243F79">
              <w:rPr>
                <w:rFonts w:ascii="Arial" w:hAnsi="Arial" w:cs="Arial"/>
                <w:b/>
                <w:bCs/>
                <w:color w:val="000000"/>
                <w:sz w:val="12"/>
                <w:szCs w:val="12"/>
              </w:rPr>
              <w:t>Сумма на 2022 год</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2 385 485,67</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1 205 734,83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1 205 734,83</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rPr>
                <w:rFonts w:ascii="Arial" w:hAnsi="Arial" w:cs="Arial"/>
                <w:color w:val="000000"/>
                <w:sz w:val="12"/>
                <w:szCs w:val="12"/>
              </w:rPr>
            </w:pPr>
            <w:r w:rsidRPr="00243F79">
              <w:rPr>
                <w:rFonts w:ascii="Arial" w:hAnsi="Arial" w:cs="Arial"/>
                <w:color w:val="000000"/>
                <w:sz w:val="12"/>
                <w:szCs w:val="12"/>
              </w:rPr>
              <w:t>Функционирование законодательных (представительных) органов государственной власти и представител</w:t>
            </w:r>
            <w:r w:rsidRPr="00243F79">
              <w:rPr>
                <w:rFonts w:ascii="Arial" w:hAnsi="Arial" w:cs="Arial"/>
                <w:color w:val="000000"/>
                <w:sz w:val="12"/>
                <w:szCs w:val="12"/>
              </w:rPr>
              <w:t>ь</w:t>
            </w:r>
            <w:r w:rsidRPr="00243F79">
              <w:rPr>
                <w:rFonts w:ascii="Arial" w:hAnsi="Arial" w:cs="Arial"/>
                <w:color w:val="000000"/>
                <w:sz w:val="12"/>
                <w:szCs w:val="12"/>
              </w:rPr>
              <w:t>ных органов м</w:t>
            </w:r>
            <w:r w:rsidRPr="00243F79">
              <w:rPr>
                <w:rFonts w:ascii="Arial" w:hAnsi="Arial" w:cs="Arial"/>
                <w:color w:val="000000"/>
                <w:sz w:val="12"/>
                <w:szCs w:val="12"/>
              </w:rPr>
              <w:t>у</w:t>
            </w:r>
            <w:r w:rsidRPr="00243F79">
              <w:rPr>
                <w:rFonts w:ascii="Arial" w:hAnsi="Arial" w:cs="Arial"/>
                <w:color w:val="000000"/>
                <w:sz w:val="12"/>
                <w:szCs w:val="12"/>
              </w:rPr>
              <w:t>ниципальных образований</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16 000,00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Расходы на обеспечение функций представительного о</w:t>
            </w:r>
            <w:r w:rsidRPr="00243F79">
              <w:rPr>
                <w:rFonts w:ascii="Arial" w:hAnsi="Arial" w:cs="Arial"/>
                <w:color w:val="000000"/>
                <w:sz w:val="12"/>
                <w:szCs w:val="12"/>
              </w:rPr>
              <w:t>р</w:t>
            </w:r>
            <w:r w:rsidRPr="00243F79">
              <w:rPr>
                <w:rFonts w:ascii="Arial" w:hAnsi="Arial" w:cs="Arial"/>
                <w:color w:val="000000"/>
                <w:sz w:val="12"/>
                <w:szCs w:val="12"/>
              </w:rPr>
              <w:t>гана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9200000000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16 000,00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Совет депутатов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9290000000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16 000,00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Расходы на обеспечение функций Совета депутатов  Валда</w:t>
            </w:r>
            <w:r w:rsidRPr="00243F79">
              <w:rPr>
                <w:rFonts w:ascii="Arial" w:hAnsi="Arial" w:cs="Arial"/>
                <w:color w:val="000000"/>
                <w:sz w:val="12"/>
                <w:szCs w:val="12"/>
              </w:rPr>
              <w:t>й</w:t>
            </w:r>
            <w:r w:rsidRPr="00243F79">
              <w:rPr>
                <w:rFonts w:ascii="Arial" w:hAnsi="Arial" w:cs="Arial"/>
                <w:color w:val="000000"/>
                <w:sz w:val="12"/>
                <w:szCs w:val="12"/>
              </w:rPr>
              <w:t>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9290002110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16 000,00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9290002110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16 000,00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Обеспечение деятельности финансовых, налоговых и таможенных органов и органов финансового (финанс</w:t>
            </w:r>
            <w:r w:rsidRPr="00243F79">
              <w:rPr>
                <w:rFonts w:ascii="Arial" w:hAnsi="Arial" w:cs="Arial"/>
                <w:color w:val="000000"/>
                <w:sz w:val="12"/>
                <w:szCs w:val="12"/>
              </w:rPr>
              <w:t>о</w:t>
            </w:r>
            <w:r w:rsidRPr="00243F79">
              <w:rPr>
                <w:rFonts w:ascii="Arial" w:hAnsi="Arial" w:cs="Arial"/>
                <w:color w:val="000000"/>
                <w:sz w:val="12"/>
                <w:szCs w:val="12"/>
              </w:rPr>
              <w:t>во-бюджетного) надзора</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462 020,00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Межбюджетные трансферты</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9100000000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462 020,00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Иные межбюджетные трансферты</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9170000000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462 020,00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 xml:space="preserve"> Межбюджетные трансферты, передаваемые бюджету муниципального района из бюджета городского пос</w:t>
            </w:r>
            <w:r w:rsidRPr="00243F79">
              <w:rPr>
                <w:rFonts w:ascii="Arial" w:hAnsi="Arial" w:cs="Arial"/>
                <w:color w:val="000000"/>
                <w:sz w:val="12"/>
                <w:szCs w:val="12"/>
              </w:rPr>
              <w:t>е</w:t>
            </w:r>
            <w:r w:rsidRPr="00243F79">
              <w:rPr>
                <w:rFonts w:ascii="Arial" w:hAnsi="Arial" w:cs="Arial"/>
                <w:color w:val="000000"/>
                <w:sz w:val="12"/>
                <w:szCs w:val="12"/>
              </w:rPr>
              <w:t>ления на осуществление части полномочий по решению вопросов местного значения, в соответствии с з</w:t>
            </w:r>
            <w:r w:rsidRPr="00243F79">
              <w:rPr>
                <w:rFonts w:ascii="Arial" w:hAnsi="Arial" w:cs="Arial"/>
                <w:color w:val="000000"/>
                <w:sz w:val="12"/>
                <w:szCs w:val="12"/>
              </w:rPr>
              <w:t>а</w:t>
            </w:r>
            <w:r w:rsidRPr="00243F79">
              <w:rPr>
                <w:rFonts w:ascii="Arial" w:hAnsi="Arial" w:cs="Arial"/>
                <w:color w:val="000000"/>
                <w:sz w:val="12"/>
                <w:szCs w:val="12"/>
              </w:rPr>
              <w:t>ключенными соглашениями</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9170095210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462 020,00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Иные межбюджетные трансферты</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9170095210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540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462 020,00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Обеспечение проведения выборов и референдумов</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0107</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913 930,00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Обеспечение проведения выборов</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0107</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9500000000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913 930,00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Расходы на проведение выборов депутатов представ</w:t>
            </w:r>
            <w:r w:rsidRPr="00243F79">
              <w:rPr>
                <w:rFonts w:ascii="Arial" w:hAnsi="Arial" w:cs="Arial"/>
                <w:color w:val="000000"/>
                <w:sz w:val="12"/>
                <w:szCs w:val="12"/>
              </w:rPr>
              <w:t>и</w:t>
            </w:r>
            <w:r w:rsidRPr="00243F79">
              <w:rPr>
                <w:rFonts w:ascii="Arial" w:hAnsi="Arial" w:cs="Arial"/>
                <w:color w:val="000000"/>
                <w:sz w:val="12"/>
                <w:szCs w:val="12"/>
              </w:rPr>
              <w:t>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0107</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9580000000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913 930,00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Расходы на проведение выборов депутатов в Совет д</w:t>
            </w:r>
            <w:r w:rsidRPr="00243F79">
              <w:rPr>
                <w:rFonts w:ascii="Arial" w:hAnsi="Arial" w:cs="Arial"/>
                <w:color w:val="000000"/>
                <w:sz w:val="12"/>
                <w:szCs w:val="12"/>
              </w:rPr>
              <w:t>е</w:t>
            </w:r>
            <w:r w:rsidRPr="00243F79">
              <w:rPr>
                <w:rFonts w:ascii="Arial" w:hAnsi="Arial" w:cs="Arial"/>
                <w:color w:val="000000"/>
                <w:sz w:val="12"/>
                <w:szCs w:val="12"/>
              </w:rPr>
              <w:t>путатов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0107</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9580002111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913 930,00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Специальные расходы</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0107</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9580002111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880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913 930,00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Резервные фонды</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100 000,00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Резервные фонды исполнительных органов муниципал</w:t>
            </w:r>
            <w:r w:rsidRPr="00243F79">
              <w:rPr>
                <w:rFonts w:ascii="Arial" w:hAnsi="Arial" w:cs="Arial"/>
                <w:color w:val="000000"/>
                <w:sz w:val="12"/>
                <w:szCs w:val="12"/>
              </w:rPr>
              <w:t>ь</w:t>
            </w:r>
            <w:r w:rsidRPr="00243F79">
              <w:rPr>
                <w:rFonts w:ascii="Arial" w:hAnsi="Arial" w:cs="Arial"/>
                <w:color w:val="000000"/>
                <w:sz w:val="12"/>
                <w:szCs w:val="12"/>
              </w:rPr>
              <w:t>ных образований</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9300000000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100 000,00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Расходование средств резервных фондов по предупреждению и ликвидации чрезвычайных ситуаций и п</w:t>
            </w:r>
            <w:r w:rsidRPr="00243F79">
              <w:rPr>
                <w:rFonts w:ascii="Arial" w:hAnsi="Arial" w:cs="Arial"/>
                <w:color w:val="000000"/>
                <w:sz w:val="12"/>
                <w:szCs w:val="12"/>
              </w:rPr>
              <w:t>о</w:t>
            </w:r>
            <w:r w:rsidRPr="00243F79">
              <w:rPr>
                <w:rFonts w:ascii="Arial" w:hAnsi="Arial" w:cs="Arial"/>
                <w:color w:val="000000"/>
                <w:sz w:val="12"/>
                <w:szCs w:val="12"/>
              </w:rPr>
              <w:t>следс</w:t>
            </w:r>
            <w:r w:rsidRPr="00243F79">
              <w:rPr>
                <w:rFonts w:ascii="Arial" w:hAnsi="Arial" w:cs="Arial"/>
                <w:color w:val="000000"/>
                <w:sz w:val="12"/>
                <w:szCs w:val="12"/>
              </w:rPr>
              <w:t>т</w:t>
            </w:r>
            <w:r w:rsidRPr="00243F79">
              <w:rPr>
                <w:rFonts w:ascii="Arial" w:hAnsi="Arial" w:cs="Arial"/>
                <w:color w:val="000000"/>
                <w:sz w:val="12"/>
                <w:szCs w:val="12"/>
              </w:rPr>
              <w:t>вий стихийных бедствий</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9390000000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100 000,00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Резервный фонд администрации Валдайского муниц</w:t>
            </w:r>
            <w:r w:rsidRPr="00243F79">
              <w:rPr>
                <w:rFonts w:ascii="Arial" w:hAnsi="Arial" w:cs="Arial"/>
                <w:color w:val="000000"/>
                <w:sz w:val="12"/>
                <w:szCs w:val="12"/>
              </w:rPr>
              <w:t>и</w:t>
            </w:r>
            <w:r w:rsidRPr="00243F79">
              <w:rPr>
                <w:rFonts w:ascii="Arial" w:hAnsi="Arial" w:cs="Arial"/>
                <w:color w:val="000000"/>
                <w:sz w:val="12"/>
                <w:szCs w:val="12"/>
              </w:rPr>
              <w:t>пального района</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9390010010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100 000,00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Резервные средства</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9390010010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870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100 000,00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893 535,67</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627 714,83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627 714,83</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Муниципальная программа информатизации Валдайского м</w:t>
            </w:r>
            <w:r w:rsidRPr="00243F79">
              <w:rPr>
                <w:rFonts w:ascii="Arial" w:hAnsi="Arial" w:cs="Arial"/>
                <w:color w:val="000000"/>
                <w:sz w:val="12"/>
                <w:szCs w:val="12"/>
              </w:rPr>
              <w:t>у</w:t>
            </w:r>
            <w:r w:rsidRPr="00243F79">
              <w:rPr>
                <w:rFonts w:ascii="Arial" w:hAnsi="Arial" w:cs="Arial"/>
                <w:color w:val="000000"/>
                <w:sz w:val="12"/>
                <w:szCs w:val="12"/>
              </w:rPr>
              <w:t>ниципального района на 2017-2020 годы</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0600000000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 xml:space="preserve"> Развитие информационно-телекоммуникационной инфрастру</w:t>
            </w:r>
            <w:r w:rsidRPr="00243F79">
              <w:rPr>
                <w:rFonts w:ascii="Arial" w:hAnsi="Arial" w:cs="Arial"/>
                <w:color w:val="000000"/>
                <w:sz w:val="12"/>
                <w:szCs w:val="12"/>
              </w:rPr>
              <w:t>к</w:t>
            </w:r>
            <w:r w:rsidRPr="00243F79">
              <w:rPr>
                <w:rFonts w:ascii="Arial" w:hAnsi="Arial" w:cs="Arial"/>
                <w:color w:val="000000"/>
                <w:sz w:val="12"/>
                <w:szCs w:val="12"/>
              </w:rPr>
              <w:t>туры Администрации Валдайского района</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0600300000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Приобретение и обслуживание электронно-вычислительной техники, приобретение и внедрение лицензио</w:t>
            </w:r>
            <w:r w:rsidRPr="00243F79">
              <w:rPr>
                <w:rFonts w:ascii="Arial" w:hAnsi="Arial" w:cs="Arial"/>
                <w:color w:val="000000"/>
                <w:sz w:val="12"/>
                <w:szCs w:val="12"/>
              </w:rPr>
              <w:t>н</w:t>
            </w:r>
            <w:r w:rsidRPr="00243F79">
              <w:rPr>
                <w:rFonts w:ascii="Arial" w:hAnsi="Arial" w:cs="Arial"/>
                <w:color w:val="000000"/>
                <w:sz w:val="12"/>
                <w:szCs w:val="12"/>
              </w:rPr>
              <w:t>ного програм</w:t>
            </w:r>
            <w:r w:rsidRPr="00243F79">
              <w:rPr>
                <w:rFonts w:ascii="Arial" w:hAnsi="Arial" w:cs="Arial"/>
                <w:color w:val="000000"/>
                <w:sz w:val="12"/>
                <w:szCs w:val="12"/>
              </w:rPr>
              <w:t>м</w:t>
            </w:r>
            <w:r w:rsidRPr="00243F79">
              <w:rPr>
                <w:rFonts w:ascii="Arial" w:hAnsi="Arial" w:cs="Arial"/>
                <w:color w:val="000000"/>
                <w:sz w:val="12"/>
                <w:szCs w:val="12"/>
              </w:rPr>
              <w:t>ного обеспечения</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0600310210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0600310210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Муниципальная программа Валдайского муниципального района "Комплексные меры по обеспечению зако</w:t>
            </w:r>
            <w:r w:rsidRPr="00243F79">
              <w:rPr>
                <w:rFonts w:ascii="Arial" w:hAnsi="Arial" w:cs="Arial"/>
                <w:color w:val="000000"/>
                <w:sz w:val="12"/>
                <w:szCs w:val="12"/>
              </w:rPr>
              <w:t>н</w:t>
            </w:r>
            <w:r w:rsidRPr="00243F79">
              <w:rPr>
                <w:rFonts w:ascii="Arial" w:hAnsi="Arial" w:cs="Arial"/>
                <w:color w:val="000000"/>
                <w:sz w:val="12"/>
                <w:szCs w:val="12"/>
              </w:rPr>
              <w:t>ности и против</w:t>
            </w:r>
            <w:r w:rsidRPr="00243F79">
              <w:rPr>
                <w:rFonts w:ascii="Arial" w:hAnsi="Arial" w:cs="Arial"/>
                <w:color w:val="000000"/>
                <w:sz w:val="12"/>
                <w:szCs w:val="12"/>
              </w:rPr>
              <w:t>о</w:t>
            </w:r>
            <w:r w:rsidRPr="00243F79">
              <w:rPr>
                <w:rFonts w:ascii="Arial" w:hAnsi="Arial" w:cs="Arial"/>
                <w:color w:val="000000"/>
                <w:sz w:val="12"/>
                <w:szCs w:val="12"/>
              </w:rPr>
              <w:t>действию правонарушениям на 2020-2022 годы"</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0900000000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15 600,00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15 600,00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15 600,00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Профилактика терроризма, экстремизма и других правонар</w:t>
            </w:r>
            <w:r w:rsidRPr="00243F79">
              <w:rPr>
                <w:rFonts w:ascii="Arial" w:hAnsi="Arial" w:cs="Arial"/>
                <w:color w:val="000000"/>
                <w:sz w:val="12"/>
                <w:szCs w:val="12"/>
              </w:rPr>
              <w:t>у</w:t>
            </w:r>
            <w:r w:rsidRPr="00243F79">
              <w:rPr>
                <w:rFonts w:ascii="Arial" w:hAnsi="Arial" w:cs="Arial"/>
                <w:color w:val="000000"/>
                <w:sz w:val="12"/>
                <w:szCs w:val="12"/>
              </w:rPr>
              <w:t>шений в Валдайском районе</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0900100000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12 900,00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lastRenderedPageBreak/>
              <w:t>Реализация прочих мероприятий муниципальной программы Валдайского муниципального района "Обесп</w:t>
            </w:r>
            <w:r w:rsidRPr="00243F79">
              <w:rPr>
                <w:rFonts w:ascii="Arial" w:hAnsi="Arial" w:cs="Arial"/>
                <w:color w:val="000000"/>
                <w:sz w:val="12"/>
                <w:szCs w:val="12"/>
              </w:rPr>
              <w:t>е</w:t>
            </w:r>
            <w:r w:rsidRPr="00243F79">
              <w:rPr>
                <w:rFonts w:ascii="Arial" w:hAnsi="Arial" w:cs="Arial"/>
                <w:color w:val="000000"/>
                <w:sz w:val="12"/>
                <w:szCs w:val="12"/>
              </w:rPr>
              <w:t>чение правопорядка и противодействие правонарушениям в Валдайском м</w:t>
            </w:r>
            <w:r w:rsidRPr="00243F79">
              <w:rPr>
                <w:rFonts w:ascii="Arial" w:hAnsi="Arial" w:cs="Arial"/>
                <w:color w:val="000000"/>
                <w:sz w:val="12"/>
                <w:szCs w:val="12"/>
              </w:rPr>
              <w:t>у</w:t>
            </w:r>
            <w:r w:rsidRPr="00243F79">
              <w:rPr>
                <w:rFonts w:ascii="Arial" w:hAnsi="Arial" w:cs="Arial"/>
                <w:color w:val="000000"/>
                <w:sz w:val="12"/>
                <w:szCs w:val="12"/>
              </w:rPr>
              <w:t>ниципальном районе на 2020-2022 годы"</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0900113110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12 900,00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0900113110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12 900,00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Противодействие коррупции в Валдайском муниципальном районе</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0900300000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2 700,00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Реализация прочих мероприятий муниципальной программы Валдайского муниципального района "Обесп</w:t>
            </w:r>
            <w:r w:rsidRPr="00243F79">
              <w:rPr>
                <w:rFonts w:ascii="Arial" w:hAnsi="Arial" w:cs="Arial"/>
                <w:color w:val="000000"/>
                <w:sz w:val="12"/>
                <w:szCs w:val="12"/>
              </w:rPr>
              <w:t>е</w:t>
            </w:r>
            <w:r w:rsidRPr="00243F79">
              <w:rPr>
                <w:rFonts w:ascii="Arial" w:hAnsi="Arial" w:cs="Arial"/>
                <w:color w:val="000000"/>
                <w:sz w:val="12"/>
                <w:szCs w:val="12"/>
              </w:rPr>
              <w:t>чение правопорядка и противодействие правонарушениям в Валдайском м</w:t>
            </w:r>
            <w:r w:rsidRPr="00243F79">
              <w:rPr>
                <w:rFonts w:ascii="Arial" w:hAnsi="Arial" w:cs="Arial"/>
                <w:color w:val="000000"/>
                <w:sz w:val="12"/>
                <w:szCs w:val="12"/>
              </w:rPr>
              <w:t>у</w:t>
            </w:r>
            <w:r w:rsidRPr="00243F79">
              <w:rPr>
                <w:rFonts w:ascii="Arial" w:hAnsi="Arial" w:cs="Arial"/>
                <w:color w:val="000000"/>
                <w:sz w:val="12"/>
                <w:szCs w:val="12"/>
              </w:rPr>
              <w:t>ниципальном районе на 2020-2022 годы"</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0900331100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2 700,00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0900331100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2 700,00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Муниципальная программа "Развитие муниципальной службы и форм участия населения в осуществлении местного сам</w:t>
            </w:r>
            <w:r w:rsidRPr="00243F79">
              <w:rPr>
                <w:rFonts w:ascii="Arial" w:hAnsi="Arial" w:cs="Arial"/>
                <w:color w:val="000000"/>
                <w:sz w:val="12"/>
                <w:szCs w:val="12"/>
              </w:rPr>
              <w:t>о</w:t>
            </w:r>
            <w:r w:rsidRPr="00243F79">
              <w:rPr>
                <w:rFonts w:ascii="Arial" w:hAnsi="Arial" w:cs="Arial"/>
                <w:color w:val="000000"/>
                <w:sz w:val="12"/>
                <w:szCs w:val="12"/>
              </w:rPr>
              <w:t>управления в Валдайском муниципальном районе на 2019-2023 годы"</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1700000000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14 000,00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Стимулирование социальной активности, достижений граждан, ТОС, добившихся значительных успехов в общественной работе, внесших значительный вклад в развитие местного сам</w:t>
            </w:r>
            <w:r w:rsidRPr="00243F79">
              <w:rPr>
                <w:rFonts w:ascii="Arial" w:hAnsi="Arial" w:cs="Arial"/>
                <w:color w:val="000000"/>
                <w:sz w:val="12"/>
                <w:szCs w:val="12"/>
              </w:rPr>
              <w:t>о</w:t>
            </w:r>
            <w:r w:rsidRPr="00243F79">
              <w:rPr>
                <w:rFonts w:ascii="Arial" w:hAnsi="Arial" w:cs="Arial"/>
                <w:color w:val="000000"/>
                <w:sz w:val="12"/>
                <w:szCs w:val="12"/>
              </w:rPr>
              <w:t>управления</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1700600000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14 000,00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Обеспечение участия Валдайского городского поселения в государственной программе "Государственная поддержка развития местного самоуправления в Новгородской области и социально ориентированных н</w:t>
            </w:r>
            <w:r w:rsidRPr="00243F79">
              <w:rPr>
                <w:rFonts w:ascii="Arial" w:hAnsi="Arial" w:cs="Arial"/>
                <w:color w:val="000000"/>
                <w:sz w:val="12"/>
                <w:szCs w:val="12"/>
              </w:rPr>
              <w:t>е</w:t>
            </w:r>
            <w:r w:rsidRPr="00243F79">
              <w:rPr>
                <w:rFonts w:ascii="Arial" w:hAnsi="Arial" w:cs="Arial"/>
                <w:color w:val="000000"/>
                <w:sz w:val="12"/>
                <w:szCs w:val="12"/>
              </w:rPr>
              <w:t>коммерческих организаций Новгородской области" в части реализации проектов ТОС по развитию террит</w:t>
            </w:r>
            <w:r w:rsidRPr="00243F79">
              <w:rPr>
                <w:rFonts w:ascii="Arial" w:hAnsi="Arial" w:cs="Arial"/>
                <w:color w:val="000000"/>
                <w:sz w:val="12"/>
                <w:szCs w:val="12"/>
              </w:rPr>
              <w:t>о</w:t>
            </w:r>
            <w:r w:rsidRPr="00243F79">
              <w:rPr>
                <w:rFonts w:ascii="Arial" w:hAnsi="Arial" w:cs="Arial"/>
                <w:color w:val="000000"/>
                <w:sz w:val="12"/>
                <w:szCs w:val="12"/>
              </w:rPr>
              <w:t>рий в Валдайском городском поселении</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1700666400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14 000,00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1700666400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14 000,00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813 935,67</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598 114,83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598 114,83</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Расходы на мероприятия по решению вопросов местного зн</w:t>
            </w:r>
            <w:r w:rsidRPr="00243F79">
              <w:rPr>
                <w:rFonts w:ascii="Arial" w:hAnsi="Arial" w:cs="Arial"/>
                <w:color w:val="000000"/>
                <w:sz w:val="12"/>
                <w:szCs w:val="12"/>
              </w:rPr>
              <w:t>а</w:t>
            </w:r>
            <w:r w:rsidRPr="00243F79">
              <w:rPr>
                <w:rFonts w:ascii="Arial" w:hAnsi="Arial" w:cs="Arial"/>
                <w:color w:val="000000"/>
                <w:sz w:val="12"/>
                <w:szCs w:val="12"/>
              </w:rPr>
              <w:t>чения</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310 028,84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94 208,00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94 208,00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110 028,84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94 208,00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94 208,00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Исполнение судебных актов Российской Федерации и мировых соглашений по возмещению причиненного вреда</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831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16 820,84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Уплата иных платежей</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93 208,00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93 208,00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93 208,00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Административное наказание в виде штрафа</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200 000,00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Уплата иных платежей</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200 000,00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Содержание имущества муниципальной казны</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9460000000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503 906,83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503 906,83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503 906,83</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Реализация  мероприятий по содержанию имущества муниц</w:t>
            </w:r>
            <w:r w:rsidRPr="00243F79">
              <w:rPr>
                <w:rFonts w:ascii="Arial" w:hAnsi="Arial" w:cs="Arial"/>
                <w:color w:val="000000"/>
                <w:sz w:val="12"/>
                <w:szCs w:val="12"/>
              </w:rPr>
              <w:t>и</w:t>
            </w:r>
            <w:r w:rsidRPr="00243F79">
              <w:rPr>
                <w:rFonts w:ascii="Arial" w:hAnsi="Arial" w:cs="Arial"/>
                <w:color w:val="000000"/>
                <w:sz w:val="12"/>
                <w:szCs w:val="12"/>
              </w:rPr>
              <w:t>пальной казны</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9460010410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402 906,83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402 906,83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402 906,83</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9460010410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402 906,83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402 906,83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402 906,83</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Оценка недвижимости, признание прав и регулирование отн</w:t>
            </w:r>
            <w:r w:rsidRPr="00243F79">
              <w:rPr>
                <w:rFonts w:ascii="Arial" w:hAnsi="Arial" w:cs="Arial"/>
                <w:color w:val="000000"/>
                <w:sz w:val="12"/>
                <w:szCs w:val="12"/>
              </w:rPr>
              <w:t>о</w:t>
            </w:r>
            <w:r w:rsidRPr="00243F79">
              <w:rPr>
                <w:rFonts w:ascii="Arial" w:hAnsi="Arial" w:cs="Arial"/>
                <w:color w:val="000000"/>
                <w:sz w:val="12"/>
                <w:szCs w:val="12"/>
              </w:rPr>
              <w:t>шений по государственной собственности</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9460010420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101 000,00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9460010420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101 000,00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НАЦИОНАЛЬНАЯ БЕЗОПАСНОСТЬ И ПРАВООХРАН</w:t>
            </w:r>
            <w:r w:rsidRPr="00243F79">
              <w:rPr>
                <w:rFonts w:ascii="Arial" w:hAnsi="Arial" w:cs="Arial"/>
                <w:color w:val="000000"/>
                <w:sz w:val="12"/>
                <w:szCs w:val="12"/>
              </w:rPr>
              <w:t>И</w:t>
            </w:r>
            <w:r w:rsidRPr="00243F79">
              <w:rPr>
                <w:rFonts w:ascii="Arial" w:hAnsi="Arial" w:cs="Arial"/>
                <w:color w:val="000000"/>
                <w:sz w:val="12"/>
                <w:szCs w:val="12"/>
              </w:rPr>
              <w:t>ТЕЛЬНАЯ ДЕЯТЕЛЬНОСТЬ</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0300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1 195 072,00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335 000,00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406 738,48</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Обеспечение пожарной безопасности</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235 000,00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182 000,00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181 738,48</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Муниципальная программа "Реализация первичных мер п</w:t>
            </w:r>
            <w:r w:rsidRPr="00243F79">
              <w:rPr>
                <w:rFonts w:ascii="Arial" w:hAnsi="Arial" w:cs="Arial"/>
                <w:color w:val="000000"/>
                <w:sz w:val="12"/>
                <w:szCs w:val="12"/>
              </w:rPr>
              <w:t>о</w:t>
            </w:r>
            <w:r w:rsidRPr="00243F79">
              <w:rPr>
                <w:rFonts w:ascii="Arial" w:hAnsi="Arial" w:cs="Arial"/>
                <w:color w:val="000000"/>
                <w:sz w:val="12"/>
                <w:szCs w:val="12"/>
              </w:rPr>
              <w:t>жарной безопасности на территории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1900000000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235 000,00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182 000,00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181 738,48</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Повышение уровня нормативно-правового обеспечения, противопожарной пропаганды и обеспечение нас</w:t>
            </w:r>
            <w:r w:rsidRPr="00243F79">
              <w:rPr>
                <w:rFonts w:ascii="Arial" w:hAnsi="Arial" w:cs="Arial"/>
                <w:color w:val="000000"/>
                <w:sz w:val="12"/>
                <w:szCs w:val="12"/>
              </w:rPr>
              <w:t>е</w:t>
            </w:r>
            <w:r w:rsidRPr="00243F79">
              <w:rPr>
                <w:rFonts w:ascii="Arial" w:hAnsi="Arial" w:cs="Arial"/>
                <w:color w:val="000000"/>
                <w:sz w:val="12"/>
                <w:szCs w:val="12"/>
              </w:rPr>
              <w:t>ления в области пожарной безопасности в рамках муниципальной программы "Реализация первичных мер пожарной безопасности на террит</w:t>
            </w:r>
            <w:r w:rsidRPr="00243F79">
              <w:rPr>
                <w:rFonts w:ascii="Arial" w:hAnsi="Arial" w:cs="Arial"/>
                <w:color w:val="000000"/>
                <w:sz w:val="12"/>
                <w:szCs w:val="12"/>
              </w:rPr>
              <w:t>о</w:t>
            </w:r>
            <w:r w:rsidRPr="00243F79">
              <w:rPr>
                <w:rFonts w:ascii="Arial" w:hAnsi="Arial" w:cs="Arial"/>
                <w:color w:val="000000"/>
                <w:sz w:val="12"/>
                <w:szCs w:val="12"/>
              </w:rPr>
              <w:t>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1900100000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7 000,00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Мероприятия по обеспечению первичных мер пожарной без</w:t>
            </w:r>
            <w:r w:rsidRPr="00243F79">
              <w:rPr>
                <w:rFonts w:ascii="Arial" w:hAnsi="Arial" w:cs="Arial"/>
                <w:color w:val="000000"/>
                <w:sz w:val="12"/>
                <w:szCs w:val="12"/>
              </w:rPr>
              <w:t>о</w:t>
            </w:r>
            <w:r w:rsidRPr="00243F79">
              <w:rPr>
                <w:rFonts w:ascii="Arial" w:hAnsi="Arial" w:cs="Arial"/>
                <w:color w:val="000000"/>
                <w:sz w:val="12"/>
                <w:szCs w:val="12"/>
              </w:rPr>
              <w:t>пасности</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1900140110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7 000,00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1900140110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7 000,00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Повышение противопожарной защищенности на территории городского поселения в рамках муниципальной программы "Реализация первичных мер пожарной безопасности на террит</w:t>
            </w:r>
            <w:r w:rsidRPr="00243F79">
              <w:rPr>
                <w:rFonts w:ascii="Arial" w:hAnsi="Arial" w:cs="Arial"/>
                <w:color w:val="000000"/>
                <w:sz w:val="12"/>
                <w:szCs w:val="12"/>
              </w:rPr>
              <w:t>о</w:t>
            </w:r>
            <w:r w:rsidRPr="00243F79">
              <w:rPr>
                <w:rFonts w:ascii="Arial" w:hAnsi="Arial" w:cs="Arial"/>
                <w:color w:val="000000"/>
                <w:sz w:val="12"/>
                <w:szCs w:val="12"/>
              </w:rPr>
              <w:t>рии Валдайского городского поселения на 2017-2019 годы"</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1900300000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228 000,00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175 000,00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174 738,48</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Мероприятия по обеспечению первичных мер пожарной без</w:t>
            </w:r>
            <w:r w:rsidRPr="00243F79">
              <w:rPr>
                <w:rFonts w:ascii="Arial" w:hAnsi="Arial" w:cs="Arial"/>
                <w:color w:val="000000"/>
                <w:sz w:val="12"/>
                <w:szCs w:val="12"/>
              </w:rPr>
              <w:t>о</w:t>
            </w:r>
            <w:r w:rsidRPr="00243F79">
              <w:rPr>
                <w:rFonts w:ascii="Arial" w:hAnsi="Arial" w:cs="Arial"/>
                <w:color w:val="000000"/>
                <w:sz w:val="12"/>
                <w:szCs w:val="12"/>
              </w:rPr>
              <w:t>пасности</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228 000,00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175 000,00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174 738,48</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138 000,00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105 000,00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115 000,00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w:t>
            </w:r>
            <w:r w:rsidRPr="00243F79">
              <w:rPr>
                <w:rFonts w:ascii="Arial" w:hAnsi="Arial" w:cs="Arial"/>
                <w:color w:val="000000"/>
                <w:sz w:val="12"/>
                <w:szCs w:val="12"/>
              </w:rPr>
              <w:t>д</w:t>
            </w:r>
            <w:r w:rsidRPr="00243F79">
              <w:rPr>
                <w:rFonts w:ascii="Arial" w:hAnsi="Arial" w:cs="Arial"/>
                <w:color w:val="000000"/>
                <w:sz w:val="12"/>
                <w:szCs w:val="12"/>
              </w:rPr>
              <w:t>ством (реализацией) товаров, выполнением работ, оказанием услуг</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811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59 738,48</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Другие вопросы в области национальной безопасности и пр</w:t>
            </w:r>
            <w:r w:rsidRPr="00243F79">
              <w:rPr>
                <w:rFonts w:ascii="Arial" w:hAnsi="Arial" w:cs="Arial"/>
                <w:color w:val="000000"/>
                <w:sz w:val="12"/>
                <w:szCs w:val="12"/>
              </w:rPr>
              <w:t>а</w:t>
            </w:r>
            <w:r w:rsidRPr="00243F79">
              <w:rPr>
                <w:rFonts w:ascii="Arial" w:hAnsi="Arial" w:cs="Arial"/>
                <w:color w:val="000000"/>
                <w:sz w:val="12"/>
                <w:szCs w:val="12"/>
              </w:rPr>
              <w:t>воохранительной деятельности</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960 072,00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153 000,00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225 000,00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Муниципальная программа Валдайского муниципального района "Комплексные меры по обеспечению зако</w:t>
            </w:r>
            <w:r w:rsidRPr="00243F79">
              <w:rPr>
                <w:rFonts w:ascii="Arial" w:hAnsi="Arial" w:cs="Arial"/>
                <w:color w:val="000000"/>
                <w:sz w:val="12"/>
                <w:szCs w:val="12"/>
              </w:rPr>
              <w:t>н</w:t>
            </w:r>
            <w:r w:rsidRPr="00243F79">
              <w:rPr>
                <w:rFonts w:ascii="Arial" w:hAnsi="Arial" w:cs="Arial"/>
                <w:color w:val="000000"/>
                <w:sz w:val="12"/>
                <w:szCs w:val="12"/>
              </w:rPr>
              <w:t>ности и против</w:t>
            </w:r>
            <w:r w:rsidRPr="00243F79">
              <w:rPr>
                <w:rFonts w:ascii="Arial" w:hAnsi="Arial" w:cs="Arial"/>
                <w:color w:val="000000"/>
                <w:sz w:val="12"/>
                <w:szCs w:val="12"/>
              </w:rPr>
              <w:t>о</w:t>
            </w:r>
            <w:r w:rsidRPr="00243F79">
              <w:rPr>
                <w:rFonts w:ascii="Arial" w:hAnsi="Arial" w:cs="Arial"/>
                <w:color w:val="000000"/>
                <w:sz w:val="12"/>
                <w:szCs w:val="12"/>
              </w:rPr>
              <w:t>действию правонарушениям на 2020-2022 годы"</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0900000000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960 072,00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153 000,00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225 000,00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Профилактика терроризма, экстремизма и других правонар</w:t>
            </w:r>
            <w:r w:rsidRPr="00243F79">
              <w:rPr>
                <w:rFonts w:ascii="Arial" w:hAnsi="Arial" w:cs="Arial"/>
                <w:color w:val="000000"/>
                <w:sz w:val="12"/>
                <w:szCs w:val="12"/>
              </w:rPr>
              <w:t>у</w:t>
            </w:r>
            <w:r w:rsidRPr="00243F79">
              <w:rPr>
                <w:rFonts w:ascii="Arial" w:hAnsi="Arial" w:cs="Arial"/>
                <w:color w:val="000000"/>
                <w:sz w:val="12"/>
                <w:szCs w:val="12"/>
              </w:rPr>
              <w:t>шений в Валдайском районе</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0900100000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960 072,00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153 000,00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225 000,00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Мероприятия по обслуживанию системы оповещения в г. Ва</w:t>
            </w:r>
            <w:r w:rsidRPr="00243F79">
              <w:rPr>
                <w:rFonts w:ascii="Arial" w:hAnsi="Arial" w:cs="Arial"/>
                <w:color w:val="000000"/>
                <w:sz w:val="12"/>
                <w:szCs w:val="12"/>
              </w:rPr>
              <w:t>л</w:t>
            </w:r>
            <w:r w:rsidRPr="00243F79">
              <w:rPr>
                <w:rFonts w:ascii="Arial" w:hAnsi="Arial" w:cs="Arial"/>
                <w:color w:val="000000"/>
                <w:sz w:val="12"/>
                <w:szCs w:val="12"/>
              </w:rPr>
              <w:t>дай</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0900112410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0900112410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Проведение мероприятий по установке видеокамер на террит</w:t>
            </w:r>
            <w:r w:rsidRPr="00243F79">
              <w:rPr>
                <w:rFonts w:ascii="Arial" w:hAnsi="Arial" w:cs="Arial"/>
                <w:color w:val="000000"/>
                <w:sz w:val="12"/>
                <w:szCs w:val="12"/>
              </w:rPr>
              <w:t>о</w:t>
            </w:r>
            <w:r w:rsidRPr="00243F79">
              <w:rPr>
                <w:rFonts w:ascii="Arial" w:hAnsi="Arial" w:cs="Arial"/>
                <w:color w:val="000000"/>
                <w:sz w:val="12"/>
                <w:szCs w:val="12"/>
              </w:rPr>
              <w:t>рии г. Валдай с разработкой проектно-сметной документации</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0900112500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830 872,00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Бюджетные инвестиции в объекты капитального строительства государственной (муниципальной) собстве</w:t>
            </w:r>
            <w:r w:rsidRPr="00243F79">
              <w:rPr>
                <w:rFonts w:ascii="Arial" w:hAnsi="Arial" w:cs="Arial"/>
                <w:color w:val="000000"/>
                <w:sz w:val="12"/>
                <w:szCs w:val="12"/>
              </w:rPr>
              <w:t>н</w:t>
            </w:r>
            <w:r w:rsidRPr="00243F79">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0900112500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830 872,00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Мероприятия по обслуживанию системы видеонаблюдения в г.Валдай</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0900112600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81 000,00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153 000,00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225 000,00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0900112600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81 000,00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153 000,00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225 000,00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Проведение мероприятий по организации передвижного оп</w:t>
            </w:r>
            <w:r w:rsidRPr="00243F79">
              <w:rPr>
                <w:rFonts w:ascii="Arial" w:hAnsi="Arial" w:cs="Arial"/>
                <w:color w:val="000000"/>
                <w:sz w:val="12"/>
                <w:szCs w:val="12"/>
              </w:rPr>
              <w:t>о</w:t>
            </w:r>
            <w:r w:rsidRPr="00243F79">
              <w:rPr>
                <w:rFonts w:ascii="Arial" w:hAnsi="Arial" w:cs="Arial"/>
                <w:color w:val="000000"/>
                <w:sz w:val="12"/>
                <w:szCs w:val="12"/>
              </w:rPr>
              <w:t>вещения населения</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0900112800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18 200,00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0900112800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18 200,00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126 147 773,71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30 962 956,74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30 801 520,00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Сельское хозяйство и рыболовство</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385 820,00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Муниципальная программа "Поддержка некоммерческих орг</w:t>
            </w:r>
            <w:r w:rsidRPr="00243F79">
              <w:rPr>
                <w:rFonts w:ascii="Arial" w:hAnsi="Arial" w:cs="Arial"/>
                <w:color w:val="000000"/>
                <w:sz w:val="12"/>
                <w:szCs w:val="12"/>
              </w:rPr>
              <w:t>а</w:t>
            </w:r>
            <w:r w:rsidRPr="00243F79">
              <w:rPr>
                <w:rFonts w:ascii="Arial" w:hAnsi="Arial" w:cs="Arial"/>
                <w:color w:val="000000"/>
                <w:sz w:val="12"/>
                <w:szCs w:val="12"/>
              </w:rPr>
              <w:t>низаций на территории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2300000000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385 820,00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Оказание поддержки некоммерческим организациям, расположенным на территории Валдайского городск</w:t>
            </w:r>
            <w:r w:rsidRPr="00243F79">
              <w:rPr>
                <w:rFonts w:ascii="Arial" w:hAnsi="Arial" w:cs="Arial"/>
                <w:color w:val="000000"/>
                <w:sz w:val="12"/>
                <w:szCs w:val="12"/>
              </w:rPr>
              <w:t>о</w:t>
            </w:r>
            <w:r w:rsidRPr="00243F79">
              <w:rPr>
                <w:rFonts w:ascii="Arial" w:hAnsi="Arial" w:cs="Arial"/>
                <w:color w:val="000000"/>
                <w:sz w:val="12"/>
                <w:szCs w:val="12"/>
              </w:rPr>
              <w:t>го поселения</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2300100000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385 820,00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Оказание поддержки социально ориентированным некоммерческим организациям, осуществляющим де</w:t>
            </w:r>
            <w:r w:rsidRPr="00243F79">
              <w:rPr>
                <w:rFonts w:ascii="Arial" w:hAnsi="Arial" w:cs="Arial"/>
                <w:color w:val="000000"/>
                <w:sz w:val="12"/>
                <w:szCs w:val="12"/>
              </w:rPr>
              <w:t>я</w:t>
            </w:r>
            <w:r w:rsidRPr="00243F79">
              <w:rPr>
                <w:rFonts w:ascii="Arial" w:hAnsi="Arial" w:cs="Arial"/>
                <w:color w:val="000000"/>
                <w:sz w:val="12"/>
                <w:szCs w:val="12"/>
              </w:rPr>
              <w:t>тельность в сфере охраны окружающей среды и защиты животных</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2300131000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385 820,00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Субсидии на возмещение недополученных доходов и (или) возмещение фактически понесенных затрат</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2300131000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631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385 820,00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Транспорт</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21 959,57</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161 436,74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21 959,57</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161 436,74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Расходы на мероприятия по решению вопросов местного зн</w:t>
            </w:r>
            <w:r w:rsidRPr="00243F79">
              <w:rPr>
                <w:rFonts w:ascii="Arial" w:hAnsi="Arial" w:cs="Arial"/>
                <w:color w:val="000000"/>
                <w:sz w:val="12"/>
                <w:szCs w:val="12"/>
              </w:rPr>
              <w:t>а</w:t>
            </w:r>
            <w:r w:rsidRPr="00243F79">
              <w:rPr>
                <w:rFonts w:ascii="Arial" w:hAnsi="Arial" w:cs="Arial"/>
                <w:color w:val="000000"/>
                <w:sz w:val="12"/>
                <w:szCs w:val="12"/>
              </w:rPr>
              <w:t>чения</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21 959,57</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161 436,74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Выполнение работ,связанных с осуществлением регулярных перевозок пассажиров и багажа автомобил</w:t>
            </w:r>
            <w:r w:rsidRPr="00243F79">
              <w:rPr>
                <w:rFonts w:ascii="Arial" w:hAnsi="Arial" w:cs="Arial"/>
                <w:color w:val="000000"/>
                <w:sz w:val="12"/>
                <w:szCs w:val="12"/>
              </w:rPr>
              <w:t>ь</w:t>
            </w:r>
            <w:r w:rsidRPr="00243F79">
              <w:rPr>
                <w:rFonts w:ascii="Arial" w:hAnsi="Arial" w:cs="Arial"/>
                <w:color w:val="000000"/>
                <w:sz w:val="12"/>
                <w:szCs w:val="12"/>
              </w:rPr>
              <w:t>ным транспортом общего пользования по регулируемым тарифам в городском сообщении в границах Ва</w:t>
            </w:r>
            <w:r w:rsidRPr="00243F79">
              <w:rPr>
                <w:rFonts w:ascii="Arial" w:hAnsi="Arial" w:cs="Arial"/>
                <w:color w:val="000000"/>
                <w:sz w:val="12"/>
                <w:szCs w:val="12"/>
              </w:rPr>
              <w:t>л</w:t>
            </w:r>
            <w:r w:rsidRPr="00243F79">
              <w:rPr>
                <w:rFonts w:ascii="Arial" w:hAnsi="Arial" w:cs="Arial"/>
                <w:color w:val="000000"/>
                <w:sz w:val="12"/>
                <w:szCs w:val="12"/>
              </w:rPr>
              <w:t>дайского муниципального района Но</w:t>
            </w:r>
            <w:r w:rsidRPr="00243F79">
              <w:rPr>
                <w:rFonts w:ascii="Arial" w:hAnsi="Arial" w:cs="Arial"/>
                <w:color w:val="000000"/>
                <w:sz w:val="12"/>
                <w:szCs w:val="12"/>
              </w:rPr>
              <w:t>в</w:t>
            </w:r>
            <w:r w:rsidRPr="00243F79">
              <w:rPr>
                <w:rFonts w:ascii="Arial" w:hAnsi="Arial" w:cs="Arial"/>
                <w:color w:val="000000"/>
                <w:sz w:val="12"/>
                <w:szCs w:val="12"/>
              </w:rPr>
              <w:t>городской области</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9450010090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21 959,57</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161 436,74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9450010090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21 959,57</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161 436,74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124 739 994,14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29 165 700,00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29 165 700,00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Муниципальная программа "Совершенствование и содержание дорожного хозяйства на территории Валда</w:t>
            </w:r>
            <w:r w:rsidRPr="00243F79">
              <w:rPr>
                <w:rFonts w:ascii="Arial" w:hAnsi="Arial" w:cs="Arial"/>
                <w:color w:val="000000"/>
                <w:sz w:val="12"/>
                <w:szCs w:val="12"/>
              </w:rPr>
              <w:t>й</w:t>
            </w:r>
            <w:r w:rsidRPr="00243F79">
              <w:rPr>
                <w:rFonts w:ascii="Arial" w:hAnsi="Arial" w:cs="Arial"/>
                <w:color w:val="000000"/>
                <w:sz w:val="12"/>
                <w:szCs w:val="12"/>
              </w:rPr>
              <w:t>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2900000000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124 739 994,14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29 165 700,00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29 165 700,00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Подпрограмма "Строительство,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 муниципальной программы "Совершенствование и содержание дорожн</w:t>
            </w:r>
            <w:r w:rsidRPr="00243F79">
              <w:rPr>
                <w:rFonts w:ascii="Arial" w:hAnsi="Arial" w:cs="Arial"/>
                <w:color w:val="000000"/>
                <w:sz w:val="12"/>
                <w:szCs w:val="12"/>
              </w:rPr>
              <w:t>о</w:t>
            </w:r>
            <w:r w:rsidRPr="00243F79">
              <w:rPr>
                <w:rFonts w:ascii="Arial" w:hAnsi="Arial" w:cs="Arial"/>
                <w:color w:val="000000"/>
                <w:sz w:val="12"/>
                <w:szCs w:val="12"/>
              </w:rPr>
              <w:t>го хозяйства на территории Валдайского горо</w:t>
            </w:r>
            <w:r w:rsidRPr="00243F79">
              <w:rPr>
                <w:rFonts w:ascii="Arial" w:hAnsi="Arial" w:cs="Arial"/>
                <w:color w:val="000000"/>
                <w:sz w:val="12"/>
                <w:szCs w:val="12"/>
              </w:rPr>
              <w:t>д</w:t>
            </w:r>
            <w:r w:rsidRPr="00243F79">
              <w:rPr>
                <w:rFonts w:ascii="Arial" w:hAnsi="Arial" w:cs="Arial"/>
                <w:color w:val="000000"/>
                <w:sz w:val="12"/>
                <w:szCs w:val="12"/>
              </w:rPr>
              <w:t>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2910000000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122 975 227,82</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27 360 700,00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27 360 700,00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Обеспечение мероприятий по строительству, ремонту и содержанию автомобильных дорог общего пользов</w:t>
            </w:r>
            <w:r w:rsidRPr="00243F79">
              <w:rPr>
                <w:rFonts w:ascii="Arial" w:hAnsi="Arial" w:cs="Arial"/>
                <w:color w:val="000000"/>
                <w:sz w:val="12"/>
                <w:szCs w:val="12"/>
              </w:rPr>
              <w:t>а</w:t>
            </w:r>
            <w:r w:rsidRPr="00243F79">
              <w:rPr>
                <w:rFonts w:ascii="Arial" w:hAnsi="Arial" w:cs="Arial"/>
                <w:color w:val="000000"/>
                <w:sz w:val="12"/>
                <w:szCs w:val="12"/>
              </w:rPr>
              <w:t>ния местного значения на территории Валдайского городского поселения за счет средств областного бюдж</w:t>
            </w:r>
            <w:r w:rsidRPr="00243F79">
              <w:rPr>
                <w:rFonts w:ascii="Arial" w:hAnsi="Arial" w:cs="Arial"/>
                <w:color w:val="000000"/>
                <w:sz w:val="12"/>
                <w:szCs w:val="12"/>
              </w:rPr>
              <w:t>е</w:t>
            </w:r>
            <w:r w:rsidRPr="00243F79">
              <w:rPr>
                <w:rFonts w:ascii="Arial" w:hAnsi="Arial" w:cs="Arial"/>
                <w:color w:val="000000"/>
                <w:sz w:val="12"/>
                <w:szCs w:val="12"/>
              </w:rPr>
              <w:t>та и бюджета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2910100000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122 975 227,82</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27 360 700,00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27 360 700,00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Содержание автомобильных дорог, тротуаров, автобусных остановок в зимний и летний периоды на террит</w:t>
            </w:r>
            <w:r w:rsidRPr="00243F79">
              <w:rPr>
                <w:rFonts w:ascii="Arial" w:hAnsi="Arial" w:cs="Arial"/>
                <w:color w:val="000000"/>
                <w:sz w:val="12"/>
                <w:szCs w:val="12"/>
              </w:rPr>
              <w:t>о</w:t>
            </w:r>
            <w:r w:rsidRPr="00243F79">
              <w:rPr>
                <w:rFonts w:ascii="Arial" w:hAnsi="Arial" w:cs="Arial"/>
                <w:color w:val="000000"/>
                <w:sz w:val="12"/>
                <w:szCs w:val="12"/>
              </w:rPr>
              <w:t>рии Валдайского городского поселения в нормативном состоянии</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2910121110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16 500 000,00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12 260 700,00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16 500 000,00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2910121110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16 500 000,00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12 260 700,00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16 500 000,00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Ремонт автомобильных дорог и тротуаров общего пользования местного значения; ямочный (карточный) ремонт, ремонт под</w:t>
            </w:r>
            <w:r w:rsidRPr="00243F79">
              <w:rPr>
                <w:rFonts w:ascii="Arial" w:hAnsi="Arial" w:cs="Arial"/>
                <w:color w:val="000000"/>
                <w:sz w:val="12"/>
                <w:szCs w:val="12"/>
              </w:rPr>
              <w:t>ъ</w:t>
            </w:r>
            <w:r w:rsidRPr="00243F79">
              <w:rPr>
                <w:rFonts w:ascii="Arial" w:hAnsi="Arial" w:cs="Arial"/>
                <w:color w:val="000000"/>
                <w:sz w:val="12"/>
                <w:szCs w:val="12"/>
              </w:rPr>
              <w:t>ездов к дворовым территориям</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2910121120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10 199 267,82</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11 062 000,00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2 838 150,00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2910121120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10 199 267,82</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11 062 000,00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2 838 150,00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Строительство (реконструкция) автомобильных дорог общего пользования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2910121125</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4 582 460,00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2 984 550,00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Бюджетные инвестиции в объекты капитального строительства государственной (муниципальной) собстве</w:t>
            </w:r>
            <w:r w:rsidRPr="00243F79">
              <w:rPr>
                <w:rFonts w:ascii="Arial" w:hAnsi="Arial" w:cs="Arial"/>
                <w:color w:val="000000"/>
                <w:sz w:val="12"/>
                <w:szCs w:val="12"/>
              </w:rPr>
              <w:t>н</w:t>
            </w:r>
            <w:r w:rsidRPr="00243F79">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2910121125</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4 582 460,00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2 984 550,00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Разработка и проверка проектно-сметной документации на строительство (реконструкцию) автомобильных дорог общего пользования местного значения, экспертиза проектов</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2910121130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960 000,00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1 000 000,00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Бюджетные инвестиции в объекты капитального строительства государственной (муниципальной) собстве</w:t>
            </w:r>
            <w:r w:rsidRPr="00243F79">
              <w:rPr>
                <w:rFonts w:ascii="Arial" w:hAnsi="Arial" w:cs="Arial"/>
                <w:color w:val="000000"/>
                <w:sz w:val="12"/>
                <w:szCs w:val="12"/>
              </w:rPr>
              <w:t>н</w:t>
            </w:r>
            <w:r w:rsidRPr="00243F79">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2910121130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960 000,00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1 000 000,00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Паспортизация  автомобильных дорог общего пользования м</w:t>
            </w:r>
            <w:r w:rsidRPr="00243F79">
              <w:rPr>
                <w:rFonts w:ascii="Arial" w:hAnsi="Arial" w:cs="Arial"/>
                <w:color w:val="000000"/>
                <w:sz w:val="12"/>
                <w:szCs w:val="12"/>
              </w:rPr>
              <w:t>е</w:t>
            </w:r>
            <w:r w:rsidRPr="00243F79">
              <w:rPr>
                <w:rFonts w:ascii="Arial" w:hAnsi="Arial" w:cs="Arial"/>
                <w:color w:val="000000"/>
                <w:sz w:val="12"/>
                <w:szCs w:val="12"/>
              </w:rPr>
              <w:t>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2910121140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100 000,00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2910121140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100 000,00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Ремонт автомобильных дорог и тротуаров общего пользования местного значения за счет средств областн</w:t>
            </w:r>
            <w:r w:rsidRPr="00243F79">
              <w:rPr>
                <w:rFonts w:ascii="Arial" w:hAnsi="Arial" w:cs="Arial"/>
                <w:color w:val="000000"/>
                <w:sz w:val="12"/>
                <w:szCs w:val="12"/>
              </w:rPr>
              <w:t>о</w:t>
            </w:r>
            <w:r w:rsidRPr="00243F79">
              <w:rPr>
                <w:rFonts w:ascii="Arial" w:hAnsi="Arial" w:cs="Arial"/>
                <w:color w:val="000000"/>
                <w:sz w:val="12"/>
                <w:szCs w:val="12"/>
              </w:rPr>
              <w:t>го бюджета (Субсидия бюджетам городских и сельских поселений на формирование муниципальных доро</w:t>
            </w:r>
            <w:r w:rsidRPr="00243F79">
              <w:rPr>
                <w:rFonts w:ascii="Arial" w:hAnsi="Arial" w:cs="Arial"/>
                <w:color w:val="000000"/>
                <w:sz w:val="12"/>
                <w:szCs w:val="12"/>
              </w:rPr>
              <w:t>ж</w:t>
            </w:r>
            <w:r w:rsidRPr="00243F79">
              <w:rPr>
                <w:rFonts w:ascii="Arial" w:hAnsi="Arial" w:cs="Arial"/>
                <w:color w:val="000000"/>
                <w:sz w:val="12"/>
                <w:szCs w:val="12"/>
              </w:rPr>
              <w:t>ных фондов)</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2910171525</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3 938 000,00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3 938 000,00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3 938 000,00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2910171525</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3 938 000,00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3 938 000,00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3 938 000,00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 xml:space="preserve">Строительство (реконструкция) автомобильных дорог общего пользования местного значения за счет средств областного бюджета (Субсидии бюджетам городских и сельских поселений на софинансирование </w:t>
            </w:r>
            <w:r w:rsidRPr="00243F79">
              <w:rPr>
                <w:rFonts w:ascii="Arial" w:hAnsi="Arial" w:cs="Arial"/>
                <w:color w:val="000000"/>
                <w:sz w:val="12"/>
                <w:szCs w:val="12"/>
              </w:rPr>
              <w:lastRenderedPageBreak/>
              <w:t>расходов по реализации правовых актов Правительства Новгородской области по вопросам проектирования, стро</w:t>
            </w:r>
            <w:r w:rsidRPr="00243F79">
              <w:rPr>
                <w:rFonts w:ascii="Arial" w:hAnsi="Arial" w:cs="Arial"/>
                <w:color w:val="000000"/>
                <w:sz w:val="12"/>
                <w:szCs w:val="12"/>
              </w:rPr>
              <w:t>и</w:t>
            </w:r>
            <w:r w:rsidRPr="00243F79">
              <w:rPr>
                <w:rFonts w:ascii="Arial" w:hAnsi="Arial" w:cs="Arial"/>
                <w:color w:val="000000"/>
                <w:sz w:val="12"/>
                <w:szCs w:val="12"/>
              </w:rPr>
              <w:t>тельства, реконструкции, капитального ремонта и ремонта автомобильных дорог общего пользования мес</w:t>
            </w:r>
            <w:r w:rsidRPr="00243F79">
              <w:rPr>
                <w:rFonts w:ascii="Arial" w:hAnsi="Arial" w:cs="Arial"/>
                <w:color w:val="000000"/>
                <w:sz w:val="12"/>
                <w:szCs w:val="12"/>
              </w:rPr>
              <w:t>т</w:t>
            </w:r>
            <w:r w:rsidRPr="00243F79">
              <w:rPr>
                <w:rFonts w:ascii="Arial" w:hAnsi="Arial" w:cs="Arial"/>
                <w:color w:val="000000"/>
                <w:sz w:val="12"/>
                <w:szCs w:val="12"/>
              </w:rPr>
              <w:t>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lastRenderedPageBreak/>
              <w:t>0409</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2910171541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67 605 610,00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lastRenderedPageBreak/>
              <w:t>Бюджетные инвестиции в объекты капитального строительства государственной (муниципальной) собстве</w:t>
            </w:r>
            <w:r w:rsidRPr="00243F79">
              <w:rPr>
                <w:rFonts w:ascii="Arial" w:hAnsi="Arial" w:cs="Arial"/>
                <w:color w:val="000000"/>
                <w:sz w:val="12"/>
                <w:szCs w:val="12"/>
              </w:rPr>
              <w:t>н</w:t>
            </w:r>
            <w:r w:rsidRPr="00243F79">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2910171541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67 605 610,00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Ремонт автомобильных дорог общего пользования местного значения за счет средств областного бюджета (Субсидия бюджетам городских и сельских поселений на софинансирование расходов по реализации прав</w:t>
            </w:r>
            <w:r w:rsidRPr="00243F79">
              <w:rPr>
                <w:rFonts w:ascii="Arial" w:hAnsi="Arial" w:cs="Arial"/>
                <w:color w:val="000000"/>
                <w:sz w:val="12"/>
                <w:szCs w:val="12"/>
              </w:rPr>
              <w:t>о</w:t>
            </w:r>
            <w:r w:rsidRPr="00243F79">
              <w:rPr>
                <w:rFonts w:ascii="Arial" w:hAnsi="Arial" w:cs="Arial"/>
                <w:color w:val="000000"/>
                <w:sz w:val="12"/>
                <w:szCs w:val="12"/>
              </w:rPr>
              <w:t>вых актов Правительства Новгородской области по вопросам проектирования, строительства, реконструкции, капитального ремонта и ремонта автомобил</w:t>
            </w:r>
            <w:r w:rsidRPr="00243F79">
              <w:rPr>
                <w:rFonts w:ascii="Arial" w:hAnsi="Arial" w:cs="Arial"/>
                <w:color w:val="000000"/>
                <w:sz w:val="12"/>
                <w:szCs w:val="12"/>
              </w:rPr>
              <w:t>ь</w:t>
            </w:r>
            <w:r w:rsidRPr="00243F79">
              <w:rPr>
                <w:rFonts w:ascii="Arial" w:hAnsi="Arial" w:cs="Arial"/>
                <w:color w:val="000000"/>
                <w:sz w:val="12"/>
                <w:szCs w:val="12"/>
              </w:rPr>
              <w:t>ных дорог общего пользования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2910171542</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19 169 890,00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2910171542</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19 169 890,00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Подпрограмма "Обеспечение безопасности дорожного движения на территории Валдайского городского поселения " муниципальной программы "Совершенствование и содержание дорожного хозяйства на террит</w:t>
            </w:r>
            <w:r w:rsidRPr="00243F79">
              <w:rPr>
                <w:rFonts w:ascii="Arial" w:hAnsi="Arial" w:cs="Arial"/>
                <w:color w:val="000000"/>
                <w:sz w:val="12"/>
                <w:szCs w:val="12"/>
              </w:rPr>
              <w:t>о</w:t>
            </w:r>
            <w:r w:rsidRPr="00243F79">
              <w:rPr>
                <w:rFonts w:ascii="Arial" w:hAnsi="Arial" w:cs="Arial"/>
                <w:color w:val="000000"/>
                <w:sz w:val="12"/>
                <w:szCs w:val="12"/>
              </w:rPr>
              <w:t>рии Валдайского городского пос</w:t>
            </w:r>
            <w:r w:rsidRPr="00243F79">
              <w:rPr>
                <w:rFonts w:ascii="Arial" w:hAnsi="Arial" w:cs="Arial"/>
                <w:color w:val="000000"/>
                <w:sz w:val="12"/>
                <w:szCs w:val="12"/>
              </w:rPr>
              <w:t>е</w:t>
            </w:r>
            <w:r w:rsidRPr="00243F79">
              <w:rPr>
                <w:rFonts w:ascii="Arial" w:hAnsi="Arial" w:cs="Arial"/>
                <w:color w:val="000000"/>
                <w:sz w:val="12"/>
                <w:szCs w:val="12"/>
              </w:rPr>
              <w:t>ления на 2020-2022 годы"</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2920000000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1 764 766,32</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1 805 000,00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1 805 000,00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Обеспечение безопасности дорожного движения на территории Валдайского городского поселения за счет средств местного бюджета</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2920200000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1 764 766,32</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1 805 000,00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1 805 000,00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Реализация прочих мероприятий муниципальной программы "Совершенствование и содержание дорожного хозяйства на те</w:t>
            </w:r>
            <w:r w:rsidRPr="00243F79">
              <w:rPr>
                <w:rFonts w:ascii="Arial" w:hAnsi="Arial" w:cs="Arial"/>
                <w:color w:val="000000"/>
                <w:sz w:val="12"/>
                <w:szCs w:val="12"/>
              </w:rPr>
              <w:t>р</w:t>
            </w:r>
            <w:r w:rsidRPr="00243F79">
              <w:rPr>
                <w:rFonts w:ascii="Arial" w:hAnsi="Arial" w:cs="Arial"/>
                <w:color w:val="000000"/>
                <w:sz w:val="12"/>
                <w:szCs w:val="12"/>
              </w:rPr>
              <w:t>ритории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2920299910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1 764 766,32</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1 805 000,00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1 805 000,00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2920299910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1 764 766,32</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1 805 000,00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1 805 000,00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Другие вопросы в области национальной экономики</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1 250 000,00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1 250 000,00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1 250 000,00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1 250 000,00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Расходы на мероприятия по решению вопросов местного зн</w:t>
            </w:r>
            <w:r w:rsidRPr="00243F79">
              <w:rPr>
                <w:rFonts w:ascii="Arial" w:hAnsi="Arial" w:cs="Arial"/>
                <w:color w:val="000000"/>
                <w:sz w:val="12"/>
                <w:szCs w:val="12"/>
              </w:rPr>
              <w:t>а</w:t>
            </w:r>
            <w:r w:rsidRPr="00243F79">
              <w:rPr>
                <w:rFonts w:ascii="Arial" w:hAnsi="Arial" w:cs="Arial"/>
                <w:color w:val="000000"/>
                <w:sz w:val="12"/>
                <w:szCs w:val="12"/>
              </w:rPr>
              <w:t>чения</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1 250 000,00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1 250 000,00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Расходы на мероприятия по землеустройству и землепользов</w:t>
            </w:r>
            <w:r w:rsidRPr="00243F79">
              <w:rPr>
                <w:rFonts w:ascii="Arial" w:hAnsi="Arial" w:cs="Arial"/>
                <w:color w:val="000000"/>
                <w:sz w:val="12"/>
                <w:szCs w:val="12"/>
              </w:rPr>
              <w:t>а</w:t>
            </w:r>
            <w:r w:rsidRPr="00243F79">
              <w:rPr>
                <w:rFonts w:ascii="Arial" w:hAnsi="Arial" w:cs="Arial"/>
                <w:color w:val="000000"/>
                <w:sz w:val="12"/>
                <w:szCs w:val="12"/>
              </w:rPr>
              <w:t>нию</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9450010070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230 000,00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9450010070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230 000,00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Расходы на проведения работ по утверждению генеральных планов поселения, правил землепользования и застройки, утверждение подготовленной на основе генеральных планов документации по планировке терр</w:t>
            </w:r>
            <w:r w:rsidRPr="00243F79">
              <w:rPr>
                <w:rFonts w:ascii="Arial" w:hAnsi="Arial" w:cs="Arial"/>
                <w:color w:val="000000"/>
                <w:sz w:val="12"/>
                <w:szCs w:val="12"/>
              </w:rPr>
              <w:t>и</w:t>
            </w:r>
            <w:r w:rsidRPr="00243F79">
              <w:rPr>
                <w:rFonts w:ascii="Arial" w:hAnsi="Arial" w:cs="Arial"/>
                <w:color w:val="000000"/>
                <w:sz w:val="12"/>
                <w:szCs w:val="12"/>
              </w:rPr>
              <w:t>тории</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9450010080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770 000,00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1 020 000,00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1 020 000,00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9450010080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770 000,00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1 020 000,00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1 020 000,00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28 549 835,64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20 056 666,18</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16 280 506,18</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Жилищное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3 436 837,79</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500 000,00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Муниципальная программа "Переселение граждан, проживающих на территории Валдайского городского поселения из жилищного фонда, признанного аварийным в установленном п</w:t>
            </w:r>
            <w:r w:rsidRPr="00243F79">
              <w:rPr>
                <w:rFonts w:ascii="Arial" w:hAnsi="Arial" w:cs="Arial"/>
                <w:color w:val="000000"/>
                <w:sz w:val="12"/>
                <w:szCs w:val="12"/>
              </w:rPr>
              <w:t>о</w:t>
            </w:r>
            <w:r w:rsidRPr="00243F79">
              <w:rPr>
                <w:rFonts w:ascii="Arial" w:hAnsi="Arial" w:cs="Arial"/>
                <w:color w:val="000000"/>
                <w:sz w:val="12"/>
                <w:szCs w:val="12"/>
              </w:rPr>
              <w:t>рядке на 2018-2020 годы"</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2400000000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1 481 314,00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Обеспечение переселения граждан из домов, блокированной застройки, признанных аварийными в устано</w:t>
            </w:r>
            <w:r w:rsidRPr="00243F79">
              <w:rPr>
                <w:rFonts w:ascii="Arial" w:hAnsi="Arial" w:cs="Arial"/>
                <w:color w:val="000000"/>
                <w:sz w:val="12"/>
                <w:szCs w:val="12"/>
              </w:rPr>
              <w:t>в</w:t>
            </w:r>
            <w:r w:rsidRPr="00243F79">
              <w:rPr>
                <w:rFonts w:ascii="Arial" w:hAnsi="Arial" w:cs="Arial"/>
                <w:color w:val="000000"/>
                <w:sz w:val="12"/>
                <w:szCs w:val="12"/>
              </w:rPr>
              <w:t>ленном порядке, для обеспечения безопасных и комфортных условий прожив</w:t>
            </w:r>
            <w:r w:rsidRPr="00243F79">
              <w:rPr>
                <w:rFonts w:ascii="Arial" w:hAnsi="Arial" w:cs="Arial"/>
                <w:color w:val="000000"/>
                <w:sz w:val="12"/>
                <w:szCs w:val="12"/>
              </w:rPr>
              <w:t>а</w:t>
            </w:r>
            <w:r w:rsidRPr="00243F79">
              <w:rPr>
                <w:rFonts w:ascii="Arial" w:hAnsi="Arial" w:cs="Arial"/>
                <w:color w:val="000000"/>
                <w:sz w:val="12"/>
                <w:szCs w:val="12"/>
              </w:rPr>
              <w:t>ния</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2400100000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1 481 314,00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Снос аварийных расселенных многоквартирных домов</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2400112110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696 814,00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2400112110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696 814,00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Проведение рыночной оценки аварийного жилья</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2400113110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2 500,00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2400113110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2 500,00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Изъятие земельного участка и жилого помещения</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2400116110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695 000,00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2400116110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695 000,00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Изготовление проекта организации работ по сносу объектов капитального строительства</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2400117110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87 000,00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2400117110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87 000,00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1 955 523,79</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500 000,00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Расходы на мероприятия по решению вопросов местного зн</w:t>
            </w:r>
            <w:r w:rsidRPr="00243F79">
              <w:rPr>
                <w:rFonts w:ascii="Arial" w:hAnsi="Arial" w:cs="Arial"/>
                <w:color w:val="000000"/>
                <w:sz w:val="12"/>
                <w:szCs w:val="12"/>
              </w:rPr>
              <w:t>а</w:t>
            </w:r>
            <w:r w:rsidRPr="00243F79">
              <w:rPr>
                <w:rFonts w:ascii="Arial" w:hAnsi="Arial" w:cs="Arial"/>
                <w:color w:val="000000"/>
                <w:sz w:val="12"/>
                <w:szCs w:val="12"/>
              </w:rPr>
              <w:t>чения</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1 899 149,65</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500 000,00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Иные межбюджетные трансферты бюджетам муниципальных образований Новгородской области на орган</w:t>
            </w:r>
            <w:r w:rsidRPr="00243F79">
              <w:rPr>
                <w:rFonts w:ascii="Arial" w:hAnsi="Arial" w:cs="Arial"/>
                <w:color w:val="000000"/>
                <w:sz w:val="12"/>
                <w:szCs w:val="12"/>
              </w:rPr>
              <w:t>и</w:t>
            </w:r>
            <w:r w:rsidRPr="00243F79">
              <w:rPr>
                <w:rFonts w:ascii="Arial" w:hAnsi="Arial" w:cs="Arial"/>
                <w:color w:val="000000"/>
                <w:sz w:val="12"/>
                <w:szCs w:val="12"/>
              </w:rPr>
              <w:t>зацию работ по проведению дезинфекции придомовых территорий и мест общего пользования в многоква</w:t>
            </w:r>
            <w:r w:rsidRPr="00243F79">
              <w:rPr>
                <w:rFonts w:ascii="Arial" w:hAnsi="Arial" w:cs="Arial"/>
                <w:color w:val="000000"/>
                <w:sz w:val="12"/>
                <w:szCs w:val="12"/>
              </w:rPr>
              <w:t>р</w:t>
            </w:r>
            <w:r w:rsidRPr="00243F79">
              <w:rPr>
                <w:rFonts w:ascii="Arial" w:hAnsi="Arial" w:cs="Arial"/>
                <w:color w:val="000000"/>
                <w:sz w:val="12"/>
                <w:szCs w:val="12"/>
              </w:rPr>
              <w:t>тирных домах в целях профилактики и устранения последствий распространения коронавирусной инфекции, на 2020 год</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9450071490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184 132,73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w:t>
            </w:r>
            <w:r w:rsidRPr="00243F79">
              <w:rPr>
                <w:rFonts w:ascii="Arial" w:hAnsi="Arial" w:cs="Arial"/>
                <w:color w:val="000000"/>
                <w:sz w:val="12"/>
                <w:szCs w:val="12"/>
              </w:rPr>
              <w:t>д</w:t>
            </w:r>
            <w:r w:rsidRPr="00243F79">
              <w:rPr>
                <w:rFonts w:ascii="Arial" w:hAnsi="Arial" w:cs="Arial"/>
                <w:color w:val="000000"/>
                <w:sz w:val="12"/>
                <w:szCs w:val="12"/>
              </w:rPr>
              <w:t>ством (реализацией) товаров, выполнением работ, оказанием услуг</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9450071490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811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184 132,73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Расходы (взносы)  на капитальный ремонт общего имущества муниципального жилого фонда в многоква</w:t>
            </w:r>
            <w:r w:rsidRPr="00243F79">
              <w:rPr>
                <w:rFonts w:ascii="Arial" w:hAnsi="Arial" w:cs="Arial"/>
                <w:color w:val="000000"/>
                <w:sz w:val="12"/>
                <w:szCs w:val="12"/>
              </w:rPr>
              <w:t>р</w:t>
            </w:r>
            <w:r w:rsidRPr="00243F79">
              <w:rPr>
                <w:rFonts w:ascii="Arial" w:hAnsi="Arial" w:cs="Arial"/>
                <w:color w:val="000000"/>
                <w:sz w:val="12"/>
                <w:szCs w:val="12"/>
              </w:rPr>
              <w:t>тирных домах, ра</w:t>
            </w:r>
            <w:r w:rsidRPr="00243F79">
              <w:rPr>
                <w:rFonts w:ascii="Arial" w:hAnsi="Arial" w:cs="Arial"/>
                <w:color w:val="000000"/>
                <w:sz w:val="12"/>
                <w:szCs w:val="12"/>
              </w:rPr>
              <w:t>с</w:t>
            </w:r>
            <w:r w:rsidRPr="00243F79">
              <w:rPr>
                <w:rFonts w:ascii="Arial" w:hAnsi="Arial" w:cs="Arial"/>
                <w:color w:val="000000"/>
                <w:sz w:val="12"/>
                <w:szCs w:val="12"/>
              </w:rPr>
              <w:t>положенных на территории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9450081010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1 160 316,92</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9450081010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1 160 316,92</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Капитальный ремонт жилых помещений и текущий ремонт общего имущества в многоквартирных домах в части муниц</w:t>
            </w:r>
            <w:r w:rsidRPr="00243F79">
              <w:rPr>
                <w:rFonts w:ascii="Arial" w:hAnsi="Arial" w:cs="Arial"/>
                <w:color w:val="000000"/>
                <w:sz w:val="12"/>
                <w:szCs w:val="12"/>
              </w:rPr>
              <w:t>и</w:t>
            </w:r>
            <w:r w:rsidRPr="00243F79">
              <w:rPr>
                <w:rFonts w:ascii="Arial" w:hAnsi="Arial" w:cs="Arial"/>
                <w:color w:val="000000"/>
                <w:sz w:val="12"/>
                <w:szCs w:val="12"/>
              </w:rPr>
              <w:t>пальной собственности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9450081020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500 000,00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w:t>
            </w:r>
            <w:r w:rsidRPr="00243F79">
              <w:rPr>
                <w:rFonts w:ascii="Arial" w:hAnsi="Arial" w:cs="Arial"/>
                <w:color w:val="000000"/>
                <w:sz w:val="12"/>
                <w:szCs w:val="12"/>
              </w:rPr>
              <w:t>д</w:t>
            </w:r>
            <w:r w:rsidRPr="00243F79">
              <w:rPr>
                <w:rFonts w:ascii="Arial" w:hAnsi="Arial" w:cs="Arial"/>
                <w:color w:val="000000"/>
                <w:sz w:val="12"/>
                <w:szCs w:val="12"/>
              </w:rPr>
              <w:t>ством (реализацией) товаров, выполнением работ, оказанием услуг</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9450081020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811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500 000,00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Прочие работы, в том числе разработка и проверка документации, для обеспечения проведения капитальн</w:t>
            </w:r>
            <w:r w:rsidRPr="00243F79">
              <w:rPr>
                <w:rFonts w:ascii="Arial" w:hAnsi="Arial" w:cs="Arial"/>
                <w:color w:val="000000"/>
                <w:sz w:val="12"/>
                <w:szCs w:val="12"/>
              </w:rPr>
              <w:t>о</w:t>
            </w:r>
            <w:r w:rsidRPr="00243F79">
              <w:rPr>
                <w:rFonts w:ascii="Arial" w:hAnsi="Arial" w:cs="Arial"/>
                <w:color w:val="000000"/>
                <w:sz w:val="12"/>
                <w:szCs w:val="12"/>
              </w:rPr>
              <w:t>го ремонта жилых помещений и текущего ремонта общего имущества в многоквартирных домах в части муниципальной собственности Ва</w:t>
            </w:r>
            <w:r w:rsidRPr="00243F79">
              <w:rPr>
                <w:rFonts w:ascii="Arial" w:hAnsi="Arial" w:cs="Arial"/>
                <w:color w:val="000000"/>
                <w:sz w:val="12"/>
                <w:szCs w:val="12"/>
              </w:rPr>
              <w:t>л</w:t>
            </w:r>
            <w:r w:rsidRPr="00243F79">
              <w:rPr>
                <w:rFonts w:ascii="Arial" w:hAnsi="Arial" w:cs="Arial"/>
                <w:color w:val="000000"/>
                <w:sz w:val="12"/>
                <w:szCs w:val="12"/>
              </w:rPr>
              <w:t>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9450081021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54 700,00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9450081021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243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54 700,00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Содержание имущества муниципальной казны</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9460000000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56 374,14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Погашение задолженности за содержание и обеспечение коммунальными услугами общего имущества жилых помещений, переданных в собственность городского поселения как вым</w:t>
            </w:r>
            <w:r w:rsidRPr="00243F79">
              <w:rPr>
                <w:rFonts w:ascii="Arial" w:hAnsi="Arial" w:cs="Arial"/>
                <w:color w:val="000000"/>
                <w:sz w:val="12"/>
                <w:szCs w:val="12"/>
              </w:rPr>
              <w:t>о</w:t>
            </w:r>
            <w:r w:rsidRPr="00243F79">
              <w:rPr>
                <w:rFonts w:ascii="Arial" w:hAnsi="Arial" w:cs="Arial"/>
                <w:color w:val="000000"/>
                <w:sz w:val="12"/>
                <w:szCs w:val="12"/>
              </w:rPr>
              <w:t>рочное имущество</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9460010411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56 374,14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9460010411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56 374,14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951 951,21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897 844,00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735 844,00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Муниципальная программа "Обеспечение качественного функционирования ливневой канализации на терр</w:t>
            </w:r>
            <w:r w:rsidRPr="00243F79">
              <w:rPr>
                <w:rFonts w:ascii="Arial" w:hAnsi="Arial" w:cs="Arial"/>
                <w:color w:val="000000"/>
                <w:sz w:val="12"/>
                <w:szCs w:val="12"/>
              </w:rPr>
              <w:t>и</w:t>
            </w:r>
            <w:r w:rsidRPr="00243F79">
              <w:rPr>
                <w:rFonts w:ascii="Arial" w:hAnsi="Arial" w:cs="Arial"/>
                <w:color w:val="000000"/>
                <w:sz w:val="12"/>
                <w:szCs w:val="12"/>
              </w:rPr>
              <w:t>тории Валдайск</w:t>
            </w:r>
            <w:r w:rsidRPr="00243F79">
              <w:rPr>
                <w:rFonts w:ascii="Arial" w:hAnsi="Arial" w:cs="Arial"/>
                <w:color w:val="000000"/>
                <w:sz w:val="12"/>
                <w:szCs w:val="12"/>
              </w:rPr>
              <w:t>о</w:t>
            </w:r>
            <w:r w:rsidRPr="00243F79">
              <w:rPr>
                <w:rFonts w:ascii="Arial" w:hAnsi="Arial" w:cs="Arial"/>
                <w:color w:val="000000"/>
                <w:sz w:val="12"/>
                <w:szCs w:val="12"/>
              </w:rPr>
              <w:t>го городского поселения в 2020-2022 годах"</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2000000000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853 500,07</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735 844,00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735 844,00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Создание единого реестра данных по техническому состоянию объектов ливневой канализации</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2000100000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99 000,00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Инвентаризация сетей, составление схемы, создание единого реестра объектов ливневой системы</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2000171100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99 000,00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2000171100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99 000,00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Приведение обветшавших сетей ливневой канализации в но</w:t>
            </w:r>
            <w:r w:rsidRPr="00243F79">
              <w:rPr>
                <w:rFonts w:ascii="Arial" w:hAnsi="Arial" w:cs="Arial"/>
                <w:color w:val="000000"/>
                <w:sz w:val="12"/>
                <w:szCs w:val="12"/>
              </w:rPr>
              <w:t>р</w:t>
            </w:r>
            <w:r w:rsidRPr="00243F79">
              <w:rPr>
                <w:rFonts w:ascii="Arial" w:hAnsi="Arial" w:cs="Arial"/>
                <w:color w:val="000000"/>
                <w:sz w:val="12"/>
                <w:szCs w:val="12"/>
              </w:rPr>
              <w:t>мативное состояние</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2000200000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353 083,67</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413 340,00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Осуществление ремонта участков сетей ливневой канализации</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2000271200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353 083,67</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413 340,00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2000271200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353 083,67</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413 340,00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Обеспечение качественной работы объектов ливневой канал</w:t>
            </w:r>
            <w:r w:rsidRPr="00243F79">
              <w:rPr>
                <w:rFonts w:ascii="Arial" w:hAnsi="Arial" w:cs="Arial"/>
                <w:color w:val="000000"/>
                <w:sz w:val="12"/>
                <w:szCs w:val="12"/>
              </w:rPr>
              <w:t>и</w:t>
            </w:r>
            <w:r w:rsidRPr="00243F79">
              <w:rPr>
                <w:rFonts w:ascii="Arial" w:hAnsi="Arial" w:cs="Arial"/>
                <w:color w:val="000000"/>
                <w:sz w:val="12"/>
                <w:szCs w:val="12"/>
              </w:rPr>
              <w:t>зации</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2000300000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401 416,40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322 504,00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322 504,00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Содержание ливневой канализации, водоотводных канав и в</w:t>
            </w:r>
            <w:r w:rsidRPr="00243F79">
              <w:rPr>
                <w:rFonts w:ascii="Arial" w:hAnsi="Arial" w:cs="Arial"/>
                <w:color w:val="000000"/>
                <w:sz w:val="12"/>
                <w:szCs w:val="12"/>
              </w:rPr>
              <w:t>о</w:t>
            </w:r>
            <w:r w:rsidRPr="00243F79">
              <w:rPr>
                <w:rFonts w:ascii="Arial" w:hAnsi="Arial" w:cs="Arial"/>
                <w:color w:val="000000"/>
                <w:sz w:val="12"/>
                <w:szCs w:val="12"/>
              </w:rPr>
              <w:t>допропускных труб</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2000371300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401 416,40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322 504,00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322 504,00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2000371300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401 416,40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322 504,00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322 504,00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Муниципальная программа "Газификация Валдайского горо</w:t>
            </w:r>
            <w:r w:rsidRPr="00243F79">
              <w:rPr>
                <w:rFonts w:ascii="Arial" w:hAnsi="Arial" w:cs="Arial"/>
                <w:color w:val="000000"/>
                <w:sz w:val="12"/>
                <w:szCs w:val="12"/>
              </w:rPr>
              <w:t>д</w:t>
            </w:r>
            <w:r w:rsidRPr="00243F79">
              <w:rPr>
                <w:rFonts w:ascii="Arial" w:hAnsi="Arial" w:cs="Arial"/>
                <w:color w:val="000000"/>
                <w:sz w:val="12"/>
                <w:szCs w:val="12"/>
              </w:rPr>
              <w:t>ского поселения в 2017-2022 годах"</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2600000000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97 817,70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162 000,00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Газификация  территории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2600100000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97 817,70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162 000,00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Разработка проектно-сметной документации для строительства газопровода на территории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2600111110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2600111110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Техническое обслуживание, ремонт и страхование сетей газораспределения, газопотребления газового оборудования Валда</w:t>
            </w:r>
            <w:r w:rsidRPr="00243F79">
              <w:rPr>
                <w:rFonts w:ascii="Arial" w:hAnsi="Arial" w:cs="Arial"/>
                <w:color w:val="000000"/>
                <w:sz w:val="12"/>
                <w:szCs w:val="12"/>
              </w:rPr>
              <w:t>й</w:t>
            </w:r>
            <w:r w:rsidRPr="00243F79">
              <w:rPr>
                <w:rFonts w:ascii="Arial" w:hAnsi="Arial" w:cs="Arial"/>
                <w:color w:val="000000"/>
                <w:sz w:val="12"/>
                <w:szCs w:val="12"/>
              </w:rPr>
              <w:t>ский район, с.Зимогорье, д.163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2600111220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97 817,70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92 000,00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2600111220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97 817,70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92 000,00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633,44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Расходы на мероприятия по решению вопросов местного зн</w:t>
            </w:r>
            <w:r w:rsidRPr="00243F79">
              <w:rPr>
                <w:rFonts w:ascii="Arial" w:hAnsi="Arial" w:cs="Arial"/>
                <w:color w:val="000000"/>
                <w:sz w:val="12"/>
                <w:szCs w:val="12"/>
              </w:rPr>
              <w:t>а</w:t>
            </w:r>
            <w:r w:rsidRPr="00243F79">
              <w:rPr>
                <w:rFonts w:ascii="Arial" w:hAnsi="Arial" w:cs="Arial"/>
                <w:color w:val="000000"/>
                <w:sz w:val="12"/>
                <w:szCs w:val="12"/>
              </w:rPr>
              <w:t>чения</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633,44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Расходы для участия в открытом аукционе по приобретению права на заключение договора водопользов</w:t>
            </w:r>
            <w:r w:rsidRPr="00243F79">
              <w:rPr>
                <w:rFonts w:ascii="Arial" w:hAnsi="Arial" w:cs="Arial"/>
                <w:color w:val="000000"/>
                <w:sz w:val="12"/>
                <w:szCs w:val="12"/>
              </w:rPr>
              <w:t>а</w:t>
            </w:r>
            <w:r w:rsidRPr="00243F79">
              <w:rPr>
                <w:rFonts w:ascii="Arial" w:hAnsi="Arial" w:cs="Arial"/>
                <w:color w:val="000000"/>
                <w:sz w:val="12"/>
                <w:szCs w:val="12"/>
              </w:rPr>
              <w:t>ния и заключение договора водопользования</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9450010110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633,44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Уплата иных платежей</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9450010110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633,44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23 791 151,87</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18 185 024,38</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14 570 864,38</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Муниципальная программа "Обращение с твердыми коммунальными отходами на территории Валдайского городского п</w:t>
            </w:r>
            <w:r w:rsidRPr="00243F79">
              <w:rPr>
                <w:rFonts w:ascii="Arial" w:hAnsi="Arial" w:cs="Arial"/>
                <w:color w:val="000000"/>
                <w:sz w:val="12"/>
                <w:szCs w:val="12"/>
              </w:rPr>
              <w:t>о</w:t>
            </w:r>
            <w:r w:rsidRPr="00243F79">
              <w:rPr>
                <w:rFonts w:ascii="Arial" w:hAnsi="Arial" w:cs="Arial"/>
                <w:color w:val="000000"/>
                <w:sz w:val="12"/>
                <w:szCs w:val="12"/>
              </w:rPr>
              <w:t>селения в 2020-2022 годах"</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0100000000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1 966 159,00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2 226 176,00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2 226 176,00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Приведение технического и эксплутационного состояния существующих и вновь формируемых контейне</w:t>
            </w:r>
            <w:r w:rsidRPr="00243F79">
              <w:rPr>
                <w:rFonts w:ascii="Arial" w:hAnsi="Arial" w:cs="Arial"/>
                <w:color w:val="000000"/>
                <w:sz w:val="12"/>
                <w:szCs w:val="12"/>
              </w:rPr>
              <w:t>р</w:t>
            </w:r>
            <w:r w:rsidRPr="00243F79">
              <w:rPr>
                <w:rFonts w:ascii="Arial" w:hAnsi="Arial" w:cs="Arial"/>
                <w:color w:val="000000"/>
                <w:sz w:val="12"/>
                <w:szCs w:val="12"/>
              </w:rPr>
              <w:t>ных площадок для сбора мусора до нормативных требований (наличие тре</w:t>
            </w:r>
            <w:r w:rsidRPr="00243F79">
              <w:rPr>
                <w:rFonts w:ascii="Arial" w:hAnsi="Arial" w:cs="Arial"/>
                <w:color w:val="000000"/>
                <w:sz w:val="12"/>
                <w:szCs w:val="12"/>
              </w:rPr>
              <w:t>х</w:t>
            </w:r>
            <w:r w:rsidRPr="00243F79">
              <w:rPr>
                <w:rFonts w:ascii="Arial" w:hAnsi="Arial" w:cs="Arial"/>
                <w:color w:val="000000"/>
                <w:sz w:val="12"/>
                <w:szCs w:val="12"/>
              </w:rPr>
              <w:t>стороннего ограждения, твердое основание)</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0100100000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559 224,00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220 241,00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220 241,00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Замена металлических контейнеров на пластиковые за счет средств областного бюджета (Иные межбюдже</w:t>
            </w:r>
            <w:r w:rsidRPr="00243F79">
              <w:rPr>
                <w:rFonts w:ascii="Arial" w:hAnsi="Arial" w:cs="Arial"/>
                <w:color w:val="000000"/>
                <w:sz w:val="12"/>
                <w:szCs w:val="12"/>
              </w:rPr>
              <w:t>т</w:t>
            </w:r>
            <w:r w:rsidRPr="00243F79">
              <w:rPr>
                <w:rFonts w:ascii="Arial" w:hAnsi="Arial" w:cs="Arial"/>
                <w:color w:val="000000"/>
                <w:sz w:val="12"/>
                <w:szCs w:val="12"/>
              </w:rPr>
              <w:t>ные трансферты бюджетам городских и сельских поселений Новгородской области в целях финансиров</w:t>
            </w:r>
            <w:r w:rsidRPr="00243F79">
              <w:rPr>
                <w:rFonts w:ascii="Arial" w:hAnsi="Arial" w:cs="Arial"/>
                <w:color w:val="000000"/>
                <w:sz w:val="12"/>
                <w:szCs w:val="12"/>
              </w:rPr>
              <w:t>а</w:t>
            </w:r>
            <w:r w:rsidRPr="00243F79">
              <w:rPr>
                <w:rFonts w:ascii="Arial" w:hAnsi="Arial" w:cs="Arial"/>
                <w:color w:val="000000"/>
                <w:sz w:val="12"/>
                <w:szCs w:val="12"/>
              </w:rPr>
              <w:t>ния расходных обязательств, связанных с финансовым обеспечением первоочередных расходов за счет средств резервного фонда Правительства Российской Ф</w:t>
            </w:r>
            <w:r w:rsidRPr="00243F79">
              <w:rPr>
                <w:rFonts w:ascii="Arial" w:hAnsi="Arial" w:cs="Arial"/>
                <w:color w:val="000000"/>
                <w:sz w:val="12"/>
                <w:szCs w:val="12"/>
              </w:rPr>
              <w:t>е</w:t>
            </w:r>
            <w:r w:rsidRPr="00243F79">
              <w:rPr>
                <w:rFonts w:ascii="Arial" w:hAnsi="Arial" w:cs="Arial"/>
                <w:color w:val="000000"/>
                <w:sz w:val="12"/>
                <w:szCs w:val="12"/>
              </w:rPr>
              <w:t>дерации)</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010015002F</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338 983,00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010015002F</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338 983,00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Устройство контейнерных площадок</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0100161010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156 491,00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156 491,00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156 491,00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0100161010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156 491,00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156 491,00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156 491,00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Замена металлических контейнеров на пластиковые</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0100161020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63 750,00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63 750,00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63 750,00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0100161020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63 750,00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63 750,00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63 750,00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Снижение количества мест несанкционированного сброса мусора на территории Валдайского городского поселения, обесп</w:t>
            </w:r>
            <w:r w:rsidRPr="00243F79">
              <w:rPr>
                <w:rFonts w:ascii="Arial" w:hAnsi="Arial" w:cs="Arial"/>
                <w:color w:val="000000"/>
                <w:sz w:val="12"/>
                <w:szCs w:val="12"/>
              </w:rPr>
              <w:t>е</w:t>
            </w:r>
            <w:r w:rsidRPr="00243F79">
              <w:rPr>
                <w:rFonts w:ascii="Arial" w:hAnsi="Arial" w:cs="Arial"/>
                <w:color w:val="000000"/>
                <w:sz w:val="12"/>
                <w:szCs w:val="12"/>
              </w:rPr>
              <w:t>чение общего улучшения санитарно-экологической обстановки</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0100200000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1 406 935,00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2 005 935,00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2 005 935,00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Обеспечение вывоза несанкционированных свалок</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0100261030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657 210,00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657 210,00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657 210,00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lastRenderedPageBreak/>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0100261030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657 210,00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657 210,00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657 210,00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Организация содержания контейнерных площадок</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0100261040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713 475,00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1 348 725,00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1 348 725,00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0100261040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713 475,00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1 348 725,00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1 348 725,00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Организация сбора и вывоза отходов I-IV класса опасности</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0100261050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36 250,00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0100261050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36 250,00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Муниципальная программа "Формирование современной городской среды на территории Валдайского горо</w:t>
            </w:r>
            <w:r w:rsidRPr="00243F79">
              <w:rPr>
                <w:rFonts w:ascii="Arial" w:hAnsi="Arial" w:cs="Arial"/>
                <w:color w:val="000000"/>
                <w:sz w:val="12"/>
                <w:szCs w:val="12"/>
              </w:rPr>
              <w:t>д</w:t>
            </w:r>
            <w:r w:rsidRPr="00243F79">
              <w:rPr>
                <w:rFonts w:ascii="Arial" w:hAnsi="Arial" w:cs="Arial"/>
                <w:color w:val="000000"/>
                <w:sz w:val="12"/>
                <w:szCs w:val="12"/>
              </w:rPr>
              <w:t>ского посел</w:t>
            </w:r>
            <w:r w:rsidRPr="00243F79">
              <w:rPr>
                <w:rFonts w:ascii="Arial" w:hAnsi="Arial" w:cs="Arial"/>
                <w:color w:val="000000"/>
                <w:sz w:val="12"/>
                <w:szCs w:val="12"/>
              </w:rPr>
              <w:t>е</w:t>
            </w:r>
            <w:r w:rsidRPr="00243F79">
              <w:rPr>
                <w:rFonts w:ascii="Arial" w:hAnsi="Arial" w:cs="Arial"/>
                <w:color w:val="000000"/>
                <w:sz w:val="12"/>
                <w:szCs w:val="12"/>
              </w:rPr>
              <w:t>ния в 2018-2024 годах"</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1000000000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4 635 841,00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3 614 160,00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Разработка и проверка документации</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1000400000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Разработка и проверка проектной и/или сметной и/или проек</w:t>
            </w:r>
            <w:r w:rsidRPr="00243F79">
              <w:rPr>
                <w:rFonts w:ascii="Arial" w:hAnsi="Arial" w:cs="Arial"/>
                <w:color w:val="000000"/>
                <w:sz w:val="12"/>
                <w:szCs w:val="12"/>
              </w:rPr>
              <w:t>т</w:t>
            </w:r>
            <w:r w:rsidRPr="00243F79">
              <w:rPr>
                <w:rFonts w:ascii="Arial" w:hAnsi="Arial" w:cs="Arial"/>
                <w:color w:val="000000"/>
                <w:sz w:val="12"/>
                <w:szCs w:val="12"/>
              </w:rPr>
              <w:t>но-сметной документации</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1000460240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1000460240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 xml:space="preserve">  Федеральный проект "Формирование комфортной городской среды"</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100F200000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4 585 841,00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3 614 160,00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Cубсидии бюджетам городских и сельских поселений, городского округа на реализацию мероприятий мун</w:t>
            </w:r>
            <w:r w:rsidRPr="00243F79">
              <w:rPr>
                <w:rFonts w:ascii="Arial" w:hAnsi="Arial" w:cs="Arial"/>
                <w:color w:val="000000"/>
                <w:sz w:val="12"/>
                <w:szCs w:val="12"/>
              </w:rPr>
              <w:t>и</w:t>
            </w:r>
            <w:r w:rsidRPr="00243F79">
              <w:rPr>
                <w:rFonts w:ascii="Arial" w:hAnsi="Arial" w:cs="Arial"/>
                <w:color w:val="000000"/>
                <w:sz w:val="12"/>
                <w:szCs w:val="12"/>
              </w:rPr>
              <w:t>ципальных программ, направленных на благоустройство дворовых территорий многоквартирных домов и на благоустройство общественных территорий (Благоустройство дворовых территорий многоква</w:t>
            </w:r>
            <w:r w:rsidRPr="00243F79">
              <w:rPr>
                <w:rFonts w:ascii="Arial" w:hAnsi="Arial" w:cs="Arial"/>
                <w:color w:val="000000"/>
                <w:sz w:val="12"/>
                <w:szCs w:val="12"/>
              </w:rPr>
              <w:t>р</w:t>
            </w:r>
            <w:r w:rsidRPr="00243F79">
              <w:rPr>
                <w:rFonts w:ascii="Arial" w:hAnsi="Arial" w:cs="Arial"/>
                <w:color w:val="000000"/>
                <w:sz w:val="12"/>
                <w:szCs w:val="12"/>
              </w:rPr>
              <w:t>тирных домов) (в т.ч. софинансирование)</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100F255551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4 585 841,00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w:t>
            </w:r>
            <w:r w:rsidRPr="00243F79">
              <w:rPr>
                <w:rFonts w:ascii="Arial" w:hAnsi="Arial" w:cs="Arial"/>
                <w:color w:val="000000"/>
                <w:sz w:val="12"/>
                <w:szCs w:val="12"/>
              </w:rPr>
              <w:t>д</w:t>
            </w:r>
            <w:r w:rsidRPr="00243F79">
              <w:rPr>
                <w:rFonts w:ascii="Arial" w:hAnsi="Arial" w:cs="Arial"/>
                <w:color w:val="000000"/>
                <w:sz w:val="12"/>
                <w:szCs w:val="12"/>
              </w:rPr>
              <w:t>ством (реализацией) товаров, выполнением работ, оказанием услуг</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100F255551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811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4 585 841,00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Cубсидии бюджетам городских и сельских поселений, городского округа на реализацию мероприятий мун</w:t>
            </w:r>
            <w:r w:rsidRPr="00243F79">
              <w:rPr>
                <w:rFonts w:ascii="Arial" w:hAnsi="Arial" w:cs="Arial"/>
                <w:color w:val="000000"/>
                <w:sz w:val="12"/>
                <w:szCs w:val="12"/>
              </w:rPr>
              <w:t>и</w:t>
            </w:r>
            <w:r w:rsidRPr="00243F79">
              <w:rPr>
                <w:rFonts w:ascii="Arial" w:hAnsi="Arial" w:cs="Arial"/>
                <w:color w:val="000000"/>
                <w:sz w:val="12"/>
                <w:szCs w:val="12"/>
              </w:rPr>
              <w:t>ципальных пр</w:t>
            </w:r>
            <w:r w:rsidRPr="00243F79">
              <w:rPr>
                <w:rFonts w:ascii="Arial" w:hAnsi="Arial" w:cs="Arial"/>
                <w:color w:val="000000"/>
                <w:sz w:val="12"/>
                <w:szCs w:val="12"/>
              </w:rPr>
              <w:t>о</w:t>
            </w:r>
            <w:r w:rsidRPr="00243F79">
              <w:rPr>
                <w:rFonts w:ascii="Arial" w:hAnsi="Arial" w:cs="Arial"/>
                <w:color w:val="000000"/>
                <w:sz w:val="12"/>
                <w:szCs w:val="12"/>
              </w:rPr>
              <w:t>грамм, направленных на благоустройство дворовых территорий многоквартирных домов и на благоустройство общественных территорий (Благоустройство наиболее посещаемых территорий общего пользования)</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100F255552</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3 614 160,00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100F255552</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3 614 160,00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Муниципальная программа "Благоустройство территории Ва</w:t>
            </w:r>
            <w:r w:rsidRPr="00243F79">
              <w:rPr>
                <w:rFonts w:ascii="Arial" w:hAnsi="Arial" w:cs="Arial"/>
                <w:color w:val="000000"/>
                <w:sz w:val="12"/>
                <w:szCs w:val="12"/>
              </w:rPr>
              <w:t>л</w:t>
            </w:r>
            <w:r w:rsidRPr="00243F79">
              <w:rPr>
                <w:rFonts w:ascii="Arial" w:hAnsi="Arial" w:cs="Arial"/>
                <w:color w:val="000000"/>
                <w:sz w:val="12"/>
                <w:szCs w:val="12"/>
              </w:rPr>
              <w:t>дайского городского поселения в 2020-2022 годах"</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2200000000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17 064 151,87</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12 344 688,38</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12 344 688,38</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Подпрограмма "Обеспечение уличного освещения" муниц</w:t>
            </w:r>
            <w:r w:rsidRPr="00243F79">
              <w:rPr>
                <w:rFonts w:ascii="Arial" w:hAnsi="Arial" w:cs="Arial"/>
                <w:color w:val="000000"/>
                <w:sz w:val="12"/>
                <w:szCs w:val="12"/>
              </w:rPr>
              <w:t>и</w:t>
            </w:r>
            <w:r w:rsidRPr="00243F79">
              <w:rPr>
                <w:rFonts w:ascii="Arial" w:hAnsi="Arial" w:cs="Arial"/>
                <w:color w:val="000000"/>
                <w:sz w:val="12"/>
                <w:szCs w:val="12"/>
              </w:rPr>
              <w:t>пальной программы "Благоустройство территории Валдайского городского поселения в 2020-2022 годах"</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2210000000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9 954 582,33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6 898 312,60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6 898 312,60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Обеспечение уличного освещения</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2210100000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9 954 582,33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6 898 312,60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6 898 312,60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Содержание сетей уличного освещения, оплата потребленной электроэнергии, реализация прочих меропри</w:t>
            </w:r>
            <w:r w:rsidRPr="00243F79">
              <w:rPr>
                <w:rFonts w:ascii="Arial" w:hAnsi="Arial" w:cs="Arial"/>
                <w:color w:val="000000"/>
                <w:sz w:val="12"/>
                <w:szCs w:val="12"/>
              </w:rPr>
              <w:t>я</w:t>
            </w:r>
            <w:r w:rsidRPr="00243F79">
              <w:rPr>
                <w:rFonts w:ascii="Arial" w:hAnsi="Arial" w:cs="Arial"/>
                <w:color w:val="000000"/>
                <w:sz w:val="12"/>
                <w:szCs w:val="12"/>
              </w:rPr>
              <w:t>тий</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2210160010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8 847 214,13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6 898 312,60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6 898 312,60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2210160010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8 847 214,13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6 898 312,60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6 898 312,60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Разработка проектно-сметной документации и строительство линий уличного освещения</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2210160011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1 008 870,20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Бюджетные инвестиции в объекты капитального строительства государственной (муниципальной) собстве</w:t>
            </w:r>
            <w:r w:rsidRPr="00243F79">
              <w:rPr>
                <w:rFonts w:ascii="Arial" w:hAnsi="Arial" w:cs="Arial"/>
                <w:color w:val="000000"/>
                <w:sz w:val="12"/>
                <w:szCs w:val="12"/>
              </w:rPr>
              <w:t>н</w:t>
            </w:r>
            <w:r w:rsidRPr="00243F79">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2210160011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1 008 870,20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Капитальный ремонт (реконструкция) линий уличного освещ</w:t>
            </w:r>
            <w:r w:rsidRPr="00243F79">
              <w:rPr>
                <w:rFonts w:ascii="Arial" w:hAnsi="Arial" w:cs="Arial"/>
                <w:color w:val="000000"/>
                <w:sz w:val="12"/>
                <w:szCs w:val="12"/>
              </w:rPr>
              <w:t>е</w:t>
            </w:r>
            <w:r w:rsidRPr="00243F79">
              <w:rPr>
                <w:rFonts w:ascii="Arial" w:hAnsi="Arial" w:cs="Arial"/>
                <w:color w:val="000000"/>
                <w:sz w:val="12"/>
                <w:szCs w:val="12"/>
              </w:rPr>
              <w:t>ния</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2210160012</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98 498,00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2210160012</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243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98 498,00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Подпрограмма "Организация озеленения территории Валдайского городского поселения" муниципальной программы "Бл</w:t>
            </w:r>
            <w:r w:rsidRPr="00243F79">
              <w:rPr>
                <w:rFonts w:ascii="Arial" w:hAnsi="Arial" w:cs="Arial"/>
                <w:color w:val="000000"/>
                <w:sz w:val="12"/>
                <w:szCs w:val="12"/>
              </w:rPr>
              <w:t>а</w:t>
            </w:r>
            <w:r w:rsidRPr="00243F79">
              <w:rPr>
                <w:rFonts w:ascii="Arial" w:hAnsi="Arial" w:cs="Arial"/>
                <w:color w:val="000000"/>
                <w:sz w:val="12"/>
                <w:szCs w:val="12"/>
              </w:rPr>
              <w:t>гоустройство территории Валдайского городского поселения в 2020-2022 годах"</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2220000000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2 269 719,96</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2 730 408,80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2 730 408,80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Организация озеленения  территории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2220100000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2 269 719,96</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2 730 408,80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2 730 408,80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Содержание объектов озеленения</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2220160030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2 269 719,96</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2 730 408,80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2 730 408,80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2220160030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2 269 719,96</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2 730 408,80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2 730 408,80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Подпрограмма "Организация содержания мест захоронения" муниципальной программы "Благоустройство территории Ва</w:t>
            </w:r>
            <w:r w:rsidRPr="00243F79">
              <w:rPr>
                <w:rFonts w:ascii="Arial" w:hAnsi="Arial" w:cs="Arial"/>
                <w:color w:val="000000"/>
                <w:sz w:val="12"/>
                <w:szCs w:val="12"/>
              </w:rPr>
              <w:t>л</w:t>
            </w:r>
            <w:r w:rsidRPr="00243F79">
              <w:rPr>
                <w:rFonts w:ascii="Arial" w:hAnsi="Arial" w:cs="Arial"/>
                <w:color w:val="000000"/>
                <w:sz w:val="12"/>
                <w:szCs w:val="12"/>
              </w:rPr>
              <w:t>дайского городского поселения в 2020-2022 годах"</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2230000000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290 000,00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Организация содержания мест захоронения</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2230100000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290 000,00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Содержание муниципальных кладбищ</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2230160040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290 000,00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2230160040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290 000,00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Подпрограмма "Прочие мероприятия по благоустройству" муниципальной программы "Благоустройство территории Валда</w:t>
            </w:r>
            <w:r w:rsidRPr="00243F79">
              <w:rPr>
                <w:rFonts w:ascii="Arial" w:hAnsi="Arial" w:cs="Arial"/>
                <w:color w:val="000000"/>
                <w:sz w:val="12"/>
                <w:szCs w:val="12"/>
              </w:rPr>
              <w:t>й</w:t>
            </w:r>
            <w:r w:rsidRPr="00243F79">
              <w:rPr>
                <w:rFonts w:ascii="Arial" w:hAnsi="Arial" w:cs="Arial"/>
                <w:color w:val="000000"/>
                <w:sz w:val="12"/>
                <w:szCs w:val="12"/>
              </w:rPr>
              <w:t>ского городского поселения в 2020-2022 годах"</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2240000000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2 566 075,21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1 440 213,71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1 440 213,71</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Прочие мероприятия по благоустройству</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2240100000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2 566 075,21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1 440 213,71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1 440 213,71</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Прочие мероприятия по благоустройству</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2240160050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2 566 075,21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1 440 213,71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1 440 213,71</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2240160050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2 566 075,21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1 440 213,71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1 440 213,71</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Подпрограмма "Организация содержания общественных территорий" в рамках муниципальной программы "Благоустройс</w:t>
            </w:r>
            <w:r w:rsidRPr="00243F79">
              <w:rPr>
                <w:rFonts w:ascii="Arial" w:hAnsi="Arial" w:cs="Arial"/>
                <w:color w:val="000000"/>
                <w:sz w:val="12"/>
                <w:szCs w:val="12"/>
              </w:rPr>
              <w:t>т</w:t>
            </w:r>
            <w:r w:rsidRPr="00243F79">
              <w:rPr>
                <w:rFonts w:ascii="Arial" w:hAnsi="Arial" w:cs="Arial"/>
                <w:color w:val="000000"/>
                <w:sz w:val="12"/>
                <w:szCs w:val="12"/>
              </w:rPr>
              <w:t>во территории Валдайского городского поселения в 2020-2022 годах"</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2250000000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1 506 674,37</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985 753,27</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985 753,27</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Организация содержания общественных территорий</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2250100000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1 506 674,37</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985 753,27</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985 753,27</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Содержание общественных территорий: "Соловьевский парк", "Городской пляж", "Поляна сказок"</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2250160060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1 446 442,11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985 753,27</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985 753,27</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2250160060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1 446 442,11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985 753,27</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985 753,27</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Выполнение работ по контролю качества природной воды, морфометрических показателей, ведение набл</w:t>
            </w:r>
            <w:r w:rsidRPr="00243F79">
              <w:rPr>
                <w:rFonts w:ascii="Arial" w:hAnsi="Arial" w:cs="Arial"/>
                <w:color w:val="000000"/>
                <w:sz w:val="12"/>
                <w:szCs w:val="12"/>
              </w:rPr>
              <w:t>ю</w:t>
            </w:r>
            <w:r w:rsidRPr="00243F79">
              <w:rPr>
                <w:rFonts w:ascii="Arial" w:hAnsi="Arial" w:cs="Arial"/>
                <w:color w:val="000000"/>
                <w:sz w:val="12"/>
                <w:szCs w:val="12"/>
              </w:rPr>
              <w:t>дений за вод</w:t>
            </w:r>
            <w:r w:rsidRPr="00243F79">
              <w:rPr>
                <w:rFonts w:ascii="Arial" w:hAnsi="Arial" w:cs="Arial"/>
                <w:color w:val="000000"/>
                <w:sz w:val="12"/>
                <w:szCs w:val="12"/>
              </w:rPr>
              <w:t>о</w:t>
            </w:r>
            <w:r w:rsidRPr="00243F79">
              <w:rPr>
                <w:rFonts w:ascii="Arial" w:hAnsi="Arial" w:cs="Arial"/>
                <w:color w:val="000000"/>
                <w:sz w:val="12"/>
                <w:szCs w:val="12"/>
              </w:rPr>
              <w:t>охранной зоной (Набережная оз. Валдайское)</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2250160061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60 000,00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2250160061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60 000,00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Плата за совместное использование акватории водного объекта (участок акватории оз. Валдайское)</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2250160062</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232,26</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Уплата иных платежей</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2250160062</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232,26</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Подпрограмма "Участие во Всероссийском конкурсе лучших проектов создания комфортной городской среды в малых гор</w:t>
            </w:r>
            <w:r w:rsidRPr="00243F79">
              <w:rPr>
                <w:rFonts w:ascii="Arial" w:hAnsi="Arial" w:cs="Arial"/>
                <w:color w:val="000000"/>
                <w:sz w:val="12"/>
                <w:szCs w:val="12"/>
              </w:rPr>
              <w:t>о</w:t>
            </w:r>
            <w:r w:rsidRPr="00243F79">
              <w:rPr>
                <w:rFonts w:ascii="Arial" w:hAnsi="Arial" w:cs="Arial"/>
                <w:color w:val="000000"/>
                <w:sz w:val="12"/>
                <w:szCs w:val="12"/>
              </w:rPr>
              <w:t>дах и исторических поселениях в 2020 году"</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2270000000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477 100,00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Разработка дизайн-проекта и подготовка заявки для участия во Всероссийском конкурсе лучших проектов создания комфортной городской среды в малых городах и исторических посел</w:t>
            </w:r>
            <w:r w:rsidRPr="00243F79">
              <w:rPr>
                <w:rFonts w:ascii="Arial" w:hAnsi="Arial" w:cs="Arial"/>
                <w:color w:val="000000"/>
                <w:sz w:val="12"/>
                <w:szCs w:val="12"/>
              </w:rPr>
              <w:t>е</w:t>
            </w:r>
            <w:r w:rsidRPr="00243F79">
              <w:rPr>
                <w:rFonts w:ascii="Arial" w:hAnsi="Arial" w:cs="Arial"/>
                <w:color w:val="000000"/>
                <w:sz w:val="12"/>
                <w:szCs w:val="12"/>
              </w:rPr>
              <w:t>ниях в 2020 году</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2270100000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477 100,00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Мероприятия по разработке дизайн-проекта и подготовка заявки для участия во Всероссийском конкурсе лучших проектов создания комфортной городской среды в малых городах и ист</w:t>
            </w:r>
            <w:r w:rsidRPr="00243F79">
              <w:rPr>
                <w:rFonts w:ascii="Arial" w:hAnsi="Arial" w:cs="Arial"/>
                <w:color w:val="000000"/>
                <w:sz w:val="12"/>
                <w:szCs w:val="12"/>
              </w:rPr>
              <w:t>о</w:t>
            </w:r>
            <w:r w:rsidRPr="00243F79">
              <w:rPr>
                <w:rFonts w:ascii="Arial" w:hAnsi="Arial" w:cs="Arial"/>
                <w:color w:val="000000"/>
                <w:sz w:val="12"/>
                <w:szCs w:val="12"/>
              </w:rPr>
              <w:t>рических поселениях в 2020 году</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2270160070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477 100,00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2270160070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477 100,00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125 000,00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Расходы на мероприятия по решению вопросов местного зн</w:t>
            </w:r>
            <w:r w:rsidRPr="00243F79">
              <w:rPr>
                <w:rFonts w:ascii="Arial" w:hAnsi="Arial" w:cs="Arial"/>
                <w:color w:val="000000"/>
                <w:sz w:val="12"/>
                <w:szCs w:val="12"/>
              </w:rPr>
              <w:t>а</w:t>
            </w:r>
            <w:r w:rsidRPr="00243F79">
              <w:rPr>
                <w:rFonts w:ascii="Arial" w:hAnsi="Arial" w:cs="Arial"/>
                <w:color w:val="000000"/>
                <w:sz w:val="12"/>
                <w:szCs w:val="12"/>
              </w:rPr>
              <w:t>чения</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125 000,00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Административное наказание в виде штрафа</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125 000,00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Уплата иных платежей</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125 000,00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Другие вопросы в области жилищно-коммунального хозяйства</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369 894,77</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473 797,80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473 797,80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369 894,77</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473 797,80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473 797,80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Расходы на мероприятия по решению вопросов местного зн</w:t>
            </w:r>
            <w:r w:rsidRPr="00243F79">
              <w:rPr>
                <w:rFonts w:ascii="Arial" w:hAnsi="Arial" w:cs="Arial"/>
                <w:color w:val="000000"/>
                <w:sz w:val="12"/>
                <w:szCs w:val="12"/>
              </w:rPr>
              <w:t>а</w:t>
            </w:r>
            <w:r w:rsidRPr="00243F79">
              <w:rPr>
                <w:rFonts w:ascii="Arial" w:hAnsi="Arial" w:cs="Arial"/>
                <w:color w:val="000000"/>
                <w:sz w:val="12"/>
                <w:szCs w:val="12"/>
              </w:rPr>
              <w:t>чения</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369 894,77</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473 797,80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473 797,80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Зарабо</w:t>
            </w:r>
            <w:r w:rsidRPr="00243F79">
              <w:rPr>
                <w:rFonts w:ascii="Arial" w:hAnsi="Arial" w:cs="Arial"/>
                <w:color w:val="000000"/>
                <w:sz w:val="12"/>
                <w:szCs w:val="12"/>
              </w:rPr>
              <w:t>т</w:t>
            </w:r>
            <w:r w:rsidRPr="00243F79">
              <w:rPr>
                <w:rFonts w:ascii="Arial" w:hAnsi="Arial" w:cs="Arial"/>
                <w:color w:val="000000"/>
                <w:sz w:val="12"/>
                <w:szCs w:val="12"/>
              </w:rPr>
              <w:t>ная плата</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9450010031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284 097,37</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363 900,00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363 900,00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Субсидии автономным учреждениям на финансовое обеспечение государственного (муниципального) зад</w:t>
            </w:r>
            <w:r w:rsidRPr="00243F79">
              <w:rPr>
                <w:rFonts w:ascii="Arial" w:hAnsi="Arial" w:cs="Arial"/>
                <w:color w:val="000000"/>
                <w:sz w:val="12"/>
                <w:szCs w:val="12"/>
              </w:rPr>
              <w:t>а</w:t>
            </w:r>
            <w:r w:rsidRPr="00243F79">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9450010031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284 097,37</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363 900,00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363 900,00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Начисл</w:t>
            </w:r>
            <w:r w:rsidRPr="00243F79">
              <w:rPr>
                <w:rFonts w:ascii="Arial" w:hAnsi="Arial" w:cs="Arial"/>
                <w:color w:val="000000"/>
                <w:sz w:val="12"/>
                <w:szCs w:val="12"/>
              </w:rPr>
              <w:t>е</w:t>
            </w:r>
            <w:r w:rsidRPr="00243F79">
              <w:rPr>
                <w:rFonts w:ascii="Arial" w:hAnsi="Arial" w:cs="Arial"/>
                <w:color w:val="000000"/>
                <w:sz w:val="12"/>
                <w:szCs w:val="12"/>
              </w:rPr>
              <w:t>ния на выплаты по оплате труда</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9450010032</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85 797,40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109 897,80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109 897,80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Субсидии автономным учреждениям на финансовое обеспечение государственного (муниципального) зад</w:t>
            </w:r>
            <w:r w:rsidRPr="00243F79">
              <w:rPr>
                <w:rFonts w:ascii="Arial" w:hAnsi="Arial" w:cs="Arial"/>
                <w:color w:val="000000"/>
                <w:sz w:val="12"/>
                <w:szCs w:val="12"/>
              </w:rPr>
              <w:t>а</w:t>
            </w:r>
            <w:r w:rsidRPr="00243F79">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9450010032</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85 797,40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109 897,80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109 897,80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ОБРАЗОВАНИЕ</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82 200,00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42 700,00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42 700,00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Молодежная политика и оздоровление детей</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82 200,00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42 700,00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42 700,00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w:t>
            </w:r>
            <w:r w:rsidRPr="00243F79">
              <w:rPr>
                <w:rFonts w:ascii="Arial" w:hAnsi="Arial" w:cs="Arial"/>
                <w:color w:val="000000"/>
                <w:sz w:val="12"/>
                <w:szCs w:val="12"/>
              </w:rPr>
              <w:t>й</w:t>
            </w:r>
            <w:r w:rsidRPr="00243F79">
              <w:rPr>
                <w:rFonts w:ascii="Arial" w:hAnsi="Arial" w:cs="Arial"/>
                <w:color w:val="000000"/>
                <w:sz w:val="12"/>
                <w:szCs w:val="12"/>
              </w:rPr>
              <w:t>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0800000000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39 500,00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Подпрограмма "Патриотическое воспитание населения Валдайского муниципального района" муниципал</w:t>
            </w:r>
            <w:r w:rsidRPr="00243F79">
              <w:rPr>
                <w:rFonts w:ascii="Arial" w:hAnsi="Arial" w:cs="Arial"/>
                <w:color w:val="000000"/>
                <w:sz w:val="12"/>
                <w:szCs w:val="12"/>
              </w:rPr>
              <w:t>ь</w:t>
            </w:r>
            <w:r w:rsidRPr="00243F79">
              <w:rPr>
                <w:rFonts w:ascii="Arial" w:hAnsi="Arial" w:cs="Arial"/>
                <w:color w:val="000000"/>
                <w:sz w:val="12"/>
                <w:szCs w:val="12"/>
              </w:rPr>
              <w:t>ной программы Валдайского муниципального района "Развитие образования и молодежной политики в Валда</w:t>
            </w:r>
            <w:r w:rsidRPr="00243F79">
              <w:rPr>
                <w:rFonts w:ascii="Arial" w:hAnsi="Arial" w:cs="Arial"/>
                <w:color w:val="000000"/>
                <w:sz w:val="12"/>
                <w:szCs w:val="12"/>
              </w:rPr>
              <w:t>й</w:t>
            </w:r>
            <w:r w:rsidRPr="00243F79">
              <w:rPr>
                <w:rFonts w:ascii="Arial" w:hAnsi="Arial" w:cs="Arial"/>
                <w:color w:val="000000"/>
                <w:sz w:val="12"/>
                <w:szCs w:val="12"/>
              </w:rPr>
              <w:t>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0840000000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39 500,00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Военно-патриотическое воспитание детей и молодежи, разв</w:t>
            </w:r>
            <w:r w:rsidRPr="00243F79">
              <w:rPr>
                <w:rFonts w:ascii="Arial" w:hAnsi="Arial" w:cs="Arial"/>
                <w:color w:val="000000"/>
                <w:sz w:val="12"/>
                <w:szCs w:val="12"/>
              </w:rPr>
              <w:t>и</w:t>
            </w:r>
            <w:r w:rsidRPr="00243F79">
              <w:rPr>
                <w:rFonts w:ascii="Arial" w:hAnsi="Arial" w:cs="Arial"/>
                <w:color w:val="000000"/>
                <w:sz w:val="12"/>
                <w:szCs w:val="12"/>
              </w:rPr>
              <w:t>тие практики шефства воинских частей над образовательными организациями</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0840700000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39 500,00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Реализация прочих мероприятий подпрограммы "Патриотическое воспитание населения Валдайского мун</w:t>
            </w:r>
            <w:r w:rsidRPr="00243F79">
              <w:rPr>
                <w:rFonts w:ascii="Arial" w:hAnsi="Arial" w:cs="Arial"/>
                <w:color w:val="000000"/>
                <w:sz w:val="12"/>
                <w:szCs w:val="12"/>
              </w:rPr>
              <w:t>и</w:t>
            </w:r>
            <w:r w:rsidRPr="00243F79">
              <w:rPr>
                <w:rFonts w:ascii="Arial" w:hAnsi="Arial" w:cs="Arial"/>
                <w:color w:val="000000"/>
                <w:sz w:val="12"/>
                <w:szCs w:val="12"/>
              </w:rPr>
              <w:t>ципального района" муниципальной программы Валдайского муниципального района "Развитие образования и молодежной политики в Ва</w:t>
            </w:r>
            <w:r w:rsidRPr="00243F79">
              <w:rPr>
                <w:rFonts w:ascii="Arial" w:hAnsi="Arial" w:cs="Arial"/>
                <w:color w:val="000000"/>
                <w:sz w:val="12"/>
                <w:szCs w:val="12"/>
              </w:rPr>
              <w:t>л</w:t>
            </w:r>
            <w:r w:rsidRPr="00243F79">
              <w:rPr>
                <w:rFonts w:ascii="Arial" w:hAnsi="Arial" w:cs="Arial"/>
                <w:color w:val="000000"/>
                <w:sz w:val="12"/>
                <w:szCs w:val="12"/>
              </w:rPr>
              <w:t>дайском муниципальном районедо 2026 года"</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0840799990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39 500,00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0840799990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39 500,00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Муниципальная программа Валдайского муниципального района "Комплексные меры по обеспечению зако</w:t>
            </w:r>
            <w:r w:rsidRPr="00243F79">
              <w:rPr>
                <w:rFonts w:ascii="Arial" w:hAnsi="Arial" w:cs="Arial"/>
                <w:color w:val="000000"/>
                <w:sz w:val="12"/>
                <w:szCs w:val="12"/>
              </w:rPr>
              <w:t>н</w:t>
            </w:r>
            <w:r w:rsidRPr="00243F79">
              <w:rPr>
                <w:rFonts w:ascii="Arial" w:hAnsi="Arial" w:cs="Arial"/>
                <w:color w:val="000000"/>
                <w:sz w:val="12"/>
                <w:szCs w:val="12"/>
              </w:rPr>
              <w:t>ности и против</w:t>
            </w:r>
            <w:r w:rsidRPr="00243F79">
              <w:rPr>
                <w:rFonts w:ascii="Arial" w:hAnsi="Arial" w:cs="Arial"/>
                <w:color w:val="000000"/>
                <w:sz w:val="12"/>
                <w:szCs w:val="12"/>
              </w:rPr>
              <w:t>о</w:t>
            </w:r>
            <w:r w:rsidRPr="00243F79">
              <w:rPr>
                <w:rFonts w:ascii="Arial" w:hAnsi="Arial" w:cs="Arial"/>
                <w:color w:val="000000"/>
                <w:sz w:val="12"/>
                <w:szCs w:val="12"/>
              </w:rPr>
              <w:t>действию правонарушениям на 2020-2022 годы"</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0900000000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2 700,00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Противодействие наркомании и зависимости от других психоактивных веществ в Валдайском муниципал</w:t>
            </w:r>
            <w:r w:rsidRPr="00243F79">
              <w:rPr>
                <w:rFonts w:ascii="Arial" w:hAnsi="Arial" w:cs="Arial"/>
                <w:color w:val="000000"/>
                <w:sz w:val="12"/>
                <w:szCs w:val="12"/>
              </w:rPr>
              <w:t>ь</w:t>
            </w:r>
            <w:r w:rsidRPr="00243F79">
              <w:rPr>
                <w:rFonts w:ascii="Arial" w:hAnsi="Arial" w:cs="Arial"/>
                <w:color w:val="000000"/>
                <w:sz w:val="12"/>
                <w:szCs w:val="12"/>
              </w:rPr>
              <w:t>ном районе</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0900200000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2 700,00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Реализация прочих мероприятий муниципальной программы Валдайского муниципального района "Обесп</w:t>
            </w:r>
            <w:r w:rsidRPr="00243F79">
              <w:rPr>
                <w:rFonts w:ascii="Arial" w:hAnsi="Arial" w:cs="Arial"/>
                <w:color w:val="000000"/>
                <w:sz w:val="12"/>
                <w:szCs w:val="12"/>
              </w:rPr>
              <w:t>е</w:t>
            </w:r>
            <w:r w:rsidRPr="00243F79">
              <w:rPr>
                <w:rFonts w:ascii="Arial" w:hAnsi="Arial" w:cs="Arial"/>
                <w:color w:val="000000"/>
                <w:sz w:val="12"/>
                <w:szCs w:val="12"/>
              </w:rPr>
              <w:t>чение правопорядка и противодействие правонарушениям в Валдайском м</w:t>
            </w:r>
            <w:r w:rsidRPr="00243F79">
              <w:rPr>
                <w:rFonts w:ascii="Arial" w:hAnsi="Arial" w:cs="Arial"/>
                <w:color w:val="000000"/>
                <w:sz w:val="12"/>
                <w:szCs w:val="12"/>
              </w:rPr>
              <w:t>у</w:t>
            </w:r>
            <w:r w:rsidRPr="00243F79">
              <w:rPr>
                <w:rFonts w:ascii="Arial" w:hAnsi="Arial" w:cs="Arial"/>
                <w:color w:val="000000"/>
                <w:sz w:val="12"/>
                <w:szCs w:val="12"/>
              </w:rPr>
              <w:t>ниципальном районе на 2020-2022 годы"</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0900221500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2 700,00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0900221500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2 700,00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40 000,00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lastRenderedPageBreak/>
              <w:t>Молодежная политика и оздоровление детей</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9470000000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40 000,00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Расходы на финансирование мероприятий в сфере образования</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9470070110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40 000,00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9470070110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40 000,00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КУЛЬТУРА, КИНЕМАТОГРАФИЯ</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2 359 220,60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1 432 000,00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1 382 000,00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Культура</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2 309 220,60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1 382 000,00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1 382 000,00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Муниципальная программа Валдайского района "Развитие культуры в Валдайском муниципальном районе (2017-2022 г</w:t>
            </w:r>
            <w:r w:rsidRPr="00243F79">
              <w:rPr>
                <w:rFonts w:ascii="Arial" w:hAnsi="Arial" w:cs="Arial"/>
                <w:color w:val="000000"/>
                <w:sz w:val="12"/>
                <w:szCs w:val="12"/>
              </w:rPr>
              <w:t>о</w:t>
            </w:r>
            <w:r w:rsidRPr="00243F79">
              <w:rPr>
                <w:rFonts w:ascii="Arial" w:hAnsi="Arial" w:cs="Arial"/>
                <w:color w:val="000000"/>
                <w:sz w:val="12"/>
                <w:szCs w:val="12"/>
              </w:rPr>
              <w:t>ды)"</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0200000000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388 000,00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Реализация подпрограммы "Культура Валдайского муниц</w:t>
            </w:r>
            <w:r w:rsidRPr="00243F79">
              <w:rPr>
                <w:rFonts w:ascii="Arial" w:hAnsi="Arial" w:cs="Arial"/>
                <w:color w:val="000000"/>
                <w:sz w:val="12"/>
                <w:szCs w:val="12"/>
              </w:rPr>
              <w:t>и</w:t>
            </w:r>
            <w:r w:rsidRPr="00243F79">
              <w:rPr>
                <w:rFonts w:ascii="Arial" w:hAnsi="Arial" w:cs="Arial"/>
                <w:color w:val="000000"/>
                <w:sz w:val="12"/>
                <w:szCs w:val="12"/>
              </w:rPr>
              <w:t>пального района"</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0210000000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388 000,00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Обеспечение прав граждан на равный доступ к культурным ценностям и участию в культурной жизни, созд</w:t>
            </w:r>
            <w:r w:rsidRPr="00243F79">
              <w:rPr>
                <w:rFonts w:ascii="Arial" w:hAnsi="Arial" w:cs="Arial"/>
                <w:color w:val="000000"/>
                <w:sz w:val="12"/>
                <w:szCs w:val="12"/>
              </w:rPr>
              <w:t>а</w:t>
            </w:r>
            <w:r w:rsidRPr="00243F79">
              <w:rPr>
                <w:rFonts w:ascii="Arial" w:hAnsi="Arial" w:cs="Arial"/>
                <w:color w:val="000000"/>
                <w:sz w:val="12"/>
                <w:szCs w:val="12"/>
              </w:rPr>
              <w:t>ние условий для развития и реализации творческих способностей каждой личн</w:t>
            </w:r>
            <w:r w:rsidRPr="00243F79">
              <w:rPr>
                <w:rFonts w:ascii="Arial" w:hAnsi="Arial" w:cs="Arial"/>
                <w:color w:val="000000"/>
                <w:sz w:val="12"/>
                <w:szCs w:val="12"/>
              </w:rPr>
              <w:t>о</w:t>
            </w:r>
            <w:r w:rsidRPr="00243F79">
              <w:rPr>
                <w:rFonts w:ascii="Arial" w:hAnsi="Arial" w:cs="Arial"/>
                <w:color w:val="000000"/>
                <w:sz w:val="12"/>
                <w:szCs w:val="12"/>
              </w:rPr>
              <w:t>сти</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0210100000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388 000,00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Реализация прочих мероприятий подпрограммы "Культура Валдайского района" муниципальной программы Валдайского района "Развитие культуры в Валдайском муниципальном ра</w:t>
            </w:r>
            <w:r w:rsidRPr="00243F79">
              <w:rPr>
                <w:rFonts w:ascii="Arial" w:hAnsi="Arial" w:cs="Arial"/>
                <w:color w:val="000000"/>
                <w:sz w:val="12"/>
                <w:szCs w:val="12"/>
              </w:rPr>
              <w:t>й</w:t>
            </w:r>
            <w:r w:rsidRPr="00243F79">
              <w:rPr>
                <w:rFonts w:ascii="Arial" w:hAnsi="Arial" w:cs="Arial"/>
                <w:color w:val="000000"/>
                <w:sz w:val="12"/>
                <w:szCs w:val="12"/>
              </w:rPr>
              <w:t>оне (2017-2022 годы)"</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388 000,00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208 000,00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208 000,00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208 000,00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Иные выплаты населению</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360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180 000,00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180 000,00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180 000,00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1 921 220,60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994 000,00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Подготовка и проведение мероприятий в сфере культура</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9480000000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1 921 220,60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994 000,00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424FA7">
            <w:pPr>
              <w:jc w:val="both"/>
              <w:rPr>
                <w:rFonts w:ascii="Arial" w:hAnsi="Arial" w:cs="Arial"/>
                <w:color w:val="000000"/>
                <w:sz w:val="12"/>
                <w:szCs w:val="12"/>
              </w:rPr>
            </w:pPr>
            <w:r w:rsidRPr="00243F79">
              <w:rPr>
                <w:rFonts w:ascii="Arial" w:hAnsi="Arial" w:cs="Arial"/>
                <w:color w:val="000000"/>
                <w:sz w:val="12"/>
                <w:szCs w:val="12"/>
              </w:rPr>
              <w:t>Расходы на финансирование мероприятий в сфере культуры</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9480080110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1 921 220,60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994 000,00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9480080110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1 921 220,60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994 000,00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Другие вопросы в области культуры, кинематографии</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Муниципальная программа "Сохранение и восстановление военно-мемориальных объектов на территории Валдайского г</w:t>
            </w:r>
            <w:r w:rsidRPr="00243F79">
              <w:rPr>
                <w:rFonts w:ascii="Arial" w:hAnsi="Arial" w:cs="Arial"/>
                <w:color w:val="000000"/>
                <w:sz w:val="12"/>
                <w:szCs w:val="12"/>
              </w:rPr>
              <w:t>о</w:t>
            </w:r>
            <w:r w:rsidRPr="00243F79">
              <w:rPr>
                <w:rFonts w:ascii="Arial" w:hAnsi="Arial" w:cs="Arial"/>
                <w:color w:val="000000"/>
                <w:sz w:val="12"/>
                <w:szCs w:val="12"/>
              </w:rPr>
              <w:t>родского поселения на 2019-2022 годы"</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1400000000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Улучшение состояния военно-мемориальных объектов на те</w:t>
            </w:r>
            <w:r w:rsidRPr="00243F79">
              <w:rPr>
                <w:rFonts w:ascii="Arial" w:hAnsi="Arial" w:cs="Arial"/>
                <w:color w:val="000000"/>
                <w:sz w:val="12"/>
                <w:szCs w:val="12"/>
              </w:rPr>
              <w:t>р</w:t>
            </w:r>
            <w:r w:rsidRPr="00243F79">
              <w:rPr>
                <w:rFonts w:ascii="Arial" w:hAnsi="Arial" w:cs="Arial"/>
                <w:color w:val="000000"/>
                <w:sz w:val="12"/>
                <w:szCs w:val="12"/>
              </w:rPr>
              <w:t>ритории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1400100000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Нанесение фамилий на мемориальные плиты, ремонтные раб</w:t>
            </w:r>
            <w:r w:rsidRPr="00243F79">
              <w:rPr>
                <w:rFonts w:ascii="Arial" w:hAnsi="Arial" w:cs="Arial"/>
                <w:color w:val="000000"/>
                <w:sz w:val="12"/>
                <w:szCs w:val="12"/>
              </w:rPr>
              <w:t>о</w:t>
            </w:r>
            <w:r w:rsidRPr="00243F79">
              <w:rPr>
                <w:rFonts w:ascii="Arial" w:hAnsi="Arial" w:cs="Arial"/>
                <w:color w:val="000000"/>
                <w:sz w:val="12"/>
                <w:szCs w:val="12"/>
              </w:rPr>
              <w:t>ты на воинских захоронениях</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1400199911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1400199911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СОЦИАЛЬНАЯ ПОЛИТИКА</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201 673,11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190 983,96</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190 983,96</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Пенсионное обеспечение</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201 673,11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190 983,96</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190 983,96</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201 673,11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190 983,96</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190 983,96</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Расходы на мероприятия по решению вопросов местного зн</w:t>
            </w:r>
            <w:r w:rsidRPr="00243F79">
              <w:rPr>
                <w:rFonts w:ascii="Arial" w:hAnsi="Arial" w:cs="Arial"/>
                <w:color w:val="000000"/>
                <w:sz w:val="12"/>
                <w:szCs w:val="12"/>
              </w:rPr>
              <w:t>а</w:t>
            </w:r>
            <w:r w:rsidRPr="00243F79">
              <w:rPr>
                <w:rFonts w:ascii="Arial" w:hAnsi="Arial" w:cs="Arial"/>
                <w:color w:val="000000"/>
                <w:sz w:val="12"/>
                <w:szCs w:val="12"/>
              </w:rPr>
              <w:t>чения</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201 673,11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190 983,96</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190 983,96</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Расходы на выплату пенсий за выслугу лет муниципальным служащим, а также лицам, замещающим мун</w:t>
            </w:r>
            <w:r w:rsidRPr="00243F79">
              <w:rPr>
                <w:rFonts w:ascii="Arial" w:hAnsi="Arial" w:cs="Arial"/>
                <w:color w:val="000000"/>
                <w:sz w:val="12"/>
                <w:szCs w:val="12"/>
              </w:rPr>
              <w:t>и</w:t>
            </w:r>
            <w:r w:rsidRPr="00243F79">
              <w:rPr>
                <w:rFonts w:ascii="Arial" w:hAnsi="Arial" w:cs="Arial"/>
                <w:color w:val="000000"/>
                <w:sz w:val="12"/>
                <w:szCs w:val="12"/>
              </w:rPr>
              <w:t>ципальные дол</w:t>
            </w:r>
            <w:r w:rsidRPr="00243F79">
              <w:rPr>
                <w:rFonts w:ascii="Arial" w:hAnsi="Arial" w:cs="Arial"/>
                <w:color w:val="000000"/>
                <w:sz w:val="12"/>
                <w:szCs w:val="12"/>
              </w:rPr>
              <w:t>ж</w:t>
            </w:r>
            <w:r w:rsidRPr="00243F79">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9450010040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201 673,11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190 983,96</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190 983,96</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Иные пенсии, социальные доплаты к пенсиям</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9450010040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312</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201 673,11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190 983,96</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190 983,96</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ФИЗИЧЕСКАЯ КУЛЬТУРА И СПОРТ</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1100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150 000,00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Физическая культура</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150 000,00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Муниципальная программа "Развитие физической культуры и спорта в Валдайском муниципальном районе на 2016-2022 г</w:t>
            </w:r>
            <w:r w:rsidRPr="00243F79">
              <w:rPr>
                <w:rFonts w:ascii="Arial" w:hAnsi="Arial" w:cs="Arial"/>
                <w:color w:val="000000"/>
                <w:sz w:val="12"/>
                <w:szCs w:val="12"/>
              </w:rPr>
              <w:t>о</w:t>
            </w:r>
            <w:r w:rsidRPr="00243F79">
              <w:rPr>
                <w:rFonts w:ascii="Arial" w:hAnsi="Arial" w:cs="Arial"/>
                <w:color w:val="000000"/>
                <w:sz w:val="12"/>
                <w:szCs w:val="12"/>
              </w:rPr>
              <w:t>ды"</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0400000000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150 000,00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Развитие физической культуры и массового спорта на террит</w:t>
            </w:r>
            <w:r w:rsidRPr="00243F79">
              <w:rPr>
                <w:rFonts w:ascii="Arial" w:hAnsi="Arial" w:cs="Arial"/>
                <w:color w:val="000000"/>
                <w:sz w:val="12"/>
                <w:szCs w:val="12"/>
              </w:rPr>
              <w:t>о</w:t>
            </w:r>
            <w:r w:rsidRPr="00243F79">
              <w:rPr>
                <w:rFonts w:ascii="Arial" w:hAnsi="Arial" w:cs="Arial"/>
                <w:color w:val="000000"/>
                <w:sz w:val="12"/>
                <w:szCs w:val="12"/>
              </w:rPr>
              <w:t>рии района</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0400100000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150 000,00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Обеспечение условий для развития на территории поселения физической  культуры и массового спорта, организация проведения официальных физкультурно - оздоровительных и спортивных мероприятий посел</w:t>
            </w:r>
            <w:r w:rsidRPr="00243F79">
              <w:rPr>
                <w:rFonts w:ascii="Arial" w:hAnsi="Arial" w:cs="Arial"/>
                <w:color w:val="000000"/>
                <w:sz w:val="12"/>
                <w:szCs w:val="12"/>
              </w:rPr>
              <w:t>е</w:t>
            </w:r>
            <w:r w:rsidRPr="00243F79">
              <w:rPr>
                <w:rFonts w:ascii="Arial" w:hAnsi="Arial" w:cs="Arial"/>
                <w:color w:val="000000"/>
                <w:sz w:val="12"/>
                <w:szCs w:val="12"/>
              </w:rPr>
              <w:t>ния</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0400130110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150 000,00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0400130110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150 000,00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СРЕДСТВА МАССОВОЙ ИНФОРМАЦИИ</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1200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662 000,00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487 000,00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487 000,00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Периодическая печать и издательства</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605 000,00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430 000,00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430 000,00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605 000,00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430 000,00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430 000,00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Расходы на мероприятия по решению вопросов местного зн</w:t>
            </w:r>
            <w:r w:rsidRPr="00243F79">
              <w:rPr>
                <w:rFonts w:ascii="Arial" w:hAnsi="Arial" w:cs="Arial"/>
                <w:color w:val="000000"/>
                <w:sz w:val="12"/>
                <w:szCs w:val="12"/>
              </w:rPr>
              <w:t>а</w:t>
            </w:r>
            <w:r w:rsidRPr="00243F79">
              <w:rPr>
                <w:rFonts w:ascii="Arial" w:hAnsi="Arial" w:cs="Arial"/>
                <w:color w:val="000000"/>
                <w:sz w:val="12"/>
                <w:szCs w:val="12"/>
              </w:rPr>
              <w:t>чения</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605 000,00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430 000,00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430 000,00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Расходы на опубликование официальных документов в пери</w:t>
            </w:r>
            <w:r w:rsidRPr="00243F79">
              <w:rPr>
                <w:rFonts w:ascii="Arial" w:hAnsi="Arial" w:cs="Arial"/>
                <w:color w:val="000000"/>
                <w:sz w:val="12"/>
                <w:szCs w:val="12"/>
              </w:rPr>
              <w:t>о</w:t>
            </w:r>
            <w:r w:rsidRPr="00243F79">
              <w:rPr>
                <w:rFonts w:ascii="Arial" w:hAnsi="Arial" w:cs="Arial"/>
                <w:color w:val="000000"/>
                <w:sz w:val="12"/>
                <w:szCs w:val="12"/>
              </w:rPr>
              <w:t>дических изданиях</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9450010060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605 000,00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430 000,00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430 000,00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9450010060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605 000,00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430 000,00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430 000,00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Другие вопросы в области средств массовой информации</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57 000,00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57 000,00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Расходы на мероприятия по решению вопросов местного зн</w:t>
            </w:r>
            <w:r w:rsidRPr="00243F79">
              <w:rPr>
                <w:rFonts w:ascii="Arial" w:hAnsi="Arial" w:cs="Arial"/>
                <w:color w:val="000000"/>
                <w:sz w:val="12"/>
                <w:szCs w:val="12"/>
              </w:rPr>
              <w:t>а</w:t>
            </w:r>
            <w:r w:rsidRPr="00243F79">
              <w:rPr>
                <w:rFonts w:ascii="Arial" w:hAnsi="Arial" w:cs="Arial"/>
                <w:color w:val="000000"/>
                <w:sz w:val="12"/>
                <w:szCs w:val="12"/>
              </w:rPr>
              <w:t>чения</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57 000,00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Расходы на содержание сайта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57 000,00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3 000,00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54 000,00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54 000,00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54 000,00</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9900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1 273 126,04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2 350 459,17</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1 273 126,04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2 350 459,17</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9900000000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1 273 126,04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2 350 459,17</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9990000000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1 273 126,04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2 350 459,17</w:t>
            </w:r>
          </w:p>
        </w:tc>
      </w:tr>
      <w:tr w:rsidR="00243F79" w:rsidRPr="00243F79" w:rsidTr="00243F79">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9990099999</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1 273 126,04</w:t>
            </w:r>
          </w:p>
        </w:tc>
        <w:tc>
          <w:tcPr>
            <w:tcW w:w="0" w:type="auto"/>
            <w:tcBorders>
              <w:top w:val="nil"/>
              <w:left w:val="nil"/>
              <w:bottom w:val="single" w:sz="4" w:space="0" w:color="000000"/>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2 350 459,17</w:t>
            </w:r>
          </w:p>
        </w:tc>
      </w:tr>
      <w:tr w:rsidR="00243F79" w:rsidRPr="00243F79" w:rsidTr="00A102EA">
        <w:trPr>
          <w:trHeight w:val="20"/>
        </w:trPr>
        <w:tc>
          <w:tcPr>
            <w:tcW w:w="0" w:type="auto"/>
            <w:tcBorders>
              <w:top w:val="nil"/>
              <w:left w:val="single" w:sz="4" w:space="0" w:color="000000"/>
              <w:bottom w:val="single" w:sz="4" w:space="0" w:color="auto"/>
              <w:right w:val="single" w:sz="4" w:space="0" w:color="000000"/>
            </w:tcBorders>
            <w:shd w:val="clear" w:color="000000" w:fill="FFFFFF"/>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Условно утвержденные расходы</w:t>
            </w:r>
          </w:p>
        </w:tc>
        <w:tc>
          <w:tcPr>
            <w:tcW w:w="0" w:type="auto"/>
            <w:tcBorders>
              <w:top w:val="nil"/>
              <w:left w:val="nil"/>
              <w:bottom w:val="single" w:sz="4" w:space="0" w:color="auto"/>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9999</w:t>
            </w:r>
          </w:p>
        </w:tc>
        <w:tc>
          <w:tcPr>
            <w:tcW w:w="0" w:type="auto"/>
            <w:tcBorders>
              <w:top w:val="nil"/>
              <w:left w:val="nil"/>
              <w:bottom w:val="single" w:sz="4" w:space="0" w:color="auto"/>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9990099999</w:t>
            </w:r>
          </w:p>
        </w:tc>
        <w:tc>
          <w:tcPr>
            <w:tcW w:w="0" w:type="auto"/>
            <w:tcBorders>
              <w:top w:val="nil"/>
              <w:left w:val="nil"/>
              <w:bottom w:val="single" w:sz="4" w:space="0" w:color="auto"/>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999</w:t>
            </w:r>
          </w:p>
        </w:tc>
        <w:tc>
          <w:tcPr>
            <w:tcW w:w="0" w:type="auto"/>
            <w:tcBorders>
              <w:top w:val="nil"/>
              <w:left w:val="nil"/>
              <w:bottom w:val="single" w:sz="4" w:space="0" w:color="auto"/>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0,00</w:t>
            </w:r>
          </w:p>
        </w:tc>
        <w:tc>
          <w:tcPr>
            <w:tcW w:w="0" w:type="auto"/>
            <w:tcBorders>
              <w:top w:val="nil"/>
              <w:left w:val="nil"/>
              <w:bottom w:val="single" w:sz="4" w:space="0" w:color="auto"/>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1 273 126,04</w:t>
            </w:r>
          </w:p>
        </w:tc>
        <w:tc>
          <w:tcPr>
            <w:tcW w:w="0" w:type="auto"/>
            <w:tcBorders>
              <w:top w:val="nil"/>
              <w:left w:val="nil"/>
              <w:bottom w:val="single" w:sz="4" w:space="0" w:color="auto"/>
              <w:right w:val="single" w:sz="4" w:space="0" w:color="000000"/>
            </w:tcBorders>
            <w:shd w:val="clear" w:color="000000" w:fill="FFFFFF"/>
            <w:noWrap/>
            <w:hideMark/>
          </w:tcPr>
          <w:p w:rsidR="00243F79" w:rsidRPr="00243F79" w:rsidRDefault="00243F79" w:rsidP="00243F79">
            <w:pPr>
              <w:jc w:val="both"/>
              <w:rPr>
                <w:rFonts w:ascii="Arial" w:hAnsi="Arial" w:cs="Arial"/>
                <w:color w:val="000000"/>
                <w:sz w:val="12"/>
                <w:szCs w:val="12"/>
              </w:rPr>
            </w:pPr>
            <w:r w:rsidRPr="00243F79">
              <w:rPr>
                <w:rFonts w:ascii="Arial" w:hAnsi="Arial" w:cs="Arial"/>
                <w:color w:val="000000"/>
                <w:sz w:val="12"/>
                <w:szCs w:val="12"/>
              </w:rPr>
              <w:t>2 350 459,17</w:t>
            </w:r>
          </w:p>
        </w:tc>
      </w:tr>
      <w:tr w:rsidR="00243F79" w:rsidRPr="00243F79" w:rsidTr="00A102EA">
        <w:trPr>
          <w:trHeight w:val="20"/>
        </w:trPr>
        <w:tc>
          <w:tcPr>
            <w:tcW w:w="0" w:type="auto"/>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43F79" w:rsidRPr="00243F79" w:rsidRDefault="00243F79" w:rsidP="00243F79">
            <w:pPr>
              <w:jc w:val="both"/>
              <w:rPr>
                <w:rFonts w:ascii="Arial" w:hAnsi="Arial" w:cs="Arial"/>
                <w:b/>
                <w:bCs/>
                <w:color w:val="000000"/>
                <w:sz w:val="12"/>
                <w:szCs w:val="12"/>
              </w:rPr>
            </w:pPr>
            <w:r w:rsidRPr="00243F79">
              <w:rPr>
                <w:rFonts w:ascii="Arial" w:hAnsi="Arial" w:cs="Arial"/>
                <w:b/>
                <w:bCs/>
                <w:color w:val="000000"/>
                <w:sz w:val="12"/>
                <w:szCs w:val="12"/>
              </w:rPr>
              <w:t>Всего расходов:</w:t>
            </w:r>
          </w:p>
        </w:tc>
        <w:tc>
          <w:tcPr>
            <w:tcW w:w="0" w:type="auto"/>
            <w:tcBorders>
              <w:top w:val="single" w:sz="4" w:space="0" w:color="auto"/>
              <w:left w:val="single" w:sz="4" w:space="0" w:color="auto"/>
              <w:bottom w:val="single" w:sz="4" w:space="0" w:color="auto"/>
              <w:right w:val="single" w:sz="4" w:space="0" w:color="auto"/>
            </w:tcBorders>
            <w:shd w:val="clear" w:color="000000" w:fill="FFFFFF"/>
            <w:noWrap/>
            <w:hideMark/>
          </w:tcPr>
          <w:p w:rsidR="00243F79" w:rsidRPr="00243F79" w:rsidRDefault="00243F79" w:rsidP="00243F79">
            <w:pPr>
              <w:jc w:val="both"/>
              <w:rPr>
                <w:rFonts w:ascii="Arial" w:hAnsi="Arial" w:cs="Arial"/>
                <w:b/>
                <w:bCs/>
                <w:color w:val="000000"/>
                <w:sz w:val="12"/>
                <w:szCs w:val="12"/>
              </w:rPr>
            </w:pPr>
            <w:r w:rsidRPr="00243F79">
              <w:rPr>
                <w:rFonts w:ascii="Arial" w:hAnsi="Arial" w:cs="Arial"/>
                <w:b/>
                <w:bCs/>
                <w:color w:val="000000"/>
                <w:sz w:val="12"/>
                <w:szCs w:val="12"/>
              </w:rPr>
              <w:t>161 733 260,73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hideMark/>
          </w:tcPr>
          <w:p w:rsidR="00243F79" w:rsidRPr="00243F79" w:rsidRDefault="00243F79" w:rsidP="00243F79">
            <w:pPr>
              <w:jc w:val="both"/>
              <w:rPr>
                <w:rFonts w:ascii="Arial" w:hAnsi="Arial" w:cs="Arial"/>
                <w:b/>
                <w:bCs/>
                <w:color w:val="000000"/>
                <w:sz w:val="12"/>
                <w:szCs w:val="12"/>
              </w:rPr>
            </w:pPr>
            <w:r w:rsidRPr="00243F79">
              <w:rPr>
                <w:rFonts w:ascii="Arial" w:hAnsi="Arial" w:cs="Arial"/>
                <w:b/>
                <w:bCs/>
                <w:color w:val="000000"/>
                <w:sz w:val="12"/>
                <w:szCs w:val="12"/>
              </w:rPr>
              <w:t>56 136 167,75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hideMark/>
          </w:tcPr>
          <w:p w:rsidR="00243F79" w:rsidRPr="00243F79" w:rsidRDefault="00243F79" w:rsidP="00243F79">
            <w:pPr>
              <w:jc w:val="both"/>
              <w:rPr>
                <w:rFonts w:ascii="Arial" w:hAnsi="Arial" w:cs="Arial"/>
                <w:b/>
                <w:bCs/>
                <w:color w:val="000000"/>
                <w:sz w:val="12"/>
                <w:szCs w:val="12"/>
              </w:rPr>
            </w:pPr>
            <w:r w:rsidRPr="00243F79">
              <w:rPr>
                <w:rFonts w:ascii="Arial" w:hAnsi="Arial" w:cs="Arial"/>
                <w:b/>
                <w:bCs/>
                <w:color w:val="000000"/>
                <w:sz w:val="12"/>
                <w:szCs w:val="12"/>
              </w:rPr>
              <w:t>53 297 642,62</w:t>
            </w:r>
          </w:p>
        </w:tc>
      </w:tr>
    </w:tbl>
    <w:p w:rsidR="00ED7A69" w:rsidRPr="00243F79" w:rsidRDefault="00E03DC0" w:rsidP="00ED7A69">
      <w:pPr>
        <w:ind w:firstLine="6804"/>
        <w:jc w:val="center"/>
        <w:rPr>
          <w:rFonts w:ascii="Arial" w:hAnsi="Arial" w:cs="Arial"/>
          <w:sz w:val="16"/>
          <w:szCs w:val="16"/>
        </w:rPr>
      </w:pPr>
      <w:r>
        <w:rPr>
          <w:rFonts w:ascii="Arial" w:hAnsi="Arial" w:cs="Arial"/>
          <w:sz w:val="16"/>
          <w:szCs w:val="16"/>
        </w:rPr>
        <w:t>Приложение 10</w:t>
      </w:r>
    </w:p>
    <w:p w:rsidR="00ED7A69" w:rsidRPr="00243F79" w:rsidRDefault="00ED7A69" w:rsidP="00ED7A69">
      <w:pPr>
        <w:ind w:firstLine="6237"/>
        <w:jc w:val="center"/>
        <w:rPr>
          <w:rFonts w:ascii="Arial" w:hAnsi="Arial" w:cs="Arial"/>
          <w:sz w:val="16"/>
          <w:szCs w:val="16"/>
        </w:rPr>
      </w:pPr>
      <w:r>
        <w:rPr>
          <w:rFonts w:ascii="Arial" w:hAnsi="Arial" w:cs="Arial"/>
          <w:sz w:val="16"/>
          <w:szCs w:val="16"/>
        </w:rPr>
        <w:t xml:space="preserve">к решению Совета депутатов </w:t>
      </w:r>
      <w:r w:rsidRPr="00243F79">
        <w:rPr>
          <w:rFonts w:ascii="Arial" w:hAnsi="Arial" w:cs="Arial"/>
          <w:sz w:val="16"/>
          <w:szCs w:val="16"/>
        </w:rPr>
        <w:t>Валдайского городского поселения</w:t>
      </w:r>
    </w:p>
    <w:p w:rsidR="00ED7A69" w:rsidRDefault="00ED7A69" w:rsidP="00ED7A69">
      <w:pPr>
        <w:tabs>
          <w:tab w:val="left" w:pos="6237"/>
        </w:tabs>
        <w:ind w:firstLine="6237"/>
        <w:jc w:val="center"/>
        <w:rPr>
          <w:rFonts w:ascii="Arial" w:hAnsi="Arial" w:cs="Arial"/>
          <w:sz w:val="16"/>
          <w:szCs w:val="16"/>
        </w:rPr>
      </w:pPr>
      <w:r w:rsidRPr="00243F79">
        <w:rPr>
          <w:rFonts w:ascii="Arial" w:hAnsi="Arial" w:cs="Arial"/>
          <w:sz w:val="16"/>
          <w:szCs w:val="16"/>
        </w:rPr>
        <w:t>"О внесении изменений в Решение Совета</w:t>
      </w:r>
      <w:r>
        <w:rPr>
          <w:rFonts w:ascii="Arial" w:hAnsi="Arial" w:cs="Arial"/>
          <w:sz w:val="16"/>
          <w:szCs w:val="16"/>
        </w:rPr>
        <w:t xml:space="preserve"> </w:t>
      </w:r>
      <w:r w:rsidRPr="00243F79">
        <w:rPr>
          <w:rFonts w:ascii="Arial" w:hAnsi="Arial" w:cs="Arial"/>
          <w:sz w:val="16"/>
          <w:szCs w:val="16"/>
        </w:rPr>
        <w:t xml:space="preserve">депутатов Валдайского </w:t>
      </w:r>
    </w:p>
    <w:p w:rsidR="00ED7A69" w:rsidRDefault="00ED7A69" w:rsidP="00ED7A69">
      <w:pPr>
        <w:ind w:firstLine="6237"/>
        <w:jc w:val="center"/>
        <w:rPr>
          <w:rFonts w:ascii="Arial" w:hAnsi="Arial" w:cs="Arial"/>
          <w:sz w:val="16"/>
          <w:szCs w:val="16"/>
        </w:rPr>
      </w:pPr>
      <w:r w:rsidRPr="00243F79">
        <w:rPr>
          <w:rFonts w:ascii="Arial" w:hAnsi="Arial" w:cs="Arial"/>
          <w:sz w:val="16"/>
          <w:szCs w:val="16"/>
        </w:rPr>
        <w:t>городского поселения</w:t>
      </w:r>
      <w:r>
        <w:rPr>
          <w:rFonts w:ascii="Arial" w:hAnsi="Arial" w:cs="Arial"/>
          <w:sz w:val="16"/>
          <w:szCs w:val="16"/>
        </w:rPr>
        <w:t xml:space="preserve"> </w:t>
      </w:r>
      <w:r w:rsidRPr="00243F79">
        <w:rPr>
          <w:rFonts w:ascii="Arial" w:hAnsi="Arial" w:cs="Arial"/>
          <w:sz w:val="16"/>
          <w:szCs w:val="16"/>
        </w:rPr>
        <w:t>от 24.12.2019 №241"</w:t>
      </w:r>
      <w:r>
        <w:rPr>
          <w:rFonts w:ascii="Arial" w:hAnsi="Arial" w:cs="Arial"/>
          <w:sz w:val="16"/>
          <w:szCs w:val="16"/>
        </w:rPr>
        <w:t xml:space="preserve"> </w:t>
      </w:r>
      <w:r w:rsidRPr="00243F79">
        <w:rPr>
          <w:rFonts w:ascii="Arial" w:hAnsi="Arial" w:cs="Arial"/>
          <w:sz w:val="16"/>
          <w:szCs w:val="16"/>
        </w:rPr>
        <w:t>от 22.09.2020 № 10</w:t>
      </w:r>
    </w:p>
    <w:p w:rsidR="00243F79" w:rsidRDefault="00ED7A69" w:rsidP="00ED7A69">
      <w:pPr>
        <w:jc w:val="center"/>
        <w:rPr>
          <w:rFonts w:ascii="Arial" w:hAnsi="Arial" w:cs="Arial"/>
          <w:b/>
          <w:sz w:val="16"/>
          <w:szCs w:val="16"/>
        </w:rPr>
      </w:pPr>
      <w:r w:rsidRPr="00ED7A69">
        <w:rPr>
          <w:rFonts w:ascii="Arial" w:hAnsi="Arial" w:cs="Arial"/>
          <w:b/>
          <w:sz w:val="16"/>
          <w:szCs w:val="16"/>
        </w:rPr>
        <w:t>Распределение бюджетных ассигнований по целевым статьям (государственным программам Валдайского городского поселения и непр</w:t>
      </w:r>
      <w:r w:rsidRPr="00ED7A69">
        <w:rPr>
          <w:rFonts w:ascii="Arial" w:hAnsi="Arial" w:cs="Arial"/>
          <w:b/>
          <w:sz w:val="16"/>
          <w:szCs w:val="16"/>
        </w:rPr>
        <w:t>о</w:t>
      </w:r>
      <w:r w:rsidRPr="00ED7A69">
        <w:rPr>
          <w:rFonts w:ascii="Arial" w:hAnsi="Arial" w:cs="Arial"/>
          <w:b/>
          <w:sz w:val="16"/>
          <w:szCs w:val="16"/>
        </w:rPr>
        <w:t>граммным направлениям деятельности), группам и подгруппам видов расходов классификации расходов бюджета Валдайского городского поселения на 2020 год и на плановый период 2021  и 2022 годов</w:t>
      </w:r>
    </w:p>
    <w:p w:rsidR="00ED7A69" w:rsidRPr="00ED7A69" w:rsidRDefault="00ED7A69" w:rsidP="00ED7A69">
      <w:pPr>
        <w:jc w:val="right"/>
        <w:rPr>
          <w:rFonts w:ascii="Arial" w:hAnsi="Arial" w:cs="Arial"/>
          <w:sz w:val="16"/>
          <w:szCs w:val="16"/>
        </w:rPr>
      </w:pPr>
      <w:r w:rsidRPr="00ED7A69">
        <w:rPr>
          <w:rFonts w:ascii="Arial" w:hAnsi="Arial" w:cs="Arial"/>
          <w:sz w:val="16"/>
          <w:szCs w:val="16"/>
        </w:rPr>
        <w:t>руб.коп.</w:t>
      </w:r>
    </w:p>
    <w:tbl>
      <w:tblPr>
        <w:tblW w:w="0" w:type="auto"/>
        <w:tblInd w:w="97" w:type="dxa"/>
        <w:tblLook w:val="04A0" w:firstRow="1" w:lastRow="0" w:firstColumn="1" w:lastColumn="0" w:noHBand="0" w:noVBand="1"/>
      </w:tblPr>
      <w:tblGrid>
        <w:gridCol w:w="6196"/>
        <w:gridCol w:w="890"/>
        <w:gridCol w:w="532"/>
        <w:gridCol w:w="530"/>
        <w:gridCol w:w="1111"/>
        <w:gridCol w:w="1058"/>
        <w:gridCol w:w="1058"/>
      </w:tblGrid>
      <w:tr w:rsidR="00ED7A69" w:rsidRPr="00695DA5" w:rsidTr="00695DA5">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7A69" w:rsidRPr="00695DA5" w:rsidRDefault="00ED7A69" w:rsidP="00655BE3">
            <w:pPr>
              <w:jc w:val="center"/>
              <w:rPr>
                <w:rFonts w:ascii="Arial" w:hAnsi="Arial" w:cs="Arial"/>
                <w:b/>
                <w:bCs/>
                <w:color w:val="000000"/>
                <w:sz w:val="12"/>
                <w:szCs w:val="12"/>
              </w:rPr>
            </w:pPr>
            <w:r w:rsidRPr="00695DA5">
              <w:rPr>
                <w:rFonts w:ascii="Arial" w:hAnsi="Arial" w:cs="Arial"/>
                <w:b/>
                <w:bCs/>
                <w:color w:val="000000"/>
                <w:sz w:val="12"/>
                <w:szCs w:val="12"/>
              </w:rPr>
              <w:t>Наименование</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D7A69" w:rsidRPr="00695DA5" w:rsidRDefault="00ED7A69" w:rsidP="00655BE3">
            <w:pPr>
              <w:jc w:val="center"/>
              <w:rPr>
                <w:rFonts w:ascii="Arial" w:hAnsi="Arial" w:cs="Arial"/>
                <w:b/>
                <w:bCs/>
                <w:color w:val="000000"/>
                <w:sz w:val="12"/>
                <w:szCs w:val="12"/>
              </w:rPr>
            </w:pPr>
            <w:r w:rsidRPr="00695DA5">
              <w:rPr>
                <w:rFonts w:ascii="Arial" w:hAnsi="Arial" w:cs="Arial"/>
                <w:b/>
                <w:bCs/>
                <w:color w:val="000000"/>
                <w:sz w:val="12"/>
                <w:szCs w:val="12"/>
              </w:rPr>
              <w:t>Ц.ст.</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D7A69" w:rsidRPr="00695DA5" w:rsidRDefault="00ED7A69" w:rsidP="00655BE3">
            <w:pPr>
              <w:jc w:val="center"/>
              <w:rPr>
                <w:rFonts w:ascii="Arial" w:hAnsi="Arial" w:cs="Arial"/>
                <w:b/>
                <w:bCs/>
                <w:color w:val="000000"/>
                <w:sz w:val="12"/>
                <w:szCs w:val="12"/>
              </w:rPr>
            </w:pPr>
            <w:r w:rsidRPr="00695DA5">
              <w:rPr>
                <w:rFonts w:ascii="Arial" w:hAnsi="Arial" w:cs="Arial"/>
                <w:b/>
                <w:bCs/>
                <w:color w:val="000000"/>
                <w:sz w:val="12"/>
                <w:szCs w:val="12"/>
              </w:rPr>
              <w:t>Разд.</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D7A69" w:rsidRPr="00695DA5" w:rsidRDefault="00ED7A69" w:rsidP="00655BE3">
            <w:pPr>
              <w:jc w:val="center"/>
              <w:rPr>
                <w:rFonts w:ascii="Arial" w:hAnsi="Arial" w:cs="Arial"/>
                <w:b/>
                <w:bCs/>
                <w:color w:val="000000"/>
                <w:sz w:val="12"/>
                <w:szCs w:val="12"/>
              </w:rPr>
            </w:pPr>
            <w:r w:rsidRPr="00695DA5">
              <w:rPr>
                <w:rFonts w:ascii="Arial" w:hAnsi="Arial" w:cs="Arial"/>
                <w:b/>
                <w:bCs/>
                <w:color w:val="000000"/>
                <w:sz w:val="12"/>
                <w:szCs w:val="12"/>
              </w:rPr>
              <w:t>Расх.</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ED7A69" w:rsidRPr="00695DA5" w:rsidRDefault="00ED7A69" w:rsidP="00655BE3">
            <w:pPr>
              <w:jc w:val="center"/>
              <w:rPr>
                <w:rFonts w:ascii="Arial" w:hAnsi="Arial" w:cs="Arial"/>
                <w:b/>
                <w:bCs/>
                <w:color w:val="000000"/>
                <w:sz w:val="12"/>
                <w:szCs w:val="12"/>
              </w:rPr>
            </w:pPr>
            <w:r w:rsidRPr="00695DA5">
              <w:rPr>
                <w:rFonts w:ascii="Arial" w:hAnsi="Arial" w:cs="Arial"/>
                <w:b/>
                <w:bCs/>
                <w:color w:val="000000"/>
                <w:sz w:val="12"/>
                <w:szCs w:val="12"/>
              </w:rPr>
              <w:t>Сумма на 2020 год</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ED7A69" w:rsidRPr="00695DA5" w:rsidRDefault="00ED7A69" w:rsidP="00655BE3">
            <w:pPr>
              <w:jc w:val="center"/>
              <w:rPr>
                <w:rFonts w:ascii="Arial" w:hAnsi="Arial" w:cs="Arial"/>
                <w:b/>
                <w:bCs/>
                <w:color w:val="000000"/>
                <w:sz w:val="12"/>
                <w:szCs w:val="12"/>
              </w:rPr>
            </w:pPr>
            <w:r w:rsidRPr="00695DA5">
              <w:rPr>
                <w:rFonts w:ascii="Arial" w:hAnsi="Arial" w:cs="Arial"/>
                <w:b/>
                <w:bCs/>
                <w:color w:val="000000"/>
                <w:sz w:val="12"/>
                <w:szCs w:val="12"/>
              </w:rPr>
              <w:t>Сумма на 2021 год</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ED7A69" w:rsidRPr="00695DA5" w:rsidRDefault="00ED7A69" w:rsidP="00655BE3">
            <w:pPr>
              <w:jc w:val="center"/>
              <w:rPr>
                <w:rFonts w:ascii="Arial" w:hAnsi="Arial" w:cs="Arial"/>
                <w:b/>
                <w:bCs/>
                <w:color w:val="000000"/>
                <w:sz w:val="12"/>
                <w:szCs w:val="12"/>
              </w:rPr>
            </w:pPr>
            <w:r w:rsidRPr="00695DA5">
              <w:rPr>
                <w:rFonts w:ascii="Arial" w:hAnsi="Arial" w:cs="Arial"/>
                <w:b/>
                <w:bCs/>
                <w:color w:val="000000"/>
                <w:sz w:val="12"/>
                <w:szCs w:val="12"/>
              </w:rPr>
              <w:t>Сумма на 2022 год</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Муниципальная программа "Обращение с твердыми коммунал</w:t>
            </w:r>
            <w:r w:rsidRPr="00695DA5">
              <w:rPr>
                <w:rFonts w:ascii="Arial" w:hAnsi="Arial" w:cs="Arial"/>
                <w:color w:val="000000"/>
                <w:sz w:val="12"/>
                <w:szCs w:val="12"/>
              </w:rPr>
              <w:t>ь</w:t>
            </w:r>
            <w:r w:rsidRPr="00695DA5">
              <w:rPr>
                <w:rFonts w:ascii="Arial" w:hAnsi="Arial" w:cs="Arial"/>
                <w:color w:val="000000"/>
                <w:sz w:val="12"/>
                <w:szCs w:val="12"/>
              </w:rPr>
              <w:t>ными отходами на территории Валдайского городского поселения в 2020-2022 годах"</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0100000000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1 966 159,00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2 226 176,00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2 226 176,00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Приведение технического и эксплутационного состояния существующих и вновь формируемых контейнерных площадок для сбора мусора до нормативных требований (наличие трехстороннего о</w:t>
            </w:r>
            <w:r w:rsidRPr="00695DA5">
              <w:rPr>
                <w:rFonts w:ascii="Arial" w:hAnsi="Arial" w:cs="Arial"/>
                <w:color w:val="000000"/>
                <w:sz w:val="12"/>
                <w:szCs w:val="12"/>
              </w:rPr>
              <w:t>г</w:t>
            </w:r>
            <w:r w:rsidRPr="00695DA5">
              <w:rPr>
                <w:rFonts w:ascii="Arial" w:hAnsi="Arial" w:cs="Arial"/>
                <w:color w:val="000000"/>
                <w:sz w:val="12"/>
                <w:szCs w:val="12"/>
              </w:rPr>
              <w:t>раждения, твердое основание)</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0100100000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559 224,00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220 241,00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220 241,00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Замена металлических контейнеров на пластиковые за счет средств областного бюджета (Иные межбюдже</w:t>
            </w:r>
            <w:r w:rsidRPr="00695DA5">
              <w:rPr>
                <w:rFonts w:ascii="Arial" w:hAnsi="Arial" w:cs="Arial"/>
                <w:color w:val="000000"/>
                <w:sz w:val="12"/>
                <w:szCs w:val="12"/>
              </w:rPr>
              <w:t>т</w:t>
            </w:r>
            <w:r w:rsidRPr="00695DA5">
              <w:rPr>
                <w:rFonts w:ascii="Arial" w:hAnsi="Arial" w:cs="Arial"/>
                <w:color w:val="000000"/>
                <w:sz w:val="12"/>
                <w:szCs w:val="12"/>
              </w:rPr>
              <w:t>ные трансферты бюджетам городских и сельских поселений Новгородской области в целях финансирования расходных обязательств, связанных с финансовым обеспечением первоочередных расходов за счет средств резервного фонда Правительства Российской Федер</w:t>
            </w:r>
            <w:r w:rsidRPr="00695DA5">
              <w:rPr>
                <w:rFonts w:ascii="Arial" w:hAnsi="Arial" w:cs="Arial"/>
                <w:color w:val="000000"/>
                <w:sz w:val="12"/>
                <w:szCs w:val="12"/>
              </w:rPr>
              <w:t>а</w:t>
            </w:r>
            <w:r w:rsidRPr="00695DA5">
              <w:rPr>
                <w:rFonts w:ascii="Arial" w:hAnsi="Arial" w:cs="Arial"/>
                <w:color w:val="000000"/>
                <w:sz w:val="12"/>
                <w:szCs w:val="12"/>
              </w:rPr>
              <w:t>ции)</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010015002F</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338 983,00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010015002F</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338 983,00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010015002F</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338 983,00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010015002F</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338 983,00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Устройство контейнерных площадок</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0100161010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156 491,00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156 491,00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156 491,00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0100161010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156 491,00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156 491,00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156 491,00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0100161010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156 491,00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156 491,00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156 491,00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0100161010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156 491,00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156 491,00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156 491,00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Замена металлических контейнеров на пластиковые</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0100161020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63 750,00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63 750,00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63 750,00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0100161020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63 750,00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63 750,00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63 750,00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0100161020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63 750,00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63 750,00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63 750,00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0100161020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63 750,00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63 750,00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63 750,00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Снижение количества мест несанкционированного сброса мусора на территории Валдайского городского поселения, обеспечение общего улучшения санитарно-экологической обстановки</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0100200000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1 406 935,00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2 005 935,00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2 005 935,00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Обеспечение вывоза несанкционированных свалок</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0100261030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657 210,00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657 210,00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657 210,00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0100261030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657 210,00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657 210,00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657 210,00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0100261030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657 210,00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657 210,00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657 210,00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0100261030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657 210,00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657 210,00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657 210,00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Организация содержания контейнерных площадок</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0100261040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713 475,00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1 348 725,00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1 348 725,00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0100261040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713 475,00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1 348 725,00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1 348 725,00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0100261040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713 475,00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1 348 725,00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1 348 725,00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0100261040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713 475,00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1 348 725,00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1 348 725,00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Организация сбора и вывоза отходов I-IV класса опасности</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0100261050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36 250,00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0100261050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36 250,00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0100261050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36 250,00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0100261050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36 250,00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lastRenderedPageBreak/>
              <w:t>Муниципальная программа Валдайского района "Развитие кул</w:t>
            </w:r>
            <w:r w:rsidRPr="00695DA5">
              <w:rPr>
                <w:rFonts w:ascii="Arial" w:hAnsi="Arial" w:cs="Arial"/>
                <w:color w:val="000000"/>
                <w:sz w:val="12"/>
                <w:szCs w:val="12"/>
              </w:rPr>
              <w:t>ь</w:t>
            </w:r>
            <w:r w:rsidRPr="00695DA5">
              <w:rPr>
                <w:rFonts w:ascii="Arial" w:hAnsi="Arial" w:cs="Arial"/>
                <w:color w:val="000000"/>
                <w:sz w:val="12"/>
                <w:szCs w:val="12"/>
              </w:rPr>
              <w:t>туры в Валдайском муниципальном районе (2017-2022 годы)"</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0200000000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388 000,00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Реализация подпрограммы "Культура Валдайского муниципал</w:t>
            </w:r>
            <w:r w:rsidRPr="00695DA5">
              <w:rPr>
                <w:rFonts w:ascii="Arial" w:hAnsi="Arial" w:cs="Arial"/>
                <w:color w:val="000000"/>
                <w:sz w:val="12"/>
                <w:szCs w:val="12"/>
              </w:rPr>
              <w:t>ь</w:t>
            </w:r>
            <w:r w:rsidRPr="00695DA5">
              <w:rPr>
                <w:rFonts w:ascii="Arial" w:hAnsi="Arial" w:cs="Arial"/>
                <w:color w:val="000000"/>
                <w:sz w:val="12"/>
                <w:szCs w:val="12"/>
              </w:rPr>
              <w:t>ного района"</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0210000000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388 000,00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Обеспечение прав граждан на равный доступ к культурным ценностям и участию в культурной жизни, созд</w:t>
            </w:r>
            <w:r w:rsidRPr="00695DA5">
              <w:rPr>
                <w:rFonts w:ascii="Arial" w:hAnsi="Arial" w:cs="Arial"/>
                <w:color w:val="000000"/>
                <w:sz w:val="12"/>
                <w:szCs w:val="12"/>
              </w:rPr>
              <w:t>а</w:t>
            </w:r>
            <w:r w:rsidRPr="00695DA5">
              <w:rPr>
                <w:rFonts w:ascii="Arial" w:hAnsi="Arial" w:cs="Arial"/>
                <w:color w:val="000000"/>
                <w:sz w:val="12"/>
                <w:szCs w:val="12"/>
              </w:rPr>
              <w:t>ние условий для развития и реализ</w:t>
            </w:r>
            <w:r w:rsidRPr="00695DA5">
              <w:rPr>
                <w:rFonts w:ascii="Arial" w:hAnsi="Arial" w:cs="Arial"/>
                <w:color w:val="000000"/>
                <w:sz w:val="12"/>
                <w:szCs w:val="12"/>
              </w:rPr>
              <w:t>а</w:t>
            </w:r>
            <w:r w:rsidRPr="00695DA5">
              <w:rPr>
                <w:rFonts w:ascii="Arial" w:hAnsi="Arial" w:cs="Arial"/>
                <w:color w:val="000000"/>
                <w:sz w:val="12"/>
                <w:szCs w:val="12"/>
              </w:rPr>
              <w:t>ции творческих способностей каждой личности</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0210100000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388 000,00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Реализация прочих мероприятий подпрограммы "Культура Валдайского района" муниципальной программы Валдайского района "Ра</w:t>
            </w:r>
            <w:r w:rsidRPr="00695DA5">
              <w:rPr>
                <w:rFonts w:ascii="Arial" w:hAnsi="Arial" w:cs="Arial"/>
                <w:color w:val="000000"/>
                <w:sz w:val="12"/>
                <w:szCs w:val="12"/>
              </w:rPr>
              <w:t>з</w:t>
            </w:r>
            <w:r w:rsidRPr="00695DA5">
              <w:rPr>
                <w:rFonts w:ascii="Arial" w:hAnsi="Arial" w:cs="Arial"/>
                <w:color w:val="000000"/>
                <w:sz w:val="12"/>
                <w:szCs w:val="12"/>
              </w:rPr>
              <w:t>витие культуры в Валдайском муниципальном районе (2017-2022 годы)"</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388 000,00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КУЛЬТУРА, КИНЕМАТОГРАФИЯ</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388 000,00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Культура</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388 000,00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208 000,00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208 000,00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208 000,00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Иные выплаты населению</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360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180 000,00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180 000,00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180 000,00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Муниципальная программа "Развитие физической культуры и спорта в Валдайском муниципальном районе на 2016-2022 годы"</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0400000000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150 000,00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Развитие физической культуры и массового спорта на территории ра</w:t>
            </w:r>
            <w:r w:rsidRPr="00695DA5">
              <w:rPr>
                <w:rFonts w:ascii="Arial" w:hAnsi="Arial" w:cs="Arial"/>
                <w:color w:val="000000"/>
                <w:sz w:val="12"/>
                <w:szCs w:val="12"/>
              </w:rPr>
              <w:t>й</w:t>
            </w:r>
            <w:r w:rsidRPr="00695DA5">
              <w:rPr>
                <w:rFonts w:ascii="Arial" w:hAnsi="Arial" w:cs="Arial"/>
                <w:color w:val="000000"/>
                <w:sz w:val="12"/>
                <w:szCs w:val="12"/>
              </w:rPr>
              <w:t>она</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0400100000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150 000,00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Обеспечение условий для развития на территории поселения физической  культуры и массового спорта, организация проведения официальных физкультурно - оздоровительных и спортивных мероприятий посел</w:t>
            </w:r>
            <w:r w:rsidRPr="00695DA5">
              <w:rPr>
                <w:rFonts w:ascii="Arial" w:hAnsi="Arial" w:cs="Arial"/>
                <w:color w:val="000000"/>
                <w:sz w:val="12"/>
                <w:szCs w:val="12"/>
              </w:rPr>
              <w:t>е</w:t>
            </w:r>
            <w:r w:rsidRPr="00695DA5">
              <w:rPr>
                <w:rFonts w:ascii="Arial" w:hAnsi="Arial" w:cs="Arial"/>
                <w:color w:val="000000"/>
                <w:sz w:val="12"/>
                <w:szCs w:val="12"/>
              </w:rPr>
              <w:t>ния</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0400130110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150 000,00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ФИЗИЧЕСКАЯ КУЛЬТУРА И СПОРТ</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0400130110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1100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150 000,00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Физическая культура</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0400130110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150 000,00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0400130110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150 000,00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Муниципальная программа информатизации Валдайского муниципал</w:t>
            </w:r>
            <w:r w:rsidRPr="00695DA5">
              <w:rPr>
                <w:rFonts w:ascii="Arial" w:hAnsi="Arial" w:cs="Arial"/>
                <w:color w:val="000000"/>
                <w:sz w:val="12"/>
                <w:szCs w:val="12"/>
              </w:rPr>
              <w:t>ь</w:t>
            </w:r>
            <w:r w:rsidRPr="00695DA5">
              <w:rPr>
                <w:rFonts w:ascii="Arial" w:hAnsi="Arial" w:cs="Arial"/>
                <w:color w:val="000000"/>
                <w:sz w:val="12"/>
                <w:szCs w:val="12"/>
              </w:rPr>
              <w:t>ного района на 2017-2020 годы</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0600000000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Развитие информационно-телекоммуникационной инфраструктуры А</w:t>
            </w:r>
            <w:r w:rsidRPr="00695DA5">
              <w:rPr>
                <w:rFonts w:ascii="Arial" w:hAnsi="Arial" w:cs="Arial"/>
                <w:color w:val="000000"/>
                <w:sz w:val="12"/>
                <w:szCs w:val="12"/>
              </w:rPr>
              <w:t>д</w:t>
            </w:r>
            <w:r w:rsidRPr="00695DA5">
              <w:rPr>
                <w:rFonts w:ascii="Arial" w:hAnsi="Arial" w:cs="Arial"/>
                <w:color w:val="000000"/>
                <w:sz w:val="12"/>
                <w:szCs w:val="12"/>
              </w:rPr>
              <w:t>министрации Валдайского района</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0600300000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Приобретение и обслуживание электронно-вычислительной техники, приобретение и внедрение лицензио</w:t>
            </w:r>
            <w:r w:rsidRPr="00695DA5">
              <w:rPr>
                <w:rFonts w:ascii="Arial" w:hAnsi="Arial" w:cs="Arial"/>
                <w:color w:val="000000"/>
                <w:sz w:val="12"/>
                <w:szCs w:val="12"/>
              </w:rPr>
              <w:t>н</w:t>
            </w:r>
            <w:r w:rsidRPr="00695DA5">
              <w:rPr>
                <w:rFonts w:ascii="Arial" w:hAnsi="Arial" w:cs="Arial"/>
                <w:color w:val="000000"/>
                <w:sz w:val="12"/>
                <w:szCs w:val="12"/>
              </w:rPr>
              <w:t>ного программного обеспечения</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0600310210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0600310210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0600310210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0600310210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w:t>
            </w:r>
            <w:r w:rsidRPr="00695DA5">
              <w:rPr>
                <w:rFonts w:ascii="Arial" w:hAnsi="Arial" w:cs="Arial"/>
                <w:color w:val="000000"/>
                <w:sz w:val="12"/>
                <w:szCs w:val="12"/>
              </w:rPr>
              <w:t>ь</w:t>
            </w:r>
            <w:r w:rsidRPr="00695DA5">
              <w:rPr>
                <w:rFonts w:ascii="Arial" w:hAnsi="Arial" w:cs="Arial"/>
                <w:color w:val="000000"/>
                <w:sz w:val="12"/>
                <w:szCs w:val="12"/>
              </w:rPr>
              <w:t>ном районе до 2026 года"</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0800000000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39 500,00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Подпрограмма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молодежной политики в Валда</w:t>
            </w:r>
            <w:r w:rsidRPr="00695DA5">
              <w:rPr>
                <w:rFonts w:ascii="Arial" w:hAnsi="Arial" w:cs="Arial"/>
                <w:color w:val="000000"/>
                <w:sz w:val="12"/>
                <w:szCs w:val="12"/>
              </w:rPr>
              <w:t>й</w:t>
            </w:r>
            <w:r w:rsidRPr="00695DA5">
              <w:rPr>
                <w:rFonts w:ascii="Arial" w:hAnsi="Arial" w:cs="Arial"/>
                <w:color w:val="000000"/>
                <w:sz w:val="12"/>
                <w:szCs w:val="12"/>
              </w:rPr>
              <w:t>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0840000000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39 500,00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Военно-патриотическое воспитание детей и молодежи, развитие практики шефства воинских частей над образовательными организ</w:t>
            </w:r>
            <w:r w:rsidRPr="00695DA5">
              <w:rPr>
                <w:rFonts w:ascii="Arial" w:hAnsi="Arial" w:cs="Arial"/>
                <w:color w:val="000000"/>
                <w:sz w:val="12"/>
                <w:szCs w:val="12"/>
              </w:rPr>
              <w:t>а</w:t>
            </w:r>
            <w:r w:rsidRPr="00695DA5">
              <w:rPr>
                <w:rFonts w:ascii="Arial" w:hAnsi="Arial" w:cs="Arial"/>
                <w:color w:val="000000"/>
                <w:sz w:val="12"/>
                <w:szCs w:val="12"/>
              </w:rPr>
              <w:t>циями</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0840700000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39 500,00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Реализация прочих мероприятий подпрограммы "Патриотическое воспитание населения Валдайского мун</w:t>
            </w:r>
            <w:r w:rsidRPr="00695DA5">
              <w:rPr>
                <w:rFonts w:ascii="Arial" w:hAnsi="Arial" w:cs="Arial"/>
                <w:color w:val="000000"/>
                <w:sz w:val="12"/>
                <w:szCs w:val="12"/>
              </w:rPr>
              <w:t>и</w:t>
            </w:r>
            <w:r w:rsidRPr="00695DA5">
              <w:rPr>
                <w:rFonts w:ascii="Arial" w:hAnsi="Arial" w:cs="Arial"/>
                <w:color w:val="000000"/>
                <w:sz w:val="12"/>
                <w:szCs w:val="12"/>
              </w:rPr>
              <w:t>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w:t>
            </w:r>
            <w:r w:rsidRPr="00695DA5">
              <w:rPr>
                <w:rFonts w:ascii="Arial" w:hAnsi="Arial" w:cs="Arial"/>
                <w:color w:val="000000"/>
                <w:sz w:val="12"/>
                <w:szCs w:val="12"/>
              </w:rPr>
              <w:t>й</w:t>
            </w:r>
            <w:r w:rsidRPr="00695DA5">
              <w:rPr>
                <w:rFonts w:ascii="Arial" w:hAnsi="Arial" w:cs="Arial"/>
                <w:color w:val="000000"/>
                <w:sz w:val="12"/>
                <w:szCs w:val="12"/>
              </w:rPr>
              <w:t>онедо 2026 года"</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0840799990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39 500,00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ОБРАЗОВАНИЕ</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0840799990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39 500,00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Молодежная политика и оздоровление детей</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0840799990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39 500,00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0840799990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39 500,00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Муниципальная программа Валдайского муниципального района "Комплексные меры по обеспечению зако</w:t>
            </w:r>
            <w:r w:rsidRPr="00695DA5">
              <w:rPr>
                <w:rFonts w:ascii="Arial" w:hAnsi="Arial" w:cs="Arial"/>
                <w:color w:val="000000"/>
                <w:sz w:val="12"/>
                <w:szCs w:val="12"/>
              </w:rPr>
              <w:t>н</w:t>
            </w:r>
            <w:r w:rsidRPr="00695DA5">
              <w:rPr>
                <w:rFonts w:ascii="Arial" w:hAnsi="Arial" w:cs="Arial"/>
                <w:color w:val="000000"/>
                <w:sz w:val="12"/>
                <w:szCs w:val="12"/>
              </w:rPr>
              <w:t>ности и противодействию прав</w:t>
            </w:r>
            <w:r w:rsidRPr="00695DA5">
              <w:rPr>
                <w:rFonts w:ascii="Arial" w:hAnsi="Arial" w:cs="Arial"/>
                <w:color w:val="000000"/>
                <w:sz w:val="12"/>
                <w:szCs w:val="12"/>
              </w:rPr>
              <w:t>о</w:t>
            </w:r>
            <w:r w:rsidRPr="00695DA5">
              <w:rPr>
                <w:rFonts w:ascii="Arial" w:hAnsi="Arial" w:cs="Arial"/>
                <w:color w:val="000000"/>
                <w:sz w:val="12"/>
                <w:szCs w:val="12"/>
              </w:rPr>
              <w:t>нарушениям на 2020-2022 годы"</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0900000000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978 372,00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171 300,00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243 300,00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Профилактика терроризма, экстремизма и других правонарушений в Валдайском районе</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0900100000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972 972,00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165 900,00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237 900,00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Мероприятия по обслуживанию системы оповещения в г. Валдай</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0900112410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0900112410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0300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Другие вопросы в области национальной безопасности и правоохран</w:t>
            </w:r>
            <w:r w:rsidRPr="00695DA5">
              <w:rPr>
                <w:rFonts w:ascii="Arial" w:hAnsi="Arial" w:cs="Arial"/>
                <w:color w:val="000000"/>
                <w:sz w:val="12"/>
                <w:szCs w:val="12"/>
              </w:rPr>
              <w:t>и</w:t>
            </w:r>
            <w:r w:rsidRPr="00695DA5">
              <w:rPr>
                <w:rFonts w:ascii="Arial" w:hAnsi="Arial" w:cs="Arial"/>
                <w:color w:val="000000"/>
                <w:sz w:val="12"/>
                <w:szCs w:val="12"/>
              </w:rPr>
              <w:t>тельной деятельности</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0900112410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0900112410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Проведение мероприятий по установке видеокамер на территории г. Валдай с разработкой проектно-сметной документации</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0900112500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830 872,00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0900112500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0300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830 872,00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Другие вопросы в области национальной безопасности и правоохран</w:t>
            </w:r>
            <w:r w:rsidRPr="00695DA5">
              <w:rPr>
                <w:rFonts w:ascii="Arial" w:hAnsi="Arial" w:cs="Arial"/>
                <w:color w:val="000000"/>
                <w:sz w:val="12"/>
                <w:szCs w:val="12"/>
              </w:rPr>
              <w:t>и</w:t>
            </w:r>
            <w:r w:rsidRPr="00695DA5">
              <w:rPr>
                <w:rFonts w:ascii="Arial" w:hAnsi="Arial" w:cs="Arial"/>
                <w:color w:val="000000"/>
                <w:sz w:val="12"/>
                <w:szCs w:val="12"/>
              </w:rPr>
              <w:t>тельной деятельности</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0900112500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830 872,00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Бюджетные инвестиции в объекты капитального строительства государственной (муниципальной) собстве</w:t>
            </w:r>
            <w:r w:rsidRPr="00695DA5">
              <w:rPr>
                <w:rFonts w:ascii="Arial" w:hAnsi="Arial" w:cs="Arial"/>
                <w:color w:val="000000"/>
                <w:sz w:val="12"/>
                <w:szCs w:val="12"/>
              </w:rPr>
              <w:t>н</w:t>
            </w:r>
            <w:r w:rsidRPr="00695DA5">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0900112500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830 872,00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Мероприятия по обслуживанию системы видеонаблюдения в г.Валдай</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0900112600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81 000,00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153 000,00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225 000,00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0900112600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0300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81 000,00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153 000,00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225 000,00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Другие вопросы в области национальной безопасности и правоохран</w:t>
            </w:r>
            <w:r w:rsidRPr="00695DA5">
              <w:rPr>
                <w:rFonts w:ascii="Arial" w:hAnsi="Arial" w:cs="Arial"/>
                <w:color w:val="000000"/>
                <w:sz w:val="12"/>
                <w:szCs w:val="12"/>
              </w:rPr>
              <w:t>и</w:t>
            </w:r>
            <w:r w:rsidRPr="00695DA5">
              <w:rPr>
                <w:rFonts w:ascii="Arial" w:hAnsi="Arial" w:cs="Arial"/>
                <w:color w:val="000000"/>
                <w:sz w:val="12"/>
                <w:szCs w:val="12"/>
              </w:rPr>
              <w:t>тельной деятельности</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0900112600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81 000,00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153 000,00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225 000,00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0900112600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81 000,00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153 000,00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225 000,00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Проведение мероприятий по организации передвижного оповещения населения</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0900112800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18 200,00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0900112800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0300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18 200,00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Другие вопросы в области национальной безопасности и правоохран</w:t>
            </w:r>
            <w:r w:rsidRPr="00695DA5">
              <w:rPr>
                <w:rFonts w:ascii="Arial" w:hAnsi="Arial" w:cs="Arial"/>
                <w:color w:val="000000"/>
                <w:sz w:val="12"/>
                <w:szCs w:val="12"/>
              </w:rPr>
              <w:t>и</w:t>
            </w:r>
            <w:r w:rsidRPr="00695DA5">
              <w:rPr>
                <w:rFonts w:ascii="Arial" w:hAnsi="Arial" w:cs="Arial"/>
                <w:color w:val="000000"/>
                <w:sz w:val="12"/>
                <w:szCs w:val="12"/>
              </w:rPr>
              <w:t>тельной деятельности</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0900112800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18 200,00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0900112800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18 200,00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 xml:space="preserve"> еализация прочих мероприятий муниципальной программы Валдайского муниципального района "Обеспеч</w:t>
            </w:r>
            <w:r w:rsidRPr="00695DA5">
              <w:rPr>
                <w:rFonts w:ascii="Arial" w:hAnsi="Arial" w:cs="Arial"/>
                <w:color w:val="000000"/>
                <w:sz w:val="12"/>
                <w:szCs w:val="12"/>
              </w:rPr>
              <w:t>е</w:t>
            </w:r>
            <w:r w:rsidRPr="00695DA5">
              <w:rPr>
                <w:rFonts w:ascii="Arial" w:hAnsi="Arial" w:cs="Arial"/>
                <w:color w:val="000000"/>
                <w:sz w:val="12"/>
                <w:szCs w:val="12"/>
              </w:rPr>
              <w:t>ние правопорядка и противоде</w:t>
            </w:r>
            <w:r w:rsidRPr="00695DA5">
              <w:rPr>
                <w:rFonts w:ascii="Arial" w:hAnsi="Arial" w:cs="Arial"/>
                <w:color w:val="000000"/>
                <w:sz w:val="12"/>
                <w:szCs w:val="12"/>
              </w:rPr>
              <w:t>й</w:t>
            </w:r>
            <w:r w:rsidRPr="00695DA5">
              <w:rPr>
                <w:rFonts w:ascii="Arial" w:hAnsi="Arial" w:cs="Arial"/>
                <w:color w:val="000000"/>
                <w:sz w:val="12"/>
                <w:szCs w:val="12"/>
              </w:rPr>
              <w:t>ствие правонарушениям в Валдайском муниципальном районе на 2020-2022 годы"</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0900113110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12 900,00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0900113110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12 900,00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0900113110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12 900,00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0900113110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12 900,00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Противодействие наркомании и зависимости от других психоакти</w:t>
            </w:r>
            <w:r w:rsidRPr="00695DA5">
              <w:rPr>
                <w:rFonts w:ascii="Arial" w:hAnsi="Arial" w:cs="Arial"/>
                <w:color w:val="000000"/>
                <w:sz w:val="12"/>
                <w:szCs w:val="12"/>
              </w:rPr>
              <w:t>в</w:t>
            </w:r>
            <w:r w:rsidRPr="00695DA5">
              <w:rPr>
                <w:rFonts w:ascii="Arial" w:hAnsi="Arial" w:cs="Arial"/>
                <w:color w:val="000000"/>
                <w:sz w:val="12"/>
                <w:szCs w:val="12"/>
              </w:rPr>
              <w:t>ных веществ в Валдайском муниципальном районе</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0900200000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2 700,00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Реализация прочих мероприятий муниципальной программы Валдайского муниципального района "Обесп</w:t>
            </w:r>
            <w:r w:rsidRPr="00695DA5">
              <w:rPr>
                <w:rFonts w:ascii="Arial" w:hAnsi="Arial" w:cs="Arial"/>
                <w:color w:val="000000"/>
                <w:sz w:val="12"/>
                <w:szCs w:val="12"/>
              </w:rPr>
              <w:t>е</w:t>
            </w:r>
            <w:r w:rsidRPr="00695DA5">
              <w:rPr>
                <w:rFonts w:ascii="Arial" w:hAnsi="Arial" w:cs="Arial"/>
                <w:color w:val="000000"/>
                <w:sz w:val="12"/>
                <w:szCs w:val="12"/>
              </w:rPr>
              <w:t>чение правопорядка и против</w:t>
            </w:r>
            <w:r w:rsidRPr="00695DA5">
              <w:rPr>
                <w:rFonts w:ascii="Arial" w:hAnsi="Arial" w:cs="Arial"/>
                <w:color w:val="000000"/>
                <w:sz w:val="12"/>
                <w:szCs w:val="12"/>
              </w:rPr>
              <w:t>о</w:t>
            </w:r>
            <w:r w:rsidRPr="00695DA5">
              <w:rPr>
                <w:rFonts w:ascii="Arial" w:hAnsi="Arial" w:cs="Arial"/>
                <w:color w:val="000000"/>
                <w:sz w:val="12"/>
                <w:szCs w:val="12"/>
              </w:rPr>
              <w:t>действие правонарушениям в Валдайском муниципальном районе на 2020-2022 годы"</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0900221500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2 700,00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ОБРАЗОВАНИЕ</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0900221500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2 700,00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Молодежная политика и оздоровление детей</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0900221500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2 700,00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0900221500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2 700,00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Противодействие коррупции в Валдайском муниципальном районе</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0900300000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2 700,00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Реализация прочих мероприятий муниципальной программы Валдайского муниципального района "Обесп</w:t>
            </w:r>
            <w:r w:rsidRPr="00695DA5">
              <w:rPr>
                <w:rFonts w:ascii="Arial" w:hAnsi="Arial" w:cs="Arial"/>
                <w:color w:val="000000"/>
                <w:sz w:val="12"/>
                <w:szCs w:val="12"/>
              </w:rPr>
              <w:t>е</w:t>
            </w:r>
            <w:r w:rsidRPr="00695DA5">
              <w:rPr>
                <w:rFonts w:ascii="Arial" w:hAnsi="Arial" w:cs="Arial"/>
                <w:color w:val="000000"/>
                <w:sz w:val="12"/>
                <w:szCs w:val="12"/>
              </w:rPr>
              <w:t>чение правопорядка и против</w:t>
            </w:r>
            <w:r w:rsidRPr="00695DA5">
              <w:rPr>
                <w:rFonts w:ascii="Arial" w:hAnsi="Arial" w:cs="Arial"/>
                <w:color w:val="000000"/>
                <w:sz w:val="12"/>
                <w:szCs w:val="12"/>
              </w:rPr>
              <w:t>о</w:t>
            </w:r>
            <w:r w:rsidRPr="00695DA5">
              <w:rPr>
                <w:rFonts w:ascii="Arial" w:hAnsi="Arial" w:cs="Arial"/>
                <w:color w:val="000000"/>
                <w:sz w:val="12"/>
                <w:szCs w:val="12"/>
              </w:rPr>
              <w:t>действие правонарушениям в Валдайском муниципальном районе на 2020-2022 годы"</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0900331100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2 700,00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0900331100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2 700,00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0900331100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2 700,00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0900331100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2 700,00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Муниципальная программа "Формирование современной городской среды на территории Валдайского горо</w:t>
            </w:r>
            <w:r w:rsidRPr="00695DA5">
              <w:rPr>
                <w:rFonts w:ascii="Arial" w:hAnsi="Arial" w:cs="Arial"/>
                <w:color w:val="000000"/>
                <w:sz w:val="12"/>
                <w:szCs w:val="12"/>
              </w:rPr>
              <w:t>д</w:t>
            </w:r>
            <w:r w:rsidRPr="00695DA5">
              <w:rPr>
                <w:rFonts w:ascii="Arial" w:hAnsi="Arial" w:cs="Arial"/>
                <w:color w:val="000000"/>
                <w:sz w:val="12"/>
                <w:szCs w:val="12"/>
              </w:rPr>
              <w:t>ского поселения в 2018-2024 годах"</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1000000000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4 635 841,00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3 614 160,00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Разработка и проверка документации</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1000400000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Разработка и проверка проектной и/или сметной и/или проектно-сметной документации</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1000460240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1000460240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1000460240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1000460240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Федеральный проект "Формирование комфортной городской среды"</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100F200000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4 585 841,00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3 614 160,00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Cубсидии бюджетам городских и сельских поселений, городского округа на реализацию мероприятий мун</w:t>
            </w:r>
            <w:r w:rsidRPr="00695DA5">
              <w:rPr>
                <w:rFonts w:ascii="Arial" w:hAnsi="Arial" w:cs="Arial"/>
                <w:color w:val="000000"/>
                <w:sz w:val="12"/>
                <w:szCs w:val="12"/>
              </w:rPr>
              <w:t>и</w:t>
            </w:r>
            <w:r w:rsidRPr="00695DA5">
              <w:rPr>
                <w:rFonts w:ascii="Arial" w:hAnsi="Arial" w:cs="Arial"/>
                <w:color w:val="000000"/>
                <w:sz w:val="12"/>
                <w:szCs w:val="12"/>
              </w:rPr>
              <w:t>ципальных программ, направленных на благоустройство дворовых территорий многоквартирных домов и на благоустройство общественных территорий (Благоустройство дворовых территорий многоквартирных домов) (в т.ч. софинансиров</w:t>
            </w:r>
            <w:r w:rsidRPr="00695DA5">
              <w:rPr>
                <w:rFonts w:ascii="Arial" w:hAnsi="Arial" w:cs="Arial"/>
                <w:color w:val="000000"/>
                <w:sz w:val="12"/>
                <w:szCs w:val="12"/>
              </w:rPr>
              <w:t>а</w:t>
            </w:r>
            <w:r w:rsidRPr="00695DA5">
              <w:rPr>
                <w:rFonts w:ascii="Arial" w:hAnsi="Arial" w:cs="Arial"/>
                <w:color w:val="000000"/>
                <w:sz w:val="12"/>
                <w:szCs w:val="12"/>
              </w:rPr>
              <w:t>ние)</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100F255551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4 585 841,00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100F255551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4 585 841,00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100F255551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4 585 841,00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w:t>
            </w:r>
            <w:r w:rsidRPr="00695DA5">
              <w:rPr>
                <w:rFonts w:ascii="Arial" w:hAnsi="Arial" w:cs="Arial"/>
                <w:color w:val="000000"/>
                <w:sz w:val="12"/>
                <w:szCs w:val="12"/>
              </w:rPr>
              <w:t>и</w:t>
            </w:r>
            <w:r w:rsidRPr="00695DA5">
              <w:rPr>
                <w:rFonts w:ascii="Arial" w:hAnsi="Arial" w:cs="Arial"/>
                <w:color w:val="000000"/>
                <w:sz w:val="12"/>
                <w:szCs w:val="12"/>
              </w:rPr>
              <w:t>ей) товаров, выполнением работ, оказанием услуг</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100F255551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811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4 585 841,00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Cубсидии бюджетам городских и сельских поселений, городского округа на реализацию мероприятий мун</w:t>
            </w:r>
            <w:r w:rsidRPr="00695DA5">
              <w:rPr>
                <w:rFonts w:ascii="Arial" w:hAnsi="Arial" w:cs="Arial"/>
                <w:color w:val="000000"/>
                <w:sz w:val="12"/>
                <w:szCs w:val="12"/>
              </w:rPr>
              <w:t>и</w:t>
            </w:r>
            <w:r w:rsidRPr="00695DA5">
              <w:rPr>
                <w:rFonts w:ascii="Arial" w:hAnsi="Arial" w:cs="Arial"/>
                <w:color w:val="000000"/>
                <w:sz w:val="12"/>
                <w:szCs w:val="12"/>
              </w:rPr>
              <w:t>ципальных программ, направленных на благоустройство дворовых территорий многоквартирных домов и на благоустройство общественных территорий (Благоустройство на</w:t>
            </w:r>
            <w:r w:rsidRPr="00695DA5">
              <w:rPr>
                <w:rFonts w:ascii="Arial" w:hAnsi="Arial" w:cs="Arial"/>
                <w:color w:val="000000"/>
                <w:sz w:val="12"/>
                <w:szCs w:val="12"/>
              </w:rPr>
              <w:t>и</w:t>
            </w:r>
            <w:r w:rsidRPr="00695DA5">
              <w:rPr>
                <w:rFonts w:ascii="Arial" w:hAnsi="Arial" w:cs="Arial"/>
                <w:color w:val="000000"/>
                <w:sz w:val="12"/>
                <w:szCs w:val="12"/>
              </w:rPr>
              <w:t>более посещаемых территорий общего пользования)</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100F255552</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3 614 160,00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100F255552</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3 614 160,00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100F255552</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3 614 160,00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100F255552</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3 614 160,00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Муниципальная программа "Сохранение и восстановление военно-мемориальных объектов на территории Валдайского городского посел</w:t>
            </w:r>
            <w:r w:rsidRPr="00695DA5">
              <w:rPr>
                <w:rFonts w:ascii="Arial" w:hAnsi="Arial" w:cs="Arial"/>
                <w:color w:val="000000"/>
                <w:sz w:val="12"/>
                <w:szCs w:val="12"/>
              </w:rPr>
              <w:t>е</w:t>
            </w:r>
            <w:r w:rsidRPr="00695DA5">
              <w:rPr>
                <w:rFonts w:ascii="Arial" w:hAnsi="Arial" w:cs="Arial"/>
                <w:color w:val="000000"/>
                <w:sz w:val="12"/>
                <w:szCs w:val="12"/>
              </w:rPr>
              <w:t>ния на 2019-2022 годы"</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1400000000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Улучшение состояния военно-мемориальных объектов на территории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1400100000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Нанесение фамилий на мемориальные плиты, ремонтные работы на в</w:t>
            </w:r>
            <w:r w:rsidRPr="00695DA5">
              <w:rPr>
                <w:rFonts w:ascii="Arial" w:hAnsi="Arial" w:cs="Arial"/>
                <w:color w:val="000000"/>
                <w:sz w:val="12"/>
                <w:szCs w:val="12"/>
              </w:rPr>
              <w:t>о</w:t>
            </w:r>
            <w:r w:rsidRPr="00695DA5">
              <w:rPr>
                <w:rFonts w:ascii="Arial" w:hAnsi="Arial" w:cs="Arial"/>
                <w:color w:val="000000"/>
                <w:sz w:val="12"/>
                <w:szCs w:val="12"/>
              </w:rPr>
              <w:t>инских захоронениях</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1400199911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КУЛЬТУРА, КИНЕМАТОГРАФИЯ</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1400199911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Другие вопросы в области культуры, кинематографии</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1400199911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lastRenderedPageBreak/>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1400199911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Муниципальная программа "Развитие муниципальной службы и форм участия населения в осуществлении местного самоуправления в Ва</w:t>
            </w:r>
            <w:r w:rsidRPr="00695DA5">
              <w:rPr>
                <w:rFonts w:ascii="Arial" w:hAnsi="Arial" w:cs="Arial"/>
                <w:color w:val="000000"/>
                <w:sz w:val="12"/>
                <w:szCs w:val="12"/>
              </w:rPr>
              <w:t>л</w:t>
            </w:r>
            <w:r w:rsidRPr="00695DA5">
              <w:rPr>
                <w:rFonts w:ascii="Arial" w:hAnsi="Arial" w:cs="Arial"/>
                <w:color w:val="000000"/>
                <w:sz w:val="12"/>
                <w:szCs w:val="12"/>
              </w:rPr>
              <w:t>дайском муниципальном районе на 2019-2023 годы"</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1700000000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14 000,00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Стимулирование социальной активности, достижений граждан, ТОС, добившихся значительных успехов в общественной работе, внесших значительный вклад в развитие местного самоуправления</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1700600000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14 000,00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Обеспечение участия Валдайского городского поселения в государственной программе "Государственная поддержка развития местного самоуправления в Новгородской области и социально ориентированных н</w:t>
            </w:r>
            <w:r w:rsidRPr="00695DA5">
              <w:rPr>
                <w:rFonts w:ascii="Arial" w:hAnsi="Arial" w:cs="Arial"/>
                <w:color w:val="000000"/>
                <w:sz w:val="12"/>
                <w:szCs w:val="12"/>
              </w:rPr>
              <w:t>е</w:t>
            </w:r>
            <w:r w:rsidRPr="00695DA5">
              <w:rPr>
                <w:rFonts w:ascii="Arial" w:hAnsi="Arial" w:cs="Arial"/>
                <w:color w:val="000000"/>
                <w:sz w:val="12"/>
                <w:szCs w:val="12"/>
              </w:rPr>
              <w:t>коммерческих организаций Новгородской области" в части реализации проектов ТОС по развитию террит</w:t>
            </w:r>
            <w:r w:rsidRPr="00695DA5">
              <w:rPr>
                <w:rFonts w:ascii="Arial" w:hAnsi="Arial" w:cs="Arial"/>
                <w:color w:val="000000"/>
                <w:sz w:val="12"/>
                <w:szCs w:val="12"/>
              </w:rPr>
              <w:t>о</w:t>
            </w:r>
            <w:r w:rsidRPr="00695DA5">
              <w:rPr>
                <w:rFonts w:ascii="Arial" w:hAnsi="Arial" w:cs="Arial"/>
                <w:color w:val="000000"/>
                <w:sz w:val="12"/>
                <w:szCs w:val="12"/>
              </w:rPr>
              <w:t>рий в Валдайском городском поселении</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1700666400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14 000,00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1700666400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14 000,00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1700666400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14 000,00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1700666400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14 000,00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Муниципальная программа "Реализация первичных мер пожарной без</w:t>
            </w:r>
            <w:r w:rsidRPr="00695DA5">
              <w:rPr>
                <w:rFonts w:ascii="Arial" w:hAnsi="Arial" w:cs="Arial"/>
                <w:color w:val="000000"/>
                <w:sz w:val="12"/>
                <w:szCs w:val="12"/>
              </w:rPr>
              <w:t>о</w:t>
            </w:r>
            <w:r w:rsidRPr="00695DA5">
              <w:rPr>
                <w:rFonts w:ascii="Arial" w:hAnsi="Arial" w:cs="Arial"/>
                <w:color w:val="000000"/>
                <w:sz w:val="12"/>
                <w:szCs w:val="12"/>
              </w:rPr>
              <w:t>пасности на территории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1900000000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235 000,00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182 000,00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181 738,48</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Повышение уровня нормативно-правового обеспечения, противопожарной пропаганды и обеспечение нас</w:t>
            </w:r>
            <w:r w:rsidRPr="00695DA5">
              <w:rPr>
                <w:rFonts w:ascii="Arial" w:hAnsi="Arial" w:cs="Arial"/>
                <w:color w:val="000000"/>
                <w:sz w:val="12"/>
                <w:szCs w:val="12"/>
              </w:rPr>
              <w:t>е</w:t>
            </w:r>
            <w:r w:rsidRPr="00695DA5">
              <w:rPr>
                <w:rFonts w:ascii="Arial" w:hAnsi="Arial" w:cs="Arial"/>
                <w:color w:val="000000"/>
                <w:sz w:val="12"/>
                <w:szCs w:val="12"/>
              </w:rPr>
              <w:t>ления в области пожарной безопасности в рамках муниципальной программы "Реализация первичных мер пожарной безопасности на территории Валдайского городского посел</w:t>
            </w:r>
            <w:r w:rsidRPr="00695DA5">
              <w:rPr>
                <w:rFonts w:ascii="Arial" w:hAnsi="Arial" w:cs="Arial"/>
                <w:color w:val="000000"/>
                <w:sz w:val="12"/>
                <w:szCs w:val="12"/>
              </w:rPr>
              <w:t>е</w:t>
            </w:r>
            <w:r w:rsidRPr="00695DA5">
              <w:rPr>
                <w:rFonts w:ascii="Arial" w:hAnsi="Arial" w:cs="Arial"/>
                <w:color w:val="000000"/>
                <w:sz w:val="12"/>
                <w:szCs w:val="12"/>
              </w:rPr>
              <w:t>ния на 2020-2022 годы"</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1900100000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7 000,00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Мероприятия по обеспечению первичных мер пожарной безопасности</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1900140110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7 000,00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1900140110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0300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7 000,00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Обеспечение пожарной безопасности</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1900140110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7 000,00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1900140110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7 000,00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Повышение противопожарной защищенности на территории городского поселения в рамках муниципальной программы "Реализация первичных мер пожарной безопасности на территории Валдайского городского п</w:t>
            </w:r>
            <w:r w:rsidRPr="00695DA5">
              <w:rPr>
                <w:rFonts w:ascii="Arial" w:hAnsi="Arial" w:cs="Arial"/>
                <w:color w:val="000000"/>
                <w:sz w:val="12"/>
                <w:szCs w:val="12"/>
              </w:rPr>
              <w:t>о</w:t>
            </w:r>
            <w:r w:rsidRPr="00695DA5">
              <w:rPr>
                <w:rFonts w:ascii="Arial" w:hAnsi="Arial" w:cs="Arial"/>
                <w:color w:val="000000"/>
                <w:sz w:val="12"/>
                <w:szCs w:val="12"/>
              </w:rPr>
              <w:t>селения на 2017-2019 годы"</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1900300000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228 000,00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175 000,00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174 738,48</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Мероприятия по обеспечению первичных мер пожарной безопасности</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228 000,00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175 000,00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174 738,48</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0300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228 000,00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175 000,00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174 738,48</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Обеспечение пожарной безопасности</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228 000,00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175 000,00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174 738,48</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138 000,00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105 000,00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115 000,00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w:t>
            </w:r>
            <w:r w:rsidRPr="00695DA5">
              <w:rPr>
                <w:rFonts w:ascii="Arial" w:hAnsi="Arial" w:cs="Arial"/>
                <w:color w:val="000000"/>
                <w:sz w:val="12"/>
                <w:szCs w:val="12"/>
              </w:rPr>
              <w:t>и</w:t>
            </w:r>
            <w:r w:rsidRPr="00695DA5">
              <w:rPr>
                <w:rFonts w:ascii="Arial" w:hAnsi="Arial" w:cs="Arial"/>
                <w:color w:val="000000"/>
                <w:sz w:val="12"/>
                <w:szCs w:val="12"/>
              </w:rPr>
              <w:t>ей) товаров, выполнением работ, оказанием услуг</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811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59 738,48</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Муниципальная программа "Обеспечение качественного функционирования ливневой канализации на терр</w:t>
            </w:r>
            <w:r w:rsidRPr="00695DA5">
              <w:rPr>
                <w:rFonts w:ascii="Arial" w:hAnsi="Arial" w:cs="Arial"/>
                <w:color w:val="000000"/>
                <w:sz w:val="12"/>
                <w:szCs w:val="12"/>
              </w:rPr>
              <w:t>и</w:t>
            </w:r>
            <w:r w:rsidRPr="00695DA5">
              <w:rPr>
                <w:rFonts w:ascii="Arial" w:hAnsi="Arial" w:cs="Arial"/>
                <w:color w:val="000000"/>
                <w:sz w:val="12"/>
                <w:szCs w:val="12"/>
              </w:rPr>
              <w:t>тории Валдайского городского п</w:t>
            </w:r>
            <w:r w:rsidRPr="00695DA5">
              <w:rPr>
                <w:rFonts w:ascii="Arial" w:hAnsi="Arial" w:cs="Arial"/>
                <w:color w:val="000000"/>
                <w:sz w:val="12"/>
                <w:szCs w:val="12"/>
              </w:rPr>
              <w:t>о</w:t>
            </w:r>
            <w:r w:rsidRPr="00695DA5">
              <w:rPr>
                <w:rFonts w:ascii="Arial" w:hAnsi="Arial" w:cs="Arial"/>
                <w:color w:val="000000"/>
                <w:sz w:val="12"/>
                <w:szCs w:val="12"/>
              </w:rPr>
              <w:t>селения в 2020-2022 годах"</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2000000000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853 500,07</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735 844,00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735 844,00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Создание единого реестра данных по техническому состоянию объе</w:t>
            </w:r>
            <w:r w:rsidRPr="00695DA5">
              <w:rPr>
                <w:rFonts w:ascii="Arial" w:hAnsi="Arial" w:cs="Arial"/>
                <w:color w:val="000000"/>
                <w:sz w:val="12"/>
                <w:szCs w:val="12"/>
              </w:rPr>
              <w:t>к</w:t>
            </w:r>
            <w:r w:rsidRPr="00695DA5">
              <w:rPr>
                <w:rFonts w:ascii="Arial" w:hAnsi="Arial" w:cs="Arial"/>
                <w:color w:val="000000"/>
                <w:sz w:val="12"/>
                <w:szCs w:val="12"/>
              </w:rPr>
              <w:t>тов ливневой канализации</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2000100000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99 000,00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Инвентаризация сетей, составление схемы, создание единого реестра объектов ливневой системы</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2000171100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99 000,00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2000171100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99 000,00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2000171100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99 000,00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2000171100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99 000,00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Приведение обветшавших сетей ливневой канализации в нормативное состояние</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2000200000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353 083,67</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413 340,00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Осуществление ремонта участков сетей ливневой канализации</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2000271200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353 083,67</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413 340,00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2000271200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353 083,67</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413 340,00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2000271200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353 083,67</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413 340,00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2000271200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353 083,67</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413 340,00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Обеспечение качественной работы объектов ливневой канализации</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2000300000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401 416,40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322 504,00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322 504,00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Содержание ливневой канализации, водоотводных канав и водопроп</w:t>
            </w:r>
            <w:r w:rsidRPr="00695DA5">
              <w:rPr>
                <w:rFonts w:ascii="Arial" w:hAnsi="Arial" w:cs="Arial"/>
                <w:color w:val="000000"/>
                <w:sz w:val="12"/>
                <w:szCs w:val="12"/>
              </w:rPr>
              <w:t>у</w:t>
            </w:r>
            <w:r w:rsidRPr="00695DA5">
              <w:rPr>
                <w:rFonts w:ascii="Arial" w:hAnsi="Arial" w:cs="Arial"/>
                <w:color w:val="000000"/>
                <w:sz w:val="12"/>
                <w:szCs w:val="12"/>
              </w:rPr>
              <w:t>скных труб</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2000371300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401 416,40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322 504,00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322 504,00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2000371300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401 416,40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322 504,00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322 504,00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2000371300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401 416,40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322 504,00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322 504,00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2000371300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401 416,40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322 504,00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322 504,00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Муниципальная программа "Благоустройство территории Валдайского городского поселения в 2020-2022 годах"</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2200000000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17 064 151,87</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12 344 688,38</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12 344 688,38</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Подпрограмма "Обеспечение уличного освещения" муниципальной программы "Благоустройство территории Валдайского городского п</w:t>
            </w:r>
            <w:r w:rsidRPr="00695DA5">
              <w:rPr>
                <w:rFonts w:ascii="Arial" w:hAnsi="Arial" w:cs="Arial"/>
                <w:color w:val="000000"/>
                <w:sz w:val="12"/>
                <w:szCs w:val="12"/>
              </w:rPr>
              <w:t>о</w:t>
            </w:r>
            <w:r w:rsidRPr="00695DA5">
              <w:rPr>
                <w:rFonts w:ascii="Arial" w:hAnsi="Arial" w:cs="Arial"/>
                <w:color w:val="000000"/>
                <w:sz w:val="12"/>
                <w:szCs w:val="12"/>
              </w:rPr>
              <w:t>селения в 2020-2022 годах"</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2210000000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9 954 582,33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6 898 312,60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6 898 312,60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Обеспечение уличного освещения</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2210100000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9 954 582,33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6 898 312,60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6 898 312,60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Содержание сетей уличного освещения, оплата потребленной электроэнергии, реализация прочих меропри</w:t>
            </w:r>
            <w:r w:rsidRPr="00695DA5">
              <w:rPr>
                <w:rFonts w:ascii="Arial" w:hAnsi="Arial" w:cs="Arial"/>
                <w:color w:val="000000"/>
                <w:sz w:val="12"/>
                <w:szCs w:val="12"/>
              </w:rPr>
              <w:t>я</w:t>
            </w:r>
            <w:r w:rsidRPr="00695DA5">
              <w:rPr>
                <w:rFonts w:ascii="Arial" w:hAnsi="Arial" w:cs="Arial"/>
                <w:color w:val="000000"/>
                <w:sz w:val="12"/>
                <w:szCs w:val="12"/>
              </w:rPr>
              <w:t>тий</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2210160010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8 847 214,13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6 898 312,60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6 898 312,60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2210160010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8 847 214,13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6 898 312,60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6 898 312,60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2210160010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8 847 214,13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6 898 312,60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6 898 312,60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2210160010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8 847 214,13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6 898 312,60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6 898 312,60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Разработка проектно-сметной документации и строительство линий уличного освещения</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2210160011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1 008 870,20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2210160011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1 008 870,20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2210160011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1 008 870,20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Бюджетные инвестиции в объекты капитального строительства государственной (муниципальной) собстве</w:t>
            </w:r>
            <w:r w:rsidRPr="00695DA5">
              <w:rPr>
                <w:rFonts w:ascii="Arial" w:hAnsi="Arial" w:cs="Arial"/>
                <w:color w:val="000000"/>
                <w:sz w:val="12"/>
                <w:szCs w:val="12"/>
              </w:rPr>
              <w:t>н</w:t>
            </w:r>
            <w:r w:rsidRPr="00695DA5">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2210160011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1 008 870,20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Капитальный ремонт (реконструкция) линий уличного освещения</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2210160012</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98 498,00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2210160012</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98 498,00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2210160012</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98 498,00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Закупка товаров, работ, услуг в целях капитального ремонта государс</w:t>
            </w:r>
            <w:r w:rsidRPr="00695DA5">
              <w:rPr>
                <w:rFonts w:ascii="Arial" w:hAnsi="Arial" w:cs="Arial"/>
                <w:color w:val="000000"/>
                <w:sz w:val="12"/>
                <w:szCs w:val="12"/>
              </w:rPr>
              <w:t>т</w:t>
            </w:r>
            <w:r w:rsidRPr="00695DA5">
              <w:rPr>
                <w:rFonts w:ascii="Arial" w:hAnsi="Arial" w:cs="Arial"/>
                <w:color w:val="000000"/>
                <w:sz w:val="12"/>
                <w:szCs w:val="12"/>
              </w:rPr>
              <w:t>венного (муниципального) имущества</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2210160012</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243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98 498,00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Подпрограмма "Организация озеленения территории Валдайского городского поселения" муниципальной программы "Благоустройство те</w:t>
            </w:r>
            <w:r w:rsidRPr="00695DA5">
              <w:rPr>
                <w:rFonts w:ascii="Arial" w:hAnsi="Arial" w:cs="Arial"/>
                <w:color w:val="000000"/>
                <w:sz w:val="12"/>
                <w:szCs w:val="12"/>
              </w:rPr>
              <w:t>р</w:t>
            </w:r>
            <w:r w:rsidRPr="00695DA5">
              <w:rPr>
                <w:rFonts w:ascii="Arial" w:hAnsi="Arial" w:cs="Arial"/>
                <w:color w:val="000000"/>
                <w:sz w:val="12"/>
                <w:szCs w:val="12"/>
              </w:rPr>
              <w:t>ритории Валдайского городского поселения в 2020-2022 годах"</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2220000000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2 269 719,96</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2 730 408,80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2 730 408,80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Организация озеленения  территории Валдайского городского посел</w:t>
            </w:r>
            <w:r w:rsidRPr="00695DA5">
              <w:rPr>
                <w:rFonts w:ascii="Arial" w:hAnsi="Arial" w:cs="Arial"/>
                <w:color w:val="000000"/>
                <w:sz w:val="12"/>
                <w:szCs w:val="12"/>
              </w:rPr>
              <w:t>е</w:t>
            </w:r>
            <w:r w:rsidRPr="00695DA5">
              <w:rPr>
                <w:rFonts w:ascii="Arial" w:hAnsi="Arial" w:cs="Arial"/>
                <w:color w:val="000000"/>
                <w:sz w:val="12"/>
                <w:szCs w:val="12"/>
              </w:rPr>
              <w:t>ния</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2220100000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2 269 719,96</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2 730 408,80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2 730 408,80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Содержание объектов озеленения</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2220160030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2 269 719,96</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2 730 408,80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2 730 408,80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2220160030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2 269 719,96</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2 730 408,80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2 730 408,80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2220160030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2 269 719,96</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2 730 408,80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2 730 408,80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2220160030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2 269 719,96</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2 730 408,80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2 730 408,80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Подпрограмма "Организация содержания мест захоронения" муниципальной программы "Благоустройство территории Валдайского горо</w:t>
            </w:r>
            <w:r w:rsidRPr="00695DA5">
              <w:rPr>
                <w:rFonts w:ascii="Arial" w:hAnsi="Arial" w:cs="Arial"/>
                <w:color w:val="000000"/>
                <w:sz w:val="12"/>
                <w:szCs w:val="12"/>
              </w:rPr>
              <w:t>д</w:t>
            </w:r>
            <w:r w:rsidRPr="00695DA5">
              <w:rPr>
                <w:rFonts w:ascii="Arial" w:hAnsi="Arial" w:cs="Arial"/>
                <w:color w:val="000000"/>
                <w:sz w:val="12"/>
                <w:szCs w:val="12"/>
              </w:rPr>
              <w:t>ского поселения в 2020-2022 годах"</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2230000000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290 000,00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Организация содержания мест захоронения</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2230100000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290 000,00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Содержание муниципальных кладбищ</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2230160040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290 000,00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2230160040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290 000,00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2230160040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290 000,00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2230160040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290 000,00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Подпрограмма "Прочие мероприятия по благоустройству" муниципальной программы "Благоустройство территории Валдайского горо</w:t>
            </w:r>
            <w:r w:rsidRPr="00695DA5">
              <w:rPr>
                <w:rFonts w:ascii="Arial" w:hAnsi="Arial" w:cs="Arial"/>
                <w:color w:val="000000"/>
                <w:sz w:val="12"/>
                <w:szCs w:val="12"/>
              </w:rPr>
              <w:t>д</w:t>
            </w:r>
            <w:r w:rsidRPr="00695DA5">
              <w:rPr>
                <w:rFonts w:ascii="Arial" w:hAnsi="Arial" w:cs="Arial"/>
                <w:color w:val="000000"/>
                <w:sz w:val="12"/>
                <w:szCs w:val="12"/>
              </w:rPr>
              <w:t>ского поселения в 2020-2022 годах"</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2240000000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2 566 075,21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1 440 213,71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1 440 213,71</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Прочие мероприятия по благоустройству</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2240100000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2 566 075,21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1 440 213,71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1 440 213,71</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Прочие мероприятия по благоустройству</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2240160050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2 566 075,21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1 440 213,71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1 440 213,71</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2240160050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2 566 075,21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1 440 213,71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1 440 213,71</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2240160050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2 566 075,21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1 440 213,71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1 440 213,71</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2240160050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2 566 075,21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1 440 213,71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1 440 213,71</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Подпрограмма "Организация содержания общественных территорий" в рамках муниципальной программы "Благоустройство территории Ва</w:t>
            </w:r>
            <w:r w:rsidRPr="00695DA5">
              <w:rPr>
                <w:rFonts w:ascii="Arial" w:hAnsi="Arial" w:cs="Arial"/>
                <w:color w:val="000000"/>
                <w:sz w:val="12"/>
                <w:szCs w:val="12"/>
              </w:rPr>
              <w:t>л</w:t>
            </w:r>
            <w:r w:rsidRPr="00695DA5">
              <w:rPr>
                <w:rFonts w:ascii="Arial" w:hAnsi="Arial" w:cs="Arial"/>
                <w:color w:val="000000"/>
                <w:sz w:val="12"/>
                <w:szCs w:val="12"/>
              </w:rPr>
              <w:t>дайского городского поселения в 2020-2022 годах"</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2250000000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1 506 674,37</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985 753,27</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985 753,27</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Организация содержания общественных территорий</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2250100000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1 506 674,37</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985 753,27</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985 753,27</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Содержание общественных территорий: "Соловьевский парк", "Горо</w:t>
            </w:r>
            <w:r w:rsidRPr="00695DA5">
              <w:rPr>
                <w:rFonts w:ascii="Arial" w:hAnsi="Arial" w:cs="Arial"/>
                <w:color w:val="000000"/>
                <w:sz w:val="12"/>
                <w:szCs w:val="12"/>
              </w:rPr>
              <w:t>д</w:t>
            </w:r>
            <w:r w:rsidRPr="00695DA5">
              <w:rPr>
                <w:rFonts w:ascii="Arial" w:hAnsi="Arial" w:cs="Arial"/>
                <w:color w:val="000000"/>
                <w:sz w:val="12"/>
                <w:szCs w:val="12"/>
              </w:rPr>
              <w:t>ской пляж", "Поляна сказок"</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2250160060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1 446 442,11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985 753,27</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985 753,27</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2250160060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1 446 442,11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985 753,27</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985 753,27</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2250160060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1 446 442,11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985 753,27</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985 753,27</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2250160060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1 446 442,11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985 753,27</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985 753,27</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Выполнение работ по контролю качества природной воды, морфометрических показателей, ведение набл</w:t>
            </w:r>
            <w:r w:rsidRPr="00695DA5">
              <w:rPr>
                <w:rFonts w:ascii="Arial" w:hAnsi="Arial" w:cs="Arial"/>
                <w:color w:val="000000"/>
                <w:sz w:val="12"/>
                <w:szCs w:val="12"/>
              </w:rPr>
              <w:t>ю</w:t>
            </w:r>
            <w:r w:rsidRPr="00695DA5">
              <w:rPr>
                <w:rFonts w:ascii="Arial" w:hAnsi="Arial" w:cs="Arial"/>
                <w:color w:val="000000"/>
                <w:sz w:val="12"/>
                <w:szCs w:val="12"/>
              </w:rPr>
              <w:t>дений за водоохранной зоной (Н</w:t>
            </w:r>
            <w:r w:rsidRPr="00695DA5">
              <w:rPr>
                <w:rFonts w:ascii="Arial" w:hAnsi="Arial" w:cs="Arial"/>
                <w:color w:val="000000"/>
                <w:sz w:val="12"/>
                <w:szCs w:val="12"/>
              </w:rPr>
              <w:t>а</w:t>
            </w:r>
            <w:r w:rsidRPr="00695DA5">
              <w:rPr>
                <w:rFonts w:ascii="Arial" w:hAnsi="Arial" w:cs="Arial"/>
                <w:color w:val="000000"/>
                <w:sz w:val="12"/>
                <w:szCs w:val="12"/>
              </w:rPr>
              <w:t>бережная оз. Валдайское)</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2250160061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60 000,00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2250160061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60 000,00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2250160061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60 000,00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2250160061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60 000,00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Плата за совместное использование акватории водного объекта (уч</w:t>
            </w:r>
            <w:r w:rsidRPr="00695DA5">
              <w:rPr>
                <w:rFonts w:ascii="Arial" w:hAnsi="Arial" w:cs="Arial"/>
                <w:color w:val="000000"/>
                <w:sz w:val="12"/>
                <w:szCs w:val="12"/>
              </w:rPr>
              <w:t>а</w:t>
            </w:r>
            <w:r w:rsidRPr="00695DA5">
              <w:rPr>
                <w:rFonts w:ascii="Arial" w:hAnsi="Arial" w:cs="Arial"/>
                <w:color w:val="000000"/>
                <w:sz w:val="12"/>
                <w:szCs w:val="12"/>
              </w:rPr>
              <w:t>сток акватории оз. Валдайское)</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2250160062</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232,26</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2250160062</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232,26</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2250160062</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232,26</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Уплата иных платежей</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2250160062</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232,26</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Подпрограмма "Участие во Всероссийском конкурсе лучших проектов создания комфортной городской среды в малых городах и историч</w:t>
            </w:r>
            <w:r w:rsidRPr="00695DA5">
              <w:rPr>
                <w:rFonts w:ascii="Arial" w:hAnsi="Arial" w:cs="Arial"/>
                <w:color w:val="000000"/>
                <w:sz w:val="12"/>
                <w:szCs w:val="12"/>
              </w:rPr>
              <w:t>е</w:t>
            </w:r>
            <w:r w:rsidRPr="00695DA5">
              <w:rPr>
                <w:rFonts w:ascii="Arial" w:hAnsi="Arial" w:cs="Arial"/>
                <w:color w:val="000000"/>
                <w:sz w:val="12"/>
                <w:szCs w:val="12"/>
              </w:rPr>
              <w:t>ских поселениях в 2020 году"</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2270000000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477 100,00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Разработка дизайн-проекта и подготовка заявки для участия во Всеро</w:t>
            </w:r>
            <w:r w:rsidRPr="00695DA5">
              <w:rPr>
                <w:rFonts w:ascii="Arial" w:hAnsi="Arial" w:cs="Arial"/>
                <w:color w:val="000000"/>
                <w:sz w:val="12"/>
                <w:szCs w:val="12"/>
              </w:rPr>
              <w:t>с</w:t>
            </w:r>
            <w:r w:rsidRPr="00695DA5">
              <w:rPr>
                <w:rFonts w:ascii="Arial" w:hAnsi="Arial" w:cs="Arial"/>
                <w:color w:val="000000"/>
                <w:sz w:val="12"/>
                <w:szCs w:val="12"/>
              </w:rPr>
              <w:t>сийском конкурсе лучших проектов создания комфортной городской среды в малых городах и исторических поселениях в 2020 году</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2270100000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477 100,00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lastRenderedPageBreak/>
              <w:t>Мероприятия по разработке дизайн-проекта и подготовка заявки для участия во Всероссийском конкурсе лучших проектов создания ко</w:t>
            </w:r>
            <w:r w:rsidRPr="00695DA5">
              <w:rPr>
                <w:rFonts w:ascii="Arial" w:hAnsi="Arial" w:cs="Arial"/>
                <w:color w:val="000000"/>
                <w:sz w:val="12"/>
                <w:szCs w:val="12"/>
              </w:rPr>
              <w:t>м</w:t>
            </w:r>
            <w:r w:rsidRPr="00695DA5">
              <w:rPr>
                <w:rFonts w:ascii="Arial" w:hAnsi="Arial" w:cs="Arial"/>
                <w:color w:val="000000"/>
                <w:sz w:val="12"/>
                <w:szCs w:val="12"/>
              </w:rPr>
              <w:t>фортной городской среды в малых городах и исторических поселениях в 2020 году</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2270160070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477 100,00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2270160070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477 100,00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2270160070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477 100,00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2270160070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477 100,00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Муниципальная программа "Поддержка некоммерческих организаций на территории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2300000000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385 820,00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Оказание поддержки некоммерческим организациям, расположенным на территории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2300100000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385 820,00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Оказание поддержки социально ориентированным некоммерческим организациям, осуществляющим де</w:t>
            </w:r>
            <w:r w:rsidRPr="00695DA5">
              <w:rPr>
                <w:rFonts w:ascii="Arial" w:hAnsi="Arial" w:cs="Arial"/>
                <w:color w:val="000000"/>
                <w:sz w:val="12"/>
                <w:szCs w:val="12"/>
              </w:rPr>
              <w:t>я</w:t>
            </w:r>
            <w:r w:rsidRPr="00695DA5">
              <w:rPr>
                <w:rFonts w:ascii="Arial" w:hAnsi="Arial" w:cs="Arial"/>
                <w:color w:val="000000"/>
                <w:sz w:val="12"/>
                <w:szCs w:val="12"/>
              </w:rPr>
              <w:t>тельность в сфере охраны окружа</w:t>
            </w:r>
            <w:r w:rsidRPr="00695DA5">
              <w:rPr>
                <w:rFonts w:ascii="Arial" w:hAnsi="Arial" w:cs="Arial"/>
                <w:color w:val="000000"/>
                <w:sz w:val="12"/>
                <w:szCs w:val="12"/>
              </w:rPr>
              <w:t>ю</w:t>
            </w:r>
            <w:r w:rsidRPr="00695DA5">
              <w:rPr>
                <w:rFonts w:ascii="Arial" w:hAnsi="Arial" w:cs="Arial"/>
                <w:color w:val="000000"/>
                <w:sz w:val="12"/>
                <w:szCs w:val="12"/>
              </w:rPr>
              <w:t>щей среды и защиты животных</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2300131000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385 820,00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2300131000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385 820,00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Сельское хозяйство и рыболовство</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2300131000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385 820,00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Субсидии на возмещение недополученных доходов и (или) возмещ</w:t>
            </w:r>
            <w:r w:rsidRPr="00695DA5">
              <w:rPr>
                <w:rFonts w:ascii="Arial" w:hAnsi="Arial" w:cs="Arial"/>
                <w:color w:val="000000"/>
                <w:sz w:val="12"/>
                <w:szCs w:val="12"/>
              </w:rPr>
              <w:t>е</w:t>
            </w:r>
            <w:r w:rsidRPr="00695DA5">
              <w:rPr>
                <w:rFonts w:ascii="Arial" w:hAnsi="Arial" w:cs="Arial"/>
                <w:color w:val="000000"/>
                <w:sz w:val="12"/>
                <w:szCs w:val="12"/>
              </w:rPr>
              <w:t>ние фактически понесенных затрат</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2300131000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631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385 820,00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Муниципальная программа "Переселение граждан, проживающих на территории Валдайского городского поселения из жилищного фонда, признанного аварийным в установленном порядке на 2018-2020 годы"</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2400000000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1 481 314,00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Обеспечение переселения граждан из домов, блокированной застройки, признанных аварийными в устано</w:t>
            </w:r>
            <w:r w:rsidRPr="00695DA5">
              <w:rPr>
                <w:rFonts w:ascii="Arial" w:hAnsi="Arial" w:cs="Arial"/>
                <w:color w:val="000000"/>
                <w:sz w:val="12"/>
                <w:szCs w:val="12"/>
              </w:rPr>
              <w:t>в</w:t>
            </w:r>
            <w:r w:rsidRPr="00695DA5">
              <w:rPr>
                <w:rFonts w:ascii="Arial" w:hAnsi="Arial" w:cs="Arial"/>
                <w:color w:val="000000"/>
                <w:sz w:val="12"/>
                <w:szCs w:val="12"/>
              </w:rPr>
              <w:t>ленном порядке, для обеспечения безопасных и комфортных условий проживания</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2400100000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1 481 314,00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Снос аварийных расселенных многоквартирных домов</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2400112110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696 814,00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2400112110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696 814,00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Жилищное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2400112110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696 814,00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2400112110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696 814,00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Проведение рыночной оценки аварийного жилья</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2400113110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2 500,00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2400113110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2 500,00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Жилищное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2400113110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2 500,00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2400113110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2 500,00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Изъятие земельного участка и жилого помещения</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2400116110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695 000,00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2400116110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695 000,00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Жилищное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2400116110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695 000,00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2400116110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695 000,00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Изготовление проекта организации работ по сносу объектов капитал</w:t>
            </w:r>
            <w:r w:rsidRPr="00695DA5">
              <w:rPr>
                <w:rFonts w:ascii="Arial" w:hAnsi="Arial" w:cs="Arial"/>
                <w:color w:val="000000"/>
                <w:sz w:val="12"/>
                <w:szCs w:val="12"/>
              </w:rPr>
              <w:t>ь</w:t>
            </w:r>
            <w:r w:rsidRPr="00695DA5">
              <w:rPr>
                <w:rFonts w:ascii="Arial" w:hAnsi="Arial" w:cs="Arial"/>
                <w:color w:val="000000"/>
                <w:sz w:val="12"/>
                <w:szCs w:val="12"/>
              </w:rPr>
              <w:t>ного строительства</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2400117110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87 000,00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2400117110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87 000,00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Жилищное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2400117110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87 000,00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2400117110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87 000,00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Муниципальная программа "Газификация Валдайского городского п</w:t>
            </w:r>
            <w:r w:rsidRPr="00695DA5">
              <w:rPr>
                <w:rFonts w:ascii="Arial" w:hAnsi="Arial" w:cs="Arial"/>
                <w:color w:val="000000"/>
                <w:sz w:val="12"/>
                <w:szCs w:val="12"/>
              </w:rPr>
              <w:t>о</w:t>
            </w:r>
            <w:r w:rsidRPr="00695DA5">
              <w:rPr>
                <w:rFonts w:ascii="Arial" w:hAnsi="Arial" w:cs="Arial"/>
                <w:color w:val="000000"/>
                <w:sz w:val="12"/>
                <w:szCs w:val="12"/>
              </w:rPr>
              <w:t>селения в 2017-2022 годах"</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2600000000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97 817,70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162 000,00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Газификация  территории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2600100000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97 817,70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162 000,00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Разработка проектно-сметной документации для строительства газопр</w:t>
            </w:r>
            <w:r w:rsidRPr="00695DA5">
              <w:rPr>
                <w:rFonts w:ascii="Arial" w:hAnsi="Arial" w:cs="Arial"/>
                <w:color w:val="000000"/>
                <w:sz w:val="12"/>
                <w:szCs w:val="12"/>
              </w:rPr>
              <w:t>о</w:t>
            </w:r>
            <w:r w:rsidRPr="00695DA5">
              <w:rPr>
                <w:rFonts w:ascii="Arial" w:hAnsi="Arial" w:cs="Arial"/>
                <w:color w:val="000000"/>
                <w:sz w:val="12"/>
                <w:szCs w:val="12"/>
              </w:rPr>
              <w:t>вода на территории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2600111110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2600111110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2600111110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2600111110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Техническое обслуживание, ремонт и страхование сетей газораспред</w:t>
            </w:r>
            <w:r w:rsidRPr="00695DA5">
              <w:rPr>
                <w:rFonts w:ascii="Arial" w:hAnsi="Arial" w:cs="Arial"/>
                <w:color w:val="000000"/>
                <w:sz w:val="12"/>
                <w:szCs w:val="12"/>
              </w:rPr>
              <w:t>е</w:t>
            </w:r>
            <w:r w:rsidRPr="00695DA5">
              <w:rPr>
                <w:rFonts w:ascii="Arial" w:hAnsi="Arial" w:cs="Arial"/>
                <w:color w:val="000000"/>
                <w:sz w:val="12"/>
                <w:szCs w:val="12"/>
              </w:rPr>
              <w:t>ления, газопотребления газового оборудования Валдайский район, с.Зимогорье, д.163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2600111220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97 817,70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92 000,00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2600111220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97 817,70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92 000,00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2600111220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97 817,70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92 000,00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2600111220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97 817,70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92 000,00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Муниципальная программа "Совершенствование и содержание дорожного хозяйства на территории Валда</w:t>
            </w:r>
            <w:r w:rsidRPr="00695DA5">
              <w:rPr>
                <w:rFonts w:ascii="Arial" w:hAnsi="Arial" w:cs="Arial"/>
                <w:color w:val="000000"/>
                <w:sz w:val="12"/>
                <w:szCs w:val="12"/>
              </w:rPr>
              <w:t>й</w:t>
            </w:r>
            <w:r w:rsidRPr="00695DA5">
              <w:rPr>
                <w:rFonts w:ascii="Arial" w:hAnsi="Arial" w:cs="Arial"/>
                <w:color w:val="000000"/>
                <w:sz w:val="12"/>
                <w:szCs w:val="12"/>
              </w:rPr>
              <w:t>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2900000000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124 739 994,14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29 165 700,00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29 165 700,00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Подпрограмма "Строительство,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w:t>
            </w:r>
            <w:r w:rsidRPr="00695DA5">
              <w:rPr>
                <w:rFonts w:ascii="Arial" w:hAnsi="Arial" w:cs="Arial"/>
                <w:color w:val="000000"/>
                <w:sz w:val="12"/>
                <w:szCs w:val="12"/>
              </w:rPr>
              <w:t>д</w:t>
            </w:r>
            <w:r w:rsidRPr="00695DA5">
              <w:rPr>
                <w:rFonts w:ascii="Arial" w:hAnsi="Arial" w:cs="Arial"/>
                <w:color w:val="000000"/>
                <w:sz w:val="12"/>
                <w:szCs w:val="12"/>
              </w:rPr>
              <w:t>жета Валдайского городского поселения" муниципальной программы "Совершенствование и содержание дорожн</w:t>
            </w:r>
            <w:r w:rsidRPr="00695DA5">
              <w:rPr>
                <w:rFonts w:ascii="Arial" w:hAnsi="Arial" w:cs="Arial"/>
                <w:color w:val="000000"/>
                <w:sz w:val="12"/>
                <w:szCs w:val="12"/>
              </w:rPr>
              <w:t>о</w:t>
            </w:r>
            <w:r w:rsidRPr="00695DA5">
              <w:rPr>
                <w:rFonts w:ascii="Arial" w:hAnsi="Arial" w:cs="Arial"/>
                <w:color w:val="000000"/>
                <w:sz w:val="12"/>
                <w:szCs w:val="12"/>
              </w:rPr>
              <w:t>го хозяйства на территории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2910000000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122 975 227,82</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27 360 700,00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27 360 700,00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Обеспечение мероприятий по строительству, ремонту и содержанию автомобильных дорог общего пользов</w:t>
            </w:r>
            <w:r w:rsidRPr="00695DA5">
              <w:rPr>
                <w:rFonts w:ascii="Arial" w:hAnsi="Arial" w:cs="Arial"/>
                <w:color w:val="000000"/>
                <w:sz w:val="12"/>
                <w:szCs w:val="12"/>
              </w:rPr>
              <w:t>а</w:t>
            </w:r>
            <w:r w:rsidRPr="00695DA5">
              <w:rPr>
                <w:rFonts w:ascii="Arial" w:hAnsi="Arial" w:cs="Arial"/>
                <w:color w:val="000000"/>
                <w:sz w:val="12"/>
                <w:szCs w:val="12"/>
              </w:rPr>
              <w:t>ния местного значения на территории Валдайского городского поселения за счет средств областного бюдж</w:t>
            </w:r>
            <w:r w:rsidRPr="00695DA5">
              <w:rPr>
                <w:rFonts w:ascii="Arial" w:hAnsi="Arial" w:cs="Arial"/>
                <w:color w:val="000000"/>
                <w:sz w:val="12"/>
                <w:szCs w:val="12"/>
              </w:rPr>
              <w:t>е</w:t>
            </w:r>
            <w:r w:rsidRPr="00695DA5">
              <w:rPr>
                <w:rFonts w:ascii="Arial" w:hAnsi="Arial" w:cs="Arial"/>
                <w:color w:val="000000"/>
                <w:sz w:val="12"/>
                <w:szCs w:val="12"/>
              </w:rPr>
              <w:t>та и бюджета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2910100000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122 975 227,82</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27 360 700,00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27 360 700,00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Содержание автомобильных дорог, тротуаров, автобусных остановок в зимний и летний периоды на террит</w:t>
            </w:r>
            <w:r w:rsidRPr="00695DA5">
              <w:rPr>
                <w:rFonts w:ascii="Arial" w:hAnsi="Arial" w:cs="Arial"/>
                <w:color w:val="000000"/>
                <w:sz w:val="12"/>
                <w:szCs w:val="12"/>
              </w:rPr>
              <w:t>о</w:t>
            </w:r>
            <w:r w:rsidRPr="00695DA5">
              <w:rPr>
                <w:rFonts w:ascii="Arial" w:hAnsi="Arial" w:cs="Arial"/>
                <w:color w:val="000000"/>
                <w:sz w:val="12"/>
                <w:szCs w:val="12"/>
              </w:rPr>
              <w:t>рии Валдайского городского пос</w:t>
            </w:r>
            <w:r w:rsidRPr="00695DA5">
              <w:rPr>
                <w:rFonts w:ascii="Arial" w:hAnsi="Arial" w:cs="Arial"/>
                <w:color w:val="000000"/>
                <w:sz w:val="12"/>
                <w:szCs w:val="12"/>
              </w:rPr>
              <w:t>е</w:t>
            </w:r>
            <w:r w:rsidRPr="00695DA5">
              <w:rPr>
                <w:rFonts w:ascii="Arial" w:hAnsi="Arial" w:cs="Arial"/>
                <w:color w:val="000000"/>
                <w:sz w:val="12"/>
                <w:szCs w:val="12"/>
              </w:rPr>
              <w:t>ления в нормативном состоянии</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2910121110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16 500 000,00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12 260 700,00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16 500 000,00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2910121110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16 500 000,00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12 260 700,00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16 500 000,00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2910121110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16 500 000,00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12 260 700,00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16 500 000,00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2910121110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16 500 000,00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12 260 700,00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16 500 000,00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Ремонт автомобильных дорог и тротуаров общего пользования местного значения; ямочный (карточный) ремонт, ремонт подъездов к дв</w:t>
            </w:r>
            <w:r w:rsidRPr="00695DA5">
              <w:rPr>
                <w:rFonts w:ascii="Arial" w:hAnsi="Arial" w:cs="Arial"/>
                <w:color w:val="000000"/>
                <w:sz w:val="12"/>
                <w:szCs w:val="12"/>
              </w:rPr>
              <w:t>о</w:t>
            </w:r>
            <w:r w:rsidRPr="00695DA5">
              <w:rPr>
                <w:rFonts w:ascii="Arial" w:hAnsi="Arial" w:cs="Arial"/>
                <w:color w:val="000000"/>
                <w:sz w:val="12"/>
                <w:szCs w:val="12"/>
              </w:rPr>
              <w:t>ровым территориям</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2910121120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10 199 267,82</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11 062 000,00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2 838 150,00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2910121120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10 199 267,82</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11 062 000,00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2 838 150,00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2910121120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10 199 267,82</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11 062 000,00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2 838 150,00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2910121120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10 199 267,82</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11 062 000,00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2 838 150,00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Строительство (реконструкция) автомобильных дорог общего пользов</w:t>
            </w:r>
            <w:r w:rsidRPr="00695DA5">
              <w:rPr>
                <w:rFonts w:ascii="Arial" w:hAnsi="Arial" w:cs="Arial"/>
                <w:color w:val="000000"/>
                <w:sz w:val="12"/>
                <w:szCs w:val="12"/>
              </w:rPr>
              <w:t>а</w:t>
            </w:r>
            <w:r w:rsidRPr="00695DA5">
              <w:rPr>
                <w:rFonts w:ascii="Arial" w:hAnsi="Arial" w:cs="Arial"/>
                <w:color w:val="000000"/>
                <w:sz w:val="12"/>
                <w:szCs w:val="12"/>
              </w:rPr>
              <w:t>ния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2910121125</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4 582 460,00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2 984 550,00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2910121125</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4 582 460,00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2 984 550,00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2910121125</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4 582 460,00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2 984 550,00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Бюджетные инвестиции в объекты капитального строительства государственной (муниципальной) собстве</w:t>
            </w:r>
            <w:r w:rsidRPr="00695DA5">
              <w:rPr>
                <w:rFonts w:ascii="Arial" w:hAnsi="Arial" w:cs="Arial"/>
                <w:color w:val="000000"/>
                <w:sz w:val="12"/>
                <w:szCs w:val="12"/>
              </w:rPr>
              <w:t>н</w:t>
            </w:r>
            <w:r w:rsidRPr="00695DA5">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2910121125</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4 582 460,00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2 984 550,00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Разработка и проверка проектно-сметной документации на строительство (реконструкцию) автомобильных дорог общего пользования местн</w:t>
            </w:r>
            <w:r w:rsidRPr="00695DA5">
              <w:rPr>
                <w:rFonts w:ascii="Arial" w:hAnsi="Arial" w:cs="Arial"/>
                <w:color w:val="000000"/>
                <w:sz w:val="12"/>
                <w:szCs w:val="12"/>
              </w:rPr>
              <w:t>о</w:t>
            </w:r>
            <w:r w:rsidRPr="00695DA5">
              <w:rPr>
                <w:rFonts w:ascii="Arial" w:hAnsi="Arial" w:cs="Arial"/>
                <w:color w:val="000000"/>
                <w:sz w:val="12"/>
                <w:szCs w:val="12"/>
              </w:rPr>
              <w:t>го значения, экспертиза проектов</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2910121130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960 000,00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1 000 000,00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2910121130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960 000,00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1 000 000,00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2910121130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960 000,00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1 000 000,00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Бюджетные инвестиции в объекты капитального строительства государственной (муниципальной) собстве</w:t>
            </w:r>
            <w:r w:rsidRPr="00695DA5">
              <w:rPr>
                <w:rFonts w:ascii="Arial" w:hAnsi="Arial" w:cs="Arial"/>
                <w:color w:val="000000"/>
                <w:sz w:val="12"/>
                <w:szCs w:val="12"/>
              </w:rPr>
              <w:t>н</w:t>
            </w:r>
            <w:r w:rsidRPr="00695DA5">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2910121130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960 000,00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1 000 000,00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Паспортизация  автомобильных дорог общего пользования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2910121140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100 000,00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2910121140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100 000,00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2910121140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100 000,00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2910121140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100 000,00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Ремонт автомобильных дорог и тротуаров общего пользования местного значения за счет средств областн</w:t>
            </w:r>
            <w:r w:rsidRPr="00695DA5">
              <w:rPr>
                <w:rFonts w:ascii="Arial" w:hAnsi="Arial" w:cs="Arial"/>
                <w:color w:val="000000"/>
                <w:sz w:val="12"/>
                <w:szCs w:val="12"/>
              </w:rPr>
              <w:t>о</w:t>
            </w:r>
            <w:r w:rsidRPr="00695DA5">
              <w:rPr>
                <w:rFonts w:ascii="Arial" w:hAnsi="Arial" w:cs="Arial"/>
                <w:color w:val="000000"/>
                <w:sz w:val="12"/>
                <w:szCs w:val="12"/>
              </w:rPr>
              <w:t>го бюджета (Субсидия бюджетам городских и сельских поселений на формирование муниципальных доро</w:t>
            </w:r>
            <w:r w:rsidRPr="00695DA5">
              <w:rPr>
                <w:rFonts w:ascii="Arial" w:hAnsi="Arial" w:cs="Arial"/>
                <w:color w:val="000000"/>
                <w:sz w:val="12"/>
                <w:szCs w:val="12"/>
              </w:rPr>
              <w:t>ж</w:t>
            </w:r>
            <w:r w:rsidRPr="00695DA5">
              <w:rPr>
                <w:rFonts w:ascii="Arial" w:hAnsi="Arial" w:cs="Arial"/>
                <w:color w:val="000000"/>
                <w:sz w:val="12"/>
                <w:szCs w:val="12"/>
              </w:rPr>
              <w:t>ных фондов)</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2910171525</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3 938 000,00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3 938 000,00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3 938 000,00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2910171525</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3 938 000,00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3 938 000,00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3 938 000,00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2910171525</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3 938 000,00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3 938 000,00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3 938 000,00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2910171525</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3 938 000,00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3 938 000,00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3 938 000,00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Строительство (реконструкция) автомобильных дорог общего пользования местного значения за счет средств областного бюджета (Субсидии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w:t>
            </w:r>
            <w:r w:rsidRPr="00695DA5">
              <w:rPr>
                <w:rFonts w:ascii="Arial" w:hAnsi="Arial" w:cs="Arial"/>
                <w:color w:val="000000"/>
                <w:sz w:val="12"/>
                <w:szCs w:val="12"/>
              </w:rPr>
              <w:t>и</w:t>
            </w:r>
            <w:r w:rsidRPr="00695DA5">
              <w:rPr>
                <w:rFonts w:ascii="Arial" w:hAnsi="Arial" w:cs="Arial"/>
                <w:color w:val="000000"/>
                <w:sz w:val="12"/>
                <w:szCs w:val="12"/>
              </w:rPr>
              <w:t>тельства, реконструкции, капитального ремонта и ремонта автомобильных дорог общего пользования мес</w:t>
            </w:r>
            <w:r w:rsidRPr="00695DA5">
              <w:rPr>
                <w:rFonts w:ascii="Arial" w:hAnsi="Arial" w:cs="Arial"/>
                <w:color w:val="000000"/>
                <w:sz w:val="12"/>
                <w:szCs w:val="12"/>
              </w:rPr>
              <w:t>т</w:t>
            </w:r>
            <w:r w:rsidRPr="00695DA5">
              <w:rPr>
                <w:rFonts w:ascii="Arial" w:hAnsi="Arial" w:cs="Arial"/>
                <w:color w:val="000000"/>
                <w:sz w:val="12"/>
                <w:szCs w:val="12"/>
              </w:rPr>
              <w:t>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2910171541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67 605 610,00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2910171541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67 605 610,00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2910171541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67 605 610,00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Бюджетные инвестиции в объекты капитального строительства государственной (муниципальной) собстве</w:t>
            </w:r>
            <w:r w:rsidRPr="00695DA5">
              <w:rPr>
                <w:rFonts w:ascii="Arial" w:hAnsi="Arial" w:cs="Arial"/>
                <w:color w:val="000000"/>
                <w:sz w:val="12"/>
                <w:szCs w:val="12"/>
              </w:rPr>
              <w:t>н</w:t>
            </w:r>
            <w:r w:rsidRPr="00695DA5">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2910171541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67 605 610,00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Ремонт автомобильных дорог общего пользования местного значения за счет средств областного бюджета (Субсидия бюджетам городских и сельских поселений на софинансирование расходов по реализации прав</w:t>
            </w:r>
            <w:r w:rsidRPr="00695DA5">
              <w:rPr>
                <w:rFonts w:ascii="Arial" w:hAnsi="Arial" w:cs="Arial"/>
                <w:color w:val="000000"/>
                <w:sz w:val="12"/>
                <w:szCs w:val="12"/>
              </w:rPr>
              <w:t>о</w:t>
            </w:r>
            <w:r w:rsidRPr="00695DA5">
              <w:rPr>
                <w:rFonts w:ascii="Arial" w:hAnsi="Arial" w:cs="Arial"/>
                <w:color w:val="000000"/>
                <w:sz w:val="12"/>
                <w:szCs w:val="12"/>
              </w:rPr>
              <w:t>вых актов Правительства Новгородской области по вопросам проектирования, строительства, реконструкции, капитального ремонта и р</w:t>
            </w:r>
            <w:r w:rsidRPr="00695DA5">
              <w:rPr>
                <w:rFonts w:ascii="Arial" w:hAnsi="Arial" w:cs="Arial"/>
                <w:color w:val="000000"/>
                <w:sz w:val="12"/>
                <w:szCs w:val="12"/>
              </w:rPr>
              <w:t>е</w:t>
            </w:r>
            <w:r w:rsidRPr="00695DA5">
              <w:rPr>
                <w:rFonts w:ascii="Arial" w:hAnsi="Arial" w:cs="Arial"/>
                <w:color w:val="000000"/>
                <w:sz w:val="12"/>
                <w:szCs w:val="12"/>
              </w:rPr>
              <w:t>монта автомобильных дорог общего пользования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2910171542</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19 169 890,00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2910171542</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19 169 890,00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2910171542</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19 169 890,00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2910171542</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19 169 890,00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Подпрограмма "Обеспечение безопасности дорожного движения на территории Валдайского городского поселения " муниципальной программы "Совершенствование и содержание дорожного хозяйства на террит</w:t>
            </w:r>
            <w:r w:rsidRPr="00695DA5">
              <w:rPr>
                <w:rFonts w:ascii="Arial" w:hAnsi="Arial" w:cs="Arial"/>
                <w:color w:val="000000"/>
                <w:sz w:val="12"/>
                <w:szCs w:val="12"/>
              </w:rPr>
              <w:t>о</w:t>
            </w:r>
            <w:r w:rsidRPr="00695DA5">
              <w:rPr>
                <w:rFonts w:ascii="Arial" w:hAnsi="Arial" w:cs="Arial"/>
                <w:color w:val="000000"/>
                <w:sz w:val="12"/>
                <w:szCs w:val="12"/>
              </w:rPr>
              <w:t>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2920000000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1 764 766,32</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1 805 000,00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1 805 000,00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Обеспечение безопасности дорожного движения на территории Валда</w:t>
            </w:r>
            <w:r w:rsidRPr="00695DA5">
              <w:rPr>
                <w:rFonts w:ascii="Arial" w:hAnsi="Arial" w:cs="Arial"/>
                <w:color w:val="000000"/>
                <w:sz w:val="12"/>
                <w:szCs w:val="12"/>
              </w:rPr>
              <w:t>й</w:t>
            </w:r>
            <w:r w:rsidRPr="00695DA5">
              <w:rPr>
                <w:rFonts w:ascii="Arial" w:hAnsi="Arial" w:cs="Arial"/>
                <w:color w:val="000000"/>
                <w:sz w:val="12"/>
                <w:szCs w:val="12"/>
              </w:rPr>
              <w:t>ского городского поселения за счет средств местного бюджета</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2920200000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1 764 766,32</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1 805 000,00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1 805 000,00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Реализация прочих мероприятий муниципальной программы "Совершенствование и содержание дорожного хозяйства на территории Ва</w:t>
            </w:r>
            <w:r w:rsidRPr="00695DA5">
              <w:rPr>
                <w:rFonts w:ascii="Arial" w:hAnsi="Arial" w:cs="Arial"/>
                <w:color w:val="000000"/>
                <w:sz w:val="12"/>
                <w:szCs w:val="12"/>
              </w:rPr>
              <w:t>л</w:t>
            </w:r>
            <w:r w:rsidRPr="00695DA5">
              <w:rPr>
                <w:rFonts w:ascii="Arial" w:hAnsi="Arial" w:cs="Arial"/>
                <w:color w:val="000000"/>
                <w:sz w:val="12"/>
                <w:szCs w:val="12"/>
              </w:rPr>
              <w:t>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2920299910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1 764 766,32</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1 805 000,00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1 805 000,00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2920299910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1 764 766,32</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1 805 000,00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1 805 000,00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lastRenderedPageBreak/>
              <w:t>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2920299910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1 764 766,32</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1 805 000,00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1 805 000,00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2920299910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1 764 766,32</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1 805 000,00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1 805 000,00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Межбюджетные трансферты</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9100000000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462 020,00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Иные межбюджетные трансферты</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9170000000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462 020,00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Межбюджетные трансферты, передаваемые бюджету муниципального района из бюджета городского пос</w:t>
            </w:r>
            <w:r w:rsidRPr="00695DA5">
              <w:rPr>
                <w:rFonts w:ascii="Arial" w:hAnsi="Arial" w:cs="Arial"/>
                <w:color w:val="000000"/>
                <w:sz w:val="12"/>
                <w:szCs w:val="12"/>
              </w:rPr>
              <w:t>е</w:t>
            </w:r>
            <w:r w:rsidRPr="00695DA5">
              <w:rPr>
                <w:rFonts w:ascii="Arial" w:hAnsi="Arial" w:cs="Arial"/>
                <w:color w:val="000000"/>
                <w:sz w:val="12"/>
                <w:szCs w:val="12"/>
              </w:rPr>
              <w:t>ления на осуществление части полномочий по решению вопросов местного значения, в соответствии с з</w:t>
            </w:r>
            <w:r w:rsidRPr="00695DA5">
              <w:rPr>
                <w:rFonts w:ascii="Arial" w:hAnsi="Arial" w:cs="Arial"/>
                <w:color w:val="000000"/>
                <w:sz w:val="12"/>
                <w:szCs w:val="12"/>
              </w:rPr>
              <w:t>а</w:t>
            </w:r>
            <w:r w:rsidRPr="00695DA5">
              <w:rPr>
                <w:rFonts w:ascii="Arial" w:hAnsi="Arial" w:cs="Arial"/>
                <w:color w:val="000000"/>
                <w:sz w:val="12"/>
                <w:szCs w:val="12"/>
              </w:rPr>
              <w:t>ключенными соглашениями</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9170095210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462 020,00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9170095210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462 020,00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Обеспечение деятельности финансовых, налоговых и таможенных органов и органов финансового (финанс</w:t>
            </w:r>
            <w:r w:rsidRPr="00695DA5">
              <w:rPr>
                <w:rFonts w:ascii="Arial" w:hAnsi="Arial" w:cs="Arial"/>
                <w:color w:val="000000"/>
                <w:sz w:val="12"/>
                <w:szCs w:val="12"/>
              </w:rPr>
              <w:t>о</w:t>
            </w:r>
            <w:r w:rsidRPr="00695DA5">
              <w:rPr>
                <w:rFonts w:ascii="Arial" w:hAnsi="Arial" w:cs="Arial"/>
                <w:color w:val="000000"/>
                <w:sz w:val="12"/>
                <w:szCs w:val="12"/>
              </w:rPr>
              <w:t>во-бюджетного) надзора</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9170095210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462 020,00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Иные межбюджетные трансферты</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9170095210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540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462 020,00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Расходы на обеспечение функций представительного органа муниц</w:t>
            </w:r>
            <w:r w:rsidRPr="00695DA5">
              <w:rPr>
                <w:rFonts w:ascii="Arial" w:hAnsi="Arial" w:cs="Arial"/>
                <w:color w:val="000000"/>
                <w:sz w:val="12"/>
                <w:szCs w:val="12"/>
              </w:rPr>
              <w:t>и</w:t>
            </w:r>
            <w:r w:rsidRPr="00695DA5">
              <w:rPr>
                <w:rFonts w:ascii="Arial" w:hAnsi="Arial" w:cs="Arial"/>
                <w:color w:val="000000"/>
                <w:sz w:val="12"/>
                <w:szCs w:val="12"/>
              </w:rPr>
              <w:t>пального образования</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9200000000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16 000,00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Совет депутатов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9290000000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16 000,00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Расходы на обеспечение функций Совета депутатов  Валдайского г</w:t>
            </w:r>
            <w:r w:rsidRPr="00695DA5">
              <w:rPr>
                <w:rFonts w:ascii="Arial" w:hAnsi="Arial" w:cs="Arial"/>
                <w:color w:val="000000"/>
                <w:sz w:val="12"/>
                <w:szCs w:val="12"/>
              </w:rPr>
              <w:t>о</w:t>
            </w:r>
            <w:r w:rsidRPr="00695DA5">
              <w:rPr>
                <w:rFonts w:ascii="Arial" w:hAnsi="Arial" w:cs="Arial"/>
                <w:color w:val="000000"/>
                <w:sz w:val="12"/>
                <w:szCs w:val="12"/>
              </w:rPr>
              <w:t>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9290002110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16 000,00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9290002110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16 000,00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Функционирование законодательных (представительных) органов государственной власти и представител</w:t>
            </w:r>
            <w:r w:rsidRPr="00695DA5">
              <w:rPr>
                <w:rFonts w:ascii="Arial" w:hAnsi="Arial" w:cs="Arial"/>
                <w:color w:val="000000"/>
                <w:sz w:val="12"/>
                <w:szCs w:val="12"/>
              </w:rPr>
              <w:t>ь</w:t>
            </w:r>
            <w:r w:rsidRPr="00695DA5">
              <w:rPr>
                <w:rFonts w:ascii="Arial" w:hAnsi="Arial" w:cs="Arial"/>
                <w:color w:val="000000"/>
                <w:sz w:val="12"/>
                <w:szCs w:val="12"/>
              </w:rPr>
              <w:t>ных органов муниципальных обр</w:t>
            </w:r>
            <w:r w:rsidRPr="00695DA5">
              <w:rPr>
                <w:rFonts w:ascii="Arial" w:hAnsi="Arial" w:cs="Arial"/>
                <w:color w:val="000000"/>
                <w:sz w:val="12"/>
                <w:szCs w:val="12"/>
              </w:rPr>
              <w:t>а</w:t>
            </w:r>
            <w:r w:rsidRPr="00695DA5">
              <w:rPr>
                <w:rFonts w:ascii="Arial" w:hAnsi="Arial" w:cs="Arial"/>
                <w:color w:val="000000"/>
                <w:sz w:val="12"/>
                <w:szCs w:val="12"/>
              </w:rPr>
              <w:t>зований</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9290002110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16 000,00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9290002110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16 000,00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Резервные фонды исполнительных органов муниципальных образов</w:t>
            </w:r>
            <w:r w:rsidRPr="00695DA5">
              <w:rPr>
                <w:rFonts w:ascii="Arial" w:hAnsi="Arial" w:cs="Arial"/>
                <w:color w:val="000000"/>
                <w:sz w:val="12"/>
                <w:szCs w:val="12"/>
              </w:rPr>
              <w:t>а</w:t>
            </w:r>
            <w:r w:rsidRPr="00695DA5">
              <w:rPr>
                <w:rFonts w:ascii="Arial" w:hAnsi="Arial" w:cs="Arial"/>
                <w:color w:val="000000"/>
                <w:sz w:val="12"/>
                <w:szCs w:val="12"/>
              </w:rPr>
              <w:t>ний</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9300000000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100 000,00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Расходование средств резервных фондов по предупреждению и ликвидации чрезвычайных ситуаций и п</w:t>
            </w:r>
            <w:r w:rsidRPr="00695DA5">
              <w:rPr>
                <w:rFonts w:ascii="Arial" w:hAnsi="Arial" w:cs="Arial"/>
                <w:color w:val="000000"/>
                <w:sz w:val="12"/>
                <w:szCs w:val="12"/>
              </w:rPr>
              <w:t>о</w:t>
            </w:r>
            <w:r w:rsidRPr="00695DA5">
              <w:rPr>
                <w:rFonts w:ascii="Arial" w:hAnsi="Arial" w:cs="Arial"/>
                <w:color w:val="000000"/>
                <w:sz w:val="12"/>
                <w:szCs w:val="12"/>
              </w:rPr>
              <w:t>следствий стихийных бедствий</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9390000000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100 000,00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Резервный фонд администрации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9390010010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100 000,00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9390010010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100 000,00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Резервные фонды</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9390010010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100 000,00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Резервные средства</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9390010010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870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100 000,00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7 096 308,55</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4 533 896,59</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4 533 896,59</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4 574 806,98</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2 995 989,76</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2 995 989,76</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Зарабо</w:t>
            </w:r>
            <w:r w:rsidRPr="00695DA5">
              <w:rPr>
                <w:rFonts w:ascii="Arial" w:hAnsi="Arial" w:cs="Arial"/>
                <w:color w:val="000000"/>
                <w:sz w:val="12"/>
                <w:szCs w:val="12"/>
              </w:rPr>
              <w:t>т</w:t>
            </w:r>
            <w:r w:rsidRPr="00695DA5">
              <w:rPr>
                <w:rFonts w:ascii="Arial" w:hAnsi="Arial" w:cs="Arial"/>
                <w:color w:val="000000"/>
                <w:sz w:val="12"/>
                <w:szCs w:val="12"/>
              </w:rPr>
              <w:t>ная плата</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9450010031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284 097,37</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363 900,00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363 900,00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9450010031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284 097,37</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363 900,00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363 900,00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Другие вопросы в области жилищно-коммунального хозяйства</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9450010031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284 097,37</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363 900,00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363 900,00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Субсидии автономным учреждениям на финансовое обеспечение государственного (муниципального) зад</w:t>
            </w:r>
            <w:r w:rsidRPr="00695DA5">
              <w:rPr>
                <w:rFonts w:ascii="Arial" w:hAnsi="Arial" w:cs="Arial"/>
                <w:color w:val="000000"/>
                <w:sz w:val="12"/>
                <w:szCs w:val="12"/>
              </w:rPr>
              <w:t>а</w:t>
            </w:r>
            <w:r w:rsidRPr="00695DA5">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9450010031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284 097,37</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363 900,00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363 900,00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Начисл</w:t>
            </w:r>
            <w:r w:rsidRPr="00695DA5">
              <w:rPr>
                <w:rFonts w:ascii="Arial" w:hAnsi="Arial" w:cs="Arial"/>
                <w:color w:val="000000"/>
                <w:sz w:val="12"/>
                <w:szCs w:val="12"/>
              </w:rPr>
              <w:t>е</w:t>
            </w:r>
            <w:r w:rsidRPr="00695DA5">
              <w:rPr>
                <w:rFonts w:ascii="Arial" w:hAnsi="Arial" w:cs="Arial"/>
                <w:color w:val="000000"/>
                <w:sz w:val="12"/>
                <w:szCs w:val="12"/>
              </w:rPr>
              <w:t>ния на выплаты по оплате труда</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9450010032</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85 797,40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109 897,80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109 897,80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9450010032</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85 797,40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109 897,80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109 897,80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Другие вопросы в области жилищно-коммунального хозяйства</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9450010032</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85 797,40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109 897,80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109 897,80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Субсидии автономным учреждениям на финансовое обеспечение государственного (муниципального) зад</w:t>
            </w:r>
            <w:r w:rsidRPr="00695DA5">
              <w:rPr>
                <w:rFonts w:ascii="Arial" w:hAnsi="Arial" w:cs="Arial"/>
                <w:color w:val="000000"/>
                <w:sz w:val="12"/>
                <w:szCs w:val="12"/>
              </w:rPr>
              <w:t>а</w:t>
            </w:r>
            <w:r w:rsidRPr="00695DA5">
              <w:rPr>
                <w:rFonts w:ascii="Arial" w:hAnsi="Arial" w:cs="Arial"/>
                <w:color w:val="000000"/>
                <w:sz w:val="12"/>
                <w:szCs w:val="12"/>
              </w:rPr>
              <w:t>ния на оказание государственных (муниципальных)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9450010032</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85 797,40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109 897,80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109 897,80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Расходы на выплату пенсий за выслугу лет муниципальным служащим, а также лицам, замещающим мун</w:t>
            </w:r>
            <w:r w:rsidRPr="00695DA5">
              <w:rPr>
                <w:rFonts w:ascii="Arial" w:hAnsi="Arial" w:cs="Arial"/>
                <w:color w:val="000000"/>
                <w:sz w:val="12"/>
                <w:szCs w:val="12"/>
              </w:rPr>
              <w:t>и</w:t>
            </w:r>
            <w:r w:rsidRPr="00695DA5">
              <w:rPr>
                <w:rFonts w:ascii="Arial" w:hAnsi="Arial" w:cs="Arial"/>
                <w:color w:val="000000"/>
                <w:sz w:val="12"/>
                <w:szCs w:val="12"/>
              </w:rPr>
              <w:t>ципальные должности</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9450010040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201 673,11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190 983,96</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190 983,96</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СОЦИАЛЬНАЯ ПОЛИТИКА</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9450010040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201 673,11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190 983,96</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190 983,96</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Пенсионное обеспечение</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9450010040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201 673,11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190 983,96</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190 983,96</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Иные пенсии, социальные доплаты к пенсиям</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9450010040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312</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201 673,11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190 983,96</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190 983,96</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Расходы на содержание сайта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57 000,00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СРЕДСТВА МАССОВОЙ ИНФОРМАЦИИ</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1200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57 000,00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Другие вопросы в области средств массовой информации</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57 000,00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54 000,00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54 000,00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54 000,00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Расходы на опубликование официальных документов в периодич</w:t>
            </w:r>
            <w:r w:rsidRPr="00695DA5">
              <w:rPr>
                <w:rFonts w:ascii="Arial" w:hAnsi="Arial" w:cs="Arial"/>
                <w:color w:val="000000"/>
                <w:sz w:val="12"/>
                <w:szCs w:val="12"/>
              </w:rPr>
              <w:t>е</w:t>
            </w:r>
            <w:r w:rsidRPr="00695DA5">
              <w:rPr>
                <w:rFonts w:ascii="Arial" w:hAnsi="Arial" w:cs="Arial"/>
                <w:color w:val="000000"/>
                <w:sz w:val="12"/>
                <w:szCs w:val="12"/>
              </w:rPr>
              <w:t>ских изданиях</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9450010060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605 000,00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430 000,00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430 000,00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СРЕДСТВА МАССОВОЙ ИНФОРМАЦИИ</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9450010060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1200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605 000,00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430 000,00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430 000,00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Периодическая печать и издательства</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9450010060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605 000,00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430 000,00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430 000,00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9450010060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605 000,00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430 000,00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430 000,00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Расходы на мероприятия по землеустройству и землепользованию</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9450010070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230 000,00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9450010070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230 000,00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Другие вопросы в области национальной экономики</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9450010070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230 000,00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9450010070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230 000,00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Расходы на проведения работ по утверждению генеральных планов поселения, правил землепользования и застройки, утверждение подготовленной на основе генеральных планов документации по планировке терр</w:t>
            </w:r>
            <w:r w:rsidRPr="00695DA5">
              <w:rPr>
                <w:rFonts w:ascii="Arial" w:hAnsi="Arial" w:cs="Arial"/>
                <w:color w:val="000000"/>
                <w:sz w:val="12"/>
                <w:szCs w:val="12"/>
              </w:rPr>
              <w:t>и</w:t>
            </w:r>
            <w:r w:rsidRPr="00695DA5">
              <w:rPr>
                <w:rFonts w:ascii="Arial" w:hAnsi="Arial" w:cs="Arial"/>
                <w:color w:val="000000"/>
                <w:sz w:val="12"/>
                <w:szCs w:val="12"/>
              </w:rPr>
              <w:t>тории</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9450010080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770 000,00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1 020 000,00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1 020 000,00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9450010080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770 000,00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1 020 000,00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1 020 000,00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Другие вопросы в области национальной экономики</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9450010080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770 000,00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1 020 000,00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1 020 000,00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9450010080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770 000,00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1 020 000,00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1 020 000,00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Выполнение работ,связанных с осуществлением регулярных перевозок пассажиров и багажа автомобильным транспортом общего пользования по регулируемым тарифам в городском сообщении в границах Валда</w:t>
            </w:r>
            <w:r w:rsidRPr="00695DA5">
              <w:rPr>
                <w:rFonts w:ascii="Arial" w:hAnsi="Arial" w:cs="Arial"/>
                <w:color w:val="000000"/>
                <w:sz w:val="12"/>
                <w:szCs w:val="12"/>
              </w:rPr>
              <w:t>й</w:t>
            </w:r>
            <w:r w:rsidRPr="00695DA5">
              <w:rPr>
                <w:rFonts w:ascii="Arial" w:hAnsi="Arial" w:cs="Arial"/>
                <w:color w:val="000000"/>
                <w:sz w:val="12"/>
                <w:szCs w:val="12"/>
              </w:rPr>
              <w:t>ского муниципального района Новгородской области</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9450010090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21 959,57</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161 436,74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9450010090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21 959,57</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161 436,74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Транспорт</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9450010090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21 959,57</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161 436,74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9450010090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21 959,57</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161 436,74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Расходы для участия в открытом аукционе по приобретению права на заключение договора водопользования и заключение договора вод</w:t>
            </w:r>
            <w:r w:rsidRPr="00695DA5">
              <w:rPr>
                <w:rFonts w:ascii="Arial" w:hAnsi="Arial" w:cs="Arial"/>
                <w:color w:val="000000"/>
                <w:sz w:val="12"/>
                <w:szCs w:val="12"/>
              </w:rPr>
              <w:t>о</w:t>
            </w:r>
            <w:r w:rsidRPr="00695DA5">
              <w:rPr>
                <w:rFonts w:ascii="Arial" w:hAnsi="Arial" w:cs="Arial"/>
                <w:color w:val="000000"/>
                <w:sz w:val="12"/>
                <w:szCs w:val="12"/>
              </w:rPr>
              <w:t>пользования</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9450010110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633,44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9450010110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633,44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9450010110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633,44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Уплата иных платежей</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9450010110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633,44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110 028,84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94 208,00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94 208,00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110 028,84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94 208,00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94 208,00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110 028,84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94 208,00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94 208,00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Исполнение судебных актов Российской Федерации и мировых согл</w:t>
            </w:r>
            <w:r w:rsidRPr="00695DA5">
              <w:rPr>
                <w:rFonts w:ascii="Arial" w:hAnsi="Arial" w:cs="Arial"/>
                <w:color w:val="000000"/>
                <w:sz w:val="12"/>
                <w:szCs w:val="12"/>
              </w:rPr>
              <w:t>а</w:t>
            </w:r>
            <w:r w:rsidRPr="00695DA5">
              <w:rPr>
                <w:rFonts w:ascii="Arial" w:hAnsi="Arial" w:cs="Arial"/>
                <w:color w:val="000000"/>
                <w:sz w:val="12"/>
                <w:szCs w:val="12"/>
              </w:rPr>
              <w:t>шений по возмещению причиненного вреда</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831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16 820,84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Уплата иных платежей</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93 208,00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93 208,00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93 208,00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Административное наказание в виде штрафа</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325 000,00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200 000,00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200 000,00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Уплата иных платежей</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200 000,00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125 000,00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125 000,00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Уплата иных платежей</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125 000,00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Иные межбюджетные трансферты бюджетам муниципальных образований Новгородской области на орган</w:t>
            </w:r>
            <w:r w:rsidRPr="00695DA5">
              <w:rPr>
                <w:rFonts w:ascii="Arial" w:hAnsi="Arial" w:cs="Arial"/>
                <w:color w:val="000000"/>
                <w:sz w:val="12"/>
                <w:szCs w:val="12"/>
              </w:rPr>
              <w:t>и</w:t>
            </w:r>
            <w:r w:rsidRPr="00695DA5">
              <w:rPr>
                <w:rFonts w:ascii="Arial" w:hAnsi="Arial" w:cs="Arial"/>
                <w:color w:val="000000"/>
                <w:sz w:val="12"/>
                <w:szCs w:val="12"/>
              </w:rPr>
              <w:t>зацию работ по проведению дезинфекции придомовых территорий и мест общего пользования в многоква</w:t>
            </w:r>
            <w:r w:rsidRPr="00695DA5">
              <w:rPr>
                <w:rFonts w:ascii="Arial" w:hAnsi="Arial" w:cs="Arial"/>
                <w:color w:val="000000"/>
                <w:sz w:val="12"/>
                <w:szCs w:val="12"/>
              </w:rPr>
              <w:t>р</w:t>
            </w:r>
            <w:r w:rsidRPr="00695DA5">
              <w:rPr>
                <w:rFonts w:ascii="Arial" w:hAnsi="Arial" w:cs="Arial"/>
                <w:color w:val="000000"/>
                <w:sz w:val="12"/>
                <w:szCs w:val="12"/>
              </w:rPr>
              <w:t>тирных домах в целях профилактики и устранения последствий распространения коронавирусной инфекции, на 2020 год</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9450071490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184 132,73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9450071490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184 132,73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Жилищное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9450071490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184 132,73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w:t>
            </w:r>
            <w:r w:rsidRPr="00695DA5">
              <w:rPr>
                <w:rFonts w:ascii="Arial" w:hAnsi="Arial" w:cs="Arial"/>
                <w:color w:val="000000"/>
                <w:sz w:val="12"/>
                <w:szCs w:val="12"/>
              </w:rPr>
              <w:t>и</w:t>
            </w:r>
            <w:r w:rsidRPr="00695DA5">
              <w:rPr>
                <w:rFonts w:ascii="Arial" w:hAnsi="Arial" w:cs="Arial"/>
                <w:color w:val="000000"/>
                <w:sz w:val="12"/>
                <w:szCs w:val="12"/>
              </w:rPr>
              <w:t>ей) товаров, выполнением работ, оказанием услуг</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9450071490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811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184 132,73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Расходы (взносы)  на капитальный ремонт общего имущества муниципального жилого фонда в многоква</w:t>
            </w:r>
            <w:r w:rsidRPr="00695DA5">
              <w:rPr>
                <w:rFonts w:ascii="Arial" w:hAnsi="Arial" w:cs="Arial"/>
                <w:color w:val="000000"/>
                <w:sz w:val="12"/>
                <w:szCs w:val="12"/>
              </w:rPr>
              <w:t>р</w:t>
            </w:r>
            <w:r w:rsidRPr="00695DA5">
              <w:rPr>
                <w:rFonts w:ascii="Arial" w:hAnsi="Arial" w:cs="Arial"/>
                <w:color w:val="000000"/>
                <w:sz w:val="12"/>
                <w:szCs w:val="12"/>
              </w:rPr>
              <w:t>тирных домах, расположенных на территории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9450081010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1 160 316,92</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9450081010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1 160 316,92</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Жилищное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9450081010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1 160 316,92</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9450081010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1 160 316,92</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Капитальный ремонт жилых помещений и текущий ремонт общего имущества в многоквартирных домах в части муниципальной собстве</w:t>
            </w:r>
            <w:r w:rsidRPr="00695DA5">
              <w:rPr>
                <w:rFonts w:ascii="Arial" w:hAnsi="Arial" w:cs="Arial"/>
                <w:color w:val="000000"/>
                <w:sz w:val="12"/>
                <w:szCs w:val="12"/>
              </w:rPr>
              <w:t>н</w:t>
            </w:r>
            <w:r w:rsidRPr="00695DA5">
              <w:rPr>
                <w:rFonts w:ascii="Arial" w:hAnsi="Arial" w:cs="Arial"/>
                <w:color w:val="000000"/>
                <w:sz w:val="12"/>
                <w:szCs w:val="12"/>
              </w:rPr>
              <w:t>ности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9450081020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500 000,00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9450081020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500 000,00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Жилищное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9450081020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500 000,00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w:t>
            </w:r>
            <w:r w:rsidRPr="00695DA5">
              <w:rPr>
                <w:rFonts w:ascii="Arial" w:hAnsi="Arial" w:cs="Arial"/>
                <w:color w:val="000000"/>
                <w:sz w:val="12"/>
                <w:szCs w:val="12"/>
              </w:rPr>
              <w:t>и</w:t>
            </w:r>
            <w:r w:rsidRPr="00695DA5">
              <w:rPr>
                <w:rFonts w:ascii="Arial" w:hAnsi="Arial" w:cs="Arial"/>
                <w:color w:val="000000"/>
                <w:sz w:val="12"/>
                <w:szCs w:val="12"/>
              </w:rPr>
              <w:t>ей) товаров, выполнением работ, оказанием услуг</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9450081020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811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500 000,00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lastRenderedPageBreak/>
              <w:t>Прочие работы, в том числе разработка и проверка документации, для обеспечения проведения капитальн</w:t>
            </w:r>
            <w:r w:rsidRPr="00695DA5">
              <w:rPr>
                <w:rFonts w:ascii="Arial" w:hAnsi="Arial" w:cs="Arial"/>
                <w:color w:val="000000"/>
                <w:sz w:val="12"/>
                <w:szCs w:val="12"/>
              </w:rPr>
              <w:t>о</w:t>
            </w:r>
            <w:r w:rsidRPr="00695DA5">
              <w:rPr>
                <w:rFonts w:ascii="Arial" w:hAnsi="Arial" w:cs="Arial"/>
                <w:color w:val="000000"/>
                <w:sz w:val="12"/>
                <w:szCs w:val="12"/>
              </w:rPr>
              <w:t>го ремонта жилых помещений и т</w:t>
            </w:r>
            <w:r w:rsidRPr="00695DA5">
              <w:rPr>
                <w:rFonts w:ascii="Arial" w:hAnsi="Arial" w:cs="Arial"/>
                <w:color w:val="000000"/>
                <w:sz w:val="12"/>
                <w:szCs w:val="12"/>
              </w:rPr>
              <w:t>е</w:t>
            </w:r>
            <w:r w:rsidRPr="00695DA5">
              <w:rPr>
                <w:rFonts w:ascii="Arial" w:hAnsi="Arial" w:cs="Arial"/>
                <w:color w:val="000000"/>
                <w:sz w:val="12"/>
                <w:szCs w:val="12"/>
              </w:rPr>
              <w:t>кущего ремонта общего имущества в многоквартирных домах в части муниципальной собственности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9450081021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54 700,00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9450081021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54 700,00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Жилищное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9450081021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54 700,00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Закупка товаров, работ, услуг в целях капитального ремонта государс</w:t>
            </w:r>
            <w:r w:rsidRPr="00695DA5">
              <w:rPr>
                <w:rFonts w:ascii="Arial" w:hAnsi="Arial" w:cs="Arial"/>
                <w:color w:val="000000"/>
                <w:sz w:val="12"/>
                <w:szCs w:val="12"/>
              </w:rPr>
              <w:t>т</w:t>
            </w:r>
            <w:r w:rsidRPr="00695DA5">
              <w:rPr>
                <w:rFonts w:ascii="Arial" w:hAnsi="Arial" w:cs="Arial"/>
                <w:color w:val="000000"/>
                <w:sz w:val="12"/>
                <w:szCs w:val="12"/>
              </w:rPr>
              <w:t>венного (муниципального) имущества</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9450081021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243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54 700,00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Содержание имущества муниципальной казны</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9460000000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560 280,97</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503 906,83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503 906,83</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Реализация  мероприятий по содержанию имущества муниципальной казны</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9460010410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402 906,83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402 906,83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402 906,83</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9460010410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402 906,83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402 906,83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402 906,83</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9460010410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402 906,83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402 906,83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402 906,83</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9460010410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402 906,83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402 906,83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402 906,83</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Погашение задолженности за содержание и обеспечение коммунальными услугами общего имущества жилых помещений, переданных в со</w:t>
            </w:r>
            <w:r w:rsidRPr="00695DA5">
              <w:rPr>
                <w:rFonts w:ascii="Arial" w:hAnsi="Arial" w:cs="Arial"/>
                <w:color w:val="000000"/>
                <w:sz w:val="12"/>
                <w:szCs w:val="12"/>
              </w:rPr>
              <w:t>б</w:t>
            </w:r>
            <w:r w:rsidRPr="00695DA5">
              <w:rPr>
                <w:rFonts w:ascii="Arial" w:hAnsi="Arial" w:cs="Arial"/>
                <w:color w:val="000000"/>
                <w:sz w:val="12"/>
                <w:szCs w:val="12"/>
              </w:rPr>
              <w:t>ственность городского поселения как выморочное имущество</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9460010411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56 374,14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9460010411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56 374,14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Жилищное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9460010411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56 374,14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9460010411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56 374,14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Оценка недвижимости, признание прав и регулирование отношений по государственной собственности</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9460010420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101 000,00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9460010420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101 000,00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9460010420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101 000,00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9460010420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101 000,00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Молодежная политика и оздоровление детей</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9470000000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40 000,00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Расходы на финансирование мероприятий в сфере образования</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9470070110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40 000,00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ОБРАЗОВАНИЕ</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9470070110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40 000,00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Молодежная политика и оздоровление детей</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9470070110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40 000,00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9470070110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40 000,00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Подготовка и проведение мероприятий в сфере культура</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9480000000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1 921 220,60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994 000,00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Расходы на финансирование мероприятий в сфере культуры</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9480080110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1 921 220,60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994 000,00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КУЛЬТУРА, КИНЕМАТОГРАФИЯ</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9480080110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1 921 220,60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994 000,00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Культура</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9480080110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1 921 220,60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994 000,00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9480080110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1 921 220,60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994 000,00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 xml:space="preserve"> Обеспечение проведения выборов</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9500000000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913 930,00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Расходы на проведение выборов депутатов представительного органа м</w:t>
            </w:r>
            <w:r w:rsidRPr="00695DA5">
              <w:rPr>
                <w:rFonts w:ascii="Arial" w:hAnsi="Arial" w:cs="Arial"/>
                <w:color w:val="000000"/>
                <w:sz w:val="12"/>
                <w:szCs w:val="12"/>
              </w:rPr>
              <w:t>у</w:t>
            </w:r>
            <w:r w:rsidRPr="00695DA5">
              <w:rPr>
                <w:rFonts w:ascii="Arial" w:hAnsi="Arial" w:cs="Arial"/>
                <w:color w:val="000000"/>
                <w:sz w:val="12"/>
                <w:szCs w:val="12"/>
              </w:rPr>
              <w:t>ниципального образования</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9580000000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913 930,00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Расходы на проведение выборов депутатов в Совет депутатов Валда</w:t>
            </w:r>
            <w:r w:rsidRPr="00695DA5">
              <w:rPr>
                <w:rFonts w:ascii="Arial" w:hAnsi="Arial" w:cs="Arial"/>
                <w:color w:val="000000"/>
                <w:sz w:val="12"/>
                <w:szCs w:val="12"/>
              </w:rPr>
              <w:t>й</w:t>
            </w:r>
            <w:r w:rsidRPr="00695DA5">
              <w:rPr>
                <w:rFonts w:ascii="Arial" w:hAnsi="Arial" w:cs="Arial"/>
                <w:color w:val="000000"/>
                <w:sz w:val="12"/>
                <w:szCs w:val="12"/>
              </w:rPr>
              <w:t>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9580002111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913 930,00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9580002111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913 930,00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Обеспечение проведения выборов и референдумов</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9580002111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0107</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913 930,00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Специальные расходы</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9580002111</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0107</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880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913 930,00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9900000000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1 273 126,04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2 350 459,17</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9990000000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1 273 126,04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2 350 459,17</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9990099999</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1 273 126,04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2 350 459,17</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9990099999</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9900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1 273 126,04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2 350 459,17</w:t>
            </w:r>
          </w:p>
        </w:tc>
      </w:tr>
      <w:tr w:rsidR="00ED7A69" w:rsidRPr="00695DA5" w:rsidTr="00695DA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9990099999</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1 273 126,04</w:t>
            </w:r>
          </w:p>
        </w:tc>
        <w:tc>
          <w:tcPr>
            <w:tcW w:w="0" w:type="auto"/>
            <w:tcBorders>
              <w:top w:val="nil"/>
              <w:left w:val="nil"/>
              <w:bottom w:val="single" w:sz="4" w:space="0" w:color="000000"/>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2 350 459,17</w:t>
            </w:r>
          </w:p>
        </w:tc>
      </w:tr>
      <w:tr w:rsidR="00ED7A69" w:rsidRPr="00695DA5" w:rsidTr="00695DA5">
        <w:trPr>
          <w:trHeight w:val="20"/>
        </w:trPr>
        <w:tc>
          <w:tcPr>
            <w:tcW w:w="0" w:type="auto"/>
            <w:tcBorders>
              <w:top w:val="nil"/>
              <w:left w:val="single" w:sz="4" w:space="0" w:color="000000"/>
              <w:bottom w:val="nil"/>
              <w:right w:val="single" w:sz="4" w:space="0" w:color="000000"/>
            </w:tcBorders>
            <w:shd w:val="clear" w:color="000000" w:fill="FFFFFF"/>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Условно утвержденные расходы</w:t>
            </w:r>
          </w:p>
        </w:tc>
        <w:tc>
          <w:tcPr>
            <w:tcW w:w="0" w:type="auto"/>
            <w:tcBorders>
              <w:top w:val="nil"/>
              <w:left w:val="nil"/>
              <w:bottom w:val="nil"/>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9990099999</w:t>
            </w:r>
          </w:p>
        </w:tc>
        <w:tc>
          <w:tcPr>
            <w:tcW w:w="0" w:type="auto"/>
            <w:tcBorders>
              <w:top w:val="nil"/>
              <w:left w:val="nil"/>
              <w:bottom w:val="nil"/>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9999</w:t>
            </w:r>
          </w:p>
        </w:tc>
        <w:tc>
          <w:tcPr>
            <w:tcW w:w="0" w:type="auto"/>
            <w:tcBorders>
              <w:top w:val="nil"/>
              <w:left w:val="nil"/>
              <w:bottom w:val="nil"/>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999</w:t>
            </w:r>
          </w:p>
        </w:tc>
        <w:tc>
          <w:tcPr>
            <w:tcW w:w="0" w:type="auto"/>
            <w:tcBorders>
              <w:top w:val="nil"/>
              <w:left w:val="nil"/>
              <w:bottom w:val="nil"/>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0,00</w:t>
            </w:r>
          </w:p>
        </w:tc>
        <w:tc>
          <w:tcPr>
            <w:tcW w:w="0" w:type="auto"/>
            <w:tcBorders>
              <w:top w:val="nil"/>
              <w:left w:val="nil"/>
              <w:bottom w:val="nil"/>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1 273 126,04</w:t>
            </w:r>
          </w:p>
        </w:tc>
        <w:tc>
          <w:tcPr>
            <w:tcW w:w="0" w:type="auto"/>
            <w:tcBorders>
              <w:top w:val="nil"/>
              <w:left w:val="nil"/>
              <w:bottom w:val="nil"/>
              <w:right w:val="single" w:sz="4" w:space="0" w:color="000000"/>
            </w:tcBorders>
            <w:shd w:val="clear" w:color="000000" w:fill="FFFFFF"/>
            <w:noWrap/>
            <w:hideMark/>
          </w:tcPr>
          <w:p w:rsidR="00ED7A69" w:rsidRPr="00695DA5" w:rsidRDefault="00ED7A69" w:rsidP="00695DA5">
            <w:pPr>
              <w:jc w:val="both"/>
              <w:rPr>
                <w:rFonts w:ascii="Arial" w:hAnsi="Arial" w:cs="Arial"/>
                <w:color w:val="000000"/>
                <w:sz w:val="12"/>
                <w:szCs w:val="12"/>
              </w:rPr>
            </w:pPr>
            <w:r w:rsidRPr="00695DA5">
              <w:rPr>
                <w:rFonts w:ascii="Arial" w:hAnsi="Arial" w:cs="Arial"/>
                <w:color w:val="000000"/>
                <w:sz w:val="12"/>
                <w:szCs w:val="12"/>
              </w:rPr>
              <w:t>2 350 459,17</w:t>
            </w:r>
          </w:p>
        </w:tc>
      </w:tr>
      <w:tr w:rsidR="00ED7A69" w:rsidRPr="00695DA5" w:rsidTr="00695DA5">
        <w:trPr>
          <w:trHeight w:val="20"/>
        </w:trPr>
        <w:tc>
          <w:tcPr>
            <w:tcW w:w="0" w:type="auto"/>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7A69" w:rsidRPr="00695DA5" w:rsidRDefault="00ED7A69" w:rsidP="00695DA5">
            <w:pPr>
              <w:jc w:val="both"/>
              <w:rPr>
                <w:rFonts w:ascii="Arial" w:hAnsi="Arial" w:cs="Arial"/>
                <w:b/>
                <w:bCs/>
                <w:color w:val="000000"/>
                <w:sz w:val="12"/>
                <w:szCs w:val="12"/>
              </w:rPr>
            </w:pPr>
            <w:r w:rsidRPr="00695DA5">
              <w:rPr>
                <w:rFonts w:ascii="Arial" w:hAnsi="Arial" w:cs="Arial"/>
                <w:b/>
                <w:bCs/>
                <w:color w:val="000000"/>
                <w:sz w:val="12"/>
                <w:szCs w:val="12"/>
              </w:rPr>
              <w:t xml:space="preserve">Всего расходов:   </w:t>
            </w:r>
          </w:p>
        </w:tc>
        <w:tc>
          <w:tcPr>
            <w:tcW w:w="0" w:type="auto"/>
            <w:tcBorders>
              <w:top w:val="single" w:sz="4" w:space="0" w:color="auto"/>
              <w:left w:val="nil"/>
              <w:bottom w:val="single" w:sz="4" w:space="0" w:color="auto"/>
              <w:right w:val="single" w:sz="4" w:space="0" w:color="auto"/>
            </w:tcBorders>
            <w:shd w:val="clear" w:color="000000" w:fill="FFFFFF"/>
            <w:noWrap/>
            <w:hideMark/>
          </w:tcPr>
          <w:p w:rsidR="00ED7A69" w:rsidRPr="00695DA5" w:rsidRDefault="00ED7A69" w:rsidP="00695DA5">
            <w:pPr>
              <w:jc w:val="both"/>
              <w:rPr>
                <w:rFonts w:ascii="Arial" w:hAnsi="Arial" w:cs="Arial"/>
                <w:b/>
                <w:bCs/>
                <w:color w:val="000000"/>
                <w:sz w:val="12"/>
                <w:szCs w:val="12"/>
              </w:rPr>
            </w:pPr>
            <w:r w:rsidRPr="00695DA5">
              <w:rPr>
                <w:rFonts w:ascii="Arial" w:hAnsi="Arial" w:cs="Arial"/>
                <w:b/>
                <w:bCs/>
                <w:color w:val="000000"/>
                <w:sz w:val="12"/>
                <w:szCs w:val="12"/>
              </w:rPr>
              <w:t>161 733 260,73</w:t>
            </w:r>
          </w:p>
        </w:tc>
        <w:tc>
          <w:tcPr>
            <w:tcW w:w="0" w:type="auto"/>
            <w:tcBorders>
              <w:top w:val="single" w:sz="4" w:space="0" w:color="auto"/>
              <w:left w:val="nil"/>
              <w:bottom w:val="single" w:sz="4" w:space="0" w:color="auto"/>
              <w:right w:val="single" w:sz="4" w:space="0" w:color="auto"/>
            </w:tcBorders>
            <w:shd w:val="clear" w:color="000000" w:fill="FFFFFF"/>
            <w:noWrap/>
            <w:hideMark/>
          </w:tcPr>
          <w:p w:rsidR="00ED7A69" w:rsidRPr="00695DA5" w:rsidRDefault="00ED7A69" w:rsidP="00695DA5">
            <w:pPr>
              <w:jc w:val="both"/>
              <w:rPr>
                <w:rFonts w:ascii="Arial" w:hAnsi="Arial" w:cs="Arial"/>
                <w:b/>
                <w:bCs/>
                <w:color w:val="000000"/>
                <w:sz w:val="12"/>
                <w:szCs w:val="12"/>
              </w:rPr>
            </w:pPr>
            <w:r w:rsidRPr="00695DA5">
              <w:rPr>
                <w:rFonts w:ascii="Arial" w:hAnsi="Arial" w:cs="Arial"/>
                <w:b/>
                <w:bCs/>
                <w:color w:val="000000"/>
                <w:sz w:val="12"/>
                <w:szCs w:val="12"/>
              </w:rPr>
              <w:t>56 136 167,75</w:t>
            </w:r>
          </w:p>
        </w:tc>
        <w:tc>
          <w:tcPr>
            <w:tcW w:w="0" w:type="auto"/>
            <w:tcBorders>
              <w:top w:val="single" w:sz="4" w:space="0" w:color="auto"/>
              <w:left w:val="nil"/>
              <w:bottom w:val="single" w:sz="4" w:space="0" w:color="auto"/>
              <w:right w:val="single" w:sz="4" w:space="0" w:color="auto"/>
            </w:tcBorders>
            <w:shd w:val="clear" w:color="000000" w:fill="FFFFFF"/>
            <w:noWrap/>
            <w:hideMark/>
          </w:tcPr>
          <w:p w:rsidR="00ED7A69" w:rsidRPr="00695DA5" w:rsidRDefault="00ED7A69" w:rsidP="00695DA5">
            <w:pPr>
              <w:jc w:val="both"/>
              <w:rPr>
                <w:rFonts w:ascii="Arial" w:hAnsi="Arial" w:cs="Arial"/>
                <w:b/>
                <w:bCs/>
                <w:color w:val="000000"/>
                <w:sz w:val="12"/>
                <w:szCs w:val="12"/>
              </w:rPr>
            </w:pPr>
            <w:r w:rsidRPr="00695DA5">
              <w:rPr>
                <w:rFonts w:ascii="Arial" w:hAnsi="Arial" w:cs="Arial"/>
                <w:b/>
                <w:bCs/>
                <w:color w:val="000000"/>
                <w:sz w:val="12"/>
                <w:szCs w:val="12"/>
              </w:rPr>
              <w:t>53 297 642,62</w:t>
            </w:r>
          </w:p>
        </w:tc>
      </w:tr>
    </w:tbl>
    <w:p w:rsidR="00E03DC0" w:rsidRPr="00243F79" w:rsidRDefault="00655BE3" w:rsidP="00E03DC0">
      <w:pPr>
        <w:ind w:firstLine="6804"/>
        <w:jc w:val="center"/>
        <w:rPr>
          <w:rFonts w:ascii="Arial" w:hAnsi="Arial" w:cs="Arial"/>
          <w:sz w:val="16"/>
          <w:szCs w:val="16"/>
        </w:rPr>
      </w:pPr>
      <w:r>
        <w:rPr>
          <w:rFonts w:ascii="Arial" w:hAnsi="Arial" w:cs="Arial"/>
          <w:sz w:val="16"/>
          <w:szCs w:val="16"/>
        </w:rPr>
        <w:t>Приложение 11</w:t>
      </w:r>
    </w:p>
    <w:p w:rsidR="00E03DC0" w:rsidRPr="00243F79" w:rsidRDefault="00E03DC0" w:rsidP="00E03DC0">
      <w:pPr>
        <w:ind w:firstLine="6237"/>
        <w:jc w:val="center"/>
        <w:rPr>
          <w:rFonts w:ascii="Arial" w:hAnsi="Arial" w:cs="Arial"/>
          <w:sz w:val="16"/>
          <w:szCs w:val="16"/>
        </w:rPr>
      </w:pPr>
      <w:r>
        <w:rPr>
          <w:rFonts w:ascii="Arial" w:hAnsi="Arial" w:cs="Arial"/>
          <w:sz w:val="16"/>
          <w:szCs w:val="16"/>
        </w:rPr>
        <w:t xml:space="preserve">к решению Совета депутатов </w:t>
      </w:r>
      <w:r w:rsidRPr="00243F79">
        <w:rPr>
          <w:rFonts w:ascii="Arial" w:hAnsi="Arial" w:cs="Arial"/>
          <w:sz w:val="16"/>
          <w:szCs w:val="16"/>
        </w:rPr>
        <w:t>Валдайского городского поселения</w:t>
      </w:r>
    </w:p>
    <w:p w:rsidR="00E03DC0" w:rsidRDefault="00E03DC0" w:rsidP="00E03DC0">
      <w:pPr>
        <w:tabs>
          <w:tab w:val="left" w:pos="6237"/>
        </w:tabs>
        <w:ind w:firstLine="6237"/>
        <w:jc w:val="center"/>
        <w:rPr>
          <w:rFonts w:ascii="Arial" w:hAnsi="Arial" w:cs="Arial"/>
          <w:sz w:val="16"/>
          <w:szCs w:val="16"/>
        </w:rPr>
      </w:pPr>
      <w:r w:rsidRPr="00243F79">
        <w:rPr>
          <w:rFonts w:ascii="Arial" w:hAnsi="Arial" w:cs="Arial"/>
          <w:sz w:val="16"/>
          <w:szCs w:val="16"/>
        </w:rPr>
        <w:t>"О внесении изменений в Решение Совета</w:t>
      </w:r>
      <w:r>
        <w:rPr>
          <w:rFonts w:ascii="Arial" w:hAnsi="Arial" w:cs="Arial"/>
          <w:sz w:val="16"/>
          <w:szCs w:val="16"/>
        </w:rPr>
        <w:t xml:space="preserve"> </w:t>
      </w:r>
      <w:r w:rsidRPr="00243F79">
        <w:rPr>
          <w:rFonts w:ascii="Arial" w:hAnsi="Arial" w:cs="Arial"/>
          <w:sz w:val="16"/>
          <w:szCs w:val="16"/>
        </w:rPr>
        <w:t xml:space="preserve">депутатов Валдайского </w:t>
      </w:r>
    </w:p>
    <w:p w:rsidR="00E03DC0" w:rsidRDefault="00E03DC0" w:rsidP="00E03DC0">
      <w:pPr>
        <w:ind w:firstLine="6237"/>
        <w:jc w:val="center"/>
        <w:rPr>
          <w:rFonts w:ascii="Arial" w:hAnsi="Arial" w:cs="Arial"/>
          <w:sz w:val="16"/>
          <w:szCs w:val="16"/>
        </w:rPr>
      </w:pPr>
      <w:r w:rsidRPr="00243F79">
        <w:rPr>
          <w:rFonts w:ascii="Arial" w:hAnsi="Arial" w:cs="Arial"/>
          <w:sz w:val="16"/>
          <w:szCs w:val="16"/>
        </w:rPr>
        <w:t>городского поселения</w:t>
      </w:r>
      <w:r>
        <w:rPr>
          <w:rFonts w:ascii="Arial" w:hAnsi="Arial" w:cs="Arial"/>
          <w:sz w:val="16"/>
          <w:szCs w:val="16"/>
        </w:rPr>
        <w:t xml:space="preserve"> </w:t>
      </w:r>
      <w:r w:rsidRPr="00243F79">
        <w:rPr>
          <w:rFonts w:ascii="Arial" w:hAnsi="Arial" w:cs="Arial"/>
          <w:sz w:val="16"/>
          <w:szCs w:val="16"/>
        </w:rPr>
        <w:t>от 24.12.2019 №241"</w:t>
      </w:r>
      <w:r>
        <w:rPr>
          <w:rFonts w:ascii="Arial" w:hAnsi="Arial" w:cs="Arial"/>
          <w:sz w:val="16"/>
          <w:szCs w:val="16"/>
        </w:rPr>
        <w:t xml:space="preserve"> </w:t>
      </w:r>
      <w:r w:rsidRPr="00243F79">
        <w:rPr>
          <w:rFonts w:ascii="Arial" w:hAnsi="Arial" w:cs="Arial"/>
          <w:sz w:val="16"/>
          <w:szCs w:val="16"/>
        </w:rPr>
        <w:t>от 22.09.2020 № 10</w:t>
      </w:r>
    </w:p>
    <w:p w:rsidR="00ED7A69" w:rsidRDefault="00655BE3" w:rsidP="00655BE3">
      <w:pPr>
        <w:jc w:val="center"/>
        <w:rPr>
          <w:rFonts w:ascii="Arial" w:hAnsi="Arial" w:cs="Arial"/>
          <w:b/>
          <w:sz w:val="16"/>
          <w:szCs w:val="16"/>
        </w:rPr>
      </w:pPr>
      <w:r w:rsidRPr="00655BE3">
        <w:rPr>
          <w:rFonts w:ascii="Arial" w:hAnsi="Arial" w:cs="Arial"/>
          <w:b/>
          <w:sz w:val="16"/>
          <w:szCs w:val="16"/>
        </w:rPr>
        <w:t>Объем межбюджетных трансфертов, получаемых из других бюджетов бюджетной системы Российской Федерации на 2020 год и на план</w:t>
      </w:r>
      <w:r w:rsidRPr="00655BE3">
        <w:rPr>
          <w:rFonts w:ascii="Arial" w:hAnsi="Arial" w:cs="Arial"/>
          <w:b/>
          <w:sz w:val="16"/>
          <w:szCs w:val="16"/>
        </w:rPr>
        <w:t>о</w:t>
      </w:r>
      <w:r w:rsidRPr="00655BE3">
        <w:rPr>
          <w:rFonts w:ascii="Arial" w:hAnsi="Arial" w:cs="Arial"/>
          <w:b/>
          <w:sz w:val="16"/>
          <w:szCs w:val="16"/>
        </w:rPr>
        <w:t>вый период 2021 и 2022 годы</w:t>
      </w:r>
    </w:p>
    <w:p w:rsidR="00655BE3" w:rsidRPr="00655BE3" w:rsidRDefault="00655BE3" w:rsidP="00655BE3">
      <w:pPr>
        <w:jc w:val="right"/>
        <w:rPr>
          <w:rFonts w:ascii="Arial" w:hAnsi="Arial" w:cs="Arial"/>
          <w:sz w:val="16"/>
          <w:szCs w:val="16"/>
        </w:rPr>
      </w:pPr>
      <w:r w:rsidRPr="00655BE3">
        <w:rPr>
          <w:rFonts w:ascii="Arial" w:hAnsi="Arial" w:cs="Arial"/>
          <w:sz w:val="16"/>
          <w:szCs w:val="16"/>
        </w:rPr>
        <w:t>руб.коп.</w:t>
      </w:r>
    </w:p>
    <w:tbl>
      <w:tblPr>
        <w:tblW w:w="0" w:type="auto"/>
        <w:tblInd w:w="97" w:type="dxa"/>
        <w:tblLook w:val="04A0" w:firstRow="1" w:lastRow="0" w:firstColumn="1" w:lastColumn="0" w:noHBand="0" w:noVBand="1"/>
      </w:tblPr>
      <w:tblGrid>
        <w:gridCol w:w="6846"/>
        <w:gridCol w:w="1711"/>
        <w:gridCol w:w="984"/>
        <w:gridCol w:w="917"/>
        <w:gridCol w:w="917"/>
      </w:tblGrid>
      <w:tr w:rsidR="00853BA3" w:rsidRPr="00853BA3" w:rsidTr="00853BA3">
        <w:trPr>
          <w:trHeight w:val="2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53BA3" w:rsidRPr="00853BA3" w:rsidRDefault="00853BA3" w:rsidP="00853BA3">
            <w:pPr>
              <w:jc w:val="center"/>
              <w:rPr>
                <w:rFonts w:ascii="Arial" w:hAnsi="Arial" w:cs="Arial"/>
                <w:b/>
                <w:bCs/>
                <w:sz w:val="12"/>
                <w:szCs w:val="12"/>
              </w:rPr>
            </w:pPr>
            <w:r w:rsidRPr="00853BA3">
              <w:rPr>
                <w:rFonts w:ascii="Arial" w:hAnsi="Arial" w:cs="Arial"/>
                <w:b/>
                <w:bCs/>
                <w:sz w:val="12"/>
                <w:szCs w:val="12"/>
              </w:rPr>
              <w:t xml:space="preserve">Наименование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3BA3" w:rsidRPr="00853BA3" w:rsidRDefault="00853BA3" w:rsidP="00853BA3">
            <w:pPr>
              <w:jc w:val="center"/>
              <w:rPr>
                <w:rFonts w:ascii="Arial" w:hAnsi="Arial" w:cs="Arial"/>
                <w:b/>
                <w:bCs/>
                <w:sz w:val="12"/>
                <w:szCs w:val="12"/>
              </w:rPr>
            </w:pPr>
            <w:r w:rsidRPr="00853BA3">
              <w:rPr>
                <w:rFonts w:ascii="Arial" w:hAnsi="Arial" w:cs="Arial"/>
                <w:b/>
                <w:bCs/>
                <w:sz w:val="12"/>
                <w:szCs w:val="12"/>
              </w:rPr>
              <w:t>Код бюджетной класс</w:t>
            </w:r>
            <w:r w:rsidRPr="00853BA3">
              <w:rPr>
                <w:rFonts w:ascii="Arial" w:hAnsi="Arial" w:cs="Arial"/>
                <w:b/>
                <w:bCs/>
                <w:sz w:val="12"/>
                <w:szCs w:val="12"/>
              </w:rPr>
              <w:t>и</w:t>
            </w:r>
            <w:r w:rsidRPr="00853BA3">
              <w:rPr>
                <w:rFonts w:ascii="Arial" w:hAnsi="Arial" w:cs="Arial"/>
                <w:b/>
                <w:bCs/>
                <w:sz w:val="12"/>
                <w:szCs w:val="12"/>
              </w:rPr>
              <w:t xml:space="preserve">фикации </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hideMark/>
          </w:tcPr>
          <w:p w:rsidR="00853BA3" w:rsidRPr="00853BA3" w:rsidRDefault="00853BA3" w:rsidP="00853BA3">
            <w:pPr>
              <w:jc w:val="center"/>
              <w:rPr>
                <w:rFonts w:ascii="Arial" w:hAnsi="Arial" w:cs="Arial"/>
                <w:b/>
                <w:bCs/>
                <w:sz w:val="12"/>
                <w:szCs w:val="12"/>
              </w:rPr>
            </w:pPr>
            <w:r w:rsidRPr="00853BA3">
              <w:rPr>
                <w:rFonts w:ascii="Arial" w:hAnsi="Arial" w:cs="Arial"/>
                <w:b/>
                <w:bCs/>
                <w:sz w:val="12"/>
                <w:szCs w:val="12"/>
              </w:rPr>
              <w:t>Сумма</w:t>
            </w:r>
          </w:p>
        </w:tc>
      </w:tr>
      <w:tr w:rsidR="00853BA3" w:rsidRPr="00853BA3" w:rsidTr="00853BA3">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53BA3" w:rsidRPr="00853BA3" w:rsidRDefault="00853BA3" w:rsidP="00853BA3">
            <w:pPr>
              <w:rPr>
                <w:rFonts w:ascii="Arial" w:hAnsi="Arial" w:cs="Arial"/>
                <w:b/>
                <w:bCs/>
                <w:sz w:val="12"/>
                <w:szCs w:val="1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53BA3" w:rsidRPr="00853BA3" w:rsidRDefault="00853BA3" w:rsidP="00853BA3">
            <w:pPr>
              <w:rPr>
                <w:rFonts w:ascii="Arial" w:hAnsi="Arial" w:cs="Arial"/>
                <w:b/>
                <w:bCs/>
                <w:sz w:val="12"/>
                <w:szCs w:val="12"/>
              </w:rPr>
            </w:pPr>
          </w:p>
        </w:tc>
        <w:tc>
          <w:tcPr>
            <w:tcW w:w="0" w:type="auto"/>
            <w:tcBorders>
              <w:top w:val="nil"/>
              <w:left w:val="nil"/>
              <w:bottom w:val="single" w:sz="4" w:space="0" w:color="auto"/>
              <w:right w:val="single" w:sz="4" w:space="0" w:color="auto"/>
            </w:tcBorders>
            <w:shd w:val="clear" w:color="auto" w:fill="auto"/>
            <w:noWrap/>
            <w:vAlign w:val="bottom"/>
            <w:hideMark/>
          </w:tcPr>
          <w:p w:rsidR="00853BA3" w:rsidRPr="00853BA3" w:rsidRDefault="00853BA3" w:rsidP="00853BA3">
            <w:pPr>
              <w:jc w:val="center"/>
              <w:rPr>
                <w:rFonts w:ascii="Arial" w:hAnsi="Arial" w:cs="Arial"/>
                <w:b/>
                <w:bCs/>
                <w:sz w:val="12"/>
                <w:szCs w:val="12"/>
              </w:rPr>
            </w:pPr>
            <w:r w:rsidRPr="00853BA3">
              <w:rPr>
                <w:rFonts w:ascii="Arial" w:hAnsi="Arial" w:cs="Arial"/>
                <w:b/>
                <w:bCs/>
                <w:sz w:val="12"/>
                <w:szCs w:val="12"/>
              </w:rPr>
              <w:t>2020 год</w:t>
            </w:r>
          </w:p>
        </w:tc>
        <w:tc>
          <w:tcPr>
            <w:tcW w:w="0" w:type="auto"/>
            <w:tcBorders>
              <w:top w:val="nil"/>
              <w:left w:val="nil"/>
              <w:bottom w:val="single" w:sz="4" w:space="0" w:color="auto"/>
              <w:right w:val="single" w:sz="4" w:space="0" w:color="auto"/>
            </w:tcBorders>
            <w:shd w:val="clear" w:color="auto" w:fill="auto"/>
            <w:noWrap/>
            <w:vAlign w:val="bottom"/>
            <w:hideMark/>
          </w:tcPr>
          <w:p w:rsidR="00853BA3" w:rsidRPr="00853BA3" w:rsidRDefault="00853BA3" w:rsidP="00853BA3">
            <w:pPr>
              <w:jc w:val="center"/>
              <w:rPr>
                <w:rFonts w:ascii="Arial" w:hAnsi="Arial" w:cs="Arial"/>
                <w:b/>
                <w:bCs/>
                <w:sz w:val="12"/>
                <w:szCs w:val="12"/>
              </w:rPr>
            </w:pPr>
            <w:r w:rsidRPr="00853BA3">
              <w:rPr>
                <w:rFonts w:ascii="Arial" w:hAnsi="Arial" w:cs="Arial"/>
                <w:b/>
                <w:bCs/>
                <w:sz w:val="12"/>
                <w:szCs w:val="12"/>
              </w:rPr>
              <w:t>2021 год</w:t>
            </w:r>
          </w:p>
        </w:tc>
        <w:tc>
          <w:tcPr>
            <w:tcW w:w="0" w:type="auto"/>
            <w:tcBorders>
              <w:top w:val="nil"/>
              <w:left w:val="nil"/>
              <w:bottom w:val="single" w:sz="4" w:space="0" w:color="auto"/>
              <w:right w:val="single" w:sz="4" w:space="0" w:color="auto"/>
            </w:tcBorders>
            <w:shd w:val="clear" w:color="auto" w:fill="auto"/>
            <w:noWrap/>
            <w:vAlign w:val="bottom"/>
            <w:hideMark/>
          </w:tcPr>
          <w:p w:rsidR="00853BA3" w:rsidRPr="00853BA3" w:rsidRDefault="00853BA3" w:rsidP="00853BA3">
            <w:pPr>
              <w:jc w:val="center"/>
              <w:rPr>
                <w:rFonts w:ascii="Arial" w:hAnsi="Arial" w:cs="Arial"/>
                <w:b/>
                <w:bCs/>
                <w:sz w:val="12"/>
                <w:szCs w:val="12"/>
              </w:rPr>
            </w:pPr>
            <w:r w:rsidRPr="00853BA3">
              <w:rPr>
                <w:rFonts w:ascii="Arial" w:hAnsi="Arial" w:cs="Arial"/>
                <w:b/>
                <w:bCs/>
                <w:sz w:val="12"/>
                <w:szCs w:val="12"/>
              </w:rPr>
              <w:t>2022 год</w:t>
            </w:r>
          </w:p>
        </w:tc>
      </w:tr>
      <w:tr w:rsidR="00853BA3" w:rsidRPr="00853BA3" w:rsidTr="00853BA3">
        <w:trPr>
          <w:trHeight w:val="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3BA3" w:rsidRPr="00853BA3" w:rsidRDefault="00853BA3" w:rsidP="00853BA3">
            <w:pPr>
              <w:jc w:val="both"/>
              <w:rPr>
                <w:rFonts w:ascii="Arial" w:hAnsi="Arial" w:cs="Arial"/>
                <w:b/>
                <w:bCs/>
                <w:sz w:val="12"/>
                <w:szCs w:val="12"/>
              </w:rPr>
            </w:pPr>
            <w:r w:rsidRPr="00853BA3">
              <w:rPr>
                <w:rFonts w:ascii="Arial" w:hAnsi="Arial" w:cs="Arial"/>
                <w:b/>
                <w:bCs/>
                <w:sz w:val="12"/>
                <w:szCs w:val="12"/>
              </w:rPr>
              <w:t>Субсидии бюджетам бюджетной системы Российской Федерации (межбюджетные су</w:t>
            </w:r>
            <w:r w:rsidRPr="00853BA3">
              <w:rPr>
                <w:rFonts w:ascii="Arial" w:hAnsi="Arial" w:cs="Arial"/>
                <w:b/>
                <w:bCs/>
                <w:sz w:val="12"/>
                <w:szCs w:val="12"/>
              </w:rPr>
              <w:t>б</w:t>
            </w:r>
            <w:r w:rsidRPr="00853BA3">
              <w:rPr>
                <w:rFonts w:ascii="Arial" w:hAnsi="Arial" w:cs="Arial"/>
                <w:b/>
                <w:bCs/>
                <w:sz w:val="12"/>
                <w:szCs w:val="12"/>
              </w:rPr>
              <w:t>сидии)</w:t>
            </w:r>
          </w:p>
        </w:tc>
        <w:tc>
          <w:tcPr>
            <w:tcW w:w="0" w:type="auto"/>
            <w:tcBorders>
              <w:top w:val="nil"/>
              <w:left w:val="nil"/>
              <w:bottom w:val="single" w:sz="4" w:space="0" w:color="auto"/>
              <w:right w:val="single" w:sz="4" w:space="0" w:color="auto"/>
            </w:tcBorders>
            <w:shd w:val="clear" w:color="auto" w:fill="auto"/>
            <w:vAlign w:val="center"/>
            <w:hideMark/>
          </w:tcPr>
          <w:p w:rsidR="00853BA3" w:rsidRPr="00853BA3" w:rsidRDefault="00853BA3" w:rsidP="00853BA3">
            <w:pPr>
              <w:jc w:val="center"/>
              <w:rPr>
                <w:rFonts w:ascii="Arial" w:hAnsi="Arial" w:cs="Arial"/>
                <w:b/>
                <w:bCs/>
                <w:sz w:val="12"/>
                <w:szCs w:val="12"/>
              </w:rPr>
            </w:pPr>
            <w:r w:rsidRPr="00853BA3">
              <w:rPr>
                <w:rFonts w:ascii="Arial" w:hAnsi="Arial" w:cs="Arial"/>
                <w:b/>
                <w:bCs/>
                <w:sz w:val="12"/>
                <w:szCs w:val="12"/>
              </w:rPr>
              <w:t>2 02 20000 00 0000 150</w:t>
            </w:r>
          </w:p>
        </w:tc>
        <w:tc>
          <w:tcPr>
            <w:tcW w:w="0" w:type="auto"/>
            <w:tcBorders>
              <w:top w:val="nil"/>
              <w:left w:val="nil"/>
              <w:bottom w:val="single" w:sz="4" w:space="0" w:color="000000"/>
              <w:right w:val="single" w:sz="4" w:space="0" w:color="000000"/>
            </w:tcBorders>
            <w:shd w:val="clear" w:color="auto" w:fill="auto"/>
            <w:noWrap/>
            <w:vAlign w:val="center"/>
            <w:hideMark/>
          </w:tcPr>
          <w:p w:rsidR="00853BA3" w:rsidRPr="00853BA3" w:rsidRDefault="00853BA3" w:rsidP="00853BA3">
            <w:pPr>
              <w:jc w:val="center"/>
              <w:rPr>
                <w:rFonts w:ascii="Arial" w:hAnsi="Arial" w:cs="Arial"/>
                <w:b/>
                <w:bCs/>
                <w:sz w:val="12"/>
                <w:szCs w:val="12"/>
              </w:rPr>
            </w:pPr>
            <w:r w:rsidRPr="00853BA3">
              <w:rPr>
                <w:rFonts w:ascii="Arial" w:hAnsi="Arial" w:cs="Arial"/>
                <w:b/>
                <w:bCs/>
                <w:sz w:val="12"/>
                <w:szCs w:val="12"/>
              </w:rPr>
              <w:t>93 631 068,00</w:t>
            </w:r>
          </w:p>
        </w:tc>
        <w:tc>
          <w:tcPr>
            <w:tcW w:w="0" w:type="auto"/>
            <w:tcBorders>
              <w:top w:val="nil"/>
              <w:left w:val="nil"/>
              <w:bottom w:val="single" w:sz="4" w:space="0" w:color="000000"/>
              <w:right w:val="single" w:sz="4" w:space="0" w:color="000000"/>
            </w:tcBorders>
            <w:shd w:val="clear" w:color="auto" w:fill="auto"/>
            <w:noWrap/>
            <w:vAlign w:val="center"/>
            <w:hideMark/>
          </w:tcPr>
          <w:p w:rsidR="00853BA3" w:rsidRPr="00853BA3" w:rsidRDefault="00853BA3" w:rsidP="00853BA3">
            <w:pPr>
              <w:jc w:val="center"/>
              <w:rPr>
                <w:rFonts w:ascii="Arial" w:hAnsi="Arial" w:cs="Arial"/>
                <w:b/>
                <w:bCs/>
                <w:sz w:val="12"/>
                <w:szCs w:val="12"/>
              </w:rPr>
            </w:pPr>
            <w:r w:rsidRPr="00853BA3">
              <w:rPr>
                <w:rFonts w:ascii="Arial" w:hAnsi="Arial" w:cs="Arial"/>
                <w:b/>
                <w:bCs/>
                <w:sz w:val="12"/>
                <w:szCs w:val="12"/>
              </w:rPr>
              <w:t>3 938 000,00</w:t>
            </w:r>
          </w:p>
        </w:tc>
        <w:tc>
          <w:tcPr>
            <w:tcW w:w="0" w:type="auto"/>
            <w:tcBorders>
              <w:top w:val="nil"/>
              <w:left w:val="nil"/>
              <w:bottom w:val="single" w:sz="4" w:space="0" w:color="000000"/>
              <w:right w:val="single" w:sz="4" w:space="0" w:color="auto"/>
            </w:tcBorders>
            <w:shd w:val="clear" w:color="auto" w:fill="auto"/>
            <w:noWrap/>
            <w:vAlign w:val="center"/>
            <w:hideMark/>
          </w:tcPr>
          <w:p w:rsidR="00853BA3" w:rsidRPr="00853BA3" w:rsidRDefault="00853BA3" w:rsidP="00853BA3">
            <w:pPr>
              <w:jc w:val="center"/>
              <w:rPr>
                <w:rFonts w:ascii="Arial" w:hAnsi="Arial" w:cs="Arial"/>
                <w:b/>
                <w:bCs/>
                <w:sz w:val="12"/>
                <w:szCs w:val="12"/>
              </w:rPr>
            </w:pPr>
            <w:r w:rsidRPr="00853BA3">
              <w:rPr>
                <w:rFonts w:ascii="Arial" w:hAnsi="Arial" w:cs="Arial"/>
                <w:b/>
                <w:bCs/>
                <w:sz w:val="12"/>
                <w:szCs w:val="12"/>
              </w:rPr>
              <w:t>3 938 000,00</w:t>
            </w:r>
          </w:p>
        </w:tc>
      </w:tr>
      <w:tr w:rsidR="00853BA3" w:rsidRPr="00853BA3" w:rsidTr="00853BA3">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853BA3" w:rsidRPr="00853BA3" w:rsidRDefault="00853BA3" w:rsidP="00853BA3">
            <w:pPr>
              <w:jc w:val="both"/>
              <w:rPr>
                <w:rFonts w:ascii="Arial" w:hAnsi="Arial" w:cs="Arial"/>
                <w:color w:val="000000"/>
                <w:sz w:val="12"/>
                <w:szCs w:val="12"/>
              </w:rPr>
            </w:pPr>
            <w:r w:rsidRPr="00853BA3">
              <w:rPr>
                <w:rFonts w:ascii="Arial" w:hAnsi="Arial" w:cs="Arial"/>
                <w:color w:val="000000"/>
                <w:sz w:val="12"/>
                <w:szCs w:val="12"/>
              </w:rPr>
              <w:t>Субсидии бюджетам городских поселений на реализацию программ формирования современной г</w:t>
            </w:r>
            <w:r w:rsidRPr="00853BA3">
              <w:rPr>
                <w:rFonts w:ascii="Arial" w:hAnsi="Arial" w:cs="Arial"/>
                <w:color w:val="000000"/>
                <w:sz w:val="12"/>
                <w:szCs w:val="12"/>
              </w:rPr>
              <w:t>о</w:t>
            </w:r>
            <w:r w:rsidRPr="00853BA3">
              <w:rPr>
                <w:rFonts w:ascii="Arial" w:hAnsi="Arial" w:cs="Arial"/>
                <w:color w:val="000000"/>
                <w:sz w:val="12"/>
                <w:szCs w:val="12"/>
              </w:rPr>
              <w:t>родской среды</w:t>
            </w:r>
          </w:p>
        </w:tc>
        <w:tc>
          <w:tcPr>
            <w:tcW w:w="0" w:type="auto"/>
            <w:tcBorders>
              <w:top w:val="nil"/>
              <w:left w:val="nil"/>
              <w:bottom w:val="single" w:sz="4" w:space="0" w:color="000000"/>
              <w:right w:val="single" w:sz="4" w:space="0" w:color="000000"/>
            </w:tcBorders>
            <w:shd w:val="clear" w:color="auto" w:fill="auto"/>
            <w:vAlign w:val="center"/>
            <w:hideMark/>
          </w:tcPr>
          <w:p w:rsidR="00853BA3" w:rsidRPr="00853BA3" w:rsidRDefault="00853BA3" w:rsidP="00853BA3">
            <w:pPr>
              <w:jc w:val="center"/>
              <w:rPr>
                <w:rFonts w:ascii="Arial" w:hAnsi="Arial" w:cs="Arial"/>
                <w:sz w:val="12"/>
                <w:szCs w:val="12"/>
              </w:rPr>
            </w:pPr>
            <w:r w:rsidRPr="00853BA3">
              <w:rPr>
                <w:rFonts w:ascii="Arial" w:hAnsi="Arial" w:cs="Arial"/>
                <w:sz w:val="12"/>
                <w:szCs w:val="12"/>
              </w:rPr>
              <w:t>2 02 25555 13 0000 150</w:t>
            </w:r>
          </w:p>
        </w:tc>
        <w:tc>
          <w:tcPr>
            <w:tcW w:w="0" w:type="auto"/>
            <w:tcBorders>
              <w:top w:val="nil"/>
              <w:left w:val="nil"/>
              <w:bottom w:val="single" w:sz="4" w:space="0" w:color="000000"/>
              <w:right w:val="single" w:sz="4" w:space="0" w:color="000000"/>
            </w:tcBorders>
            <w:shd w:val="clear" w:color="000000" w:fill="FFFFFF"/>
            <w:noWrap/>
            <w:vAlign w:val="center"/>
            <w:hideMark/>
          </w:tcPr>
          <w:p w:rsidR="00853BA3" w:rsidRPr="00853BA3" w:rsidRDefault="00853BA3" w:rsidP="00853BA3">
            <w:pPr>
              <w:jc w:val="center"/>
              <w:rPr>
                <w:rFonts w:ascii="Arial" w:hAnsi="Arial" w:cs="Arial"/>
                <w:color w:val="000000"/>
                <w:sz w:val="12"/>
                <w:szCs w:val="12"/>
              </w:rPr>
            </w:pPr>
            <w:r w:rsidRPr="00853BA3">
              <w:rPr>
                <w:rFonts w:ascii="Arial" w:hAnsi="Arial" w:cs="Arial"/>
                <w:color w:val="000000"/>
                <w:sz w:val="12"/>
                <w:szCs w:val="12"/>
              </w:rPr>
              <w:t>2 917 568,00</w:t>
            </w:r>
          </w:p>
        </w:tc>
        <w:tc>
          <w:tcPr>
            <w:tcW w:w="0" w:type="auto"/>
            <w:tcBorders>
              <w:top w:val="nil"/>
              <w:left w:val="nil"/>
              <w:bottom w:val="single" w:sz="4" w:space="0" w:color="000000"/>
              <w:right w:val="single" w:sz="4" w:space="0" w:color="000000"/>
            </w:tcBorders>
            <w:shd w:val="clear" w:color="auto" w:fill="auto"/>
            <w:noWrap/>
            <w:vAlign w:val="center"/>
            <w:hideMark/>
          </w:tcPr>
          <w:p w:rsidR="00853BA3" w:rsidRPr="00853BA3" w:rsidRDefault="00853BA3" w:rsidP="00853BA3">
            <w:pPr>
              <w:jc w:val="center"/>
              <w:rPr>
                <w:rFonts w:ascii="Arial" w:hAnsi="Arial" w:cs="Arial"/>
                <w:color w:val="000000"/>
                <w:sz w:val="12"/>
                <w:szCs w:val="12"/>
              </w:rPr>
            </w:pPr>
            <w:r w:rsidRPr="00853BA3">
              <w:rPr>
                <w:rFonts w:ascii="Arial" w:hAnsi="Arial" w:cs="Arial"/>
                <w:color w:val="000000"/>
                <w:sz w:val="12"/>
                <w:szCs w:val="12"/>
              </w:rPr>
              <w:t>0,00</w:t>
            </w:r>
          </w:p>
        </w:tc>
        <w:tc>
          <w:tcPr>
            <w:tcW w:w="0" w:type="auto"/>
            <w:tcBorders>
              <w:top w:val="nil"/>
              <w:left w:val="nil"/>
              <w:bottom w:val="single" w:sz="4" w:space="0" w:color="000000"/>
              <w:right w:val="single" w:sz="4" w:space="0" w:color="auto"/>
            </w:tcBorders>
            <w:shd w:val="clear" w:color="auto" w:fill="auto"/>
            <w:noWrap/>
            <w:vAlign w:val="center"/>
            <w:hideMark/>
          </w:tcPr>
          <w:p w:rsidR="00853BA3" w:rsidRPr="00853BA3" w:rsidRDefault="00853BA3" w:rsidP="00853BA3">
            <w:pPr>
              <w:jc w:val="center"/>
              <w:rPr>
                <w:rFonts w:ascii="Arial" w:hAnsi="Arial" w:cs="Arial"/>
                <w:color w:val="000000"/>
                <w:sz w:val="12"/>
                <w:szCs w:val="12"/>
              </w:rPr>
            </w:pPr>
            <w:r w:rsidRPr="00853BA3">
              <w:rPr>
                <w:rFonts w:ascii="Arial" w:hAnsi="Arial" w:cs="Arial"/>
                <w:color w:val="000000"/>
                <w:sz w:val="12"/>
                <w:szCs w:val="12"/>
              </w:rPr>
              <w:t>0,00</w:t>
            </w:r>
          </w:p>
        </w:tc>
      </w:tr>
      <w:tr w:rsidR="00853BA3" w:rsidRPr="00853BA3" w:rsidTr="00853BA3">
        <w:trPr>
          <w:trHeight w:val="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3BA3" w:rsidRPr="00853BA3" w:rsidRDefault="00853BA3" w:rsidP="00853BA3">
            <w:pPr>
              <w:jc w:val="both"/>
              <w:rPr>
                <w:rFonts w:ascii="Arial" w:hAnsi="Arial" w:cs="Arial"/>
                <w:sz w:val="12"/>
                <w:szCs w:val="12"/>
              </w:rPr>
            </w:pPr>
            <w:r w:rsidRPr="00853BA3">
              <w:rPr>
                <w:rFonts w:ascii="Arial" w:hAnsi="Arial" w:cs="Arial"/>
                <w:sz w:val="12"/>
                <w:szCs w:val="12"/>
              </w:rPr>
              <w:t>Субсидии бюджетам городских и сельских поселений на формирование муниципальных д</w:t>
            </w:r>
            <w:r w:rsidRPr="00853BA3">
              <w:rPr>
                <w:rFonts w:ascii="Arial" w:hAnsi="Arial" w:cs="Arial"/>
                <w:sz w:val="12"/>
                <w:szCs w:val="12"/>
              </w:rPr>
              <w:t>о</w:t>
            </w:r>
            <w:r w:rsidRPr="00853BA3">
              <w:rPr>
                <w:rFonts w:ascii="Arial" w:hAnsi="Arial" w:cs="Arial"/>
                <w:sz w:val="12"/>
                <w:szCs w:val="12"/>
              </w:rPr>
              <w:t>рожных фондов на 2020 год и плановый период 2021 и 2022 годов</w:t>
            </w:r>
          </w:p>
        </w:tc>
        <w:tc>
          <w:tcPr>
            <w:tcW w:w="0" w:type="auto"/>
            <w:tcBorders>
              <w:top w:val="nil"/>
              <w:left w:val="nil"/>
              <w:bottom w:val="single" w:sz="4" w:space="0" w:color="000000"/>
              <w:right w:val="single" w:sz="4" w:space="0" w:color="000000"/>
            </w:tcBorders>
            <w:shd w:val="clear" w:color="auto" w:fill="auto"/>
            <w:vAlign w:val="center"/>
            <w:hideMark/>
          </w:tcPr>
          <w:p w:rsidR="00853BA3" w:rsidRPr="00853BA3" w:rsidRDefault="00853BA3" w:rsidP="00853BA3">
            <w:pPr>
              <w:jc w:val="center"/>
              <w:rPr>
                <w:rFonts w:ascii="Arial" w:hAnsi="Arial" w:cs="Arial"/>
                <w:sz w:val="12"/>
                <w:szCs w:val="12"/>
              </w:rPr>
            </w:pPr>
            <w:r w:rsidRPr="00853BA3">
              <w:rPr>
                <w:rFonts w:ascii="Arial" w:hAnsi="Arial" w:cs="Arial"/>
                <w:sz w:val="12"/>
                <w:szCs w:val="12"/>
              </w:rPr>
              <w:t>2 02 29999 13 7152 150</w:t>
            </w:r>
          </w:p>
        </w:tc>
        <w:tc>
          <w:tcPr>
            <w:tcW w:w="0" w:type="auto"/>
            <w:tcBorders>
              <w:top w:val="nil"/>
              <w:left w:val="nil"/>
              <w:bottom w:val="single" w:sz="4" w:space="0" w:color="000000"/>
              <w:right w:val="single" w:sz="4" w:space="0" w:color="000000"/>
            </w:tcBorders>
            <w:shd w:val="clear" w:color="auto" w:fill="auto"/>
            <w:noWrap/>
            <w:vAlign w:val="center"/>
            <w:hideMark/>
          </w:tcPr>
          <w:p w:rsidR="00853BA3" w:rsidRPr="00853BA3" w:rsidRDefault="00853BA3" w:rsidP="00853BA3">
            <w:pPr>
              <w:jc w:val="center"/>
              <w:rPr>
                <w:rFonts w:ascii="Arial" w:hAnsi="Arial" w:cs="Arial"/>
                <w:color w:val="000000"/>
                <w:sz w:val="12"/>
                <w:szCs w:val="12"/>
              </w:rPr>
            </w:pPr>
            <w:r w:rsidRPr="00853BA3">
              <w:rPr>
                <w:rFonts w:ascii="Arial" w:hAnsi="Arial" w:cs="Arial"/>
                <w:color w:val="000000"/>
                <w:sz w:val="12"/>
                <w:szCs w:val="12"/>
              </w:rPr>
              <w:t>3 938 000,00</w:t>
            </w:r>
          </w:p>
        </w:tc>
        <w:tc>
          <w:tcPr>
            <w:tcW w:w="0" w:type="auto"/>
            <w:tcBorders>
              <w:top w:val="nil"/>
              <w:left w:val="nil"/>
              <w:bottom w:val="single" w:sz="4" w:space="0" w:color="000000"/>
              <w:right w:val="single" w:sz="4" w:space="0" w:color="000000"/>
            </w:tcBorders>
            <w:shd w:val="clear" w:color="auto" w:fill="auto"/>
            <w:noWrap/>
            <w:vAlign w:val="center"/>
            <w:hideMark/>
          </w:tcPr>
          <w:p w:rsidR="00853BA3" w:rsidRPr="00853BA3" w:rsidRDefault="00853BA3" w:rsidP="00853BA3">
            <w:pPr>
              <w:jc w:val="center"/>
              <w:rPr>
                <w:rFonts w:ascii="Arial" w:hAnsi="Arial" w:cs="Arial"/>
                <w:color w:val="000000"/>
                <w:sz w:val="12"/>
                <w:szCs w:val="12"/>
              </w:rPr>
            </w:pPr>
            <w:r w:rsidRPr="00853BA3">
              <w:rPr>
                <w:rFonts w:ascii="Arial" w:hAnsi="Arial" w:cs="Arial"/>
                <w:color w:val="000000"/>
                <w:sz w:val="12"/>
                <w:szCs w:val="12"/>
              </w:rPr>
              <w:t>3 938 000,00</w:t>
            </w:r>
          </w:p>
        </w:tc>
        <w:tc>
          <w:tcPr>
            <w:tcW w:w="0" w:type="auto"/>
            <w:tcBorders>
              <w:top w:val="nil"/>
              <w:left w:val="nil"/>
              <w:bottom w:val="single" w:sz="4" w:space="0" w:color="000000"/>
              <w:right w:val="single" w:sz="4" w:space="0" w:color="auto"/>
            </w:tcBorders>
            <w:shd w:val="clear" w:color="auto" w:fill="auto"/>
            <w:noWrap/>
            <w:vAlign w:val="center"/>
            <w:hideMark/>
          </w:tcPr>
          <w:p w:rsidR="00853BA3" w:rsidRPr="00853BA3" w:rsidRDefault="00853BA3" w:rsidP="00853BA3">
            <w:pPr>
              <w:jc w:val="center"/>
              <w:rPr>
                <w:rFonts w:ascii="Arial" w:hAnsi="Arial" w:cs="Arial"/>
                <w:color w:val="000000"/>
                <w:sz w:val="12"/>
                <w:szCs w:val="12"/>
              </w:rPr>
            </w:pPr>
            <w:r w:rsidRPr="00853BA3">
              <w:rPr>
                <w:rFonts w:ascii="Arial" w:hAnsi="Arial" w:cs="Arial"/>
                <w:color w:val="000000"/>
                <w:sz w:val="12"/>
                <w:szCs w:val="12"/>
              </w:rPr>
              <w:t>3 938 000,00</w:t>
            </w:r>
          </w:p>
        </w:tc>
      </w:tr>
      <w:tr w:rsidR="00853BA3" w:rsidRPr="00853BA3" w:rsidTr="00853BA3">
        <w:trPr>
          <w:trHeight w:val="20"/>
        </w:trPr>
        <w:tc>
          <w:tcPr>
            <w:tcW w:w="0" w:type="auto"/>
            <w:tcBorders>
              <w:top w:val="nil"/>
              <w:left w:val="single" w:sz="4" w:space="0" w:color="000000"/>
              <w:bottom w:val="nil"/>
              <w:right w:val="single" w:sz="4" w:space="0" w:color="000000"/>
            </w:tcBorders>
            <w:shd w:val="clear" w:color="000000" w:fill="FFFFFF"/>
            <w:hideMark/>
          </w:tcPr>
          <w:p w:rsidR="00853BA3" w:rsidRPr="00853BA3" w:rsidRDefault="00853BA3" w:rsidP="00853BA3">
            <w:pPr>
              <w:jc w:val="both"/>
              <w:rPr>
                <w:rFonts w:ascii="Arial" w:hAnsi="Arial" w:cs="Arial"/>
                <w:color w:val="000000"/>
                <w:sz w:val="12"/>
                <w:szCs w:val="12"/>
              </w:rPr>
            </w:pPr>
            <w:r w:rsidRPr="00853BA3">
              <w:rPr>
                <w:rFonts w:ascii="Arial" w:hAnsi="Arial" w:cs="Arial"/>
                <w:color w:val="000000"/>
                <w:sz w:val="12"/>
                <w:szCs w:val="12"/>
              </w:rPr>
              <w:t>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w:t>
            </w:r>
            <w:r w:rsidRPr="00853BA3">
              <w:rPr>
                <w:rFonts w:ascii="Arial" w:hAnsi="Arial" w:cs="Arial"/>
                <w:color w:val="000000"/>
                <w:sz w:val="12"/>
                <w:szCs w:val="12"/>
              </w:rPr>
              <w:t>н</w:t>
            </w:r>
            <w:r w:rsidRPr="00853BA3">
              <w:rPr>
                <w:rFonts w:ascii="Arial" w:hAnsi="Arial" w:cs="Arial"/>
                <w:color w:val="000000"/>
                <w:sz w:val="12"/>
                <w:szCs w:val="12"/>
              </w:rPr>
              <w:t>та и ремонта автомобильных дорог общего пользования местного значения</w:t>
            </w:r>
          </w:p>
        </w:tc>
        <w:tc>
          <w:tcPr>
            <w:tcW w:w="0" w:type="auto"/>
            <w:tcBorders>
              <w:top w:val="nil"/>
              <w:left w:val="nil"/>
              <w:bottom w:val="single" w:sz="4" w:space="0" w:color="000000"/>
              <w:right w:val="single" w:sz="4" w:space="0" w:color="000000"/>
            </w:tcBorders>
            <w:shd w:val="clear" w:color="auto" w:fill="auto"/>
            <w:noWrap/>
            <w:vAlign w:val="center"/>
            <w:hideMark/>
          </w:tcPr>
          <w:p w:rsidR="00853BA3" w:rsidRPr="00853BA3" w:rsidRDefault="00853BA3" w:rsidP="00853BA3">
            <w:pPr>
              <w:jc w:val="center"/>
              <w:rPr>
                <w:rFonts w:ascii="Arial" w:hAnsi="Arial" w:cs="Arial"/>
                <w:sz w:val="12"/>
                <w:szCs w:val="12"/>
              </w:rPr>
            </w:pPr>
            <w:r w:rsidRPr="00853BA3">
              <w:rPr>
                <w:rFonts w:ascii="Arial" w:hAnsi="Arial" w:cs="Arial"/>
                <w:sz w:val="12"/>
                <w:szCs w:val="12"/>
              </w:rPr>
              <w:t>2 02 29999 13 7154 150</w:t>
            </w:r>
          </w:p>
        </w:tc>
        <w:tc>
          <w:tcPr>
            <w:tcW w:w="0" w:type="auto"/>
            <w:tcBorders>
              <w:top w:val="nil"/>
              <w:left w:val="nil"/>
              <w:bottom w:val="nil"/>
              <w:right w:val="single" w:sz="4" w:space="0" w:color="000000"/>
            </w:tcBorders>
            <w:shd w:val="clear" w:color="000000" w:fill="FFFFFF"/>
            <w:noWrap/>
            <w:vAlign w:val="center"/>
            <w:hideMark/>
          </w:tcPr>
          <w:p w:rsidR="00853BA3" w:rsidRPr="00853BA3" w:rsidRDefault="00853BA3" w:rsidP="00853BA3">
            <w:pPr>
              <w:jc w:val="center"/>
              <w:rPr>
                <w:rFonts w:ascii="Arial" w:hAnsi="Arial" w:cs="Arial"/>
                <w:color w:val="000000"/>
                <w:sz w:val="12"/>
                <w:szCs w:val="12"/>
              </w:rPr>
            </w:pPr>
            <w:r w:rsidRPr="00853BA3">
              <w:rPr>
                <w:rFonts w:ascii="Arial" w:hAnsi="Arial" w:cs="Arial"/>
                <w:color w:val="000000"/>
                <w:sz w:val="12"/>
                <w:szCs w:val="12"/>
              </w:rPr>
              <w:t>19 169 890,00</w:t>
            </w:r>
          </w:p>
        </w:tc>
        <w:tc>
          <w:tcPr>
            <w:tcW w:w="0" w:type="auto"/>
            <w:tcBorders>
              <w:top w:val="nil"/>
              <w:left w:val="nil"/>
              <w:bottom w:val="nil"/>
              <w:right w:val="single" w:sz="4" w:space="0" w:color="000000"/>
            </w:tcBorders>
            <w:shd w:val="clear" w:color="auto" w:fill="auto"/>
            <w:noWrap/>
            <w:vAlign w:val="center"/>
            <w:hideMark/>
          </w:tcPr>
          <w:p w:rsidR="00853BA3" w:rsidRPr="00853BA3" w:rsidRDefault="00853BA3" w:rsidP="00853BA3">
            <w:pPr>
              <w:jc w:val="center"/>
              <w:rPr>
                <w:rFonts w:ascii="Arial" w:hAnsi="Arial" w:cs="Arial"/>
                <w:sz w:val="12"/>
                <w:szCs w:val="12"/>
              </w:rPr>
            </w:pPr>
            <w:r w:rsidRPr="00853BA3">
              <w:rPr>
                <w:rFonts w:ascii="Arial" w:hAnsi="Arial" w:cs="Arial"/>
                <w:sz w:val="12"/>
                <w:szCs w:val="12"/>
              </w:rPr>
              <w:t>0,00</w:t>
            </w:r>
          </w:p>
        </w:tc>
        <w:tc>
          <w:tcPr>
            <w:tcW w:w="0" w:type="auto"/>
            <w:tcBorders>
              <w:top w:val="nil"/>
              <w:left w:val="nil"/>
              <w:bottom w:val="nil"/>
              <w:right w:val="single" w:sz="4" w:space="0" w:color="auto"/>
            </w:tcBorders>
            <w:shd w:val="clear" w:color="auto" w:fill="auto"/>
            <w:noWrap/>
            <w:vAlign w:val="center"/>
            <w:hideMark/>
          </w:tcPr>
          <w:p w:rsidR="00853BA3" w:rsidRPr="00853BA3" w:rsidRDefault="00853BA3" w:rsidP="00853BA3">
            <w:pPr>
              <w:jc w:val="center"/>
              <w:rPr>
                <w:rFonts w:ascii="Arial" w:hAnsi="Arial" w:cs="Arial"/>
                <w:sz w:val="12"/>
                <w:szCs w:val="12"/>
              </w:rPr>
            </w:pPr>
            <w:r w:rsidRPr="00853BA3">
              <w:rPr>
                <w:rFonts w:ascii="Arial" w:hAnsi="Arial" w:cs="Arial"/>
                <w:sz w:val="12"/>
                <w:szCs w:val="12"/>
              </w:rPr>
              <w:t>0,00</w:t>
            </w:r>
          </w:p>
        </w:tc>
      </w:tr>
      <w:tr w:rsidR="00853BA3" w:rsidRPr="00853BA3" w:rsidTr="00853BA3">
        <w:trPr>
          <w:trHeight w:val="20"/>
        </w:trPr>
        <w:tc>
          <w:tcPr>
            <w:tcW w:w="0" w:type="auto"/>
            <w:tcBorders>
              <w:top w:val="single" w:sz="4" w:space="0" w:color="000000"/>
              <w:left w:val="single" w:sz="4" w:space="0" w:color="000000"/>
              <w:bottom w:val="nil"/>
              <w:right w:val="single" w:sz="4" w:space="0" w:color="000000"/>
            </w:tcBorders>
            <w:shd w:val="clear" w:color="000000" w:fill="FFFFFF"/>
            <w:hideMark/>
          </w:tcPr>
          <w:p w:rsidR="00853BA3" w:rsidRPr="00853BA3" w:rsidRDefault="00853BA3" w:rsidP="00853BA3">
            <w:pPr>
              <w:jc w:val="both"/>
              <w:rPr>
                <w:rFonts w:ascii="Arial" w:hAnsi="Arial" w:cs="Arial"/>
                <w:color w:val="000000"/>
                <w:sz w:val="12"/>
                <w:szCs w:val="12"/>
              </w:rPr>
            </w:pPr>
            <w:r w:rsidRPr="00853BA3">
              <w:rPr>
                <w:rFonts w:ascii="Arial" w:hAnsi="Arial" w:cs="Arial"/>
                <w:color w:val="000000"/>
                <w:sz w:val="12"/>
                <w:szCs w:val="12"/>
              </w:rPr>
              <w:t>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w:t>
            </w:r>
            <w:r w:rsidRPr="00853BA3">
              <w:rPr>
                <w:rFonts w:ascii="Arial" w:hAnsi="Arial" w:cs="Arial"/>
                <w:color w:val="000000"/>
                <w:sz w:val="12"/>
                <w:szCs w:val="12"/>
              </w:rPr>
              <w:t>н</w:t>
            </w:r>
            <w:r w:rsidRPr="00853BA3">
              <w:rPr>
                <w:rFonts w:ascii="Arial" w:hAnsi="Arial" w:cs="Arial"/>
                <w:color w:val="000000"/>
                <w:sz w:val="12"/>
                <w:szCs w:val="12"/>
              </w:rPr>
              <w:t>та и ремонта автомобильных дорог общего пользования местного значения</w:t>
            </w:r>
          </w:p>
        </w:tc>
        <w:tc>
          <w:tcPr>
            <w:tcW w:w="0" w:type="auto"/>
            <w:tcBorders>
              <w:top w:val="nil"/>
              <w:left w:val="nil"/>
              <w:bottom w:val="nil"/>
              <w:right w:val="nil"/>
            </w:tcBorders>
            <w:shd w:val="clear" w:color="auto" w:fill="auto"/>
            <w:noWrap/>
            <w:vAlign w:val="center"/>
            <w:hideMark/>
          </w:tcPr>
          <w:p w:rsidR="00853BA3" w:rsidRPr="00853BA3" w:rsidRDefault="00853BA3" w:rsidP="00853BA3">
            <w:pPr>
              <w:jc w:val="center"/>
              <w:rPr>
                <w:rFonts w:ascii="Arial" w:hAnsi="Arial" w:cs="Arial"/>
                <w:sz w:val="12"/>
                <w:szCs w:val="12"/>
              </w:rPr>
            </w:pPr>
            <w:r w:rsidRPr="00853BA3">
              <w:rPr>
                <w:rFonts w:ascii="Arial" w:hAnsi="Arial" w:cs="Arial"/>
                <w:sz w:val="12"/>
                <w:szCs w:val="12"/>
              </w:rPr>
              <w:t>2 02 20077 13 7154 150</w:t>
            </w:r>
          </w:p>
        </w:tc>
        <w:tc>
          <w:tcPr>
            <w:tcW w:w="0" w:type="auto"/>
            <w:tcBorders>
              <w:top w:val="single" w:sz="4" w:space="0" w:color="000000"/>
              <w:left w:val="single" w:sz="4" w:space="0" w:color="000000"/>
              <w:bottom w:val="nil"/>
              <w:right w:val="single" w:sz="4" w:space="0" w:color="000000"/>
            </w:tcBorders>
            <w:shd w:val="clear" w:color="000000" w:fill="FFFFFF"/>
            <w:noWrap/>
            <w:vAlign w:val="center"/>
            <w:hideMark/>
          </w:tcPr>
          <w:p w:rsidR="00853BA3" w:rsidRPr="00853BA3" w:rsidRDefault="00853BA3" w:rsidP="00853BA3">
            <w:pPr>
              <w:jc w:val="center"/>
              <w:rPr>
                <w:rFonts w:ascii="Arial" w:hAnsi="Arial" w:cs="Arial"/>
                <w:color w:val="000000"/>
                <w:sz w:val="12"/>
                <w:szCs w:val="12"/>
              </w:rPr>
            </w:pPr>
            <w:r w:rsidRPr="00853BA3">
              <w:rPr>
                <w:rFonts w:ascii="Arial" w:hAnsi="Arial" w:cs="Arial"/>
                <w:color w:val="000000"/>
                <w:sz w:val="12"/>
                <w:szCs w:val="12"/>
              </w:rPr>
              <w:t>67 605 610,00</w:t>
            </w:r>
          </w:p>
        </w:tc>
        <w:tc>
          <w:tcPr>
            <w:tcW w:w="0" w:type="auto"/>
            <w:tcBorders>
              <w:top w:val="single" w:sz="4" w:space="0" w:color="000000"/>
              <w:left w:val="nil"/>
              <w:bottom w:val="nil"/>
              <w:right w:val="single" w:sz="4" w:space="0" w:color="000000"/>
            </w:tcBorders>
            <w:shd w:val="clear" w:color="auto" w:fill="auto"/>
            <w:noWrap/>
            <w:vAlign w:val="center"/>
            <w:hideMark/>
          </w:tcPr>
          <w:p w:rsidR="00853BA3" w:rsidRPr="00853BA3" w:rsidRDefault="00853BA3" w:rsidP="00853BA3">
            <w:pPr>
              <w:jc w:val="center"/>
              <w:rPr>
                <w:rFonts w:ascii="Arial" w:hAnsi="Arial" w:cs="Arial"/>
                <w:sz w:val="12"/>
                <w:szCs w:val="12"/>
              </w:rPr>
            </w:pPr>
            <w:r w:rsidRPr="00853BA3">
              <w:rPr>
                <w:rFonts w:ascii="Arial" w:hAnsi="Arial" w:cs="Arial"/>
                <w:sz w:val="12"/>
                <w:szCs w:val="12"/>
              </w:rPr>
              <w:t>0,00</w:t>
            </w:r>
          </w:p>
        </w:tc>
        <w:tc>
          <w:tcPr>
            <w:tcW w:w="0" w:type="auto"/>
            <w:tcBorders>
              <w:top w:val="single" w:sz="4" w:space="0" w:color="000000"/>
              <w:left w:val="nil"/>
              <w:bottom w:val="nil"/>
              <w:right w:val="single" w:sz="4" w:space="0" w:color="auto"/>
            </w:tcBorders>
            <w:shd w:val="clear" w:color="auto" w:fill="auto"/>
            <w:noWrap/>
            <w:vAlign w:val="center"/>
            <w:hideMark/>
          </w:tcPr>
          <w:p w:rsidR="00853BA3" w:rsidRPr="00853BA3" w:rsidRDefault="00853BA3" w:rsidP="00853BA3">
            <w:pPr>
              <w:jc w:val="center"/>
              <w:rPr>
                <w:rFonts w:ascii="Arial" w:hAnsi="Arial" w:cs="Arial"/>
                <w:sz w:val="12"/>
                <w:szCs w:val="12"/>
              </w:rPr>
            </w:pPr>
            <w:r w:rsidRPr="00853BA3">
              <w:rPr>
                <w:rFonts w:ascii="Arial" w:hAnsi="Arial" w:cs="Arial"/>
                <w:sz w:val="12"/>
                <w:szCs w:val="12"/>
              </w:rPr>
              <w:t>0,00</w:t>
            </w:r>
          </w:p>
        </w:tc>
      </w:tr>
      <w:tr w:rsidR="00853BA3" w:rsidRPr="00853BA3" w:rsidTr="00853BA3">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853BA3" w:rsidRPr="00853BA3" w:rsidRDefault="00853BA3" w:rsidP="00853BA3">
            <w:pPr>
              <w:jc w:val="both"/>
              <w:rPr>
                <w:rFonts w:ascii="Arial" w:hAnsi="Arial" w:cs="Arial"/>
                <w:b/>
                <w:bCs/>
                <w:color w:val="000000"/>
                <w:sz w:val="12"/>
                <w:szCs w:val="12"/>
              </w:rPr>
            </w:pPr>
            <w:r w:rsidRPr="00853BA3">
              <w:rPr>
                <w:rFonts w:ascii="Arial" w:hAnsi="Arial" w:cs="Arial"/>
                <w:b/>
                <w:bCs/>
                <w:color w:val="000000"/>
                <w:sz w:val="12"/>
                <w:szCs w:val="12"/>
              </w:rPr>
              <w:t xml:space="preserve">Иные межбюджетные трансферты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53BA3" w:rsidRPr="00853BA3" w:rsidRDefault="00853BA3" w:rsidP="00853BA3">
            <w:pPr>
              <w:jc w:val="center"/>
              <w:rPr>
                <w:rFonts w:ascii="Arial" w:hAnsi="Arial" w:cs="Arial"/>
                <w:b/>
                <w:bCs/>
                <w:sz w:val="12"/>
                <w:szCs w:val="12"/>
              </w:rPr>
            </w:pPr>
            <w:r w:rsidRPr="00853BA3">
              <w:rPr>
                <w:rFonts w:ascii="Arial" w:hAnsi="Arial" w:cs="Arial"/>
                <w:b/>
                <w:bCs/>
                <w:sz w:val="12"/>
                <w:szCs w:val="12"/>
              </w:rPr>
              <w:t>2 02 40000 00 0000 150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853BA3" w:rsidRPr="00853BA3" w:rsidRDefault="00853BA3" w:rsidP="00853BA3">
            <w:pPr>
              <w:jc w:val="center"/>
              <w:rPr>
                <w:rFonts w:ascii="Arial" w:hAnsi="Arial" w:cs="Arial"/>
                <w:b/>
                <w:bCs/>
                <w:color w:val="000000"/>
                <w:sz w:val="12"/>
                <w:szCs w:val="12"/>
              </w:rPr>
            </w:pPr>
            <w:r w:rsidRPr="00853BA3">
              <w:rPr>
                <w:rFonts w:ascii="Arial" w:hAnsi="Arial" w:cs="Arial"/>
                <w:b/>
                <w:bCs/>
                <w:color w:val="000000"/>
                <w:sz w:val="12"/>
                <w:szCs w:val="12"/>
              </w:rPr>
              <w:t>523 115,73</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853BA3" w:rsidRPr="00853BA3" w:rsidRDefault="00853BA3" w:rsidP="00853BA3">
            <w:pPr>
              <w:jc w:val="center"/>
              <w:rPr>
                <w:rFonts w:ascii="Arial" w:hAnsi="Arial" w:cs="Arial"/>
                <w:b/>
                <w:bCs/>
                <w:color w:val="000000"/>
                <w:sz w:val="12"/>
                <w:szCs w:val="12"/>
              </w:rPr>
            </w:pPr>
            <w:r w:rsidRPr="00853BA3">
              <w:rPr>
                <w:rFonts w:ascii="Arial" w:hAnsi="Arial" w:cs="Arial"/>
                <w:b/>
                <w:bCs/>
                <w:color w:val="000000"/>
                <w:sz w:val="12"/>
                <w:szCs w:val="12"/>
              </w:rPr>
              <w:t>0,00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853BA3" w:rsidRPr="00853BA3" w:rsidRDefault="00853BA3" w:rsidP="00853BA3">
            <w:pPr>
              <w:jc w:val="center"/>
              <w:rPr>
                <w:rFonts w:ascii="Arial" w:hAnsi="Arial" w:cs="Arial"/>
                <w:b/>
                <w:bCs/>
                <w:color w:val="000000"/>
                <w:sz w:val="12"/>
                <w:szCs w:val="12"/>
              </w:rPr>
            </w:pPr>
            <w:r w:rsidRPr="00853BA3">
              <w:rPr>
                <w:rFonts w:ascii="Arial" w:hAnsi="Arial" w:cs="Arial"/>
                <w:b/>
                <w:bCs/>
                <w:color w:val="000000"/>
                <w:sz w:val="12"/>
                <w:szCs w:val="12"/>
              </w:rPr>
              <w:t>0,00</w:t>
            </w:r>
          </w:p>
        </w:tc>
      </w:tr>
      <w:tr w:rsidR="00853BA3" w:rsidRPr="00853BA3" w:rsidTr="00853BA3">
        <w:trPr>
          <w:trHeight w:val="20"/>
        </w:trPr>
        <w:tc>
          <w:tcPr>
            <w:tcW w:w="0" w:type="auto"/>
            <w:tcBorders>
              <w:top w:val="nil"/>
              <w:left w:val="single" w:sz="4" w:space="0" w:color="auto"/>
              <w:bottom w:val="single" w:sz="4" w:space="0" w:color="auto"/>
              <w:right w:val="single" w:sz="4" w:space="0" w:color="auto"/>
            </w:tcBorders>
            <w:shd w:val="clear" w:color="000000" w:fill="FFFFFF"/>
            <w:hideMark/>
          </w:tcPr>
          <w:p w:rsidR="00853BA3" w:rsidRPr="00853BA3" w:rsidRDefault="00853BA3" w:rsidP="00853BA3">
            <w:pPr>
              <w:jc w:val="both"/>
              <w:rPr>
                <w:rFonts w:ascii="Arial" w:hAnsi="Arial" w:cs="Arial"/>
                <w:color w:val="000000"/>
                <w:sz w:val="12"/>
                <w:szCs w:val="12"/>
              </w:rPr>
            </w:pPr>
            <w:r w:rsidRPr="00853BA3">
              <w:rPr>
                <w:rFonts w:ascii="Arial" w:hAnsi="Arial" w:cs="Arial"/>
                <w:color w:val="000000"/>
                <w:sz w:val="12"/>
                <w:szCs w:val="12"/>
              </w:rPr>
              <w:t>Иные межбюджетные трансферты бюджетам городских и сельских поселений Новгородской области в целях финанс</w:t>
            </w:r>
            <w:r w:rsidRPr="00853BA3">
              <w:rPr>
                <w:rFonts w:ascii="Arial" w:hAnsi="Arial" w:cs="Arial"/>
                <w:color w:val="000000"/>
                <w:sz w:val="12"/>
                <w:szCs w:val="12"/>
              </w:rPr>
              <w:t>и</w:t>
            </w:r>
            <w:r w:rsidRPr="00853BA3">
              <w:rPr>
                <w:rFonts w:ascii="Arial" w:hAnsi="Arial" w:cs="Arial"/>
                <w:color w:val="000000"/>
                <w:sz w:val="12"/>
                <w:szCs w:val="12"/>
              </w:rPr>
              <w:t>рования расходных обязательств, связанных с финансовым обеспечением первоочередных расходов за счет средств резервного фонда Правительства Ро</w:t>
            </w:r>
            <w:r w:rsidRPr="00853BA3">
              <w:rPr>
                <w:rFonts w:ascii="Arial" w:hAnsi="Arial" w:cs="Arial"/>
                <w:color w:val="000000"/>
                <w:sz w:val="12"/>
                <w:szCs w:val="12"/>
              </w:rPr>
              <w:t>с</w:t>
            </w:r>
            <w:r w:rsidRPr="00853BA3">
              <w:rPr>
                <w:rFonts w:ascii="Arial" w:hAnsi="Arial" w:cs="Arial"/>
                <w:color w:val="000000"/>
                <w:sz w:val="12"/>
                <w:szCs w:val="12"/>
              </w:rPr>
              <w:t>сийской Федерации</w:t>
            </w:r>
          </w:p>
        </w:tc>
        <w:tc>
          <w:tcPr>
            <w:tcW w:w="0" w:type="auto"/>
            <w:tcBorders>
              <w:top w:val="nil"/>
              <w:left w:val="nil"/>
              <w:bottom w:val="single" w:sz="4" w:space="0" w:color="auto"/>
              <w:right w:val="single" w:sz="4" w:space="0" w:color="auto"/>
            </w:tcBorders>
            <w:shd w:val="clear" w:color="auto" w:fill="auto"/>
            <w:noWrap/>
            <w:vAlign w:val="center"/>
            <w:hideMark/>
          </w:tcPr>
          <w:p w:rsidR="00853BA3" w:rsidRPr="00853BA3" w:rsidRDefault="00853BA3" w:rsidP="00853BA3">
            <w:pPr>
              <w:jc w:val="center"/>
              <w:rPr>
                <w:rFonts w:ascii="Arial" w:hAnsi="Arial" w:cs="Arial"/>
                <w:sz w:val="12"/>
                <w:szCs w:val="12"/>
              </w:rPr>
            </w:pPr>
            <w:r w:rsidRPr="00853BA3">
              <w:rPr>
                <w:rFonts w:ascii="Arial" w:hAnsi="Arial" w:cs="Arial"/>
                <w:sz w:val="12"/>
                <w:szCs w:val="12"/>
              </w:rPr>
              <w:t>2 02 49999 13 5002 150</w:t>
            </w:r>
          </w:p>
        </w:tc>
        <w:tc>
          <w:tcPr>
            <w:tcW w:w="0" w:type="auto"/>
            <w:tcBorders>
              <w:top w:val="nil"/>
              <w:left w:val="nil"/>
              <w:bottom w:val="single" w:sz="4" w:space="0" w:color="auto"/>
              <w:right w:val="single" w:sz="4" w:space="0" w:color="auto"/>
            </w:tcBorders>
            <w:shd w:val="clear" w:color="000000" w:fill="FFFFFF"/>
            <w:noWrap/>
            <w:vAlign w:val="center"/>
            <w:hideMark/>
          </w:tcPr>
          <w:p w:rsidR="00853BA3" w:rsidRPr="00853BA3" w:rsidRDefault="00853BA3" w:rsidP="00853BA3">
            <w:pPr>
              <w:jc w:val="center"/>
              <w:rPr>
                <w:rFonts w:ascii="Arial" w:hAnsi="Arial" w:cs="Arial"/>
                <w:color w:val="000000"/>
                <w:sz w:val="12"/>
                <w:szCs w:val="12"/>
              </w:rPr>
            </w:pPr>
            <w:r w:rsidRPr="00853BA3">
              <w:rPr>
                <w:rFonts w:ascii="Arial" w:hAnsi="Arial" w:cs="Arial"/>
                <w:color w:val="000000"/>
                <w:sz w:val="12"/>
                <w:szCs w:val="12"/>
              </w:rPr>
              <w:t>338 983,00</w:t>
            </w:r>
          </w:p>
        </w:tc>
        <w:tc>
          <w:tcPr>
            <w:tcW w:w="0" w:type="auto"/>
            <w:tcBorders>
              <w:top w:val="nil"/>
              <w:left w:val="nil"/>
              <w:bottom w:val="single" w:sz="4" w:space="0" w:color="auto"/>
              <w:right w:val="single" w:sz="4" w:space="0" w:color="auto"/>
            </w:tcBorders>
            <w:shd w:val="clear" w:color="auto" w:fill="auto"/>
            <w:noWrap/>
            <w:vAlign w:val="center"/>
            <w:hideMark/>
          </w:tcPr>
          <w:p w:rsidR="00853BA3" w:rsidRPr="00853BA3" w:rsidRDefault="00853BA3" w:rsidP="00853BA3">
            <w:pPr>
              <w:jc w:val="center"/>
              <w:rPr>
                <w:rFonts w:ascii="Arial" w:hAnsi="Arial" w:cs="Arial"/>
                <w:sz w:val="12"/>
                <w:szCs w:val="12"/>
              </w:rPr>
            </w:pPr>
            <w:r w:rsidRPr="00853BA3">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center"/>
            <w:hideMark/>
          </w:tcPr>
          <w:p w:rsidR="00853BA3" w:rsidRPr="00853BA3" w:rsidRDefault="00853BA3" w:rsidP="00853BA3">
            <w:pPr>
              <w:jc w:val="center"/>
              <w:rPr>
                <w:rFonts w:ascii="Arial" w:hAnsi="Arial" w:cs="Arial"/>
                <w:sz w:val="12"/>
                <w:szCs w:val="12"/>
              </w:rPr>
            </w:pPr>
            <w:r w:rsidRPr="00853BA3">
              <w:rPr>
                <w:rFonts w:ascii="Arial" w:hAnsi="Arial" w:cs="Arial"/>
                <w:sz w:val="12"/>
                <w:szCs w:val="12"/>
              </w:rPr>
              <w:t>0,00</w:t>
            </w:r>
          </w:p>
        </w:tc>
      </w:tr>
      <w:tr w:rsidR="00853BA3" w:rsidRPr="00853BA3" w:rsidTr="00853BA3">
        <w:trPr>
          <w:trHeight w:val="20"/>
        </w:trPr>
        <w:tc>
          <w:tcPr>
            <w:tcW w:w="0" w:type="auto"/>
            <w:tcBorders>
              <w:top w:val="nil"/>
              <w:left w:val="single" w:sz="4" w:space="0" w:color="auto"/>
              <w:bottom w:val="single" w:sz="4" w:space="0" w:color="auto"/>
              <w:right w:val="single" w:sz="4" w:space="0" w:color="auto"/>
            </w:tcBorders>
            <w:shd w:val="clear" w:color="000000" w:fill="FFFFFF"/>
            <w:hideMark/>
          </w:tcPr>
          <w:p w:rsidR="00853BA3" w:rsidRPr="00853BA3" w:rsidRDefault="00853BA3" w:rsidP="00853BA3">
            <w:pPr>
              <w:jc w:val="both"/>
              <w:rPr>
                <w:rFonts w:ascii="Arial" w:hAnsi="Arial" w:cs="Arial"/>
                <w:color w:val="000000"/>
                <w:sz w:val="12"/>
                <w:szCs w:val="12"/>
              </w:rPr>
            </w:pPr>
            <w:r w:rsidRPr="00853BA3">
              <w:rPr>
                <w:rFonts w:ascii="Arial" w:hAnsi="Arial" w:cs="Arial"/>
                <w:color w:val="000000"/>
                <w:sz w:val="12"/>
                <w:szCs w:val="12"/>
              </w:rPr>
              <w:t>Иные межбюджетные трансферты бюджетам муниципальных образований Новгородской области на организацию работ по проведению дезинфекции придомовых территорий и мест общего пользования в многоквартирных домах в целях профилактики и устранения последствий распространения корон</w:t>
            </w:r>
            <w:r w:rsidRPr="00853BA3">
              <w:rPr>
                <w:rFonts w:ascii="Arial" w:hAnsi="Arial" w:cs="Arial"/>
                <w:color w:val="000000"/>
                <w:sz w:val="12"/>
                <w:szCs w:val="12"/>
              </w:rPr>
              <w:t>а</w:t>
            </w:r>
            <w:r w:rsidRPr="00853BA3">
              <w:rPr>
                <w:rFonts w:ascii="Arial" w:hAnsi="Arial" w:cs="Arial"/>
                <w:color w:val="000000"/>
                <w:sz w:val="12"/>
                <w:szCs w:val="12"/>
              </w:rPr>
              <w:t>вирусной инфекции, на 2020 год</w:t>
            </w:r>
          </w:p>
        </w:tc>
        <w:tc>
          <w:tcPr>
            <w:tcW w:w="0" w:type="auto"/>
            <w:tcBorders>
              <w:top w:val="nil"/>
              <w:left w:val="nil"/>
              <w:bottom w:val="single" w:sz="4" w:space="0" w:color="auto"/>
              <w:right w:val="single" w:sz="4" w:space="0" w:color="auto"/>
            </w:tcBorders>
            <w:shd w:val="clear" w:color="auto" w:fill="auto"/>
            <w:noWrap/>
            <w:vAlign w:val="center"/>
            <w:hideMark/>
          </w:tcPr>
          <w:p w:rsidR="00853BA3" w:rsidRPr="00853BA3" w:rsidRDefault="00853BA3" w:rsidP="00853BA3">
            <w:pPr>
              <w:jc w:val="center"/>
              <w:rPr>
                <w:rFonts w:ascii="Arial" w:hAnsi="Arial" w:cs="Arial"/>
                <w:sz w:val="12"/>
                <w:szCs w:val="12"/>
              </w:rPr>
            </w:pPr>
            <w:r w:rsidRPr="00853BA3">
              <w:rPr>
                <w:rFonts w:ascii="Arial" w:hAnsi="Arial" w:cs="Arial"/>
                <w:sz w:val="12"/>
                <w:szCs w:val="12"/>
              </w:rPr>
              <w:t>2 02 49999 13 7149 150</w:t>
            </w:r>
          </w:p>
        </w:tc>
        <w:tc>
          <w:tcPr>
            <w:tcW w:w="0" w:type="auto"/>
            <w:tcBorders>
              <w:top w:val="nil"/>
              <w:left w:val="nil"/>
              <w:bottom w:val="single" w:sz="4" w:space="0" w:color="000000"/>
              <w:right w:val="single" w:sz="4" w:space="0" w:color="000000"/>
            </w:tcBorders>
            <w:shd w:val="clear" w:color="000000" w:fill="FFFFFF"/>
            <w:noWrap/>
            <w:vAlign w:val="center"/>
            <w:hideMark/>
          </w:tcPr>
          <w:p w:rsidR="00853BA3" w:rsidRPr="00853BA3" w:rsidRDefault="00853BA3" w:rsidP="00853BA3">
            <w:pPr>
              <w:jc w:val="center"/>
              <w:rPr>
                <w:rFonts w:ascii="Arial" w:hAnsi="Arial" w:cs="Arial"/>
                <w:color w:val="000000"/>
                <w:sz w:val="12"/>
                <w:szCs w:val="12"/>
              </w:rPr>
            </w:pPr>
            <w:r w:rsidRPr="00853BA3">
              <w:rPr>
                <w:rFonts w:ascii="Arial" w:hAnsi="Arial" w:cs="Arial"/>
                <w:color w:val="000000"/>
                <w:sz w:val="12"/>
                <w:szCs w:val="12"/>
              </w:rPr>
              <w:t>184 132,73</w:t>
            </w:r>
          </w:p>
        </w:tc>
        <w:tc>
          <w:tcPr>
            <w:tcW w:w="0" w:type="auto"/>
            <w:tcBorders>
              <w:top w:val="nil"/>
              <w:left w:val="nil"/>
              <w:bottom w:val="single" w:sz="4" w:space="0" w:color="auto"/>
              <w:right w:val="single" w:sz="4" w:space="0" w:color="auto"/>
            </w:tcBorders>
            <w:shd w:val="clear" w:color="auto" w:fill="auto"/>
            <w:noWrap/>
            <w:vAlign w:val="center"/>
            <w:hideMark/>
          </w:tcPr>
          <w:p w:rsidR="00853BA3" w:rsidRPr="00853BA3" w:rsidRDefault="00853BA3" w:rsidP="00853BA3">
            <w:pPr>
              <w:jc w:val="center"/>
              <w:rPr>
                <w:rFonts w:ascii="Arial" w:hAnsi="Arial" w:cs="Arial"/>
                <w:sz w:val="12"/>
                <w:szCs w:val="12"/>
              </w:rPr>
            </w:pPr>
            <w:r w:rsidRPr="00853BA3">
              <w:rPr>
                <w:rFonts w:ascii="Arial" w:hAnsi="Arial" w:cs="Arial"/>
                <w:sz w:val="12"/>
                <w:szCs w:val="12"/>
              </w:rPr>
              <w:t>0,00</w:t>
            </w:r>
          </w:p>
        </w:tc>
        <w:tc>
          <w:tcPr>
            <w:tcW w:w="0" w:type="auto"/>
            <w:tcBorders>
              <w:top w:val="nil"/>
              <w:left w:val="nil"/>
              <w:bottom w:val="single" w:sz="4" w:space="0" w:color="auto"/>
              <w:right w:val="single" w:sz="4" w:space="0" w:color="auto"/>
            </w:tcBorders>
            <w:shd w:val="clear" w:color="auto" w:fill="auto"/>
            <w:noWrap/>
            <w:vAlign w:val="center"/>
            <w:hideMark/>
          </w:tcPr>
          <w:p w:rsidR="00853BA3" w:rsidRPr="00853BA3" w:rsidRDefault="00853BA3" w:rsidP="00853BA3">
            <w:pPr>
              <w:jc w:val="center"/>
              <w:rPr>
                <w:rFonts w:ascii="Arial" w:hAnsi="Arial" w:cs="Arial"/>
                <w:sz w:val="12"/>
                <w:szCs w:val="12"/>
              </w:rPr>
            </w:pPr>
            <w:r w:rsidRPr="00853BA3">
              <w:rPr>
                <w:rFonts w:ascii="Arial" w:hAnsi="Arial" w:cs="Arial"/>
                <w:sz w:val="12"/>
                <w:szCs w:val="12"/>
              </w:rPr>
              <w:t>0,00</w:t>
            </w:r>
          </w:p>
        </w:tc>
      </w:tr>
      <w:tr w:rsidR="00853BA3" w:rsidRPr="00853BA3" w:rsidTr="00853BA3">
        <w:trPr>
          <w:trHeight w:val="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53BA3" w:rsidRPr="00853BA3" w:rsidRDefault="00853BA3" w:rsidP="00853BA3">
            <w:pPr>
              <w:rPr>
                <w:rFonts w:ascii="Arial" w:hAnsi="Arial" w:cs="Arial"/>
                <w:b/>
                <w:bCs/>
                <w:sz w:val="12"/>
                <w:szCs w:val="12"/>
              </w:rPr>
            </w:pPr>
            <w:r w:rsidRPr="00853BA3">
              <w:rPr>
                <w:rFonts w:ascii="Arial" w:hAnsi="Arial" w:cs="Arial"/>
                <w:b/>
                <w:bCs/>
                <w:sz w:val="12"/>
                <w:szCs w:val="12"/>
              </w:rPr>
              <w:t>Всего:</w:t>
            </w:r>
          </w:p>
        </w:tc>
        <w:tc>
          <w:tcPr>
            <w:tcW w:w="0" w:type="auto"/>
            <w:tcBorders>
              <w:top w:val="nil"/>
              <w:left w:val="nil"/>
              <w:bottom w:val="single" w:sz="4" w:space="0" w:color="auto"/>
              <w:right w:val="single" w:sz="4" w:space="0" w:color="auto"/>
            </w:tcBorders>
            <w:shd w:val="clear" w:color="auto" w:fill="auto"/>
            <w:noWrap/>
            <w:vAlign w:val="bottom"/>
            <w:hideMark/>
          </w:tcPr>
          <w:p w:rsidR="00853BA3" w:rsidRPr="00853BA3" w:rsidRDefault="00853BA3" w:rsidP="00853BA3">
            <w:pPr>
              <w:jc w:val="right"/>
              <w:rPr>
                <w:rFonts w:ascii="Arial" w:hAnsi="Arial" w:cs="Arial"/>
                <w:b/>
                <w:bCs/>
                <w:sz w:val="12"/>
                <w:szCs w:val="12"/>
              </w:rPr>
            </w:pPr>
            <w:r w:rsidRPr="00853BA3">
              <w:rPr>
                <w:rFonts w:ascii="Arial" w:hAnsi="Arial" w:cs="Arial"/>
                <w:b/>
                <w:bCs/>
                <w:sz w:val="12"/>
                <w:szCs w:val="12"/>
              </w:rPr>
              <w:t>94 154 183,73</w:t>
            </w:r>
          </w:p>
        </w:tc>
        <w:tc>
          <w:tcPr>
            <w:tcW w:w="0" w:type="auto"/>
            <w:tcBorders>
              <w:top w:val="nil"/>
              <w:left w:val="nil"/>
              <w:bottom w:val="single" w:sz="4" w:space="0" w:color="auto"/>
              <w:right w:val="single" w:sz="4" w:space="0" w:color="auto"/>
            </w:tcBorders>
            <w:shd w:val="clear" w:color="auto" w:fill="auto"/>
            <w:noWrap/>
            <w:vAlign w:val="bottom"/>
            <w:hideMark/>
          </w:tcPr>
          <w:p w:rsidR="00853BA3" w:rsidRPr="00853BA3" w:rsidRDefault="00853BA3" w:rsidP="00853BA3">
            <w:pPr>
              <w:jc w:val="right"/>
              <w:rPr>
                <w:rFonts w:ascii="Arial" w:hAnsi="Arial" w:cs="Arial"/>
                <w:b/>
                <w:bCs/>
                <w:sz w:val="12"/>
                <w:szCs w:val="12"/>
              </w:rPr>
            </w:pPr>
            <w:r w:rsidRPr="00853BA3">
              <w:rPr>
                <w:rFonts w:ascii="Arial" w:hAnsi="Arial" w:cs="Arial"/>
                <w:b/>
                <w:bCs/>
                <w:sz w:val="12"/>
                <w:szCs w:val="12"/>
              </w:rPr>
              <w:t>3 938 000,00</w:t>
            </w:r>
          </w:p>
        </w:tc>
        <w:tc>
          <w:tcPr>
            <w:tcW w:w="0" w:type="auto"/>
            <w:tcBorders>
              <w:top w:val="nil"/>
              <w:left w:val="nil"/>
              <w:bottom w:val="single" w:sz="4" w:space="0" w:color="auto"/>
              <w:right w:val="single" w:sz="4" w:space="0" w:color="auto"/>
            </w:tcBorders>
            <w:shd w:val="clear" w:color="auto" w:fill="auto"/>
            <w:noWrap/>
            <w:vAlign w:val="bottom"/>
            <w:hideMark/>
          </w:tcPr>
          <w:p w:rsidR="00853BA3" w:rsidRPr="00853BA3" w:rsidRDefault="00853BA3" w:rsidP="00853BA3">
            <w:pPr>
              <w:jc w:val="right"/>
              <w:rPr>
                <w:rFonts w:ascii="Arial" w:hAnsi="Arial" w:cs="Arial"/>
                <w:b/>
                <w:bCs/>
                <w:sz w:val="12"/>
                <w:szCs w:val="12"/>
              </w:rPr>
            </w:pPr>
            <w:r w:rsidRPr="00853BA3">
              <w:rPr>
                <w:rFonts w:ascii="Arial" w:hAnsi="Arial" w:cs="Arial"/>
                <w:b/>
                <w:bCs/>
                <w:sz w:val="12"/>
                <w:szCs w:val="12"/>
              </w:rPr>
              <w:t>3 938 000,00</w:t>
            </w:r>
          </w:p>
        </w:tc>
      </w:tr>
    </w:tbl>
    <w:p w:rsidR="00655BE3" w:rsidRPr="00ED7A69" w:rsidRDefault="00655BE3" w:rsidP="00655BE3">
      <w:pPr>
        <w:jc w:val="center"/>
        <w:rPr>
          <w:rFonts w:ascii="Arial" w:hAnsi="Arial" w:cs="Arial"/>
          <w:b/>
          <w:sz w:val="16"/>
          <w:szCs w:val="16"/>
        </w:rPr>
      </w:pPr>
    </w:p>
    <w:p w:rsidR="00434EB7" w:rsidRPr="00C64764" w:rsidRDefault="00434EB7" w:rsidP="00434EB7">
      <w:pPr>
        <w:jc w:val="center"/>
        <w:rPr>
          <w:rFonts w:ascii="Arial" w:hAnsi="Arial" w:cs="Arial"/>
          <w:b/>
          <w:sz w:val="16"/>
          <w:szCs w:val="16"/>
        </w:rPr>
      </w:pPr>
      <w:r w:rsidRPr="00C64764">
        <w:rPr>
          <w:rFonts w:ascii="Arial" w:hAnsi="Arial" w:cs="Arial"/>
          <w:b/>
          <w:sz w:val="16"/>
          <w:szCs w:val="16"/>
        </w:rPr>
        <w:t>СОВЕТ  ДЕПУТАТОВ  ВАЛДАЙСКОГО  ГОРОДСКОГО  ПОСЕЛ</w:t>
      </w:r>
      <w:r w:rsidRPr="00C64764">
        <w:rPr>
          <w:rFonts w:ascii="Arial" w:hAnsi="Arial" w:cs="Arial"/>
          <w:b/>
          <w:sz w:val="16"/>
          <w:szCs w:val="16"/>
        </w:rPr>
        <w:t>Е</w:t>
      </w:r>
      <w:r w:rsidRPr="00C64764">
        <w:rPr>
          <w:rFonts w:ascii="Arial" w:hAnsi="Arial" w:cs="Arial"/>
          <w:b/>
          <w:sz w:val="16"/>
          <w:szCs w:val="16"/>
        </w:rPr>
        <w:t>НИЯ</w:t>
      </w:r>
    </w:p>
    <w:p w:rsidR="00434EB7" w:rsidRPr="00C64764" w:rsidRDefault="00434EB7" w:rsidP="00434EB7">
      <w:pPr>
        <w:jc w:val="center"/>
        <w:rPr>
          <w:rFonts w:ascii="Arial" w:hAnsi="Arial" w:cs="Arial"/>
          <w:sz w:val="16"/>
          <w:szCs w:val="16"/>
        </w:rPr>
      </w:pPr>
      <w:r w:rsidRPr="00C64764">
        <w:rPr>
          <w:rFonts w:ascii="Arial" w:hAnsi="Arial" w:cs="Arial"/>
          <w:sz w:val="16"/>
          <w:szCs w:val="16"/>
        </w:rPr>
        <w:t>Р Е Ш Е Н И Е</w:t>
      </w:r>
    </w:p>
    <w:p w:rsidR="00434EB7" w:rsidRPr="00B53DC7" w:rsidRDefault="00434EB7" w:rsidP="00434EB7">
      <w:pPr>
        <w:widowControl w:val="0"/>
        <w:autoSpaceDE w:val="0"/>
        <w:autoSpaceDN w:val="0"/>
        <w:adjustRightInd w:val="0"/>
        <w:jc w:val="center"/>
        <w:rPr>
          <w:rFonts w:ascii="Arial" w:hAnsi="Arial" w:cs="Arial"/>
          <w:b/>
          <w:sz w:val="16"/>
          <w:szCs w:val="16"/>
        </w:rPr>
      </w:pPr>
      <w:r w:rsidRPr="00B53DC7">
        <w:rPr>
          <w:rFonts w:ascii="Arial" w:hAnsi="Arial" w:cs="Arial"/>
          <w:b/>
          <w:sz w:val="16"/>
          <w:szCs w:val="16"/>
        </w:rPr>
        <w:t>О внесении изменений в решение Совета депутатов Валдайского городского поселения от 18.11.2014 № 245</w:t>
      </w:r>
    </w:p>
    <w:p w:rsidR="00434EB7" w:rsidRPr="00B53DC7" w:rsidRDefault="00434EB7" w:rsidP="00434EB7">
      <w:pPr>
        <w:ind w:firstLine="142"/>
        <w:jc w:val="both"/>
        <w:rPr>
          <w:rFonts w:ascii="Arial" w:hAnsi="Arial" w:cs="Arial"/>
          <w:b/>
          <w:sz w:val="16"/>
          <w:szCs w:val="16"/>
        </w:rPr>
      </w:pPr>
      <w:r w:rsidRPr="00B53DC7">
        <w:rPr>
          <w:rFonts w:ascii="Arial" w:hAnsi="Arial" w:cs="Arial"/>
          <w:b/>
          <w:sz w:val="16"/>
          <w:szCs w:val="16"/>
        </w:rPr>
        <w:t>Принято Советом депутатов Валдайского городского поселения «22» се</w:t>
      </w:r>
      <w:r w:rsidRPr="00B53DC7">
        <w:rPr>
          <w:rFonts w:ascii="Arial" w:hAnsi="Arial" w:cs="Arial"/>
          <w:b/>
          <w:sz w:val="16"/>
          <w:szCs w:val="16"/>
        </w:rPr>
        <w:t>н</w:t>
      </w:r>
      <w:r w:rsidRPr="00B53DC7">
        <w:rPr>
          <w:rFonts w:ascii="Arial" w:hAnsi="Arial" w:cs="Arial"/>
          <w:b/>
          <w:sz w:val="16"/>
          <w:szCs w:val="16"/>
        </w:rPr>
        <w:t>тября 2020 года.</w:t>
      </w:r>
    </w:p>
    <w:p w:rsidR="00434EB7" w:rsidRPr="00B53DC7" w:rsidRDefault="00434EB7" w:rsidP="00434EB7">
      <w:pPr>
        <w:ind w:firstLine="142"/>
        <w:jc w:val="both"/>
        <w:rPr>
          <w:rFonts w:ascii="Arial" w:hAnsi="Arial" w:cs="Arial"/>
          <w:sz w:val="16"/>
          <w:szCs w:val="16"/>
        </w:rPr>
      </w:pPr>
      <w:r w:rsidRPr="00B53DC7">
        <w:rPr>
          <w:rFonts w:ascii="Arial" w:hAnsi="Arial" w:cs="Arial"/>
          <w:sz w:val="16"/>
          <w:szCs w:val="16"/>
        </w:rPr>
        <w:t xml:space="preserve">Совет депутатов Валдайского городского поселения </w:t>
      </w:r>
      <w:r w:rsidRPr="00B53DC7">
        <w:rPr>
          <w:rFonts w:ascii="Arial" w:hAnsi="Arial" w:cs="Arial"/>
          <w:b/>
          <w:sz w:val="16"/>
          <w:szCs w:val="16"/>
        </w:rPr>
        <w:t>РЕШИЛ:</w:t>
      </w:r>
      <w:r w:rsidRPr="00B53DC7">
        <w:rPr>
          <w:rFonts w:ascii="Arial" w:hAnsi="Arial" w:cs="Arial"/>
          <w:sz w:val="16"/>
          <w:szCs w:val="16"/>
        </w:rPr>
        <w:tab/>
      </w:r>
    </w:p>
    <w:p w:rsidR="00434EB7" w:rsidRPr="00B53DC7" w:rsidRDefault="00434EB7" w:rsidP="00434EB7">
      <w:pPr>
        <w:ind w:firstLine="142"/>
        <w:jc w:val="both"/>
        <w:rPr>
          <w:rFonts w:ascii="Arial" w:hAnsi="Arial" w:cs="Arial"/>
          <w:sz w:val="16"/>
          <w:szCs w:val="16"/>
        </w:rPr>
      </w:pPr>
      <w:r w:rsidRPr="00B53DC7">
        <w:rPr>
          <w:rFonts w:ascii="Arial" w:hAnsi="Arial" w:cs="Arial"/>
          <w:sz w:val="16"/>
          <w:szCs w:val="16"/>
        </w:rPr>
        <w:t>1. Внести изменения в решение Совета депутатов Валдайского городского поселения № 245 от 18.11.2014 года «Об установлении на территории Валдайского горо</w:t>
      </w:r>
      <w:r w:rsidRPr="00B53DC7">
        <w:rPr>
          <w:rFonts w:ascii="Arial" w:hAnsi="Arial" w:cs="Arial"/>
          <w:sz w:val="16"/>
          <w:szCs w:val="16"/>
        </w:rPr>
        <w:t>д</w:t>
      </w:r>
      <w:r w:rsidRPr="00B53DC7">
        <w:rPr>
          <w:rFonts w:ascii="Arial" w:hAnsi="Arial" w:cs="Arial"/>
          <w:sz w:val="16"/>
          <w:szCs w:val="16"/>
        </w:rPr>
        <w:t>ского поселения налога на имущество физических лиц»:</w:t>
      </w:r>
    </w:p>
    <w:p w:rsidR="00434EB7" w:rsidRPr="00B53DC7" w:rsidRDefault="00434EB7" w:rsidP="00434EB7">
      <w:pPr>
        <w:ind w:firstLine="142"/>
        <w:jc w:val="both"/>
        <w:rPr>
          <w:rFonts w:ascii="Arial" w:hAnsi="Arial" w:cs="Arial"/>
          <w:sz w:val="16"/>
          <w:szCs w:val="16"/>
        </w:rPr>
      </w:pPr>
      <w:r w:rsidRPr="00B53DC7">
        <w:rPr>
          <w:rFonts w:ascii="Arial" w:hAnsi="Arial" w:cs="Arial"/>
          <w:sz w:val="16"/>
          <w:szCs w:val="16"/>
        </w:rPr>
        <w:t>1.1. Изложить пункт 3 в редакции:</w:t>
      </w:r>
    </w:p>
    <w:p w:rsidR="00434EB7" w:rsidRPr="00B53DC7" w:rsidRDefault="00434EB7" w:rsidP="00434EB7">
      <w:pPr>
        <w:ind w:firstLine="142"/>
        <w:jc w:val="both"/>
        <w:rPr>
          <w:rFonts w:ascii="Arial" w:hAnsi="Arial" w:cs="Arial"/>
          <w:sz w:val="16"/>
          <w:szCs w:val="16"/>
        </w:rPr>
      </w:pPr>
      <w:r w:rsidRPr="00B53DC7">
        <w:rPr>
          <w:rFonts w:ascii="Arial" w:hAnsi="Arial" w:cs="Arial"/>
          <w:sz w:val="16"/>
          <w:szCs w:val="16"/>
        </w:rPr>
        <w:t>«3. При определении налоговой базы исходя из кадастровой стоимости объекта налогообложения налоговые ставки устанавливаются в ра</w:t>
      </w:r>
      <w:r w:rsidRPr="00B53DC7">
        <w:rPr>
          <w:rFonts w:ascii="Arial" w:hAnsi="Arial" w:cs="Arial"/>
          <w:sz w:val="16"/>
          <w:szCs w:val="16"/>
        </w:rPr>
        <w:t>з</w:t>
      </w:r>
      <w:r w:rsidRPr="00B53DC7">
        <w:rPr>
          <w:rFonts w:ascii="Arial" w:hAnsi="Arial" w:cs="Arial"/>
          <w:sz w:val="16"/>
          <w:szCs w:val="16"/>
        </w:rPr>
        <w:t>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9798"/>
        <w:gridCol w:w="1276"/>
      </w:tblGrid>
      <w:tr w:rsidR="00434EB7" w:rsidRPr="00B53DC7" w:rsidTr="000779B1">
        <w:trPr>
          <w:trHeight w:val="20"/>
        </w:trPr>
        <w:tc>
          <w:tcPr>
            <w:tcW w:w="516" w:type="dxa"/>
          </w:tcPr>
          <w:p w:rsidR="00434EB7" w:rsidRPr="00B53DC7" w:rsidRDefault="00434EB7" w:rsidP="000779B1">
            <w:pPr>
              <w:jc w:val="center"/>
              <w:rPr>
                <w:rFonts w:ascii="Arial" w:hAnsi="Arial" w:cs="Arial"/>
                <w:b/>
                <w:sz w:val="12"/>
                <w:szCs w:val="12"/>
              </w:rPr>
            </w:pPr>
            <w:r w:rsidRPr="00B53DC7">
              <w:rPr>
                <w:rFonts w:ascii="Arial" w:hAnsi="Arial" w:cs="Arial"/>
                <w:b/>
                <w:sz w:val="12"/>
                <w:szCs w:val="12"/>
              </w:rPr>
              <w:t>№ п/п</w:t>
            </w:r>
          </w:p>
        </w:tc>
        <w:tc>
          <w:tcPr>
            <w:tcW w:w="9798" w:type="dxa"/>
            <w:vAlign w:val="center"/>
          </w:tcPr>
          <w:p w:rsidR="00434EB7" w:rsidRPr="00B53DC7" w:rsidRDefault="00434EB7" w:rsidP="000779B1">
            <w:pPr>
              <w:jc w:val="center"/>
              <w:rPr>
                <w:rFonts w:ascii="Arial" w:hAnsi="Arial" w:cs="Arial"/>
                <w:b/>
                <w:sz w:val="12"/>
                <w:szCs w:val="12"/>
              </w:rPr>
            </w:pPr>
            <w:r w:rsidRPr="00B53DC7">
              <w:rPr>
                <w:rFonts w:ascii="Arial" w:hAnsi="Arial" w:cs="Arial"/>
                <w:b/>
                <w:sz w:val="12"/>
                <w:szCs w:val="12"/>
              </w:rPr>
              <w:t>Объект налогообложения</w:t>
            </w:r>
          </w:p>
        </w:tc>
        <w:tc>
          <w:tcPr>
            <w:tcW w:w="1276" w:type="dxa"/>
          </w:tcPr>
          <w:p w:rsidR="00434EB7" w:rsidRPr="00B53DC7" w:rsidRDefault="00434EB7" w:rsidP="000779B1">
            <w:pPr>
              <w:jc w:val="center"/>
              <w:rPr>
                <w:rFonts w:ascii="Arial" w:hAnsi="Arial" w:cs="Arial"/>
                <w:b/>
                <w:sz w:val="12"/>
                <w:szCs w:val="12"/>
              </w:rPr>
            </w:pPr>
            <w:r w:rsidRPr="00B53DC7">
              <w:rPr>
                <w:rFonts w:ascii="Arial" w:hAnsi="Arial" w:cs="Arial"/>
                <w:b/>
                <w:sz w:val="12"/>
                <w:szCs w:val="12"/>
              </w:rPr>
              <w:t>Ставка налога (проце</w:t>
            </w:r>
            <w:r w:rsidRPr="00B53DC7">
              <w:rPr>
                <w:rFonts w:ascii="Arial" w:hAnsi="Arial" w:cs="Arial"/>
                <w:b/>
                <w:sz w:val="12"/>
                <w:szCs w:val="12"/>
              </w:rPr>
              <w:t>н</w:t>
            </w:r>
            <w:r w:rsidRPr="00B53DC7">
              <w:rPr>
                <w:rFonts w:ascii="Arial" w:hAnsi="Arial" w:cs="Arial"/>
                <w:b/>
                <w:sz w:val="12"/>
                <w:szCs w:val="12"/>
              </w:rPr>
              <w:t>тов)</w:t>
            </w:r>
          </w:p>
        </w:tc>
      </w:tr>
      <w:tr w:rsidR="00434EB7" w:rsidRPr="00B53DC7" w:rsidTr="000779B1">
        <w:trPr>
          <w:trHeight w:val="20"/>
        </w:trPr>
        <w:tc>
          <w:tcPr>
            <w:tcW w:w="516" w:type="dxa"/>
          </w:tcPr>
          <w:p w:rsidR="00434EB7" w:rsidRPr="00B53DC7" w:rsidRDefault="00434EB7" w:rsidP="000779B1">
            <w:pPr>
              <w:pStyle w:val="aff3"/>
              <w:ind w:left="0" w:firstLine="709"/>
              <w:jc w:val="center"/>
              <w:rPr>
                <w:rFonts w:ascii="Arial" w:hAnsi="Arial" w:cs="Arial"/>
                <w:color w:val="000000"/>
                <w:sz w:val="12"/>
                <w:szCs w:val="12"/>
              </w:rPr>
            </w:pPr>
            <w:r w:rsidRPr="00B53DC7">
              <w:rPr>
                <w:rFonts w:ascii="Arial" w:hAnsi="Arial" w:cs="Arial"/>
                <w:color w:val="000000"/>
                <w:sz w:val="12"/>
                <w:szCs w:val="12"/>
              </w:rPr>
              <w:t>33.1.</w:t>
            </w:r>
          </w:p>
        </w:tc>
        <w:tc>
          <w:tcPr>
            <w:tcW w:w="9798" w:type="dxa"/>
          </w:tcPr>
          <w:p w:rsidR="00434EB7" w:rsidRPr="00B53DC7" w:rsidRDefault="00434EB7" w:rsidP="000779B1">
            <w:pPr>
              <w:pStyle w:val="aff3"/>
              <w:ind w:left="0"/>
              <w:jc w:val="both"/>
              <w:rPr>
                <w:rFonts w:ascii="Arial" w:hAnsi="Arial" w:cs="Arial"/>
                <w:color w:val="000000"/>
                <w:sz w:val="12"/>
                <w:szCs w:val="12"/>
              </w:rPr>
            </w:pPr>
            <w:r w:rsidRPr="00B53DC7">
              <w:rPr>
                <w:rFonts w:ascii="Arial" w:hAnsi="Arial" w:cs="Arial"/>
                <w:color w:val="000000"/>
                <w:sz w:val="12"/>
                <w:szCs w:val="12"/>
              </w:rPr>
              <w:t>Единые недвижимые комплексы, в состав которых входит хотя бы один жилой дом</w:t>
            </w:r>
          </w:p>
        </w:tc>
        <w:tc>
          <w:tcPr>
            <w:tcW w:w="1276" w:type="dxa"/>
          </w:tcPr>
          <w:p w:rsidR="00434EB7" w:rsidRPr="00B53DC7" w:rsidRDefault="00434EB7" w:rsidP="000779B1">
            <w:pPr>
              <w:jc w:val="center"/>
              <w:rPr>
                <w:rFonts w:ascii="Arial" w:hAnsi="Arial" w:cs="Arial"/>
                <w:color w:val="000000"/>
                <w:sz w:val="12"/>
                <w:szCs w:val="12"/>
              </w:rPr>
            </w:pPr>
            <w:r w:rsidRPr="00B53DC7">
              <w:rPr>
                <w:rFonts w:ascii="Arial" w:hAnsi="Arial" w:cs="Arial"/>
                <w:color w:val="000000"/>
                <w:sz w:val="12"/>
                <w:szCs w:val="12"/>
              </w:rPr>
              <w:t>0,2</w:t>
            </w:r>
          </w:p>
        </w:tc>
      </w:tr>
      <w:tr w:rsidR="00434EB7" w:rsidRPr="00B53DC7" w:rsidTr="000779B1">
        <w:trPr>
          <w:trHeight w:val="20"/>
        </w:trPr>
        <w:tc>
          <w:tcPr>
            <w:tcW w:w="516" w:type="dxa"/>
            <w:vMerge w:val="restart"/>
          </w:tcPr>
          <w:p w:rsidR="00434EB7" w:rsidRPr="00B53DC7" w:rsidRDefault="00434EB7" w:rsidP="000779B1">
            <w:pPr>
              <w:pStyle w:val="aff3"/>
              <w:ind w:left="0" w:firstLine="708"/>
              <w:jc w:val="center"/>
              <w:rPr>
                <w:rFonts w:ascii="Arial" w:hAnsi="Arial" w:cs="Arial"/>
                <w:color w:val="000000"/>
                <w:sz w:val="12"/>
                <w:szCs w:val="12"/>
              </w:rPr>
            </w:pPr>
            <w:r w:rsidRPr="00B53DC7">
              <w:rPr>
                <w:rFonts w:ascii="Arial" w:hAnsi="Arial" w:cs="Arial"/>
                <w:color w:val="000000"/>
                <w:sz w:val="12"/>
                <w:szCs w:val="12"/>
              </w:rPr>
              <w:t>33.2.</w:t>
            </w:r>
          </w:p>
        </w:tc>
        <w:tc>
          <w:tcPr>
            <w:tcW w:w="9798" w:type="dxa"/>
          </w:tcPr>
          <w:p w:rsidR="00434EB7" w:rsidRPr="00B53DC7" w:rsidRDefault="00434EB7" w:rsidP="000779B1">
            <w:pPr>
              <w:pStyle w:val="aff3"/>
              <w:ind w:left="0"/>
              <w:jc w:val="both"/>
              <w:rPr>
                <w:rFonts w:ascii="Arial" w:hAnsi="Arial" w:cs="Arial"/>
                <w:color w:val="000000"/>
                <w:sz w:val="12"/>
                <w:szCs w:val="12"/>
              </w:rPr>
            </w:pPr>
            <w:r w:rsidRPr="00B53DC7">
              <w:rPr>
                <w:rFonts w:ascii="Arial" w:hAnsi="Arial" w:cs="Arial"/>
                <w:color w:val="000000"/>
                <w:sz w:val="12"/>
                <w:szCs w:val="12"/>
              </w:rPr>
              <w:t>Жилые дома, частей жилых домов, квартир, частей квартир, комнат, кадастровая стоимость которых составляет:</w:t>
            </w:r>
            <w:r w:rsidRPr="00B53DC7">
              <w:rPr>
                <w:rFonts w:ascii="Arial" w:hAnsi="Arial" w:cs="Arial"/>
                <w:sz w:val="12"/>
                <w:szCs w:val="12"/>
              </w:rPr>
              <w:t>до 2000000 рублей включительно</w:t>
            </w:r>
          </w:p>
        </w:tc>
        <w:tc>
          <w:tcPr>
            <w:tcW w:w="1276" w:type="dxa"/>
          </w:tcPr>
          <w:p w:rsidR="00434EB7" w:rsidRPr="00B53DC7" w:rsidRDefault="00434EB7" w:rsidP="000779B1">
            <w:pPr>
              <w:jc w:val="center"/>
              <w:rPr>
                <w:rFonts w:ascii="Arial" w:hAnsi="Arial" w:cs="Arial"/>
                <w:color w:val="000000"/>
                <w:sz w:val="12"/>
                <w:szCs w:val="12"/>
              </w:rPr>
            </w:pPr>
            <w:r w:rsidRPr="00B53DC7">
              <w:rPr>
                <w:rFonts w:ascii="Arial" w:hAnsi="Arial" w:cs="Arial"/>
                <w:color w:val="000000"/>
                <w:sz w:val="12"/>
                <w:szCs w:val="12"/>
              </w:rPr>
              <w:t>0,</w:t>
            </w:r>
            <w:r>
              <w:rPr>
                <w:rFonts w:ascii="Arial" w:hAnsi="Arial" w:cs="Arial"/>
                <w:color w:val="000000"/>
                <w:sz w:val="12"/>
                <w:szCs w:val="12"/>
              </w:rPr>
              <w:t>1</w:t>
            </w:r>
          </w:p>
        </w:tc>
      </w:tr>
      <w:tr w:rsidR="00434EB7" w:rsidRPr="00B53DC7" w:rsidTr="000779B1">
        <w:trPr>
          <w:trHeight w:val="20"/>
        </w:trPr>
        <w:tc>
          <w:tcPr>
            <w:tcW w:w="516" w:type="dxa"/>
            <w:vMerge/>
          </w:tcPr>
          <w:p w:rsidR="00434EB7" w:rsidRPr="00B53DC7" w:rsidRDefault="00434EB7" w:rsidP="000779B1">
            <w:pPr>
              <w:pStyle w:val="aff3"/>
              <w:ind w:left="0" w:firstLine="708"/>
              <w:jc w:val="center"/>
              <w:rPr>
                <w:rFonts w:ascii="Arial" w:hAnsi="Arial" w:cs="Arial"/>
                <w:color w:val="000000"/>
                <w:sz w:val="12"/>
                <w:szCs w:val="12"/>
              </w:rPr>
            </w:pPr>
          </w:p>
        </w:tc>
        <w:tc>
          <w:tcPr>
            <w:tcW w:w="9798" w:type="dxa"/>
            <w:vAlign w:val="bottom"/>
          </w:tcPr>
          <w:p w:rsidR="00434EB7" w:rsidRPr="00B53DC7" w:rsidRDefault="00434EB7" w:rsidP="000779B1">
            <w:pPr>
              <w:pStyle w:val="aff3"/>
              <w:ind w:left="0"/>
              <w:jc w:val="both"/>
              <w:rPr>
                <w:rFonts w:ascii="Arial" w:hAnsi="Arial" w:cs="Arial"/>
                <w:color w:val="000000"/>
                <w:sz w:val="12"/>
                <w:szCs w:val="12"/>
              </w:rPr>
            </w:pPr>
            <w:r w:rsidRPr="00B53DC7">
              <w:rPr>
                <w:rFonts w:ascii="Arial" w:hAnsi="Arial" w:cs="Arial"/>
                <w:sz w:val="12"/>
                <w:szCs w:val="12"/>
              </w:rPr>
              <w:t>свыше 2000000 рублей до 3000000 рублей включительно</w:t>
            </w:r>
          </w:p>
        </w:tc>
        <w:tc>
          <w:tcPr>
            <w:tcW w:w="1276" w:type="dxa"/>
          </w:tcPr>
          <w:p w:rsidR="00434EB7" w:rsidRPr="00B53DC7" w:rsidRDefault="00434EB7" w:rsidP="000779B1">
            <w:pPr>
              <w:jc w:val="center"/>
              <w:rPr>
                <w:rFonts w:ascii="Arial" w:hAnsi="Arial" w:cs="Arial"/>
                <w:color w:val="000000"/>
                <w:sz w:val="12"/>
                <w:szCs w:val="12"/>
              </w:rPr>
            </w:pPr>
            <w:r w:rsidRPr="00B53DC7">
              <w:rPr>
                <w:rFonts w:ascii="Arial" w:hAnsi="Arial" w:cs="Arial"/>
                <w:sz w:val="12"/>
                <w:szCs w:val="12"/>
              </w:rPr>
              <w:t>0,15</w:t>
            </w:r>
          </w:p>
        </w:tc>
      </w:tr>
      <w:tr w:rsidR="00434EB7" w:rsidRPr="00B53DC7" w:rsidTr="000779B1">
        <w:trPr>
          <w:trHeight w:val="20"/>
        </w:trPr>
        <w:tc>
          <w:tcPr>
            <w:tcW w:w="516" w:type="dxa"/>
            <w:vMerge/>
          </w:tcPr>
          <w:p w:rsidR="00434EB7" w:rsidRPr="00B53DC7" w:rsidRDefault="00434EB7" w:rsidP="000779B1">
            <w:pPr>
              <w:pStyle w:val="aff3"/>
              <w:ind w:left="0" w:firstLine="708"/>
              <w:jc w:val="center"/>
              <w:rPr>
                <w:rFonts w:ascii="Arial" w:hAnsi="Arial" w:cs="Arial"/>
                <w:color w:val="000000"/>
                <w:sz w:val="12"/>
                <w:szCs w:val="12"/>
              </w:rPr>
            </w:pPr>
          </w:p>
        </w:tc>
        <w:tc>
          <w:tcPr>
            <w:tcW w:w="9798" w:type="dxa"/>
            <w:vAlign w:val="bottom"/>
          </w:tcPr>
          <w:p w:rsidR="00434EB7" w:rsidRPr="00B53DC7" w:rsidRDefault="00434EB7" w:rsidP="000779B1">
            <w:pPr>
              <w:pStyle w:val="aff3"/>
              <w:ind w:left="0"/>
              <w:jc w:val="both"/>
              <w:rPr>
                <w:rFonts w:ascii="Arial" w:hAnsi="Arial" w:cs="Arial"/>
                <w:sz w:val="12"/>
                <w:szCs w:val="12"/>
              </w:rPr>
            </w:pPr>
            <w:r w:rsidRPr="00B53DC7">
              <w:rPr>
                <w:rFonts w:ascii="Arial" w:hAnsi="Arial" w:cs="Arial"/>
                <w:sz w:val="12"/>
                <w:szCs w:val="12"/>
              </w:rPr>
              <w:t>свыше 3000000 рублей до 4000000 рублей включительно</w:t>
            </w:r>
          </w:p>
        </w:tc>
        <w:tc>
          <w:tcPr>
            <w:tcW w:w="1276" w:type="dxa"/>
          </w:tcPr>
          <w:p w:rsidR="00434EB7" w:rsidRPr="00B53DC7" w:rsidRDefault="00434EB7" w:rsidP="000779B1">
            <w:pPr>
              <w:jc w:val="center"/>
              <w:rPr>
                <w:rFonts w:ascii="Arial" w:hAnsi="Arial" w:cs="Arial"/>
                <w:sz w:val="12"/>
                <w:szCs w:val="12"/>
              </w:rPr>
            </w:pPr>
            <w:r w:rsidRPr="00B53DC7">
              <w:rPr>
                <w:rFonts w:ascii="Arial" w:hAnsi="Arial" w:cs="Arial"/>
                <w:sz w:val="12"/>
                <w:szCs w:val="12"/>
              </w:rPr>
              <w:t>0,2</w:t>
            </w:r>
          </w:p>
        </w:tc>
      </w:tr>
      <w:tr w:rsidR="00434EB7" w:rsidRPr="00B53DC7" w:rsidTr="000779B1">
        <w:trPr>
          <w:trHeight w:val="20"/>
        </w:trPr>
        <w:tc>
          <w:tcPr>
            <w:tcW w:w="516" w:type="dxa"/>
            <w:vMerge/>
          </w:tcPr>
          <w:p w:rsidR="00434EB7" w:rsidRPr="00B53DC7" w:rsidRDefault="00434EB7" w:rsidP="000779B1">
            <w:pPr>
              <w:pStyle w:val="aff3"/>
              <w:ind w:left="0" w:firstLine="708"/>
              <w:jc w:val="center"/>
              <w:rPr>
                <w:rFonts w:ascii="Arial" w:hAnsi="Arial" w:cs="Arial"/>
                <w:color w:val="000000"/>
                <w:sz w:val="12"/>
                <w:szCs w:val="12"/>
              </w:rPr>
            </w:pPr>
          </w:p>
        </w:tc>
        <w:tc>
          <w:tcPr>
            <w:tcW w:w="9798" w:type="dxa"/>
            <w:vAlign w:val="bottom"/>
          </w:tcPr>
          <w:p w:rsidR="00434EB7" w:rsidRPr="00B53DC7" w:rsidRDefault="00434EB7" w:rsidP="000779B1">
            <w:pPr>
              <w:pStyle w:val="aff3"/>
              <w:ind w:left="0"/>
              <w:jc w:val="both"/>
              <w:rPr>
                <w:rFonts w:ascii="Arial" w:hAnsi="Arial" w:cs="Arial"/>
                <w:sz w:val="12"/>
                <w:szCs w:val="12"/>
              </w:rPr>
            </w:pPr>
            <w:r w:rsidRPr="00B53DC7">
              <w:rPr>
                <w:rFonts w:ascii="Arial" w:hAnsi="Arial" w:cs="Arial"/>
                <w:sz w:val="12"/>
                <w:szCs w:val="12"/>
              </w:rPr>
              <w:t>свыше 4000000 рублей до 5000000 рублей включительно</w:t>
            </w:r>
          </w:p>
        </w:tc>
        <w:tc>
          <w:tcPr>
            <w:tcW w:w="1276" w:type="dxa"/>
          </w:tcPr>
          <w:p w:rsidR="00434EB7" w:rsidRPr="00B53DC7" w:rsidRDefault="00434EB7" w:rsidP="000779B1">
            <w:pPr>
              <w:jc w:val="center"/>
              <w:rPr>
                <w:rFonts w:ascii="Arial" w:hAnsi="Arial" w:cs="Arial"/>
                <w:sz w:val="12"/>
                <w:szCs w:val="12"/>
              </w:rPr>
            </w:pPr>
            <w:r w:rsidRPr="00B53DC7">
              <w:rPr>
                <w:rFonts w:ascii="Arial" w:hAnsi="Arial" w:cs="Arial"/>
                <w:sz w:val="12"/>
                <w:szCs w:val="12"/>
              </w:rPr>
              <w:t>0,25</w:t>
            </w:r>
          </w:p>
        </w:tc>
      </w:tr>
      <w:tr w:rsidR="00434EB7" w:rsidRPr="00B53DC7" w:rsidTr="000779B1">
        <w:trPr>
          <w:trHeight w:val="20"/>
        </w:trPr>
        <w:tc>
          <w:tcPr>
            <w:tcW w:w="516" w:type="dxa"/>
            <w:vMerge/>
          </w:tcPr>
          <w:p w:rsidR="00434EB7" w:rsidRPr="00B53DC7" w:rsidRDefault="00434EB7" w:rsidP="000779B1">
            <w:pPr>
              <w:pStyle w:val="aff3"/>
              <w:ind w:left="0" w:firstLine="708"/>
              <w:jc w:val="center"/>
              <w:rPr>
                <w:rFonts w:ascii="Arial" w:hAnsi="Arial" w:cs="Arial"/>
                <w:color w:val="000000"/>
                <w:sz w:val="12"/>
                <w:szCs w:val="12"/>
              </w:rPr>
            </w:pPr>
          </w:p>
        </w:tc>
        <w:tc>
          <w:tcPr>
            <w:tcW w:w="9798" w:type="dxa"/>
            <w:vAlign w:val="bottom"/>
          </w:tcPr>
          <w:p w:rsidR="00434EB7" w:rsidRPr="00B53DC7" w:rsidRDefault="00434EB7" w:rsidP="000779B1">
            <w:pPr>
              <w:pStyle w:val="aff3"/>
              <w:ind w:left="0"/>
              <w:jc w:val="both"/>
              <w:rPr>
                <w:rFonts w:ascii="Arial" w:hAnsi="Arial" w:cs="Arial"/>
                <w:sz w:val="12"/>
                <w:szCs w:val="12"/>
              </w:rPr>
            </w:pPr>
            <w:r w:rsidRPr="00B53DC7">
              <w:rPr>
                <w:rFonts w:ascii="Arial" w:hAnsi="Arial" w:cs="Arial"/>
                <w:sz w:val="12"/>
                <w:szCs w:val="12"/>
              </w:rPr>
              <w:t>свыше 5000000 рублей</w:t>
            </w:r>
          </w:p>
        </w:tc>
        <w:tc>
          <w:tcPr>
            <w:tcW w:w="1276" w:type="dxa"/>
          </w:tcPr>
          <w:p w:rsidR="00434EB7" w:rsidRPr="00B53DC7" w:rsidRDefault="00434EB7" w:rsidP="000779B1">
            <w:pPr>
              <w:jc w:val="center"/>
              <w:rPr>
                <w:rFonts w:ascii="Arial" w:hAnsi="Arial" w:cs="Arial"/>
                <w:sz w:val="12"/>
                <w:szCs w:val="12"/>
              </w:rPr>
            </w:pPr>
            <w:r w:rsidRPr="00B53DC7">
              <w:rPr>
                <w:rFonts w:ascii="Arial" w:hAnsi="Arial" w:cs="Arial"/>
                <w:sz w:val="12"/>
                <w:szCs w:val="12"/>
              </w:rPr>
              <w:t>0,3</w:t>
            </w:r>
          </w:p>
        </w:tc>
      </w:tr>
      <w:tr w:rsidR="00434EB7" w:rsidRPr="00B53DC7" w:rsidTr="000779B1">
        <w:trPr>
          <w:trHeight w:val="20"/>
        </w:trPr>
        <w:tc>
          <w:tcPr>
            <w:tcW w:w="516" w:type="dxa"/>
          </w:tcPr>
          <w:p w:rsidR="00434EB7" w:rsidRPr="00B53DC7" w:rsidRDefault="00434EB7" w:rsidP="000779B1">
            <w:pPr>
              <w:pStyle w:val="aff3"/>
              <w:ind w:left="0"/>
              <w:jc w:val="center"/>
              <w:rPr>
                <w:rFonts w:ascii="Arial" w:hAnsi="Arial" w:cs="Arial"/>
                <w:color w:val="000000"/>
                <w:sz w:val="12"/>
                <w:szCs w:val="12"/>
              </w:rPr>
            </w:pPr>
            <w:r w:rsidRPr="00B53DC7">
              <w:rPr>
                <w:rFonts w:ascii="Arial" w:hAnsi="Arial" w:cs="Arial"/>
                <w:color w:val="000000"/>
                <w:sz w:val="12"/>
                <w:szCs w:val="12"/>
              </w:rPr>
              <w:t>3.3.</w:t>
            </w:r>
          </w:p>
        </w:tc>
        <w:tc>
          <w:tcPr>
            <w:tcW w:w="9798" w:type="dxa"/>
          </w:tcPr>
          <w:p w:rsidR="00434EB7" w:rsidRPr="00B53DC7" w:rsidRDefault="00434EB7" w:rsidP="000779B1">
            <w:pPr>
              <w:pStyle w:val="aff3"/>
              <w:ind w:left="0"/>
              <w:jc w:val="both"/>
              <w:rPr>
                <w:rFonts w:ascii="Arial" w:hAnsi="Arial" w:cs="Arial"/>
                <w:color w:val="000000"/>
                <w:sz w:val="12"/>
                <w:szCs w:val="12"/>
              </w:rPr>
            </w:pPr>
            <w:r w:rsidRPr="00B53DC7">
              <w:rPr>
                <w:rFonts w:ascii="Arial" w:hAnsi="Arial" w:cs="Arial"/>
                <w:color w:val="000000"/>
                <w:sz w:val="12"/>
                <w:szCs w:val="12"/>
              </w:rPr>
              <w:t>Объекты незавершенного строительства в случае, если проектируемым назначением таких объектов является жилой дом, хозяйственные строения или сооружения,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w:t>
            </w:r>
            <w:r w:rsidRPr="00B53DC7">
              <w:rPr>
                <w:rFonts w:ascii="Arial" w:hAnsi="Arial" w:cs="Arial"/>
                <w:color w:val="000000"/>
                <w:sz w:val="12"/>
                <w:szCs w:val="12"/>
              </w:rPr>
              <w:t>щ</w:t>
            </w:r>
            <w:r w:rsidRPr="00B53DC7">
              <w:rPr>
                <w:rFonts w:ascii="Arial" w:hAnsi="Arial" w:cs="Arial"/>
                <w:color w:val="000000"/>
                <w:sz w:val="12"/>
                <w:szCs w:val="12"/>
              </w:rPr>
              <w:t>ного строительства</w:t>
            </w:r>
          </w:p>
        </w:tc>
        <w:tc>
          <w:tcPr>
            <w:tcW w:w="1276" w:type="dxa"/>
          </w:tcPr>
          <w:p w:rsidR="00434EB7" w:rsidRPr="00B53DC7" w:rsidRDefault="00434EB7" w:rsidP="000779B1">
            <w:pPr>
              <w:pStyle w:val="aff3"/>
              <w:ind w:left="0"/>
              <w:jc w:val="center"/>
              <w:rPr>
                <w:rFonts w:ascii="Arial" w:hAnsi="Arial" w:cs="Arial"/>
                <w:color w:val="000000"/>
                <w:sz w:val="12"/>
                <w:szCs w:val="12"/>
              </w:rPr>
            </w:pPr>
            <w:r w:rsidRPr="00B53DC7">
              <w:rPr>
                <w:rFonts w:ascii="Arial" w:hAnsi="Arial" w:cs="Arial"/>
                <w:color w:val="000000"/>
                <w:sz w:val="12"/>
                <w:szCs w:val="12"/>
              </w:rPr>
              <w:t>0,1</w:t>
            </w:r>
          </w:p>
        </w:tc>
      </w:tr>
      <w:tr w:rsidR="00434EB7" w:rsidRPr="00B53DC7" w:rsidTr="000779B1">
        <w:trPr>
          <w:trHeight w:val="20"/>
        </w:trPr>
        <w:tc>
          <w:tcPr>
            <w:tcW w:w="516" w:type="dxa"/>
          </w:tcPr>
          <w:p w:rsidR="00434EB7" w:rsidRPr="00B53DC7" w:rsidRDefault="00434EB7" w:rsidP="000779B1">
            <w:pPr>
              <w:pStyle w:val="aff3"/>
              <w:ind w:left="0"/>
              <w:jc w:val="center"/>
              <w:rPr>
                <w:rFonts w:ascii="Arial" w:hAnsi="Arial" w:cs="Arial"/>
                <w:color w:val="000000"/>
                <w:sz w:val="12"/>
                <w:szCs w:val="12"/>
              </w:rPr>
            </w:pPr>
            <w:r w:rsidRPr="00B53DC7">
              <w:rPr>
                <w:rFonts w:ascii="Arial" w:hAnsi="Arial" w:cs="Arial"/>
                <w:color w:val="000000"/>
                <w:sz w:val="12"/>
                <w:szCs w:val="12"/>
              </w:rPr>
              <w:t>3.4.</w:t>
            </w:r>
          </w:p>
        </w:tc>
        <w:tc>
          <w:tcPr>
            <w:tcW w:w="9798" w:type="dxa"/>
          </w:tcPr>
          <w:p w:rsidR="00434EB7" w:rsidRPr="00B53DC7" w:rsidRDefault="00434EB7" w:rsidP="000779B1">
            <w:pPr>
              <w:pStyle w:val="aff3"/>
              <w:ind w:left="0"/>
              <w:jc w:val="both"/>
              <w:rPr>
                <w:rFonts w:ascii="Arial" w:hAnsi="Arial" w:cs="Arial"/>
                <w:color w:val="000000"/>
                <w:sz w:val="12"/>
                <w:szCs w:val="12"/>
              </w:rPr>
            </w:pPr>
            <w:r w:rsidRPr="00B53DC7">
              <w:rPr>
                <w:rFonts w:ascii="Arial" w:hAnsi="Arial" w:cs="Arial"/>
                <w:color w:val="000000"/>
                <w:sz w:val="12"/>
                <w:szCs w:val="12"/>
              </w:rPr>
              <w:t>Гаражи и машино-места, в том числе расположенных в объектах налогообложения, указанных в подпункте 2 пункта 2 статьи 406 Налогового кодекса Российской Федерации</w:t>
            </w:r>
          </w:p>
        </w:tc>
        <w:tc>
          <w:tcPr>
            <w:tcW w:w="1276" w:type="dxa"/>
          </w:tcPr>
          <w:p w:rsidR="00434EB7" w:rsidRPr="00B53DC7" w:rsidRDefault="00434EB7" w:rsidP="000779B1">
            <w:pPr>
              <w:pStyle w:val="aff3"/>
              <w:ind w:left="0"/>
              <w:jc w:val="center"/>
              <w:rPr>
                <w:rFonts w:ascii="Arial" w:hAnsi="Arial" w:cs="Arial"/>
                <w:color w:val="000000"/>
                <w:sz w:val="12"/>
                <w:szCs w:val="12"/>
              </w:rPr>
            </w:pPr>
            <w:r w:rsidRPr="00B53DC7">
              <w:rPr>
                <w:rFonts w:ascii="Arial" w:hAnsi="Arial" w:cs="Arial"/>
                <w:color w:val="000000"/>
                <w:sz w:val="12"/>
                <w:szCs w:val="12"/>
              </w:rPr>
              <w:t>0,3</w:t>
            </w:r>
          </w:p>
        </w:tc>
      </w:tr>
      <w:tr w:rsidR="00434EB7" w:rsidRPr="00B53DC7" w:rsidTr="000779B1">
        <w:trPr>
          <w:trHeight w:val="20"/>
        </w:trPr>
        <w:tc>
          <w:tcPr>
            <w:tcW w:w="516" w:type="dxa"/>
          </w:tcPr>
          <w:p w:rsidR="00434EB7" w:rsidRPr="00B53DC7" w:rsidRDefault="00434EB7" w:rsidP="000779B1">
            <w:pPr>
              <w:pStyle w:val="aff3"/>
              <w:ind w:left="0"/>
              <w:jc w:val="center"/>
              <w:rPr>
                <w:rFonts w:ascii="Arial" w:hAnsi="Arial" w:cs="Arial"/>
                <w:color w:val="000000"/>
                <w:sz w:val="12"/>
                <w:szCs w:val="12"/>
              </w:rPr>
            </w:pPr>
            <w:r w:rsidRPr="00B53DC7">
              <w:rPr>
                <w:rFonts w:ascii="Arial" w:hAnsi="Arial" w:cs="Arial"/>
                <w:color w:val="000000"/>
                <w:sz w:val="12"/>
                <w:szCs w:val="12"/>
              </w:rPr>
              <w:t>3.5.</w:t>
            </w:r>
          </w:p>
        </w:tc>
        <w:tc>
          <w:tcPr>
            <w:tcW w:w="9798" w:type="dxa"/>
          </w:tcPr>
          <w:p w:rsidR="00434EB7" w:rsidRPr="00B53DC7" w:rsidRDefault="00434EB7" w:rsidP="000779B1">
            <w:pPr>
              <w:pStyle w:val="aff3"/>
              <w:ind w:left="0"/>
              <w:jc w:val="both"/>
              <w:rPr>
                <w:rFonts w:ascii="Arial" w:hAnsi="Arial" w:cs="Arial"/>
                <w:color w:val="000000"/>
                <w:sz w:val="12"/>
                <w:szCs w:val="12"/>
              </w:rPr>
            </w:pPr>
            <w:r w:rsidRPr="00B53DC7">
              <w:rPr>
                <w:rFonts w:ascii="Arial" w:hAnsi="Arial" w:cs="Arial"/>
                <w:color w:val="000000"/>
                <w:sz w:val="12"/>
                <w:szCs w:val="12"/>
              </w:rPr>
              <w:t>Прочие объекты налогообложения</w:t>
            </w:r>
            <w:r w:rsidRPr="00B53DC7">
              <w:rPr>
                <w:rFonts w:ascii="Arial" w:hAnsi="Arial" w:cs="Arial"/>
                <w:sz w:val="12"/>
                <w:szCs w:val="12"/>
              </w:rPr>
              <w:t xml:space="preserve"> (иные здания, строения, сооружения, помещения)</w:t>
            </w:r>
          </w:p>
        </w:tc>
        <w:tc>
          <w:tcPr>
            <w:tcW w:w="1276" w:type="dxa"/>
          </w:tcPr>
          <w:p w:rsidR="00434EB7" w:rsidRPr="00B53DC7" w:rsidRDefault="00434EB7" w:rsidP="000779B1">
            <w:pPr>
              <w:pStyle w:val="aff3"/>
              <w:ind w:left="0"/>
              <w:jc w:val="center"/>
              <w:rPr>
                <w:rFonts w:ascii="Arial" w:hAnsi="Arial" w:cs="Arial"/>
                <w:color w:val="000000"/>
                <w:sz w:val="12"/>
                <w:szCs w:val="12"/>
              </w:rPr>
            </w:pPr>
            <w:r w:rsidRPr="00B53DC7">
              <w:rPr>
                <w:rFonts w:ascii="Arial" w:hAnsi="Arial" w:cs="Arial"/>
                <w:color w:val="000000"/>
                <w:sz w:val="12"/>
                <w:szCs w:val="12"/>
              </w:rPr>
              <w:t>0,5</w:t>
            </w:r>
          </w:p>
        </w:tc>
      </w:tr>
      <w:tr w:rsidR="00434EB7" w:rsidRPr="00B53DC7" w:rsidTr="000779B1">
        <w:trPr>
          <w:trHeight w:val="20"/>
        </w:trPr>
        <w:tc>
          <w:tcPr>
            <w:tcW w:w="516" w:type="dxa"/>
          </w:tcPr>
          <w:p w:rsidR="00434EB7" w:rsidRPr="00B53DC7" w:rsidRDefault="00434EB7" w:rsidP="000779B1">
            <w:pPr>
              <w:pStyle w:val="aff3"/>
              <w:ind w:left="0"/>
              <w:jc w:val="center"/>
              <w:rPr>
                <w:rFonts w:ascii="Arial" w:hAnsi="Arial" w:cs="Arial"/>
                <w:color w:val="000000"/>
                <w:sz w:val="12"/>
                <w:szCs w:val="12"/>
              </w:rPr>
            </w:pPr>
            <w:r w:rsidRPr="00B53DC7">
              <w:rPr>
                <w:rFonts w:ascii="Arial" w:hAnsi="Arial" w:cs="Arial"/>
                <w:color w:val="000000"/>
                <w:sz w:val="12"/>
                <w:szCs w:val="12"/>
              </w:rPr>
              <w:t>3.6.</w:t>
            </w:r>
          </w:p>
        </w:tc>
        <w:tc>
          <w:tcPr>
            <w:tcW w:w="9798" w:type="dxa"/>
          </w:tcPr>
          <w:p w:rsidR="00434EB7" w:rsidRPr="00B53DC7" w:rsidRDefault="00434EB7" w:rsidP="000779B1">
            <w:pPr>
              <w:pStyle w:val="aff3"/>
              <w:ind w:left="0"/>
              <w:jc w:val="both"/>
              <w:rPr>
                <w:rFonts w:ascii="Arial" w:hAnsi="Arial" w:cs="Arial"/>
                <w:color w:val="000000"/>
                <w:sz w:val="12"/>
                <w:szCs w:val="12"/>
              </w:rPr>
            </w:pPr>
            <w:r w:rsidRPr="00B53DC7">
              <w:rPr>
                <w:rFonts w:ascii="Arial" w:hAnsi="Arial" w:cs="Arial"/>
                <w:sz w:val="12"/>
                <w:szCs w:val="12"/>
              </w:rPr>
              <w:t xml:space="preserve">Объекты налогообложения, включенные в перечень, определяемый в соответствии с </w:t>
            </w:r>
            <w:hyperlink r:id="rId11" w:history="1">
              <w:r w:rsidRPr="00B53DC7">
                <w:rPr>
                  <w:rFonts w:ascii="Arial" w:hAnsi="Arial" w:cs="Arial"/>
                  <w:color w:val="000000"/>
                  <w:sz w:val="12"/>
                  <w:szCs w:val="12"/>
                </w:rPr>
                <w:t>пунктом 7 статьи 378.2</w:t>
              </w:r>
            </w:hyperlink>
            <w:r w:rsidRPr="00B53DC7">
              <w:rPr>
                <w:rFonts w:ascii="Arial" w:hAnsi="Arial" w:cs="Arial"/>
                <w:sz w:val="12"/>
                <w:szCs w:val="12"/>
              </w:rPr>
              <w:t xml:space="preserve"> Налогового  Кодекса РФ, в отношении объектов налогообложения, предусмотренных </w:t>
            </w:r>
            <w:hyperlink r:id="rId12" w:history="1">
              <w:r w:rsidRPr="00B53DC7">
                <w:rPr>
                  <w:rFonts w:ascii="Arial" w:hAnsi="Arial" w:cs="Arial"/>
                  <w:sz w:val="12"/>
                  <w:szCs w:val="12"/>
                </w:rPr>
                <w:t>абзацем вторым пункта 10 статьи 378.2</w:t>
              </w:r>
            </w:hyperlink>
            <w:r w:rsidRPr="00B53DC7">
              <w:rPr>
                <w:rFonts w:ascii="Arial" w:hAnsi="Arial" w:cs="Arial"/>
                <w:sz w:val="12"/>
                <w:szCs w:val="12"/>
              </w:rPr>
              <w:t xml:space="preserve"> Налогового Кодекса РФ, а также в отношении объектов налогообложения, кадастровая стоимость каждого из которых превышает 300 миллионов рублей</w:t>
            </w:r>
          </w:p>
        </w:tc>
        <w:tc>
          <w:tcPr>
            <w:tcW w:w="1276" w:type="dxa"/>
          </w:tcPr>
          <w:p w:rsidR="00434EB7" w:rsidRPr="00B53DC7" w:rsidRDefault="00434EB7" w:rsidP="000779B1">
            <w:pPr>
              <w:pStyle w:val="aff3"/>
              <w:ind w:left="0"/>
              <w:jc w:val="center"/>
              <w:rPr>
                <w:rFonts w:ascii="Arial" w:hAnsi="Arial" w:cs="Arial"/>
                <w:color w:val="000000"/>
                <w:sz w:val="12"/>
                <w:szCs w:val="12"/>
              </w:rPr>
            </w:pPr>
            <w:r w:rsidRPr="00B53DC7">
              <w:rPr>
                <w:rFonts w:ascii="Arial" w:hAnsi="Arial" w:cs="Arial"/>
                <w:color w:val="000000"/>
                <w:sz w:val="12"/>
                <w:szCs w:val="12"/>
              </w:rPr>
              <w:t>0,5</w:t>
            </w:r>
          </w:p>
        </w:tc>
      </w:tr>
    </w:tbl>
    <w:p w:rsidR="00434EB7" w:rsidRPr="0004115C" w:rsidRDefault="00434EB7" w:rsidP="00434EB7">
      <w:pPr>
        <w:pStyle w:val="aff3"/>
        <w:widowControl w:val="0"/>
        <w:autoSpaceDE w:val="0"/>
        <w:autoSpaceDN w:val="0"/>
        <w:adjustRightInd w:val="0"/>
        <w:ind w:left="0"/>
        <w:jc w:val="right"/>
        <w:rPr>
          <w:rFonts w:ascii="Arial" w:hAnsi="Arial" w:cs="Arial"/>
          <w:sz w:val="16"/>
          <w:szCs w:val="16"/>
        </w:rPr>
      </w:pPr>
      <w:r w:rsidRPr="0004115C">
        <w:rPr>
          <w:rFonts w:ascii="Arial" w:hAnsi="Arial" w:cs="Arial"/>
          <w:sz w:val="16"/>
          <w:szCs w:val="16"/>
        </w:rPr>
        <w:t>».</w:t>
      </w:r>
    </w:p>
    <w:p w:rsidR="00434EB7" w:rsidRPr="0004115C" w:rsidRDefault="00434EB7" w:rsidP="00434EB7">
      <w:pPr>
        <w:pStyle w:val="aff3"/>
        <w:widowControl w:val="0"/>
        <w:autoSpaceDE w:val="0"/>
        <w:autoSpaceDN w:val="0"/>
        <w:adjustRightInd w:val="0"/>
        <w:ind w:left="0" w:firstLine="142"/>
        <w:jc w:val="both"/>
        <w:rPr>
          <w:rFonts w:ascii="Arial" w:hAnsi="Arial" w:cs="Arial"/>
          <w:sz w:val="16"/>
          <w:szCs w:val="16"/>
        </w:rPr>
      </w:pPr>
      <w:r w:rsidRPr="0004115C">
        <w:rPr>
          <w:rFonts w:ascii="Arial" w:hAnsi="Arial" w:cs="Arial"/>
          <w:sz w:val="16"/>
          <w:szCs w:val="16"/>
        </w:rPr>
        <w:t>2. Подпункты 3.1.; 3.2.; 3.3.; 3.4.; 3.5. пункта 3 решения распространяют действие на правоотношения, возникшие с 1 января 2015 года, подпункт 3.6. пункта 3 решения распространяет действие на правоотношения, возникшие с 1 января 2018 года.</w:t>
      </w:r>
    </w:p>
    <w:p w:rsidR="00434EB7" w:rsidRPr="0004115C" w:rsidRDefault="00434EB7" w:rsidP="00434EB7">
      <w:pPr>
        <w:pStyle w:val="aff3"/>
        <w:widowControl w:val="0"/>
        <w:autoSpaceDE w:val="0"/>
        <w:autoSpaceDN w:val="0"/>
        <w:adjustRightInd w:val="0"/>
        <w:ind w:left="0" w:firstLine="142"/>
        <w:jc w:val="both"/>
        <w:rPr>
          <w:rFonts w:ascii="Arial" w:hAnsi="Arial" w:cs="Arial"/>
          <w:sz w:val="16"/>
          <w:szCs w:val="16"/>
        </w:rPr>
      </w:pPr>
      <w:r w:rsidRPr="0004115C">
        <w:rPr>
          <w:rFonts w:ascii="Arial" w:hAnsi="Arial" w:cs="Arial"/>
          <w:sz w:val="16"/>
          <w:szCs w:val="16"/>
        </w:rPr>
        <w:t>3. Признать утратившим силу решение Совета депутатов Валдайского городского поселения от 25 марта 2020 года №252.</w:t>
      </w:r>
    </w:p>
    <w:p w:rsidR="00434EB7" w:rsidRPr="0004115C" w:rsidRDefault="00434EB7" w:rsidP="00434EB7">
      <w:pPr>
        <w:widowControl w:val="0"/>
        <w:autoSpaceDE w:val="0"/>
        <w:autoSpaceDN w:val="0"/>
        <w:adjustRightInd w:val="0"/>
        <w:ind w:firstLine="142"/>
        <w:jc w:val="both"/>
        <w:rPr>
          <w:rFonts w:ascii="Arial" w:hAnsi="Arial" w:cs="Arial"/>
          <w:sz w:val="16"/>
          <w:szCs w:val="16"/>
        </w:rPr>
      </w:pPr>
      <w:r w:rsidRPr="0004115C">
        <w:rPr>
          <w:rFonts w:ascii="Arial" w:hAnsi="Arial" w:cs="Arial"/>
          <w:sz w:val="16"/>
          <w:szCs w:val="16"/>
        </w:rPr>
        <w:t>4. Опубликовать решение в бюллетене «Валдайский Вестник» и разместить на официальном сайте Совета депутатов Валдайского городского пос</w:t>
      </w:r>
      <w:r w:rsidRPr="0004115C">
        <w:rPr>
          <w:rFonts w:ascii="Arial" w:hAnsi="Arial" w:cs="Arial"/>
          <w:sz w:val="16"/>
          <w:szCs w:val="16"/>
        </w:rPr>
        <w:t>е</w:t>
      </w:r>
      <w:r w:rsidRPr="0004115C">
        <w:rPr>
          <w:rFonts w:ascii="Arial" w:hAnsi="Arial" w:cs="Arial"/>
          <w:sz w:val="16"/>
          <w:szCs w:val="16"/>
        </w:rPr>
        <w:t>ления в сети «И</w:t>
      </w:r>
      <w:r w:rsidRPr="0004115C">
        <w:rPr>
          <w:rFonts w:ascii="Arial" w:hAnsi="Arial" w:cs="Arial"/>
          <w:sz w:val="16"/>
          <w:szCs w:val="16"/>
        </w:rPr>
        <w:t>н</w:t>
      </w:r>
      <w:r w:rsidRPr="0004115C">
        <w:rPr>
          <w:rFonts w:ascii="Arial" w:hAnsi="Arial" w:cs="Arial"/>
          <w:sz w:val="16"/>
          <w:szCs w:val="16"/>
        </w:rPr>
        <w:t>тернет».</w:t>
      </w:r>
    </w:p>
    <w:p w:rsidR="00434EB7" w:rsidRPr="0004115C" w:rsidRDefault="00434EB7" w:rsidP="00434EB7">
      <w:pPr>
        <w:pStyle w:val="ConsNormal"/>
        <w:ind w:firstLine="0"/>
        <w:jc w:val="both"/>
        <w:rPr>
          <w:rFonts w:cs="Arial"/>
          <w:b/>
          <w:sz w:val="16"/>
          <w:szCs w:val="16"/>
        </w:rPr>
      </w:pPr>
      <w:r w:rsidRPr="0004115C">
        <w:rPr>
          <w:rFonts w:cs="Arial"/>
          <w:b/>
          <w:sz w:val="16"/>
          <w:szCs w:val="16"/>
        </w:rPr>
        <w:lastRenderedPageBreak/>
        <w:t>Глава Валдайского городского поселения, председатель Совета</w:t>
      </w:r>
    </w:p>
    <w:p w:rsidR="00434EB7" w:rsidRPr="0004115C" w:rsidRDefault="00434EB7" w:rsidP="00434EB7">
      <w:pPr>
        <w:pStyle w:val="ConsNormal"/>
        <w:ind w:firstLine="0"/>
        <w:jc w:val="both"/>
        <w:rPr>
          <w:rFonts w:cs="Arial"/>
          <w:b/>
          <w:sz w:val="16"/>
          <w:szCs w:val="16"/>
        </w:rPr>
      </w:pPr>
      <w:r w:rsidRPr="0004115C">
        <w:rPr>
          <w:rFonts w:cs="Arial"/>
          <w:b/>
          <w:sz w:val="16"/>
          <w:szCs w:val="16"/>
        </w:rPr>
        <w:t>депутатов Валдайского городского</w:t>
      </w:r>
      <w:r>
        <w:rPr>
          <w:rFonts w:cs="Arial"/>
          <w:b/>
          <w:sz w:val="16"/>
          <w:szCs w:val="16"/>
        </w:rPr>
        <w:t xml:space="preserve"> </w:t>
      </w:r>
      <w:r w:rsidRPr="0004115C">
        <w:rPr>
          <w:rFonts w:cs="Arial"/>
          <w:b/>
          <w:sz w:val="16"/>
          <w:szCs w:val="16"/>
        </w:rPr>
        <w:t>поселения                                    В.П. Литвиненко</w:t>
      </w:r>
    </w:p>
    <w:p w:rsidR="00434EB7" w:rsidRPr="0004115C" w:rsidRDefault="00434EB7" w:rsidP="00434EB7">
      <w:pPr>
        <w:jc w:val="both"/>
        <w:rPr>
          <w:rFonts w:ascii="Arial" w:hAnsi="Arial" w:cs="Arial"/>
          <w:b/>
          <w:sz w:val="16"/>
          <w:szCs w:val="16"/>
        </w:rPr>
      </w:pPr>
      <w:r w:rsidRPr="0004115C">
        <w:rPr>
          <w:rFonts w:ascii="Arial" w:hAnsi="Arial" w:cs="Arial"/>
          <w:color w:val="000000"/>
          <w:sz w:val="16"/>
          <w:szCs w:val="16"/>
        </w:rPr>
        <w:t>«22» сентября</w:t>
      </w:r>
      <w:r w:rsidRPr="0004115C">
        <w:rPr>
          <w:rFonts w:ascii="Arial" w:hAnsi="Arial" w:cs="Arial"/>
          <w:b/>
          <w:color w:val="000000"/>
          <w:sz w:val="16"/>
          <w:szCs w:val="16"/>
        </w:rPr>
        <w:t xml:space="preserve"> </w:t>
      </w:r>
      <w:r w:rsidRPr="0004115C">
        <w:rPr>
          <w:rFonts w:ascii="Arial" w:hAnsi="Arial" w:cs="Arial"/>
          <w:color w:val="000000"/>
          <w:sz w:val="16"/>
          <w:szCs w:val="16"/>
        </w:rPr>
        <w:t>2020 года № 11</w:t>
      </w:r>
    </w:p>
    <w:p w:rsidR="00B321C6" w:rsidRPr="00E16E06" w:rsidRDefault="00B321C6" w:rsidP="00B321C6">
      <w:pPr>
        <w:pStyle w:val="2"/>
        <w:rPr>
          <w:rFonts w:ascii="Arial" w:hAnsi="Arial" w:cs="Arial"/>
          <w:color w:val="000000"/>
          <w:sz w:val="16"/>
          <w:szCs w:val="16"/>
        </w:rPr>
      </w:pPr>
      <w:r w:rsidRPr="00E16E06">
        <w:rPr>
          <w:rFonts w:ascii="Arial" w:hAnsi="Arial" w:cs="Arial"/>
          <w:color w:val="000000"/>
          <w:sz w:val="16"/>
          <w:szCs w:val="16"/>
        </w:rPr>
        <w:t>АДМИНИСТРАЦИЯ ВАЛДАЙСКОГО МУНИЦИПАЛЬНОГО РАЙОНА</w:t>
      </w:r>
    </w:p>
    <w:p w:rsidR="00B321C6" w:rsidRPr="00E16E06" w:rsidRDefault="00B321C6" w:rsidP="00B321C6">
      <w:pPr>
        <w:pStyle w:val="3"/>
        <w:rPr>
          <w:rFonts w:ascii="Arial" w:hAnsi="Arial" w:cs="Arial"/>
          <w:sz w:val="16"/>
          <w:szCs w:val="16"/>
        </w:rPr>
      </w:pPr>
      <w:r w:rsidRPr="00E16E06">
        <w:rPr>
          <w:rFonts w:ascii="Arial" w:hAnsi="Arial" w:cs="Arial"/>
          <w:sz w:val="16"/>
          <w:szCs w:val="16"/>
        </w:rPr>
        <w:t>П О С Т А Н О В Л Е Н И Е</w:t>
      </w:r>
    </w:p>
    <w:p w:rsidR="00CE6D07" w:rsidRPr="00CE6D07" w:rsidRDefault="00CE6D07" w:rsidP="009C20B5">
      <w:pPr>
        <w:jc w:val="center"/>
        <w:rPr>
          <w:rFonts w:ascii="Arial" w:hAnsi="Arial" w:cs="Arial"/>
          <w:color w:val="000000"/>
          <w:sz w:val="16"/>
          <w:szCs w:val="16"/>
        </w:rPr>
      </w:pPr>
      <w:r w:rsidRPr="00CE6D07">
        <w:rPr>
          <w:rFonts w:ascii="Arial" w:hAnsi="Arial" w:cs="Arial"/>
          <w:color w:val="000000"/>
          <w:sz w:val="16"/>
          <w:szCs w:val="16"/>
        </w:rPr>
        <w:t>21.09.2020 №1442</w:t>
      </w:r>
    </w:p>
    <w:p w:rsidR="00CE6D07" w:rsidRPr="00CE6D07" w:rsidRDefault="00CE6D07" w:rsidP="009C20B5">
      <w:pPr>
        <w:jc w:val="center"/>
        <w:rPr>
          <w:rFonts w:ascii="Arial" w:hAnsi="Arial" w:cs="Arial"/>
          <w:b/>
          <w:sz w:val="16"/>
          <w:szCs w:val="16"/>
        </w:rPr>
      </w:pPr>
      <w:r w:rsidRPr="00CE6D07">
        <w:rPr>
          <w:rFonts w:ascii="Arial" w:hAnsi="Arial" w:cs="Arial"/>
          <w:b/>
          <w:sz w:val="16"/>
          <w:szCs w:val="16"/>
        </w:rPr>
        <w:t>О начале отопительного сезона 2020-2021 годов</w:t>
      </w:r>
    </w:p>
    <w:p w:rsidR="00CE6D07" w:rsidRPr="00CE6D07" w:rsidRDefault="00CE6D07" w:rsidP="009C20B5">
      <w:pPr>
        <w:tabs>
          <w:tab w:val="left" w:pos="709"/>
        </w:tabs>
        <w:ind w:firstLine="142"/>
        <w:jc w:val="both"/>
        <w:rPr>
          <w:rFonts w:ascii="Arial" w:hAnsi="Arial" w:cs="Arial"/>
          <w:b/>
          <w:sz w:val="16"/>
          <w:szCs w:val="16"/>
        </w:rPr>
      </w:pPr>
      <w:r w:rsidRPr="00CE6D07">
        <w:rPr>
          <w:rFonts w:ascii="Arial" w:hAnsi="Arial" w:cs="Arial"/>
          <w:sz w:val="16"/>
          <w:szCs w:val="16"/>
        </w:rPr>
        <w:t xml:space="preserve">В соответствии с Федеральным </w:t>
      </w:r>
      <w:hyperlink r:id="rId13" w:history="1">
        <w:r w:rsidRPr="00CE6D07">
          <w:rPr>
            <w:rStyle w:val="af"/>
            <w:rFonts w:ascii="Arial" w:hAnsi="Arial" w:cs="Arial"/>
            <w:color w:val="auto"/>
            <w:sz w:val="16"/>
            <w:szCs w:val="16"/>
            <w:u w:val="none"/>
          </w:rPr>
          <w:t>законом</w:t>
        </w:r>
      </w:hyperlink>
      <w:r w:rsidRPr="00CE6D07">
        <w:rPr>
          <w:rFonts w:ascii="Arial" w:hAnsi="Arial" w:cs="Arial"/>
          <w:sz w:val="16"/>
          <w:szCs w:val="16"/>
        </w:rPr>
        <w:t xml:space="preserve"> от 6 октября 2003 года № 131-ФЗ «Об общих принципах организации местного самоуправления в Росси</w:t>
      </w:r>
      <w:r w:rsidRPr="00CE6D07">
        <w:rPr>
          <w:rFonts w:ascii="Arial" w:hAnsi="Arial" w:cs="Arial"/>
          <w:sz w:val="16"/>
          <w:szCs w:val="16"/>
        </w:rPr>
        <w:t>й</w:t>
      </w:r>
      <w:r w:rsidRPr="00CE6D07">
        <w:rPr>
          <w:rFonts w:ascii="Arial" w:hAnsi="Arial" w:cs="Arial"/>
          <w:sz w:val="16"/>
          <w:szCs w:val="16"/>
        </w:rPr>
        <w:t>ской Федерации», постановлением министерства энергетики Российской Федерации от 12.03.2013 № 103 «Об утверждении правил оценки готовности к от</w:t>
      </w:r>
      <w:r w:rsidRPr="00CE6D07">
        <w:rPr>
          <w:rFonts w:ascii="Arial" w:hAnsi="Arial" w:cs="Arial"/>
          <w:sz w:val="16"/>
          <w:szCs w:val="16"/>
        </w:rPr>
        <w:t>о</w:t>
      </w:r>
      <w:r w:rsidRPr="00CE6D07">
        <w:rPr>
          <w:rFonts w:ascii="Arial" w:hAnsi="Arial" w:cs="Arial"/>
          <w:sz w:val="16"/>
          <w:szCs w:val="16"/>
        </w:rPr>
        <w:t xml:space="preserve">пительному периоду», </w:t>
      </w:r>
      <w:r w:rsidRPr="00CE6D07">
        <w:rPr>
          <w:rFonts w:ascii="Arial" w:hAnsi="Arial" w:cs="Arial"/>
          <w:color w:val="000000"/>
          <w:sz w:val="16"/>
          <w:szCs w:val="16"/>
        </w:rPr>
        <w:t>в связи с понижением средней температуры наружного воздуха (ниже +8 градусов по Цельсию в течение норм</w:t>
      </w:r>
      <w:r w:rsidRPr="00CE6D07">
        <w:rPr>
          <w:rFonts w:ascii="Arial" w:hAnsi="Arial" w:cs="Arial"/>
          <w:color w:val="000000"/>
          <w:sz w:val="16"/>
          <w:szCs w:val="16"/>
        </w:rPr>
        <w:t>а</w:t>
      </w:r>
      <w:r w:rsidRPr="00CE6D07">
        <w:rPr>
          <w:rFonts w:ascii="Arial" w:hAnsi="Arial" w:cs="Arial"/>
          <w:color w:val="000000"/>
          <w:sz w:val="16"/>
          <w:szCs w:val="16"/>
        </w:rPr>
        <w:t xml:space="preserve">тивного срока) </w:t>
      </w:r>
      <w:r w:rsidRPr="00CE6D07">
        <w:rPr>
          <w:rFonts w:ascii="Arial" w:hAnsi="Arial" w:cs="Arial"/>
          <w:sz w:val="16"/>
          <w:szCs w:val="16"/>
        </w:rPr>
        <w:t xml:space="preserve">Администрация Валдайского муниципального района </w:t>
      </w:r>
      <w:r w:rsidRPr="00CE6D07">
        <w:rPr>
          <w:rFonts w:ascii="Arial" w:hAnsi="Arial" w:cs="Arial"/>
          <w:b/>
          <w:sz w:val="16"/>
          <w:szCs w:val="16"/>
        </w:rPr>
        <w:t>ПОСТАНО</w:t>
      </w:r>
      <w:r w:rsidRPr="00CE6D07">
        <w:rPr>
          <w:rFonts w:ascii="Arial" w:hAnsi="Arial" w:cs="Arial"/>
          <w:b/>
          <w:sz w:val="16"/>
          <w:szCs w:val="16"/>
        </w:rPr>
        <w:t>В</w:t>
      </w:r>
      <w:r w:rsidRPr="00CE6D07">
        <w:rPr>
          <w:rFonts w:ascii="Arial" w:hAnsi="Arial" w:cs="Arial"/>
          <w:b/>
          <w:sz w:val="16"/>
          <w:szCs w:val="16"/>
        </w:rPr>
        <w:t>ЛЯЕТ:</w:t>
      </w:r>
    </w:p>
    <w:p w:rsidR="00CE6D07" w:rsidRPr="00CE6D07" w:rsidRDefault="00CE6D07" w:rsidP="009C20B5">
      <w:pPr>
        <w:ind w:firstLine="142"/>
        <w:jc w:val="both"/>
        <w:rPr>
          <w:rFonts w:ascii="Arial" w:hAnsi="Arial" w:cs="Arial"/>
          <w:sz w:val="16"/>
          <w:szCs w:val="16"/>
        </w:rPr>
      </w:pPr>
      <w:r w:rsidRPr="00CE6D07">
        <w:rPr>
          <w:rFonts w:ascii="Arial" w:hAnsi="Arial" w:cs="Arial"/>
          <w:sz w:val="16"/>
          <w:szCs w:val="16"/>
        </w:rPr>
        <w:t>1. Руководителям теплоснабжающих организаций независимо от организационно-правовой формы, работающим по договорам поставки тепловой энергии для жилого фонда</w:t>
      </w:r>
      <w:r w:rsidRPr="00CE6D07">
        <w:rPr>
          <w:rFonts w:ascii="Arial" w:eastAsia="Calibri" w:hAnsi="Arial" w:cs="Arial"/>
          <w:sz w:val="16"/>
          <w:szCs w:val="16"/>
          <w:lang w:eastAsia="en-US"/>
        </w:rPr>
        <w:t xml:space="preserve"> и объектов социально-культурной сферы, управляющих организаций, тов</w:t>
      </w:r>
      <w:r w:rsidRPr="00CE6D07">
        <w:rPr>
          <w:rFonts w:ascii="Arial" w:eastAsia="Calibri" w:hAnsi="Arial" w:cs="Arial"/>
          <w:sz w:val="16"/>
          <w:szCs w:val="16"/>
          <w:lang w:eastAsia="en-US"/>
        </w:rPr>
        <w:t>а</w:t>
      </w:r>
      <w:r w:rsidRPr="00CE6D07">
        <w:rPr>
          <w:rFonts w:ascii="Arial" w:eastAsia="Calibri" w:hAnsi="Arial" w:cs="Arial"/>
          <w:sz w:val="16"/>
          <w:szCs w:val="16"/>
          <w:lang w:eastAsia="en-US"/>
        </w:rPr>
        <w:t>риществ собственников жилья, жилищно-строительных кооперативов, иных специализированных потребительских кооперат</w:t>
      </w:r>
      <w:r w:rsidRPr="00CE6D07">
        <w:rPr>
          <w:rFonts w:ascii="Arial" w:eastAsia="Calibri" w:hAnsi="Arial" w:cs="Arial"/>
          <w:sz w:val="16"/>
          <w:szCs w:val="16"/>
          <w:lang w:eastAsia="en-US"/>
        </w:rPr>
        <w:t>и</w:t>
      </w:r>
      <w:r w:rsidRPr="00CE6D07">
        <w:rPr>
          <w:rFonts w:ascii="Arial" w:eastAsia="Calibri" w:hAnsi="Arial" w:cs="Arial"/>
          <w:sz w:val="16"/>
          <w:szCs w:val="16"/>
          <w:lang w:eastAsia="en-US"/>
        </w:rPr>
        <w:t>вов:</w:t>
      </w:r>
      <w:r w:rsidRPr="00CE6D07">
        <w:rPr>
          <w:rFonts w:ascii="Arial" w:hAnsi="Arial" w:cs="Arial"/>
          <w:sz w:val="16"/>
          <w:szCs w:val="16"/>
        </w:rPr>
        <w:t xml:space="preserve"> </w:t>
      </w:r>
    </w:p>
    <w:p w:rsidR="00CE6D07" w:rsidRPr="00CE6D07" w:rsidRDefault="00CE6D07" w:rsidP="009C20B5">
      <w:pPr>
        <w:autoSpaceDE w:val="0"/>
        <w:autoSpaceDN w:val="0"/>
        <w:adjustRightInd w:val="0"/>
        <w:ind w:firstLine="142"/>
        <w:jc w:val="both"/>
        <w:rPr>
          <w:rFonts w:ascii="Arial" w:eastAsia="Calibri" w:hAnsi="Arial" w:cs="Arial"/>
          <w:sz w:val="16"/>
          <w:szCs w:val="16"/>
          <w:lang w:eastAsia="en-US"/>
        </w:rPr>
      </w:pPr>
      <w:r w:rsidRPr="00CE6D07">
        <w:rPr>
          <w:rFonts w:ascii="Arial" w:eastAsia="Calibri" w:hAnsi="Arial" w:cs="Arial"/>
          <w:sz w:val="16"/>
          <w:szCs w:val="16"/>
          <w:lang w:eastAsia="en-US"/>
        </w:rPr>
        <w:t>1.1. Начать отопительный период с 24 сентября 2020 года;</w:t>
      </w:r>
    </w:p>
    <w:p w:rsidR="00CE6D07" w:rsidRPr="00CE6D07" w:rsidRDefault="00CE6D07" w:rsidP="009C20B5">
      <w:pPr>
        <w:autoSpaceDE w:val="0"/>
        <w:autoSpaceDN w:val="0"/>
        <w:adjustRightInd w:val="0"/>
        <w:ind w:firstLine="142"/>
        <w:jc w:val="both"/>
        <w:rPr>
          <w:rFonts w:ascii="Arial" w:eastAsia="Calibri" w:hAnsi="Arial" w:cs="Arial"/>
          <w:sz w:val="16"/>
          <w:szCs w:val="16"/>
          <w:lang w:eastAsia="en-US"/>
        </w:rPr>
      </w:pPr>
      <w:r w:rsidRPr="00CE6D07">
        <w:rPr>
          <w:rFonts w:ascii="Arial" w:eastAsia="Calibri" w:hAnsi="Arial" w:cs="Arial"/>
          <w:sz w:val="16"/>
          <w:szCs w:val="16"/>
          <w:lang w:eastAsia="en-US"/>
        </w:rPr>
        <w:t>1.2. Произвести в первую очередь запуск систем теплоснабжения, к которым подключены объекты социально-культурно-бытового назначения и нах</w:t>
      </w:r>
      <w:r w:rsidRPr="00CE6D07">
        <w:rPr>
          <w:rFonts w:ascii="Arial" w:eastAsia="Calibri" w:hAnsi="Arial" w:cs="Arial"/>
          <w:sz w:val="16"/>
          <w:szCs w:val="16"/>
          <w:lang w:eastAsia="en-US"/>
        </w:rPr>
        <w:t>о</w:t>
      </w:r>
      <w:r w:rsidRPr="00CE6D07">
        <w:rPr>
          <w:rFonts w:ascii="Arial" w:eastAsia="Calibri" w:hAnsi="Arial" w:cs="Arial"/>
          <w:sz w:val="16"/>
          <w:szCs w:val="16"/>
          <w:lang w:eastAsia="en-US"/>
        </w:rPr>
        <w:t>дящийся в о</w:t>
      </w:r>
      <w:r w:rsidRPr="00CE6D07">
        <w:rPr>
          <w:rFonts w:ascii="Arial" w:eastAsia="Calibri" w:hAnsi="Arial" w:cs="Arial"/>
          <w:sz w:val="16"/>
          <w:szCs w:val="16"/>
          <w:lang w:eastAsia="en-US"/>
        </w:rPr>
        <w:t>д</w:t>
      </w:r>
      <w:r w:rsidRPr="00CE6D07">
        <w:rPr>
          <w:rFonts w:ascii="Arial" w:eastAsia="Calibri" w:hAnsi="Arial" w:cs="Arial"/>
          <w:sz w:val="16"/>
          <w:szCs w:val="16"/>
          <w:lang w:eastAsia="en-US"/>
        </w:rPr>
        <w:t>ной схеме с ними жилищный фонд.</w:t>
      </w:r>
    </w:p>
    <w:p w:rsidR="00CE6D07" w:rsidRPr="00CE6D07" w:rsidRDefault="00CE6D07" w:rsidP="009C20B5">
      <w:pPr>
        <w:autoSpaceDE w:val="0"/>
        <w:autoSpaceDN w:val="0"/>
        <w:adjustRightInd w:val="0"/>
        <w:ind w:firstLine="142"/>
        <w:jc w:val="both"/>
        <w:rPr>
          <w:rFonts w:ascii="Arial" w:eastAsia="Calibri" w:hAnsi="Arial" w:cs="Arial"/>
          <w:sz w:val="16"/>
          <w:szCs w:val="16"/>
          <w:lang w:eastAsia="en-US"/>
        </w:rPr>
      </w:pPr>
      <w:r w:rsidRPr="00CE6D07">
        <w:rPr>
          <w:rFonts w:ascii="Arial" w:eastAsia="Calibri" w:hAnsi="Arial" w:cs="Arial"/>
          <w:sz w:val="16"/>
          <w:szCs w:val="16"/>
          <w:lang w:eastAsia="en-US"/>
        </w:rPr>
        <w:t>2. Рекомендовать собственникам зданий, управляющим организациям, товариществам собственников жилья, жилищно-строительным кооперат</w:t>
      </w:r>
      <w:r w:rsidRPr="00CE6D07">
        <w:rPr>
          <w:rFonts w:ascii="Arial" w:eastAsia="Calibri" w:hAnsi="Arial" w:cs="Arial"/>
          <w:sz w:val="16"/>
          <w:szCs w:val="16"/>
          <w:lang w:eastAsia="en-US"/>
        </w:rPr>
        <w:t>и</w:t>
      </w:r>
      <w:r w:rsidRPr="00CE6D07">
        <w:rPr>
          <w:rFonts w:ascii="Arial" w:eastAsia="Calibri" w:hAnsi="Arial" w:cs="Arial"/>
          <w:sz w:val="16"/>
          <w:szCs w:val="16"/>
          <w:lang w:eastAsia="en-US"/>
        </w:rPr>
        <w:t>вам, иным специализированным потребительским кооперативам совместно с теплоснабжающими орг</w:t>
      </w:r>
      <w:r w:rsidRPr="00CE6D07">
        <w:rPr>
          <w:rFonts w:ascii="Arial" w:eastAsia="Calibri" w:hAnsi="Arial" w:cs="Arial"/>
          <w:sz w:val="16"/>
          <w:szCs w:val="16"/>
          <w:lang w:eastAsia="en-US"/>
        </w:rPr>
        <w:t>а</w:t>
      </w:r>
      <w:r w:rsidRPr="00CE6D07">
        <w:rPr>
          <w:rFonts w:ascii="Arial" w:eastAsia="Calibri" w:hAnsi="Arial" w:cs="Arial"/>
          <w:sz w:val="16"/>
          <w:szCs w:val="16"/>
          <w:lang w:eastAsia="en-US"/>
        </w:rPr>
        <w:t>низациями:</w:t>
      </w:r>
    </w:p>
    <w:p w:rsidR="00CE6D07" w:rsidRPr="00CE6D07" w:rsidRDefault="00CE6D07" w:rsidP="009C20B5">
      <w:pPr>
        <w:autoSpaceDE w:val="0"/>
        <w:autoSpaceDN w:val="0"/>
        <w:adjustRightInd w:val="0"/>
        <w:ind w:firstLine="142"/>
        <w:jc w:val="both"/>
        <w:rPr>
          <w:rFonts w:ascii="Arial" w:eastAsia="Calibri" w:hAnsi="Arial" w:cs="Arial"/>
          <w:sz w:val="16"/>
          <w:szCs w:val="16"/>
          <w:lang w:eastAsia="en-US"/>
        </w:rPr>
      </w:pPr>
      <w:r w:rsidRPr="00CE6D07">
        <w:rPr>
          <w:rFonts w:ascii="Arial" w:eastAsia="Calibri" w:hAnsi="Arial" w:cs="Arial"/>
          <w:sz w:val="16"/>
          <w:szCs w:val="16"/>
          <w:lang w:eastAsia="en-US"/>
        </w:rPr>
        <w:t>2.1. Согласовать с теплоснабжающей организацией графики подачи теплоносителя в зд</w:t>
      </w:r>
      <w:r w:rsidRPr="00CE6D07">
        <w:rPr>
          <w:rFonts w:ascii="Arial" w:eastAsia="Calibri" w:hAnsi="Arial" w:cs="Arial"/>
          <w:sz w:val="16"/>
          <w:szCs w:val="16"/>
          <w:lang w:eastAsia="en-US"/>
        </w:rPr>
        <w:t>а</w:t>
      </w:r>
      <w:r w:rsidRPr="00CE6D07">
        <w:rPr>
          <w:rFonts w:ascii="Arial" w:eastAsia="Calibri" w:hAnsi="Arial" w:cs="Arial"/>
          <w:sz w:val="16"/>
          <w:szCs w:val="16"/>
          <w:lang w:eastAsia="en-US"/>
        </w:rPr>
        <w:t>ния;</w:t>
      </w:r>
    </w:p>
    <w:p w:rsidR="00CE6D07" w:rsidRPr="00CE6D07" w:rsidRDefault="00CE6D07" w:rsidP="009C20B5">
      <w:pPr>
        <w:autoSpaceDE w:val="0"/>
        <w:autoSpaceDN w:val="0"/>
        <w:adjustRightInd w:val="0"/>
        <w:ind w:firstLine="142"/>
        <w:jc w:val="both"/>
        <w:rPr>
          <w:rFonts w:ascii="Arial" w:eastAsia="Calibri" w:hAnsi="Arial" w:cs="Arial"/>
          <w:sz w:val="16"/>
          <w:szCs w:val="16"/>
          <w:lang w:eastAsia="en-US"/>
        </w:rPr>
      </w:pPr>
      <w:r w:rsidRPr="00CE6D07">
        <w:rPr>
          <w:rFonts w:ascii="Arial" w:eastAsia="Calibri" w:hAnsi="Arial" w:cs="Arial"/>
          <w:sz w:val="16"/>
          <w:szCs w:val="16"/>
          <w:lang w:eastAsia="en-US"/>
        </w:rPr>
        <w:t>2.2. Обеспечить прием тепла и в течение двух недель устранить выявленные при з</w:t>
      </w:r>
      <w:r w:rsidRPr="00CE6D07">
        <w:rPr>
          <w:rFonts w:ascii="Arial" w:eastAsia="Calibri" w:hAnsi="Arial" w:cs="Arial"/>
          <w:sz w:val="16"/>
          <w:szCs w:val="16"/>
          <w:lang w:eastAsia="en-US"/>
        </w:rPr>
        <w:t>а</w:t>
      </w:r>
      <w:r w:rsidRPr="00CE6D07">
        <w:rPr>
          <w:rFonts w:ascii="Arial" w:eastAsia="Calibri" w:hAnsi="Arial" w:cs="Arial"/>
          <w:sz w:val="16"/>
          <w:szCs w:val="16"/>
          <w:lang w:eastAsia="en-US"/>
        </w:rPr>
        <w:t>пуске системы отопления неисправности.</w:t>
      </w:r>
    </w:p>
    <w:p w:rsidR="00CE6D07" w:rsidRPr="00CE6D07" w:rsidRDefault="00CE6D07" w:rsidP="009C20B5">
      <w:pPr>
        <w:shd w:val="clear" w:color="auto" w:fill="FFFFFF"/>
        <w:ind w:firstLine="142"/>
        <w:jc w:val="both"/>
        <w:rPr>
          <w:rFonts w:ascii="Arial" w:hAnsi="Arial" w:cs="Arial"/>
          <w:sz w:val="16"/>
          <w:szCs w:val="16"/>
        </w:rPr>
      </w:pPr>
      <w:r w:rsidRPr="00CE6D07">
        <w:rPr>
          <w:rFonts w:ascii="Arial" w:hAnsi="Arial" w:cs="Arial"/>
          <w:sz w:val="16"/>
          <w:szCs w:val="16"/>
        </w:rPr>
        <w:t>3.</w:t>
      </w:r>
      <w:r w:rsidRPr="00CE6D07">
        <w:rPr>
          <w:rFonts w:ascii="Arial" w:hAnsi="Arial" w:cs="Arial"/>
          <w:spacing w:val="-1"/>
          <w:sz w:val="16"/>
          <w:szCs w:val="16"/>
        </w:rPr>
        <w:t xml:space="preserve"> </w:t>
      </w:r>
      <w:r w:rsidRPr="00CE6D07">
        <w:rPr>
          <w:rFonts w:ascii="Arial" w:hAnsi="Arial" w:cs="Arial"/>
          <w:sz w:val="16"/>
          <w:szCs w:val="16"/>
        </w:rPr>
        <w:t>Опубликовать постановление в бюллетене «Валдайский Вестник» и разместить на официальном сайте Администрации Валдайского муниципал</w:t>
      </w:r>
      <w:r w:rsidRPr="00CE6D07">
        <w:rPr>
          <w:rFonts w:ascii="Arial" w:hAnsi="Arial" w:cs="Arial"/>
          <w:sz w:val="16"/>
          <w:szCs w:val="16"/>
        </w:rPr>
        <w:t>ь</w:t>
      </w:r>
      <w:r w:rsidRPr="00CE6D07">
        <w:rPr>
          <w:rFonts w:ascii="Arial" w:hAnsi="Arial" w:cs="Arial"/>
          <w:sz w:val="16"/>
          <w:szCs w:val="16"/>
        </w:rPr>
        <w:t>ного района в сети «Инте</w:t>
      </w:r>
      <w:r w:rsidRPr="00CE6D07">
        <w:rPr>
          <w:rFonts w:ascii="Arial" w:hAnsi="Arial" w:cs="Arial"/>
          <w:sz w:val="16"/>
          <w:szCs w:val="16"/>
        </w:rPr>
        <w:t>р</w:t>
      </w:r>
      <w:r w:rsidRPr="00CE6D07">
        <w:rPr>
          <w:rFonts w:ascii="Arial" w:hAnsi="Arial" w:cs="Arial"/>
          <w:sz w:val="16"/>
          <w:szCs w:val="16"/>
        </w:rPr>
        <w:t>нет».</w:t>
      </w:r>
    </w:p>
    <w:p w:rsidR="00CE6D07" w:rsidRPr="00CE6D07" w:rsidRDefault="00CE6D07" w:rsidP="009C20B5">
      <w:pPr>
        <w:jc w:val="both"/>
        <w:rPr>
          <w:rFonts w:ascii="Arial" w:hAnsi="Arial" w:cs="Arial"/>
          <w:sz w:val="16"/>
          <w:szCs w:val="16"/>
        </w:rPr>
      </w:pPr>
      <w:r w:rsidRPr="00CE6D07">
        <w:rPr>
          <w:rFonts w:ascii="Arial" w:hAnsi="Arial" w:cs="Arial"/>
          <w:b/>
          <w:sz w:val="16"/>
          <w:szCs w:val="16"/>
        </w:rPr>
        <w:t>Глава муниципального района</w:t>
      </w:r>
      <w:r w:rsidRPr="00CE6D07">
        <w:rPr>
          <w:rFonts w:ascii="Arial" w:hAnsi="Arial" w:cs="Arial"/>
          <w:b/>
          <w:sz w:val="16"/>
          <w:szCs w:val="16"/>
        </w:rPr>
        <w:tab/>
      </w:r>
      <w:r w:rsidRPr="00CE6D07">
        <w:rPr>
          <w:rFonts w:ascii="Arial" w:hAnsi="Arial" w:cs="Arial"/>
          <w:b/>
          <w:sz w:val="16"/>
          <w:szCs w:val="16"/>
        </w:rPr>
        <w:tab/>
        <w:t>Ю.В.Стадэ</w:t>
      </w:r>
    </w:p>
    <w:p w:rsidR="003A1E1C" w:rsidRDefault="003A1E1C"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A940E8" w:rsidRDefault="00A940E8" w:rsidP="00951DB9">
      <w:pPr>
        <w:shd w:val="clear" w:color="auto" w:fill="FFFFFF"/>
        <w:suppressAutoHyphens/>
        <w:jc w:val="center"/>
        <w:rPr>
          <w:rFonts w:ascii="Arial" w:hAnsi="Arial" w:cs="Arial"/>
          <w:sz w:val="16"/>
          <w:szCs w:val="16"/>
        </w:rPr>
      </w:pPr>
    </w:p>
    <w:p w:rsidR="00E87F79" w:rsidRPr="00F7618C" w:rsidRDefault="00E87F79" w:rsidP="00E87F79">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33"/>
        <w:gridCol w:w="709"/>
      </w:tblGrid>
      <w:tr w:rsidR="00E65244" w:rsidRPr="008E4361">
        <w:tc>
          <w:tcPr>
            <w:tcW w:w="10933" w:type="dxa"/>
          </w:tcPr>
          <w:p w:rsidR="00E65244" w:rsidRPr="00730AC1" w:rsidRDefault="00E65244" w:rsidP="005953B9">
            <w:pPr>
              <w:jc w:val="both"/>
              <w:rPr>
                <w:rFonts w:ascii="Arial" w:hAnsi="Arial" w:cs="Arial"/>
                <w:sz w:val="16"/>
                <w:szCs w:val="16"/>
              </w:rPr>
            </w:pPr>
            <w:r w:rsidRPr="00730AC1">
              <w:rPr>
                <w:rFonts w:ascii="Arial" w:hAnsi="Arial" w:cs="Arial"/>
                <w:sz w:val="16"/>
                <w:szCs w:val="16"/>
              </w:rPr>
              <w:t>Информационное сообщение………………………………………………………………………………………………</w:t>
            </w:r>
            <w:r w:rsidR="00D931E4" w:rsidRPr="00730AC1">
              <w:rPr>
                <w:rFonts w:ascii="Arial" w:hAnsi="Arial" w:cs="Arial"/>
                <w:sz w:val="16"/>
                <w:szCs w:val="16"/>
              </w:rPr>
              <w:t>….</w:t>
            </w:r>
            <w:r w:rsidRPr="00730AC1">
              <w:rPr>
                <w:rFonts w:ascii="Arial" w:hAnsi="Arial" w:cs="Arial"/>
                <w:sz w:val="16"/>
                <w:szCs w:val="16"/>
              </w:rPr>
              <w:t>………………………………………..</w:t>
            </w:r>
          </w:p>
        </w:tc>
        <w:tc>
          <w:tcPr>
            <w:tcW w:w="709" w:type="dxa"/>
          </w:tcPr>
          <w:p w:rsidR="00E65244" w:rsidRPr="00730AC1" w:rsidRDefault="00730AC1" w:rsidP="005953B9">
            <w:pPr>
              <w:jc w:val="center"/>
              <w:rPr>
                <w:rFonts w:ascii="Arial" w:hAnsi="Arial" w:cs="Arial"/>
                <w:sz w:val="16"/>
                <w:szCs w:val="16"/>
              </w:rPr>
            </w:pPr>
            <w:r w:rsidRPr="00730AC1">
              <w:rPr>
                <w:rFonts w:ascii="Arial" w:hAnsi="Arial" w:cs="Arial"/>
                <w:sz w:val="16"/>
                <w:szCs w:val="16"/>
              </w:rPr>
              <w:t>1</w:t>
            </w:r>
          </w:p>
        </w:tc>
      </w:tr>
      <w:tr w:rsidR="0097573C" w:rsidRPr="008E4361">
        <w:tc>
          <w:tcPr>
            <w:tcW w:w="10933" w:type="dxa"/>
          </w:tcPr>
          <w:p w:rsidR="0097573C" w:rsidRPr="00730AC1" w:rsidRDefault="0097573C">
            <w:r w:rsidRPr="00730AC1">
              <w:rPr>
                <w:rFonts w:ascii="Arial" w:hAnsi="Arial" w:cs="Arial"/>
                <w:sz w:val="16"/>
                <w:szCs w:val="16"/>
              </w:rPr>
              <w:t>Информационное сообщение</w:t>
            </w:r>
          </w:p>
        </w:tc>
        <w:tc>
          <w:tcPr>
            <w:tcW w:w="709" w:type="dxa"/>
          </w:tcPr>
          <w:p w:rsidR="0097573C" w:rsidRPr="00730AC1" w:rsidRDefault="00730AC1" w:rsidP="005953B9">
            <w:pPr>
              <w:jc w:val="center"/>
              <w:rPr>
                <w:rFonts w:ascii="Arial" w:hAnsi="Arial" w:cs="Arial"/>
                <w:sz w:val="16"/>
                <w:szCs w:val="16"/>
              </w:rPr>
            </w:pPr>
            <w:r w:rsidRPr="00730AC1">
              <w:rPr>
                <w:rFonts w:ascii="Arial" w:hAnsi="Arial" w:cs="Arial"/>
                <w:sz w:val="16"/>
                <w:szCs w:val="16"/>
              </w:rPr>
              <w:t>1</w:t>
            </w:r>
          </w:p>
        </w:tc>
      </w:tr>
      <w:tr w:rsidR="009B3B02" w:rsidRPr="008E4361">
        <w:tc>
          <w:tcPr>
            <w:tcW w:w="10933" w:type="dxa"/>
          </w:tcPr>
          <w:p w:rsidR="009B3B02" w:rsidRPr="008E4361" w:rsidRDefault="00660E5D" w:rsidP="00286EDD">
            <w:pPr>
              <w:jc w:val="both"/>
              <w:rPr>
                <w:rFonts w:ascii="Arial" w:hAnsi="Arial" w:cs="Arial"/>
                <w:b/>
                <w:sz w:val="16"/>
                <w:szCs w:val="16"/>
              </w:rPr>
            </w:pPr>
            <w:r w:rsidRPr="008E4361">
              <w:rPr>
                <w:rFonts w:ascii="Arial" w:hAnsi="Arial" w:cs="Arial"/>
                <w:b/>
                <w:sz w:val="16"/>
                <w:szCs w:val="16"/>
              </w:rPr>
              <w:t>Нормативная документация</w:t>
            </w:r>
          </w:p>
        </w:tc>
        <w:tc>
          <w:tcPr>
            <w:tcW w:w="709" w:type="dxa"/>
          </w:tcPr>
          <w:p w:rsidR="009B3B02" w:rsidRPr="008E4361" w:rsidRDefault="009B3B02" w:rsidP="00286EDD">
            <w:pPr>
              <w:jc w:val="center"/>
              <w:rPr>
                <w:rFonts w:ascii="Arial" w:hAnsi="Arial" w:cs="Arial"/>
                <w:sz w:val="16"/>
                <w:szCs w:val="16"/>
              </w:rPr>
            </w:pPr>
          </w:p>
        </w:tc>
      </w:tr>
      <w:tr w:rsidR="00A634F0" w:rsidRPr="008E4361">
        <w:tc>
          <w:tcPr>
            <w:tcW w:w="10933" w:type="dxa"/>
          </w:tcPr>
          <w:p w:rsidR="00A634F0" w:rsidRPr="00CE5D6C" w:rsidRDefault="00A634F0" w:rsidP="00CE5D6C">
            <w:pPr>
              <w:rPr>
                <w:rFonts w:ascii="Arial" w:hAnsi="Arial" w:cs="Arial"/>
                <w:sz w:val="16"/>
                <w:szCs w:val="16"/>
              </w:rPr>
            </w:pPr>
            <w:r w:rsidRPr="00CE5D6C">
              <w:rPr>
                <w:rFonts w:ascii="Arial" w:hAnsi="Arial" w:cs="Arial"/>
                <w:bCs/>
                <w:sz w:val="16"/>
                <w:szCs w:val="16"/>
              </w:rPr>
              <w:t xml:space="preserve">Решение Совета депутатов Валдайского городского поселения от </w:t>
            </w:r>
            <w:r w:rsidR="00CE5D6C" w:rsidRPr="00CE5D6C">
              <w:rPr>
                <w:rFonts w:ascii="Arial" w:hAnsi="Arial" w:cs="Arial"/>
                <w:color w:val="000000"/>
                <w:sz w:val="16"/>
                <w:szCs w:val="16"/>
              </w:rPr>
              <w:t xml:space="preserve">«22» сентября 2020 года № 1 </w:t>
            </w:r>
            <w:r w:rsidR="00CE5D6C" w:rsidRPr="00CE5D6C">
              <w:rPr>
                <w:rFonts w:ascii="Arial" w:hAnsi="Arial" w:cs="Arial"/>
                <w:sz w:val="16"/>
                <w:szCs w:val="16"/>
              </w:rPr>
              <w:t>«Об избрании Главы Валдайского горо</w:t>
            </w:r>
            <w:r w:rsidR="00CE5D6C" w:rsidRPr="00CE5D6C">
              <w:rPr>
                <w:rFonts w:ascii="Arial" w:hAnsi="Arial" w:cs="Arial"/>
                <w:sz w:val="16"/>
                <w:szCs w:val="16"/>
              </w:rPr>
              <w:t>д</w:t>
            </w:r>
            <w:r w:rsidR="00CE5D6C" w:rsidRPr="00CE5D6C">
              <w:rPr>
                <w:rFonts w:ascii="Arial" w:hAnsi="Arial" w:cs="Arial"/>
                <w:sz w:val="16"/>
                <w:szCs w:val="16"/>
              </w:rPr>
              <w:t>ского поселения»</w:t>
            </w:r>
            <w:r w:rsidR="00CE5D6C">
              <w:rPr>
                <w:rFonts w:ascii="Arial" w:hAnsi="Arial" w:cs="Arial"/>
                <w:sz w:val="16"/>
                <w:szCs w:val="16"/>
              </w:rPr>
              <w:t>.............................................................................................................................................................................................................................</w:t>
            </w:r>
          </w:p>
        </w:tc>
        <w:tc>
          <w:tcPr>
            <w:tcW w:w="709" w:type="dxa"/>
          </w:tcPr>
          <w:p w:rsidR="00A634F0" w:rsidRPr="008E4361" w:rsidRDefault="00574503" w:rsidP="00286EDD">
            <w:pPr>
              <w:jc w:val="center"/>
              <w:rPr>
                <w:rFonts w:ascii="Arial" w:hAnsi="Arial" w:cs="Arial"/>
                <w:sz w:val="16"/>
                <w:szCs w:val="16"/>
              </w:rPr>
            </w:pPr>
            <w:r>
              <w:rPr>
                <w:rFonts w:ascii="Arial" w:hAnsi="Arial" w:cs="Arial"/>
                <w:sz w:val="16"/>
                <w:szCs w:val="16"/>
              </w:rPr>
              <w:t>1</w:t>
            </w:r>
          </w:p>
        </w:tc>
      </w:tr>
      <w:tr w:rsidR="00A634F0" w:rsidRPr="008E4361">
        <w:tc>
          <w:tcPr>
            <w:tcW w:w="10933" w:type="dxa"/>
          </w:tcPr>
          <w:p w:rsidR="00A634F0" w:rsidRPr="00EE589E" w:rsidRDefault="00A634F0" w:rsidP="00EE589E">
            <w:pPr>
              <w:rPr>
                <w:rFonts w:ascii="Arial" w:hAnsi="Arial" w:cs="Arial"/>
                <w:sz w:val="16"/>
                <w:szCs w:val="16"/>
              </w:rPr>
            </w:pPr>
            <w:r w:rsidRPr="00EE589E">
              <w:rPr>
                <w:rFonts w:ascii="Arial" w:hAnsi="Arial" w:cs="Arial"/>
                <w:bCs/>
                <w:sz w:val="16"/>
                <w:szCs w:val="16"/>
              </w:rPr>
              <w:t>Решение Совета депутатов Валдайского городского поселения от</w:t>
            </w:r>
            <w:r w:rsidR="00EE589E" w:rsidRPr="00EE589E">
              <w:rPr>
                <w:rFonts w:ascii="Arial" w:hAnsi="Arial" w:cs="Arial"/>
                <w:color w:val="000000"/>
                <w:sz w:val="16"/>
                <w:szCs w:val="16"/>
              </w:rPr>
              <w:t>«22» сентября</w:t>
            </w:r>
            <w:r w:rsidR="00EE589E" w:rsidRPr="00EE589E">
              <w:rPr>
                <w:rFonts w:ascii="Arial" w:hAnsi="Arial" w:cs="Arial"/>
                <w:b/>
                <w:color w:val="000000"/>
                <w:sz w:val="16"/>
                <w:szCs w:val="16"/>
              </w:rPr>
              <w:t xml:space="preserve"> </w:t>
            </w:r>
            <w:r w:rsidR="00EE589E" w:rsidRPr="00EE589E">
              <w:rPr>
                <w:rFonts w:ascii="Arial" w:hAnsi="Arial" w:cs="Arial"/>
                <w:color w:val="000000"/>
                <w:sz w:val="16"/>
                <w:szCs w:val="16"/>
              </w:rPr>
              <w:t xml:space="preserve">2020 года № 2 </w:t>
            </w:r>
            <w:r w:rsidR="00EE589E" w:rsidRPr="00EE589E">
              <w:rPr>
                <w:rFonts w:ascii="Arial" w:hAnsi="Arial" w:cs="Arial"/>
                <w:sz w:val="16"/>
                <w:szCs w:val="16"/>
              </w:rPr>
              <w:t>«Об избрании заместителя председателя Совета депутатов Ва</w:t>
            </w:r>
            <w:r w:rsidR="00EE589E" w:rsidRPr="00EE589E">
              <w:rPr>
                <w:rFonts w:ascii="Arial" w:hAnsi="Arial" w:cs="Arial"/>
                <w:sz w:val="16"/>
                <w:szCs w:val="16"/>
              </w:rPr>
              <w:t>л</w:t>
            </w:r>
            <w:r w:rsidR="00EE589E" w:rsidRPr="00EE589E">
              <w:rPr>
                <w:rFonts w:ascii="Arial" w:hAnsi="Arial" w:cs="Arial"/>
                <w:sz w:val="16"/>
                <w:szCs w:val="16"/>
              </w:rPr>
              <w:t>дайского городского поселения»</w:t>
            </w:r>
            <w:r w:rsidR="00EE589E">
              <w:rPr>
                <w:rFonts w:ascii="Arial" w:hAnsi="Arial" w:cs="Arial"/>
                <w:sz w:val="16"/>
                <w:szCs w:val="16"/>
              </w:rPr>
              <w:t xml:space="preserve">                                                                                                                                                    </w:t>
            </w:r>
          </w:p>
        </w:tc>
        <w:tc>
          <w:tcPr>
            <w:tcW w:w="709" w:type="dxa"/>
          </w:tcPr>
          <w:p w:rsidR="00A634F0" w:rsidRPr="008E4361" w:rsidRDefault="00574503" w:rsidP="00286EDD">
            <w:pPr>
              <w:jc w:val="center"/>
              <w:rPr>
                <w:rFonts w:ascii="Arial" w:hAnsi="Arial" w:cs="Arial"/>
                <w:sz w:val="16"/>
                <w:szCs w:val="16"/>
              </w:rPr>
            </w:pPr>
            <w:r>
              <w:rPr>
                <w:rFonts w:ascii="Arial" w:hAnsi="Arial" w:cs="Arial"/>
                <w:sz w:val="16"/>
                <w:szCs w:val="16"/>
              </w:rPr>
              <w:t>1</w:t>
            </w:r>
          </w:p>
        </w:tc>
      </w:tr>
      <w:tr w:rsidR="00590434" w:rsidRPr="008E4361">
        <w:tc>
          <w:tcPr>
            <w:tcW w:w="10933" w:type="dxa"/>
          </w:tcPr>
          <w:p w:rsidR="00590434" w:rsidRPr="002F7508" w:rsidRDefault="002F7508" w:rsidP="002F7508">
            <w:pPr>
              <w:jc w:val="both"/>
              <w:rPr>
                <w:rFonts w:ascii="Arial" w:hAnsi="Arial" w:cs="Arial"/>
                <w:bCs/>
                <w:sz w:val="16"/>
                <w:szCs w:val="16"/>
              </w:rPr>
            </w:pPr>
            <w:r w:rsidRPr="002F7508">
              <w:rPr>
                <w:rFonts w:ascii="Arial" w:hAnsi="Arial" w:cs="Arial"/>
                <w:bCs/>
                <w:sz w:val="16"/>
                <w:szCs w:val="16"/>
              </w:rPr>
              <w:t>Решение Совета депутатов Валдайского городского поселения от</w:t>
            </w:r>
            <w:r w:rsidRPr="002F7508">
              <w:rPr>
                <w:rFonts w:ascii="Arial" w:hAnsi="Arial" w:cs="Arial"/>
                <w:color w:val="000000"/>
                <w:sz w:val="16"/>
                <w:szCs w:val="16"/>
              </w:rPr>
              <w:t>«22» сентября 2020 года № 3 «</w:t>
            </w:r>
            <w:r w:rsidRPr="002F7508">
              <w:rPr>
                <w:rFonts w:ascii="Arial" w:hAnsi="Arial" w:cs="Arial"/>
                <w:sz w:val="16"/>
                <w:szCs w:val="16"/>
              </w:rPr>
              <w:t>О постоянных комиссиях Совета депут</w:t>
            </w:r>
            <w:r w:rsidRPr="002F7508">
              <w:rPr>
                <w:rFonts w:ascii="Arial" w:hAnsi="Arial" w:cs="Arial"/>
                <w:sz w:val="16"/>
                <w:szCs w:val="16"/>
              </w:rPr>
              <w:t>а</w:t>
            </w:r>
            <w:r w:rsidRPr="002F7508">
              <w:rPr>
                <w:rFonts w:ascii="Arial" w:hAnsi="Arial" w:cs="Arial"/>
                <w:sz w:val="16"/>
                <w:szCs w:val="16"/>
              </w:rPr>
              <w:t>тов Валдайского городского поселения»</w:t>
            </w:r>
            <w:r>
              <w:rPr>
                <w:rFonts w:ascii="Arial" w:hAnsi="Arial" w:cs="Arial"/>
                <w:sz w:val="16"/>
                <w:szCs w:val="16"/>
              </w:rPr>
              <w:t xml:space="preserve">                                                                                                                                                                                   </w:t>
            </w:r>
          </w:p>
        </w:tc>
        <w:tc>
          <w:tcPr>
            <w:tcW w:w="709" w:type="dxa"/>
          </w:tcPr>
          <w:p w:rsidR="00590434" w:rsidRPr="008E4361" w:rsidRDefault="00574503" w:rsidP="00286EDD">
            <w:pPr>
              <w:jc w:val="center"/>
              <w:rPr>
                <w:rFonts w:ascii="Arial" w:hAnsi="Arial" w:cs="Arial"/>
                <w:sz w:val="16"/>
                <w:szCs w:val="16"/>
              </w:rPr>
            </w:pPr>
            <w:r>
              <w:rPr>
                <w:rFonts w:ascii="Arial" w:hAnsi="Arial" w:cs="Arial"/>
                <w:sz w:val="16"/>
                <w:szCs w:val="16"/>
              </w:rPr>
              <w:t>1-2</w:t>
            </w:r>
          </w:p>
        </w:tc>
      </w:tr>
      <w:tr w:rsidR="00590434" w:rsidRPr="008E4361">
        <w:tc>
          <w:tcPr>
            <w:tcW w:w="10933" w:type="dxa"/>
          </w:tcPr>
          <w:p w:rsidR="00590434" w:rsidRPr="001C5E01" w:rsidRDefault="001C5E01" w:rsidP="001C5E01">
            <w:pPr>
              <w:pStyle w:val="ConsTitle"/>
              <w:jc w:val="both"/>
              <w:rPr>
                <w:b w:val="0"/>
                <w:bCs w:val="0"/>
              </w:rPr>
            </w:pPr>
            <w:r w:rsidRPr="001C5E01">
              <w:rPr>
                <w:b w:val="0"/>
                <w:bCs w:val="0"/>
              </w:rPr>
              <w:t>Решение Совета депутатов Валдайского городского поселения от</w:t>
            </w:r>
            <w:r w:rsidRPr="001C5E01">
              <w:rPr>
                <w:b w:val="0"/>
                <w:color w:val="000000"/>
              </w:rPr>
              <w:t xml:space="preserve">«22» сентября 2020 года № </w:t>
            </w:r>
            <w:r>
              <w:rPr>
                <w:b w:val="0"/>
                <w:color w:val="000000"/>
              </w:rPr>
              <w:t>4</w:t>
            </w:r>
            <w:r w:rsidRPr="001C5E01">
              <w:rPr>
                <w:b w:val="0"/>
                <w:color w:val="000000"/>
              </w:rPr>
              <w:t xml:space="preserve"> </w:t>
            </w:r>
            <w:r>
              <w:rPr>
                <w:b w:val="0"/>
                <w:color w:val="000000"/>
              </w:rPr>
              <w:t>«</w:t>
            </w:r>
            <w:r w:rsidRPr="001C5E01">
              <w:rPr>
                <w:b w:val="0"/>
              </w:rPr>
              <w:t>Об утверждении Положения о постоянных к</w:t>
            </w:r>
            <w:r w:rsidRPr="001C5E01">
              <w:rPr>
                <w:b w:val="0"/>
              </w:rPr>
              <w:t>о</w:t>
            </w:r>
            <w:r w:rsidRPr="001C5E01">
              <w:rPr>
                <w:b w:val="0"/>
              </w:rPr>
              <w:t>миссиях Совета депутатов Валдайского городского поселения</w:t>
            </w:r>
            <w:r>
              <w:rPr>
                <w:b w:val="0"/>
              </w:rPr>
              <w:t xml:space="preserve">»                                                                                                                                  </w:t>
            </w:r>
          </w:p>
        </w:tc>
        <w:tc>
          <w:tcPr>
            <w:tcW w:w="709" w:type="dxa"/>
          </w:tcPr>
          <w:p w:rsidR="00590434" w:rsidRPr="008E4361" w:rsidRDefault="00574503" w:rsidP="00286EDD">
            <w:pPr>
              <w:jc w:val="center"/>
              <w:rPr>
                <w:rFonts w:ascii="Arial" w:hAnsi="Arial" w:cs="Arial"/>
                <w:sz w:val="16"/>
                <w:szCs w:val="16"/>
              </w:rPr>
            </w:pPr>
            <w:r>
              <w:rPr>
                <w:rFonts w:ascii="Arial" w:hAnsi="Arial" w:cs="Arial"/>
                <w:sz w:val="16"/>
                <w:szCs w:val="16"/>
              </w:rPr>
              <w:t>2</w:t>
            </w:r>
          </w:p>
        </w:tc>
      </w:tr>
      <w:tr w:rsidR="00590434" w:rsidRPr="008E4361">
        <w:tc>
          <w:tcPr>
            <w:tcW w:w="10933" w:type="dxa"/>
          </w:tcPr>
          <w:p w:rsidR="00590434" w:rsidRPr="007E2EC3" w:rsidRDefault="007E2EC3" w:rsidP="007E2EC3">
            <w:pPr>
              <w:jc w:val="both"/>
              <w:rPr>
                <w:rFonts w:ascii="Arial" w:hAnsi="Arial" w:cs="Arial"/>
                <w:bCs/>
                <w:sz w:val="16"/>
                <w:szCs w:val="16"/>
              </w:rPr>
            </w:pPr>
            <w:r w:rsidRPr="007E2EC3">
              <w:rPr>
                <w:rFonts w:ascii="Arial" w:hAnsi="Arial" w:cs="Arial"/>
                <w:bCs/>
                <w:sz w:val="16"/>
                <w:szCs w:val="16"/>
              </w:rPr>
              <w:t>Решение Совета депутатов Валдайского городского поселения от</w:t>
            </w:r>
            <w:r w:rsidRPr="007E2EC3">
              <w:rPr>
                <w:rFonts w:ascii="Arial" w:hAnsi="Arial" w:cs="Arial"/>
                <w:color w:val="000000"/>
                <w:sz w:val="16"/>
                <w:szCs w:val="16"/>
              </w:rPr>
              <w:t xml:space="preserve">«22» сентября 2020 года № 5 </w:t>
            </w:r>
            <w:r>
              <w:rPr>
                <w:rFonts w:ascii="Arial" w:hAnsi="Arial" w:cs="Arial"/>
                <w:color w:val="000000"/>
                <w:sz w:val="16"/>
                <w:szCs w:val="16"/>
              </w:rPr>
              <w:t>«</w:t>
            </w:r>
            <w:r w:rsidRPr="007E2EC3">
              <w:rPr>
                <w:rFonts w:ascii="Arial" w:hAnsi="Arial" w:cs="Arial"/>
                <w:sz w:val="16"/>
                <w:szCs w:val="16"/>
              </w:rPr>
              <w:t>Об избрании (делегировании) депутатов С</w:t>
            </w:r>
            <w:r w:rsidRPr="007E2EC3">
              <w:rPr>
                <w:rFonts w:ascii="Arial" w:hAnsi="Arial" w:cs="Arial"/>
                <w:sz w:val="16"/>
                <w:szCs w:val="16"/>
              </w:rPr>
              <w:t>о</w:t>
            </w:r>
            <w:r w:rsidRPr="007E2EC3">
              <w:rPr>
                <w:rFonts w:ascii="Arial" w:hAnsi="Arial" w:cs="Arial"/>
                <w:sz w:val="16"/>
                <w:szCs w:val="16"/>
              </w:rPr>
              <w:t>вета депутатов Валдайского городского поселения в Думу Валдайского муниципального района</w:t>
            </w:r>
            <w:r>
              <w:rPr>
                <w:rFonts w:ascii="Arial" w:hAnsi="Arial" w:cs="Arial"/>
                <w:sz w:val="16"/>
                <w:szCs w:val="16"/>
              </w:rPr>
              <w:t xml:space="preserve">»                                                                        </w:t>
            </w:r>
          </w:p>
        </w:tc>
        <w:tc>
          <w:tcPr>
            <w:tcW w:w="709" w:type="dxa"/>
          </w:tcPr>
          <w:p w:rsidR="00590434" w:rsidRPr="008E4361" w:rsidRDefault="00574503" w:rsidP="00286EDD">
            <w:pPr>
              <w:jc w:val="center"/>
              <w:rPr>
                <w:rFonts w:ascii="Arial" w:hAnsi="Arial" w:cs="Arial"/>
                <w:sz w:val="16"/>
                <w:szCs w:val="16"/>
              </w:rPr>
            </w:pPr>
            <w:r>
              <w:rPr>
                <w:rFonts w:ascii="Arial" w:hAnsi="Arial" w:cs="Arial"/>
                <w:sz w:val="16"/>
                <w:szCs w:val="16"/>
              </w:rPr>
              <w:t>2</w:t>
            </w:r>
          </w:p>
        </w:tc>
      </w:tr>
      <w:tr w:rsidR="00590434" w:rsidRPr="008E4361">
        <w:tc>
          <w:tcPr>
            <w:tcW w:w="10933" w:type="dxa"/>
          </w:tcPr>
          <w:p w:rsidR="00590434" w:rsidRPr="006741BB" w:rsidRDefault="006741BB" w:rsidP="006741BB">
            <w:pPr>
              <w:jc w:val="both"/>
              <w:rPr>
                <w:rFonts w:ascii="Arial" w:hAnsi="Arial" w:cs="Arial"/>
                <w:bCs/>
                <w:sz w:val="16"/>
                <w:szCs w:val="16"/>
              </w:rPr>
            </w:pPr>
            <w:r w:rsidRPr="006741BB">
              <w:rPr>
                <w:rFonts w:ascii="Arial" w:hAnsi="Arial" w:cs="Arial"/>
                <w:bCs/>
                <w:sz w:val="16"/>
                <w:szCs w:val="16"/>
              </w:rPr>
              <w:t>Решение Совета депутатов Валдайского городского поселения от</w:t>
            </w:r>
            <w:r w:rsidRPr="006741BB">
              <w:rPr>
                <w:rFonts w:ascii="Arial" w:hAnsi="Arial" w:cs="Arial"/>
                <w:color w:val="000000"/>
                <w:sz w:val="16"/>
                <w:szCs w:val="16"/>
              </w:rPr>
              <w:t>«22» сентября 2020 года № 6 «</w:t>
            </w:r>
            <w:r w:rsidRPr="006741BB">
              <w:rPr>
                <w:rFonts w:ascii="Arial" w:hAnsi="Arial" w:cs="Arial"/>
                <w:bCs/>
                <w:sz w:val="16"/>
                <w:szCs w:val="16"/>
              </w:rPr>
              <w:t>О назначении членов конкурсной комиссии</w:t>
            </w:r>
            <w:r w:rsidRPr="006741BB">
              <w:rPr>
                <w:rFonts w:ascii="Arial" w:hAnsi="Arial" w:cs="Arial"/>
                <w:sz w:val="16"/>
                <w:szCs w:val="16"/>
              </w:rPr>
              <w:t xml:space="preserve"> </w:t>
            </w:r>
            <w:r w:rsidRPr="006741BB">
              <w:rPr>
                <w:rFonts w:ascii="Arial" w:hAnsi="Arial" w:cs="Arial"/>
                <w:bCs/>
                <w:sz w:val="16"/>
                <w:szCs w:val="16"/>
              </w:rPr>
              <w:t xml:space="preserve">по отбору кандидатур </w:t>
            </w:r>
            <w:r w:rsidRPr="006741BB">
              <w:rPr>
                <w:rFonts w:ascii="Arial" w:hAnsi="Arial" w:cs="Arial"/>
                <w:sz w:val="16"/>
                <w:szCs w:val="16"/>
              </w:rPr>
              <w:t xml:space="preserve">на должность Главы Валдайского муниципального района </w:t>
            </w:r>
            <w:r w:rsidRPr="006741BB">
              <w:rPr>
                <w:rFonts w:ascii="Arial" w:hAnsi="Arial" w:cs="Arial"/>
                <w:bCs/>
                <w:sz w:val="16"/>
                <w:szCs w:val="16"/>
              </w:rPr>
              <w:t>и и</w:t>
            </w:r>
            <w:r w:rsidRPr="006741BB">
              <w:rPr>
                <w:rFonts w:ascii="Arial" w:hAnsi="Arial" w:cs="Arial"/>
                <w:bCs/>
                <w:sz w:val="16"/>
                <w:szCs w:val="16"/>
              </w:rPr>
              <w:t>з</w:t>
            </w:r>
            <w:r w:rsidRPr="006741BB">
              <w:rPr>
                <w:rFonts w:ascii="Arial" w:hAnsi="Arial" w:cs="Arial"/>
                <w:bCs/>
                <w:sz w:val="16"/>
                <w:szCs w:val="16"/>
              </w:rPr>
              <w:t>брания</w:t>
            </w:r>
            <w:r>
              <w:rPr>
                <w:rFonts w:ascii="Arial" w:hAnsi="Arial" w:cs="Arial"/>
                <w:bCs/>
                <w:sz w:val="16"/>
                <w:szCs w:val="16"/>
              </w:rPr>
              <w:t xml:space="preserve"> </w:t>
            </w:r>
            <w:r w:rsidRPr="006741BB">
              <w:rPr>
                <w:rFonts w:ascii="Arial" w:hAnsi="Arial" w:cs="Arial"/>
                <w:bCs/>
                <w:sz w:val="16"/>
                <w:szCs w:val="16"/>
              </w:rPr>
              <w:t>Главы муниципального района»</w:t>
            </w:r>
            <w:r>
              <w:rPr>
                <w:rFonts w:ascii="Arial" w:hAnsi="Arial" w:cs="Arial"/>
                <w:bCs/>
                <w:sz w:val="16"/>
                <w:szCs w:val="16"/>
              </w:rPr>
              <w:t xml:space="preserve">                              </w:t>
            </w:r>
          </w:p>
        </w:tc>
        <w:tc>
          <w:tcPr>
            <w:tcW w:w="709" w:type="dxa"/>
          </w:tcPr>
          <w:p w:rsidR="00590434" w:rsidRPr="008E4361" w:rsidRDefault="00574503" w:rsidP="00286EDD">
            <w:pPr>
              <w:jc w:val="center"/>
              <w:rPr>
                <w:rFonts w:ascii="Arial" w:hAnsi="Arial" w:cs="Arial"/>
                <w:sz w:val="16"/>
                <w:szCs w:val="16"/>
              </w:rPr>
            </w:pPr>
            <w:r>
              <w:rPr>
                <w:rFonts w:ascii="Arial" w:hAnsi="Arial" w:cs="Arial"/>
                <w:sz w:val="16"/>
                <w:szCs w:val="16"/>
              </w:rPr>
              <w:t>2</w:t>
            </w:r>
          </w:p>
        </w:tc>
      </w:tr>
      <w:tr w:rsidR="00590434" w:rsidRPr="008E4361">
        <w:tc>
          <w:tcPr>
            <w:tcW w:w="10933" w:type="dxa"/>
          </w:tcPr>
          <w:p w:rsidR="00590434" w:rsidRPr="00871012" w:rsidRDefault="00871012" w:rsidP="00EE589E">
            <w:pPr>
              <w:rPr>
                <w:rFonts w:ascii="Arial" w:hAnsi="Arial" w:cs="Arial"/>
                <w:bCs/>
                <w:sz w:val="16"/>
                <w:szCs w:val="16"/>
              </w:rPr>
            </w:pPr>
            <w:r w:rsidRPr="00871012">
              <w:rPr>
                <w:rFonts w:ascii="Arial" w:hAnsi="Arial" w:cs="Arial"/>
                <w:bCs/>
                <w:sz w:val="16"/>
                <w:szCs w:val="16"/>
              </w:rPr>
              <w:t>Решение Совета депутатов Валдайского городского поселения от</w:t>
            </w:r>
            <w:r w:rsidRPr="00871012">
              <w:rPr>
                <w:rFonts w:ascii="Arial" w:hAnsi="Arial" w:cs="Arial"/>
                <w:color w:val="000000"/>
                <w:sz w:val="16"/>
                <w:szCs w:val="16"/>
              </w:rPr>
              <w:t>«22» сентября 2020 года № 7 «</w:t>
            </w:r>
            <w:r w:rsidRPr="00871012">
              <w:rPr>
                <w:rFonts w:ascii="Arial" w:hAnsi="Arial" w:cs="Arial"/>
                <w:sz w:val="16"/>
                <w:szCs w:val="16"/>
              </w:rPr>
              <w:t>Об утверждении состава комиссии Совета депутатов Валдайского городского поселения по проведению антикоррупционной эк</w:t>
            </w:r>
            <w:r w:rsidRPr="00871012">
              <w:rPr>
                <w:rFonts w:ascii="Arial" w:hAnsi="Arial" w:cs="Arial"/>
                <w:sz w:val="16"/>
                <w:szCs w:val="16"/>
              </w:rPr>
              <w:t>с</w:t>
            </w:r>
            <w:r w:rsidRPr="00871012">
              <w:rPr>
                <w:rFonts w:ascii="Arial" w:hAnsi="Arial" w:cs="Arial"/>
                <w:sz w:val="16"/>
                <w:szCs w:val="16"/>
              </w:rPr>
              <w:t>пертизы»</w:t>
            </w:r>
            <w:r>
              <w:rPr>
                <w:rFonts w:ascii="Arial" w:hAnsi="Arial" w:cs="Arial"/>
                <w:sz w:val="16"/>
                <w:szCs w:val="16"/>
              </w:rPr>
              <w:t xml:space="preserve">                                                                                 </w:t>
            </w:r>
          </w:p>
        </w:tc>
        <w:tc>
          <w:tcPr>
            <w:tcW w:w="709" w:type="dxa"/>
          </w:tcPr>
          <w:p w:rsidR="00590434" w:rsidRPr="008E4361" w:rsidRDefault="00574503" w:rsidP="00286EDD">
            <w:pPr>
              <w:jc w:val="center"/>
              <w:rPr>
                <w:rFonts w:ascii="Arial" w:hAnsi="Arial" w:cs="Arial"/>
                <w:sz w:val="16"/>
                <w:szCs w:val="16"/>
              </w:rPr>
            </w:pPr>
            <w:r>
              <w:rPr>
                <w:rFonts w:ascii="Arial" w:hAnsi="Arial" w:cs="Arial"/>
                <w:sz w:val="16"/>
                <w:szCs w:val="16"/>
              </w:rPr>
              <w:t>2-3</w:t>
            </w:r>
          </w:p>
        </w:tc>
      </w:tr>
      <w:tr w:rsidR="00590434" w:rsidRPr="008E4361">
        <w:tc>
          <w:tcPr>
            <w:tcW w:w="10933" w:type="dxa"/>
          </w:tcPr>
          <w:p w:rsidR="00590434" w:rsidRPr="00B63B67" w:rsidRDefault="00D214B3" w:rsidP="00B63B67">
            <w:pPr>
              <w:jc w:val="both"/>
              <w:rPr>
                <w:rFonts w:ascii="Arial" w:hAnsi="Arial" w:cs="Arial"/>
                <w:bCs/>
                <w:sz w:val="16"/>
                <w:szCs w:val="16"/>
              </w:rPr>
            </w:pPr>
            <w:r w:rsidRPr="00B63B67">
              <w:rPr>
                <w:rFonts w:ascii="Arial" w:hAnsi="Arial" w:cs="Arial"/>
                <w:bCs/>
                <w:sz w:val="16"/>
                <w:szCs w:val="16"/>
              </w:rPr>
              <w:t>Решение Совета депутатов Валдайского городского поселения от</w:t>
            </w:r>
            <w:r w:rsidRPr="00B63B67">
              <w:rPr>
                <w:rFonts w:ascii="Arial" w:hAnsi="Arial" w:cs="Arial"/>
                <w:color w:val="000000"/>
                <w:sz w:val="16"/>
                <w:szCs w:val="16"/>
              </w:rPr>
              <w:t xml:space="preserve">«22» сентября 2020 года № </w:t>
            </w:r>
            <w:r w:rsidR="00B63B67" w:rsidRPr="00B63B67">
              <w:rPr>
                <w:rFonts w:ascii="Arial" w:hAnsi="Arial" w:cs="Arial"/>
                <w:color w:val="000000"/>
                <w:sz w:val="16"/>
                <w:szCs w:val="16"/>
              </w:rPr>
              <w:t>8</w:t>
            </w:r>
            <w:r w:rsidR="00B63B67" w:rsidRPr="00B63B67">
              <w:rPr>
                <w:rFonts w:ascii="Arial" w:hAnsi="Arial" w:cs="Arial"/>
                <w:sz w:val="16"/>
                <w:szCs w:val="16"/>
              </w:rPr>
              <w:t xml:space="preserve"> «Об утверждении состава комиссии Совета депутатов Валдайского городского поселения по рассмотрению вопросов урегулирования конфликта интересов в отношении депутатов Сов</w:t>
            </w:r>
            <w:r w:rsidR="00B63B67" w:rsidRPr="00B63B67">
              <w:rPr>
                <w:rFonts w:ascii="Arial" w:hAnsi="Arial" w:cs="Arial"/>
                <w:sz w:val="16"/>
                <w:szCs w:val="16"/>
              </w:rPr>
              <w:t>е</w:t>
            </w:r>
            <w:r w:rsidR="00B63B67" w:rsidRPr="00B63B67">
              <w:rPr>
                <w:rFonts w:ascii="Arial" w:hAnsi="Arial" w:cs="Arial"/>
                <w:sz w:val="16"/>
                <w:szCs w:val="16"/>
              </w:rPr>
              <w:t>та депутатов Валда</w:t>
            </w:r>
            <w:r w:rsidR="00B63B67" w:rsidRPr="00B63B67">
              <w:rPr>
                <w:rFonts w:ascii="Arial" w:hAnsi="Arial" w:cs="Arial"/>
                <w:sz w:val="16"/>
                <w:szCs w:val="16"/>
              </w:rPr>
              <w:t>й</w:t>
            </w:r>
            <w:r w:rsidR="00B63B67" w:rsidRPr="00B63B67">
              <w:rPr>
                <w:rFonts w:ascii="Arial" w:hAnsi="Arial" w:cs="Arial"/>
                <w:sz w:val="16"/>
                <w:szCs w:val="16"/>
              </w:rPr>
              <w:t xml:space="preserve">ского городского поселения» </w:t>
            </w:r>
            <w:r w:rsidR="00B63B67">
              <w:rPr>
                <w:rFonts w:ascii="Arial" w:hAnsi="Arial" w:cs="Arial"/>
                <w:sz w:val="16"/>
                <w:szCs w:val="16"/>
              </w:rPr>
              <w:t xml:space="preserve">                                                                                                                                                            </w:t>
            </w:r>
          </w:p>
        </w:tc>
        <w:tc>
          <w:tcPr>
            <w:tcW w:w="709" w:type="dxa"/>
          </w:tcPr>
          <w:p w:rsidR="00590434" w:rsidRPr="008E4361" w:rsidRDefault="00574503" w:rsidP="00286EDD">
            <w:pPr>
              <w:jc w:val="center"/>
              <w:rPr>
                <w:rFonts w:ascii="Arial" w:hAnsi="Arial" w:cs="Arial"/>
                <w:sz w:val="16"/>
                <w:szCs w:val="16"/>
              </w:rPr>
            </w:pPr>
            <w:r>
              <w:rPr>
                <w:rFonts w:ascii="Arial" w:hAnsi="Arial" w:cs="Arial"/>
                <w:sz w:val="16"/>
                <w:szCs w:val="16"/>
              </w:rPr>
              <w:t>3</w:t>
            </w:r>
          </w:p>
        </w:tc>
      </w:tr>
      <w:tr w:rsidR="00434EB7" w:rsidRPr="008E4361">
        <w:tc>
          <w:tcPr>
            <w:tcW w:w="10933" w:type="dxa"/>
          </w:tcPr>
          <w:p w:rsidR="00434EB7" w:rsidRPr="00434EB7" w:rsidRDefault="00434EB7" w:rsidP="00434EB7">
            <w:pPr>
              <w:jc w:val="both"/>
              <w:rPr>
                <w:rFonts w:ascii="Arial" w:hAnsi="Arial" w:cs="Arial"/>
                <w:bCs/>
                <w:sz w:val="16"/>
                <w:szCs w:val="16"/>
              </w:rPr>
            </w:pPr>
            <w:r w:rsidRPr="00434EB7">
              <w:rPr>
                <w:rFonts w:ascii="Arial" w:hAnsi="Arial" w:cs="Arial"/>
                <w:bCs/>
                <w:sz w:val="16"/>
                <w:szCs w:val="16"/>
              </w:rPr>
              <w:t>Решение Совета депутатов Валдайского городского поселения от</w:t>
            </w:r>
            <w:r w:rsidRPr="00434EB7">
              <w:rPr>
                <w:rFonts w:ascii="Arial" w:hAnsi="Arial" w:cs="Arial"/>
                <w:color w:val="000000"/>
                <w:sz w:val="16"/>
                <w:szCs w:val="16"/>
              </w:rPr>
              <w:t>«22» сентября 2020 года №10</w:t>
            </w:r>
            <w:r w:rsidRPr="00434EB7">
              <w:rPr>
                <w:rFonts w:ascii="Arial" w:hAnsi="Arial" w:cs="Arial"/>
                <w:sz w:val="16"/>
                <w:szCs w:val="16"/>
              </w:rPr>
              <w:t xml:space="preserve"> О внесении изменений в решение Совета д</w:t>
            </w:r>
            <w:r w:rsidRPr="00434EB7">
              <w:rPr>
                <w:rFonts w:ascii="Arial" w:hAnsi="Arial" w:cs="Arial"/>
                <w:sz w:val="16"/>
                <w:szCs w:val="16"/>
              </w:rPr>
              <w:t>е</w:t>
            </w:r>
            <w:r w:rsidRPr="00434EB7">
              <w:rPr>
                <w:rFonts w:ascii="Arial" w:hAnsi="Arial" w:cs="Arial"/>
                <w:sz w:val="16"/>
                <w:szCs w:val="16"/>
              </w:rPr>
              <w:t>путатов Валдайского городского поселения от 24.12.2019 №241</w:t>
            </w:r>
            <w:r>
              <w:rPr>
                <w:rFonts w:ascii="Arial" w:hAnsi="Arial" w:cs="Arial"/>
                <w:sz w:val="16"/>
                <w:szCs w:val="16"/>
              </w:rPr>
              <w:t xml:space="preserve">                                                                                                                                 </w:t>
            </w:r>
          </w:p>
        </w:tc>
        <w:tc>
          <w:tcPr>
            <w:tcW w:w="709" w:type="dxa"/>
          </w:tcPr>
          <w:p w:rsidR="00434EB7" w:rsidRPr="008E4361" w:rsidRDefault="00574503" w:rsidP="00286EDD">
            <w:pPr>
              <w:jc w:val="center"/>
              <w:rPr>
                <w:rFonts w:ascii="Arial" w:hAnsi="Arial" w:cs="Arial"/>
                <w:sz w:val="16"/>
                <w:szCs w:val="16"/>
              </w:rPr>
            </w:pPr>
            <w:r>
              <w:rPr>
                <w:rFonts w:ascii="Arial" w:hAnsi="Arial" w:cs="Arial"/>
                <w:sz w:val="16"/>
                <w:szCs w:val="16"/>
              </w:rPr>
              <w:t>3-18</w:t>
            </w:r>
          </w:p>
        </w:tc>
      </w:tr>
      <w:tr w:rsidR="00590434" w:rsidRPr="008E4361">
        <w:tc>
          <w:tcPr>
            <w:tcW w:w="10933" w:type="dxa"/>
          </w:tcPr>
          <w:p w:rsidR="00590434" w:rsidRPr="005C3843" w:rsidRDefault="00D214B3" w:rsidP="005C3843">
            <w:pPr>
              <w:widowControl w:val="0"/>
              <w:autoSpaceDE w:val="0"/>
              <w:autoSpaceDN w:val="0"/>
              <w:adjustRightInd w:val="0"/>
              <w:jc w:val="both"/>
              <w:rPr>
                <w:rFonts w:ascii="Arial" w:hAnsi="Arial" w:cs="Arial"/>
                <w:bCs/>
                <w:sz w:val="16"/>
                <w:szCs w:val="16"/>
              </w:rPr>
            </w:pPr>
            <w:r w:rsidRPr="005C3843">
              <w:rPr>
                <w:rFonts w:ascii="Arial" w:hAnsi="Arial" w:cs="Arial"/>
                <w:bCs/>
                <w:sz w:val="16"/>
                <w:szCs w:val="16"/>
              </w:rPr>
              <w:t>Решение Совета депутатов Валдайского городского поселения от</w:t>
            </w:r>
            <w:r w:rsidRPr="005C3843">
              <w:rPr>
                <w:rFonts w:ascii="Arial" w:hAnsi="Arial" w:cs="Arial"/>
                <w:color w:val="000000"/>
                <w:sz w:val="16"/>
                <w:szCs w:val="16"/>
              </w:rPr>
              <w:t>«22» сентября 2020 года №</w:t>
            </w:r>
            <w:r w:rsidR="00ED46DD">
              <w:rPr>
                <w:rFonts w:ascii="Arial" w:hAnsi="Arial" w:cs="Arial"/>
                <w:color w:val="000000"/>
                <w:sz w:val="16"/>
                <w:szCs w:val="16"/>
              </w:rPr>
              <w:t>11</w:t>
            </w:r>
            <w:r w:rsidR="005C3843" w:rsidRPr="005C3843">
              <w:rPr>
                <w:rFonts w:ascii="Arial" w:hAnsi="Arial" w:cs="Arial"/>
                <w:sz w:val="16"/>
                <w:szCs w:val="16"/>
              </w:rPr>
              <w:t xml:space="preserve"> «О внесении изменений в решение Совета д</w:t>
            </w:r>
            <w:r w:rsidR="005C3843" w:rsidRPr="005C3843">
              <w:rPr>
                <w:rFonts w:ascii="Arial" w:hAnsi="Arial" w:cs="Arial"/>
                <w:sz w:val="16"/>
                <w:szCs w:val="16"/>
              </w:rPr>
              <w:t>е</w:t>
            </w:r>
            <w:r w:rsidR="005C3843" w:rsidRPr="005C3843">
              <w:rPr>
                <w:rFonts w:ascii="Arial" w:hAnsi="Arial" w:cs="Arial"/>
                <w:sz w:val="16"/>
                <w:szCs w:val="16"/>
              </w:rPr>
              <w:t>путатов Валдайского городского поселения от 18.11.2014 № 245»</w:t>
            </w:r>
            <w:r w:rsidR="005C3843">
              <w:rPr>
                <w:rFonts w:ascii="Arial" w:hAnsi="Arial" w:cs="Arial"/>
                <w:sz w:val="16"/>
                <w:szCs w:val="16"/>
              </w:rPr>
              <w:t xml:space="preserve">                                                                                                                              </w:t>
            </w:r>
          </w:p>
        </w:tc>
        <w:tc>
          <w:tcPr>
            <w:tcW w:w="709" w:type="dxa"/>
          </w:tcPr>
          <w:p w:rsidR="00590434" w:rsidRPr="008E4361" w:rsidRDefault="00574503" w:rsidP="00286EDD">
            <w:pPr>
              <w:jc w:val="center"/>
              <w:rPr>
                <w:rFonts w:ascii="Arial" w:hAnsi="Arial" w:cs="Arial"/>
                <w:sz w:val="16"/>
                <w:szCs w:val="16"/>
              </w:rPr>
            </w:pPr>
            <w:r>
              <w:rPr>
                <w:rFonts w:ascii="Arial" w:hAnsi="Arial" w:cs="Arial"/>
                <w:sz w:val="16"/>
                <w:szCs w:val="16"/>
              </w:rPr>
              <w:t>18</w:t>
            </w:r>
          </w:p>
        </w:tc>
      </w:tr>
      <w:tr w:rsidR="005D607A" w:rsidRPr="008E4361">
        <w:tc>
          <w:tcPr>
            <w:tcW w:w="10933" w:type="dxa"/>
          </w:tcPr>
          <w:p w:rsidR="005D607A" w:rsidRPr="008E4361" w:rsidRDefault="00A940E8" w:rsidP="00E21DA6">
            <w:pPr>
              <w:rPr>
                <w:rFonts w:ascii="Arial" w:hAnsi="Arial" w:cs="Arial"/>
                <w:b/>
                <w:sz w:val="16"/>
                <w:szCs w:val="16"/>
              </w:rPr>
            </w:pPr>
            <w:r w:rsidRPr="00E21DA6">
              <w:rPr>
                <w:rFonts w:ascii="Arial" w:hAnsi="Arial" w:cs="Arial"/>
                <w:sz w:val="16"/>
                <w:szCs w:val="16"/>
              </w:rPr>
              <w:t xml:space="preserve">Постановление Администрации Валдайского муниципального района от </w:t>
            </w:r>
            <w:r w:rsidR="00E21DA6" w:rsidRPr="00E21DA6">
              <w:rPr>
                <w:rFonts w:ascii="Arial" w:hAnsi="Arial" w:cs="Arial"/>
                <w:color w:val="000000"/>
                <w:sz w:val="16"/>
                <w:szCs w:val="16"/>
              </w:rPr>
              <w:t>21.09.2020 №1442</w:t>
            </w:r>
            <w:r w:rsidR="00E21DA6">
              <w:rPr>
                <w:rFonts w:ascii="Arial" w:hAnsi="Arial" w:cs="Arial"/>
                <w:color w:val="000000"/>
                <w:sz w:val="16"/>
                <w:szCs w:val="16"/>
              </w:rPr>
              <w:t xml:space="preserve"> </w:t>
            </w:r>
            <w:r w:rsidR="00E21DA6">
              <w:rPr>
                <w:rFonts w:ascii="Arial" w:hAnsi="Arial" w:cs="Arial"/>
                <w:sz w:val="16"/>
                <w:szCs w:val="16"/>
              </w:rPr>
              <w:t>«</w:t>
            </w:r>
            <w:r w:rsidR="00E21DA6" w:rsidRPr="00E21DA6">
              <w:rPr>
                <w:rFonts w:ascii="Arial" w:hAnsi="Arial" w:cs="Arial"/>
                <w:sz w:val="16"/>
                <w:szCs w:val="16"/>
              </w:rPr>
              <w:t>О начале отопительного сезона 2020-2021 г</w:t>
            </w:r>
            <w:r w:rsidR="00E21DA6">
              <w:rPr>
                <w:rFonts w:ascii="Arial" w:hAnsi="Arial" w:cs="Arial"/>
                <w:sz w:val="16"/>
                <w:szCs w:val="16"/>
              </w:rPr>
              <w:t>о</w:t>
            </w:r>
            <w:r w:rsidR="00E21DA6" w:rsidRPr="00E21DA6">
              <w:rPr>
                <w:rFonts w:ascii="Arial" w:hAnsi="Arial" w:cs="Arial"/>
                <w:sz w:val="16"/>
                <w:szCs w:val="16"/>
              </w:rPr>
              <w:t>дов</w:t>
            </w:r>
            <w:r w:rsidR="00E21DA6">
              <w:rPr>
                <w:rFonts w:ascii="Arial" w:hAnsi="Arial" w:cs="Arial"/>
                <w:sz w:val="16"/>
                <w:szCs w:val="16"/>
              </w:rPr>
              <w:t xml:space="preserve">»                                                                                                                                                                                                                                        </w:t>
            </w:r>
          </w:p>
        </w:tc>
        <w:tc>
          <w:tcPr>
            <w:tcW w:w="709" w:type="dxa"/>
          </w:tcPr>
          <w:p w:rsidR="005D607A" w:rsidRPr="008E4361" w:rsidRDefault="00574503" w:rsidP="00286EDD">
            <w:pPr>
              <w:jc w:val="center"/>
              <w:rPr>
                <w:rFonts w:ascii="Arial" w:hAnsi="Arial" w:cs="Arial"/>
                <w:sz w:val="16"/>
                <w:szCs w:val="16"/>
              </w:rPr>
            </w:pPr>
            <w:r>
              <w:rPr>
                <w:rFonts w:ascii="Arial" w:hAnsi="Arial" w:cs="Arial"/>
                <w:sz w:val="16"/>
                <w:szCs w:val="16"/>
              </w:rPr>
              <w:t>18-19</w:t>
            </w:r>
          </w:p>
        </w:tc>
      </w:tr>
    </w:tbl>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E21DA6">
        <w:rPr>
          <w:rFonts w:ascii="Arial" w:hAnsi="Arial" w:cs="Arial"/>
          <w:sz w:val="12"/>
          <w:szCs w:val="12"/>
        </w:rPr>
        <w:t>51</w:t>
      </w:r>
      <w:r w:rsidR="00FF06EC">
        <w:rPr>
          <w:rFonts w:ascii="Arial" w:hAnsi="Arial" w:cs="Arial"/>
          <w:sz w:val="12"/>
          <w:szCs w:val="12"/>
        </w:rPr>
        <w:t xml:space="preserve"> </w:t>
      </w:r>
      <w:r w:rsidRPr="006F48AD">
        <w:rPr>
          <w:rFonts w:ascii="Arial" w:hAnsi="Arial" w:cs="Arial"/>
          <w:sz w:val="12"/>
          <w:szCs w:val="12"/>
        </w:rPr>
        <w:t>(</w:t>
      </w:r>
      <w:r w:rsidR="00DE6BB9">
        <w:rPr>
          <w:rFonts w:ascii="Arial" w:hAnsi="Arial" w:cs="Arial"/>
          <w:sz w:val="12"/>
          <w:szCs w:val="12"/>
        </w:rPr>
        <w:t>3</w:t>
      </w:r>
      <w:r w:rsidR="003A1E1C">
        <w:rPr>
          <w:rFonts w:ascii="Arial" w:hAnsi="Arial" w:cs="Arial"/>
          <w:sz w:val="12"/>
          <w:szCs w:val="12"/>
        </w:rPr>
        <w:t>9</w:t>
      </w:r>
      <w:r w:rsidR="00E21DA6">
        <w:rPr>
          <w:rFonts w:ascii="Arial" w:hAnsi="Arial" w:cs="Arial"/>
          <w:sz w:val="12"/>
          <w:szCs w:val="12"/>
        </w:rPr>
        <w:t>7</w:t>
      </w:r>
      <w:r w:rsidRPr="006F48AD">
        <w:rPr>
          <w:rFonts w:ascii="Arial" w:hAnsi="Arial" w:cs="Arial"/>
          <w:sz w:val="12"/>
          <w:szCs w:val="12"/>
        </w:rPr>
        <w:t>) от</w:t>
      </w:r>
      <w:r w:rsidR="00B81B39">
        <w:rPr>
          <w:rFonts w:ascii="Arial" w:hAnsi="Arial" w:cs="Arial"/>
          <w:sz w:val="12"/>
          <w:szCs w:val="12"/>
        </w:rPr>
        <w:t xml:space="preserve"> </w:t>
      </w:r>
      <w:r w:rsidR="00E21DA6">
        <w:rPr>
          <w:rFonts w:ascii="Arial" w:hAnsi="Arial" w:cs="Arial"/>
          <w:sz w:val="12"/>
          <w:szCs w:val="12"/>
        </w:rPr>
        <w:t>2</w:t>
      </w:r>
      <w:r w:rsidR="008C757A">
        <w:rPr>
          <w:rFonts w:ascii="Arial" w:hAnsi="Arial" w:cs="Arial"/>
          <w:sz w:val="12"/>
          <w:szCs w:val="12"/>
        </w:rPr>
        <w:t>2</w:t>
      </w:r>
      <w:r w:rsidR="000A4C60">
        <w:rPr>
          <w:rFonts w:ascii="Arial" w:hAnsi="Arial" w:cs="Arial"/>
          <w:sz w:val="12"/>
          <w:szCs w:val="12"/>
        </w:rPr>
        <w:t>.</w:t>
      </w:r>
      <w:r w:rsidR="003A1E1C">
        <w:rPr>
          <w:rFonts w:ascii="Arial" w:hAnsi="Arial" w:cs="Arial"/>
          <w:sz w:val="12"/>
          <w:szCs w:val="12"/>
        </w:rPr>
        <w:t>09</w:t>
      </w:r>
      <w:r w:rsidR="00F551FB">
        <w:rPr>
          <w:rFonts w:ascii="Arial" w:hAnsi="Arial" w:cs="Arial"/>
          <w:sz w:val="12"/>
          <w:szCs w:val="12"/>
        </w:rPr>
        <w:t>.</w:t>
      </w:r>
      <w:r w:rsidRPr="006F48AD">
        <w:rPr>
          <w:rFonts w:ascii="Arial" w:hAnsi="Arial" w:cs="Arial"/>
          <w:sz w:val="12"/>
          <w:szCs w:val="12"/>
        </w:rPr>
        <w:t>20</w:t>
      </w:r>
      <w:r w:rsidR="007F3BE1">
        <w:rPr>
          <w:rFonts w:ascii="Arial" w:hAnsi="Arial" w:cs="Arial"/>
          <w:sz w:val="12"/>
          <w:szCs w:val="12"/>
        </w:rPr>
        <w:t>20</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r w:rsidR="00F914F4">
        <w:rPr>
          <w:rFonts w:ascii="Arial" w:hAnsi="Arial" w:cs="Arial"/>
          <w:sz w:val="12"/>
          <w:szCs w:val="12"/>
        </w:rPr>
        <w:t>Стадэ</w:t>
      </w:r>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BE5833" w:rsidRPr="006F48AD">
        <w:rPr>
          <w:rFonts w:ascii="Arial" w:hAnsi="Arial" w:cs="Arial"/>
          <w:sz w:val="12"/>
          <w:szCs w:val="12"/>
        </w:rPr>
        <w:t xml:space="preserve">(доб.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574503">
        <w:rPr>
          <w:rFonts w:ascii="Arial" w:hAnsi="Arial" w:cs="Arial"/>
          <w:sz w:val="12"/>
          <w:szCs w:val="12"/>
        </w:rPr>
        <w:t>20</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6D6581">
      <w:headerReference w:type="even" r:id="rId14"/>
      <w:headerReference w:type="default" r:id="rId15"/>
      <w:footnotePr>
        <w:pos w:val="beneathText"/>
      </w:footnotePr>
      <w:type w:val="continuous"/>
      <w:pgSz w:w="11906" w:h="16838" w:code="9"/>
      <w:pgMar w:top="289" w:right="140" w:bottom="18" w:left="28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D6A" w:rsidRDefault="00401D6A">
      <w:r>
        <w:separator/>
      </w:r>
    </w:p>
  </w:endnote>
  <w:endnote w:type="continuationSeparator" w:id="0">
    <w:p w:rsidR="00401D6A" w:rsidRDefault="00401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D6A" w:rsidRDefault="00401D6A">
      <w:r>
        <w:separator/>
      </w:r>
    </w:p>
  </w:footnote>
  <w:footnote w:type="continuationSeparator" w:id="0">
    <w:p w:rsidR="00401D6A" w:rsidRDefault="00401D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A69" w:rsidRPr="00E65CCB" w:rsidRDefault="00ED7A69">
    <w:pPr>
      <w:pStyle w:val="a4"/>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7D7CE9">
      <w:rPr>
        <w:noProof/>
        <w:sz w:val="12"/>
        <w:szCs w:val="12"/>
      </w:rPr>
      <w:t>2</w:t>
    </w:r>
    <w:r w:rsidRPr="00E65CCB">
      <w:rPr>
        <w:sz w:val="12"/>
        <w:szCs w:val="12"/>
      </w:rPr>
      <w:fldChar w:fldCharType="end"/>
    </w:r>
  </w:p>
  <w:p w:rsidR="00ED7A69" w:rsidRDefault="00ED7A69" w:rsidP="00E65CCB">
    <w:pPr>
      <w:pStyle w:val="a4"/>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A69" w:rsidRPr="008F785E" w:rsidRDefault="00ED7A69" w:rsidP="00E65CCB">
    <w:pPr>
      <w:pStyle w:val="a4"/>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7D7CE9">
      <w:rPr>
        <w:noProof/>
        <w:sz w:val="12"/>
        <w:szCs w:val="12"/>
      </w:rPr>
      <w:t>21</w:t>
    </w:r>
    <w:r w:rsidRPr="008F785E">
      <w:rPr>
        <w:sz w:val="12"/>
        <w:szCs w:val="12"/>
      </w:rPr>
      <w:fldChar w:fldCharType="end"/>
    </w:r>
  </w:p>
  <w:p w:rsidR="00ED7A69" w:rsidRDefault="00ED7A69">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4626E18"/>
    <w:lvl w:ilvl="0">
      <w:start w:val="1"/>
      <w:numFmt w:val="bullet"/>
      <w:pStyle w:val="0"/>
      <w:lvlText w:val=""/>
      <w:lvlJc w:val="left"/>
      <w:pPr>
        <w:tabs>
          <w:tab w:val="num" w:pos="360"/>
        </w:tabs>
        <w:ind w:left="360" w:hanging="360"/>
      </w:pPr>
      <w:rPr>
        <w:rFonts w:ascii="Symbol" w:hAnsi="Symbol" w:hint="default"/>
        <w:color w:val="auto"/>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6" w15:restartNumberingAfterBreak="0">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7" w15:restartNumberingAfterBreak="0">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8" w15:restartNumberingAfterBreak="0">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9" w15:restartNumberingAfterBreak="0">
    <w:nsid w:val="02010A7E"/>
    <w:multiLevelType w:val="hybridMultilevel"/>
    <w:tmpl w:val="EB8C0B7C"/>
    <w:lvl w:ilvl="0" w:tplc="B778E572">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D744DE"/>
    <w:multiLevelType w:val="hybridMultilevel"/>
    <w:tmpl w:val="74EAD8FC"/>
    <w:lvl w:ilvl="0" w:tplc="C70221F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4DA65CF"/>
    <w:multiLevelType w:val="hybridMultilevel"/>
    <w:tmpl w:val="CE52C00E"/>
    <w:lvl w:ilvl="0" w:tplc="7FFEDA5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D130D76"/>
    <w:multiLevelType w:val="multilevel"/>
    <w:tmpl w:val="E264950A"/>
    <w:lvl w:ilvl="0">
      <w:start w:val="1"/>
      <w:numFmt w:val="decimal"/>
      <w:lvlText w:val="%1."/>
      <w:lvlJc w:val="left"/>
      <w:pPr>
        <w:ind w:left="3765" w:hanging="360"/>
      </w:pPr>
      <w:rPr>
        <w:rFonts w:hint="default"/>
      </w:rPr>
    </w:lvl>
    <w:lvl w:ilvl="1">
      <w:start w:val="5"/>
      <w:numFmt w:val="decimal"/>
      <w:isLgl/>
      <w:lvlText w:val="%1.%2."/>
      <w:lvlJc w:val="left"/>
      <w:pPr>
        <w:ind w:left="3765" w:hanging="360"/>
      </w:pPr>
      <w:rPr>
        <w:rFonts w:hint="default"/>
        <w:b w:val="0"/>
      </w:rPr>
    </w:lvl>
    <w:lvl w:ilvl="2">
      <w:start w:val="1"/>
      <w:numFmt w:val="decimal"/>
      <w:isLgl/>
      <w:lvlText w:val="%1.%2.%3."/>
      <w:lvlJc w:val="left"/>
      <w:pPr>
        <w:ind w:left="4125" w:hanging="720"/>
      </w:pPr>
      <w:rPr>
        <w:rFonts w:hint="default"/>
        <w:b w:val="0"/>
      </w:rPr>
    </w:lvl>
    <w:lvl w:ilvl="3">
      <w:start w:val="1"/>
      <w:numFmt w:val="decimal"/>
      <w:isLgl/>
      <w:lvlText w:val="%1.%2.%3.%4."/>
      <w:lvlJc w:val="left"/>
      <w:pPr>
        <w:ind w:left="4125" w:hanging="720"/>
      </w:pPr>
      <w:rPr>
        <w:rFonts w:hint="default"/>
        <w:b w:val="0"/>
      </w:rPr>
    </w:lvl>
    <w:lvl w:ilvl="4">
      <w:start w:val="1"/>
      <w:numFmt w:val="decimal"/>
      <w:isLgl/>
      <w:lvlText w:val="%1.%2.%3.%4.%5."/>
      <w:lvlJc w:val="left"/>
      <w:pPr>
        <w:ind w:left="4485" w:hanging="1080"/>
      </w:pPr>
      <w:rPr>
        <w:rFonts w:hint="default"/>
        <w:b w:val="0"/>
      </w:rPr>
    </w:lvl>
    <w:lvl w:ilvl="5">
      <w:start w:val="1"/>
      <w:numFmt w:val="decimal"/>
      <w:isLgl/>
      <w:lvlText w:val="%1.%2.%3.%4.%5.%6."/>
      <w:lvlJc w:val="left"/>
      <w:pPr>
        <w:ind w:left="4485" w:hanging="1080"/>
      </w:pPr>
      <w:rPr>
        <w:rFonts w:hint="default"/>
        <w:b w:val="0"/>
      </w:rPr>
    </w:lvl>
    <w:lvl w:ilvl="6">
      <w:start w:val="1"/>
      <w:numFmt w:val="decimal"/>
      <w:isLgl/>
      <w:lvlText w:val="%1.%2.%3.%4.%5.%6.%7."/>
      <w:lvlJc w:val="left"/>
      <w:pPr>
        <w:ind w:left="4845" w:hanging="1440"/>
      </w:pPr>
      <w:rPr>
        <w:rFonts w:hint="default"/>
        <w:b w:val="0"/>
      </w:rPr>
    </w:lvl>
    <w:lvl w:ilvl="7">
      <w:start w:val="1"/>
      <w:numFmt w:val="decimal"/>
      <w:isLgl/>
      <w:lvlText w:val="%1.%2.%3.%4.%5.%6.%7.%8."/>
      <w:lvlJc w:val="left"/>
      <w:pPr>
        <w:ind w:left="4845" w:hanging="1440"/>
      </w:pPr>
      <w:rPr>
        <w:rFonts w:hint="default"/>
        <w:b w:val="0"/>
      </w:rPr>
    </w:lvl>
    <w:lvl w:ilvl="8">
      <w:start w:val="1"/>
      <w:numFmt w:val="decimal"/>
      <w:isLgl/>
      <w:lvlText w:val="%1.%2.%3.%4.%5.%6.%7.%8.%9."/>
      <w:lvlJc w:val="left"/>
      <w:pPr>
        <w:ind w:left="5205" w:hanging="1800"/>
      </w:pPr>
      <w:rPr>
        <w:rFonts w:hint="default"/>
        <w:b w:val="0"/>
      </w:rPr>
    </w:lvl>
  </w:abstractNum>
  <w:abstractNum w:abstractNumId="19" w15:restartNumberingAfterBreak="0">
    <w:nsid w:val="4EB0056B"/>
    <w:multiLevelType w:val="hybridMultilevel"/>
    <w:tmpl w:val="EA542DCE"/>
    <w:lvl w:ilvl="0" w:tplc="0DD02B42">
      <w:start w:val="6"/>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0" w15:restartNumberingAfterBreak="0">
    <w:nsid w:val="521A7F40"/>
    <w:multiLevelType w:val="hybridMultilevel"/>
    <w:tmpl w:val="DAF47522"/>
    <w:lvl w:ilvl="0" w:tplc="A9C455C4">
      <w:start w:val="1"/>
      <w:numFmt w:val="decimal"/>
      <w:lvlText w:val="%1."/>
      <w:lvlJc w:val="left"/>
      <w:pPr>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6692F38"/>
    <w:multiLevelType w:val="hybridMultilevel"/>
    <w:tmpl w:val="41642FBA"/>
    <w:lvl w:ilvl="0" w:tplc="5CBC33E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85A254A"/>
    <w:multiLevelType w:val="hybridMultilevel"/>
    <w:tmpl w:val="D5549EFA"/>
    <w:lvl w:ilvl="0" w:tplc="442823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0"/>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2"/>
  </w:num>
  <w:num w:numId="12">
    <w:abstractNumId w:val="18"/>
  </w:num>
  <w:num w:numId="13">
    <w:abstractNumId w:val="21"/>
  </w:num>
  <w:num w:numId="14">
    <w:abstractNumId w:val="19"/>
  </w:num>
  <w:num w:numId="15">
    <w:abstractNumId w:val="14"/>
  </w:num>
  <w:num w:numId="16">
    <w:abstractNumId w:val="11"/>
  </w:num>
  <w:num w:numId="17">
    <w:abstractNumId w:val="24"/>
  </w:num>
  <w:num w:numId="18">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54"/>
    <w:rsid w:val="000002D4"/>
    <w:rsid w:val="00000911"/>
    <w:rsid w:val="00003261"/>
    <w:rsid w:val="00003F18"/>
    <w:rsid w:val="000045EC"/>
    <w:rsid w:val="00004D02"/>
    <w:rsid w:val="00006A61"/>
    <w:rsid w:val="00006C4D"/>
    <w:rsid w:val="00010050"/>
    <w:rsid w:val="000114DC"/>
    <w:rsid w:val="000117C9"/>
    <w:rsid w:val="00011E35"/>
    <w:rsid w:val="000128F5"/>
    <w:rsid w:val="00012A74"/>
    <w:rsid w:val="000138A5"/>
    <w:rsid w:val="00014679"/>
    <w:rsid w:val="0001474B"/>
    <w:rsid w:val="00014E2E"/>
    <w:rsid w:val="00014E5E"/>
    <w:rsid w:val="00016D8C"/>
    <w:rsid w:val="00021345"/>
    <w:rsid w:val="000216FB"/>
    <w:rsid w:val="0002338D"/>
    <w:rsid w:val="00023AE9"/>
    <w:rsid w:val="00023F71"/>
    <w:rsid w:val="0002536D"/>
    <w:rsid w:val="00025F9B"/>
    <w:rsid w:val="0003105D"/>
    <w:rsid w:val="00031B3A"/>
    <w:rsid w:val="00031E7D"/>
    <w:rsid w:val="000320B7"/>
    <w:rsid w:val="00032A48"/>
    <w:rsid w:val="000331E3"/>
    <w:rsid w:val="000334C3"/>
    <w:rsid w:val="00034D66"/>
    <w:rsid w:val="000352BC"/>
    <w:rsid w:val="000361EC"/>
    <w:rsid w:val="00036B52"/>
    <w:rsid w:val="0004103A"/>
    <w:rsid w:val="0004115C"/>
    <w:rsid w:val="00042554"/>
    <w:rsid w:val="00042FA6"/>
    <w:rsid w:val="00044EBE"/>
    <w:rsid w:val="00045D02"/>
    <w:rsid w:val="00047039"/>
    <w:rsid w:val="00051B0B"/>
    <w:rsid w:val="00052F39"/>
    <w:rsid w:val="00053A35"/>
    <w:rsid w:val="000546BF"/>
    <w:rsid w:val="00055897"/>
    <w:rsid w:val="00062173"/>
    <w:rsid w:val="000634E3"/>
    <w:rsid w:val="00063871"/>
    <w:rsid w:val="00063FB4"/>
    <w:rsid w:val="00064037"/>
    <w:rsid w:val="00067D90"/>
    <w:rsid w:val="000704AA"/>
    <w:rsid w:val="0007063E"/>
    <w:rsid w:val="00075BC3"/>
    <w:rsid w:val="00075BEC"/>
    <w:rsid w:val="0007657D"/>
    <w:rsid w:val="000779B1"/>
    <w:rsid w:val="000809BD"/>
    <w:rsid w:val="00080A1B"/>
    <w:rsid w:val="00081286"/>
    <w:rsid w:val="00081EBF"/>
    <w:rsid w:val="00081FE7"/>
    <w:rsid w:val="00082001"/>
    <w:rsid w:val="00085C6F"/>
    <w:rsid w:val="00091A53"/>
    <w:rsid w:val="000921A6"/>
    <w:rsid w:val="00092A9A"/>
    <w:rsid w:val="00093244"/>
    <w:rsid w:val="00094D0A"/>
    <w:rsid w:val="00096551"/>
    <w:rsid w:val="00096D15"/>
    <w:rsid w:val="00097DF5"/>
    <w:rsid w:val="000A27F6"/>
    <w:rsid w:val="000A28DF"/>
    <w:rsid w:val="000A2B75"/>
    <w:rsid w:val="000A2CB0"/>
    <w:rsid w:val="000A3044"/>
    <w:rsid w:val="000A313B"/>
    <w:rsid w:val="000A4C60"/>
    <w:rsid w:val="000A5301"/>
    <w:rsid w:val="000B06D2"/>
    <w:rsid w:val="000B187D"/>
    <w:rsid w:val="000B3B4C"/>
    <w:rsid w:val="000B3EAA"/>
    <w:rsid w:val="000B5282"/>
    <w:rsid w:val="000B54BD"/>
    <w:rsid w:val="000C09FA"/>
    <w:rsid w:val="000C0DEC"/>
    <w:rsid w:val="000C207C"/>
    <w:rsid w:val="000C21FA"/>
    <w:rsid w:val="000C2359"/>
    <w:rsid w:val="000C2C5F"/>
    <w:rsid w:val="000C4624"/>
    <w:rsid w:val="000C4C70"/>
    <w:rsid w:val="000C64F1"/>
    <w:rsid w:val="000C6CDE"/>
    <w:rsid w:val="000C7F7C"/>
    <w:rsid w:val="000D2145"/>
    <w:rsid w:val="000D28AC"/>
    <w:rsid w:val="000D3F0A"/>
    <w:rsid w:val="000D5017"/>
    <w:rsid w:val="000D51AC"/>
    <w:rsid w:val="000D5509"/>
    <w:rsid w:val="000D6B68"/>
    <w:rsid w:val="000E07DF"/>
    <w:rsid w:val="000E0F31"/>
    <w:rsid w:val="000E1C14"/>
    <w:rsid w:val="000E285B"/>
    <w:rsid w:val="000E2D2F"/>
    <w:rsid w:val="000E2E11"/>
    <w:rsid w:val="000E403F"/>
    <w:rsid w:val="000F0D15"/>
    <w:rsid w:val="000F2167"/>
    <w:rsid w:val="000F2FEC"/>
    <w:rsid w:val="000F4143"/>
    <w:rsid w:val="000F551C"/>
    <w:rsid w:val="000F708D"/>
    <w:rsid w:val="000F748E"/>
    <w:rsid w:val="000F74C2"/>
    <w:rsid w:val="000F77D3"/>
    <w:rsid w:val="0010057A"/>
    <w:rsid w:val="00100A71"/>
    <w:rsid w:val="00100BFB"/>
    <w:rsid w:val="00100DBA"/>
    <w:rsid w:val="0010166B"/>
    <w:rsid w:val="00101903"/>
    <w:rsid w:val="00101EFA"/>
    <w:rsid w:val="0010297D"/>
    <w:rsid w:val="00102CD0"/>
    <w:rsid w:val="00102FBC"/>
    <w:rsid w:val="00104720"/>
    <w:rsid w:val="00105358"/>
    <w:rsid w:val="0010581F"/>
    <w:rsid w:val="00107092"/>
    <w:rsid w:val="00112343"/>
    <w:rsid w:val="001129A5"/>
    <w:rsid w:val="00112DCC"/>
    <w:rsid w:val="001142EC"/>
    <w:rsid w:val="00115FD6"/>
    <w:rsid w:val="001164D5"/>
    <w:rsid w:val="001170F2"/>
    <w:rsid w:val="00117712"/>
    <w:rsid w:val="0011792A"/>
    <w:rsid w:val="00120A39"/>
    <w:rsid w:val="00120B74"/>
    <w:rsid w:val="00123545"/>
    <w:rsid w:val="00123A3C"/>
    <w:rsid w:val="0012603F"/>
    <w:rsid w:val="001269B7"/>
    <w:rsid w:val="00126AAA"/>
    <w:rsid w:val="00126E3C"/>
    <w:rsid w:val="0012759C"/>
    <w:rsid w:val="00127665"/>
    <w:rsid w:val="00127900"/>
    <w:rsid w:val="00127BD4"/>
    <w:rsid w:val="001308DE"/>
    <w:rsid w:val="001324FA"/>
    <w:rsid w:val="00132C26"/>
    <w:rsid w:val="00133066"/>
    <w:rsid w:val="00136368"/>
    <w:rsid w:val="00137D4C"/>
    <w:rsid w:val="00140E20"/>
    <w:rsid w:val="0014108B"/>
    <w:rsid w:val="00141C12"/>
    <w:rsid w:val="00142C10"/>
    <w:rsid w:val="0014491A"/>
    <w:rsid w:val="00145F5B"/>
    <w:rsid w:val="001461CF"/>
    <w:rsid w:val="00146EF5"/>
    <w:rsid w:val="00147A88"/>
    <w:rsid w:val="001525F9"/>
    <w:rsid w:val="00152EDB"/>
    <w:rsid w:val="001537F9"/>
    <w:rsid w:val="00153982"/>
    <w:rsid w:val="00153E15"/>
    <w:rsid w:val="00155A2E"/>
    <w:rsid w:val="00157A65"/>
    <w:rsid w:val="00157B2F"/>
    <w:rsid w:val="00160194"/>
    <w:rsid w:val="00163465"/>
    <w:rsid w:val="00165324"/>
    <w:rsid w:val="001657EE"/>
    <w:rsid w:val="00167309"/>
    <w:rsid w:val="0016752A"/>
    <w:rsid w:val="00170119"/>
    <w:rsid w:val="001706A1"/>
    <w:rsid w:val="001706F8"/>
    <w:rsid w:val="00170FD9"/>
    <w:rsid w:val="00171C39"/>
    <w:rsid w:val="00172F55"/>
    <w:rsid w:val="00173CE2"/>
    <w:rsid w:val="00173F86"/>
    <w:rsid w:val="001740AE"/>
    <w:rsid w:val="001756F8"/>
    <w:rsid w:val="00175F22"/>
    <w:rsid w:val="001769A6"/>
    <w:rsid w:val="00180864"/>
    <w:rsid w:val="00182BC1"/>
    <w:rsid w:val="00182FA5"/>
    <w:rsid w:val="001841E3"/>
    <w:rsid w:val="0018479C"/>
    <w:rsid w:val="00184FA7"/>
    <w:rsid w:val="00185686"/>
    <w:rsid w:val="00185F64"/>
    <w:rsid w:val="00186550"/>
    <w:rsid w:val="0018680D"/>
    <w:rsid w:val="001874F4"/>
    <w:rsid w:val="00192298"/>
    <w:rsid w:val="001923C3"/>
    <w:rsid w:val="00192E56"/>
    <w:rsid w:val="00193F68"/>
    <w:rsid w:val="001942F6"/>
    <w:rsid w:val="00194417"/>
    <w:rsid w:val="001945C3"/>
    <w:rsid w:val="00194966"/>
    <w:rsid w:val="00194E7F"/>
    <w:rsid w:val="00194EE9"/>
    <w:rsid w:val="001A0A85"/>
    <w:rsid w:val="001A3634"/>
    <w:rsid w:val="001A3FB4"/>
    <w:rsid w:val="001A402B"/>
    <w:rsid w:val="001A43CE"/>
    <w:rsid w:val="001A5737"/>
    <w:rsid w:val="001A6B8F"/>
    <w:rsid w:val="001A7F06"/>
    <w:rsid w:val="001B00CA"/>
    <w:rsid w:val="001B0871"/>
    <w:rsid w:val="001B38D9"/>
    <w:rsid w:val="001B4B12"/>
    <w:rsid w:val="001B4D59"/>
    <w:rsid w:val="001B4DE2"/>
    <w:rsid w:val="001B584D"/>
    <w:rsid w:val="001B6794"/>
    <w:rsid w:val="001C0711"/>
    <w:rsid w:val="001C22B2"/>
    <w:rsid w:val="001C3ED7"/>
    <w:rsid w:val="001C4544"/>
    <w:rsid w:val="001C4723"/>
    <w:rsid w:val="001C5D7B"/>
    <w:rsid w:val="001C5E01"/>
    <w:rsid w:val="001C645D"/>
    <w:rsid w:val="001C6BED"/>
    <w:rsid w:val="001D21CB"/>
    <w:rsid w:val="001D26AE"/>
    <w:rsid w:val="001D27A7"/>
    <w:rsid w:val="001D357F"/>
    <w:rsid w:val="001E02D8"/>
    <w:rsid w:val="001E1E7B"/>
    <w:rsid w:val="001E22EE"/>
    <w:rsid w:val="001E3091"/>
    <w:rsid w:val="001E3E7D"/>
    <w:rsid w:val="001E4778"/>
    <w:rsid w:val="001E4EC4"/>
    <w:rsid w:val="001E5D5D"/>
    <w:rsid w:val="001E605B"/>
    <w:rsid w:val="001E6579"/>
    <w:rsid w:val="001E6A6D"/>
    <w:rsid w:val="001F5D23"/>
    <w:rsid w:val="001F6687"/>
    <w:rsid w:val="0020261F"/>
    <w:rsid w:val="00204D23"/>
    <w:rsid w:val="002058A2"/>
    <w:rsid w:val="00206C54"/>
    <w:rsid w:val="00207F52"/>
    <w:rsid w:val="0021062E"/>
    <w:rsid w:val="00210647"/>
    <w:rsid w:val="00210D01"/>
    <w:rsid w:val="0021180E"/>
    <w:rsid w:val="00211BA1"/>
    <w:rsid w:val="00212112"/>
    <w:rsid w:val="0021491D"/>
    <w:rsid w:val="00215EA4"/>
    <w:rsid w:val="00216ADC"/>
    <w:rsid w:val="00217BD9"/>
    <w:rsid w:val="00221391"/>
    <w:rsid w:val="00221ADC"/>
    <w:rsid w:val="00221C21"/>
    <w:rsid w:val="002224BB"/>
    <w:rsid w:val="002227C5"/>
    <w:rsid w:val="002239C4"/>
    <w:rsid w:val="00223CEE"/>
    <w:rsid w:val="00224354"/>
    <w:rsid w:val="002247CF"/>
    <w:rsid w:val="00224D67"/>
    <w:rsid w:val="00225292"/>
    <w:rsid w:val="0022634A"/>
    <w:rsid w:val="00226393"/>
    <w:rsid w:val="00226A27"/>
    <w:rsid w:val="00232851"/>
    <w:rsid w:val="00232E87"/>
    <w:rsid w:val="0023438D"/>
    <w:rsid w:val="0023469F"/>
    <w:rsid w:val="00234AF5"/>
    <w:rsid w:val="002360B8"/>
    <w:rsid w:val="002363B0"/>
    <w:rsid w:val="00236F9C"/>
    <w:rsid w:val="0023759A"/>
    <w:rsid w:val="002425C9"/>
    <w:rsid w:val="00242641"/>
    <w:rsid w:val="002437C1"/>
    <w:rsid w:val="00243F79"/>
    <w:rsid w:val="00251105"/>
    <w:rsid w:val="00251DF6"/>
    <w:rsid w:val="002533A5"/>
    <w:rsid w:val="0025627B"/>
    <w:rsid w:val="00256A58"/>
    <w:rsid w:val="0025740B"/>
    <w:rsid w:val="00257B94"/>
    <w:rsid w:val="00260140"/>
    <w:rsid w:val="002602A7"/>
    <w:rsid w:val="002604E5"/>
    <w:rsid w:val="0026166F"/>
    <w:rsid w:val="0026223D"/>
    <w:rsid w:val="00263989"/>
    <w:rsid w:val="0026454B"/>
    <w:rsid w:val="002663C9"/>
    <w:rsid w:val="00266862"/>
    <w:rsid w:val="00273BFA"/>
    <w:rsid w:val="00277AEE"/>
    <w:rsid w:val="0028085A"/>
    <w:rsid w:val="00280E09"/>
    <w:rsid w:val="00281066"/>
    <w:rsid w:val="00282705"/>
    <w:rsid w:val="00282A23"/>
    <w:rsid w:val="0028390E"/>
    <w:rsid w:val="00285046"/>
    <w:rsid w:val="00285872"/>
    <w:rsid w:val="00286129"/>
    <w:rsid w:val="002866A9"/>
    <w:rsid w:val="00286A77"/>
    <w:rsid w:val="00286EDD"/>
    <w:rsid w:val="002872A1"/>
    <w:rsid w:val="002875BB"/>
    <w:rsid w:val="002876FC"/>
    <w:rsid w:val="0029011D"/>
    <w:rsid w:val="00290BBC"/>
    <w:rsid w:val="002911B6"/>
    <w:rsid w:val="00291EDE"/>
    <w:rsid w:val="00293366"/>
    <w:rsid w:val="002944F1"/>
    <w:rsid w:val="00294631"/>
    <w:rsid w:val="0029641A"/>
    <w:rsid w:val="00296B60"/>
    <w:rsid w:val="00296C6E"/>
    <w:rsid w:val="002A0909"/>
    <w:rsid w:val="002A21EB"/>
    <w:rsid w:val="002A2261"/>
    <w:rsid w:val="002A264A"/>
    <w:rsid w:val="002A3E3B"/>
    <w:rsid w:val="002A6209"/>
    <w:rsid w:val="002B0F56"/>
    <w:rsid w:val="002B1357"/>
    <w:rsid w:val="002B16D1"/>
    <w:rsid w:val="002B4764"/>
    <w:rsid w:val="002B6058"/>
    <w:rsid w:val="002B7282"/>
    <w:rsid w:val="002C1899"/>
    <w:rsid w:val="002C1B5D"/>
    <w:rsid w:val="002C2006"/>
    <w:rsid w:val="002C23C1"/>
    <w:rsid w:val="002C28BC"/>
    <w:rsid w:val="002C2C7E"/>
    <w:rsid w:val="002C4C49"/>
    <w:rsid w:val="002C652A"/>
    <w:rsid w:val="002C66AC"/>
    <w:rsid w:val="002C6EE8"/>
    <w:rsid w:val="002D0C1F"/>
    <w:rsid w:val="002D1222"/>
    <w:rsid w:val="002D15DC"/>
    <w:rsid w:val="002D30ED"/>
    <w:rsid w:val="002D3F36"/>
    <w:rsid w:val="002D4992"/>
    <w:rsid w:val="002D5BC4"/>
    <w:rsid w:val="002D6F46"/>
    <w:rsid w:val="002D7224"/>
    <w:rsid w:val="002D77C3"/>
    <w:rsid w:val="002E0041"/>
    <w:rsid w:val="002E173A"/>
    <w:rsid w:val="002E3561"/>
    <w:rsid w:val="002E7C53"/>
    <w:rsid w:val="002F08FE"/>
    <w:rsid w:val="002F0A68"/>
    <w:rsid w:val="002F19B2"/>
    <w:rsid w:val="002F20FA"/>
    <w:rsid w:val="002F29CB"/>
    <w:rsid w:val="002F2B72"/>
    <w:rsid w:val="002F617F"/>
    <w:rsid w:val="002F6512"/>
    <w:rsid w:val="002F69D3"/>
    <w:rsid w:val="002F6CDA"/>
    <w:rsid w:val="002F7508"/>
    <w:rsid w:val="002F7C19"/>
    <w:rsid w:val="002F7DB5"/>
    <w:rsid w:val="003009F5"/>
    <w:rsid w:val="003016AF"/>
    <w:rsid w:val="003021F8"/>
    <w:rsid w:val="00302C51"/>
    <w:rsid w:val="00303738"/>
    <w:rsid w:val="00306103"/>
    <w:rsid w:val="00306944"/>
    <w:rsid w:val="00307697"/>
    <w:rsid w:val="00310366"/>
    <w:rsid w:val="003107CD"/>
    <w:rsid w:val="00310EE3"/>
    <w:rsid w:val="0031190B"/>
    <w:rsid w:val="0031353C"/>
    <w:rsid w:val="00314230"/>
    <w:rsid w:val="00314B4C"/>
    <w:rsid w:val="00317D5E"/>
    <w:rsid w:val="003208E9"/>
    <w:rsid w:val="00321521"/>
    <w:rsid w:val="003221A0"/>
    <w:rsid w:val="00322C91"/>
    <w:rsid w:val="00323509"/>
    <w:rsid w:val="00323C80"/>
    <w:rsid w:val="00323E64"/>
    <w:rsid w:val="00323F44"/>
    <w:rsid w:val="00324BB5"/>
    <w:rsid w:val="00325482"/>
    <w:rsid w:val="00326271"/>
    <w:rsid w:val="0032641D"/>
    <w:rsid w:val="0032701C"/>
    <w:rsid w:val="00327170"/>
    <w:rsid w:val="0032771E"/>
    <w:rsid w:val="00327AB2"/>
    <w:rsid w:val="00330C3C"/>
    <w:rsid w:val="00330D30"/>
    <w:rsid w:val="00330D6B"/>
    <w:rsid w:val="00331A02"/>
    <w:rsid w:val="00334246"/>
    <w:rsid w:val="0033430E"/>
    <w:rsid w:val="0033463A"/>
    <w:rsid w:val="00334B2E"/>
    <w:rsid w:val="00337393"/>
    <w:rsid w:val="003375AB"/>
    <w:rsid w:val="00340168"/>
    <w:rsid w:val="003420EA"/>
    <w:rsid w:val="00342746"/>
    <w:rsid w:val="00342783"/>
    <w:rsid w:val="00342C68"/>
    <w:rsid w:val="00343253"/>
    <w:rsid w:val="003435FC"/>
    <w:rsid w:val="003457F0"/>
    <w:rsid w:val="00345A2C"/>
    <w:rsid w:val="003473DF"/>
    <w:rsid w:val="0034774B"/>
    <w:rsid w:val="00351774"/>
    <w:rsid w:val="003527FE"/>
    <w:rsid w:val="00353EDF"/>
    <w:rsid w:val="0035403F"/>
    <w:rsid w:val="00360314"/>
    <w:rsid w:val="00360ABA"/>
    <w:rsid w:val="0036177E"/>
    <w:rsid w:val="003620A6"/>
    <w:rsid w:val="00363899"/>
    <w:rsid w:val="00363EB6"/>
    <w:rsid w:val="00363F75"/>
    <w:rsid w:val="00365CCB"/>
    <w:rsid w:val="0036798D"/>
    <w:rsid w:val="003706E4"/>
    <w:rsid w:val="00371A70"/>
    <w:rsid w:val="00373A3F"/>
    <w:rsid w:val="00374F8C"/>
    <w:rsid w:val="00375986"/>
    <w:rsid w:val="00375C66"/>
    <w:rsid w:val="00375DA1"/>
    <w:rsid w:val="00375E6F"/>
    <w:rsid w:val="00376E7A"/>
    <w:rsid w:val="00377EC3"/>
    <w:rsid w:val="003823CC"/>
    <w:rsid w:val="00382565"/>
    <w:rsid w:val="0038341B"/>
    <w:rsid w:val="00384209"/>
    <w:rsid w:val="0038476E"/>
    <w:rsid w:val="0038604E"/>
    <w:rsid w:val="003873D8"/>
    <w:rsid w:val="003912EA"/>
    <w:rsid w:val="00391574"/>
    <w:rsid w:val="00394669"/>
    <w:rsid w:val="00395935"/>
    <w:rsid w:val="00395CE3"/>
    <w:rsid w:val="00395F6A"/>
    <w:rsid w:val="003960AE"/>
    <w:rsid w:val="003A1E1C"/>
    <w:rsid w:val="003A31EC"/>
    <w:rsid w:val="003A4204"/>
    <w:rsid w:val="003A4A11"/>
    <w:rsid w:val="003A4E93"/>
    <w:rsid w:val="003A52C8"/>
    <w:rsid w:val="003A63C5"/>
    <w:rsid w:val="003B00F4"/>
    <w:rsid w:val="003B0BFD"/>
    <w:rsid w:val="003B3CAB"/>
    <w:rsid w:val="003B44C7"/>
    <w:rsid w:val="003B60ED"/>
    <w:rsid w:val="003B680C"/>
    <w:rsid w:val="003B720D"/>
    <w:rsid w:val="003B77C5"/>
    <w:rsid w:val="003C0CA3"/>
    <w:rsid w:val="003C16A0"/>
    <w:rsid w:val="003C1ED8"/>
    <w:rsid w:val="003C2DC5"/>
    <w:rsid w:val="003C2E13"/>
    <w:rsid w:val="003D1C1E"/>
    <w:rsid w:val="003D2694"/>
    <w:rsid w:val="003D430F"/>
    <w:rsid w:val="003D4722"/>
    <w:rsid w:val="003D5E30"/>
    <w:rsid w:val="003D5EDD"/>
    <w:rsid w:val="003D648C"/>
    <w:rsid w:val="003D7C46"/>
    <w:rsid w:val="003E05F0"/>
    <w:rsid w:val="003E099F"/>
    <w:rsid w:val="003E5DA1"/>
    <w:rsid w:val="003E62DC"/>
    <w:rsid w:val="003E7AEB"/>
    <w:rsid w:val="003F0448"/>
    <w:rsid w:val="003F0566"/>
    <w:rsid w:val="003F0CB4"/>
    <w:rsid w:val="003F15DF"/>
    <w:rsid w:val="003F1BAF"/>
    <w:rsid w:val="003F2018"/>
    <w:rsid w:val="003F348D"/>
    <w:rsid w:val="003F5332"/>
    <w:rsid w:val="003F5AED"/>
    <w:rsid w:val="003F7C33"/>
    <w:rsid w:val="004001BE"/>
    <w:rsid w:val="004009FB"/>
    <w:rsid w:val="0040105C"/>
    <w:rsid w:val="0040123B"/>
    <w:rsid w:val="00401D6A"/>
    <w:rsid w:val="00402113"/>
    <w:rsid w:val="00402A2F"/>
    <w:rsid w:val="00403770"/>
    <w:rsid w:val="00403DC0"/>
    <w:rsid w:val="00405646"/>
    <w:rsid w:val="00405FBB"/>
    <w:rsid w:val="004073D7"/>
    <w:rsid w:val="00410B18"/>
    <w:rsid w:val="004115BA"/>
    <w:rsid w:val="00412C06"/>
    <w:rsid w:val="00413178"/>
    <w:rsid w:val="004138D2"/>
    <w:rsid w:val="00413FE3"/>
    <w:rsid w:val="00414D1A"/>
    <w:rsid w:val="00414DFB"/>
    <w:rsid w:val="00415A00"/>
    <w:rsid w:val="004214ED"/>
    <w:rsid w:val="00421A73"/>
    <w:rsid w:val="00421DE6"/>
    <w:rsid w:val="004228DB"/>
    <w:rsid w:val="00424535"/>
    <w:rsid w:val="004245CF"/>
    <w:rsid w:val="00424B6B"/>
    <w:rsid w:val="00424FA7"/>
    <w:rsid w:val="0042550B"/>
    <w:rsid w:val="00426146"/>
    <w:rsid w:val="004262BD"/>
    <w:rsid w:val="00426B55"/>
    <w:rsid w:val="004275CC"/>
    <w:rsid w:val="004278B2"/>
    <w:rsid w:val="00427B67"/>
    <w:rsid w:val="00430514"/>
    <w:rsid w:val="00430DD3"/>
    <w:rsid w:val="00431376"/>
    <w:rsid w:val="0043172F"/>
    <w:rsid w:val="00432FC0"/>
    <w:rsid w:val="00433D9C"/>
    <w:rsid w:val="00433E24"/>
    <w:rsid w:val="00434A44"/>
    <w:rsid w:val="00434EB7"/>
    <w:rsid w:val="004435DC"/>
    <w:rsid w:val="00443A1C"/>
    <w:rsid w:val="00444ACC"/>
    <w:rsid w:val="00444E37"/>
    <w:rsid w:val="004464B1"/>
    <w:rsid w:val="00447C0B"/>
    <w:rsid w:val="00452F26"/>
    <w:rsid w:val="00454702"/>
    <w:rsid w:val="00454DFE"/>
    <w:rsid w:val="0045504C"/>
    <w:rsid w:val="00455A24"/>
    <w:rsid w:val="00455E12"/>
    <w:rsid w:val="004566D1"/>
    <w:rsid w:val="00456C3A"/>
    <w:rsid w:val="0046105B"/>
    <w:rsid w:val="004615AB"/>
    <w:rsid w:val="00461AD0"/>
    <w:rsid w:val="00461E78"/>
    <w:rsid w:val="0046481C"/>
    <w:rsid w:val="0046490A"/>
    <w:rsid w:val="00465267"/>
    <w:rsid w:val="004658F8"/>
    <w:rsid w:val="00466B34"/>
    <w:rsid w:val="00467630"/>
    <w:rsid w:val="00470357"/>
    <w:rsid w:val="00471B76"/>
    <w:rsid w:val="00473EE7"/>
    <w:rsid w:val="004741AC"/>
    <w:rsid w:val="004745A8"/>
    <w:rsid w:val="00474654"/>
    <w:rsid w:val="00474B3A"/>
    <w:rsid w:val="00475B54"/>
    <w:rsid w:val="00475D09"/>
    <w:rsid w:val="00476F00"/>
    <w:rsid w:val="00477187"/>
    <w:rsid w:val="004774C0"/>
    <w:rsid w:val="00477955"/>
    <w:rsid w:val="00485841"/>
    <w:rsid w:val="00486240"/>
    <w:rsid w:val="00486C2F"/>
    <w:rsid w:val="00487E95"/>
    <w:rsid w:val="004901EB"/>
    <w:rsid w:val="004903E0"/>
    <w:rsid w:val="00494D90"/>
    <w:rsid w:val="00494EAD"/>
    <w:rsid w:val="00495522"/>
    <w:rsid w:val="00495DEE"/>
    <w:rsid w:val="00496185"/>
    <w:rsid w:val="00497365"/>
    <w:rsid w:val="00497975"/>
    <w:rsid w:val="004A15DA"/>
    <w:rsid w:val="004A2F47"/>
    <w:rsid w:val="004A7F75"/>
    <w:rsid w:val="004B028F"/>
    <w:rsid w:val="004B09E1"/>
    <w:rsid w:val="004B0E65"/>
    <w:rsid w:val="004B2743"/>
    <w:rsid w:val="004B2781"/>
    <w:rsid w:val="004B38A8"/>
    <w:rsid w:val="004B772F"/>
    <w:rsid w:val="004B7B5E"/>
    <w:rsid w:val="004C03DC"/>
    <w:rsid w:val="004C2B70"/>
    <w:rsid w:val="004C2ECB"/>
    <w:rsid w:val="004C40C4"/>
    <w:rsid w:val="004C47D8"/>
    <w:rsid w:val="004C4AEA"/>
    <w:rsid w:val="004C5542"/>
    <w:rsid w:val="004C6B66"/>
    <w:rsid w:val="004C6E16"/>
    <w:rsid w:val="004C75BB"/>
    <w:rsid w:val="004C7BBE"/>
    <w:rsid w:val="004D0E0B"/>
    <w:rsid w:val="004D3A13"/>
    <w:rsid w:val="004D4A11"/>
    <w:rsid w:val="004D4F28"/>
    <w:rsid w:val="004D57B9"/>
    <w:rsid w:val="004D5A4A"/>
    <w:rsid w:val="004D5B3A"/>
    <w:rsid w:val="004D6637"/>
    <w:rsid w:val="004D6D41"/>
    <w:rsid w:val="004D76B9"/>
    <w:rsid w:val="004E2B6B"/>
    <w:rsid w:val="004E2D68"/>
    <w:rsid w:val="004E42F1"/>
    <w:rsid w:val="004E4689"/>
    <w:rsid w:val="004E4725"/>
    <w:rsid w:val="004E48C7"/>
    <w:rsid w:val="004E4D41"/>
    <w:rsid w:val="004E6CC7"/>
    <w:rsid w:val="004E73D2"/>
    <w:rsid w:val="004E7795"/>
    <w:rsid w:val="004E7F0B"/>
    <w:rsid w:val="004F1F39"/>
    <w:rsid w:val="004F241D"/>
    <w:rsid w:val="004F2CE1"/>
    <w:rsid w:val="004F3979"/>
    <w:rsid w:val="004F4797"/>
    <w:rsid w:val="004F47D5"/>
    <w:rsid w:val="004F4BCF"/>
    <w:rsid w:val="004F62AB"/>
    <w:rsid w:val="004F7F3F"/>
    <w:rsid w:val="005012FE"/>
    <w:rsid w:val="00501813"/>
    <w:rsid w:val="00502198"/>
    <w:rsid w:val="0050382D"/>
    <w:rsid w:val="00503832"/>
    <w:rsid w:val="00503998"/>
    <w:rsid w:val="00503AC4"/>
    <w:rsid w:val="00505267"/>
    <w:rsid w:val="005056A2"/>
    <w:rsid w:val="005064D4"/>
    <w:rsid w:val="00506C4F"/>
    <w:rsid w:val="0051053E"/>
    <w:rsid w:val="00513582"/>
    <w:rsid w:val="00514610"/>
    <w:rsid w:val="0051790F"/>
    <w:rsid w:val="00517EC7"/>
    <w:rsid w:val="00520419"/>
    <w:rsid w:val="00520754"/>
    <w:rsid w:val="00521B22"/>
    <w:rsid w:val="005229C0"/>
    <w:rsid w:val="005231B8"/>
    <w:rsid w:val="00525C4F"/>
    <w:rsid w:val="005262F1"/>
    <w:rsid w:val="00530F07"/>
    <w:rsid w:val="0053232E"/>
    <w:rsid w:val="005335B8"/>
    <w:rsid w:val="005339E4"/>
    <w:rsid w:val="0053500D"/>
    <w:rsid w:val="005357A1"/>
    <w:rsid w:val="00535AA3"/>
    <w:rsid w:val="00535DC9"/>
    <w:rsid w:val="00536793"/>
    <w:rsid w:val="00537FFA"/>
    <w:rsid w:val="00541516"/>
    <w:rsid w:val="00541756"/>
    <w:rsid w:val="005431C3"/>
    <w:rsid w:val="0054504C"/>
    <w:rsid w:val="0054751F"/>
    <w:rsid w:val="00547ADF"/>
    <w:rsid w:val="00550439"/>
    <w:rsid w:val="00551893"/>
    <w:rsid w:val="00553937"/>
    <w:rsid w:val="005557F3"/>
    <w:rsid w:val="00555D76"/>
    <w:rsid w:val="0055731C"/>
    <w:rsid w:val="005654CD"/>
    <w:rsid w:val="00565641"/>
    <w:rsid w:val="0056683D"/>
    <w:rsid w:val="00570493"/>
    <w:rsid w:val="00570937"/>
    <w:rsid w:val="00572B70"/>
    <w:rsid w:val="00572B76"/>
    <w:rsid w:val="00574503"/>
    <w:rsid w:val="00574B1B"/>
    <w:rsid w:val="0057602C"/>
    <w:rsid w:val="00576194"/>
    <w:rsid w:val="00576F54"/>
    <w:rsid w:val="00577273"/>
    <w:rsid w:val="0058155B"/>
    <w:rsid w:val="00583D4B"/>
    <w:rsid w:val="00583D96"/>
    <w:rsid w:val="0058413D"/>
    <w:rsid w:val="005855F5"/>
    <w:rsid w:val="00586FB7"/>
    <w:rsid w:val="0058716B"/>
    <w:rsid w:val="00587213"/>
    <w:rsid w:val="0058780A"/>
    <w:rsid w:val="005900E6"/>
    <w:rsid w:val="00590434"/>
    <w:rsid w:val="00592E06"/>
    <w:rsid w:val="005940C1"/>
    <w:rsid w:val="00594EBF"/>
    <w:rsid w:val="00594F7B"/>
    <w:rsid w:val="005953B9"/>
    <w:rsid w:val="00596169"/>
    <w:rsid w:val="00597430"/>
    <w:rsid w:val="005979BB"/>
    <w:rsid w:val="005A34FA"/>
    <w:rsid w:val="005A38E0"/>
    <w:rsid w:val="005A3A18"/>
    <w:rsid w:val="005A440D"/>
    <w:rsid w:val="005A4CBE"/>
    <w:rsid w:val="005A4FA0"/>
    <w:rsid w:val="005A5BFB"/>
    <w:rsid w:val="005B11AB"/>
    <w:rsid w:val="005B2C1C"/>
    <w:rsid w:val="005B4191"/>
    <w:rsid w:val="005B4E47"/>
    <w:rsid w:val="005B59A8"/>
    <w:rsid w:val="005B61BD"/>
    <w:rsid w:val="005C11A7"/>
    <w:rsid w:val="005C1250"/>
    <w:rsid w:val="005C1953"/>
    <w:rsid w:val="005C204D"/>
    <w:rsid w:val="005C21F2"/>
    <w:rsid w:val="005C23A6"/>
    <w:rsid w:val="005C274D"/>
    <w:rsid w:val="005C323B"/>
    <w:rsid w:val="005C37E0"/>
    <w:rsid w:val="005C3843"/>
    <w:rsid w:val="005C4636"/>
    <w:rsid w:val="005D1BCB"/>
    <w:rsid w:val="005D2244"/>
    <w:rsid w:val="005D2B0B"/>
    <w:rsid w:val="005D4415"/>
    <w:rsid w:val="005D4EB4"/>
    <w:rsid w:val="005D607A"/>
    <w:rsid w:val="005D6A25"/>
    <w:rsid w:val="005D7F3F"/>
    <w:rsid w:val="005E158C"/>
    <w:rsid w:val="005E2EE0"/>
    <w:rsid w:val="005E518D"/>
    <w:rsid w:val="005E6705"/>
    <w:rsid w:val="005F04F6"/>
    <w:rsid w:val="005F1E21"/>
    <w:rsid w:val="005F2269"/>
    <w:rsid w:val="005F3E33"/>
    <w:rsid w:val="005F4293"/>
    <w:rsid w:val="005F743D"/>
    <w:rsid w:val="00600450"/>
    <w:rsid w:val="0060085D"/>
    <w:rsid w:val="006048D0"/>
    <w:rsid w:val="00605A80"/>
    <w:rsid w:val="00605E5F"/>
    <w:rsid w:val="006072E1"/>
    <w:rsid w:val="00607FF7"/>
    <w:rsid w:val="00610503"/>
    <w:rsid w:val="00611702"/>
    <w:rsid w:val="00611A88"/>
    <w:rsid w:val="006161C8"/>
    <w:rsid w:val="00616C8F"/>
    <w:rsid w:val="00616F5B"/>
    <w:rsid w:val="0061702A"/>
    <w:rsid w:val="00620419"/>
    <w:rsid w:val="006204B2"/>
    <w:rsid w:val="00623063"/>
    <w:rsid w:val="006232DC"/>
    <w:rsid w:val="006248C8"/>
    <w:rsid w:val="00624C8F"/>
    <w:rsid w:val="00627597"/>
    <w:rsid w:val="0062796C"/>
    <w:rsid w:val="00627B78"/>
    <w:rsid w:val="00630B5D"/>
    <w:rsid w:val="00630DE8"/>
    <w:rsid w:val="0063157B"/>
    <w:rsid w:val="00632ECC"/>
    <w:rsid w:val="0063321C"/>
    <w:rsid w:val="0063358A"/>
    <w:rsid w:val="00634854"/>
    <w:rsid w:val="00636877"/>
    <w:rsid w:val="00641FC1"/>
    <w:rsid w:val="00644915"/>
    <w:rsid w:val="006449F1"/>
    <w:rsid w:val="00645AAA"/>
    <w:rsid w:val="00646E94"/>
    <w:rsid w:val="00647E77"/>
    <w:rsid w:val="00652C98"/>
    <w:rsid w:val="00653516"/>
    <w:rsid w:val="00653EC9"/>
    <w:rsid w:val="00654923"/>
    <w:rsid w:val="00655BE3"/>
    <w:rsid w:val="00660E5D"/>
    <w:rsid w:val="00662641"/>
    <w:rsid w:val="006630CC"/>
    <w:rsid w:val="006649F8"/>
    <w:rsid w:val="00664EA2"/>
    <w:rsid w:val="006655A4"/>
    <w:rsid w:val="006662BE"/>
    <w:rsid w:val="00666A51"/>
    <w:rsid w:val="00670853"/>
    <w:rsid w:val="00671B7C"/>
    <w:rsid w:val="006727E9"/>
    <w:rsid w:val="00673689"/>
    <w:rsid w:val="006741BB"/>
    <w:rsid w:val="006756F0"/>
    <w:rsid w:val="0067574A"/>
    <w:rsid w:val="00675AFA"/>
    <w:rsid w:val="00676B48"/>
    <w:rsid w:val="00681098"/>
    <w:rsid w:val="00683156"/>
    <w:rsid w:val="00683AA5"/>
    <w:rsid w:val="0068683B"/>
    <w:rsid w:val="00687715"/>
    <w:rsid w:val="00691A78"/>
    <w:rsid w:val="006949A1"/>
    <w:rsid w:val="006952BA"/>
    <w:rsid w:val="00695DA5"/>
    <w:rsid w:val="006A107D"/>
    <w:rsid w:val="006A3A2C"/>
    <w:rsid w:val="006A4CA5"/>
    <w:rsid w:val="006A5513"/>
    <w:rsid w:val="006A5520"/>
    <w:rsid w:val="006A5713"/>
    <w:rsid w:val="006A6C4F"/>
    <w:rsid w:val="006B013F"/>
    <w:rsid w:val="006B10C3"/>
    <w:rsid w:val="006B22F0"/>
    <w:rsid w:val="006B2596"/>
    <w:rsid w:val="006B2D02"/>
    <w:rsid w:val="006B330E"/>
    <w:rsid w:val="006B75F8"/>
    <w:rsid w:val="006C0497"/>
    <w:rsid w:val="006C1371"/>
    <w:rsid w:val="006C17E4"/>
    <w:rsid w:val="006C3533"/>
    <w:rsid w:val="006C44D6"/>
    <w:rsid w:val="006C4A9B"/>
    <w:rsid w:val="006C7275"/>
    <w:rsid w:val="006C7CDF"/>
    <w:rsid w:val="006D07E7"/>
    <w:rsid w:val="006D0EE4"/>
    <w:rsid w:val="006D2B18"/>
    <w:rsid w:val="006D370D"/>
    <w:rsid w:val="006D4800"/>
    <w:rsid w:val="006D559B"/>
    <w:rsid w:val="006D5945"/>
    <w:rsid w:val="006D5D3E"/>
    <w:rsid w:val="006D5ED6"/>
    <w:rsid w:val="006D64CA"/>
    <w:rsid w:val="006D6581"/>
    <w:rsid w:val="006D725E"/>
    <w:rsid w:val="006D7A84"/>
    <w:rsid w:val="006D7B6E"/>
    <w:rsid w:val="006E0F11"/>
    <w:rsid w:val="006E0FB9"/>
    <w:rsid w:val="006E2612"/>
    <w:rsid w:val="006E4A8E"/>
    <w:rsid w:val="006E4FBC"/>
    <w:rsid w:val="006E5A07"/>
    <w:rsid w:val="006E5D7F"/>
    <w:rsid w:val="006E7123"/>
    <w:rsid w:val="006F0C40"/>
    <w:rsid w:val="006F0C7E"/>
    <w:rsid w:val="006F155D"/>
    <w:rsid w:val="006F2342"/>
    <w:rsid w:val="006F2576"/>
    <w:rsid w:val="006F2F67"/>
    <w:rsid w:val="006F48AD"/>
    <w:rsid w:val="006F52C5"/>
    <w:rsid w:val="006F537D"/>
    <w:rsid w:val="006F5A19"/>
    <w:rsid w:val="006F68F5"/>
    <w:rsid w:val="007014BD"/>
    <w:rsid w:val="007034F1"/>
    <w:rsid w:val="0070352B"/>
    <w:rsid w:val="00703773"/>
    <w:rsid w:val="00703BE4"/>
    <w:rsid w:val="00704028"/>
    <w:rsid w:val="00704CED"/>
    <w:rsid w:val="00705D03"/>
    <w:rsid w:val="00711FF0"/>
    <w:rsid w:val="007126F5"/>
    <w:rsid w:val="007147CF"/>
    <w:rsid w:val="007156FF"/>
    <w:rsid w:val="00715847"/>
    <w:rsid w:val="00717350"/>
    <w:rsid w:val="00717F7A"/>
    <w:rsid w:val="00720494"/>
    <w:rsid w:val="00721AB3"/>
    <w:rsid w:val="00722E4C"/>
    <w:rsid w:val="00723077"/>
    <w:rsid w:val="00723809"/>
    <w:rsid w:val="0072434C"/>
    <w:rsid w:val="00724818"/>
    <w:rsid w:val="0072484C"/>
    <w:rsid w:val="00724D85"/>
    <w:rsid w:val="0072529F"/>
    <w:rsid w:val="00725BCC"/>
    <w:rsid w:val="00726B31"/>
    <w:rsid w:val="00726B36"/>
    <w:rsid w:val="007271DF"/>
    <w:rsid w:val="00730AC1"/>
    <w:rsid w:val="00730AE1"/>
    <w:rsid w:val="00730EEC"/>
    <w:rsid w:val="007319A0"/>
    <w:rsid w:val="00731B55"/>
    <w:rsid w:val="00731CD1"/>
    <w:rsid w:val="0073414C"/>
    <w:rsid w:val="00734370"/>
    <w:rsid w:val="0073446F"/>
    <w:rsid w:val="00735E8E"/>
    <w:rsid w:val="00737366"/>
    <w:rsid w:val="007376E0"/>
    <w:rsid w:val="00737864"/>
    <w:rsid w:val="007400F7"/>
    <w:rsid w:val="00740283"/>
    <w:rsid w:val="00740B27"/>
    <w:rsid w:val="007418BF"/>
    <w:rsid w:val="00741E90"/>
    <w:rsid w:val="00742226"/>
    <w:rsid w:val="0074665A"/>
    <w:rsid w:val="0074668B"/>
    <w:rsid w:val="00747128"/>
    <w:rsid w:val="007479BF"/>
    <w:rsid w:val="00751816"/>
    <w:rsid w:val="00752281"/>
    <w:rsid w:val="007525C3"/>
    <w:rsid w:val="007537AA"/>
    <w:rsid w:val="007538E2"/>
    <w:rsid w:val="00754954"/>
    <w:rsid w:val="00755A97"/>
    <w:rsid w:val="007564EB"/>
    <w:rsid w:val="007569B4"/>
    <w:rsid w:val="007610FE"/>
    <w:rsid w:val="00761517"/>
    <w:rsid w:val="00761AA1"/>
    <w:rsid w:val="00763813"/>
    <w:rsid w:val="00765693"/>
    <w:rsid w:val="007659A6"/>
    <w:rsid w:val="00770406"/>
    <w:rsid w:val="007707F9"/>
    <w:rsid w:val="007712F6"/>
    <w:rsid w:val="00771EBC"/>
    <w:rsid w:val="00772323"/>
    <w:rsid w:val="007724E0"/>
    <w:rsid w:val="0077335D"/>
    <w:rsid w:val="0077541D"/>
    <w:rsid w:val="007800AF"/>
    <w:rsid w:val="00781296"/>
    <w:rsid w:val="00782FDC"/>
    <w:rsid w:val="00782FE4"/>
    <w:rsid w:val="00783CAE"/>
    <w:rsid w:val="007854CF"/>
    <w:rsid w:val="007855E6"/>
    <w:rsid w:val="00786B97"/>
    <w:rsid w:val="00787761"/>
    <w:rsid w:val="00790304"/>
    <w:rsid w:val="00790EB8"/>
    <w:rsid w:val="00792024"/>
    <w:rsid w:val="00792184"/>
    <w:rsid w:val="0079238A"/>
    <w:rsid w:val="00793989"/>
    <w:rsid w:val="007948AC"/>
    <w:rsid w:val="00794952"/>
    <w:rsid w:val="0079568D"/>
    <w:rsid w:val="00797811"/>
    <w:rsid w:val="007A2CA1"/>
    <w:rsid w:val="007B0FBF"/>
    <w:rsid w:val="007B12BD"/>
    <w:rsid w:val="007B1804"/>
    <w:rsid w:val="007B1AA8"/>
    <w:rsid w:val="007B20C8"/>
    <w:rsid w:val="007B21F7"/>
    <w:rsid w:val="007B23B9"/>
    <w:rsid w:val="007B242B"/>
    <w:rsid w:val="007B309E"/>
    <w:rsid w:val="007B3F78"/>
    <w:rsid w:val="007B6523"/>
    <w:rsid w:val="007B7E2B"/>
    <w:rsid w:val="007C0588"/>
    <w:rsid w:val="007C07B7"/>
    <w:rsid w:val="007C1F0B"/>
    <w:rsid w:val="007C3F5B"/>
    <w:rsid w:val="007C6F09"/>
    <w:rsid w:val="007D0B57"/>
    <w:rsid w:val="007D1C4D"/>
    <w:rsid w:val="007D59E8"/>
    <w:rsid w:val="007D5A18"/>
    <w:rsid w:val="007D649D"/>
    <w:rsid w:val="007D6AED"/>
    <w:rsid w:val="007D6E6F"/>
    <w:rsid w:val="007D7448"/>
    <w:rsid w:val="007D7AB4"/>
    <w:rsid w:val="007D7CE9"/>
    <w:rsid w:val="007E2A44"/>
    <w:rsid w:val="007E2CDA"/>
    <w:rsid w:val="007E2EC3"/>
    <w:rsid w:val="007E3970"/>
    <w:rsid w:val="007E4659"/>
    <w:rsid w:val="007E4D40"/>
    <w:rsid w:val="007E5283"/>
    <w:rsid w:val="007E55DE"/>
    <w:rsid w:val="007E79D8"/>
    <w:rsid w:val="007F03F4"/>
    <w:rsid w:val="007F3BE1"/>
    <w:rsid w:val="007F4577"/>
    <w:rsid w:val="0080128A"/>
    <w:rsid w:val="00801C63"/>
    <w:rsid w:val="00802E4C"/>
    <w:rsid w:val="008034EE"/>
    <w:rsid w:val="0080381E"/>
    <w:rsid w:val="00804725"/>
    <w:rsid w:val="00804E71"/>
    <w:rsid w:val="00804EFC"/>
    <w:rsid w:val="008054D1"/>
    <w:rsid w:val="00805E7C"/>
    <w:rsid w:val="00806BAF"/>
    <w:rsid w:val="00806F86"/>
    <w:rsid w:val="008075F1"/>
    <w:rsid w:val="008078F2"/>
    <w:rsid w:val="00807A3B"/>
    <w:rsid w:val="008102E5"/>
    <w:rsid w:val="00811174"/>
    <w:rsid w:val="008124DF"/>
    <w:rsid w:val="00815752"/>
    <w:rsid w:val="008161EB"/>
    <w:rsid w:val="00816595"/>
    <w:rsid w:val="00816FB0"/>
    <w:rsid w:val="00817047"/>
    <w:rsid w:val="00823D81"/>
    <w:rsid w:val="00825DB7"/>
    <w:rsid w:val="008262B3"/>
    <w:rsid w:val="0082702E"/>
    <w:rsid w:val="00827675"/>
    <w:rsid w:val="00827DDD"/>
    <w:rsid w:val="00830F37"/>
    <w:rsid w:val="00833087"/>
    <w:rsid w:val="00835209"/>
    <w:rsid w:val="008352F4"/>
    <w:rsid w:val="00835F24"/>
    <w:rsid w:val="00836A0E"/>
    <w:rsid w:val="00836C6C"/>
    <w:rsid w:val="00837CD3"/>
    <w:rsid w:val="0084099D"/>
    <w:rsid w:val="008426F6"/>
    <w:rsid w:val="00842A02"/>
    <w:rsid w:val="00843158"/>
    <w:rsid w:val="00843C4E"/>
    <w:rsid w:val="00844CEA"/>
    <w:rsid w:val="0084511C"/>
    <w:rsid w:val="008464D4"/>
    <w:rsid w:val="008466DF"/>
    <w:rsid w:val="008468C0"/>
    <w:rsid w:val="00853BA3"/>
    <w:rsid w:val="0085459E"/>
    <w:rsid w:val="00854919"/>
    <w:rsid w:val="008549E7"/>
    <w:rsid w:val="00857264"/>
    <w:rsid w:val="008609A0"/>
    <w:rsid w:val="00861B23"/>
    <w:rsid w:val="0086463C"/>
    <w:rsid w:val="00864BE2"/>
    <w:rsid w:val="00867015"/>
    <w:rsid w:val="0086715F"/>
    <w:rsid w:val="00867B88"/>
    <w:rsid w:val="00867CBB"/>
    <w:rsid w:val="00871012"/>
    <w:rsid w:val="008710DA"/>
    <w:rsid w:val="0087205B"/>
    <w:rsid w:val="00872962"/>
    <w:rsid w:val="00872F28"/>
    <w:rsid w:val="008736F0"/>
    <w:rsid w:val="00873D43"/>
    <w:rsid w:val="00873E46"/>
    <w:rsid w:val="00873EAE"/>
    <w:rsid w:val="0087436B"/>
    <w:rsid w:val="0087444D"/>
    <w:rsid w:val="008749AB"/>
    <w:rsid w:val="00875630"/>
    <w:rsid w:val="00875E1C"/>
    <w:rsid w:val="0087604A"/>
    <w:rsid w:val="00877078"/>
    <w:rsid w:val="008806FB"/>
    <w:rsid w:val="00880A64"/>
    <w:rsid w:val="00880DC6"/>
    <w:rsid w:val="00881A90"/>
    <w:rsid w:val="00882C95"/>
    <w:rsid w:val="00885405"/>
    <w:rsid w:val="00885A2E"/>
    <w:rsid w:val="00885AFA"/>
    <w:rsid w:val="00886952"/>
    <w:rsid w:val="0089041C"/>
    <w:rsid w:val="00890827"/>
    <w:rsid w:val="0089121A"/>
    <w:rsid w:val="008918BB"/>
    <w:rsid w:val="00892F27"/>
    <w:rsid w:val="00894D6E"/>
    <w:rsid w:val="00896CA5"/>
    <w:rsid w:val="00897198"/>
    <w:rsid w:val="00897822"/>
    <w:rsid w:val="00897840"/>
    <w:rsid w:val="008A1472"/>
    <w:rsid w:val="008A2017"/>
    <w:rsid w:val="008A2569"/>
    <w:rsid w:val="008A2BA7"/>
    <w:rsid w:val="008A435C"/>
    <w:rsid w:val="008A562A"/>
    <w:rsid w:val="008A7E00"/>
    <w:rsid w:val="008B0344"/>
    <w:rsid w:val="008B0B66"/>
    <w:rsid w:val="008B0E4C"/>
    <w:rsid w:val="008B0FC3"/>
    <w:rsid w:val="008B1D6F"/>
    <w:rsid w:val="008B2B2B"/>
    <w:rsid w:val="008B3843"/>
    <w:rsid w:val="008B6013"/>
    <w:rsid w:val="008B6C98"/>
    <w:rsid w:val="008B7ED7"/>
    <w:rsid w:val="008C08F1"/>
    <w:rsid w:val="008C091A"/>
    <w:rsid w:val="008C1FA8"/>
    <w:rsid w:val="008C6CED"/>
    <w:rsid w:val="008C710A"/>
    <w:rsid w:val="008C757A"/>
    <w:rsid w:val="008C795C"/>
    <w:rsid w:val="008D0424"/>
    <w:rsid w:val="008D0B91"/>
    <w:rsid w:val="008D0CD0"/>
    <w:rsid w:val="008D0F7A"/>
    <w:rsid w:val="008D13D2"/>
    <w:rsid w:val="008D31EB"/>
    <w:rsid w:val="008D3AA7"/>
    <w:rsid w:val="008D3E99"/>
    <w:rsid w:val="008D45AE"/>
    <w:rsid w:val="008D4D2E"/>
    <w:rsid w:val="008D6965"/>
    <w:rsid w:val="008D6BA6"/>
    <w:rsid w:val="008E0237"/>
    <w:rsid w:val="008E0708"/>
    <w:rsid w:val="008E22E1"/>
    <w:rsid w:val="008E4361"/>
    <w:rsid w:val="008E46A3"/>
    <w:rsid w:val="008E4CDB"/>
    <w:rsid w:val="008E4CF0"/>
    <w:rsid w:val="008E5483"/>
    <w:rsid w:val="008E7BEE"/>
    <w:rsid w:val="008F05A6"/>
    <w:rsid w:val="008F0F2F"/>
    <w:rsid w:val="008F1196"/>
    <w:rsid w:val="008F244F"/>
    <w:rsid w:val="008F3517"/>
    <w:rsid w:val="008F38A8"/>
    <w:rsid w:val="008F40C4"/>
    <w:rsid w:val="008F57A5"/>
    <w:rsid w:val="008F6B6B"/>
    <w:rsid w:val="008F785E"/>
    <w:rsid w:val="009011CE"/>
    <w:rsid w:val="00901946"/>
    <w:rsid w:val="00906E07"/>
    <w:rsid w:val="0090789D"/>
    <w:rsid w:val="009079A5"/>
    <w:rsid w:val="00910222"/>
    <w:rsid w:val="00910249"/>
    <w:rsid w:val="00913CDD"/>
    <w:rsid w:val="00914D42"/>
    <w:rsid w:val="00917BA0"/>
    <w:rsid w:val="009216A5"/>
    <w:rsid w:val="0092219C"/>
    <w:rsid w:val="0092262D"/>
    <w:rsid w:val="009227B2"/>
    <w:rsid w:val="009233DF"/>
    <w:rsid w:val="00924D60"/>
    <w:rsid w:val="0092530E"/>
    <w:rsid w:val="009261FC"/>
    <w:rsid w:val="0092793A"/>
    <w:rsid w:val="0093010A"/>
    <w:rsid w:val="009342D4"/>
    <w:rsid w:val="00934C6E"/>
    <w:rsid w:val="00934EB0"/>
    <w:rsid w:val="0093536A"/>
    <w:rsid w:val="009353D1"/>
    <w:rsid w:val="009357E9"/>
    <w:rsid w:val="009366FE"/>
    <w:rsid w:val="00937D1A"/>
    <w:rsid w:val="00937E54"/>
    <w:rsid w:val="00940290"/>
    <w:rsid w:val="00940664"/>
    <w:rsid w:val="0094091F"/>
    <w:rsid w:val="00940A04"/>
    <w:rsid w:val="00940CA6"/>
    <w:rsid w:val="0094430B"/>
    <w:rsid w:val="00946DA7"/>
    <w:rsid w:val="00947E16"/>
    <w:rsid w:val="00951D62"/>
    <w:rsid w:val="00951DB9"/>
    <w:rsid w:val="00952D7E"/>
    <w:rsid w:val="00953171"/>
    <w:rsid w:val="009538A2"/>
    <w:rsid w:val="009539F9"/>
    <w:rsid w:val="009548E6"/>
    <w:rsid w:val="009554E4"/>
    <w:rsid w:val="00955FA8"/>
    <w:rsid w:val="00957690"/>
    <w:rsid w:val="00957AE0"/>
    <w:rsid w:val="009614DA"/>
    <w:rsid w:val="00961535"/>
    <w:rsid w:val="00961E2D"/>
    <w:rsid w:val="009635BE"/>
    <w:rsid w:val="009642D3"/>
    <w:rsid w:val="00964C05"/>
    <w:rsid w:val="009650DA"/>
    <w:rsid w:val="009664D2"/>
    <w:rsid w:val="00967F3D"/>
    <w:rsid w:val="009706D7"/>
    <w:rsid w:val="0097074B"/>
    <w:rsid w:val="00970EFD"/>
    <w:rsid w:val="00971902"/>
    <w:rsid w:val="009738C9"/>
    <w:rsid w:val="009745A8"/>
    <w:rsid w:val="00974ED9"/>
    <w:rsid w:val="0097573C"/>
    <w:rsid w:val="00975861"/>
    <w:rsid w:val="009761E2"/>
    <w:rsid w:val="009767D6"/>
    <w:rsid w:val="00980F79"/>
    <w:rsid w:val="00981570"/>
    <w:rsid w:val="00982E02"/>
    <w:rsid w:val="009837A9"/>
    <w:rsid w:val="00983886"/>
    <w:rsid w:val="00983DE4"/>
    <w:rsid w:val="00984837"/>
    <w:rsid w:val="00984B71"/>
    <w:rsid w:val="009850F6"/>
    <w:rsid w:val="0098575C"/>
    <w:rsid w:val="00986EF7"/>
    <w:rsid w:val="009874EA"/>
    <w:rsid w:val="00990325"/>
    <w:rsid w:val="009904ED"/>
    <w:rsid w:val="0099142F"/>
    <w:rsid w:val="009916B4"/>
    <w:rsid w:val="00992700"/>
    <w:rsid w:val="0099270A"/>
    <w:rsid w:val="00992A40"/>
    <w:rsid w:val="00995F92"/>
    <w:rsid w:val="00997070"/>
    <w:rsid w:val="00997735"/>
    <w:rsid w:val="009A045B"/>
    <w:rsid w:val="009A0630"/>
    <w:rsid w:val="009A13D8"/>
    <w:rsid w:val="009A1649"/>
    <w:rsid w:val="009A1DC2"/>
    <w:rsid w:val="009A2656"/>
    <w:rsid w:val="009A2BBB"/>
    <w:rsid w:val="009A5B06"/>
    <w:rsid w:val="009A7A21"/>
    <w:rsid w:val="009B0A7A"/>
    <w:rsid w:val="009B1C9E"/>
    <w:rsid w:val="009B34FE"/>
    <w:rsid w:val="009B3B02"/>
    <w:rsid w:val="009B3C23"/>
    <w:rsid w:val="009B40EC"/>
    <w:rsid w:val="009B4CE9"/>
    <w:rsid w:val="009B5E1B"/>
    <w:rsid w:val="009B5E33"/>
    <w:rsid w:val="009B6608"/>
    <w:rsid w:val="009B66C8"/>
    <w:rsid w:val="009B6721"/>
    <w:rsid w:val="009B6E22"/>
    <w:rsid w:val="009C04E4"/>
    <w:rsid w:val="009C091D"/>
    <w:rsid w:val="009C0AE1"/>
    <w:rsid w:val="009C20B5"/>
    <w:rsid w:val="009C365F"/>
    <w:rsid w:val="009C510D"/>
    <w:rsid w:val="009C6B5C"/>
    <w:rsid w:val="009C6EED"/>
    <w:rsid w:val="009C6FBE"/>
    <w:rsid w:val="009D0F75"/>
    <w:rsid w:val="009D2C47"/>
    <w:rsid w:val="009D3416"/>
    <w:rsid w:val="009D40C7"/>
    <w:rsid w:val="009D4BA1"/>
    <w:rsid w:val="009D4D33"/>
    <w:rsid w:val="009D6D4C"/>
    <w:rsid w:val="009E053F"/>
    <w:rsid w:val="009E170D"/>
    <w:rsid w:val="009E1775"/>
    <w:rsid w:val="009E1A01"/>
    <w:rsid w:val="009E212C"/>
    <w:rsid w:val="009E394C"/>
    <w:rsid w:val="009E4E55"/>
    <w:rsid w:val="009E4EDB"/>
    <w:rsid w:val="009E5199"/>
    <w:rsid w:val="009E5337"/>
    <w:rsid w:val="009E5466"/>
    <w:rsid w:val="009E6E11"/>
    <w:rsid w:val="009F086B"/>
    <w:rsid w:val="009F1261"/>
    <w:rsid w:val="009F2F6B"/>
    <w:rsid w:val="009F442E"/>
    <w:rsid w:val="009F544A"/>
    <w:rsid w:val="009F790E"/>
    <w:rsid w:val="00A0668F"/>
    <w:rsid w:val="00A06749"/>
    <w:rsid w:val="00A0678F"/>
    <w:rsid w:val="00A07F08"/>
    <w:rsid w:val="00A102EA"/>
    <w:rsid w:val="00A108CE"/>
    <w:rsid w:val="00A10BAA"/>
    <w:rsid w:val="00A1471C"/>
    <w:rsid w:val="00A16248"/>
    <w:rsid w:val="00A2004E"/>
    <w:rsid w:val="00A2053E"/>
    <w:rsid w:val="00A21596"/>
    <w:rsid w:val="00A21CD2"/>
    <w:rsid w:val="00A22406"/>
    <w:rsid w:val="00A22EC6"/>
    <w:rsid w:val="00A230DE"/>
    <w:rsid w:val="00A25D29"/>
    <w:rsid w:val="00A26BF8"/>
    <w:rsid w:val="00A271C9"/>
    <w:rsid w:val="00A272EC"/>
    <w:rsid w:val="00A27ACB"/>
    <w:rsid w:val="00A27BD0"/>
    <w:rsid w:val="00A304E9"/>
    <w:rsid w:val="00A30E64"/>
    <w:rsid w:val="00A330F5"/>
    <w:rsid w:val="00A33958"/>
    <w:rsid w:val="00A342B9"/>
    <w:rsid w:val="00A34755"/>
    <w:rsid w:val="00A372B2"/>
    <w:rsid w:val="00A40E2C"/>
    <w:rsid w:val="00A40FFC"/>
    <w:rsid w:val="00A4109B"/>
    <w:rsid w:val="00A41E3C"/>
    <w:rsid w:val="00A41F47"/>
    <w:rsid w:val="00A42601"/>
    <w:rsid w:val="00A42634"/>
    <w:rsid w:val="00A4281A"/>
    <w:rsid w:val="00A437F1"/>
    <w:rsid w:val="00A437F4"/>
    <w:rsid w:val="00A43F43"/>
    <w:rsid w:val="00A453CF"/>
    <w:rsid w:val="00A4660D"/>
    <w:rsid w:val="00A472D4"/>
    <w:rsid w:val="00A47D1E"/>
    <w:rsid w:val="00A506D9"/>
    <w:rsid w:val="00A53E83"/>
    <w:rsid w:val="00A54852"/>
    <w:rsid w:val="00A56657"/>
    <w:rsid w:val="00A60D46"/>
    <w:rsid w:val="00A61A0A"/>
    <w:rsid w:val="00A634F0"/>
    <w:rsid w:val="00A66C3C"/>
    <w:rsid w:val="00A67483"/>
    <w:rsid w:val="00A67991"/>
    <w:rsid w:val="00A67BAE"/>
    <w:rsid w:val="00A70EB5"/>
    <w:rsid w:val="00A71505"/>
    <w:rsid w:val="00A728F7"/>
    <w:rsid w:val="00A72CFD"/>
    <w:rsid w:val="00A738DF"/>
    <w:rsid w:val="00A740A8"/>
    <w:rsid w:val="00A74B4C"/>
    <w:rsid w:val="00A7647E"/>
    <w:rsid w:val="00A76F2E"/>
    <w:rsid w:val="00A771B6"/>
    <w:rsid w:val="00A77F35"/>
    <w:rsid w:val="00A81153"/>
    <w:rsid w:val="00A83767"/>
    <w:rsid w:val="00A83F58"/>
    <w:rsid w:val="00A8672C"/>
    <w:rsid w:val="00A87B00"/>
    <w:rsid w:val="00A87DBE"/>
    <w:rsid w:val="00A90B87"/>
    <w:rsid w:val="00A90D51"/>
    <w:rsid w:val="00A910F7"/>
    <w:rsid w:val="00A92E8A"/>
    <w:rsid w:val="00A940E8"/>
    <w:rsid w:val="00A94A91"/>
    <w:rsid w:val="00A94DD3"/>
    <w:rsid w:val="00A97CDE"/>
    <w:rsid w:val="00AA37B3"/>
    <w:rsid w:val="00AA3969"/>
    <w:rsid w:val="00AA478D"/>
    <w:rsid w:val="00AA5DC2"/>
    <w:rsid w:val="00AA63ED"/>
    <w:rsid w:val="00AA6861"/>
    <w:rsid w:val="00AA778B"/>
    <w:rsid w:val="00AB0D45"/>
    <w:rsid w:val="00AB0E07"/>
    <w:rsid w:val="00AB1162"/>
    <w:rsid w:val="00AB43C1"/>
    <w:rsid w:val="00AB7913"/>
    <w:rsid w:val="00AC1213"/>
    <w:rsid w:val="00AC1699"/>
    <w:rsid w:val="00AC236B"/>
    <w:rsid w:val="00AC30D3"/>
    <w:rsid w:val="00AC324F"/>
    <w:rsid w:val="00AC758C"/>
    <w:rsid w:val="00AC79B8"/>
    <w:rsid w:val="00AD132A"/>
    <w:rsid w:val="00AD255B"/>
    <w:rsid w:val="00AD2CEE"/>
    <w:rsid w:val="00AD2E33"/>
    <w:rsid w:val="00AD35DC"/>
    <w:rsid w:val="00AD49C5"/>
    <w:rsid w:val="00AD57C3"/>
    <w:rsid w:val="00AD6021"/>
    <w:rsid w:val="00AD6445"/>
    <w:rsid w:val="00AE1000"/>
    <w:rsid w:val="00AE1284"/>
    <w:rsid w:val="00AE19DE"/>
    <w:rsid w:val="00AE3102"/>
    <w:rsid w:val="00AE4B09"/>
    <w:rsid w:val="00AE4BC7"/>
    <w:rsid w:val="00AE629D"/>
    <w:rsid w:val="00AE65CC"/>
    <w:rsid w:val="00AE79EF"/>
    <w:rsid w:val="00AF0364"/>
    <w:rsid w:val="00AF03B0"/>
    <w:rsid w:val="00AF0F5B"/>
    <w:rsid w:val="00AF1885"/>
    <w:rsid w:val="00AF2966"/>
    <w:rsid w:val="00AF2A05"/>
    <w:rsid w:val="00AF306B"/>
    <w:rsid w:val="00AF31B8"/>
    <w:rsid w:val="00AF3432"/>
    <w:rsid w:val="00AF3AAD"/>
    <w:rsid w:val="00AF427F"/>
    <w:rsid w:val="00AF44BA"/>
    <w:rsid w:val="00AF5375"/>
    <w:rsid w:val="00AF7596"/>
    <w:rsid w:val="00B01A16"/>
    <w:rsid w:val="00B01E24"/>
    <w:rsid w:val="00B023F4"/>
    <w:rsid w:val="00B02C32"/>
    <w:rsid w:val="00B046CF"/>
    <w:rsid w:val="00B04E91"/>
    <w:rsid w:val="00B056DE"/>
    <w:rsid w:val="00B05961"/>
    <w:rsid w:val="00B06031"/>
    <w:rsid w:val="00B067AC"/>
    <w:rsid w:val="00B06F13"/>
    <w:rsid w:val="00B073CA"/>
    <w:rsid w:val="00B07CA6"/>
    <w:rsid w:val="00B07FC2"/>
    <w:rsid w:val="00B1111E"/>
    <w:rsid w:val="00B11C5A"/>
    <w:rsid w:val="00B13DF4"/>
    <w:rsid w:val="00B14A6C"/>
    <w:rsid w:val="00B1536D"/>
    <w:rsid w:val="00B20435"/>
    <w:rsid w:val="00B21FE3"/>
    <w:rsid w:val="00B232EA"/>
    <w:rsid w:val="00B23932"/>
    <w:rsid w:val="00B23B2D"/>
    <w:rsid w:val="00B250E4"/>
    <w:rsid w:val="00B25E50"/>
    <w:rsid w:val="00B25FE8"/>
    <w:rsid w:val="00B26A24"/>
    <w:rsid w:val="00B27705"/>
    <w:rsid w:val="00B31BB2"/>
    <w:rsid w:val="00B321C6"/>
    <w:rsid w:val="00B333A7"/>
    <w:rsid w:val="00B33C96"/>
    <w:rsid w:val="00B33F81"/>
    <w:rsid w:val="00B342FF"/>
    <w:rsid w:val="00B349F4"/>
    <w:rsid w:val="00B34C52"/>
    <w:rsid w:val="00B36EB6"/>
    <w:rsid w:val="00B36FE9"/>
    <w:rsid w:val="00B372D6"/>
    <w:rsid w:val="00B377A6"/>
    <w:rsid w:val="00B37E44"/>
    <w:rsid w:val="00B41EC0"/>
    <w:rsid w:val="00B433E2"/>
    <w:rsid w:val="00B44053"/>
    <w:rsid w:val="00B45C56"/>
    <w:rsid w:val="00B45F85"/>
    <w:rsid w:val="00B470CA"/>
    <w:rsid w:val="00B4727B"/>
    <w:rsid w:val="00B473E1"/>
    <w:rsid w:val="00B50040"/>
    <w:rsid w:val="00B50979"/>
    <w:rsid w:val="00B51B2B"/>
    <w:rsid w:val="00B53A06"/>
    <w:rsid w:val="00B53DC7"/>
    <w:rsid w:val="00B568C6"/>
    <w:rsid w:val="00B61357"/>
    <w:rsid w:val="00B629F9"/>
    <w:rsid w:val="00B62AD4"/>
    <w:rsid w:val="00B63B67"/>
    <w:rsid w:val="00B6480B"/>
    <w:rsid w:val="00B65F96"/>
    <w:rsid w:val="00B66527"/>
    <w:rsid w:val="00B70534"/>
    <w:rsid w:val="00B72A3B"/>
    <w:rsid w:val="00B732F7"/>
    <w:rsid w:val="00B73596"/>
    <w:rsid w:val="00B7393A"/>
    <w:rsid w:val="00B75C81"/>
    <w:rsid w:val="00B76FBA"/>
    <w:rsid w:val="00B80BDF"/>
    <w:rsid w:val="00B816D3"/>
    <w:rsid w:val="00B81AF7"/>
    <w:rsid w:val="00B81B39"/>
    <w:rsid w:val="00B83B26"/>
    <w:rsid w:val="00B8457C"/>
    <w:rsid w:val="00B84976"/>
    <w:rsid w:val="00B876CC"/>
    <w:rsid w:val="00B90CFC"/>
    <w:rsid w:val="00B90ECC"/>
    <w:rsid w:val="00B91D87"/>
    <w:rsid w:val="00B929E7"/>
    <w:rsid w:val="00B930C2"/>
    <w:rsid w:val="00B94D03"/>
    <w:rsid w:val="00B9536F"/>
    <w:rsid w:val="00B961C0"/>
    <w:rsid w:val="00B9686E"/>
    <w:rsid w:val="00B96A4E"/>
    <w:rsid w:val="00B97E27"/>
    <w:rsid w:val="00BA0229"/>
    <w:rsid w:val="00BA102A"/>
    <w:rsid w:val="00BA151A"/>
    <w:rsid w:val="00BA25BD"/>
    <w:rsid w:val="00BA28AE"/>
    <w:rsid w:val="00BA2AE2"/>
    <w:rsid w:val="00BA335F"/>
    <w:rsid w:val="00BA3DB4"/>
    <w:rsid w:val="00BA461F"/>
    <w:rsid w:val="00BA483E"/>
    <w:rsid w:val="00BA67A7"/>
    <w:rsid w:val="00BA6CA5"/>
    <w:rsid w:val="00BA6D96"/>
    <w:rsid w:val="00BA6F2F"/>
    <w:rsid w:val="00BB149D"/>
    <w:rsid w:val="00BB1554"/>
    <w:rsid w:val="00BB1BA4"/>
    <w:rsid w:val="00BB265F"/>
    <w:rsid w:val="00BB2862"/>
    <w:rsid w:val="00BB2E71"/>
    <w:rsid w:val="00BB3F0C"/>
    <w:rsid w:val="00BB441E"/>
    <w:rsid w:val="00BB4CE9"/>
    <w:rsid w:val="00BB5089"/>
    <w:rsid w:val="00BB55B9"/>
    <w:rsid w:val="00BB61B3"/>
    <w:rsid w:val="00BC15C4"/>
    <w:rsid w:val="00BC4784"/>
    <w:rsid w:val="00BC49BE"/>
    <w:rsid w:val="00BC5043"/>
    <w:rsid w:val="00BC56CC"/>
    <w:rsid w:val="00BC6081"/>
    <w:rsid w:val="00BC6E74"/>
    <w:rsid w:val="00BC73D8"/>
    <w:rsid w:val="00BC7830"/>
    <w:rsid w:val="00BC7CBB"/>
    <w:rsid w:val="00BD07E0"/>
    <w:rsid w:val="00BD0E9F"/>
    <w:rsid w:val="00BD2788"/>
    <w:rsid w:val="00BD38BA"/>
    <w:rsid w:val="00BD3D45"/>
    <w:rsid w:val="00BD4001"/>
    <w:rsid w:val="00BD4B76"/>
    <w:rsid w:val="00BD5870"/>
    <w:rsid w:val="00BD641B"/>
    <w:rsid w:val="00BD6662"/>
    <w:rsid w:val="00BD7B6D"/>
    <w:rsid w:val="00BE0774"/>
    <w:rsid w:val="00BE3B1C"/>
    <w:rsid w:val="00BE5833"/>
    <w:rsid w:val="00BF118C"/>
    <w:rsid w:val="00BF184E"/>
    <w:rsid w:val="00BF1BD2"/>
    <w:rsid w:val="00BF2BD7"/>
    <w:rsid w:val="00BF3BA7"/>
    <w:rsid w:val="00BF40E6"/>
    <w:rsid w:val="00BF48EB"/>
    <w:rsid w:val="00BF504D"/>
    <w:rsid w:val="00BF53C1"/>
    <w:rsid w:val="00BF55FB"/>
    <w:rsid w:val="00BF6A28"/>
    <w:rsid w:val="00BF6F94"/>
    <w:rsid w:val="00BF7AEF"/>
    <w:rsid w:val="00C01ACD"/>
    <w:rsid w:val="00C03675"/>
    <w:rsid w:val="00C03C3E"/>
    <w:rsid w:val="00C04624"/>
    <w:rsid w:val="00C05DB0"/>
    <w:rsid w:val="00C123B7"/>
    <w:rsid w:val="00C12C4B"/>
    <w:rsid w:val="00C13834"/>
    <w:rsid w:val="00C146C0"/>
    <w:rsid w:val="00C14C2A"/>
    <w:rsid w:val="00C15A8D"/>
    <w:rsid w:val="00C15DE8"/>
    <w:rsid w:val="00C15EF9"/>
    <w:rsid w:val="00C1674B"/>
    <w:rsid w:val="00C20822"/>
    <w:rsid w:val="00C22146"/>
    <w:rsid w:val="00C223B4"/>
    <w:rsid w:val="00C22914"/>
    <w:rsid w:val="00C22A65"/>
    <w:rsid w:val="00C235C8"/>
    <w:rsid w:val="00C25217"/>
    <w:rsid w:val="00C2526E"/>
    <w:rsid w:val="00C26A89"/>
    <w:rsid w:val="00C32E2A"/>
    <w:rsid w:val="00C33F7C"/>
    <w:rsid w:val="00C352F0"/>
    <w:rsid w:val="00C36BC7"/>
    <w:rsid w:val="00C36EA7"/>
    <w:rsid w:val="00C374B9"/>
    <w:rsid w:val="00C41052"/>
    <w:rsid w:val="00C41383"/>
    <w:rsid w:val="00C42287"/>
    <w:rsid w:val="00C45B4D"/>
    <w:rsid w:val="00C47444"/>
    <w:rsid w:val="00C47D58"/>
    <w:rsid w:val="00C5060A"/>
    <w:rsid w:val="00C50BCE"/>
    <w:rsid w:val="00C50C7D"/>
    <w:rsid w:val="00C5142B"/>
    <w:rsid w:val="00C51D87"/>
    <w:rsid w:val="00C51E97"/>
    <w:rsid w:val="00C525CC"/>
    <w:rsid w:val="00C5545C"/>
    <w:rsid w:val="00C579D6"/>
    <w:rsid w:val="00C60107"/>
    <w:rsid w:val="00C6063F"/>
    <w:rsid w:val="00C61E21"/>
    <w:rsid w:val="00C62573"/>
    <w:rsid w:val="00C6396F"/>
    <w:rsid w:val="00C642A2"/>
    <w:rsid w:val="00C6540D"/>
    <w:rsid w:val="00C667BD"/>
    <w:rsid w:val="00C66DCA"/>
    <w:rsid w:val="00C70735"/>
    <w:rsid w:val="00C70C57"/>
    <w:rsid w:val="00C71EC8"/>
    <w:rsid w:val="00C73087"/>
    <w:rsid w:val="00C74CDC"/>
    <w:rsid w:val="00C7509F"/>
    <w:rsid w:val="00C760B8"/>
    <w:rsid w:val="00C77FF7"/>
    <w:rsid w:val="00C81843"/>
    <w:rsid w:val="00C844F3"/>
    <w:rsid w:val="00C84A42"/>
    <w:rsid w:val="00C85016"/>
    <w:rsid w:val="00C85272"/>
    <w:rsid w:val="00C86B6D"/>
    <w:rsid w:val="00C87240"/>
    <w:rsid w:val="00C922EC"/>
    <w:rsid w:val="00C9264D"/>
    <w:rsid w:val="00C94CAE"/>
    <w:rsid w:val="00C94DF6"/>
    <w:rsid w:val="00CA0A5F"/>
    <w:rsid w:val="00CA1236"/>
    <w:rsid w:val="00CA12CF"/>
    <w:rsid w:val="00CA1BE2"/>
    <w:rsid w:val="00CA2178"/>
    <w:rsid w:val="00CA2F61"/>
    <w:rsid w:val="00CA3005"/>
    <w:rsid w:val="00CA412C"/>
    <w:rsid w:val="00CA541C"/>
    <w:rsid w:val="00CA6BF5"/>
    <w:rsid w:val="00CB0632"/>
    <w:rsid w:val="00CB1E50"/>
    <w:rsid w:val="00CB614F"/>
    <w:rsid w:val="00CB708B"/>
    <w:rsid w:val="00CC0724"/>
    <w:rsid w:val="00CC14F3"/>
    <w:rsid w:val="00CC1596"/>
    <w:rsid w:val="00CC2117"/>
    <w:rsid w:val="00CC3B12"/>
    <w:rsid w:val="00CC3B9A"/>
    <w:rsid w:val="00CC3F33"/>
    <w:rsid w:val="00CC46DC"/>
    <w:rsid w:val="00CC587B"/>
    <w:rsid w:val="00CC65BB"/>
    <w:rsid w:val="00CC6724"/>
    <w:rsid w:val="00CC6D61"/>
    <w:rsid w:val="00CC7101"/>
    <w:rsid w:val="00CC761D"/>
    <w:rsid w:val="00CD0FBE"/>
    <w:rsid w:val="00CD3CF7"/>
    <w:rsid w:val="00CD4D45"/>
    <w:rsid w:val="00CD6180"/>
    <w:rsid w:val="00CD6AA0"/>
    <w:rsid w:val="00CE03ED"/>
    <w:rsid w:val="00CE28E4"/>
    <w:rsid w:val="00CE3ADA"/>
    <w:rsid w:val="00CE4079"/>
    <w:rsid w:val="00CE5D6C"/>
    <w:rsid w:val="00CE67FE"/>
    <w:rsid w:val="00CE6D07"/>
    <w:rsid w:val="00CE75D0"/>
    <w:rsid w:val="00CF176A"/>
    <w:rsid w:val="00CF3A84"/>
    <w:rsid w:val="00CF5BEA"/>
    <w:rsid w:val="00CF5CD5"/>
    <w:rsid w:val="00CF60C7"/>
    <w:rsid w:val="00CF7824"/>
    <w:rsid w:val="00CF7AFB"/>
    <w:rsid w:val="00D000F0"/>
    <w:rsid w:val="00D02602"/>
    <w:rsid w:val="00D0292C"/>
    <w:rsid w:val="00D043B3"/>
    <w:rsid w:val="00D04C81"/>
    <w:rsid w:val="00D05310"/>
    <w:rsid w:val="00D066E9"/>
    <w:rsid w:val="00D06E1F"/>
    <w:rsid w:val="00D104FA"/>
    <w:rsid w:val="00D11FDF"/>
    <w:rsid w:val="00D13217"/>
    <w:rsid w:val="00D15BE3"/>
    <w:rsid w:val="00D16A73"/>
    <w:rsid w:val="00D170CD"/>
    <w:rsid w:val="00D1784B"/>
    <w:rsid w:val="00D178AD"/>
    <w:rsid w:val="00D21223"/>
    <w:rsid w:val="00D214B3"/>
    <w:rsid w:val="00D21A4A"/>
    <w:rsid w:val="00D21B4D"/>
    <w:rsid w:val="00D21BE5"/>
    <w:rsid w:val="00D226B2"/>
    <w:rsid w:val="00D236FE"/>
    <w:rsid w:val="00D23C41"/>
    <w:rsid w:val="00D240BD"/>
    <w:rsid w:val="00D24299"/>
    <w:rsid w:val="00D24548"/>
    <w:rsid w:val="00D25371"/>
    <w:rsid w:val="00D2647E"/>
    <w:rsid w:val="00D26525"/>
    <w:rsid w:val="00D2684F"/>
    <w:rsid w:val="00D27120"/>
    <w:rsid w:val="00D2734E"/>
    <w:rsid w:val="00D309B0"/>
    <w:rsid w:val="00D31DA8"/>
    <w:rsid w:val="00D322EA"/>
    <w:rsid w:val="00D33B43"/>
    <w:rsid w:val="00D3624C"/>
    <w:rsid w:val="00D36602"/>
    <w:rsid w:val="00D36A88"/>
    <w:rsid w:val="00D40794"/>
    <w:rsid w:val="00D41CC1"/>
    <w:rsid w:val="00D43C75"/>
    <w:rsid w:val="00D4471D"/>
    <w:rsid w:val="00D46F0A"/>
    <w:rsid w:val="00D518DF"/>
    <w:rsid w:val="00D51D97"/>
    <w:rsid w:val="00D51D9D"/>
    <w:rsid w:val="00D5217C"/>
    <w:rsid w:val="00D52935"/>
    <w:rsid w:val="00D53528"/>
    <w:rsid w:val="00D55840"/>
    <w:rsid w:val="00D55865"/>
    <w:rsid w:val="00D55F36"/>
    <w:rsid w:val="00D561D0"/>
    <w:rsid w:val="00D56A9C"/>
    <w:rsid w:val="00D56D62"/>
    <w:rsid w:val="00D571BD"/>
    <w:rsid w:val="00D572BF"/>
    <w:rsid w:val="00D605C7"/>
    <w:rsid w:val="00D60C65"/>
    <w:rsid w:val="00D60CC1"/>
    <w:rsid w:val="00D618A9"/>
    <w:rsid w:val="00D626B5"/>
    <w:rsid w:val="00D62A8A"/>
    <w:rsid w:val="00D63722"/>
    <w:rsid w:val="00D63978"/>
    <w:rsid w:val="00D63BB4"/>
    <w:rsid w:val="00D65E7B"/>
    <w:rsid w:val="00D67BD2"/>
    <w:rsid w:val="00D71EAD"/>
    <w:rsid w:val="00D72556"/>
    <w:rsid w:val="00D7412A"/>
    <w:rsid w:val="00D75074"/>
    <w:rsid w:val="00D76947"/>
    <w:rsid w:val="00D77620"/>
    <w:rsid w:val="00D818A6"/>
    <w:rsid w:val="00D82400"/>
    <w:rsid w:val="00D84A41"/>
    <w:rsid w:val="00D85BF7"/>
    <w:rsid w:val="00D865AD"/>
    <w:rsid w:val="00D86CC9"/>
    <w:rsid w:val="00D8704E"/>
    <w:rsid w:val="00D90E8D"/>
    <w:rsid w:val="00D91D29"/>
    <w:rsid w:val="00D931E4"/>
    <w:rsid w:val="00D9361C"/>
    <w:rsid w:val="00D93F7D"/>
    <w:rsid w:val="00D9408B"/>
    <w:rsid w:val="00D94787"/>
    <w:rsid w:val="00D9674A"/>
    <w:rsid w:val="00D96B5C"/>
    <w:rsid w:val="00D97676"/>
    <w:rsid w:val="00D976BB"/>
    <w:rsid w:val="00D97EA2"/>
    <w:rsid w:val="00DA0A8F"/>
    <w:rsid w:val="00DA18AE"/>
    <w:rsid w:val="00DA20D9"/>
    <w:rsid w:val="00DA28A5"/>
    <w:rsid w:val="00DA2A8B"/>
    <w:rsid w:val="00DA2F81"/>
    <w:rsid w:val="00DA32AE"/>
    <w:rsid w:val="00DA3A27"/>
    <w:rsid w:val="00DA3E9A"/>
    <w:rsid w:val="00DA5ACE"/>
    <w:rsid w:val="00DA7881"/>
    <w:rsid w:val="00DB0514"/>
    <w:rsid w:val="00DB2894"/>
    <w:rsid w:val="00DB3B11"/>
    <w:rsid w:val="00DB6E1F"/>
    <w:rsid w:val="00DB6F1F"/>
    <w:rsid w:val="00DC0C35"/>
    <w:rsid w:val="00DC0E3B"/>
    <w:rsid w:val="00DC104C"/>
    <w:rsid w:val="00DC2879"/>
    <w:rsid w:val="00DC32E9"/>
    <w:rsid w:val="00DC35C2"/>
    <w:rsid w:val="00DC6AA4"/>
    <w:rsid w:val="00DD1A01"/>
    <w:rsid w:val="00DD2C35"/>
    <w:rsid w:val="00DD358C"/>
    <w:rsid w:val="00DD3BBF"/>
    <w:rsid w:val="00DD3BF4"/>
    <w:rsid w:val="00DD4EFB"/>
    <w:rsid w:val="00DD5753"/>
    <w:rsid w:val="00DE003B"/>
    <w:rsid w:val="00DE2EF8"/>
    <w:rsid w:val="00DE2F3E"/>
    <w:rsid w:val="00DE3221"/>
    <w:rsid w:val="00DE3623"/>
    <w:rsid w:val="00DE5C16"/>
    <w:rsid w:val="00DE6BB9"/>
    <w:rsid w:val="00DE6C87"/>
    <w:rsid w:val="00DE6F59"/>
    <w:rsid w:val="00DE7454"/>
    <w:rsid w:val="00DE7994"/>
    <w:rsid w:val="00DF202C"/>
    <w:rsid w:val="00DF3E44"/>
    <w:rsid w:val="00DF537D"/>
    <w:rsid w:val="00DF5C04"/>
    <w:rsid w:val="00DF5FF5"/>
    <w:rsid w:val="00DF6529"/>
    <w:rsid w:val="00DF7913"/>
    <w:rsid w:val="00DF7C97"/>
    <w:rsid w:val="00E000E4"/>
    <w:rsid w:val="00E004DF"/>
    <w:rsid w:val="00E022F1"/>
    <w:rsid w:val="00E026DB"/>
    <w:rsid w:val="00E02D75"/>
    <w:rsid w:val="00E03DC0"/>
    <w:rsid w:val="00E04E63"/>
    <w:rsid w:val="00E05DE6"/>
    <w:rsid w:val="00E06452"/>
    <w:rsid w:val="00E07B53"/>
    <w:rsid w:val="00E10F9A"/>
    <w:rsid w:val="00E12EB3"/>
    <w:rsid w:val="00E13421"/>
    <w:rsid w:val="00E13ADE"/>
    <w:rsid w:val="00E14452"/>
    <w:rsid w:val="00E14A79"/>
    <w:rsid w:val="00E15D7B"/>
    <w:rsid w:val="00E16A9A"/>
    <w:rsid w:val="00E16E06"/>
    <w:rsid w:val="00E1731B"/>
    <w:rsid w:val="00E1738D"/>
    <w:rsid w:val="00E2185C"/>
    <w:rsid w:val="00E21DA6"/>
    <w:rsid w:val="00E22832"/>
    <w:rsid w:val="00E240E0"/>
    <w:rsid w:val="00E25A95"/>
    <w:rsid w:val="00E25D71"/>
    <w:rsid w:val="00E30B8B"/>
    <w:rsid w:val="00E30FBC"/>
    <w:rsid w:val="00E31D46"/>
    <w:rsid w:val="00E325DA"/>
    <w:rsid w:val="00E347B4"/>
    <w:rsid w:val="00E349F4"/>
    <w:rsid w:val="00E35FD9"/>
    <w:rsid w:val="00E36357"/>
    <w:rsid w:val="00E36811"/>
    <w:rsid w:val="00E404F3"/>
    <w:rsid w:val="00E40715"/>
    <w:rsid w:val="00E40A85"/>
    <w:rsid w:val="00E42CD9"/>
    <w:rsid w:val="00E43314"/>
    <w:rsid w:val="00E456BE"/>
    <w:rsid w:val="00E46254"/>
    <w:rsid w:val="00E46496"/>
    <w:rsid w:val="00E469AD"/>
    <w:rsid w:val="00E47FB2"/>
    <w:rsid w:val="00E512C2"/>
    <w:rsid w:val="00E51A14"/>
    <w:rsid w:val="00E52693"/>
    <w:rsid w:val="00E52A6A"/>
    <w:rsid w:val="00E53225"/>
    <w:rsid w:val="00E5482F"/>
    <w:rsid w:val="00E54B28"/>
    <w:rsid w:val="00E572E1"/>
    <w:rsid w:val="00E57972"/>
    <w:rsid w:val="00E60686"/>
    <w:rsid w:val="00E61C05"/>
    <w:rsid w:val="00E63D99"/>
    <w:rsid w:val="00E63F06"/>
    <w:rsid w:val="00E63FFE"/>
    <w:rsid w:val="00E640B5"/>
    <w:rsid w:val="00E65244"/>
    <w:rsid w:val="00E65CCB"/>
    <w:rsid w:val="00E661CC"/>
    <w:rsid w:val="00E66225"/>
    <w:rsid w:val="00E674A1"/>
    <w:rsid w:val="00E703BA"/>
    <w:rsid w:val="00E709E5"/>
    <w:rsid w:val="00E71175"/>
    <w:rsid w:val="00E747C0"/>
    <w:rsid w:val="00E75A8C"/>
    <w:rsid w:val="00E75B20"/>
    <w:rsid w:val="00E75E5A"/>
    <w:rsid w:val="00E7690F"/>
    <w:rsid w:val="00E76EF2"/>
    <w:rsid w:val="00E82640"/>
    <w:rsid w:val="00E83973"/>
    <w:rsid w:val="00E84A68"/>
    <w:rsid w:val="00E8757D"/>
    <w:rsid w:val="00E87F79"/>
    <w:rsid w:val="00E90032"/>
    <w:rsid w:val="00E918EA"/>
    <w:rsid w:val="00E923B3"/>
    <w:rsid w:val="00E9299E"/>
    <w:rsid w:val="00E932C3"/>
    <w:rsid w:val="00E94BA6"/>
    <w:rsid w:val="00E96DB1"/>
    <w:rsid w:val="00E96FDE"/>
    <w:rsid w:val="00E9729D"/>
    <w:rsid w:val="00EA1406"/>
    <w:rsid w:val="00EA1420"/>
    <w:rsid w:val="00EA468C"/>
    <w:rsid w:val="00EA6981"/>
    <w:rsid w:val="00EB347B"/>
    <w:rsid w:val="00EB4B45"/>
    <w:rsid w:val="00EB5E2C"/>
    <w:rsid w:val="00EB65A6"/>
    <w:rsid w:val="00EC069C"/>
    <w:rsid w:val="00EC1457"/>
    <w:rsid w:val="00EC24F8"/>
    <w:rsid w:val="00EC426A"/>
    <w:rsid w:val="00EC54C1"/>
    <w:rsid w:val="00EC612F"/>
    <w:rsid w:val="00EC7704"/>
    <w:rsid w:val="00ED0D7F"/>
    <w:rsid w:val="00ED1892"/>
    <w:rsid w:val="00ED28F5"/>
    <w:rsid w:val="00ED398D"/>
    <w:rsid w:val="00ED46DD"/>
    <w:rsid w:val="00ED5968"/>
    <w:rsid w:val="00ED69B4"/>
    <w:rsid w:val="00ED7A69"/>
    <w:rsid w:val="00ED7F32"/>
    <w:rsid w:val="00EE0788"/>
    <w:rsid w:val="00EE0C2D"/>
    <w:rsid w:val="00EE1AF5"/>
    <w:rsid w:val="00EE3FF9"/>
    <w:rsid w:val="00EE43E6"/>
    <w:rsid w:val="00EE4A70"/>
    <w:rsid w:val="00EE5628"/>
    <w:rsid w:val="00EE589E"/>
    <w:rsid w:val="00EE5CC5"/>
    <w:rsid w:val="00EE5D18"/>
    <w:rsid w:val="00EE669F"/>
    <w:rsid w:val="00EE6E80"/>
    <w:rsid w:val="00EE7E4D"/>
    <w:rsid w:val="00EF231B"/>
    <w:rsid w:val="00EF257D"/>
    <w:rsid w:val="00EF35D2"/>
    <w:rsid w:val="00EF7102"/>
    <w:rsid w:val="00EF7F41"/>
    <w:rsid w:val="00F003E1"/>
    <w:rsid w:val="00F0146C"/>
    <w:rsid w:val="00F01B8B"/>
    <w:rsid w:val="00F02A23"/>
    <w:rsid w:val="00F0433E"/>
    <w:rsid w:val="00F053BD"/>
    <w:rsid w:val="00F0707C"/>
    <w:rsid w:val="00F07B9F"/>
    <w:rsid w:val="00F1024E"/>
    <w:rsid w:val="00F1043D"/>
    <w:rsid w:val="00F129D8"/>
    <w:rsid w:val="00F16B76"/>
    <w:rsid w:val="00F2046B"/>
    <w:rsid w:val="00F21550"/>
    <w:rsid w:val="00F21D7A"/>
    <w:rsid w:val="00F22B9A"/>
    <w:rsid w:val="00F26EDF"/>
    <w:rsid w:val="00F27449"/>
    <w:rsid w:val="00F3034B"/>
    <w:rsid w:val="00F30829"/>
    <w:rsid w:val="00F308EC"/>
    <w:rsid w:val="00F31979"/>
    <w:rsid w:val="00F3302B"/>
    <w:rsid w:val="00F34AA1"/>
    <w:rsid w:val="00F35322"/>
    <w:rsid w:val="00F35779"/>
    <w:rsid w:val="00F369D0"/>
    <w:rsid w:val="00F3766B"/>
    <w:rsid w:val="00F37CC4"/>
    <w:rsid w:val="00F404EE"/>
    <w:rsid w:val="00F40CC6"/>
    <w:rsid w:val="00F410FF"/>
    <w:rsid w:val="00F429E0"/>
    <w:rsid w:val="00F42B45"/>
    <w:rsid w:val="00F42CED"/>
    <w:rsid w:val="00F444F7"/>
    <w:rsid w:val="00F453BD"/>
    <w:rsid w:val="00F462B6"/>
    <w:rsid w:val="00F47767"/>
    <w:rsid w:val="00F503B7"/>
    <w:rsid w:val="00F50634"/>
    <w:rsid w:val="00F532D9"/>
    <w:rsid w:val="00F55146"/>
    <w:rsid w:val="00F551FB"/>
    <w:rsid w:val="00F55AD6"/>
    <w:rsid w:val="00F55FAE"/>
    <w:rsid w:val="00F56BF8"/>
    <w:rsid w:val="00F56CB2"/>
    <w:rsid w:val="00F5730F"/>
    <w:rsid w:val="00F60069"/>
    <w:rsid w:val="00F6031C"/>
    <w:rsid w:val="00F6044B"/>
    <w:rsid w:val="00F60932"/>
    <w:rsid w:val="00F60D17"/>
    <w:rsid w:val="00F613A2"/>
    <w:rsid w:val="00F61CF2"/>
    <w:rsid w:val="00F63AF6"/>
    <w:rsid w:val="00F63D0A"/>
    <w:rsid w:val="00F64131"/>
    <w:rsid w:val="00F6426A"/>
    <w:rsid w:val="00F64FB5"/>
    <w:rsid w:val="00F65193"/>
    <w:rsid w:val="00F66FE1"/>
    <w:rsid w:val="00F706F4"/>
    <w:rsid w:val="00F70E6B"/>
    <w:rsid w:val="00F717F4"/>
    <w:rsid w:val="00F72915"/>
    <w:rsid w:val="00F729C6"/>
    <w:rsid w:val="00F72E34"/>
    <w:rsid w:val="00F73C0C"/>
    <w:rsid w:val="00F74EFE"/>
    <w:rsid w:val="00F7514E"/>
    <w:rsid w:val="00F7577A"/>
    <w:rsid w:val="00F7595F"/>
    <w:rsid w:val="00F75E29"/>
    <w:rsid w:val="00F7618C"/>
    <w:rsid w:val="00F778D3"/>
    <w:rsid w:val="00F83007"/>
    <w:rsid w:val="00F833CA"/>
    <w:rsid w:val="00F87AE9"/>
    <w:rsid w:val="00F87B5B"/>
    <w:rsid w:val="00F909C1"/>
    <w:rsid w:val="00F914F4"/>
    <w:rsid w:val="00F923F3"/>
    <w:rsid w:val="00F93DDA"/>
    <w:rsid w:val="00F94091"/>
    <w:rsid w:val="00F94428"/>
    <w:rsid w:val="00F9447A"/>
    <w:rsid w:val="00F944FF"/>
    <w:rsid w:val="00F94E28"/>
    <w:rsid w:val="00F962EF"/>
    <w:rsid w:val="00F963B0"/>
    <w:rsid w:val="00FA0FA6"/>
    <w:rsid w:val="00FA128B"/>
    <w:rsid w:val="00FA2062"/>
    <w:rsid w:val="00FA31EB"/>
    <w:rsid w:val="00FA344B"/>
    <w:rsid w:val="00FA3AFF"/>
    <w:rsid w:val="00FA3F1B"/>
    <w:rsid w:val="00FA76F3"/>
    <w:rsid w:val="00FB2ACD"/>
    <w:rsid w:val="00FB369E"/>
    <w:rsid w:val="00FB3724"/>
    <w:rsid w:val="00FB3CF8"/>
    <w:rsid w:val="00FB5EC5"/>
    <w:rsid w:val="00FB5FC8"/>
    <w:rsid w:val="00FB72D9"/>
    <w:rsid w:val="00FC1BA5"/>
    <w:rsid w:val="00FC2F43"/>
    <w:rsid w:val="00FC2FBD"/>
    <w:rsid w:val="00FC3187"/>
    <w:rsid w:val="00FC34A1"/>
    <w:rsid w:val="00FC449B"/>
    <w:rsid w:val="00FC4DF3"/>
    <w:rsid w:val="00FC537E"/>
    <w:rsid w:val="00FC643F"/>
    <w:rsid w:val="00FC6568"/>
    <w:rsid w:val="00FC7B22"/>
    <w:rsid w:val="00FC7CD2"/>
    <w:rsid w:val="00FC7D77"/>
    <w:rsid w:val="00FD2A11"/>
    <w:rsid w:val="00FD2CE6"/>
    <w:rsid w:val="00FD2E33"/>
    <w:rsid w:val="00FD3B15"/>
    <w:rsid w:val="00FD4031"/>
    <w:rsid w:val="00FD5F3A"/>
    <w:rsid w:val="00FD6621"/>
    <w:rsid w:val="00FD6BBA"/>
    <w:rsid w:val="00FE20DB"/>
    <w:rsid w:val="00FE35ED"/>
    <w:rsid w:val="00FE477D"/>
    <w:rsid w:val="00FE4EE3"/>
    <w:rsid w:val="00FE69DD"/>
    <w:rsid w:val="00FE6D9F"/>
    <w:rsid w:val="00FE7097"/>
    <w:rsid w:val="00FE711C"/>
    <w:rsid w:val="00FE75CD"/>
    <w:rsid w:val="00FF06EC"/>
    <w:rsid w:val="00FF11A9"/>
    <w:rsid w:val="00FF2E6A"/>
    <w:rsid w:val="00FF52E8"/>
    <w:rsid w:val="00FF5F09"/>
    <w:rsid w:val="00FF6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C4163B5-CF95-4E25-9D90-1B84F165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caption" w:uiPriority="99" w:qFormat="1"/>
    <w:lsdException w:name="endnote text" w:uiPriority="99"/>
    <w:lsdException w:name="List Number 2" w:uiPriority="99"/>
    <w:lsdException w:name="Title" w:qFormat="1"/>
    <w:lsdException w:name="Subtitle" w:uiPriority="11" w:qFormat="1"/>
    <w:lsdException w:name="Hyperlink" w:uiPriority="99"/>
    <w:lsdException w:name="FollowedHyperlink" w:uiPriority="99"/>
    <w:lsdException w:name="Strong" w:qFormat="1"/>
    <w:lsdException w:name="Emphasis" w:qFormat="1"/>
    <w:lsdException w:name="HTML Cite"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uiPriority w:val="9"/>
    <w:qFormat/>
    <w:rsid w:val="00B53A06"/>
    <w:pPr>
      <w:keepNext/>
      <w:jc w:val="center"/>
      <w:outlineLvl w:val="0"/>
    </w:pPr>
    <w:rPr>
      <w:b/>
      <w:lang w:val="x-none"/>
    </w:rPr>
  </w:style>
  <w:style w:type="paragraph" w:styleId="2">
    <w:name w:val="heading 2"/>
    <w:basedOn w:val="a"/>
    <w:next w:val="a"/>
    <w:link w:val="20"/>
    <w:uiPriority w:val="9"/>
    <w:qFormat/>
    <w:rsid w:val="00B36FE9"/>
    <w:pPr>
      <w:keepNext/>
      <w:jc w:val="center"/>
      <w:outlineLvl w:val="1"/>
    </w:pPr>
    <w:rPr>
      <w:sz w:val="32"/>
      <w:szCs w:val="20"/>
      <w:lang w:val="x-none" w:eastAsia="x-none"/>
    </w:rPr>
  </w:style>
  <w:style w:type="paragraph" w:styleId="3">
    <w:name w:val="heading 3"/>
    <w:basedOn w:val="a"/>
    <w:next w:val="a"/>
    <w:link w:val="30"/>
    <w:uiPriority w:val="99"/>
    <w:qFormat/>
    <w:rsid w:val="00B36FE9"/>
    <w:pPr>
      <w:keepNext/>
      <w:jc w:val="center"/>
      <w:outlineLvl w:val="2"/>
    </w:pPr>
    <w:rPr>
      <w:b/>
      <w:sz w:val="28"/>
      <w:szCs w:val="20"/>
      <w:lang w:val="x-none" w:eastAsia="x-none"/>
    </w:rPr>
  </w:style>
  <w:style w:type="paragraph" w:styleId="4">
    <w:name w:val="heading 4"/>
    <w:basedOn w:val="a"/>
    <w:next w:val="a"/>
    <w:link w:val="40"/>
    <w:qFormat/>
    <w:rsid w:val="00DB0514"/>
    <w:pPr>
      <w:keepNext/>
      <w:spacing w:before="240" w:after="60"/>
      <w:outlineLvl w:val="3"/>
    </w:pPr>
    <w:rPr>
      <w:b/>
      <w:bCs/>
      <w:sz w:val="28"/>
      <w:szCs w:val="28"/>
      <w:lang w:val="x-none" w:eastAsia="x-none"/>
    </w:rPr>
  </w:style>
  <w:style w:type="paragraph" w:styleId="5">
    <w:name w:val="heading 5"/>
    <w:basedOn w:val="a"/>
    <w:next w:val="a"/>
    <w:link w:val="50"/>
    <w:qFormat/>
    <w:rsid w:val="00382565"/>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rsid w:val="00382565"/>
    <w:pPr>
      <w:spacing w:before="240" w:after="60"/>
      <w:outlineLvl w:val="5"/>
    </w:pPr>
    <w:rPr>
      <w:rFonts w:ascii="Calibri" w:hAnsi="Calibri"/>
      <w:b/>
      <w:bCs/>
      <w:sz w:val="22"/>
      <w:szCs w:val="22"/>
      <w:lang w:val="x-none" w:eastAsia="x-none"/>
    </w:rPr>
  </w:style>
  <w:style w:type="paragraph" w:styleId="7">
    <w:name w:val="heading 7"/>
    <w:basedOn w:val="a"/>
    <w:next w:val="a"/>
    <w:link w:val="70"/>
    <w:qFormat/>
    <w:rsid w:val="00382565"/>
    <w:pPr>
      <w:spacing w:before="240" w:after="60"/>
      <w:outlineLvl w:val="6"/>
    </w:pPr>
    <w:rPr>
      <w:rFonts w:ascii="Calibri" w:hAnsi="Calibri"/>
      <w:lang w:val="x-none" w:eastAsia="x-none"/>
    </w:rPr>
  </w:style>
  <w:style w:type="paragraph" w:styleId="8">
    <w:name w:val="heading 8"/>
    <w:basedOn w:val="a"/>
    <w:next w:val="a"/>
    <w:link w:val="80"/>
    <w:qFormat/>
    <w:rsid w:val="002E0041"/>
    <w:pPr>
      <w:keepNext/>
      <w:outlineLvl w:val="7"/>
    </w:pPr>
    <w:rPr>
      <w:szCs w:val="20"/>
    </w:rPr>
  </w:style>
  <w:style w:type="paragraph" w:styleId="9">
    <w:name w:val="heading 9"/>
    <w:basedOn w:val="a"/>
    <w:next w:val="a"/>
    <w:link w:val="90"/>
    <w:qFormat/>
    <w:rsid w:val="00382565"/>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link w:val="1"/>
    <w:uiPriority w:val="9"/>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uiPriority w:val="9"/>
    <w:rsid w:val="00B36FE9"/>
    <w:rPr>
      <w:rFonts w:ascii="Times New Roman" w:eastAsia="Times New Roman" w:hAnsi="Times New Roman"/>
      <w:sz w:val="32"/>
    </w:rPr>
  </w:style>
  <w:style w:type="character" w:customStyle="1" w:styleId="30">
    <w:name w:val="Заголовок 3 Знак"/>
    <w:link w:val="3"/>
    <w:uiPriority w:val="99"/>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80">
    <w:name w:val="Заголовок 8 Знак"/>
    <w:basedOn w:val="a0"/>
    <w:link w:val="8"/>
    <w:rsid w:val="00DE2F3E"/>
    <w:rPr>
      <w:rFonts w:ascii="Times New Roman" w:eastAsia="Times New Roman" w:hAnsi="Times New Roman"/>
      <w:sz w:val="24"/>
    </w:rPr>
  </w:style>
  <w:style w:type="character" w:customStyle="1" w:styleId="90">
    <w:name w:val="Заголовок 9 Знак"/>
    <w:link w:val="9"/>
    <w:rsid w:val="00382565"/>
    <w:rPr>
      <w:rFonts w:ascii="Cambria" w:eastAsia="Times New Roman" w:hAnsi="Cambria" w:cs="Times New Roman"/>
      <w:sz w:val="22"/>
      <w:szCs w:val="22"/>
    </w:rPr>
  </w:style>
  <w:style w:type="paragraph" w:customStyle="1" w:styleId="a3">
    <w:name w:val="Знак Знак Знак Знак"/>
    <w:basedOn w:val="a"/>
    <w:rsid w:val="002E0041"/>
    <w:rPr>
      <w:rFonts w:ascii="Verdana" w:hAnsi="Verdana" w:cs="Verdana"/>
      <w:sz w:val="20"/>
      <w:szCs w:val="20"/>
      <w:lang w:val="en-US" w:eastAsia="en-US"/>
    </w:rPr>
  </w:style>
  <w:style w:type="paragraph" w:styleId="a4">
    <w:name w:val="header"/>
    <w:basedOn w:val="a"/>
    <w:link w:val="11"/>
    <w:uiPriority w:val="99"/>
    <w:rsid w:val="00B53A06"/>
    <w:pPr>
      <w:tabs>
        <w:tab w:val="center" w:pos="4153"/>
        <w:tab w:val="right" w:pos="8306"/>
      </w:tabs>
    </w:pPr>
    <w:rPr>
      <w:lang w:val="x-none"/>
    </w:rPr>
  </w:style>
  <w:style w:type="character" w:customStyle="1" w:styleId="11">
    <w:name w:val="Верхний колонтитул Знак1"/>
    <w:link w:val="a4"/>
    <w:uiPriority w:val="99"/>
    <w:rsid w:val="00B53A06"/>
    <w:rPr>
      <w:rFonts w:ascii="Times New Roman" w:eastAsia="Times New Roman" w:hAnsi="Times New Roman" w:cs="Times New Roman"/>
      <w:sz w:val="24"/>
      <w:szCs w:val="24"/>
      <w:lang w:eastAsia="ru-RU"/>
    </w:rPr>
  </w:style>
  <w:style w:type="paragraph" w:customStyle="1" w:styleId="xl87">
    <w:name w:val="xl87"/>
    <w:basedOn w:val="a"/>
    <w:rsid w:val="00B53A06"/>
    <w:pPr>
      <w:spacing w:before="100" w:beforeAutospacing="1" w:after="100" w:afterAutospacing="1"/>
      <w:textAlignment w:val="top"/>
    </w:pPr>
    <w:rPr>
      <w:rFonts w:ascii="Arial Unicode MS" w:eastAsia="Arial Unicode MS" w:hAnsi="Arial Unicode MS" w:cs="Arial Unicode MS"/>
    </w:rPr>
  </w:style>
  <w:style w:type="character" w:styleId="a5">
    <w:name w:val="page number"/>
    <w:basedOn w:val="a0"/>
    <w:rsid w:val="00B53A06"/>
  </w:style>
  <w:style w:type="table" w:styleId="a6">
    <w:name w:val="Table Grid"/>
    <w:basedOn w:val="a1"/>
    <w:rsid w:val="008671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aliases w:val="Основной текст 3 Знак,Основной текст 3 Знак Знак Знак Знак Знак,Основной текст 3 Знак Знак"/>
    <w:basedOn w:val="a"/>
    <w:rsid w:val="00DB0514"/>
    <w:pPr>
      <w:spacing w:line="360" w:lineRule="auto"/>
      <w:jc w:val="center"/>
    </w:pPr>
    <w:rPr>
      <w:sz w:val="28"/>
      <w:szCs w:val="20"/>
    </w:rPr>
  </w:style>
  <w:style w:type="paragraph" w:styleId="a7">
    <w:name w:val="Body Text"/>
    <w:aliases w:val="бпОсновной текст,Body Text Char,body text"/>
    <w:basedOn w:val="a"/>
    <w:link w:val="a8"/>
    <w:rsid w:val="00DB0514"/>
    <w:rPr>
      <w:sz w:val="28"/>
      <w:szCs w:val="20"/>
      <w:lang w:val="x-none" w:eastAsia="x-none"/>
    </w:rPr>
  </w:style>
  <w:style w:type="character" w:customStyle="1" w:styleId="a8">
    <w:name w:val="Основной текст Знак"/>
    <w:aliases w:val="бпОсновной текст Знак,Body Text Char Знак,body text Знак,Основной текст Знак1,Основной текст1 Знак,Основной текст Знак Знак"/>
    <w:link w:val="a7"/>
    <w:rsid w:val="00F9447A"/>
    <w:rPr>
      <w:rFonts w:ascii="Times New Roman" w:eastAsia="Times New Roman" w:hAnsi="Times New Roman"/>
      <w:sz w:val="28"/>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
    <w:link w:val="aa"/>
    <w:uiPriority w:val="99"/>
    <w:unhideWhenUsed/>
    <w:rsid w:val="003021F8"/>
    <w:pPr>
      <w:tabs>
        <w:tab w:val="center" w:pos="4677"/>
        <w:tab w:val="right" w:pos="9355"/>
      </w:tabs>
    </w:pPr>
    <w:rPr>
      <w:lang w:val="x-none" w:eastAsia="x-none"/>
    </w:rPr>
  </w:style>
  <w:style w:type="character" w:customStyle="1" w:styleId="aa">
    <w:name w:val="Нижний колонтитул Знак"/>
    <w:link w:val="a9"/>
    <w:uiPriority w:val="99"/>
    <w:rsid w:val="003021F8"/>
    <w:rPr>
      <w:rFonts w:ascii="Times New Roman" w:eastAsia="Times New Roman" w:hAnsi="Times New Roman"/>
      <w:sz w:val="24"/>
      <w:szCs w:val="24"/>
    </w:rPr>
  </w:style>
  <w:style w:type="character" w:customStyle="1" w:styleId="ab">
    <w:name w:val="Текст выноски Знак"/>
    <w:link w:val="ac"/>
    <w:rsid w:val="00B36FE9"/>
    <w:rPr>
      <w:rFonts w:ascii="Tahoma" w:eastAsia="Times New Roman" w:hAnsi="Tahoma" w:cs="Tahoma"/>
      <w:sz w:val="16"/>
      <w:szCs w:val="16"/>
    </w:rPr>
  </w:style>
  <w:style w:type="paragraph" w:styleId="ac">
    <w:name w:val="Balloon Text"/>
    <w:basedOn w:val="a"/>
    <w:link w:val="ab"/>
    <w:rsid w:val="00B36FE9"/>
    <w:rPr>
      <w:rFonts w:ascii="Tahoma" w:hAnsi="Tahoma"/>
      <w:sz w:val="16"/>
      <w:szCs w:val="16"/>
      <w:lang w:val="x-none" w:eastAsia="x-none"/>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d">
    <w:name w:val="Название"/>
    <w:basedOn w:val="a"/>
    <w:link w:val="ae"/>
    <w:qFormat/>
    <w:rsid w:val="00B36FE9"/>
    <w:pPr>
      <w:jc w:val="center"/>
    </w:pPr>
    <w:rPr>
      <w:b/>
      <w:sz w:val="20"/>
      <w:lang w:val="x-none" w:eastAsia="x-none"/>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
    <w:link w:val="af2"/>
    <w:rsid w:val="003D5E30"/>
    <w:pPr>
      <w:spacing w:after="120"/>
      <w:ind w:left="283"/>
    </w:pPr>
    <w:rPr>
      <w:lang w:val="x-none" w:eastAsia="x-none"/>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rsid w:val="005D7F3F"/>
    <w:rPr>
      <w:rFonts w:ascii="Times New Roman" w:eastAsia="Times New Roman" w:hAnsi="Times New Roman"/>
      <w:sz w:val="24"/>
      <w:szCs w:val="24"/>
    </w:rPr>
  </w:style>
  <w:style w:type="paragraph" w:styleId="21">
    <w:name w:val="Body Text 2"/>
    <w:basedOn w:val="a"/>
    <w:link w:val="22"/>
    <w:rsid w:val="003D5E30"/>
    <w:pPr>
      <w:spacing w:after="120" w:line="480" w:lineRule="auto"/>
    </w:pPr>
    <w:rPr>
      <w:lang w:val="x-none" w:eastAsia="x-none"/>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
    <w:link w:val="24"/>
    <w:rsid w:val="003D5E30"/>
    <w:pPr>
      <w:spacing w:after="120" w:line="480" w:lineRule="auto"/>
      <w:ind w:left="283"/>
    </w:pPr>
    <w:rPr>
      <w:lang w:val="x-none" w:eastAsia="x-none"/>
    </w:rPr>
  </w:style>
  <w:style w:type="character" w:customStyle="1" w:styleId="24">
    <w:name w:val="Основной текст с отступом 2 Знак"/>
    <w:link w:val="23"/>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5"/>
    <w:rsid w:val="003D5E30"/>
    <w:pPr>
      <w:spacing w:before="100" w:beforeAutospacing="1" w:after="100" w:afterAutospacing="1"/>
      <w:ind w:firstLine="567"/>
    </w:pPr>
    <w:rPr>
      <w:lang w:val="x-none" w:eastAsia="x-none"/>
    </w:rPr>
  </w:style>
  <w:style w:type="character" w:customStyle="1" w:styleId="25">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
    <w:next w:val="a"/>
    <w:autoRedefine/>
    <w:uiPriority w:val="99"/>
    <w:rsid w:val="002E0041"/>
  </w:style>
  <w:style w:type="paragraph" w:styleId="af5">
    <w:name w:val="annotation text"/>
    <w:basedOn w:val="a"/>
    <w:link w:val="26"/>
    <w:uiPriority w:val="99"/>
    <w:rsid w:val="002E0041"/>
    <w:rPr>
      <w:sz w:val="20"/>
      <w:szCs w:val="20"/>
    </w:rPr>
  </w:style>
  <w:style w:type="character" w:customStyle="1" w:styleId="26">
    <w:name w:val="Текст примечания Знак2"/>
    <w:basedOn w:val="a0"/>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
    <w:link w:val="af7"/>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0"/>
    <w:link w:val="ConsNormal"/>
    <w:locked/>
    <w:rsid w:val="008054D1"/>
    <w:rPr>
      <w:rFonts w:ascii="Arial" w:eastAsia="Times New Roman" w:hAnsi="Arial"/>
      <w:snapToGrid w:val="0"/>
      <w:lang w:val="ru-RU" w:eastAsia="ru-RU" w:bidi="ar-SA"/>
    </w:rPr>
  </w:style>
  <w:style w:type="paragraph" w:styleId="32">
    <w:name w:val="toc 3"/>
    <w:basedOn w:val="a"/>
    <w:next w:val="a"/>
    <w:autoRedefine/>
    <w:uiPriority w:val="99"/>
    <w:rsid w:val="002E0041"/>
    <w:pPr>
      <w:tabs>
        <w:tab w:val="right" w:leader="dot" w:pos="9345"/>
      </w:tabs>
      <w:ind w:firstLine="360"/>
    </w:pPr>
  </w:style>
  <w:style w:type="paragraph" w:customStyle="1" w:styleId="af8">
    <w:name w:val="Центр"/>
    <w:basedOn w:val="a"/>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rsid w:val="002E0041"/>
    <w:pPr>
      <w:widowControl w:val="0"/>
      <w:autoSpaceDE w:val="0"/>
      <w:autoSpaceDN w:val="0"/>
      <w:adjustRightInd w:val="0"/>
    </w:pPr>
    <w:rPr>
      <w:rFonts w:ascii="Lucida Sans Unicode" w:hAnsi="Lucida Sans Unicode"/>
    </w:rPr>
  </w:style>
  <w:style w:type="paragraph" w:customStyle="1" w:styleId="Style2">
    <w:name w:val="Style2"/>
    <w:basedOn w:val="a"/>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b">
    <w:name w:val="Знак Знак Знак Знак"/>
    <w:basedOn w:val="a"/>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E0041"/>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2E0041"/>
    <w:pPr>
      <w:ind w:firstLine="720"/>
      <w:jc w:val="both"/>
    </w:pPr>
    <w:rPr>
      <w:szCs w:val="20"/>
      <w:lang w:val="x-none" w:eastAsia="x-none"/>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
    <w:rsid w:val="002E0041"/>
    <w:pPr>
      <w:spacing w:before="100" w:beforeAutospacing="1" w:after="100" w:afterAutospacing="1"/>
    </w:pPr>
  </w:style>
  <w:style w:type="paragraph" w:customStyle="1" w:styleId="ConsPlusCell">
    <w:name w:val="ConsPlusCell"/>
    <w:uiPriority w:val="99"/>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
    <w:rsid w:val="002E0041"/>
    <w:pPr>
      <w:spacing w:before="100" w:beforeAutospacing="1" w:after="100" w:afterAutospacing="1"/>
      <w:jc w:val="both"/>
    </w:pPr>
    <w:rPr>
      <w:rFonts w:ascii="Tahoma" w:hAnsi="Tahoma" w:cs="Tahoma"/>
      <w:sz w:val="20"/>
      <w:szCs w:val="20"/>
      <w:lang w:val="en-US" w:eastAsia="en-US"/>
    </w:rPr>
  </w:style>
  <w:style w:type="paragraph" w:customStyle="1" w:styleId="afe">
    <w:name w:val="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aff">
    <w:name w:val="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C70C57"/>
    <w:rPr>
      <w:rFonts w:ascii="Courier New" w:eastAsia="Times New Roman" w:hAnsi="Courier New" w:cs="Courier New"/>
    </w:rPr>
  </w:style>
  <w:style w:type="paragraph" w:styleId="aff0">
    <w:name w:val="No Spacing"/>
    <w:link w:val="aff1"/>
    <w:uiPriority w:val="99"/>
    <w:qFormat/>
    <w:rsid w:val="002E0041"/>
    <w:rPr>
      <w:sz w:val="22"/>
      <w:szCs w:val="22"/>
      <w:lang w:eastAsia="en-US"/>
    </w:rPr>
  </w:style>
  <w:style w:type="character" w:customStyle="1" w:styleId="aff1">
    <w:name w:val="Без интервала Знак"/>
    <w:link w:val="aff0"/>
    <w:uiPriority w:val="99"/>
    <w:rsid w:val="00952D7E"/>
    <w:rPr>
      <w:sz w:val="22"/>
      <w:szCs w:val="22"/>
      <w:lang w:val="ru-RU" w:eastAsia="en-US" w:bidi="ar-SA"/>
    </w:rPr>
  </w:style>
  <w:style w:type="table" w:styleId="-2">
    <w:name w:val="Light Shading Accent 2"/>
    <w:basedOn w:val="a1"/>
    <w:uiPriority w:val="60"/>
    <w:rsid w:val="001E22EE"/>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2">
    <w:name w:val="Strong"/>
    <w:qFormat/>
    <w:rsid w:val="00F778D3"/>
    <w:rPr>
      <w:b/>
      <w:bCs/>
    </w:rPr>
  </w:style>
  <w:style w:type="paragraph" w:styleId="aff3">
    <w:name w:val="List Paragraph"/>
    <w:aliases w:val="Bullet List,FooterText,numbered,Цветной список - Акцент 11,Список нумерованный цифры"/>
    <w:basedOn w:val="a"/>
    <w:link w:val="aff4"/>
    <w:uiPriority w:val="34"/>
    <w:qFormat/>
    <w:rsid w:val="00D000F0"/>
    <w:pPr>
      <w:ind w:left="708"/>
    </w:pPr>
    <w:rPr>
      <w:szCs w:val="20"/>
      <w:lang w:val="x-none" w:eastAsia="x-none"/>
    </w:rPr>
  </w:style>
  <w:style w:type="character" w:customStyle="1" w:styleId="aff4">
    <w:name w:val="Абзац списка Знак"/>
    <w:aliases w:val="Bullet List Знак,FooterText Знак,numbered Знак,Цветной список - Акцент 11 Знак,Список нумерованный цифры Знак"/>
    <w:link w:val="aff3"/>
    <w:uiPriority w:val="34"/>
    <w:locked/>
    <w:rsid w:val="00B372D6"/>
    <w:rPr>
      <w:rFonts w:ascii="Times New Roman" w:eastAsia="Times New Roman" w:hAnsi="Times New Roman"/>
      <w:sz w:val="24"/>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styleId="aff5">
    <w:name w:val="Title"/>
    <w:basedOn w:val="a"/>
    <w:next w:val="a7"/>
    <w:rsid w:val="002533A5"/>
    <w:pPr>
      <w:suppressAutoHyphens/>
      <w:jc w:val="center"/>
    </w:pPr>
    <w:rPr>
      <w:b/>
      <w:bCs/>
      <w:sz w:val="32"/>
      <w:szCs w:val="20"/>
      <w:lang w:eastAsia="zh-CN"/>
    </w:rPr>
  </w:style>
  <w:style w:type="paragraph" w:customStyle="1" w:styleId="210">
    <w:name w:val="Основной текст 21"/>
    <w:basedOn w:val="a"/>
    <w:rsid w:val="002533A5"/>
    <w:pPr>
      <w:suppressAutoHyphens/>
      <w:jc w:val="both"/>
    </w:pPr>
    <w:rPr>
      <w:sz w:val="28"/>
      <w:szCs w:val="20"/>
      <w:lang w:eastAsia="zh-CN"/>
    </w:rPr>
  </w:style>
  <w:style w:type="paragraph" w:customStyle="1" w:styleId="aff6">
    <w:name w:val="Таблицы (моноширинный)"/>
    <w:basedOn w:val="a"/>
    <w:next w:val="a"/>
    <w:rsid w:val="0068683B"/>
    <w:pPr>
      <w:widowControl w:val="0"/>
      <w:jc w:val="both"/>
    </w:pPr>
    <w:rPr>
      <w:rFonts w:ascii="Courier New" w:hAnsi="Courier New"/>
      <w:sz w:val="20"/>
      <w:szCs w:val="20"/>
    </w:rPr>
  </w:style>
  <w:style w:type="paragraph" w:customStyle="1" w:styleId="xl63">
    <w:name w:val="xl63"/>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uiPriority w:val="99"/>
    <w:rsid w:val="00A740A8"/>
    <w:pPr>
      <w:autoSpaceDE w:val="0"/>
      <w:autoSpaceDN w:val="0"/>
      <w:adjustRightInd w:val="0"/>
    </w:pPr>
    <w:rPr>
      <w:rFonts w:ascii="Times New Roman" w:eastAsia="Times New Roman" w:hAnsi="Times New Roman"/>
      <w:color w:val="000000"/>
      <w:sz w:val="24"/>
      <w:szCs w:val="24"/>
    </w:rPr>
  </w:style>
  <w:style w:type="paragraph" w:customStyle="1" w:styleId="00">
    <w:name w:val="КК0"/>
    <w:basedOn w:val="a"/>
    <w:link w:val="0"/>
    <w:qFormat/>
    <w:rsid w:val="00970EFD"/>
    <w:pPr>
      <w:spacing w:before="120" w:after="120"/>
      <w:ind w:firstLine="709"/>
      <w:jc w:val="both"/>
    </w:pPr>
    <w:rPr>
      <w:rFonts w:ascii="Calibri" w:eastAsia="Calibri" w:hAnsi="Calibri"/>
      <w:sz w:val="26"/>
      <w:szCs w:val="26"/>
    </w:rPr>
  </w:style>
  <w:style w:type="character" w:customStyle="1" w:styleId="0">
    <w:name w:val="КК0 Знак"/>
    <w:link w:val="0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7">
    <w:name w:val="List Bullet"/>
    <w:basedOn w:val="a"/>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0"/>
    <w:rsid w:val="00952D7E"/>
  </w:style>
  <w:style w:type="paragraph" w:customStyle="1" w:styleId="msolistparagraph0">
    <w:name w:val="msolistparagraph"/>
    <w:basedOn w:val="a"/>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8">
    <w:name w:val="Гипертекстовая ссылка"/>
    <w:rsid w:val="00952D7E"/>
    <w:rPr>
      <w:rFonts w:cs="Times New Roman"/>
      <w:b/>
      <w:color w:val="008000"/>
    </w:rPr>
  </w:style>
  <w:style w:type="character" w:customStyle="1" w:styleId="aff9">
    <w:name w:val="Цветовое выделение"/>
    <w:uiPriority w:val="99"/>
    <w:rsid w:val="00952D7E"/>
    <w:rPr>
      <w:b/>
      <w:color w:val="000080"/>
    </w:rPr>
  </w:style>
  <w:style w:type="paragraph" w:customStyle="1" w:styleId="affa">
    <w:name w:val="Нормальный (таблица)"/>
    <w:basedOn w:val="a"/>
    <w:next w:val="a"/>
    <w:rsid w:val="00952D7E"/>
    <w:pPr>
      <w:widowControl w:val="0"/>
      <w:autoSpaceDE w:val="0"/>
      <w:autoSpaceDN w:val="0"/>
      <w:adjustRightInd w:val="0"/>
      <w:jc w:val="both"/>
    </w:pPr>
    <w:rPr>
      <w:rFonts w:ascii="Arial" w:hAnsi="Arial" w:cs="Arial"/>
    </w:rPr>
  </w:style>
  <w:style w:type="paragraph" w:customStyle="1" w:styleId="affb">
    <w:name w:val="Прижатый влево"/>
    <w:basedOn w:val="a"/>
    <w:next w:val="a"/>
    <w:rsid w:val="00952D7E"/>
    <w:pPr>
      <w:widowControl w:val="0"/>
      <w:autoSpaceDE w:val="0"/>
      <w:autoSpaceDN w:val="0"/>
      <w:adjustRightInd w:val="0"/>
    </w:pPr>
    <w:rPr>
      <w:rFonts w:ascii="Arial" w:hAnsi="Arial" w:cs="Arial"/>
    </w:rPr>
  </w:style>
  <w:style w:type="paragraph" w:customStyle="1" w:styleId="affc">
    <w:name w:val="Комментарий"/>
    <w:basedOn w:val="a"/>
    <w:next w:val="a"/>
    <w:rsid w:val="00952D7E"/>
    <w:pPr>
      <w:widowControl w:val="0"/>
      <w:autoSpaceDE w:val="0"/>
      <w:autoSpaceDN w:val="0"/>
      <w:adjustRightInd w:val="0"/>
      <w:ind w:left="170"/>
      <w:jc w:val="both"/>
    </w:pPr>
    <w:rPr>
      <w:rFonts w:ascii="Arial" w:hAnsi="Arial"/>
      <w:i/>
      <w:iCs/>
      <w:color w:val="800080"/>
      <w:sz w:val="20"/>
      <w:szCs w:val="20"/>
    </w:rPr>
  </w:style>
  <w:style w:type="paragraph" w:styleId="affd">
    <w:name w:val="caption"/>
    <w:basedOn w:val="a"/>
    <w:next w:val="a"/>
    <w:uiPriority w:val="99"/>
    <w:qFormat/>
    <w:rsid w:val="00952D7E"/>
    <w:rPr>
      <w:sz w:val="28"/>
      <w:szCs w:val="20"/>
    </w:rPr>
  </w:style>
  <w:style w:type="paragraph" w:styleId="affe">
    <w:name w:val="Subtitle"/>
    <w:basedOn w:val="a"/>
    <w:link w:val="1a"/>
    <w:uiPriority w:val="11"/>
    <w:qFormat/>
    <w:rsid w:val="00952D7E"/>
    <w:pPr>
      <w:jc w:val="center"/>
    </w:pPr>
    <w:rPr>
      <w:szCs w:val="20"/>
    </w:rPr>
  </w:style>
  <w:style w:type="character" w:customStyle="1" w:styleId="1a">
    <w:name w:val="Подзаголовок Знак1"/>
    <w:basedOn w:val="a0"/>
    <w:link w:val="affe"/>
    <w:rsid w:val="00C70C57"/>
    <w:rPr>
      <w:rFonts w:ascii="Times New Roman" w:eastAsia="Times New Roman" w:hAnsi="Times New Roman"/>
      <w:sz w:val="24"/>
    </w:rPr>
  </w:style>
  <w:style w:type="paragraph" w:styleId="afff">
    <w:name w:val="Plain Text"/>
    <w:basedOn w:val="a"/>
    <w:link w:val="afff0"/>
    <w:rsid w:val="00952D7E"/>
    <w:rPr>
      <w:rFonts w:ascii="Courier New" w:hAnsi="Courier New"/>
      <w:sz w:val="20"/>
      <w:szCs w:val="20"/>
      <w:lang w:val="x-none" w:eastAsia="x-none"/>
    </w:rPr>
  </w:style>
  <w:style w:type="character" w:customStyle="1" w:styleId="afff0">
    <w:name w:val="Текст Знак"/>
    <w:link w:val="afff"/>
    <w:rsid w:val="00EA6981"/>
    <w:rPr>
      <w:rFonts w:ascii="Courier New" w:eastAsia="Times New Roman" w:hAnsi="Courier New" w:cs="Courier New"/>
    </w:rPr>
  </w:style>
  <w:style w:type="paragraph" w:customStyle="1" w:styleId="Web">
    <w:name w:val="Обычный (Web)"/>
    <w:basedOn w:val="a"/>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
    <w:rsid w:val="00952D7E"/>
    <w:pPr>
      <w:jc w:val="center"/>
    </w:pPr>
    <w:rPr>
      <w:b/>
      <w:sz w:val="28"/>
      <w:szCs w:val="20"/>
    </w:rPr>
  </w:style>
  <w:style w:type="paragraph" w:customStyle="1" w:styleId="180">
    <w:name w:val="Обычный (веб)18"/>
    <w:basedOn w:val="a"/>
    <w:rsid w:val="00952D7E"/>
    <w:pPr>
      <w:suppressAutoHyphens/>
      <w:jc w:val="both"/>
    </w:pPr>
    <w:rPr>
      <w:bCs/>
      <w:color w:val="000000"/>
      <w:sz w:val="28"/>
      <w:szCs w:val="28"/>
      <w:lang w:eastAsia="ar-SA"/>
    </w:rPr>
  </w:style>
  <w:style w:type="paragraph" w:customStyle="1" w:styleId="afff1">
    <w:name w:val="Содержимое таблицы"/>
    <w:basedOn w:val="a"/>
    <w:rsid w:val="00952D7E"/>
    <w:pPr>
      <w:suppressLineNumbers/>
      <w:suppressAutoHyphens/>
    </w:pPr>
    <w:rPr>
      <w:bCs/>
      <w:sz w:val="28"/>
      <w:szCs w:val="28"/>
      <w:lang w:eastAsia="ar-SA"/>
    </w:rPr>
  </w:style>
  <w:style w:type="character" w:customStyle="1" w:styleId="apple-converted-space">
    <w:name w:val="apple-converted-space"/>
    <w:basedOn w:val="a0"/>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2">
    <w:name w:val="Знак Знак Знак Знак Знак Знак"/>
    <w:basedOn w:val="a"/>
    <w:rsid w:val="00952D7E"/>
    <w:pPr>
      <w:spacing w:before="100" w:beforeAutospacing="1" w:after="100" w:afterAutospacing="1"/>
      <w:jc w:val="both"/>
    </w:pPr>
    <w:rPr>
      <w:rFonts w:ascii="Tahoma" w:hAnsi="Tahom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
    <w:rsid w:val="00952D7E"/>
    <w:pPr>
      <w:spacing w:after="160" w:line="240" w:lineRule="exact"/>
    </w:pPr>
    <w:rPr>
      <w:rFonts w:ascii="Verdana" w:hAnsi="Verdana" w:cs="Verdana"/>
      <w:sz w:val="20"/>
      <w:szCs w:val="20"/>
      <w:lang w:val="en-US" w:eastAsia="en-US"/>
    </w:rPr>
  </w:style>
  <w:style w:type="character" w:customStyle="1" w:styleId="afff3">
    <w:name w:val="Основной текст_"/>
    <w:link w:val="1b"/>
    <w:rsid w:val="00952D7E"/>
    <w:rPr>
      <w:sz w:val="27"/>
      <w:szCs w:val="27"/>
      <w:shd w:val="clear" w:color="auto" w:fill="FFFFFF"/>
      <w:lang w:bidi="ar-SA"/>
    </w:rPr>
  </w:style>
  <w:style w:type="paragraph" w:customStyle="1" w:styleId="1b">
    <w:name w:val="Основной текст1"/>
    <w:basedOn w:val="a"/>
    <w:link w:val="afff3"/>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uiPriority w:val="99"/>
    <w:rsid w:val="00952D7E"/>
    <w:rPr>
      <w:rFonts w:ascii="Symbol" w:hAnsi="Symbol" w:cs="Symbol"/>
    </w:rPr>
  </w:style>
  <w:style w:type="paragraph" w:customStyle="1" w:styleId="1c">
    <w:name w:val="Знак1"/>
    <w:basedOn w:val="a"/>
    <w:rsid w:val="00952D7E"/>
    <w:pPr>
      <w:spacing w:after="160" w:line="240" w:lineRule="exact"/>
      <w:jc w:val="both"/>
    </w:pPr>
    <w:rPr>
      <w:rFonts w:ascii="Arial" w:hAnsi="Arial" w:cs="Arial"/>
      <w:lang w:val="en-US" w:eastAsia="en-US"/>
    </w:rPr>
  </w:style>
  <w:style w:type="character" w:customStyle="1" w:styleId="28">
    <w:name w:val="Основной текст (2)_"/>
    <w:link w:val="29"/>
    <w:rsid w:val="00375986"/>
    <w:rPr>
      <w:rFonts w:eastAsia="Arial Unicode MS"/>
      <w:sz w:val="25"/>
      <w:szCs w:val="25"/>
      <w:lang w:val="ru-RU" w:eastAsia="ru-RU" w:bidi="ar-SA"/>
    </w:rPr>
  </w:style>
  <w:style w:type="paragraph" w:customStyle="1" w:styleId="29">
    <w:name w:val="Основной текст (2)"/>
    <w:basedOn w:val="a"/>
    <w:link w:val="28"/>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4">
    <w:name w:val="Document Map"/>
    <w:basedOn w:val="a"/>
    <w:link w:val="afff5"/>
    <w:rsid w:val="009D2C47"/>
    <w:pPr>
      <w:shd w:val="clear" w:color="auto" w:fill="000080"/>
    </w:pPr>
    <w:rPr>
      <w:rFonts w:ascii="Tahoma" w:hAnsi="Tahoma" w:cs="Tahoma"/>
      <w:sz w:val="20"/>
      <w:szCs w:val="20"/>
    </w:rPr>
  </w:style>
  <w:style w:type="character" w:customStyle="1" w:styleId="afff5">
    <w:name w:val="Схема документа Знак"/>
    <w:basedOn w:val="a0"/>
    <w:link w:val="afff4"/>
    <w:rsid w:val="00C70C57"/>
    <w:rPr>
      <w:rFonts w:ascii="Tahoma" w:eastAsia="Times New Roman" w:hAnsi="Tahoma" w:cs="Tahoma"/>
      <w:shd w:val="clear" w:color="auto" w:fill="000080"/>
    </w:rPr>
  </w:style>
  <w:style w:type="paragraph" w:customStyle="1" w:styleId="afff6">
    <w:name w:val="Знак Знак Знак Знак Знак"/>
    <w:basedOn w:val="a"/>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7">
    <w:name w:val="Знак Знак Знак Знак Знак Знак Знак Знак Знак Знак Знак Знак Знак"/>
    <w:basedOn w:val="a"/>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8">
    <w:name w:val="Верхний колонтитул Знак"/>
    <w:locked/>
    <w:rsid w:val="006248C8"/>
    <w:rPr>
      <w:rFonts w:cs="Times New Roman"/>
      <w:sz w:val="24"/>
      <w:szCs w:val="24"/>
    </w:rPr>
  </w:style>
  <w:style w:type="paragraph" w:customStyle="1" w:styleId="afff9">
    <w:name w:val="ЭЭГ"/>
    <w:basedOn w:val="a"/>
    <w:rsid w:val="001740AE"/>
    <w:pPr>
      <w:spacing w:line="360" w:lineRule="auto"/>
      <w:ind w:firstLine="720"/>
      <w:jc w:val="both"/>
    </w:pPr>
  </w:style>
  <w:style w:type="paragraph" w:styleId="2a">
    <w:name w:val="Body Text First Indent 2"/>
    <w:basedOn w:val="af1"/>
    <w:link w:val="2b"/>
    <w:rsid w:val="001740AE"/>
    <w:pPr>
      <w:ind w:firstLine="210"/>
    </w:pPr>
  </w:style>
  <w:style w:type="character" w:customStyle="1" w:styleId="2b">
    <w:name w:val="Красная строка 2 Знак"/>
    <w:basedOn w:val="af2"/>
    <w:link w:val="2a"/>
    <w:locked/>
    <w:rsid w:val="00DE2F3E"/>
    <w:rPr>
      <w:rFonts w:ascii="Times New Roman" w:eastAsia="Times New Roman" w:hAnsi="Times New Roman"/>
      <w:sz w:val="24"/>
      <w:szCs w:val="24"/>
      <w:lang w:val="x-none" w:eastAsia="x-none"/>
    </w:rPr>
  </w:style>
  <w:style w:type="paragraph" w:customStyle="1" w:styleId="consplusnormal1">
    <w:name w:val="consplusnormal"/>
    <w:basedOn w:val="a"/>
    <w:rsid w:val="002C66AC"/>
    <w:pPr>
      <w:spacing w:before="100" w:beforeAutospacing="1" w:after="100" w:afterAutospacing="1"/>
    </w:pPr>
  </w:style>
  <w:style w:type="paragraph" w:customStyle="1" w:styleId="consplustitle0">
    <w:name w:val="consplustitle"/>
    <w:basedOn w:val="a"/>
    <w:rsid w:val="002C66AC"/>
    <w:pPr>
      <w:spacing w:before="100" w:beforeAutospacing="1" w:after="100" w:afterAutospacing="1"/>
    </w:pPr>
  </w:style>
  <w:style w:type="paragraph" w:customStyle="1" w:styleId="xl72">
    <w:name w:val="xl72"/>
    <w:basedOn w:val="a"/>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a">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b">
    <w:name w:val="подпись к объекту"/>
    <w:basedOn w:val="a"/>
    <w:next w:val="a"/>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d">
    <w:name w:val="Основной шрифт абзаца1"/>
    <w:uiPriority w:val="99"/>
    <w:rsid w:val="00AD6021"/>
  </w:style>
  <w:style w:type="paragraph" w:styleId="afffc">
    <w:name w:val="List"/>
    <w:basedOn w:val="a7"/>
    <w:rsid w:val="00AD6021"/>
    <w:pPr>
      <w:jc w:val="both"/>
    </w:pPr>
    <w:rPr>
      <w:rFonts w:cs="Mangal"/>
      <w:sz w:val="24"/>
      <w:lang w:eastAsia="zh-CN"/>
    </w:rPr>
  </w:style>
  <w:style w:type="paragraph" w:customStyle="1" w:styleId="1e">
    <w:name w:val="Указатель1"/>
    <w:basedOn w:val="a"/>
    <w:uiPriority w:val="99"/>
    <w:rsid w:val="00AD6021"/>
    <w:pPr>
      <w:suppressLineNumbers/>
    </w:pPr>
    <w:rPr>
      <w:rFonts w:cs="Mangal"/>
      <w:sz w:val="20"/>
      <w:szCs w:val="20"/>
      <w:lang w:eastAsia="zh-CN"/>
    </w:rPr>
  </w:style>
  <w:style w:type="paragraph" w:customStyle="1" w:styleId="211">
    <w:name w:val="Основной текст с отступом 21"/>
    <w:basedOn w:val="a"/>
    <w:rsid w:val="00AD6021"/>
    <w:pPr>
      <w:ind w:firstLine="284"/>
      <w:jc w:val="center"/>
    </w:pPr>
    <w:rPr>
      <w:b/>
      <w:sz w:val="40"/>
      <w:szCs w:val="20"/>
      <w:lang w:eastAsia="zh-CN"/>
    </w:rPr>
  </w:style>
  <w:style w:type="paragraph" w:customStyle="1" w:styleId="311">
    <w:name w:val="Основной текст с отступом 31"/>
    <w:basedOn w:val="a"/>
    <w:rsid w:val="00AD6021"/>
    <w:pPr>
      <w:ind w:firstLine="720"/>
      <w:jc w:val="both"/>
    </w:pPr>
    <w:rPr>
      <w:szCs w:val="20"/>
      <w:lang w:eastAsia="zh-CN"/>
    </w:rPr>
  </w:style>
  <w:style w:type="paragraph" w:customStyle="1" w:styleId="1f">
    <w:name w:val="Схема документа1"/>
    <w:basedOn w:val="a"/>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
    <w:rsid w:val="00AD6021"/>
    <w:pPr>
      <w:spacing w:after="120"/>
    </w:pPr>
    <w:rPr>
      <w:sz w:val="16"/>
      <w:szCs w:val="16"/>
      <w:lang w:eastAsia="zh-CN"/>
    </w:rPr>
  </w:style>
  <w:style w:type="paragraph" w:customStyle="1" w:styleId="afffd">
    <w:name w:val="Заголовок таблицы"/>
    <w:basedOn w:val="afff1"/>
    <w:uiPriority w:val="99"/>
    <w:rsid w:val="00AD6021"/>
    <w:pPr>
      <w:suppressAutoHyphens w:val="0"/>
      <w:jc w:val="center"/>
    </w:pPr>
    <w:rPr>
      <w:b/>
      <w:sz w:val="20"/>
      <w:szCs w:val="20"/>
      <w:lang w:eastAsia="zh-CN"/>
    </w:rPr>
  </w:style>
  <w:style w:type="paragraph" w:customStyle="1" w:styleId="afffe">
    <w:name w:val="Содержимое врезки"/>
    <w:basedOn w:val="a7"/>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
    <w:rsid w:val="00AD6021"/>
    <w:pPr>
      <w:jc w:val="both"/>
    </w:pPr>
    <w:rPr>
      <w:szCs w:val="20"/>
    </w:rPr>
  </w:style>
  <w:style w:type="paragraph" w:customStyle="1" w:styleId="affff">
    <w:name w:val="Çàãîëîâîê"/>
    <w:basedOn w:val="a"/>
    <w:next w:val="a7"/>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f0">
    <w:name w:val="Основной текст + Полужирный"/>
    <w:aliases w:val="Курсив6"/>
    <w:rsid w:val="00AD6021"/>
    <w:rPr>
      <w:rFonts w:ascii="Arial" w:hAnsi="Arial" w:cs="Arial"/>
      <w:b/>
      <w:bCs/>
      <w:i/>
      <w:iCs/>
      <w:spacing w:val="0"/>
      <w:sz w:val="16"/>
      <w:szCs w:val="16"/>
    </w:rPr>
  </w:style>
  <w:style w:type="character" w:customStyle="1" w:styleId="affff1">
    <w:name w:val="Подпись к таблице_"/>
    <w:link w:val="affff2"/>
    <w:rsid w:val="00AD6021"/>
    <w:rPr>
      <w:rFonts w:ascii="Arial" w:eastAsia="Arial Unicode MS" w:hAnsi="Arial"/>
      <w:sz w:val="13"/>
      <w:szCs w:val="13"/>
      <w:shd w:val="clear" w:color="auto" w:fill="FFFFFF"/>
      <w:lang w:bidi="ar-SA"/>
    </w:rPr>
  </w:style>
  <w:style w:type="paragraph" w:customStyle="1" w:styleId="affff2">
    <w:name w:val="Подпись к таблице"/>
    <w:basedOn w:val="a"/>
    <w:link w:val="affff1"/>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c">
    <w:name w:val="Основной текст + Полужирный2"/>
    <w:aliases w:val="Курсив5"/>
    <w:rsid w:val="00AD6021"/>
    <w:rPr>
      <w:rFonts w:ascii="Arial" w:hAnsi="Arial" w:cs="Arial"/>
      <w:b/>
      <w:bCs/>
      <w:i/>
      <w:iCs/>
      <w:spacing w:val="0"/>
      <w:sz w:val="16"/>
      <w:szCs w:val="16"/>
    </w:rPr>
  </w:style>
  <w:style w:type="character" w:customStyle="1" w:styleId="2d">
    <w:name w:val="Подпись к картинке (2)_"/>
    <w:link w:val="2e"/>
    <w:rsid w:val="00AD6021"/>
    <w:rPr>
      <w:rFonts w:eastAsia="Arial Unicode MS"/>
      <w:sz w:val="11"/>
      <w:szCs w:val="11"/>
      <w:shd w:val="clear" w:color="auto" w:fill="FFFFFF"/>
      <w:lang w:val="en-GB" w:eastAsia="en-GB" w:bidi="ar-SA"/>
    </w:rPr>
  </w:style>
  <w:style w:type="paragraph" w:customStyle="1" w:styleId="2e">
    <w:name w:val="Подпись к картинке (2)"/>
    <w:basedOn w:val="a"/>
    <w:link w:val="2d"/>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
    <w:name w:val="Подпись к таблице (2)_"/>
    <w:link w:val="2f0"/>
    <w:rsid w:val="00AD6021"/>
    <w:rPr>
      <w:rFonts w:ascii="Arial" w:eastAsia="Arial Unicode MS" w:hAnsi="Arial"/>
      <w:sz w:val="16"/>
      <w:szCs w:val="16"/>
      <w:shd w:val="clear" w:color="auto" w:fill="FFFFFF"/>
      <w:lang w:bidi="ar-SA"/>
    </w:rPr>
  </w:style>
  <w:style w:type="paragraph" w:customStyle="1" w:styleId="2f0">
    <w:name w:val="Подпись к таблице (2)"/>
    <w:basedOn w:val="a"/>
    <w:link w:val="2f"/>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3">
    <w:name w:val="Подпись к картинке_"/>
    <w:link w:val="affff4"/>
    <w:rsid w:val="00AD6021"/>
    <w:rPr>
      <w:rFonts w:ascii="Arial" w:eastAsia="Arial Unicode MS" w:hAnsi="Arial"/>
      <w:sz w:val="16"/>
      <w:szCs w:val="16"/>
      <w:shd w:val="clear" w:color="auto" w:fill="FFFFFF"/>
      <w:lang w:bidi="ar-SA"/>
    </w:rPr>
  </w:style>
  <w:style w:type="paragraph" w:customStyle="1" w:styleId="affff4">
    <w:name w:val="Подпись к картинке"/>
    <w:basedOn w:val="a"/>
    <w:link w:val="affff3"/>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f1">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paragraph" w:customStyle="1" w:styleId="WW-2">
    <w:name w:val="WW-Основной текст с отступом 2"/>
    <w:basedOn w:val="a"/>
    <w:rsid w:val="00F35322"/>
    <w:pPr>
      <w:ind w:firstLine="720"/>
      <w:jc w:val="both"/>
    </w:pPr>
    <w:rPr>
      <w:sz w:val="28"/>
      <w:szCs w:val="20"/>
    </w:rPr>
  </w:style>
  <w:style w:type="paragraph" w:customStyle="1" w:styleId="1f0">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f1">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
    <w:rsid w:val="00CC587B"/>
    <w:pPr>
      <w:ind w:firstLine="1134"/>
      <w:jc w:val="both"/>
    </w:pPr>
    <w:rPr>
      <w:szCs w:val="20"/>
    </w:rPr>
  </w:style>
  <w:style w:type="paragraph" w:customStyle="1" w:styleId="141">
    <w:name w:val="Обычный + 14 пт"/>
    <w:aliases w:val="полужирный,По центру"/>
    <w:basedOn w:val="a"/>
    <w:uiPriority w:val="99"/>
    <w:rsid w:val="000A27F6"/>
    <w:pPr>
      <w:spacing w:before="120"/>
      <w:ind w:firstLine="709"/>
      <w:jc w:val="both"/>
    </w:pPr>
    <w:rPr>
      <w:sz w:val="28"/>
      <w:szCs w:val="28"/>
      <w:lang w:bidi="he-IL"/>
    </w:rPr>
  </w:style>
  <w:style w:type="character" w:styleId="affff5">
    <w:name w:val="footnote reference"/>
    <w:rsid w:val="00B45F85"/>
    <w:rPr>
      <w:sz w:val="22"/>
      <w:vertAlign w:val="superscript"/>
    </w:rPr>
  </w:style>
  <w:style w:type="paragraph" w:customStyle="1" w:styleId="affff6">
    <w:name w:val="Ñîäåðæ"/>
    <w:basedOn w:val="a"/>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
    <w:next w:val="a"/>
    <w:rsid w:val="0046490A"/>
    <w:pPr>
      <w:keepNext/>
      <w:suppressAutoHyphens/>
      <w:spacing w:before="100" w:after="100"/>
    </w:pPr>
    <w:rPr>
      <w:rFonts w:cs="Lucida Sans Unicode"/>
      <w:b/>
      <w:sz w:val="28"/>
      <w:szCs w:val="20"/>
      <w:lang w:eastAsia="ar-SA"/>
    </w:rPr>
  </w:style>
  <w:style w:type="paragraph" w:customStyle="1" w:styleId="Style23">
    <w:name w:val="Style23"/>
    <w:basedOn w:val="a"/>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7">
    <w:name w:val="endnote text"/>
    <w:basedOn w:val="a"/>
    <w:link w:val="affff8"/>
    <w:uiPriority w:val="99"/>
    <w:rsid w:val="002363B0"/>
    <w:rPr>
      <w:sz w:val="20"/>
      <w:szCs w:val="20"/>
      <w:lang w:val="x-none" w:eastAsia="x-none"/>
    </w:rPr>
  </w:style>
  <w:style w:type="character" w:customStyle="1" w:styleId="affff8">
    <w:name w:val="Текст концевой сноски Знак"/>
    <w:link w:val="affff7"/>
    <w:uiPriority w:val="99"/>
    <w:rsid w:val="002363B0"/>
    <w:rPr>
      <w:rFonts w:ascii="Times New Roman" w:eastAsia="Times New Roman" w:hAnsi="Times New Roman"/>
    </w:rPr>
  </w:style>
  <w:style w:type="character" w:styleId="affff9">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0"/>
    <w:rsid w:val="00031B3A"/>
    <w:rPr>
      <w:rFonts w:ascii="Times New Roman" w:hAnsi="Times New Roman" w:cs="Times New Roman" w:hint="default"/>
    </w:rPr>
  </w:style>
  <w:style w:type="character" w:customStyle="1" w:styleId="affffa">
    <w:name w:val="Таблица_Текст слева Знак"/>
    <w:link w:val="affffb"/>
    <w:locked/>
    <w:rsid w:val="00B9536F"/>
    <w:rPr>
      <w:sz w:val="22"/>
      <w:szCs w:val="22"/>
      <w:lang w:val="x-none" w:eastAsia="zh-CN"/>
    </w:rPr>
  </w:style>
  <w:style w:type="paragraph" w:customStyle="1" w:styleId="affffb">
    <w:name w:val="Таблица_Текст слева"/>
    <w:basedOn w:val="a"/>
    <w:link w:val="affffa"/>
    <w:rsid w:val="00B9536F"/>
    <w:rPr>
      <w:rFonts w:ascii="Calibri" w:eastAsia="Calibri" w:hAnsi="Calibri"/>
      <w:sz w:val="22"/>
      <w:szCs w:val="22"/>
      <w:lang w:val="x-none" w:eastAsia="zh-CN"/>
    </w:rPr>
  </w:style>
  <w:style w:type="paragraph" w:customStyle="1" w:styleId="affffc">
    <w:name w:val="Таблица_Текст по центру + полужирный"/>
    <w:basedOn w:val="a"/>
    <w:next w:val="a"/>
    <w:rsid w:val="00B9536F"/>
    <w:pPr>
      <w:jc w:val="center"/>
    </w:pPr>
    <w:rPr>
      <w:b/>
      <w:bCs/>
      <w:sz w:val="22"/>
      <w:szCs w:val="20"/>
      <w:lang w:eastAsia="zh-CN"/>
    </w:rPr>
  </w:style>
  <w:style w:type="paragraph" w:customStyle="1" w:styleId="affffd">
    <w:name w:val="Таблица_Текст слева + полужирный"/>
    <w:basedOn w:val="affffb"/>
    <w:next w:val="a"/>
    <w:rsid w:val="00B9536F"/>
    <w:rPr>
      <w:b/>
      <w:bCs/>
    </w:rPr>
  </w:style>
  <w:style w:type="paragraph" w:customStyle="1" w:styleId="1f2">
    <w:name w:val="1 Знак Знак Знак Знак"/>
    <w:basedOn w:val="a"/>
    <w:rsid w:val="005C204D"/>
    <w:pPr>
      <w:spacing w:before="100" w:beforeAutospacing="1" w:after="100" w:afterAutospacing="1"/>
    </w:pPr>
    <w:rPr>
      <w:rFonts w:ascii="Tahoma" w:hAnsi="Tahoma"/>
      <w:sz w:val="20"/>
      <w:szCs w:val="20"/>
      <w:lang w:val="en-US" w:eastAsia="en-US"/>
    </w:rPr>
  </w:style>
  <w:style w:type="paragraph" w:customStyle="1" w:styleId="p20">
    <w:name w:val="p20"/>
    <w:basedOn w:val="a"/>
    <w:rsid w:val="005C204D"/>
    <w:pPr>
      <w:spacing w:before="100" w:beforeAutospacing="1" w:after="100" w:afterAutospacing="1"/>
    </w:pPr>
  </w:style>
  <w:style w:type="paragraph" w:customStyle="1" w:styleId="p32">
    <w:name w:val="p32"/>
    <w:basedOn w:val="a"/>
    <w:rsid w:val="005C204D"/>
    <w:pPr>
      <w:spacing w:before="100" w:beforeAutospacing="1" w:after="100" w:afterAutospacing="1"/>
    </w:pPr>
  </w:style>
  <w:style w:type="paragraph" w:customStyle="1" w:styleId="p80">
    <w:name w:val="p80"/>
    <w:basedOn w:val="a"/>
    <w:rsid w:val="005C204D"/>
    <w:pPr>
      <w:spacing w:before="100" w:beforeAutospacing="1" w:after="100" w:afterAutospacing="1"/>
    </w:pPr>
  </w:style>
  <w:style w:type="paragraph" w:customStyle="1" w:styleId="p81">
    <w:name w:val="p81"/>
    <w:basedOn w:val="a"/>
    <w:rsid w:val="005C204D"/>
    <w:pPr>
      <w:spacing w:before="100" w:beforeAutospacing="1" w:after="100" w:afterAutospacing="1"/>
    </w:pPr>
  </w:style>
  <w:style w:type="character" w:customStyle="1" w:styleId="s2">
    <w:name w:val="s2"/>
    <w:basedOn w:val="a0"/>
    <w:rsid w:val="005C204D"/>
  </w:style>
  <w:style w:type="character" w:customStyle="1" w:styleId="s24">
    <w:name w:val="s24"/>
    <w:basedOn w:val="a0"/>
    <w:rsid w:val="005C204D"/>
  </w:style>
  <w:style w:type="character" w:customStyle="1" w:styleId="s4">
    <w:name w:val="s4"/>
    <w:basedOn w:val="a0"/>
    <w:rsid w:val="005C204D"/>
  </w:style>
  <w:style w:type="paragraph" w:styleId="2f2">
    <w:name w:val="List 2"/>
    <w:basedOn w:val="a"/>
    <w:rsid w:val="00DC0E3B"/>
    <w:pPr>
      <w:ind w:left="566" w:hanging="283"/>
    </w:pPr>
  </w:style>
  <w:style w:type="paragraph" w:styleId="affffe">
    <w:name w:val="Body Text First Indent"/>
    <w:basedOn w:val="a7"/>
    <w:link w:val="afffff"/>
    <w:rsid w:val="00DC0E3B"/>
    <w:pPr>
      <w:spacing w:after="120"/>
      <w:ind w:firstLine="210"/>
    </w:pPr>
    <w:rPr>
      <w:sz w:val="24"/>
      <w:szCs w:val="24"/>
      <w:lang w:val="ru-RU" w:eastAsia="ru-RU"/>
    </w:rPr>
  </w:style>
  <w:style w:type="character" w:customStyle="1" w:styleId="afffff">
    <w:name w:val="Красная строка Знак"/>
    <w:basedOn w:val="a8"/>
    <w:link w:val="affffe"/>
    <w:rsid w:val="00DC0E3B"/>
    <w:rPr>
      <w:rFonts w:ascii="Times New Roman" w:eastAsia="Times New Roman" w:hAnsi="Times New Roman"/>
      <w:sz w:val="24"/>
      <w:szCs w:val="24"/>
    </w:rPr>
  </w:style>
  <w:style w:type="paragraph" w:customStyle="1" w:styleId="western">
    <w:name w:val="western"/>
    <w:basedOn w:val="a"/>
    <w:rsid w:val="0016752A"/>
    <w:pPr>
      <w:spacing w:before="100" w:beforeAutospacing="1" w:after="100" w:afterAutospacing="1"/>
    </w:pPr>
  </w:style>
  <w:style w:type="character" w:customStyle="1" w:styleId="afffff0">
    <w:name w:val="ТЕКСТ Знак"/>
    <w:link w:val="afffff1"/>
    <w:locked/>
    <w:rsid w:val="0016752A"/>
    <w:rPr>
      <w:sz w:val="24"/>
      <w:szCs w:val="24"/>
    </w:rPr>
  </w:style>
  <w:style w:type="paragraph" w:customStyle="1" w:styleId="afffff1">
    <w:name w:val="ТЕКСТ"/>
    <w:basedOn w:val="a"/>
    <w:link w:val="afffff0"/>
    <w:rsid w:val="0016752A"/>
    <w:pPr>
      <w:ind w:firstLine="709"/>
      <w:jc w:val="both"/>
    </w:pPr>
    <w:rPr>
      <w:rFonts w:ascii="Calibri" w:eastAsia="Calibri" w:hAnsi="Calibri"/>
      <w:lang w:val="x-none" w:eastAsia="x-none"/>
    </w:rPr>
  </w:style>
  <w:style w:type="character" w:customStyle="1" w:styleId="js-extracted-address">
    <w:name w:val="js-extracted-address"/>
    <w:rsid w:val="0061702A"/>
  </w:style>
  <w:style w:type="paragraph" w:customStyle="1" w:styleId="xl117">
    <w:name w:val="xl117"/>
    <w:basedOn w:val="a"/>
    <w:rsid w:val="00BC7CBB"/>
    <w:pPr>
      <w:spacing w:before="100" w:beforeAutospacing="1" w:after="100" w:afterAutospacing="1"/>
    </w:pPr>
    <w:rPr>
      <w:b/>
      <w:bCs/>
    </w:rPr>
  </w:style>
  <w:style w:type="paragraph" w:customStyle="1" w:styleId="xl119">
    <w:name w:val="xl119"/>
    <w:basedOn w:val="a"/>
    <w:rsid w:val="00BC7CBB"/>
    <w:pPr>
      <w:spacing w:before="100" w:beforeAutospacing="1" w:after="100" w:afterAutospacing="1"/>
    </w:pPr>
    <w:rPr>
      <w:rFonts w:ascii="Arial" w:hAnsi="Arial" w:cs="Arial"/>
      <w:sz w:val="14"/>
      <w:szCs w:val="14"/>
    </w:rPr>
  </w:style>
  <w:style w:type="paragraph" w:customStyle="1" w:styleId="xl120">
    <w:name w:val="xl120"/>
    <w:basedOn w:val="a"/>
    <w:rsid w:val="00BC7CBB"/>
    <w:pPr>
      <w:spacing w:before="100" w:beforeAutospacing="1" w:after="100" w:afterAutospacing="1"/>
      <w:jc w:val="center"/>
    </w:pPr>
    <w:rPr>
      <w:rFonts w:ascii="Arial" w:hAnsi="Arial" w:cs="Arial"/>
      <w:sz w:val="14"/>
      <w:szCs w:val="14"/>
    </w:rPr>
  </w:style>
  <w:style w:type="paragraph" w:customStyle="1" w:styleId="xl121">
    <w:name w:val="xl121"/>
    <w:basedOn w:val="a"/>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
    <w:rsid w:val="00BC7CBB"/>
    <w:pPr>
      <w:spacing w:before="100" w:beforeAutospacing="1" w:after="100" w:afterAutospacing="1"/>
    </w:pPr>
    <w:rPr>
      <w:rFonts w:ascii="Arial" w:hAnsi="Arial" w:cs="Arial"/>
      <w:b/>
      <w:bCs/>
      <w:sz w:val="14"/>
      <w:szCs w:val="14"/>
    </w:rPr>
  </w:style>
  <w:style w:type="paragraph" w:customStyle="1" w:styleId="xl124">
    <w:name w:val="xl124"/>
    <w:basedOn w:val="a"/>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3">
    <w:name w:val=" Знак Знак1 Знак"/>
    <w:basedOn w:val="a"/>
    <w:autoRedefine/>
    <w:rsid w:val="00BA335F"/>
    <w:pPr>
      <w:spacing w:after="160" w:line="240" w:lineRule="exact"/>
    </w:pPr>
    <w:rPr>
      <w:rFonts w:eastAsia="SimSun"/>
      <w:b/>
      <w:lang w:val="en-US" w:eastAsia="en-US"/>
    </w:rPr>
  </w:style>
  <w:style w:type="paragraph" w:customStyle="1" w:styleId="1f4">
    <w:name w:val="Без интервала1"/>
    <w:uiPriority w:val="99"/>
    <w:rsid w:val="00A506D9"/>
    <w:rPr>
      <w:rFonts w:eastAsia="Times New Roman" w:cs="Calibri"/>
      <w:sz w:val="22"/>
      <w:szCs w:val="22"/>
    </w:rPr>
  </w:style>
  <w:style w:type="paragraph" w:customStyle="1" w:styleId="ListParagraph">
    <w:name w:val="List Paragraph"/>
    <w:basedOn w:val="a"/>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2">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
    <w:uiPriority w:val="99"/>
    <w:rsid w:val="00704028"/>
    <w:pPr>
      <w:spacing w:before="100" w:beforeAutospacing="1" w:after="100" w:afterAutospacing="1"/>
    </w:pPr>
    <w:rPr>
      <w:rFonts w:eastAsia="Calibri"/>
    </w:rPr>
  </w:style>
  <w:style w:type="character" w:styleId="afffff3">
    <w:name w:val="annotation reference"/>
    <w:basedOn w:val="a0"/>
    <w:unhideWhenUsed/>
    <w:rsid w:val="00704028"/>
    <w:rPr>
      <w:sz w:val="16"/>
      <w:szCs w:val="16"/>
    </w:rPr>
  </w:style>
  <w:style w:type="paragraph" w:customStyle="1" w:styleId="afffff4">
    <w:name w:val="Адресат"/>
    <w:basedOn w:val="a"/>
    <w:rsid w:val="00C70C57"/>
    <w:pPr>
      <w:suppressAutoHyphens/>
      <w:spacing w:line="240" w:lineRule="exact"/>
    </w:pPr>
    <w:rPr>
      <w:sz w:val="28"/>
      <w:szCs w:val="20"/>
    </w:rPr>
  </w:style>
  <w:style w:type="paragraph" w:customStyle="1" w:styleId="afffff5">
    <w:name w:val="Заголовок к тексту"/>
    <w:basedOn w:val="a"/>
    <w:next w:val="a7"/>
    <w:rsid w:val="00C70C57"/>
    <w:pPr>
      <w:suppressAutoHyphens/>
      <w:spacing w:after="480" w:line="240" w:lineRule="exact"/>
    </w:pPr>
    <w:rPr>
      <w:sz w:val="28"/>
      <w:szCs w:val="20"/>
    </w:rPr>
  </w:style>
  <w:style w:type="paragraph" w:customStyle="1" w:styleId="afffff6">
    <w:name w:val="Исполнитель"/>
    <w:basedOn w:val="a7"/>
    <w:rsid w:val="00C70C57"/>
    <w:pPr>
      <w:suppressAutoHyphens/>
      <w:spacing w:line="240" w:lineRule="exact"/>
    </w:pPr>
    <w:rPr>
      <w:sz w:val="20"/>
    </w:rPr>
  </w:style>
  <w:style w:type="paragraph" w:styleId="afffff7">
    <w:name w:val="Signature"/>
    <w:basedOn w:val="a"/>
    <w:next w:val="a7"/>
    <w:link w:val="afffff8"/>
    <w:rsid w:val="00C70C57"/>
    <w:pPr>
      <w:tabs>
        <w:tab w:val="left" w:pos="5103"/>
        <w:tab w:val="right" w:pos="9639"/>
      </w:tabs>
      <w:suppressAutoHyphens/>
      <w:spacing w:before="480" w:line="240" w:lineRule="exact"/>
      <w:jc w:val="right"/>
    </w:pPr>
    <w:rPr>
      <w:sz w:val="28"/>
      <w:szCs w:val="20"/>
    </w:rPr>
  </w:style>
  <w:style w:type="character" w:customStyle="1" w:styleId="afffff8">
    <w:name w:val="Подпись Знак"/>
    <w:basedOn w:val="a0"/>
    <w:link w:val="afffff7"/>
    <w:rsid w:val="00C70C57"/>
    <w:rPr>
      <w:rFonts w:ascii="Times New Roman" w:eastAsia="Times New Roman" w:hAnsi="Times New Roman"/>
      <w:sz w:val="28"/>
    </w:rPr>
  </w:style>
  <w:style w:type="paragraph" w:customStyle="1" w:styleId="afffff9">
    <w:name w:val="Подпись на  бланке должностного лица"/>
    <w:basedOn w:val="a"/>
    <w:next w:val="a7"/>
    <w:rsid w:val="00C70C57"/>
    <w:pPr>
      <w:spacing w:before="480" w:line="240" w:lineRule="exact"/>
      <w:ind w:left="7088"/>
    </w:pPr>
    <w:rPr>
      <w:sz w:val="28"/>
      <w:szCs w:val="20"/>
    </w:rPr>
  </w:style>
  <w:style w:type="paragraph" w:customStyle="1" w:styleId="afffffa">
    <w:name w:val="Приложение"/>
    <w:basedOn w:val="a7"/>
    <w:rsid w:val="00C70C57"/>
    <w:pPr>
      <w:tabs>
        <w:tab w:val="left" w:pos="1673"/>
      </w:tabs>
      <w:suppressAutoHyphens/>
      <w:spacing w:before="240" w:line="240" w:lineRule="exact"/>
      <w:ind w:left="1985" w:hanging="1985"/>
      <w:jc w:val="both"/>
    </w:pPr>
  </w:style>
  <w:style w:type="paragraph" w:customStyle="1" w:styleId="afffffb">
    <w:name w:val="регистрационные поля"/>
    <w:basedOn w:val="a"/>
    <w:rsid w:val="00C70C57"/>
    <w:pPr>
      <w:spacing w:line="240" w:lineRule="exact"/>
      <w:jc w:val="center"/>
    </w:pPr>
    <w:rPr>
      <w:sz w:val="28"/>
      <w:szCs w:val="20"/>
      <w:lang w:val="en-US"/>
    </w:rPr>
  </w:style>
  <w:style w:type="paragraph" w:customStyle="1" w:styleId="afffffc">
    <w:name w:val="Основной"/>
    <w:basedOn w:val="a"/>
    <w:link w:val="afffffd"/>
    <w:qFormat/>
    <w:rsid w:val="00C70C57"/>
    <w:pPr>
      <w:ind w:firstLine="567"/>
      <w:jc w:val="both"/>
    </w:pPr>
    <w:rPr>
      <w:rFonts w:ascii="Arial" w:hAnsi="Arial" w:cs="Arial"/>
      <w:sz w:val="16"/>
      <w:szCs w:val="16"/>
    </w:rPr>
  </w:style>
  <w:style w:type="character" w:customStyle="1" w:styleId="afffffd">
    <w:name w:val="Основной Знак"/>
    <w:basedOn w:val="a0"/>
    <w:link w:val="afffffc"/>
    <w:rsid w:val="00C70C57"/>
    <w:rPr>
      <w:rFonts w:ascii="Arial" w:eastAsia="Times New Roman" w:hAnsi="Arial" w:cs="Arial"/>
      <w:sz w:val="16"/>
      <w:szCs w:val="16"/>
    </w:rPr>
  </w:style>
  <w:style w:type="character" w:customStyle="1" w:styleId="afffffe">
    <w:name w:val="Текст примечания Знак"/>
    <w:basedOn w:val="a0"/>
    <w:uiPriority w:val="99"/>
    <w:rsid w:val="00C70C57"/>
    <w:rPr>
      <w:szCs w:val="24"/>
    </w:rPr>
  </w:style>
  <w:style w:type="character" w:customStyle="1" w:styleId="1f5">
    <w:name w:val="Текст примечания Знак1"/>
    <w:basedOn w:val="a0"/>
    <w:rsid w:val="00C70C57"/>
  </w:style>
  <w:style w:type="character" w:customStyle="1" w:styleId="affffff">
    <w:name w:val="Тема примечания Знак"/>
    <w:basedOn w:val="afffffe"/>
    <w:link w:val="affffff0"/>
    <w:uiPriority w:val="99"/>
    <w:rsid w:val="00C70C57"/>
    <w:rPr>
      <w:b/>
      <w:bCs/>
      <w:szCs w:val="24"/>
    </w:rPr>
  </w:style>
  <w:style w:type="paragraph" w:styleId="affffff0">
    <w:name w:val="annotation subject"/>
    <w:basedOn w:val="af5"/>
    <w:next w:val="af5"/>
    <w:link w:val="affffff"/>
    <w:uiPriority w:val="99"/>
    <w:unhideWhenUsed/>
    <w:rsid w:val="00C70C57"/>
    <w:rPr>
      <w:rFonts w:ascii="Calibri" w:eastAsia="Calibri" w:hAnsi="Calibri"/>
      <w:b/>
      <w:bCs/>
      <w:szCs w:val="24"/>
    </w:rPr>
  </w:style>
  <w:style w:type="character" w:customStyle="1" w:styleId="1f6">
    <w:name w:val="Тема примечания Знак1"/>
    <w:basedOn w:val="26"/>
    <w:link w:val="affffff0"/>
    <w:rsid w:val="00C70C57"/>
    <w:rPr>
      <w:rFonts w:ascii="Times New Roman" w:eastAsia="Times New Roman" w:hAnsi="Times New Roman"/>
    </w:rPr>
  </w:style>
  <w:style w:type="character" w:styleId="HTML1">
    <w:name w:val="HTML Cite"/>
    <w:basedOn w:val="a0"/>
    <w:uiPriority w:val="99"/>
    <w:rsid w:val="00C70C57"/>
    <w:rPr>
      <w:i/>
      <w:iCs/>
    </w:rPr>
  </w:style>
  <w:style w:type="character" w:customStyle="1" w:styleId="CommentTextChar">
    <w:name w:val="Comment Text Char"/>
    <w:locked/>
    <w:rsid w:val="00C70C57"/>
    <w:rPr>
      <w:rFonts w:ascii="Times New Roman" w:hAnsi="Times New Roman" w:cs="Times New Roman"/>
    </w:rPr>
  </w:style>
  <w:style w:type="paragraph" w:customStyle="1" w:styleId="affffff1">
    <w:name w:val="Часть"/>
    <w:basedOn w:val="a"/>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3">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uiPriority w:val="99"/>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2">
    <w:name w:val="Подзаголовок Знак"/>
    <w:uiPriority w:val="11"/>
    <w:rsid w:val="00C70C57"/>
    <w:rPr>
      <w:rFonts w:ascii="Cambria" w:hAnsi="Cambria" w:cs="Cambria"/>
      <w:i/>
      <w:iCs/>
      <w:color w:val="4F81BD"/>
      <w:spacing w:val="15"/>
      <w:sz w:val="24"/>
      <w:szCs w:val="24"/>
    </w:rPr>
  </w:style>
  <w:style w:type="character" w:customStyle="1" w:styleId="affffff3">
    <w:name w:val="Символ сноски"/>
    <w:uiPriority w:val="99"/>
    <w:rsid w:val="00C70C57"/>
    <w:rPr>
      <w:vertAlign w:val="superscript"/>
    </w:rPr>
  </w:style>
  <w:style w:type="character" w:customStyle="1" w:styleId="1f7">
    <w:name w:val="Знак примечания1"/>
    <w:uiPriority w:val="99"/>
    <w:rsid w:val="00C70C57"/>
    <w:rPr>
      <w:sz w:val="16"/>
      <w:szCs w:val="16"/>
    </w:rPr>
  </w:style>
  <w:style w:type="character" w:customStyle="1" w:styleId="u">
    <w:name w:val="u"/>
    <w:basedOn w:val="1d"/>
    <w:uiPriority w:val="99"/>
    <w:rsid w:val="00C70C57"/>
  </w:style>
  <w:style w:type="character" w:customStyle="1" w:styleId="affffff4">
    <w:name w:val="Часть Знак"/>
    <w:uiPriority w:val="99"/>
    <w:rsid w:val="00C70C57"/>
    <w:rPr>
      <w:rFonts w:eastAsia="Times New Roman"/>
      <w:sz w:val="24"/>
      <w:szCs w:val="24"/>
      <w:lang w:val="ru-RU"/>
    </w:rPr>
  </w:style>
  <w:style w:type="character" w:customStyle="1" w:styleId="affffff5">
    <w:name w:val="Ссылка указателя"/>
    <w:uiPriority w:val="99"/>
    <w:rsid w:val="00C70C57"/>
  </w:style>
  <w:style w:type="paragraph" w:customStyle="1" w:styleId="1f8">
    <w:name w:val="Заголовок1"/>
    <w:basedOn w:val="a"/>
    <w:next w:val="a7"/>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
    <w:uiPriority w:val="99"/>
    <w:rsid w:val="00C70C57"/>
    <w:pPr>
      <w:suppressLineNumbers/>
    </w:pPr>
    <w:rPr>
      <w:lang w:eastAsia="zh-CN"/>
    </w:rPr>
  </w:style>
  <w:style w:type="paragraph" w:customStyle="1" w:styleId="2f4">
    <w:name w:val="Название объекта2"/>
    <w:basedOn w:val="a"/>
    <w:uiPriority w:val="99"/>
    <w:rsid w:val="00C70C57"/>
    <w:pPr>
      <w:suppressLineNumbers/>
      <w:spacing w:before="120" w:after="120"/>
    </w:pPr>
    <w:rPr>
      <w:i/>
      <w:iCs/>
      <w:lang w:eastAsia="zh-CN"/>
    </w:rPr>
  </w:style>
  <w:style w:type="paragraph" w:customStyle="1" w:styleId="2f5">
    <w:name w:val="Указатель2"/>
    <w:basedOn w:val="a"/>
    <w:uiPriority w:val="99"/>
    <w:rsid w:val="00C70C57"/>
    <w:pPr>
      <w:suppressLineNumbers/>
    </w:pPr>
    <w:rPr>
      <w:lang w:eastAsia="zh-CN"/>
    </w:rPr>
  </w:style>
  <w:style w:type="paragraph" w:customStyle="1" w:styleId="1f9">
    <w:name w:val="Название объекта1"/>
    <w:basedOn w:val="a"/>
    <w:uiPriority w:val="99"/>
    <w:rsid w:val="00C70C57"/>
    <w:pPr>
      <w:suppressLineNumbers/>
      <w:spacing w:before="120" w:after="120"/>
    </w:pPr>
    <w:rPr>
      <w:i/>
      <w:iCs/>
      <w:lang w:eastAsia="zh-CN"/>
    </w:rPr>
  </w:style>
  <w:style w:type="character" w:customStyle="1" w:styleId="1fa">
    <w:name w:val="Нижний колонтитул Знак1"/>
    <w:basedOn w:val="a0"/>
    <w:uiPriority w:val="99"/>
    <w:locked/>
    <w:rsid w:val="00C70C57"/>
    <w:rPr>
      <w:rFonts w:ascii="Times New Roman" w:hAnsi="Times New Roman" w:cs="Times New Roman"/>
      <w:sz w:val="24"/>
      <w:szCs w:val="24"/>
      <w:lang w:eastAsia="zh-CN"/>
    </w:rPr>
  </w:style>
  <w:style w:type="paragraph" w:customStyle="1" w:styleId="1fb">
    <w:name w:val="Стиль1"/>
    <w:basedOn w:val="a"/>
    <w:rsid w:val="00C70C57"/>
    <w:pPr>
      <w:keepNext/>
      <w:keepLines/>
      <w:widowControl w:val="0"/>
      <w:suppressLineNumbers/>
      <w:suppressAutoHyphens/>
      <w:spacing w:after="60"/>
      <w:ind w:left="432" w:hanging="432"/>
    </w:pPr>
    <w:rPr>
      <w:b/>
      <w:bCs/>
      <w:sz w:val="28"/>
      <w:szCs w:val="28"/>
      <w:lang w:eastAsia="zh-CN"/>
    </w:rPr>
  </w:style>
  <w:style w:type="paragraph" w:styleId="2f6">
    <w:name w:val="List Number 2"/>
    <w:basedOn w:val="a"/>
    <w:uiPriority w:val="99"/>
    <w:rsid w:val="00C70C57"/>
    <w:pPr>
      <w:ind w:left="432" w:hanging="432"/>
    </w:pPr>
    <w:rPr>
      <w:lang w:eastAsia="zh-CN"/>
    </w:rPr>
  </w:style>
  <w:style w:type="paragraph" w:customStyle="1" w:styleId="2f7">
    <w:name w:val="Стиль2"/>
    <w:basedOn w:val="2f6"/>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
    <w:uiPriority w:val="99"/>
    <w:rsid w:val="00C70C57"/>
    <w:pPr>
      <w:spacing w:after="60"/>
      <w:jc w:val="both"/>
    </w:pPr>
    <w:rPr>
      <w:lang w:eastAsia="zh-CN"/>
    </w:rPr>
  </w:style>
  <w:style w:type="paragraph" w:customStyle="1" w:styleId="14063">
    <w:name w:val="Стиль 14 пт полужирный По центру Слева:  063 см"/>
    <w:basedOn w:val="1"/>
    <w:uiPriority w:val="99"/>
    <w:rsid w:val="00C70C57"/>
    <w:pPr>
      <w:spacing w:before="240" w:after="60"/>
      <w:ind w:left="360"/>
    </w:pPr>
    <w:rPr>
      <w:bCs/>
      <w:kern w:val="1"/>
      <w:sz w:val="28"/>
      <w:szCs w:val="28"/>
      <w:lang w:val="ru-RU"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val="ru-RU" w:eastAsia="zh-CN"/>
    </w:rPr>
  </w:style>
  <w:style w:type="paragraph" w:customStyle="1" w:styleId="affffff6">
    <w:name w:val="Стиль По ширине"/>
    <w:basedOn w:val="2"/>
    <w:uiPriority w:val="99"/>
    <w:rsid w:val="00C70C57"/>
    <w:pPr>
      <w:spacing w:before="240" w:after="60"/>
      <w:jc w:val="both"/>
    </w:pPr>
    <w:rPr>
      <w:b/>
      <w:bCs/>
      <w:sz w:val="28"/>
      <w:szCs w:val="28"/>
      <w:lang w:val="ru-RU"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5454">
    <w:name w:val="Стиль 14 пт полужирный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5454">
    <w:name w:val="Стиль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val="ru-RU"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val="ru-RU" w:eastAsia="zh-CN"/>
    </w:rPr>
  </w:style>
  <w:style w:type="paragraph" w:customStyle="1" w:styleId="095">
    <w:name w:val="Стиль По ширине Первая строка:  095 см"/>
    <w:basedOn w:val="1"/>
    <w:uiPriority w:val="99"/>
    <w:rsid w:val="00C70C57"/>
    <w:pPr>
      <w:spacing w:before="240" w:after="60"/>
      <w:ind w:firstLine="540"/>
      <w:jc w:val="both"/>
    </w:pPr>
    <w:rPr>
      <w:bCs/>
      <w:kern w:val="1"/>
      <w:sz w:val="28"/>
      <w:szCs w:val="28"/>
      <w:lang w:val="ru-RU" w:eastAsia="zh-CN"/>
    </w:rPr>
  </w:style>
  <w:style w:type="paragraph" w:customStyle="1" w:styleId="141270">
    <w:name w:val="Стиль 14 пт полужирный По центру Первая строка:  127 см"/>
    <w:basedOn w:val="1"/>
    <w:uiPriority w:val="99"/>
    <w:rsid w:val="00C70C57"/>
    <w:pPr>
      <w:spacing w:before="240" w:after="60"/>
      <w:ind w:firstLine="720"/>
    </w:pPr>
    <w:rPr>
      <w:bCs/>
      <w:kern w:val="1"/>
      <w:sz w:val="28"/>
      <w:szCs w:val="28"/>
      <w:lang w:val="ru-RU" w:eastAsia="zh-CN"/>
    </w:rPr>
  </w:style>
  <w:style w:type="paragraph" w:customStyle="1" w:styleId="1fc">
    <w:name w:val="Заголовок таблицы ссылок1"/>
    <w:basedOn w:val="1"/>
    <w:next w:val="a"/>
    <w:uiPriority w:val="99"/>
    <w:rsid w:val="00C70C57"/>
    <w:pPr>
      <w:keepLines/>
      <w:spacing w:before="480" w:line="276" w:lineRule="auto"/>
      <w:jc w:val="left"/>
    </w:pPr>
    <w:rPr>
      <w:rFonts w:ascii="Cambria" w:hAnsi="Cambria" w:cs="Cambria"/>
      <w:bCs/>
      <w:color w:val="365F91"/>
      <w:kern w:val="1"/>
      <w:sz w:val="28"/>
      <w:szCs w:val="28"/>
      <w:lang w:val="ru-RU" w:eastAsia="zh-CN"/>
    </w:rPr>
  </w:style>
  <w:style w:type="paragraph" w:styleId="2f8">
    <w:name w:val="toc 2"/>
    <w:basedOn w:val="a"/>
    <w:next w:val="a"/>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val="ru-RU" w:eastAsia="zh-CN"/>
    </w:rPr>
  </w:style>
  <w:style w:type="paragraph" w:customStyle="1" w:styleId="61">
    <w:name w:val="Стиль Перед:  6 пт"/>
    <w:basedOn w:val="2"/>
    <w:uiPriority w:val="99"/>
    <w:rsid w:val="00C70C57"/>
    <w:pPr>
      <w:spacing w:before="120" w:after="60"/>
      <w:jc w:val="left"/>
    </w:pPr>
    <w:rPr>
      <w:b/>
      <w:bCs/>
      <w:sz w:val="28"/>
      <w:szCs w:val="28"/>
      <w:lang w:val="ru-RU" w:eastAsia="zh-CN"/>
    </w:rPr>
  </w:style>
  <w:style w:type="paragraph" w:styleId="affffff7">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
    <w:uiPriority w:val="99"/>
    <w:rsid w:val="00C70C57"/>
    <w:pPr>
      <w:spacing w:before="240" w:after="60"/>
      <w:jc w:val="left"/>
    </w:pPr>
    <w:rPr>
      <w:rFonts w:ascii="Arial Narrow" w:hAnsi="Arial Narrow" w:cs="Arial Narrow"/>
      <w:bCs/>
      <w:kern w:val="1"/>
      <w:sz w:val="28"/>
      <w:szCs w:val="28"/>
      <w:lang w:val="ru-RU" w:eastAsia="zh-CN"/>
    </w:rPr>
  </w:style>
  <w:style w:type="paragraph" w:customStyle="1" w:styleId="53">
    <w:name w:val="Стиль5"/>
    <w:basedOn w:val="43"/>
    <w:uiPriority w:val="99"/>
    <w:rsid w:val="00C70C57"/>
  </w:style>
  <w:style w:type="paragraph" w:customStyle="1" w:styleId="62">
    <w:name w:val="Стиль6"/>
    <w:basedOn w:val="affe"/>
    <w:uiPriority w:val="99"/>
    <w:rsid w:val="00C70C57"/>
    <w:pPr>
      <w:jc w:val="left"/>
    </w:pPr>
    <w:rPr>
      <w:rFonts w:ascii="Arial Narrow" w:hAnsi="Arial Narrow" w:cs="Arial Narrow"/>
      <w:i/>
      <w:iCs/>
      <w:spacing w:val="15"/>
      <w:sz w:val="28"/>
      <w:szCs w:val="28"/>
      <w:lang w:eastAsia="zh-CN"/>
    </w:rPr>
  </w:style>
  <w:style w:type="paragraph" w:styleId="44">
    <w:name w:val="toc 4"/>
    <w:basedOn w:val="a"/>
    <w:next w:val="a"/>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
    <w:next w:val="a"/>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
    <w:next w:val="a"/>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
    <w:next w:val="a"/>
    <w:autoRedefine/>
    <w:uiPriority w:val="99"/>
    <w:rsid w:val="00C70C57"/>
    <w:pPr>
      <w:spacing w:after="100" w:line="276" w:lineRule="auto"/>
      <w:ind w:left="1320"/>
    </w:pPr>
    <w:rPr>
      <w:rFonts w:ascii="Calibri" w:hAnsi="Calibri" w:cs="Calibri"/>
      <w:sz w:val="22"/>
      <w:szCs w:val="22"/>
      <w:lang w:eastAsia="zh-CN"/>
    </w:rPr>
  </w:style>
  <w:style w:type="paragraph" w:styleId="81">
    <w:name w:val="toc 8"/>
    <w:basedOn w:val="a"/>
    <w:next w:val="a"/>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
    <w:next w:val="a"/>
    <w:autoRedefine/>
    <w:uiPriority w:val="99"/>
    <w:rsid w:val="00C70C57"/>
    <w:pPr>
      <w:spacing w:after="100" w:line="276" w:lineRule="auto"/>
      <w:ind w:left="1760"/>
    </w:pPr>
    <w:rPr>
      <w:rFonts w:ascii="Calibri" w:hAnsi="Calibri" w:cs="Calibri"/>
      <w:sz w:val="22"/>
      <w:szCs w:val="22"/>
      <w:lang w:eastAsia="zh-CN"/>
    </w:rPr>
  </w:style>
  <w:style w:type="paragraph" w:customStyle="1" w:styleId="1fd">
    <w:name w:val="Текст примечания1"/>
    <w:basedOn w:val="a"/>
    <w:uiPriority w:val="99"/>
    <w:rsid w:val="00C70C57"/>
    <w:rPr>
      <w:sz w:val="20"/>
      <w:szCs w:val="20"/>
      <w:lang w:eastAsia="zh-CN"/>
    </w:rPr>
  </w:style>
  <w:style w:type="paragraph" w:customStyle="1" w:styleId="-6">
    <w:name w:val="пункт-6"/>
    <w:basedOn w:val="a"/>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
    <w:uiPriority w:val="99"/>
    <w:rsid w:val="00C70C57"/>
    <w:pPr>
      <w:spacing w:before="280" w:after="280"/>
    </w:pPr>
    <w:rPr>
      <w:lang w:eastAsia="zh-CN"/>
    </w:rPr>
  </w:style>
  <w:style w:type="paragraph" w:customStyle="1" w:styleId="affffff8">
    <w:name w:val="Пункт"/>
    <w:basedOn w:val="a"/>
    <w:uiPriority w:val="99"/>
    <w:rsid w:val="00C70C57"/>
    <w:pPr>
      <w:tabs>
        <w:tab w:val="left" w:pos="1980"/>
      </w:tabs>
      <w:ind w:left="1404" w:hanging="504"/>
      <w:jc w:val="both"/>
    </w:pPr>
    <w:rPr>
      <w:lang w:eastAsia="zh-CN"/>
    </w:rPr>
  </w:style>
  <w:style w:type="paragraph" w:customStyle="1" w:styleId="-3">
    <w:name w:val="Пункт-3"/>
    <w:basedOn w:val="a"/>
    <w:uiPriority w:val="99"/>
    <w:rsid w:val="00C70C57"/>
    <w:pPr>
      <w:spacing w:line="288" w:lineRule="auto"/>
      <w:jc w:val="both"/>
    </w:pPr>
    <w:rPr>
      <w:rFonts w:eastAsia="Calibri"/>
      <w:sz w:val="28"/>
      <w:szCs w:val="28"/>
      <w:lang w:eastAsia="zh-CN"/>
    </w:rPr>
  </w:style>
  <w:style w:type="paragraph" w:customStyle="1" w:styleId="-4">
    <w:name w:val="Пункт-4"/>
    <w:basedOn w:val="a"/>
    <w:uiPriority w:val="99"/>
    <w:rsid w:val="00C70C57"/>
    <w:pPr>
      <w:spacing w:line="288" w:lineRule="auto"/>
      <w:jc w:val="both"/>
    </w:pPr>
    <w:rPr>
      <w:rFonts w:eastAsia="Calibri"/>
      <w:sz w:val="28"/>
      <w:szCs w:val="28"/>
      <w:lang w:eastAsia="zh-CN"/>
    </w:rPr>
  </w:style>
  <w:style w:type="paragraph" w:customStyle="1" w:styleId="101">
    <w:name w:val="Оглавление 10"/>
    <w:basedOn w:val="1e"/>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
    <w:uiPriority w:val="99"/>
    <w:rsid w:val="00AF5375"/>
    <w:pPr>
      <w:spacing w:before="100" w:beforeAutospacing="1" w:after="100" w:afterAutospacing="1"/>
    </w:pPr>
  </w:style>
  <w:style w:type="paragraph" w:customStyle="1" w:styleId="headertext">
    <w:name w:val="headertext"/>
    <w:basedOn w:val="a"/>
    <w:uiPriority w:val="99"/>
    <w:rsid w:val="00004D02"/>
    <w:pPr>
      <w:spacing w:before="100" w:beforeAutospacing="1" w:after="100" w:afterAutospacing="1"/>
    </w:pPr>
  </w:style>
  <w:style w:type="character" w:styleId="affffff9">
    <w:name w:val="Emphasis"/>
    <w:basedOn w:val="a0"/>
    <w:qFormat/>
    <w:rsid w:val="007D59E8"/>
    <w:rPr>
      <w:rFonts w:ascii="Times New Roman" w:hAnsi="Times New Roman" w:cs="Times New Roman" w:hint="default"/>
      <w:i/>
      <w:iCs/>
    </w:rPr>
  </w:style>
  <w:style w:type="paragraph" w:customStyle="1" w:styleId="affffffa">
    <w:name w:val="Штамп"/>
    <w:rsid w:val="007D59E8"/>
    <w:pPr>
      <w:framePr w:hSpace="180" w:wrap="around" w:vAnchor="text" w:hAnchor="page" w:x="1014" w:y="-719"/>
      <w:jc w:val="center"/>
    </w:pPr>
    <w:rPr>
      <w:rFonts w:ascii="Arial" w:hAnsi="Arial"/>
      <w:noProof/>
      <w:lang w:val="en-US" w:eastAsia="en-US"/>
    </w:rPr>
  </w:style>
  <w:style w:type="character" w:customStyle="1" w:styleId="1fe">
    <w:name w:val="Текст сноски Знак1"/>
    <w:basedOn w:val="a0"/>
    <w:rsid w:val="00A33958"/>
  </w:style>
  <w:style w:type="paragraph" w:customStyle="1" w:styleId="Style7">
    <w:name w:val="Style7"/>
    <w:basedOn w:val="a"/>
    <w:uiPriority w:val="99"/>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
    <w:rsid w:val="00A33958"/>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
    <w:rsid w:val="00DD4EFB"/>
    <w:pPr>
      <w:spacing w:before="100" w:beforeAutospacing="1" w:after="100" w:afterAutospacing="1"/>
    </w:pPr>
    <w:rPr>
      <w:rFonts w:eastAsia="Calibri"/>
    </w:rPr>
  </w:style>
  <w:style w:type="character" w:customStyle="1" w:styleId="2f9">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FontStyle30">
    <w:name w:val="Font Style30"/>
    <w:basedOn w:val="a0"/>
    <w:uiPriority w:val="99"/>
    <w:rsid w:val="003208E9"/>
    <w:rPr>
      <w:rFonts w:ascii="Times New Roman" w:hAnsi="Times New Roman" w:cs="Times New Roman"/>
      <w:sz w:val="26"/>
      <w:szCs w:val="26"/>
    </w:rPr>
  </w:style>
  <w:style w:type="paragraph" w:customStyle="1" w:styleId="212">
    <w:name w:val="21"/>
    <w:basedOn w:val="a"/>
    <w:rsid w:val="00DE2F3E"/>
    <w:pPr>
      <w:spacing w:before="100" w:beforeAutospacing="1" w:after="100" w:afterAutospacing="1"/>
    </w:pPr>
  </w:style>
  <w:style w:type="paragraph" w:styleId="55">
    <w:name w:val="List 5"/>
    <w:basedOn w:val="a"/>
    <w:rsid w:val="00DE2F3E"/>
    <w:pPr>
      <w:ind w:left="1415" w:hanging="283"/>
    </w:pPr>
  </w:style>
  <w:style w:type="paragraph" w:customStyle="1" w:styleId="CharChar1CharChar1CharChar">
    <w:name w:val=" Char Char Знак Знак1 Char Char1 Знак Знак Char Char"/>
    <w:basedOn w:val="a"/>
    <w:rsid w:val="00DE2F3E"/>
    <w:pPr>
      <w:spacing w:before="100" w:beforeAutospacing="1" w:after="100" w:afterAutospacing="1"/>
    </w:pPr>
    <w:rPr>
      <w:rFonts w:ascii="Tahoma" w:hAnsi="Tahoma"/>
      <w:sz w:val="20"/>
      <w:szCs w:val="20"/>
      <w:lang w:val="en-US" w:eastAsia="en-US"/>
    </w:rPr>
  </w:style>
  <w:style w:type="paragraph" w:customStyle="1" w:styleId="Normal">
    <w:name w:val="Normal"/>
    <w:rsid w:val="00DE2F3E"/>
    <w:pPr>
      <w:widowControl w:val="0"/>
      <w:snapToGrid w:val="0"/>
      <w:spacing w:before="20" w:after="20"/>
    </w:pPr>
    <w:rPr>
      <w:rFonts w:ascii="Times New Roman" w:eastAsia="Times New Roman" w:hAnsi="Times New Roman"/>
      <w:sz w:val="24"/>
    </w:rPr>
  </w:style>
  <w:style w:type="paragraph" w:customStyle="1" w:styleId="110">
    <w:name w:val="Знак Знак Знак Знак1 Знак Знак Знак Знак Знак Знак Знак Знак1 Знак"/>
    <w:basedOn w:val="a"/>
    <w:rsid w:val="00DE2F3E"/>
    <w:pPr>
      <w:spacing w:before="100" w:beforeAutospacing="1" w:after="100" w:afterAutospacing="1"/>
      <w:jc w:val="both"/>
    </w:pPr>
    <w:rPr>
      <w:rFonts w:ascii="Tahoma" w:hAnsi="Tahoma"/>
      <w:sz w:val="20"/>
      <w:szCs w:val="20"/>
      <w:lang w:val="en-US" w:eastAsia="en-US"/>
    </w:rPr>
  </w:style>
  <w:style w:type="paragraph" w:customStyle="1" w:styleId="2fa">
    <w:name w:val="2"/>
    <w:basedOn w:val="a"/>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b">
    <w:name w:val=" Знак Знак Знак Знак Знак Знак Знак Знак Знак Знак"/>
    <w:basedOn w:val="a"/>
    <w:rsid w:val="00DE2F3E"/>
    <w:pPr>
      <w:widowControl w:val="0"/>
      <w:adjustRightInd w:val="0"/>
      <w:spacing w:after="160" w:line="240" w:lineRule="exact"/>
      <w:jc w:val="right"/>
    </w:pPr>
    <w:rPr>
      <w:sz w:val="20"/>
      <w:szCs w:val="20"/>
      <w:lang w:val="en-GB" w:eastAsia="en-US"/>
    </w:rPr>
  </w:style>
  <w:style w:type="paragraph" w:customStyle="1" w:styleId="1ff">
    <w:name w:val="1"/>
    <w:basedOn w:val="a"/>
    <w:rsid w:val="00DE2F3E"/>
    <w:pPr>
      <w:spacing w:after="160" w:line="240" w:lineRule="exact"/>
    </w:pPr>
    <w:rPr>
      <w:rFonts w:ascii="Verdana" w:hAnsi="Verdana"/>
      <w:lang w:val="en-US" w:eastAsia="en-US"/>
    </w:rPr>
  </w:style>
  <w:style w:type="paragraph" w:customStyle="1" w:styleId="1ff0">
    <w:name w:val="Цитата1"/>
    <w:basedOn w:val="a"/>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 Знак Знак9"/>
    <w:rsid w:val="00DE2F3E"/>
    <w:rPr>
      <w:sz w:val="28"/>
    </w:rPr>
  </w:style>
  <w:style w:type="character" w:customStyle="1" w:styleId="Heading3Char">
    <w:name w:val="Heading 3 Char"/>
    <w:basedOn w:val="a0"/>
    <w:locked/>
    <w:rsid w:val="00DE2F3E"/>
    <w:rPr>
      <w:rFonts w:cs="Times New Roman"/>
      <w:color w:val="000000"/>
      <w:sz w:val="32"/>
      <w:lang w:val="ru-RU" w:eastAsia="ru-RU"/>
    </w:rPr>
  </w:style>
  <w:style w:type="character" w:customStyle="1" w:styleId="Heading6Char">
    <w:name w:val="Heading 6 Char"/>
    <w:basedOn w:val="a0"/>
    <w:locked/>
    <w:rsid w:val="00DE2F3E"/>
    <w:rPr>
      <w:rFonts w:cs="Times New Roman"/>
      <w:b/>
      <w:color w:val="000000"/>
      <w:sz w:val="28"/>
      <w:lang w:val="ru-RU" w:eastAsia="ru-RU"/>
    </w:rPr>
  </w:style>
  <w:style w:type="character" w:customStyle="1" w:styleId="Heading7Char">
    <w:name w:val="Heading 7 Char"/>
    <w:basedOn w:val="a0"/>
    <w:locked/>
    <w:rsid w:val="00DE2F3E"/>
    <w:rPr>
      <w:rFonts w:ascii="Calibri" w:hAnsi="Calibri" w:cs="Times New Roman"/>
      <w:sz w:val="24"/>
      <w:szCs w:val="24"/>
      <w:lang w:val="en-US" w:eastAsia="en-US" w:bidi="ar-SA"/>
    </w:rPr>
  </w:style>
  <w:style w:type="character" w:customStyle="1" w:styleId="Heading8Char">
    <w:name w:val="Heading 8 Char"/>
    <w:basedOn w:val="a0"/>
    <w:locked/>
    <w:rsid w:val="00DE2F3E"/>
    <w:rPr>
      <w:rFonts w:cs="Times New Roman"/>
      <w:sz w:val="26"/>
      <w:lang w:val="ru-RU" w:eastAsia="ru-RU"/>
    </w:rPr>
  </w:style>
  <w:style w:type="character" w:customStyle="1" w:styleId="Heading9Char">
    <w:name w:val="Heading 9 Char"/>
    <w:basedOn w:val="a0"/>
    <w:locked/>
    <w:rsid w:val="00DE2F3E"/>
    <w:rPr>
      <w:rFonts w:cs="Times New Roman"/>
      <w:b/>
      <w:sz w:val="28"/>
      <w:lang w:val="ru-RU" w:eastAsia="ru-RU"/>
    </w:rPr>
  </w:style>
  <w:style w:type="character" w:customStyle="1" w:styleId="HeaderChar">
    <w:name w:val="Header Char"/>
    <w:basedOn w:val="a0"/>
    <w:locked/>
    <w:rsid w:val="00DE2F3E"/>
    <w:rPr>
      <w:rFonts w:cs="Times New Roman"/>
      <w:lang w:val="ru-RU" w:eastAsia="ru-RU"/>
    </w:rPr>
  </w:style>
  <w:style w:type="character" w:customStyle="1" w:styleId="BodyText2Char">
    <w:name w:val="Body Text 2 Char"/>
    <w:basedOn w:val="a0"/>
    <w:locked/>
    <w:rsid w:val="00DE2F3E"/>
    <w:rPr>
      <w:rFonts w:ascii="Bookman Old Style" w:hAnsi="Bookman Old Style" w:cs="Times New Roman"/>
      <w:sz w:val="24"/>
      <w:lang w:val="ru-RU" w:eastAsia="ru-RU" w:bidi="ar-SA"/>
    </w:rPr>
  </w:style>
  <w:style w:type="character" w:customStyle="1" w:styleId="TitleChar">
    <w:name w:val="Title Char"/>
    <w:basedOn w:val="a0"/>
    <w:locked/>
    <w:rsid w:val="00DE2F3E"/>
    <w:rPr>
      <w:rFonts w:cs="Times New Roman"/>
      <w:sz w:val="28"/>
      <w:lang w:val="ru-RU" w:eastAsia="ru-RU"/>
    </w:rPr>
  </w:style>
  <w:style w:type="character" w:customStyle="1" w:styleId="BodyText3Char">
    <w:name w:val="Body Text 3 Char"/>
    <w:basedOn w:val="a0"/>
    <w:locked/>
    <w:rsid w:val="00DE2F3E"/>
    <w:rPr>
      <w:rFonts w:cs="Times New Roman"/>
      <w:sz w:val="16"/>
      <w:lang w:val="ru-RU" w:eastAsia="ru-RU"/>
    </w:rPr>
  </w:style>
  <w:style w:type="character" w:customStyle="1" w:styleId="BodyTextIndent3Char">
    <w:name w:val="Body Text Indent 3 Char"/>
    <w:basedOn w:val="a0"/>
    <w:locked/>
    <w:rsid w:val="00DE2F3E"/>
    <w:rPr>
      <w:rFonts w:cs="Times New Roman"/>
      <w:sz w:val="16"/>
      <w:lang w:val="ru-RU" w:eastAsia="ru-RU"/>
    </w:rPr>
  </w:style>
  <w:style w:type="paragraph" w:customStyle="1" w:styleId="CharChar1CharChar1CharChar0">
    <w:name w:val="Char Char Знак Знак1 Char Char1 Знак Знак Char Char"/>
    <w:basedOn w:val="a"/>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affffffc">
    <w:name w:val="Знак Знак Знак Знак Знак Знак Знак Знак Знак Знак"/>
    <w:basedOn w:val="a"/>
    <w:rsid w:val="00DE2F3E"/>
    <w:pPr>
      <w:widowControl w:val="0"/>
      <w:adjustRightInd w:val="0"/>
      <w:spacing w:after="160" w:line="240" w:lineRule="exact"/>
      <w:jc w:val="right"/>
    </w:pPr>
    <w:rPr>
      <w:sz w:val="20"/>
      <w:szCs w:val="20"/>
      <w:lang w:val="en-GB" w:eastAsia="en-US"/>
    </w:rPr>
  </w:style>
  <w:style w:type="character" w:customStyle="1" w:styleId="93">
    <w:name w:val="Знак Знак9"/>
    <w:rsid w:val="00DE2F3E"/>
    <w:rPr>
      <w:sz w:val="28"/>
    </w:rPr>
  </w:style>
  <w:style w:type="paragraph" w:customStyle="1" w:styleId="affffffd">
    <w:name w:val="таблица"/>
    <w:basedOn w:val="a"/>
    <w:rsid w:val="00854919"/>
    <w:rPr>
      <w:rFonts w:ascii="Arial" w:hAnsi="Arial"/>
      <w:sz w:val="20"/>
      <w:szCs w:val="20"/>
    </w:rPr>
  </w:style>
  <w:style w:type="paragraph" w:customStyle="1" w:styleId="formattexttopleveltext">
    <w:name w:val="formattext topleveltext"/>
    <w:basedOn w:val="a"/>
    <w:rsid w:val="00854919"/>
    <w:pPr>
      <w:spacing w:before="100" w:beforeAutospacing="1" w:after="100" w:afterAutospacing="1"/>
    </w:pPr>
  </w:style>
  <w:style w:type="character" w:customStyle="1" w:styleId="1ff1">
    <w:name w:val="Текст концевой сноски Знак1"/>
    <w:basedOn w:val="a0"/>
    <w:rsid w:val="00854919"/>
  </w:style>
  <w:style w:type="paragraph" w:customStyle="1" w:styleId="formattext">
    <w:name w:val="formattext"/>
    <w:basedOn w:val="a"/>
    <w:rsid w:val="00D240BD"/>
    <w:pPr>
      <w:spacing w:before="100" w:beforeAutospacing="1" w:after="100" w:afterAutospacing="1"/>
    </w:pPr>
  </w:style>
  <w:style w:type="paragraph" w:customStyle="1" w:styleId="pj">
    <w:name w:val="pj"/>
    <w:basedOn w:val="a"/>
    <w:rsid w:val="00D240BD"/>
    <w:pPr>
      <w:spacing w:before="100" w:beforeAutospacing="1" w:after="100" w:afterAutospacing="1"/>
    </w:pPr>
  </w:style>
  <w:style w:type="paragraph" w:customStyle="1" w:styleId="1ff2">
    <w:name w:val="Обычный 1"/>
    <w:basedOn w:val="a"/>
    <w:rsid w:val="00A83F58"/>
    <w:pPr>
      <w:spacing w:before="120" w:after="120"/>
      <w:ind w:firstLine="567"/>
      <w:jc w:val="both"/>
    </w:pPr>
    <w:rPr>
      <w:lang w:eastAsia="zh-CN"/>
    </w:rPr>
  </w:style>
  <w:style w:type="paragraph" w:customStyle="1" w:styleId="1ff3">
    <w:name w:val="Знак Знак1 Знак"/>
    <w:basedOn w:val="a"/>
    <w:autoRedefine/>
    <w:rsid w:val="00285872"/>
    <w:pPr>
      <w:spacing w:after="160" w:line="240" w:lineRule="exact"/>
    </w:pPr>
    <w:rPr>
      <w:rFonts w:eastAsia="SimSun"/>
      <w:b/>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124">
      <w:bodyDiv w:val="1"/>
      <w:marLeft w:val="0"/>
      <w:marRight w:val="0"/>
      <w:marTop w:val="0"/>
      <w:marBottom w:val="0"/>
      <w:divBdr>
        <w:top w:val="none" w:sz="0" w:space="0" w:color="auto"/>
        <w:left w:val="none" w:sz="0" w:space="0" w:color="auto"/>
        <w:bottom w:val="none" w:sz="0" w:space="0" w:color="auto"/>
        <w:right w:val="none" w:sz="0" w:space="0" w:color="auto"/>
      </w:divBdr>
    </w:div>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02206587">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6575788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09736442">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5665493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67699697">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53949421">
      <w:bodyDiv w:val="1"/>
      <w:marLeft w:val="0"/>
      <w:marRight w:val="0"/>
      <w:marTop w:val="0"/>
      <w:marBottom w:val="0"/>
      <w:divBdr>
        <w:top w:val="none" w:sz="0" w:space="0" w:color="auto"/>
        <w:left w:val="none" w:sz="0" w:space="0" w:color="auto"/>
        <w:bottom w:val="none" w:sz="0" w:space="0" w:color="auto"/>
        <w:right w:val="none" w:sz="0" w:space="0" w:color="auto"/>
      </w:divBdr>
    </w:div>
    <w:div w:id="1663776846">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37452647">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79781760">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60353089">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ADC2811F458A9723A261A99A4BE59F6068C31D0F34104902D45C761E0P6BC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E65EFBD7B04AEEB2D30D6CFBD0320A58EA5FF86650B3FAF451C13BBB1DF4A0B44C41E003B4EECE6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E65EFBD7B04AEEB2D30D6CFBD0320A58EA5FF86650B3FAF451C13BBB1DF4A0B44C41E003E49ECEB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489311AAFAD3302FBB955BEE4FDE44B2D8684E4684D336FC4335408A26EE96BBA202479B14A5E94DU2H2H" TargetMode="External"/><Relationship Id="rId4" Type="http://schemas.openxmlformats.org/officeDocument/2006/relationships/settings" Target="settings.xml"/><Relationship Id="rId9" Type="http://schemas.openxmlformats.org/officeDocument/2006/relationships/hyperlink" Target="consultantplus://offline/ref=489311AAFAD3302FBB955BEE4FDE44B2D8684F478ED736FC4335408A26EE96BBA202479B14A5E94AU2H0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5E299-17DC-4AED-802D-AB468DDFD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26586</Words>
  <Characters>151541</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177772</CharactersWithSpaces>
  <SharedDoc>false</SharedDoc>
  <HLinks>
    <vt:vector size="30" baseType="variant">
      <vt:variant>
        <vt:i4>5898332</vt:i4>
      </vt:variant>
      <vt:variant>
        <vt:i4>12</vt:i4>
      </vt:variant>
      <vt:variant>
        <vt:i4>0</vt:i4>
      </vt:variant>
      <vt:variant>
        <vt:i4>5</vt:i4>
      </vt:variant>
      <vt:variant>
        <vt:lpwstr>consultantplus://offline/ref=BADC2811F458A9723A261A99A4BE59F6068C31D0F34104902D45C761E0P6BCG</vt:lpwstr>
      </vt:variant>
      <vt:variant>
        <vt:lpwstr/>
      </vt:variant>
      <vt:variant>
        <vt:i4>7471159</vt:i4>
      </vt:variant>
      <vt:variant>
        <vt:i4>9</vt:i4>
      </vt:variant>
      <vt:variant>
        <vt:i4>0</vt:i4>
      </vt:variant>
      <vt:variant>
        <vt:i4>5</vt:i4>
      </vt:variant>
      <vt:variant>
        <vt:lpwstr>consultantplus://offline/ref=8E65EFBD7B04AEEB2D30D6CFBD0320A58EA5FF86650B3FAF451C13BBB1DF4A0B44C41E003B4EECE6M</vt:lpwstr>
      </vt:variant>
      <vt:variant>
        <vt:lpwstr/>
      </vt:variant>
      <vt:variant>
        <vt:i4>7471160</vt:i4>
      </vt:variant>
      <vt:variant>
        <vt:i4>6</vt:i4>
      </vt:variant>
      <vt:variant>
        <vt:i4>0</vt:i4>
      </vt:variant>
      <vt:variant>
        <vt:i4>5</vt:i4>
      </vt:variant>
      <vt:variant>
        <vt:lpwstr>consultantplus://offline/ref=8E65EFBD7B04AEEB2D30D6CFBD0320A58EA5FF86650B3FAF451C13BBB1DF4A0B44C41E003E49ECEBM</vt:lpwstr>
      </vt:variant>
      <vt:variant>
        <vt:lpwstr/>
      </vt:variant>
      <vt:variant>
        <vt:i4>6488115</vt:i4>
      </vt:variant>
      <vt:variant>
        <vt:i4>3</vt:i4>
      </vt:variant>
      <vt:variant>
        <vt:i4>0</vt:i4>
      </vt:variant>
      <vt:variant>
        <vt:i4>5</vt:i4>
      </vt:variant>
      <vt:variant>
        <vt:lpwstr>consultantplus://offline/ref=489311AAFAD3302FBB955BEE4FDE44B2D8684E4684D336FC4335408A26EE96BBA202479B14A5E94DU2H2H</vt:lpwstr>
      </vt:variant>
      <vt:variant>
        <vt:lpwstr/>
      </vt:variant>
      <vt:variant>
        <vt:i4>6488163</vt:i4>
      </vt:variant>
      <vt:variant>
        <vt:i4>0</vt:i4>
      </vt:variant>
      <vt:variant>
        <vt:i4>0</vt:i4>
      </vt:variant>
      <vt:variant>
        <vt:i4>5</vt:i4>
      </vt:variant>
      <vt:variant>
        <vt:lpwstr>consultantplus://offline/ref=489311AAFAD3302FBB955BEE4FDE44B2D8684F478ED736FC4335408A26EE96BBA202479B14A5E94AU2H0H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LPavel</cp:lastModifiedBy>
  <cp:revision>2</cp:revision>
  <cp:lastPrinted>2014-03-25T11:41:00Z</cp:lastPrinted>
  <dcterms:created xsi:type="dcterms:W3CDTF">2020-09-22T16:58:00Z</dcterms:created>
  <dcterms:modified xsi:type="dcterms:W3CDTF">2020-09-22T16:58:00Z</dcterms:modified>
</cp:coreProperties>
</file>