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05" w:rsidRDefault="00526D4C" w:rsidP="005B275D">
      <w:pPr>
        <w:ind w:right="-44"/>
        <w:jc w:val="center"/>
        <w:rPr>
          <w:rFonts w:ascii="Arial" w:hAnsi="Arial" w:cs="Arial"/>
          <w:b/>
          <w:sz w:val="16"/>
          <w:szCs w:val="16"/>
        </w:rPr>
      </w:pPr>
      <w:bookmarkStart w:id="0" w:name="_GoBack"/>
      <w:bookmarkEnd w:id="0"/>
      <w:r w:rsidRPr="00731B55">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289560</wp:posOffset>
                </wp:positionV>
                <wp:extent cx="3161665" cy="180594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838" w:rsidRDefault="00DB0838" w:rsidP="00F3034B">
                            <w:pPr>
                              <w:rPr>
                                <w:rFonts w:ascii="Arial" w:hAnsi="Arial"/>
                                <w:b/>
                                <w:sz w:val="12"/>
                                <w:szCs w:val="12"/>
                              </w:rPr>
                            </w:pPr>
                          </w:p>
                          <w:p w:rsidR="00DB0838" w:rsidRDefault="00DB0838">
                            <w:pPr>
                              <w:rPr>
                                <w:b/>
                                <w:sz w:val="28"/>
                                <w:szCs w:val="28"/>
                              </w:rPr>
                            </w:pPr>
                          </w:p>
                          <w:p w:rsidR="00DB0838" w:rsidRDefault="00DB0838">
                            <w:pPr>
                              <w:rPr>
                                <w:b/>
                                <w:sz w:val="28"/>
                                <w:szCs w:val="28"/>
                              </w:rPr>
                            </w:pPr>
                          </w:p>
                          <w:p w:rsidR="00DB0838" w:rsidRDefault="00DB0838">
                            <w:pPr>
                              <w:rPr>
                                <w:b/>
                                <w:sz w:val="28"/>
                                <w:szCs w:val="28"/>
                              </w:rPr>
                            </w:pPr>
                          </w:p>
                          <w:p w:rsidR="00DB0838" w:rsidRDefault="00DB0838">
                            <w:pPr>
                              <w:rPr>
                                <w:b/>
                                <w:sz w:val="28"/>
                                <w:szCs w:val="28"/>
                              </w:rPr>
                            </w:pPr>
                          </w:p>
                          <w:p w:rsidR="00DB0838" w:rsidRDefault="00DB0838">
                            <w:pPr>
                              <w:rPr>
                                <w:b/>
                                <w:sz w:val="28"/>
                                <w:szCs w:val="28"/>
                              </w:rPr>
                            </w:pPr>
                          </w:p>
                          <w:p w:rsidR="00DB0838" w:rsidRDefault="00DB0838">
                            <w:pPr>
                              <w:rPr>
                                <w:b/>
                                <w:sz w:val="28"/>
                                <w:szCs w:val="28"/>
                              </w:rPr>
                            </w:pPr>
                          </w:p>
                          <w:p w:rsidR="00DB0838" w:rsidRDefault="00DB0838">
                            <w:pPr>
                              <w:rPr>
                                <w:b/>
                                <w:sz w:val="28"/>
                                <w:szCs w:val="28"/>
                              </w:rPr>
                            </w:pPr>
                          </w:p>
                          <w:p w:rsidR="00DB0838" w:rsidRPr="007E55DE" w:rsidRDefault="00DB0838">
                            <w:pPr>
                              <w:rPr>
                                <w:b/>
                              </w:rPr>
                            </w:pPr>
                            <w:r>
                              <w:rPr>
                                <w:b/>
                                <w:sz w:val="28"/>
                                <w:szCs w:val="28"/>
                              </w:rPr>
                              <w:t xml:space="preserve">          54</w:t>
                            </w:r>
                            <w:r w:rsidRPr="007E55DE">
                              <w:rPr>
                                <w:b/>
                              </w:rPr>
                              <w:t xml:space="preserve"> (</w:t>
                            </w:r>
                            <w:r>
                              <w:rPr>
                                <w:b/>
                              </w:rPr>
                              <w:t>400</w:t>
                            </w:r>
                            <w:r w:rsidRPr="007E55DE">
                              <w:rPr>
                                <w:b/>
                              </w:rPr>
                              <w:t xml:space="preserve">) от </w:t>
                            </w:r>
                            <w:r>
                              <w:rPr>
                                <w:b/>
                              </w:rPr>
                              <w:t>02 октября</w:t>
                            </w:r>
                            <w:r w:rsidRPr="007E55DE">
                              <w:rPr>
                                <w:b/>
                              </w:rPr>
                              <w:t xml:space="preserve"> 20</w:t>
                            </w:r>
                            <w:r>
                              <w:rPr>
                                <w:b/>
                              </w:rPr>
                              <w:t>20</w:t>
                            </w:r>
                            <w:r w:rsidRPr="007E55DE">
                              <w:rPr>
                                <w:b/>
                              </w:rPr>
                              <w:t xml:space="preserve"> г</w:t>
                            </w:r>
                            <w:r w:rsidRPr="007E55DE">
                              <w:rPr>
                                <w:b/>
                              </w:rPr>
                              <w:t>о</w:t>
                            </w:r>
                            <w:r w:rsidRPr="007E55DE">
                              <w:rPr>
                                <w:b/>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pt;margin-top:22.8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" filled="f" stroked="f">
                <v:textbox>
                  <w:txbxContent>
                    <w:p w:rsidR="00DB0838" w:rsidRDefault="00DB0838" w:rsidP="00F3034B">
                      <w:pPr>
                        <w:rPr>
                          <w:rFonts w:ascii="Arial" w:hAnsi="Arial"/>
                          <w:b/>
                          <w:sz w:val="12"/>
                          <w:szCs w:val="12"/>
                        </w:rPr>
                      </w:pPr>
                    </w:p>
                    <w:p w:rsidR="00DB0838" w:rsidRDefault="00DB0838">
                      <w:pPr>
                        <w:rPr>
                          <w:b/>
                          <w:sz w:val="28"/>
                          <w:szCs w:val="28"/>
                        </w:rPr>
                      </w:pPr>
                    </w:p>
                    <w:p w:rsidR="00DB0838" w:rsidRDefault="00DB0838">
                      <w:pPr>
                        <w:rPr>
                          <w:b/>
                          <w:sz w:val="28"/>
                          <w:szCs w:val="28"/>
                        </w:rPr>
                      </w:pPr>
                    </w:p>
                    <w:p w:rsidR="00DB0838" w:rsidRDefault="00DB0838">
                      <w:pPr>
                        <w:rPr>
                          <w:b/>
                          <w:sz w:val="28"/>
                          <w:szCs w:val="28"/>
                        </w:rPr>
                      </w:pPr>
                    </w:p>
                    <w:p w:rsidR="00DB0838" w:rsidRDefault="00DB0838">
                      <w:pPr>
                        <w:rPr>
                          <w:b/>
                          <w:sz w:val="28"/>
                          <w:szCs w:val="28"/>
                        </w:rPr>
                      </w:pPr>
                    </w:p>
                    <w:p w:rsidR="00DB0838" w:rsidRDefault="00DB0838">
                      <w:pPr>
                        <w:rPr>
                          <w:b/>
                          <w:sz w:val="28"/>
                          <w:szCs w:val="28"/>
                        </w:rPr>
                      </w:pPr>
                    </w:p>
                    <w:p w:rsidR="00DB0838" w:rsidRDefault="00DB0838">
                      <w:pPr>
                        <w:rPr>
                          <w:b/>
                          <w:sz w:val="28"/>
                          <w:szCs w:val="28"/>
                        </w:rPr>
                      </w:pPr>
                    </w:p>
                    <w:p w:rsidR="00DB0838" w:rsidRDefault="00DB0838">
                      <w:pPr>
                        <w:rPr>
                          <w:b/>
                          <w:sz w:val="28"/>
                          <w:szCs w:val="28"/>
                        </w:rPr>
                      </w:pPr>
                    </w:p>
                    <w:p w:rsidR="00DB0838" w:rsidRPr="007E55DE" w:rsidRDefault="00DB0838">
                      <w:pPr>
                        <w:rPr>
                          <w:b/>
                        </w:rPr>
                      </w:pPr>
                      <w:r>
                        <w:rPr>
                          <w:b/>
                          <w:sz w:val="28"/>
                          <w:szCs w:val="28"/>
                        </w:rPr>
                        <w:t xml:space="preserve">          54</w:t>
                      </w:r>
                      <w:r w:rsidRPr="007E55DE">
                        <w:rPr>
                          <w:b/>
                        </w:rPr>
                        <w:t xml:space="preserve"> (</w:t>
                      </w:r>
                      <w:r>
                        <w:rPr>
                          <w:b/>
                        </w:rPr>
                        <w:t>400</w:t>
                      </w:r>
                      <w:r w:rsidRPr="007E55DE">
                        <w:rPr>
                          <w:b/>
                        </w:rPr>
                        <w:t xml:space="preserve">) от </w:t>
                      </w:r>
                      <w:r>
                        <w:rPr>
                          <w:b/>
                        </w:rPr>
                        <w:t>02 октября</w:t>
                      </w:r>
                      <w:r w:rsidRPr="007E55DE">
                        <w:rPr>
                          <w:b/>
                        </w:rPr>
                        <w:t xml:space="preserve"> 20</w:t>
                      </w:r>
                      <w:r>
                        <w:rPr>
                          <w:b/>
                        </w:rPr>
                        <w:t>20</w:t>
                      </w:r>
                      <w:r w:rsidRPr="007E55DE">
                        <w:rPr>
                          <w:b/>
                        </w:rPr>
                        <w:t xml:space="preserve"> г</w:t>
                      </w:r>
                      <w:r w:rsidRPr="007E55DE">
                        <w:rPr>
                          <w:b/>
                        </w:rPr>
                        <w:t>о</w:t>
                      </w:r>
                      <w:r w:rsidRPr="007E55DE">
                        <w:rPr>
                          <w:b/>
                        </w:rPr>
                        <w:t>да</w:t>
                      </w:r>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136">
        <w:rPr>
          <w:rFonts w:ascii="Arial" w:hAnsi="Arial" w:cs="Arial"/>
          <w:b/>
          <w:sz w:val="16"/>
          <w:szCs w:val="16"/>
        </w:rPr>
        <w:t>ИНФОРМАЦИОННОЕ СООБЩЕНИЕ</w:t>
      </w:r>
    </w:p>
    <w:p w:rsidR="00FF1883" w:rsidRPr="00FF1883" w:rsidRDefault="00FF1883" w:rsidP="00FF1883">
      <w:pPr>
        <w:ind w:firstLine="142"/>
        <w:jc w:val="both"/>
        <w:rPr>
          <w:rFonts w:ascii="Arial" w:hAnsi="Arial" w:cs="Arial"/>
          <w:sz w:val="16"/>
          <w:szCs w:val="16"/>
        </w:rPr>
      </w:pPr>
      <w:r w:rsidRPr="00FF1883">
        <w:rPr>
          <w:rFonts w:ascii="Arial" w:hAnsi="Arial" w:cs="Arial"/>
          <w:sz w:val="16"/>
          <w:szCs w:val="16"/>
        </w:rPr>
        <w:t>Администрация Валдайского муниципального района сообщает о приеме заявлений о предоставлении в аренду земельных участков из земель нас</w:t>
      </w:r>
      <w:r w:rsidRPr="00FF1883">
        <w:rPr>
          <w:rFonts w:ascii="Arial" w:hAnsi="Arial" w:cs="Arial"/>
          <w:sz w:val="16"/>
          <w:szCs w:val="16"/>
        </w:rPr>
        <w:t>е</w:t>
      </w:r>
      <w:r w:rsidRPr="00FF1883">
        <w:rPr>
          <w:rFonts w:ascii="Arial" w:hAnsi="Arial" w:cs="Arial"/>
          <w:sz w:val="16"/>
          <w:szCs w:val="16"/>
        </w:rPr>
        <w:t xml:space="preserve">лённых пунктов, расположенных: </w:t>
      </w:r>
    </w:p>
    <w:p w:rsidR="00FF1883" w:rsidRPr="00FF1883" w:rsidRDefault="00FF1883" w:rsidP="00FF1883">
      <w:pPr>
        <w:ind w:firstLine="142"/>
        <w:jc w:val="both"/>
        <w:rPr>
          <w:rFonts w:ascii="Arial" w:hAnsi="Arial" w:cs="Arial"/>
          <w:sz w:val="16"/>
          <w:szCs w:val="16"/>
        </w:rPr>
      </w:pPr>
      <w:r w:rsidRPr="00FF1883">
        <w:rPr>
          <w:rFonts w:ascii="Arial" w:hAnsi="Arial" w:cs="Arial"/>
          <w:sz w:val="16"/>
          <w:szCs w:val="16"/>
        </w:rPr>
        <w:t>Новгородская область, Валдайский район, Валдайское городское поселение, г.Валдай, ул.Дружбы, для ведения личного подсобного хозяйства, пл</w:t>
      </w:r>
      <w:r w:rsidRPr="00FF1883">
        <w:rPr>
          <w:rFonts w:ascii="Arial" w:hAnsi="Arial" w:cs="Arial"/>
          <w:sz w:val="16"/>
          <w:szCs w:val="16"/>
        </w:rPr>
        <w:t>о</w:t>
      </w:r>
      <w:r w:rsidRPr="00FF1883">
        <w:rPr>
          <w:rFonts w:ascii="Arial" w:hAnsi="Arial" w:cs="Arial"/>
          <w:sz w:val="16"/>
          <w:szCs w:val="16"/>
        </w:rPr>
        <w:t>щадью 1490 кв.м (ориентир: данный земельный участок примыкает с западной стороны к земельному участку с кадастровым номером 53:03:0101025:12);</w:t>
      </w:r>
    </w:p>
    <w:p w:rsidR="00FF1883" w:rsidRPr="00FF1883" w:rsidRDefault="00FF1883" w:rsidP="00FF1883">
      <w:pPr>
        <w:ind w:firstLine="142"/>
        <w:jc w:val="both"/>
        <w:rPr>
          <w:rFonts w:ascii="Arial" w:hAnsi="Arial" w:cs="Arial"/>
          <w:sz w:val="16"/>
          <w:szCs w:val="16"/>
        </w:rPr>
      </w:pPr>
      <w:r w:rsidRPr="00FF1883">
        <w:rPr>
          <w:rFonts w:ascii="Arial" w:hAnsi="Arial" w:cs="Arial"/>
          <w:sz w:val="16"/>
          <w:szCs w:val="16"/>
        </w:rPr>
        <w:t>Новгородская область, Валдайский район, Короцкое сельское поселение, для ведения личного подсобного хозяйства, площадью 1501 кв.м (с кадас</w:t>
      </w:r>
      <w:r w:rsidRPr="00FF1883">
        <w:rPr>
          <w:rFonts w:ascii="Arial" w:hAnsi="Arial" w:cs="Arial"/>
          <w:sz w:val="16"/>
          <w:szCs w:val="16"/>
        </w:rPr>
        <w:t>т</w:t>
      </w:r>
      <w:r w:rsidRPr="00FF1883">
        <w:rPr>
          <w:rFonts w:ascii="Arial" w:hAnsi="Arial" w:cs="Arial"/>
          <w:sz w:val="16"/>
          <w:szCs w:val="16"/>
        </w:rPr>
        <w:t>ровым номером 53:03:0640001:264);</w:t>
      </w:r>
    </w:p>
    <w:p w:rsidR="00FF1883" w:rsidRPr="00FF1883" w:rsidRDefault="00FF1883" w:rsidP="00FF1883">
      <w:pPr>
        <w:ind w:firstLine="142"/>
        <w:jc w:val="both"/>
        <w:rPr>
          <w:rFonts w:ascii="Arial" w:hAnsi="Arial" w:cs="Arial"/>
          <w:sz w:val="16"/>
          <w:szCs w:val="16"/>
        </w:rPr>
      </w:pPr>
      <w:r w:rsidRPr="00FF1883">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w:t>
      </w:r>
      <w:r w:rsidRPr="00FF1883">
        <w:rPr>
          <w:rFonts w:ascii="Arial" w:hAnsi="Arial" w:cs="Arial"/>
          <w:sz w:val="16"/>
          <w:szCs w:val="16"/>
        </w:rPr>
        <w:t>ю</w:t>
      </w:r>
      <w:r w:rsidRPr="00FF1883">
        <w:rPr>
          <w:rFonts w:ascii="Arial" w:hAnsi="Arial" w:cs="Arial"/>
          <w:sz w:val="16"/>
          <w:szCs w:val="16"/>
        </w:rPr>
        <w:t>чения договоров аренды данных земельных участков.</w:t>
      </w:r>
    </w:p>
    <w:p w:rsidR="00FF1883" w:rsidRPr="00FF1883" w:rsidRDefault="00FF1883" w:rsidP="00FF1883">
      <w:pPr>
        <w:ind w:firstLine="142"/>
        <w:jc w:val="both"/>
        <w:rPr>
          <w:rFonts w:ascii="Arial" w:hAnsi="Arial" w:cs="Arial"/>
          <w:sz w:val="16"/>
          <w:szCs w:val="16"/>
        </w:rPr>
      </w:pPr>
      <w:r w:rsidRPr="00FF1883">
        <w:rPr>
          <w:rFonts w:ascii="Arial" w:hAnsi="Arial" w:cs="Arial"/>
          <w:sz w:val="16"/>
          <w:szCs w:val="16"/>
        </w:rPr>
        <w:t>Заявления принимаются в течение тридцати дней со дня опубликования данного сообщения (по 05.11.2020 включительно).</w:t>
      </w:r>
    </w:p>
    <w:p w:rsidR="00FF1883" w:rsidRPr="00FF1883" w:rsidRDefault="00FF1883" w:rsidP="00FF1883">
      <w:pPr>
        <w:ind w:firstLine="142"/>
        <w:jc w:val="both"/>
        <w:rPr>
          <w:rFonts w:ascii="Arial" w:hAnsi="Arial" w:cs="Arial"/>
          <w:color w:val="252525"/>
          <w:sz w:val="16"/>
          <w:szCs w:val="16"/>
          <w:shd w:val="clear" w:color="auto" w:fill="FFFFFF"/>
        </w:rPr>
      </w:pPr>
      <w:r w:rsidRPr="00FF1883">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FF1883">
        <w:rPr>
          <w:rStyle w:val="apple-style-span"/>
          <w:rFonts w:ascii="Arial" w:hAnsi="Arial" w:cs="Arial"/>
          <w:color w:val="252525"/>
          <w:sz w:val="16"/>
          <w:szCs w:val="16"/>
          <w:shd w:val="clear" w:color="auto" w:fill="FFFFFF"/>
        </w:rPr>
        <w:t>у</w:t>
      </w:r>
      <w:r w:rsidRPr="00FF1883">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w:t>
      </w:r>
      <w:r>
        <w:rPr>
          <w:rStyle w:val="apple-style-span"/>
          <w:rFonts w:ascii="Arial" w:hAnsi="Arial" w:cs="Arial"/>
          <w:color w:val="252525"/>
          <w:sz w:val="16"/>
          <w:szCs w:val="16"/>
          <w:shd w:val="clear" w:color="auto" w:fill="FFFFFF"/>
        </w:rPr>
        <w:t>12/2, тел.: 8 (816-66) 2-18-19,</w:t>
      </w:r>
      <w:r w:rsidRPr="00FF1883">
        <w:rPr>
          <w:rStyle w:val="apple-style-span"/>
          <w:rFonts w:ascii="Arial" w:hAnsi="Arial" w:cs="Arial"/>
          <w:color w:val="252525"/>
          <w:sz w:val="16"/>
          <w:szCs w:val="16"/>
          <w:shd w:val="clear" w:color="auto" w:fill="FFFFFF"/>
        </w:rPr>
        <w:t xml:space="preserve"> и Администрацию Валдайского муниц</w:t>
      </w:r>
      <w:r w:rsidRPr="00FF1883">
        <w:rPr>
          <w:rStyle w:val="apple-style-span"/>
          <w:rFonts w:ascii="Arial" w:hAnsi="Arial" w:cs="Arial"/>
          <w:color w:val="252525"/>
          <w:sz w:val="16"/>
          <w:szCs w:val="16"/>
          <w:shd w:val="clear" w:color="auto" w:fill="FFFFFF"/>
        </w:rPr>
        <w:t>и</w:t>
      </w:r>
      <w:r w:rsidRPr="00FF1883">
        <w:rPr>
          <w:rStyle w:val="apple-style-span"/>
          <w:rFonts w:ascii="Arial" w:hAnsi="Arial" w:cs="Arial"/>
          <w:color w:val="252525"/>
          <w:sz w:val="16"/>
          <w:szCs w:val="16"/>
          <w:shd w:val="clear" w:color="auto" w:fill="FFFFFF"/>
        </w:rPr>
        <w:t xml:space="preserve">пального района по адресу: Новгородская область, г.Валдай, пр.Комсомольский, д.19/21, каб.305, </w:t>
      </w:r>
      <w:r w:rsidRPr="00FF1883">
        <w:rPr>
          <w:rStyle w:val="apple-style-span"/>
          <w:rFonts w:ascii="Arial" w:hAnsi="Arial" w:cs="Arial"/>
          <w:sz w:val="16"/>
          <w:szCs w:val="16"/>
          <w:shd w:val="clear" w:color="auto" w:fill="FFFFFF"/>
        </w:rPr>
        <w:t xml:space="preserve">тел.: </w:t>
      </w:r>
      <w:r w:rsidRPr="00FF1883">
        <w:rPr>
          <w:rStyle w:val="apple-style-span"/>
          <w:rFonts w:ascii="Arial" w:hAnsi="Arial" w:cs="Arial"/>
          <w:color w:val="252525"/>
          <w:sz w:val="16"/>
          <w:szCs w:val="16"/>
          <w:shd w:val="clear" w:color="auto" w:fill="FFFFFF"/>
        </w:rPr>
        <w:t>8 (816-66) 46-318.</w:t>
      </w:r>
    </w:p>
    <w:p w:rsidR="00FF1883" w:rsidRPr="00FF1883" w:rsidRDefault="00FF1883" w:rsidP="00FF1883">
      <w:pPr>
        <w:ind w:firstLine="142"/>
        <w:jc w:val="both"/>
        <w:rPr>
          <w:rFonts w:ascii="Arial" w:hAnsi="Arial" w:cs="Arial"/>
          <w:sz w:val="16"/>
          <w:szCs w:val="16"/>
        </w:rPr>
      </w:pPr>
      <w:r w:rsidRPr="00FF1883">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w:t>
      </w:r>
      <w:r w:rsidRPr="00FF1883">
        <w:rPr>
          <w:rFonts w:ascii="Arial" w:hAnsi="Arial" w:cs="Arial"/>
          <w:sz w:val="16"/>
          <w:szCs w:val="16"/>
        </w:rPr>
        <w:t>е</w:t>
      </w:r>
      <w:r w:rsidRPr="00FF1883">
        <w:rPr>
          <w:rFonts w:ascii="Arial" w:hAnsi="Arial" w:cs="Arial"/>
          <w:sz w:val="16"/>
          <w:szCs w:val="16"/>
        </w:rPr>
        <w:t>ством Администрации муниципального района (каб.409), с 8.00 до 17.00 (перерыв на обед с 12.00 до 13.00) в рабочие дни.</w:t>
      </w:r>
    </w:p>
    <w:p w:rsidR="00FF1883" w:rsidRPr="00FF1883" w:rsidRDefault="00FF1883" w:rsidP="00FF1883">
      <w:pPr>
        <w:ind w:firstLine="142"/>
        <w:jc w:val="both"/>
        <w:rPr>
          <w:rFonts w:ascii="Arial" w:hAnsi="Arial" w:cs="Arial"/>
          <w:sz w:val="16"/>
          <w:szCs w:val="16"/>
        </w:rPr>
      </w:pPr>
      <w:r w:rsidRPr="00FF1883">
        <w:rPr>
          <w:rFonts w:ascii="Arial" w:hAnsi="Arial" w:cs="Arial"/>
          <w:sz w:val="16"/>
          <w:szCs w:val="16"/>
        </w:rPr>
        <w:t>При поступлении двух или более заявлений право на заключение договора аренды земельного участка предоставляется на то</w:t>
      </w:r>
      <w:r w:rsidRPr="00FF1883">
        <w:rPr>
          <w:rFonts w:ascii="Arial" w:hAnsi="Arial" w:cs="Arial"/>
          <w:sz w:val="16"/>
          <w:szCs w:val="16"/>
        </w:rPr>
        <w:t>р</w:t>
      </w:r>
      <w:r w:rsidRPr="00FF1883">
        <w:rPr>
          <w:rFonts w:ascii="Arial" w:hAnsi="Arial" w:cs="Arial"/>
          <w:sz w:val="16"/>
          <w:szCs w:val="16"/>
        </w:rPr>
        <w:t>гах».</w:t>
      </w:r>
    </w:p>
    <w:p w:rsidR="00812136" w:rsidRDefault="00812136" w:rsidP="005B275D">
      <w:pPr>
        <w:ind w:right="-44"/>
        <w:jc w:val="center"/>
        <w:rPr>
          <w:rFonts w:ascii="Arial" w:hAnsi="Arial" w:cs="Arial"/>
          <w:b/>
          <w:sz w:val="16"/>
          <w:szCs w:val="16"/>
        </w:rPr>
      </w:pPr>
      <w:r>
        <w:rPr>
          <w:rFonts w:ascii="Arial" w:hAnsi="Arial" w:cs="Arial"/>
          <w:b/>
          <w:sz w:val="16"/>
          <w:szCs w:val="16"/>
        </w:rPr>
        <w:t>ИНФОРМАЦИОННОЕ СООБЩЕНИЕ</w:t>
      </w:r>
    </w:p>
    <w:p w:rsidR="00FF1883" w:rsidRPr="00FF1883" w:rsidRDefault="00FF1883" w:rsidP="00FF1883">
      <w:pPr>
        <w:ind w:firstLine="142"/>
        <w:jc w:val="both"/>
        <w:rPr>
          <w:rFonts w:ascii="Arial" w:hAnsi="Arial" w:cs="Arial"/>
          <w:sz w:val="16"/>
          <w:szCs w:val="16"/>
        </w:rPr>
      </w:pPr>
      <w:r w:rsidRPr="00FF1883">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земельных участков из земель населённых пунктов, ра</w:t>
      </w:r>
      <w:r w:rsidRPr="00FF1883">
        <w:rPr>
          <w:rFonts w:ascii="Arial" w:hAnsi="Arial" w:cs="Arial"/>
          <w:sz w:val="16"/>
          <w:szCs w:val="16"/>
        </w:rPr>
        <w:t>с</w:t>
      </w:r>
      <w:r w:rsidRPr="00FF1883">
        <w:rPr>
          <w:rFonts w:ascii="Arial" w:hAnsi="Arial" w:cs="Arial"/>
          <w:sz w:val="16"/>
          <w:szCs w:val="16"/>
        </w:rPr>
        <w:t xml:space="preserve">положенных: </w:t>
      </w:r>
    </w:p>
    <w:p w:rsidR="00FF1883" w:rsidRPr="00FF1883" w:rsidRDefault="00FF1883" w:rsidP="00FF1883">
      <w:pPr>
        <w:ind w:firstLine="142"/>
        <w:jc w:val="both"/>
        <w:rPr>
          <w:rFonts w:ascii="Arial" w:hAnsi="Arial" w:cs="Arial"/>
          <w:sz w:val="16"/>
          <w:szCs w:val="16"/>
        </w:rPr>
      </w:pPr>
      <w:r w:rsidRPr="00FF1883">
        <w:rPr>
          <w:rFonts w:ascii="Arial" w:hAnsi="Arial" w:cs="Arial"/>
          <w:sz w:val="16"/>
          <w:szCs w:val="16"/>
        </w:rPr>
        <w:t>Новгородская область, Валдайский район, Яжелбицкое сельское поселение, с.Яжелбицы, для ведения личного подсобного хозяйства, площ</w:t>
      </w:r>
      <w:r w:rsidRPr="00FF1883">
        <w:rPr>
          <w:rFonts w:ascii="Arial" w:hAnsi="Arial" w:cs="Arial"/>
          <w:sz w:val="16"/>
          <w:szCs w:val="16"/>
        </w:rPr>
        <w:t>а</w:t>
      </w:r>
      <w:r w:rsidRPr="00FF1883">
        <w:rPr>
          <w:rFonts w:ascii="Arial" w:hAnsi="Arial" w:cs="Arial"/>
          <w:sz w:val="16"/>
          <w:szCs w:val="16"/>
        </w:rPr>
        <w:t>дью 318 кв.м (ориентир: данный земельный участок расположен на расстоянии 30 метров в западном направлении от земельного участка с кадастровым ном</w:t>
      </w:r>
      <w:r w:rsidRPr="00FF1883">
        <w:rPr>
          <w:rFonts w:ascii="Arial" w:hAnsi="Arial" w:cs="Arial"/>
          <w:sz w:val="16"/>
          <w:szCs w:val="16"/>
        </w:rPr>
        <w:t>е</w:t>
      </w:r>
      <w:r w:rsidRPr="00FF1883">
        <w:rPr>
          <w:rFonts w:ascii="Arial" w:hAnsi="Arial" w:cs="Arial"/>
          <w:sz w:val="16"/>
          <w:szCs w:val="16"/>
        </w:rPr>
        <w:t>ром 53:03:1513002:773);</w:t>
      </w:r>
    </w:p>
    <w:p w:rsidR="00FF1883" w:rsidRPr="00FF1883" w:rsidRDefault="00FF1883" w:rsidP="00FF1883">
      <w:pPr>
        <w:ind w:firstLine="142"/>
        <w:jc w:val="both"/>
        <w:rPr>
          <w:rFonts w:ascii="Arial" w:hAnsi="Arial" w:cs="Arial"/>
          <w:sz w:val="16"/>
          <w:szCs w:val="16"/>
        </w:rPr>
      </w:pPr>
      <w:r w:rsidRPr="00FF1883">
        <w:rPr>
          <w:rFonts w:ascii="Arial" w:hAnsi="Arial" w:cs="Arial"/>
          <w:sz w:val="16"/>
          <w:szCs w:val="16"/>
        </w:rPr>
        <w:t>Новгородская область, Валдайский район, Едровское сельское поселение, д.Большое Носакино, для ведения личного подсобного хозяйства, площ</w:t>
      </w:r>
      <w:r w:rsidRPr="00FF1883">
        <w:rPr>
          <w:rFonts w:ascii="Arial" w:hAnsi="Arial" w:cs="Arial"/>
          <w:sz w:val="16"/>
          <w:szCs w:val="16"/>
        </w:rPr>
        <w:t>а</w:t>
      </w:r>
      <w:r w:rsidRPr="00FF1883">
        <w:rPr>
          <w:rFonts w:ascii="Arial" w:hAnsi="Arial" w:cs="Arial"/>
          <w:sz w:val="16"/>
          <w:szCs w:val="16"/>
        </w:rPr>
        <w:t>дью 1074 кв.м (ориентир: данный земельный участок примыкает с южной стороны стороны к земельному участку с кадастровым номером 53:03:0418001:2).</w:t>
      </w:r>
    </w:p>
    <w:p w:rsidR="00FF1883" w:rsidRPr="00FF1883" w:rsidRDefault="00FF1883" w:rsidP="00FF1883">
      <w:pPr>
        <w:ind w:firstLine="142"/>
        <w:jc w:val="both"/>
        <w:rPr>
          <w:rFonts w:ascii="Arial" w:hAnsi="Arial" w:cs="Arial"/>
          <w:sz w:val="16"/>
          <w:szCs w:val="16"/>
        </w:rPr>
      </w:pPr>
      <w:r w:rsidRPr="00FF1883">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FF1883" w:rsidRPr="00FF1883" w:rsidRDefault="00FF1883" w:rsidP="00FF1883">
      <w:pPr>
        <w:ind w:firstLine="142"/>
        <w:jc w:val="both"/>
        <w:rPr>
          <w:rFonts w:ascii="Arial" w:hAnsi="Arial" w:cs="Arial"/>
          <w:sz w:val="16"/>
          <w:szCs w:val="16"/>
        </w:rPr>
      </w:pPr>
      <w:r w:rsidRPr="00FF1883">
        <w:rPr>
          <w:rFonts w:ascii="Arial" w:hAnsi="Arial" w:cs="Arial"/>
          <w:sz w:val="16"/>
          <w:szCs w:val="16"/>
        </w:rPr>
        <w:t>Заявления принимаются в течение тридцати дней со дня опубликования данного сообщения (по 05.11.2020 включительно).</w:t>
      </w:r>
    </w:p>
    <w:p w:rsidR="00FF1883" w:rsidRPr="00FF1883" w:rsidRDefault="00FF1883" w:rsidP="00FF1883">
      <w:pPr>
        <w:ind w:firstLine="142"/>
        <w:jc w:val="both"/>
        <w:rPr>
          <w:rFonts w:ascii="Arial" w:hAnsi="Arial" w:cs="Arial"/>
          <w:color w:val="252525"/>
          <w:sz w:val="16"/>
          <w:szCs w:val="16"/>
          <w:shd w:val="clear" w:color="auto" w:fill="FFFFFF"/>
        </w:rPr>
      </w:pPr>
      <w:r w:rsidRPr="00FF1883">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FF1883">
        <w:rPr>
          <w:rStyle w:val="apple-style-span"/>
          <w:rFonts w:ascii="Arial" w:hAnsi="Arial" w:cs="Arial"/>
          <w:color w:val="252525"/>
          <w:sz w:val="16"/>
          <w:szCs w:val="16"/>
          <w:shd w:val="clear" w:color="auto" w:fill="FFFFFF"/>
        </w:rPr>
        <w:t>у</w:t>
      </w:r>
      <w:r w:rsidRPr="00FF1883">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w:t>
      </w:r>
      <w:r w:rsidR="007A0B28">
        <w:rPr>
          <w:rStyle w:val="apple-style-span"/>
          <w:rFonts w:ascii="Arial" w:hAnsi="Arial" w:cs="Arial"/>
          <w:color w:val="252525"/>
          <w:sz w:val="16"/>
          <w:szCs w:val="16"/>
          <w:shd w:val="clear" w:color="auto" w:fill="FFFFFF"/>
        </w:rPr>
        <w:t>12/2, тел.: 8 (816-66) 2-18-19,</w:t>
      </w:r>
      <w:r w:rsidRPr="00FF1883">
        <w:rPr>
          <w:rStyle w:val="apple-style-span"/>
          <w:rFonts w:ascii="Arial" w:hAnsi="Arial" w:cs="Arial"/>
          <w:color w:val="252525"/>
          <w:sz w:val="16"/>
          <w:szCs w:val="16"/>
          <w:shd w:val="clear" w:color="auto" w:fill="FFFFFF"/>
        </w:rPr>
        <w:t xml:space="preserve"> и Администрацию Валдайского муниц</w:t>
      </w:r>
      <w:r w:rsidRPr="00FF1883">
        <w:rPr>
          <w:rStyle w:val="apple-style-span"/>
          <w:rFonts w:ascii="Arial" w:hAnsi="Arial" w:cs="Arial"/>
          <w:color w:val="252525"/>
          <w:sz w:val="16"/>
          <w:szCs w:val="16"/>
          <w:shd w:val="clear" w:color="auto" w:fill="FFFFFF"/>
        </w:rPr>
        <w:t>и</w:t>
      </w:r>
      <w:r w:rsidRPr="00FF1883">
        <w:rPr>
          <w:rStyle w:val="apple-style-span"/>
          <w:rFonts w:ascii="Arial" w:hAnsi="Arial" w:cs="Arial"/>
          <w:color w:val="252525"/>
          <w:sz w:val="16"/>
          <w:szCs w:val="16"/>
          <w:shd w:val="clear" w:color="auto" w:fill="FFFFFF"/>
        </w:rPr>
        <w:t xml:space="preserve">пального района по адресу: Новгородская область, г.Валдай, пр.Комсомольский, д.19/21, каб.305, </w:t>
      </w:r>
      <w:r w:rsidRPr="00FF1883">
        <w:rPr>
          <w:rStyle w:val="apple-style-span"/>
          <w:rFonts w:ascii="Arial" w:hAnsi="Arial" w:cs="Arial"/>
          <w:sz w:val="16"/>
          <w:szCs w:val="16"/>
          <w:shd w:val="clear" w:color="auto" w:fill="FFFFFF"/>
        </w:rPr>
        <w:t xml:space="preserve">тел.: </w:t>
      </w:r>
      <w:r w:rsidRPr="00FF1883">
        <w:rPr>
          <w:rStyle w:val="apple-style-span"/>
          <w:rFonts w:ascii="Arial" w:hAnsi="Arial" w:cs="Arial"/>
          <w:color w:val="252525"/>
          <w:sz w:val="16"/>
          <w:szCs w:val="16"/>
          <w:shd w:val="clear" w:color="auto" w:fill="FFFFFF"/>
        </w:rPr>
        <w:t>8 (816-66) 46-318.</w:t>
      </w:r>
    </w:p>
    <w:p w:rsidR="00FF1883" w:rsidRPr="00FF1883" w:rsidRDefault="00FF1883" w:rsidP="00FF1883">
      <w:pPr>
        <w:ind w:firstLine="142"/>
        <w:jc w:val="both"/>
        <w:rPr>
          <w:rFonts w:ascii="Arial" w:hAnsi="Arial" w:cs="Arial"/>
          <w:sz w:val="16"/>
          <w:szCs w:val="16"/>
        </w:rPr>
      </w:pPr>
      <w:r w:rsidRPr="00FF1883">
        <w:rPr>
          <w:rFonts w:ascii="Arial" w:hAnsi="Arial" w:cs="Arial"/>
          <w:sz w:val="16"/>
          <w:szCs w:val="16"/>
        </w:rPr>
        <w:t>Со схемами расположения земельных участков на бумажном носителе, можно ознакомиться в комитете по управлению муниципальным им</w:t>
      </w:r>
      <w:r w:rsidRPr="00FF1883">
        <w:rPr>
          <w:rFonts w:ascii="Arial" w:hAnsi="Arial" w:cs="Arial"/>
          <w:sz w:val="16"/>
          <w:szCs w:val="16"/>
        </w:rPr>
        <w:t>у</w:t>
      </w:r>
      <w:r w:rsidRPr="00FF1883">
        <w:rPr>
          <w:rFonts w:ascii="Arial" w:hAnsi="Arial" w:cs="Arial"/>
          <w:sz w:val="16"/>
          <w:szCs w:val="16"/>
        </w:rPr>
        <w:t>ществом Администрации муниципального района (каб.409), с 8.00 до 17.00 (перерыв на обед с 12.00 до 13.00) в рабочие дни.</w:t>
      </w:r>
    </w:p>
    <w:p w:rsidR="00FF1883" w:rsidRPr="00FF1883" w:rsidRDefault="00FF1883" w:rsidP="00FF1883">
      <w:pPr>
        <w:ind w:firstLine="142"/>
        <w:jc w:val="both"/>
        <w:rPr>
          <w:rFonts w:ascii="Arial" w:hAnsi="Arial" w:cs="Arial"/>
          <w:sz w:val="16"/>
          <w:szCs w:val="16"/>
        </w:rPr>
      </w:pPr>
      <w:r w:rsidRPr="00FF1883">
        <w:rPr>
          <w:rFonts w:ascii="Arial" w:hAnsi="Arial" w:cs="Arial"/>
          <w:sz w:val="16"/>
          <w:szCs w:val="16"/>
        </w:rPr>
        <w:t>При поступлении двух или более заявлений земельные участки предоставляются на то</w:t>
      </w:r>
      <w:r w:rsidRPr="00FF1883">
        <w:rPr>
          <w:rFonts w:ascii="Arial" w:hAnsi="Arial" w:cs="Arial"/>
          <w:sz w:val="16"/>
          <w:szCs w:val="16"/>
        </w:rPr>
        <w:t>р</w:t>
      </w:r>
      <w:r>
        <w:rPr>
          <w:rFonts w:ascii="Arial" w:hAnsi="Arial" w:cs="Arial"/>
          <w:sz w:val="16"/>
          <w:szCs w:val="16"/>
        </w:rPr>
        <w:t>гах</w:t>
      </w:r>
      <w:r w:rsidRPr="00FF1883">
        <w:rPr>
          <w:rFonts w:ascii="Arial" w:hAnsi="Arial" w:cs="Arial"/>
          <w:sz w:val="16"/>
          <w:szCs w:val="16"/>
        </w:rPr>
        <w:t>»</w:t>
      </w:r>
      <w:r>
        <w:rPr>
          <w:rFonts w:ascii="Arial" w:hAnsi="Arial" w:cs="Arial"/>
          <w:sz w:val="16"/>
          <w:szCs w:val="16"/>
        </w:rPr>
        <w:t>.</w:t>
      </w:r>
    </w:p>
    <w:p w:rsidR="001268BC" w:rsidRPr="00E16E06" w:rsidRDefault="001268BC" w:rsidP="001268BC">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1268BC" w:rsidRDefault="001268BC" w:rsidP="001268BC">
      <w:pPr>
        <w:pStyle w:val="3"/>
        <w:rPr>
          <w:rFonts w:ascii="Arial" w:hAnsi="Arial" w:cs="Arial"/>
          <w:sz w:val="16"/>
          <w:szCs w:val="16"/>
          <w:lang w:val="ru-RU"/>
        </w:rPr>
      </w:pPr>
      <w:r w:rsidRPr="00E16E06">
        <w:rPr>
          <w:rFonts w:ascii="Arial" w:hAnsi="Arial" w:cs="Arial"/>
          <w:sz w:val="16"/>
          <w:szCs w:val="16"/>
        </w:rPr>
        <w:t>П О С Т А Н О В Л Е Н И Е</w:t>
      </w:r>
    </w:p>
    <w:p w:rsidR="00036F3C" w:rsidRPr="00036F3C" w:rsidRDefault="00036F3C" w:rsidP="00036F3C">
      <w:pPr>
        <w:jc w:val="center"/>
        <w:rPr>
          <w:rFonts w:ascii="Arial" w:hAnsi="Arial" w:cs="Arial"/>
          <w:color w:val="000000"/>
          <w:sz w:val="16"/>
          <w:szCs w:val="16"/>
        </w:rPr>
      </w:pPr>
      <w:r w:rsidRPr="00036F3C">
        <w:rPr>
          <w:rFonts w:ascii="Arial" w:hAnsi="Arial" w:cs="Arial"/>
          <w:color w:val="000000"/>
          <w:sz w:val="16"/>
          <w:szCs w:val="16"/>
        </w:rPr>
        <w:t>24.09.2020 №1456</w:t>
      </w:r>
    </w:p>
    <w:p w:rsidR="00036F3C" w:rsidRPr="00036F3C" w:rsidRDefault="00036F3C" w:rsidP="00036F3C">
      <w:pPr>
        <w:spacing w:line="240" w:lineRule="exact"/>
        <w:jc w:val="center"/>
        <w:rPr>
          <w:rFonts w:ascii="Arial" w:hAnsi="Arial" w:cs="Arial"/>
          <w:b/>
          <w:sz w:val="16"/>
          <w:szCs w:val="16"/>
        </w:rPr>
      </w:pPr>
      <w:r w:rsidRPr="00036F3C">
        <w:rPr>
          <w:rFonts w:ascii="Arial" w:hAnsi="Arial" w:cs="Arial"/>
          <w:b/>
          <w:sz w:val="16"/>
          <w:szCs w:val="16"/>
        </w:rPr>
        <w:t>Об осуществлении содержания и обслуживания бесхозяйных сетей теплосна</w:t>
      </w:r>
      <w:r w:rsidRPr="00036F3C">
        <w:rPr>
          <w:rFonts w:ascii="Arial" w:hAnsi="Arial" w:cs="Arial"/>
          <w:b/>
          <w:sz w:val="16"/>
          <w:szCs w:val="16"/>
        </w:rPr>
        <w:t>б</w:t>
      </w:r>
      <w:r w:rsidRPr="00036F3C">
        <w:rPr>
          <w:rFonts w:ascii="Arial" w:hAnsi="Arial" w:cs="Arial"/>
          <w:b/>
          <w:sz w:val="16"/>
          <w:szCs w:val="16"/>
        </w:rPr>
        <w:t>жения</w:t>
      </w:r>
    </w:p>
    <w:p w:rsidR="00036F3C" w:rsidRPr="00036F3C" w:rsidRDefault="00036F3C" w:rsidP="00036F3C">
      <w:pPr>
        <w:ind w:firstLine="142"/>
        <w:jc w:val="both"/>
        <w:rPr>
          <w:rFonts w:ascii="Arial" w:hAnsi="Arial" w:cs="Arial"/>
          <w:sz w:val="16"/>
          <w:szCs w:val="16"/>
        </w:rPr>
      </w:pPr>
      <w:r w:rsidRPr="00036F3C">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Росси</w:t>
      </w:r>
      <w:r w:rsidRPr="00036F3C">
        <w:rPr>
          <w:rFonts w:ascii="Arial" w:hAnsi="Arial" w:cs="Arial"/>
          <w:sz w:val="16"/>
          <w:szCs w:val="16"/>
        </w:rPr>
        <w:t>й</w:t>
      </w:r>
      <w:r w:rsidRPr="00036F3C">
        <w:rPr>
          <w:rFonts w:ascii="Arial" w:hAnsi="Arial" w:cs="Arial"/>
          <w:sz w:val="16"/>
          <w:szCs w:val="16"/>
        </w:rPr>
        <w:t>ской Федерации, Федеральным законом от 27 июля 2010 года № 190-ФЗ «О теплоснабжении» и постановлением администрации Валдайского муниц</w:t>
      </w:r>
      <w:r w:rsidRPr="00036F3C">
        <w:rPr>
          <w:rFonts w:ascii="Arial" w:hAnsi="Arial" w:cs="Arial"/>
          <w:sz w:val="16"/>
          <w:szCs w:val="16"/>
        </w:rPr>
        <w:t>и</w:t>
      </w:r>
      <w:r w:rsidRPr="00036F3C">
        <w:rPr>
          <w:rFonts w:ascii="Arial" w:hAnsi="Arial" w:cs="Arial"/>
          <w:sz w:val="16"/>
          <w:szCs w:val="16"/>
        </w:rPr>
        <w:t>пального района от 01.09.2015 №1302 «Об определении единой теплоснабжающей организации в системе теплоснабжения Валдайского муниципал</w:t>
      </w:r>
      <w:r w:rsidRPr="00036F3C">
        <w:rPr>
          <w:rFonts w:ascii="Arial" w:hAnsi="Arial" w:cs="Arial"/>
          <w:sz w:val="16"/>
          <w:szCs w:val="16"/>
        </w:rPr>
        <w:t>ь</w:t>
      </w:r>
      <w:r w:rsidRPr="00036F3C">
        <w:rPr>
          <w:rFonts w:ascii="Arial" w:hAnsi="Arial" w:cs="Arial"/>
          <w:sz w:val="16"/>
          <w:szCs w:val="16"/>
        </w:rPr>
        <w:t xml:space="preserve">ного района» Администрация Валдайского муниципального района </w:t>
      </w:r>
      <w:r w:rsidRPr="00036F3C">
        <w:rPr>
          <w:rFonts w:ascii="Arial" w:hAnsi="Arial" w:cs="Arial"/>
          <w:b/>
          <w:sz w:val="16"/>
          <w:szCs w:val="16"/>
        </w:rPr>
        <w:t>П</w:t>
      </w:r>
      <w:r w:rsidRPr="00036F3C">
        <w:rPr>
          <w:rFonts w:ascii="Arial" w:hAnsi="Arial" w:cs="Arial"/>
          <w:b/>
          <w:sz w:val="16"/>
          <w:szCs w:val="16"/>
        </w:rPr>
        <w:t>О</w:t>
      </w:r>
      <w:r w:rsidRPr="00036F3C">
        <w:rPr>
          <w:rFonts w:ascii="Arial" w:hAnsi="Arial" w:cs="Arial"/>
          <w:b/>
          <w:sz w:val="16"/>
          <w:szCs w:val="16"/>
        </w:rPr>
        <w:t>СТАНОВЛЯЕТ:</w:t>
      </w:r>
    </w:p>
    <w:p w:rsidR="00036F3C" w:rsidRPr="00036F3C" w:rsidRDefault="00036F3C" w:rsidP="00036F3C">
      <w:pPr>
        <w:ind w:firstLine="142"/>
        <w:jc w:val="both"/>
        <w:rPr>
          <w:rFonts w:ascii="Arial" w:hAnsi="Arial" w:cs="Arial"/>
          <w:sz w:val="16"/>
          <w:szCs w:val="16"/>
        </w:rPr>
      </w:pPr>
      <w:r w:rsidRPr="00036F3C">
        <w:rPr>
          <w:rFonts w:ascii="Arial" w:hAnsi="Arial" w:cs="Arial"/>
          <w:sz w:val="16"/>
          <w:szCs w:val="16"/>
        </w:rPr>
        <w:t>1. До признания права собственности на бесхозяйные сети теплоснабжения Валдайскому району теплоснабжения ООО «ТК Новгородская» осущес</w:t>
      </w:r>
      <w:r w:rsidRPr="00036F3C">
        <w:rPr>
          <w:rFonts w:ascii="Arial" w:hAnsi="Arial" w:cs="Arial"/>
          <w:sz w:val="16"/>
          <w:szCs w:val="16"/>
        </w:rPr>
        <w:t>т</w:t>
      </w:r>
      <w:r w:rsidRPr="00036F3C">
        <w:rPr>
          <w:rFonts w:ascii="Arial" w:hAnsi="Arial" w:cs="Arial"/>
          <w:sz w:val="16"/>
          <w:szCs w:val="16"/>
        </w:rPr>
        <w:t>влять содержание и обслуживание бесхозяйных сетей теплоснабжения, которые используются для передачи тепла от котельной №13 в д. Ивантеево Валдайского муниципальн</w:t>
      </w:r>
      <w:r w:rsidRPr="00036F3C">
        <w:rPr>
          <w:rFonts w:ascii="Arial" w:hAnsi="Arial" w:cs="Arial"/>
          <w:sz w:val="16"/>
          <w:szCs w:val="16"/>
        </w:rPr>
        <w:t>о</w:t>
      </w:r>
      <w:r w:rsidRPr="00036F3C">
        <w:rPr>
          <w:rFonts w:ascii="Arial" w:hAnsi="Arial" w:cs="Arial"/>
          <w:sz w:val="16"/>
          <w:szCs w:val="16"/>
        </w:rPr>
        <w:t>го района.</w:t>
      </w:r>
    </w:p>
    <w:p w:rsidR="00036F3C" w:rsidRPr="00036F3C" w:rsidRDefault="00036F3C" w:rsidP="00036F3C">
      <w:pPr>
        <w:tabs>
          <w:tab w:val="right" w:pos="10205"/>
        </w:tabs>
        <w:jc w:val="center"/>
        <w:rPr>
          <w:rFonts w:ascii="Arial" w:hAnsi="Arial" w:cs="Arial"/>
          <w:b/>
          <w:sz w:val="16"/>
          <w:szCs w:val="16"/>
        </w:rPr>
      </w:pPr>
      <w:r w:rsidRPr="00036F3C">
        <w:rPr>
          <w:rFonts w:ascii="Arial" w:hAnsi="Arial" w:cs="Arial"/>
          <w:b/>
          <w:sz w:val="16"/>
          <w:szCs w:val="16"/>
        </w:rPr>
        <w:t>Техническая характеристика участков тепловых сетей от котельной № 13</w:t>
      </w:r>
    </w:p>
    <w:tbl>
      <w:tblPr>
        <w:tblW w:w="11482" w:type="dxa"/>
        <w:tblInd w:w="-3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21"/>
        <w:gridCol w:w="1094"/>
        <w:gridCol w:w="1235"/>
        <w:gridCol w:w="3231"/>
        <w:gridCol w:w="3164"/>
        <w:gridCol w:w="1737"/>
      </w:tblGrid>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b/>
                <w:bCs/>
                <w:color w:val="000000"/>
                <w:sz w:val="12"/>
                <w:szCs w:val="12"/>
              </w:rPr>
            </w:pPr>
            <w:r w:rsidRPr="00036F3C">
              <w:rPr>
                <w:rFonts w:ascii="Arial" w:hAnsi="Arial" w:cs="Arial"/>
                <w:b/>
                <w:bCs/>
                <w:color w:val="000000"/>
                <w:sz w:val="12"/>
                <w:szCs w:val="12"/>
              </w:rPr>
              <w:t>Номер и</w:t>
            </w:r>
            <w:r w:rsidRPr="00036F3C">
              <w:rPr>
                <w:rFonts w:ascii="Arial" w:hAnsi="Arial" w:cs="Arial"/>
                <w:b/>
                <w:bCs/>
                <w:color w:val="000000"/>
                <w:sz w:val="12"/>
                <w:szCs w:val="12"/>
              </w:rPr>
              <w:t>с</w:t>
            </w:r>
            <w:r w:rsidRPr="00036F3C">
              <w:rPr>
                <w:rFonts w:ascii="Arial" w:hAnsi="Arial" w:cs="Arial"/>
                <w:b/>
                <w:bCs/>
                <w:color w:val="000000"/>
                <w:sz w:val="12"/>
                <w:szCs w:val="12"/>
              </w:rPr>
              <w:t>точ-</w:t>
            </w:r>
          </w:p>
          <w:p w:rsidR="00036F3C" w:rsidRPr="00036F3C" w:rsidRDefault="00036F3C" w:rsidP="00E2351C">
            <w:pPr>
              <w:jc w:val="center"/>
              <w:rPr>
                <w:rFonts w:ascii="Arial" w:hAnsi="Arial" w:cs="Arial"/>
                <w:b/>
                <w:bCs/>
                <w:color w:val="000000"/>
                <w:sz w:val="12"/>
                <w:szCs w:val="12"/>
              </w:rPr>
            </w:pPr>
            <w:r w:rsidRPr="00036F3C">
              <w:rPr>
                <w:rFonts w:ascii="Arial" w:hAnsi="Arial" w:cs="Arial"/>
                <w:b/>
                <w:bCs/>
                <w:color w:val="000000"/>
                <w:sz w:val="12"/>
                <w:szCs w:val="12"/>
              </w:rPr>
              <w:t>ника</w:t>
            </w:r>
          </w:p>
        </w:tc>
        <w:tc>
          <w:tcPr>
            <w:tcW w:w="0" w:type="auto"/>
            <w:shd w:val="clear" w:color="000000" w:fill="FFFFFF"/>
            <w:vAlign w:val="bottom"/>
          </w:tcPr>
          <w:p w:rsidR="00036F3C" w:rsidRPr="00036F3C" w:rsidRDefault="00036F3C" w:rsidP="00E2351C">
            <w:pPr>
              <w:jc w:val="center"/>
              <w:rPr>
                <w:rFonts w:ascii="Arial" w:hAnsi="Arial" w:cs="Arial"/>
                <w:b/>
                <w:bCs/>
                <w:color w:val="000000"/>
                <w:sz w:val="12"/>
                <w:szCs w:val="12"/>
              </w:rPr>
            </w:pPr>
            <w:r w:rsidRPr="00036F3C">
              <w:rPr>
                <w:rFonts w:ascii="Arial" w:hAnsi="Arial" w:cs="Arial"/>
                <w:b/>
                <w:bCs/>
                <w:color w:val="000000"/>
                <w:sz w:val="12"/>
                <w:szCs w:val="12"/>
              </w:rPr>
              <w:t>Номер уч</w:t>
            </w:r>
            <w:r w:rsidRPr="00036F3C">
              <w:rPr>
                <w:rFonts w:ascii="Arial" w:hAnsi="Arial" w:cs="Arial"/>
                <w:b/>
                <w:bCs/>
                <w:color w:val="000000"/>
                <w:sz w:val="12"/>
                <w:szCs w:val="12"/>
              </w:rPr>
              <w:t>а</w:t>
            </w:r>
            <w:r w:rsidRPr="00036F3C">
              <w:rPr>
                <w:rFonts w:ascii="Arial" w:hAnsi="Arial" w:cs="Arial"/>
                <w:b/>
                <w:bCs/>
                <w:color w:val="000000"/>
                <w:sz w:val="12"/>
                <w:szCs w:val="12"/>
              </w:rPr>
              <w:t>стка</w:t>
            </w:r>
          </w:p>
        </w:tc>
        <w:tc>
          <w:tcPr>
            <w:tcW w:w="0" w:type="auto"/>
            <w:shd w:val="clear" w:color="000000" w:fill="FFFFFF"/>
            <w:vAlign w:val="bottom"/>
          </w:tcPr>
          <w:p w:rsidR="00036F3C" w:rsidRPr="00036F3C" w:rsidRDefault="00036F3C" w:rsidP="00E2351C">
            <w:pPr>
              <w:jc w:val="center"/>
              <w:rPr>
                <w:rFonts w:ascii="Arial" w:hAnsi="Arial" w:cs="Arial"/>
                <w:b/>
                <w:bCs/>
                <w:color w:val="000000"/>
                <w:sz w:val="12"/>
                <w:szCs w:val="12"/>
              </w:rPr>
            </w:pPr>
            <w:r w:rsidRPr="00036F3C">
              <w:rPr>
                <w:rFonts w:ascii="Arial" w:hAnsi="Arial" w:cs="Arial"/>
                <w:b/>
                <w:bCs/>
                <w:color w:val="000000"/>
                <w:sz w:val="12"/>
                <w:szCs w:val="12"/>
              </w:rPr>
              <w:t>Длина учас</w:t>
            </w:r>
            <w:r w:rsidRPr="00036F3C">
              <w:rPr>
                <w:rFonts w:ascii="Arial" w:hAnsi="Arial" w:cs="Arial"/>
                <w:b/>
                <w:bCs/>
                <w:color w:val="000000"/>
                <w:sz w:val="12"/>
                <w:szCs w:val="12"/>
              </w:rPr>
              <w:t>т</w:t>
            </w:r>
            <w:r w:rsidRPr="00036F3C">
              <w:rPr>
                <w:rFonts w:ascii="Arial" w:hAnsi="Arial" w:cs="Arial"/>
                <w:b/>
                <w:bCs/>
                <w:color w:val="000000"/>
                <w:sz w:val="12"/>
                <w:szCs w:val="12"/>
              </w:rPr>
              <w:t>ка, м</w:t>
            </w:r>
          </w:p>
        </w:tc>
        <w:tc>
          <w:tcPr>
            <w:tcW w:w="0" w:type="auto"/>
            <w:shd w:val="clear" w:color="000000" w:fill="FFFFFF"/>
            <w:vAlign w:val="bottom"/>
          </w:tcPr>
          <w:p w:rsidR="00036F3C" w:rsidRPr="00036F3C" w:rsidRDefault="00036F3C" w:rsidP="00E2351C">
            <w:pPr>
              <w:jc w:val="center"/>
              <w:rPr>
                <w:rFonts w:ascii="Arial" w:hAnsi="Arial" w:cs="Arial"/>
                <w:b/>
                <w:bCs/>
                <w:color w:val="000000"/>
                <w:sz w:val="12"/>
                <w:szCs w:val="12"/>
              </w:rPr>
            </w:pPr>
            <w:r w:rsidRPr="00036F3C">
              <w:rPr>
                <w:rFonts w:ascii="Arial" w:hAnsi="Arial" w:cs="Arial"/>
                <w:b/>
                <w:bCs/>
                <w:color w:val="000000"/>
                <w:sz w:val="12"/>
                <w:szCs w:val="12"/>
              </w:rPr>
              <w:t>Внутpенний диаметp пода</w:t>
            </w:r>
            <w:r w:rsidRPr="00036F3C">
              <w:rPr>
                <w:rFonts w:ascii="Arial" w:hAnsi="Arial" w:cs="Arial"/>
                <w:b/>
                <w:bCs/>
                <w:color w:val="000000"/>
                <w:sz w:val="12"/>
                <w:szCs w:val="12"/>
              </w:rPr>
              <w:t>ю</w:t>
            </w:r>
            <w:r w:rsidRPr="00036F3C">
              <w:rPr>
                <w:rFonts w:ascii="Arial" w:hAnsi="Arial" w:cs="Arial"/>
                <w:b/>
                <w:bCs/>
                <w:color w:val="000000"/>
                <w:sz w:val="12"/>
                <w:szCs w:val="12"/>
              </w:rPr>
              <w:t>щего тpубопpовода, м</w:t>
            </w:r>
          </w:p>
        </w:tc>
        <w:tc>
          <w:tcPr>
            <w:tcW w:w="0" w:type="auto"/>
            <w:shd w:val="clear" w:color="000000" w:fill="FFFFFF"/>
            <w:vAlign w:val="bottom"/>
          </w:tcPr>
          <w:p w:rsidR="00036F3C" w:rsidRPr="00036F3C" w:rsidRDefault="00036F3C" w:rsidP="00E2351C">
            <w:pPr>
              <w:jc w:val="center"/>
              <w:rPr>
                <w:rFonts w:ascii="Arial" w:hAnsi="Arial" w:cs="Arial"/>
                <w:b/>
                <w:bCs/>
                <w:color w:val="000000"/>
                <w:sz w:val="12"/>
                <w:szCs w:val="12"/>
              </w:rPr>
            </w:pPr>
            <w:r w:rsidRPr="00036F3C">
              <w:rPr>
                <w:rFonts w:ascii="Arial" w:hAnsi="Arial" w:cs="Arial"/>
                <w:b/>
                <w:bCs/>
                <w:color w:val="000000"/>
                <w:sz w:val="12"/>
                <w:szCs w:val="12"/>
              </w:rPr>
              <w:t>Внутренний диаметр обратного трубопр</w:t>
            </w:r>
            <w:r w:rsidRPr="00036F3C">
              <w:rPr>
                <w:rFonts w:ascii="Arial" w:hAnsi="Arial" w:cs="Arial"/>
                <w:b/>
                <w:bCs/>
                <w:color w:val="000000"/>
                <w:sz w:val="12"/>
                <w:szCs w:val="12"/>
              </w:rPr>
              <w:t>о</w:t>
            </w:r>
            <w:r w:rsidRPr="00036F3C">
              <w:rPr>
                <w:rFonts w:ascii="Arial" w:hAnsi="Arial" w:cs="Arial"/>
                <w:b/>
                <w:bCs/>
                <w:color w:val="000000"/>
                <w:sz w:val="12"/>
                <w:szCs w:val="12"/>
              </w:rPr>
              <w:t>вода, м</w:t>
            </w:r>
          </w:p>
        </w:tc>
        <w:tc>
          <w:tcPr>
            <w:tcW w:w="1737" w:type="dxa"/>
            <w:shd w:val="clear" w:color="000000" w:fill="FFFFFF"/>
            <w:vAlign w:val="bottom"/>
          </w:tcPr>
          <w:p w:rsidR="00036F3C" w:rsidRPr="00036F3C" w:rsidRDefault="00036F3C" w:rsidP="00E2351C">
            <w:pPr>
              <w:jc w:val="center"/>
              <w:rPr>
                <w:rFonts w:ascii="Arial" w:hAnsi="Arial" w:cs="Arial"/>
                <w:b/>
                <w:bCs/>
                <w:color w:val="000000"/>
                <w:sz w:val="12"/>
                <w:szCs w:val="12"/>
              </w:rPr>
            </w:pPr>
            <w:r w:rsidRPr="00036F3C">
              <w:rPr>
                <w:rFonts w:ascii="Arial" w:hAnsi="Arial" w:cs="Arial"/>
                <w:b/>
                <w:bCs/>
                <w:color w:val="000000"/>
                <w:sz w:val="12"/>
                <w:szCs w:val="12"/>
              </w:rPr>
              <w:t>Вид прокладки тепловой сети</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b/>
                <w:bCs/>
                <w:color w:val="000000"/>
                <w:sz w:val="12"/>
                <w:szCs w:val="12"/>
              </w:rPr>
            </w:pPr>
            <w:r w:rsidRPr="00036F3C">
              <w:rPr>
                <w:rFonts w:ascii="Arial" w:hAnsi="Arial" w:cs="Arial"/>
                <w:b/>
                <w:bCs/>
                <w:color w:val="000000"/>
                <w:sz w:val="12"/>
                <w:szCs w:val="12"/>
              </w:rPr>
              <w:t>1</w:t>
            </w:r>
          </w:p>
        </w:tc>
        <w:tc>
          <w:tcPr>
            <w:tcW w:w="0" w:type="auto"/>
            <w:shd w:val="clear" w:color="000000" w:fill="FFFFFF"/>
            <w:vAlign w:val="bottom"/>
          </w:tcPr>
          <w:p w:rsidR="00036F3C" w:rsidRPr="00036F3C" w:rsidRDefault="00036F3C" w:rsidP="00E2351C">
            <w:pPr>
              <w:jc w:val="center"/>
              <w:rPr>
                <w:rFonts w:ascii="Arial" w:hAnsi="Arial" w:cs="Arial"/>
                <w:b/>
                <w:bCs/>
                <w:color w:val="000000"/>
                <w:sz w:val="12"/>
                <w:szCs w:val="12"/>
              </w:rPr>
            </w:pPr>
            <w:r w:rsidRPr="00036F3C">
              <w:rPr>
                <w:rFonts w:ascii="Arial" w:hAnsi="Arial" w:cs="Arial"/>
                <w:b/>
                <w:bCs/>
                <w:color w:val="000000"/>
                <w:sz w:val="12"/>
                <w:szCs w:val="12"/>
              </w:rPr>
              <w:t>2</w:t>
            </w:r>
          </w:p>
        </w:tc>
        <w:tc>
          <w:tcPr>
            <w:tcW w:w="0" w:type="auto"/>
            <w:shd w:val="clear" w:color="000000" w:fill="FFFFFF"/>
            <w:vAlign w:val="bottom"/>
          </w:tcPr>
          <w:p w:rsidR="00036F3C" w:rsidRPr="00036F3C" w:rsidRDefault="00036F3C" w:rsidP="00E2351C">
            <w:pPr>
              <w:jc w:val="center"/>
              <w:rPr>
                <w:rFonts w:ascii="Arial" w:hAnsi="Arial" w:cs="Arial"/>
                <w:b/>
                <w:bCs/>
                <w:color w:val="000000"/>
                <w:sz w:val="12"/>
                <w:szCs w:val="12"/>
              </w:rPr>
            </w:pPr>
            <w:r w:rsidRPr="00036F3C">
              <w:rPr>
                <w:rFonts w:ascii="Arial" w:hAnsi="Arial" w:cs="Arial"/>
                <w:b/>
                <w:bCs/>
                <w:color w:val="000000"/>
                <w:sz w:val="12"/>
                <w:szCs w:val="12"/>
              </w:rPr>
              <w:t>3</w:t>
            </w:r>
          </w:p>
        </w:tc>
        <w:tc>
          <w:tcPr>
            <w:tcW w:w="0" w:type="auto"/>
            <w:shd w:val="clear" w:color="000000" w:fill="FFFFFF"/>
            <w:vAlign w:val="bottom"/>
          </w:tcPr>
          <w:p w:rsidR="00036F3C" w:rsidRPr="00036F3C" w:rsidRDefault="00036F3C" w:rsidP="00E2351C">
            <w:pPr>
              <w:jc w:val="center"/>
              <w:rPr>
                <w:rFonts w:ascii="Arial" w:hAnsi="Arial" w:cs="Arial"/>
                <w:b/>
                <w:bCs/>
                <w:color w:val="000000"/>
                <w:sz w:val="12"/>
                <w:szCs w:val="12"/>
              </w:rPr>
            </w:pPr>
            <w:r w:rsidRPr="00036F3C">
              <w:rPr>
                <w:rFonts w:ascii="Arial" w:hAnsi="Arial" w:cs="Arial"/>
                <w:b/>
                <w:bCs/>
                <w:color w:val="000000"/>
                <w:sz w:val="12"/>
                <w:szCs w:val="12"/>
              </w:rPr>
              <w:t>4</w:t>
            </w:r>
          </w:p>
        </w:tc>
        <w:tc>
          <w:tcPr>
            <w:tcW w:w="0" w:type="auto"/>
            <w:shd w:val="clear" w:color="000000" w:fill="FFFFFF"/>
            <w:vAlign w:val="bottom"/>
          </w:tcPr>
          <w:p w:rsidR="00036F3C" w:rsidRPr="00036F3C" w:rsidRDefault="00036F3C" w:rsidP="00E2351C">
            <w:pPr>
              <w:jc w:val="center"/>
              <w:rPr>
                <w:rFonts w:ascii="Arial" w:hAnsi="Arial" w:cs="Arial"/>
                <w:b/>
                <w:bCs/>
                <w:color w:val="000000"/>
                <w:sz w:val="12"/>
                <w:szCs w:val="12"/>
              </w:rPr>
            </w:pPr>
            <w:r w:rsidRPr="00036F3C">
              <w:rPr>
                <w:rFonts w:ascii="Arial" w:hAnsi="Arial" w:cs="Arial"/>
                <w:b/>
                <w:bCs/>
                <w:color w:val="000000"/>
                <w:sz w:val="12"/>
                <w:szCs w:val="12"/>
              </w:rPr>
              <w:t>5</w:t>
            </w:r>
          </w:p>
        </w:tc>
        <w:tc>
          <w:tcPr>
            <w:tcW w:w="1737" w:type="dxa"/>
            <w:shd w:val="clear" w:color="000000" w:fill="FFFFFF"/>
            <w:vAlign w:val="bottom"/>
          </w:tcPr>
          <w:p w:rsidR="00036F3C" w:rsidRPr="00036F3C" w:rsidRDefault="00036F3C" w:rsidP="00E2351C">
            <w:pPr>
              <w:jc w:val="center"/>
              <w:rPr>
                <w:rFonts w:ascii="Arial" w:hAnsi="Arial" w:cs="Arial"/>
                <w:b/>
                <w:bCs/>
                <w:color w:val="000000"/>
                <w:sz w:val="12"/>
                <w:szCs w:val="12"/>
              </w:rPr>
            </w:pPr>
            <w:r w:rsidRPr="00036F3C">
              <w:rPr>
                <w:rFonts w:ascii="Arial" w:hAnsi="Arial" w:cs="Arial"/>
                <w:b/>
                <w:bCs/>
                <w:color w:val="000000"/>
                <w:sz w:val="12"/>
                <w:szCs w:val="12"/>
              </w:rPr>
              <w:t>6</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2909</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27,1</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0,15</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0,15</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2910</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147,3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0,125</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0,125</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2912</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50</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2915</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16</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0,105</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0,1</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2916</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30</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0,125</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0,125</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2918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10</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2924</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50</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2926</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7</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2930</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100</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0,05</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0,05</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2936</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78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0,15</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0,15</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2938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2941</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88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0,125</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0,125</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2942</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24</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0,11</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0,11</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2944</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10</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2948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2951</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25</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2953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5</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2956</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100</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2958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20</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2962</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25</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0,08</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r w:rsidR="00036F3C" w:rsidRPr="00036F3C" w:rsidTr="00036F3C">
        <w:trPr>
          <w:trHeight w:val="20"/>
        </w:trPr>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13</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4144</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81</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0,125</w:t>
            </w:r>
          </w:p>
        </w:tc>
        <w:tc>
          <w:tcPr>
            <w:tcW w:w="0" w:type="auto"/>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0,125</w:t>
            </w:r>
          </w:p>
        </w:tc>
        <w:tc>
          <w:tcPr>
            <w:tcW w:w="1737" w:type="dxa"/>
            <w:shd w:val="clear" w:color="000000" w:fill="FFFFFF"/>
            <w:vAlign w:val="bottom"/>
          </w:tcPr>
          <w:p w:rsidR="00036F3C" w:rsidRPr="00036F3C" w:rsidRDefault="00036F3C" w:rsidP="00E2351C">
            <w:pPr>
              <w:jc w:val="center"/>
              <w:rPr>
                <w:rFonts w:ascii="Arial" w:hAnsi="Arial" w:cs="Arial"/>
                <w:color w:val="000000"/>
                <w:sz w:val="12"/>
                <w:szCs w:val="12"/>
              </w:rPr>
            </w:pPr>
            <w:r w:rsidRPr="00036F3C">
              <w:rPr>
                <w:rFonts w:ascii="Arial" w:hAnsi="Arial" w:cs="Arial"/>
                <w:color w:val="000000"/>
                <w:sz w:val="12"/>
                <w:szCs w:val="12"/>
              </w:rPr>
              <w:t>подземная канал</w:t>
            </w:r>
            <w:r w:rsidRPr="00036F3C">
              <w:rPr>
                <w:rFonts w:ascii="Arial" w:hAnsi="Arial" w:cs="Arial"/>
                <w:color w:val="000000"/>
                <w:sz w:val="12"/>
                <w:szCs w:val="12"/>
              </w:rPr>
              <w:t>ь</w:t>
            </w:r>
            <w:r w:rsidRPr="00036F3C">
              <w:rPr>
                <w:rFonts w:ascii="Arial" w:hAnsi="Arial" w:cs="Arial"/>
                <w:color w:val="000000"/>
                <w:sz w:val="12"/>
                <w:szCs w:val="12"/>
              </w:rPr>
              <w:t>ная</w:t>
            </w:r>
          </w:p>
        </w:tc>
      </w:tr>
    </w:tbl>
    <w:p w:rsidR="00036F3C" w:rsidRPr="00036F3C" w:rsidRDefault="00036F3C" w:rsidP="00036F3C">
      <w:pPr>
        <w:ind w:firstLine="142"/>
        <w:jc w:val="both"/>
        <w:rPr>
          <w:rFonts w:ascii="Arial" w:hAnsi="Arial" w:cs="Arial"/>
          <w:sz w:val="16"/>
          <w:szCs w:val="16"/>
        </w:rPr>
      </w:pPr>
      <w:r w:rsidRPr="00036F3C">
        <w:rPr>
          <w:rFonts w:ascii="Arial" w:hAnsi="Arial" w:cs="Arial"/>
          <w:sz w:val="16"/>
          <w:szCs w:val="16"/>
        </w:rPr>
        <w:t>2. Руководителю Валдайского района теплоснабжения обратиться в комитет по тарифной политике Новгородской области по вопросу включения з</w:t>
      </w:r>
      <w:r w:rsidRPr="00036F3C">
        <w:rPr>
          <w:rFonts w:ascii="Arial" w:hAnsi="Arial" w:cs="Arial"/>
          <w:sz w:val="16"/>
          <w:szCs w:val="16"/>
        </w:rPr>
        <w:t>а</w:t>
      </w:r>
      <w:r w:rsidRPr="00036F3C">
        <w:rPr>
          <w:rFonts w:ascii="Arial" w:hAnsi="Arial" w:cs="Arial"/>
          <w:sz w:val="16"/>
          <w:szCs w:val="16"/>
        </w:rPr>
        <w:t>трат на содержание и обслуживание вышеуказанных бесхозяйных тепловых сетей в тар</w:t>
      </w:r>
      <w:r w:rsidRPr="00036F3C">
        <w:rPr>
          <w:rFonts w:ascii="Arial" w:hAnsi="Arial" w:cs="Arial"/>
          <w:sz w:val="16"/>
          <w:szCs w:val="16"/>
        </w:rPr>
        <w:t>и</w:t>
      </w:r>
      <w:r w:rsidRPr="00036F3C">
        <w:rPr>
          <w:rFonts w:ascii="Arial" w:hAnsi="Arial" w:cs="Arial"/>
          <w:sz w:val="16"/>
          <w:szCs w:val="16"/>
        </w:rPr>
        <w:t>фы на следующий период регулирования.</w:t>
      </w:r>
    </w:p>
    <w:p w:rsidR="00036F3C" w:rsidRPr="00036F3C" w:rsidRDefault="00036F3C" w:rsidP="00036F3C">
      <w:pPr>
        <w:ind w:firstLine="142"/>
        <w:jc w:val="both"/>
        <w:rPr>
          <w:rFonts w:ascii="Arial" w:hAnsi="Arial" w:cs="Arial"/>
          <w:sz w:val="16"/>
          <w:szCs w:val="16"/>
        </w:rPr>
      </w:pPr>
      <w:r w:rsidRPr="00036F3C">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036F3C">
        <w:rPr>
          <w:rFonts w:ascii="Arial" w:hAnsi="Arial" w:cs="Arial"/>
          <w:sz w:val="16"/>
          <w:szCs w:val="16"/>
        </w:rPr>
        <w:t>ь</w:t>
      </w:r>
      <w:r w:rsidRPr="00036F3C">
        <w:rPr>
          <w:rFonts w:ascii="Arial" w:hAnsi="Arial" w:cs="Arial"/>
          <w:sz w:val="16"/>
          <w:szCs w:val="16"/>
        </w:rPr>
        <w:t>ного района в сети «Инте</w:t>
      </w:r>
      <w:r w:rsidRPr="00036F3C">
        <w:rPr>
          <w:rFonts w:ascii="Arial" w:hAnsi="Arial" w:cs="Arial"/>
          <w:sz w:val="16"/>
          <w:szCs w:val="16"/>
        </w:rPr>
        <w:t>р</w:t>
      </w:r>
      <w:r w:rsidRPr="00036F3C">
        <w:rPr>
          <w:rFonts w:ascii="Arial" w:hAnsi="Arial" w:cs="Arial"/>
          <w:sz w:val="16"/>
          <w:szCs w:val="16"/>
        </w:rPr>
        <w:t>нет</w:t>
      </w:r>
      <w:r>
        <w:rPr>
          <w:rFonts w:ascii="Arial" w:hAnsi="Arial" w:cs="Arial"/>
          <w:sz w:val="16"/>
          <w:szCs w:val="16"/>
        </w:rPr>
        <w:t>».</w:t>
      </w:r>
    </w:p>
    <w:p w:rsidR="00036F3C" w:rsidRDefault="00036F3C" w:rsidP="00036F3C">
      <w:pPr>
        <w:jc w:val="both"/>
        <w:rPr>
          <w:rFonts w:ascii="Arial" w:hAnsi="Arial" w:cs="Arial"/>
          <w:b/>
          <w:sz w:val="16"/>
          <w:szCs w:val="16"/>
        </w:rPr>
      </w:pPr>
      <w:r w:rsidRPr="00036F3C">
        <w:rPr>
          <w:rFonts w:ascii="Arial" w:hAnsi="Arial" w:cs="Arial"/>
          <w:b/>
          <w:sz w:val="16"/>
          <w:szCs w:val="16"/>
        </w:rPr>
        <w:lastRenderedPageBreak/>
        <w:t>Глава муниципального района</w:t>
      </w:r>
      <w:r w:rsidRPr="00036F3C">
        <w:rPr>
          <w:rFonts w:ascii="Arial" w:hAnsi="Arial" w:cs="Arial"/>
          <w:b/>
          <w:sz w:val="16"/>
          <w:szCs w:val="16"/>
        </w:rPr>
        <w:tab/>
      </w:r>
      <w:r w:rsidRPr="00036F3C">
        <w:rPr>
          <w:rFonts w:ascii="Arial" w:hAnsi="Arial" w:cs="Arial"/>
          <w:b/>
          <w:sz w:val="16"/>
          <w:szCs w:val="16"/>
        </w:rPr>
        <w:tab/>
        <w:t>Ю.В.Стадэ</w:t>
      </w:r>
    </w:p>
    <w:p w:rsidR="00B321C6" w:rsidRPr="00E16E06" w:rsidRDefault="00B321C6" w:rsidP="00B321C6">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B321C6" w:rsidRDefault="00B321C6" w:rsidP="00B321C6">
      <w:pPr>
        <w:pStyle w:val="3"/>
        <w:rPr>
          <w:rFonts w:ascii="Arial" w:hAnsi="Arial" w:cs="Arial"/>
          <w:sz w:val="16"/>
          <w:szCs w:val="16"/>
          <w:lang w:val="ru-RU"/>
        </w:rPr>
      </w:pPr>
      <w:r w:rsidRPr="00E16E06">
        <w:rPr>
          <w:rFonts w:ascii="Arial" w:hAnsi="Arial" w:cs="Arial"/>
          <w:sz w:val="16"/>
          <w:szCs w:val="16"/>
        </w:rPr>
        <w:t>П О С Т А Н О В Л Е Н И Е</w:t>
      </w:r>
    </w:p>
    <w:p w:rsidR="00C41EA0" w:rsidRPr="00156128" w:rsidRDefault="00C41EA0" w:rsidP="00C41EA0">
      <w:pPr>
        <w:jc w:val="center"/>
        <w:rPr>
          <w:rFonts w:ascii="Arial" w:hAnsi="Arial" w:cs="Arial"/>
          <w:color w:val="000000"/>
          <w:sz w:val="16"/>
          <w:szCs w:val="16"/>
        </w:rPr>
      </w:pPr>
      <w:r w:rsidRPr="00156128">
        <w:rPr>
          <w:rFonts w:ascii="Arial" w:hAnsi="Arial" w:cs="Arial"/>
          <w:color w:val="000000"/>
          <w:sz w:val="16"/>
          <w:szCs w:val="16"/>
        </w:rPr>
        <w:t>25.09.2020 №1471</w:t>
      </w:r>
    </w:p>
    <w:p w:rsidR="00C41EA0" w:rsidRPr="00156128" w:rsidRDefault="00C41EA0" w:rsidP="00156128">
      <w:pPr>
        <w:pStyle w:val="aff0"/>
        <w:jc w:val="center"/>
        <w:rPr>
          <w:rFonts w:ascii="Arial" w:hAnsi="Arial" w:cs="Arial"/>
          <w:b/>
          <w:sz w:val="16"/>
          <w:szCs w:val="16"/>
        </w:rPr>
      </w:pPr>
      <w:r w:rsidRPr="00156128">
        <w:rPr>
          <w:rFonts w:ascii="Arial" w:hAnsi="Arial" w:cs="Arial"/>
          <w:b/>
          <w:sz w:val="16"/>
          <w:szCs w:val="16"/>
        </w:rPr>
        <w:t>О внесении изменений в муниципальную программу «Развитие физической культуры и спорта в Ва</w:t>
      </w:r>
      <w:r w:rsidRPr="00156128">
        <w:rPr>
          <w:rFonts w:ascii="Arial" w:hAnsi="Arial" w:cs="Arial"/>
          <w:b/>
          <w:sz w:val="16"/>
          <w:szCs w:val="16"/>
        </w:rPr>
        <w:t>л</w:t>
      </w:r>
      <w:r w:rsidRPr="00156128">
        <w:rPr>
          <w:rFonts w:ascii="Arial" w:hAnsi="Arial" w:cs="Arial"/>
          <w:b/>
          <w:sz w:val="16"/>
          <w:szCs w:val="16"/>
        </w:rPr>
        <w:t>дайском муниципальном районе на</w:t>
      </w:r>
    </w:p>
    <w:p w:rsidR="00C41EA0" w:rsidRPr="00156128" w:rsidRDefault="00C41EA0" w:rsidP="00156128">
      <w:pPr>
        <w:pStyle w:val="aff0"/>
        <w:jc w:val="center"/>
        <w:rPr>
          <w:rFonts w:ascii="Arial" w:hAnsi="Arial" w:cs="Arial"/>
          <w:b/>
          <w:sz w:val="16"/>
          <w:szCs w:val="16"/>
        </w:rPr>
      </w:pPr>
      <w:r w:rsidRPr="00156128">
        <w:rPr>
          <w:rFonts w:ascii="Arial" w:hAnsi="Arial" w:cs="Arial"/>
          <w:b/>
          <w:sz w:val="16"/>
          <w:szCs w:val="16"/>
        </w:rPr>
        <w:t>2016-2022 годы»</w:t>
      </w:r>
    </w:p>
    <w:p w:rsidR="00C41EA0" w:rsidRPr="00156128" w:rsidRDefault="00C41EA0" w:rsidP="00156128">
      <w:pPr>
        <w:pStyle w:val="aff0"/>
        <w:ind w:firstLine="142"/>
        <w:jc w:val="both"/>
        <w:rPr>
          <w:rFonts w:ascii="Arial" w:hAnsi="Arial" w:cs="Arial"/>
          <w:b/>
          <w:spacing w:val="-3"/>
          <w:sz w:val="16"/>
          <w:szCs w:val="16"/>
        </w:rPr>
      </w:pPr>
      <w:r w:rsidRPr="00156128">
        <w:rPr>
          <w:rFonts w:ascii="Arial" w:hAnsi="Arial" w:cs="Arial"/>
          <w:spacing w:val="-3"/>
          <w:sz w:val="16"/>
          <w:szCs w:val="16"/>
        </w:rPr>
        <w:t xml:space="preserve">Администрация Валдайского муниципального района </w:t>
      </w:r>
      <w:r w:rsidRPr="00156128">
        <w:rPr>
          <w:rFonts w:ascii="Arial" w:hAnsi="Arial" w:cs="Arial"/>
          <w:b/>
          <w:spacing w:val="-3"/>
          <w:sz w:val="16"/>
          <w:szCs w:val="16"/>
        </w:rPr>
        <w:t>ПОСТАНОВЛ</w:t>
      </w:r>
      <w:r w:rsidRPr="00156128">
        <w:rPr>
          <w:rFonts w:ascii="Arial" w:hAnsi="Arial" w:cs="Arial"/>
          <w:b/>
          <w:spacing w:val="-3"/>
          <w:sz w:val="16"/>
          <w:szCs w:val="16"/>
        </w:rPr>
        <w:t>Я</w:t>
      </w:r>
      <w:r w:rsidRPr="00156128">
        <w:rPr>
          <w:rFonts w:ascii="Arial" w:hAnsi="Arial" w:cs="Arial"/>
          <w:b/>
          <w:spacing w:val="-3"/>
          <w:sz w:val="16"/>
          <w:szCs w:val="16"/>
        </w:rPr>
        <w:t>ЕТ:</w:t>
      </w:r>
    </w:p>
    <w:p w:rsidR="00C41EA0" w:rsidRPr="00156128" w:rsidRDefault="00C41EA0" w:rsidP="00156128">
      <w:pPr>
        <w:pStyle w:val="aff0"/>
        <w:ind w:firstLine="142"/>
        <w:jc w:val="both"/>
        <w:rPr>
          <w:rFonts w:ascii="Arial" w:hAnsi="Arial" w:cs="Arial"/>
          <w:sz w:val="16"/>
          <w:szCs w:val="16"/>
        </w:rPr>
      </w:pPr>
      <w:r w:rsidRPr="00156128">
        <w:rPr>
          <w:rFonts w:ascii="Arial" w:hAnsi="Arial" w:cs="Arial"/>
          <w:sz w:val="16"/>
          <w:szCs w:val="16"/>
        </w:rPr>
        <w:t>1. Внести изменения в муниципальную программу «Развитие физической культуры и спорта в Валдайском  муниципальном районе на 2016-2022 г</w:t>
      </w:r>
      <w:r w:rsidRPr="00156128">
        <w:rPr>
          <w:rFonts w:ascii="Arial" w:hAnsi="Arial" w:cs="Arial"/>
          <w:sz w:val="16"/>
          <w:szCs w:val="16"/>
        </w:rPr>
        <w:t>о</w:t>
      </w:r>
      <w:r w:rsidRPr="00156128">
        <w:rPr>
          <w:rFonts w:ascii="Arial" w:hAnsi="Arial" w:cs="Arial"/>
          <w:sz w:val="16"/>
          <w:szCs w:val="16"/>
        </w:rPr>
        <w:t>ды», утвержденную постановлением Администрации Валдайского муниципальн</w:t>
      </w:r>
      <w:r w:rsidRPr="00156128">
        <w:rPr>
          <w:rFonts w:ascii="Arial" w:hAnsi="Arial" w:cs="Arial"/>
          <w:sz w:val="16"/>
          <w:szCs w:val="16"/>
        </w:rPr>
        <w:t>о</w:t>
      </w:r>
      <w:r w:rsidRPr="00156128">
        <w:rPr>
          <w:rFonts w:ascii="Arial" w:hAnsi="Arial" w:cs="Arial"/>
          <w:sz w:val="16"/>
          <w:szCs w:val="16"/>
        </w:rPr>
        <w:t xml:space="preserve">го района от 07.10.2015 № 1473: </w:t>
      </w:r>
    </w:p>
    <w:p w:rsidR="00C41EA0" w:rsidRPr="00156128" w:rsidRDefault="00C41EA0" w:rsidP="00156128">
      <w:pPr>
        <w:pStyle w:val="aff0"/>
        <w:tabs>
          <w:tab w:val="left" w:pos="6727"/>
        </w:tabs>
        <w:ind w:firstLine="142"/>
        <w:jc w:val="both"/>
        <w:rPr>
          <w:rFonts w:ascii="Arial" w:hAnsi="Arial" w:cs="Arial"/>
          <w:sz w:val="16"/>
          <w:szCs w:val="16"/>
        </w:rPr>
      </w:pPr>
      <w:r w:rsidRPr="00156128">
        <w:rPr>
          <w:rFonts w:ascii="Arial" w:hAnsi="Arial" w:cs="Arial"/>
          <w:sz w:val="16"/>
          <w:szCs w:val="16"/>
        </w:rPr>
        <w:t>1.1. Изложить пункт 7 паспорта муниципальной программы:</w:t>
      </w:r>
    </w:p>
    <w:p w:rsidR="00C41EA0" w:rsidRPr="00156128" w:rsidRDefault="00C41EA0" w:rsidP="00156128">
      <w:pPr>
        <w:pStyle w:val="aff0"/>
        <w:ind w:firstLine="142"/>
        <w:jc w:val="both"/>
        <w:rPr>
          <w:rFonts w:ascii="Arial" w:hAnsi="Arial" w:cs="Arial"/>
          <w:kern w:val="16"/>
          <w:sz w:val="16"/>
          <w:szCs w:val="16"/>
        </w:rPr>
      </w:pPr>
      <w:r w:rsidRPr="00156128">
        <w:rPr>
          <w:rFonts w:ascii="Arial" w:hAnsi="Arial" w:cs="Arial"/>
          <w:sz w:val="16"/>
          <w:szCs w:val="16"/>
        </w:rPr>
        <w:t>«7. Объемы и источники финансирования муниципальной программы с разби</w:t>
      </w:r>
      <w:r w:rsidRPr="00156128">
        <w:rPr>
          <w:rFonts w:ascii="Arial" w:hAnsi="Arial" w:cs="Arial"/>
          <w:sz w:val="16"/>
          <w:szCs w:val="16"/>
        </w:rPr>
        <w:t>в</w:t>
      </w:r>
      <w:r w:rsidRPr="00156128">
        <w:rPr>
          <w:rFonts w:ascii="Arial" w:hAnsi="Arial" w:cs="Arial"/>
          <w:sz w:val="16"/>
          <w:szCs w:val="16"/>
        </w:rPr>
        <w:t>кой по годам реализации</w:t>
      </w:r>
      <w:r w:rsidRPr="00156128">
        <w:rPr>
          <w:rFonts w:ascii="Arial" w:hAnsi="Arial" w:cs="Arial"/>
          <w:kern w:val="16"/>
          <w:sz w:val="16"/>
          <w:szCs w:val="16"/>
        </w:rPr>
        <w:t xml:space="preserve"> (тыс. руб.):</w:t>
      </w:r>
    </w:p>
    <w:tbl>
      <w:tblPr>
        <w:tblW w:w="5000" w:type="pct"/>
        <w:tblCellSpacing w:w="5" w:type="nil"/>
        <w:tblCellMar>
          <w:left w:w="75" w:type="dxa"/>
          <w:right w:w="75" w:type="dxa"/>
        </w:tblCellMar>
        <w:tblLook w:val="0000" w:firstRow="0" w:lastRow="0" w:firstColumn="0" w:lastColumn="0" w:noHBand="0" w:noVBand="0"/>
      </w:tblPr>
      <w:tblGrid>
        <w:gridCol w:w="1016"/>
        <w:gridCol w:w="2259"/>
        <w:gridCol w:w="2308"/>
        <w:gridCol w:w="1426"/>
        <w:gridCol w:w="2971"/>
        <w:gridCol w:w="1652"/>
      </w:tblGrid>
      <w:tr w:rsidR="00156128" w:rsidRPr="00156128" w:rsidTr="00156128">
        <w:trPr>
          <w:trHeight w:val="20"/>
          <w:tblCellSpacing w:w="5" w:type="nil"/>
        </w:trPr>
        <w:tc>
          <w:tcPr>
            <w:tcW w:w="437" w:type="pct"/>
            <w:vMerge w:val="restart"/>
            <w:tcBorders>
              <w:top w:val="single" w:sz="4" w:space="0" w:color="auto"/>
              <w:left w:val="single" w:sz="4" w:space="0" w:color="auto"/>
              <w:bottom w:val="single" w:sz="4" w:space="0" w:color="auto"/>
              <w:right w:val="single" w:sz="4" w:space="0" w:color="auto"/>
            </w:tcBorders>
            <w:vAlign w:val="center"/>
          </w:tcPr>
          <w:p w:rsidR="00156128" w:rsidRPr="00156128" w:rsidRDefault="00156128" w:rsidP="00156128">
            <w:pPr>
              <w:pStyle w:val="ConsPlusCell"/>
              <w:jc w:val="center"/>
              <w:rPr>
                <w:b/>
                <w:sz w:val="12"/>
                <w:szCs w:val="12"/>
              </w:rPr>
            </w:pPr>
            <w:r w:rsidRPr="00156128">
              <w:rPr>
                <w:b/>
                <w:sz w:val="12"/>
                <w:szCs w:val="12"/>
              </w:rPr>
              <w:t>Год</w:t>
            </w:r>
          </w:p>
        </w:tc>
        <w:tc>
          <w:tcPr>
            <w:tcW w:w="4563" w:type="pct"/>
            <w:gridSpan w:val="5"/>
            <w:tcBorders>
              <w:top w:val="single" w:sz="4" w:space="0" w:color="auto"/>
              <w:left w:val="single" w:sz="4" w:space="0" w:color="auto"/>
              <w:bottom w:val="single" w:sz="4" w:space="0" w:color="auto"/>
              <w:right w:val="single" w:sz="4" w:space="0" w:color="auto"/>
            </w:tcBorders>
            <w:vAlign w:val="center"/>
          </w:tcPr>
          <w:p w:rsidR="00156128" w:rsidRPr="00156128" w:rsidRDefault="00156128" w:rsidP="00156128">
            <w:pPr>
              <w:pStyle w:val="ConsPlusCell"/>
              <w:jc w:val="center"/>
              <w:rPr>
                <w:b/>
                <w:sz w:val="12"/>
                <w:szCs w:val="12"/>
              </w:rPr>
            </w:pPr>
            <w:r w:rsidRPr="00156128">
              <w:rPr>
                <w:b/>
                <w:sz w:val="12"/>
                <w:szCs w:val="12"/>
              </w:rPr>
              <w:t>Источник финансирования</w:t>
            </w:r>
          </w:p>
        </w:tc>
      </w:tr>
      <w:tr w:rsidR="00156128" w:rsidRPr="00156128" w:rsidTr="00156128">
        <w:trPr>
          <w:trHeight w:val="20"/>
          <w:tblCellSpacing w:w="5" w:type="nil"/>
        </w:trPr>
        <w:tc>
          <w:tcPr>
            <w:tcW w:w="437" w:type="pct"/>
            <w:vMerge/>
            <w:tcBorders>
              <w:left w:val="single" w:sz="4" w:space="0" w:color="auto"/>
              <w:bottom w:val="single" w:sz="4" w:space="0" w:color="auto"/>
              <w:right w:val="single" w:sz="4" w:space="0" w:color="auto"/>
            </w:tcBorders>
            <w:vAlign w:val="center"/>
          </w:tcPr>
          <w:p w:rsidR="00156128" w:rsidRPr="00156128" w:rsidRDefault="00156128" w:rsidP="00156128">
            <w:pPr>
              <w:pStyle w:val="ConsPlusCell"/>
              <w:jc w:val="center"/>
              <w:rPr>
                <w:b/>
                <w:sz w:val="12"/>
                <w:szCs w:val="12"/>
              </w:rPr>
            </w:pPr>
          </w:p>
        </w:tc>
        <w:tc>
          <w:tcPr>
            <w:tcW w:w="971" w:type="pct"/>
            <w:tcBorders>
              <w:left w:val="single" w:sz="4" w:space="0" w:color="auto"/>
              <w:bottom w:val="single" w:sz="4" w:space="0" w:color="auto"/>
              <w:right w:val="single" w:sz="4" w:space="0" w:color="auto"/>
            </w:tcBorders>
            <w:vAlign w:val="center"/>
          </w:tcPr>
          <w:p w:rsidR="00156128" w:rsidRPr="00156128" w:rsidRDefault="00156128" w:rsidP="00156128">
            <w:pPr>
              <w:pStyle w:val="ConsPlusCell"/>
              <w:jc w:val="center"/>
              <w:rPr>
                <w:b/>
                <w:sz w:val="12"/>
                <w:szCs w:val="12"/>
              </w:rPr>
            </w:pPr>
            <w:r w:rsidRPr="00156128">
              <w:rPr>
                <w:b/>
                <w:sz w:val="12"/>
                <w:szCs w:val="12"/>
              </w:rPr>
              <w:t>районный бюджет</w:t>
            </w:r>
          </w:p>
        </w:tc>
        <w:tc>
          <w:tcPr>
            <w:tcW w:w="992" w:type="pct"/>
            <w:tcBorders>
              <w:left w:val="single" w:sz="4" w:space="0" w:color="auto"/>
              <w:bottom w:val="single" w:sz="4" w:space="0" w:color="auto"/>
              <w:right w:val="single" w:sz="4" w:space="0" w:color="auto"/>
            </w:tcBorders>
            <w:vAlign w:val="center"/>
          </w:tcPr>
          <w:p w:rsidR="00156128" w:rsidRPr="00156128" w:rsidRDefault="00156128" w:rsidP="00156128">
            <w:pPr>
              <w:pStyle w:val="ConsPlusCell"/>
              <w:jc w:val="center"/>
              <w:rPr>
                <w:b/>
                <w:sz w:val="12"/>
                <w:szCs w:val="12"/>
              </w:rPr>
            </w:pPr>
            <w:r w:rsidRPr="00156128">
              <w:rPr>
                <w:b/>
                <w:sz w:val="12"/>
                <w:szCs w:val="12"/>
              </w:rPr>
              <w:t>областной бюджет</w:t>
            </w:r>
          </w:p>
        </w:tc>
        <w:tc>
          <w:tcPr>
            <w:tcW w:w="613" w:type="pct"/>
            <w:tcBorders>
              <w:left w:val="single" w:sz="4" w:space="0" w:color="auto"/>
              <w:bottom w:val="single" w:sz="4" w:space="0" w:color="auto"/>
              <w:right w:val="single" w:sz="4" w:space="0" w:color="auto"/>
            </w:tcBorders>
            <w:vAlign w:val="center"/>
          </w:tcPr>
          <w:p w:rsidR="00156128" w:rsidRPr="00156128" w:rsidRDefault="00156128" w:rsidP="00156128">
            <w:pPr>
              <w:pStyle w:val="ConsPlusCell"/>
              <w:jc w:val="center"/>
              <w:rPr>
                <w:b/>
                <w:sz w:val="12"/>
                <w:szCs w:val="12"/>
              </w:rPr>
            </w:pPr>
            <w:r w:rsidRPr="00156128">
              <w:rPr>
                <w:b/>
                <w:sz w:val="12"/>
                <w:szCs w:val="12"/>
              </w:rPr>
              <w:t>бюджеты</w:t>
            </w:r>
          </w:p>
          <w:p w:rsidR="00156128" w:rsidRPr="00156128" w:rsidRDefault="00156128" w:rsidP="00156128">
            <w:pPr>
              <w:pStyle w:val="ConsPlusCell"/>
              <w:jc w:val="center"/>
              <w:rPr>
                <w:b/>
                <w:sz w:val="12"/>
                <w:szCs w:val="12"/>
              </w:rPr>
            </w:pPr>
            <w:r w:rsidRPr="00156128">
              <w:rPr>
                <w:b/>
                <w:sz w:val="12"/>
                <w:szCs w:val="12"/>
              </w:rPr>
              <w:t>посел</w:t>
            </w:r>
            <w:r w:rsidRPr="00156128">
              <w:rPr>
                <w:b/>
                <w:sz w:val="12"/>
                <w:szCs w:val="12"/>
              </w:rPr>
              <w:t>е</w:t>
            </w:r>
            <w:r w:rsidRPr="00156128">
              <w:rPr>
                <w:b/>
                <w:sz w:val="12"/>
                <w:szCs w:val="12"/>
              </w:rPr>
              <w:t>ний</w:t>
            </w:r>
          </w:p>
        </w:tc>
        <w:tc>
          <w:tcPr>
            <w:tcW w:w="1277" w:type="pct"/>
            <w:tcBorders>
              <w:left w:val="single" w:sz="4" w:space="0" w:color="auto"/>
              <w:bottom w:val="single" w:sz="4" w:space="0" w:color="auto"/>
              <w:right w:val="single" w:sz="4" w:space="0" w:color="auto"/>
            </w:tcBorders>
            <w:vAlign w:val="center"/>
          </w:tcPr>
          <w:p w:rsidR="00156128" w:rsidRPr="00156128" w:rsidRDefault="00156128" w:rsidP="00156128">
            <w:pPr>
              <w:pStyle w:val="ConsPlusCell"/>
              <w:jc w:val="center"/>
              <w:rPr>
                <w:b/>
                <w:sz w:val="12"/>
                <w:szCs w:val="12"/>
              </w:rPr>
            </w:pPr>
            <w:r w:rsidRPr="00156128">
              <w:rPr>
                <w:b/>
                <w:sz w:val="12"/>
                <w:szCs w:val="12"/>
              </w:rPr>
              <w:t>внебюджетные средства</w:t>
            </w:r>
          </w:p>
        </w:tc>
        <w:tc>
          <w:tcPr>
            <w:tcW w:w="710" w:type="pct"/>
            <w:tcBorders>
              <w:left w:val="single" w:sz="4" w:space="0" w:color="auto"/>
              <w:bottom w:val="single" w:sz="4" w:space="0" w:color="auto"/>
              <w:right w:val="single" w:sz="4" w:space="0" w:color="auto"/>
            </w:tcBorders>
            <w:vAlign w:val="center"/>
          </w:tcPr>
          <w:p w:rsidR="00156128" w:rsidRPr="00156128" w:rsidRDefault="00156128" w:rsidP="00156128">
            <w:pPr>
              <w:pStyle w:val="ConsPlusCell"/>
              <w:jc w:val="center"/>
              <w:rPr>
                <w:b/>
                <w:sz w:val="12"/>
                <w:szCs w:val="12"/>
              </w:rPr>
            </w:pPr>
            <w:r w:rsidRPr="00156128">
              <w:rPr>
                <w:b/>
                <w:sz w:val="12"/>
                <w:szCs w:val="12"/>
              </w:rPr>
              <w:t>всего</w:t>
            </w:r>
          </w:p>
        </w:tc>
      </w:tr>
      <w:tr w:rsidR="00156128" w:rsidRPr="00156128" w:rsidTr="00156128">
        <w:trPr>
          <w:trHeight w:val="20"/>
          <w:tblCellSpacing w:w="5" w:type="nil"/>
        </w:trPr>
        <w:tc>
          <w:tcPr>
            <w:tcW w:w="437"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sz w:val="12"/>
                <w:szCs w:val="12"/>
              </w:rPr>
            </w:pPr>
            <w:r w:rsidRPr="00156128">
              <w:rPr>
                <w:rFonts w:ascii="Arial" w:hAnsi="Arial" w:cs="Arial"/>
                <w:sz w:val="12"/>
                <w:szCs w:val="12"/>
              </w:rPr>
              <w:t>2016</w:t>
            </w:r>
          </w:p>
        </w:tc>
        <w:tc>
          <w:tcPr>
            <w:tcW w:w="971"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color w:val="000000"/>
                <w:sz w:val="12"/>
                <w:szCs w:val="12"/>
              </w:rPr>
            </w:pPr>
            <w:r w:rsidRPr="00156128">
              <w:rPr>
                <w:rFonts w:ascii="Arial" w:hAnsi="Arial" w:cs="Arial"/>
                <w:color w:val="000000"/>
                <w:sz w:val="12"/>
                <w:szCs w:val="12"/>
              </w:rPr>
              <w:t>23761,8062</w:t>
            </w:r>
          </w:p>
        </w:tc>
        <w:tc>
          <w:tcPr>
            <w:tcW w:w="992"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4115,4</w:t>
            </w:r>
          </w:p>
        </w:tc>
        <w:tc>
          <w:tcPr>
            <w:tcW w:w="613"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150,0</w:t>
            </w:r>
          </w:p>
        </w:tc>
        <w:tc>
          <w:tcPr>
            <w:tcW w:w="1277"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w:t>
            </w:r>
          </w:p>
        </w:tc>
        <w:tc>
          <w:tcPr>
            <w:tcW w:w="710"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sz w:val="12"/>
                <w:szCs w:val="12"/>
              </w:rPr>
            </w:pPr>
            <w:r w:rsidRPr="00156128">
              <w:rPr>
                <w:sz w:val="12"/>
                <w:szCs w:val="12"/>
              </w:rPr>
              <w:t>28027,2062</w:t>
            </w:r>
          </w:p>
        </w:tc>
      </w:tr>
      <w:tr w:rsidR="00156128" w:rsidRPr="00156128" w:rsidTr="00156128">
        <w:trPr>
          <w:trHeight w:val="20"/>
          <w:tblCellSpacing w:w="5" w:type="nil"/>
        </w:trPr>
        <w:tc>
          <w:tcPr>
            <w:tcW w:w="437"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sz w:val="12"/>
                <w:szCs w:val="12"/>
              </w:rPr>
            </w:pPr>
            <w:r w:rsidRPr="00156128">
              <w:rPr>
                <w:rFonts w:ascii="Arial" w:hAnsi="Arial" w:cs="Arial"/>
                <w:sz w:val="12"/>
                <w:szCs w:val="12"/>
              </w:rPr>
              <w:t>2017</w:t>
            </w:r>
          </w:p>
        </w:tc>
        <w:tc>
          <w:tcPr>
            <w:tcW w:w="971"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color w:val="000000"/>
                <w:sz w:val="12"/>
                <w:szCs w:val="12"/>
              </w:rPr>
            </w:pPr>
            <w:r w:rsidRPr="00156128">
              <w:rPr>
                <w:rFonts w:ascii="Arial" w:hAnsi="Arial" w:cs="Arial"/>
                <w:color w:val="000000"/>
                <w:sz w:val="12"/>
                <w:szCs w:val="12"/>
              </w:rPr>
              <w:t>19075,72916</w:t>
            </w:r>
          </w:p>
        </w:tc>
        <w:tc>
          <w:tcPr>
            <w:tcW w:w="992"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4998,79787</w:t>
            </w:r>
          </w:p>
        </w:tc>
        <w:tc>
          <w:tcPr>
            <w:tcW w:w="613"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150,0</w:t>
            </w:r>
          </w:p>
        </w:tc>
        <w:tc>
          <w:tcPr>
            <w:tcW w:w="1277"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w:t>
            </w:r>
          </w:p>
        </w:tc>
        <w:tc>
          <w:tcPr>
            <w:tcW w:w="710"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color w:val="000000"/>
                <w:sz w:val="12"/>
                <w:szCs w:val="12"/>
              </w:rPr>
            </w:pPr>
            <w:r w:rsidRPr="00156128">
              <w:rPr>
                <w:rFonts w:ascii="Arial" w:hAnsi="Arial" w:cs="Arial"/>
                <w:color w:val="000000"/>
                <w:sz w:val="12"/>
                <w:szCs w:val="12"/>
              </w:rPr>
              <w:t>24224,52703</w:t>
            </w:r>
          </w:p>
        </w:tc>
      </w:tr>
      <w:tr w:rsidR="00156128" w:rsidRPr="00156128" w:rsidTr="00156128">
        <w:trPr>
          <w:trHeight w:val="20"/>
          <w:tblCellSpacing w:w="5" w:type="nil"/>
        </w:trPr>
        <w:tc>
          <w:tcPr>
            <w:tcW w:w="437"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sz w:val="12"/>
                <w:szCs w:val="12"/>
              </w:rPr>
            </w:pPr>
            <w:r w:rsidRPr="00156128">
              <w:rPr>
                <w:rFonts w:ascii="Arial" w:hAnsi="Arial" w:cs="Arial"/>
                <w:sz w:val="12"/>
                <w:szCs w:val="12"/>
              </w:rPr>
              <w:t>2018</w:t>
            </w:r>
          </w:p>
        </w:tc>
        <w:tc>
          <w:tcPr>
            <w:tcW w:w="971"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color w:val="000000"/>
                <w:sz w:val="12"/>
                <w:szCs w:val="12"/>
              </w:rPr>
            </w:pPr>
            <w:r w:rsidRPr="00156128">
              <w:rPr>
                <w:rFonts w:ascii="Arial" w:hAnsi="Arial" w:cs="Arial"/>
                <w:color w:val="000000"/>
                <w:sz w:val="12"/>
                <w:szCs w:val="12"/>
              </w:rPr>
              <w:t>23797,48039</w:t>
            </w:r>
          </w:p>
        </w:tc>
        <w:tc>
          <w:tcPr>
            <w:tcW w:w="992"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4962,52387</w:t>
            </w:r>
          </w:p>
        </w:tc>
        <w:tc>
          <w:tcPr>
            <w:tcW w:w="613"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150,0</w:t>
            </w:r>
          </w:p>
        </w:tc>
        <w:tc>
          <w:tcPr>
            <w:tcW w:w="1277"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w:t>
            </w:r>
          </w:p>
        </w:tc>
        <w:tc>
          <w:tcPr>
            <w:tcW w:w="710"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color w:val="000000"/>
                <w:sz w:val="12"/>
                <w:szCs w:val="12"/>
              </w:rPr>
            </w:pPr>
            <w:r w:rsidRPr="00156128">
              <w:rPr>
                <w:rFonts w:ascii="Arial" w:hAnsi="Arial" w:cs="Arial"/>
                <w:color w:val="000000"/>
                <w:sz w:val="12"/>
                <w:szCs w:val="12"/>
              </w:rPr>
              <w:t>28910,00426</w:t>
            </w:r>
          </w:p>
        </w:tc>
      </w:tr>
      <w:tr w:rsidR="00156128" w:rsidRPr="00156128" w:rsidTr="00156128">
        <w:trPr>
          <w:trHeight w:val="20"/>
          <w:tblCellSpacing w:w="5" w:type="nil"/>
        </w:trPr>
        <w:tc>
          <w:tcPr>
            <w:tcW w:w="437"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sz w:val="12"/>
                <w:szCs w:val="12"/>
              </w:rPr>
            </w:pPr>
            <w:r w:rsidRPr="00156128">
              <w:rPr>
                <w:rFonts w:ascii="Arial" w:hAnsi="Arial" w:cs="Arial"/>
                <w:sz w:val="12"/>
                <w:szCs w:val="12"/>
              </w:rPr>
              <w:t>2019</w:t>
            </w:r>
          </w:p>
        </w:tc>
        <w:tc>
          <w:tcPr>
            <w:tcW w:w="971"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color w:val="000000"/>
                <w:sz w:val="12"/>
                <w:szCs w:val="12"/>
              </w:rPr>
            </w:pPr>
            <w:r w:rsidRPr="00156128">
              <w:rPr>
                <w:rFonts w:ascii="Arial" w:hAnsi="Arial" w:cs="Arial"/>
                <w:color w:val="000000"/>
                <w:sz w:val="12"/>
                <w:szCs w:val="12"/>
              </w:rPr>
              <w:t>22490,17174</w:t>
            </w:r>
          </w:p>
        </w:tc>
        <w:tc>
          <w:tcPr>
            <w:tcW w:w="992"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4928,19446</w:t>
            </w:r>
          </w:p>
        </w:tc>
        <w:tc>
          <w:tcPr>
            <w:tcW w:w="613"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979,8</w:t>
            </w:r>
          </w:p>
        </w:tc>
        <w:tc>
          <w:tcPr>
            <w:tcW w:w="1277"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150000,0</w:t>
            </w:r>
          </w:p>
        </w:tc>
        <w:tc>
          <w:tcPr>
            <w:tcW w:w="710"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color w:val="000000"/>
                <w:sz w:val="12"/>
                <w:szCs w:val="12"/>
              </w:rPr>
            </w:pPr>
            <w:r w:rsidRPr="00156128">
              <w:rPr>
                <w:rFonts w:ascii="Arial" w:hAnsi="Arial" w:cs="Arial"/>
                <w:sz w:val="12"/>
                <w:szCs w:val="12"/>
              </w:rPr>
              <w:t>178398,16620</w:t>
            </w:r>
          </w:p>
        </w:tc>
      </w:tr>
      <w:tr w:rsidR="00156128" w:rsidRPr="00156128" w:rsidTr="00156128">
        <w:trPr>
          <w:trHeight w:val="20"/>
          <w:tblCellSpacing w:w="5" w:type="nil"/>
        </w:trPr>
        <w:tc>
          <w:tcPr>
            <w:tcW w:w="437"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sz w:val="12"/>
                <w:szCs w:val="12"/>
              </w:rPr>
            </w:pPr>
            <w:r w:rsidRPr="00156128">
              <w:rPr>
                <w:rFonts w:ascii="Arial" w:hAnsi="Arial" w:cs="Arial"/>
                <w:sz w:val="12"/>
                <w:szCs w:val="12"/>
              </w:rPr>
              <w:t>2020</w:t>
            </w:r>
          </w:p>
        </w:tc>
        <w:tc>
          <w:tcPr>
            <w:tcW w:w="971"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color w:val="000000"/>
                <w:sz w:val="12"/>
                <w:szCs w:val="12"/>
              </w:rPr>
            </w:pPr>
            <w:r w:rsidRPr="00156128">
              <w:rPr>
                <w:rFonts w:ascii="Arial" w:hAnsi="Arial" w:cs="Arial"/>
                <w:color w:val="000000"/>
                <w:sz w:val="12"/>
                <w:szCs w:val="12"/>
              </w:rPr>
              <w:t>20411,4841</w:t>
            </w:r>
          </w:p>
        </w:tc>
        <w:tc>
          <w:tcPr>
            <w:tcW w:w="992"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6352,0</w:t>
            </w:r>
          </w:p>
        </w:tc>
        <w:tc>
          <w:tcPr>
            <w:tcW w:w="613"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150,0</w:t>
            </w:r>
          </w:p>
        </w:tc>
        <w:tc>
          <w:tcPr>
            <w:tcW w:w="1277"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250000,0</w:t>
            </w:r>
          </w:p>
        </w:tc>
        <w:tc>
          <w:tcPr>
            <w:tcW w:w="710"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color w:val="000000"/>
                <w:sz w:val="12"/>
                <w:szCs w:val="12"/>
              </w:rPr>
            </w:pPr>
            <w:r w:rsidRPr="00156128">
              <w:rPr>
                <w:rFonts w:ascii="Arial" w:hAnsi="Arial" w:cs="Arial"/>
                <w:sz w:val="12"/>
                <w:szCs w:val="12"/>
              </w:rPr>
              <w:t>276913,4841</w:t>
            </w:r>
          </w:p>
        </w:tc>
      </w:tr>
      <w:tr w:rsidR="00156128" w:rsidRPr="00156128" w:rsidTr="00156128">
        <w:trPr>
          <w:trHeight w:val="20"/>
          <w:tblCellSpacing w:w="5" w:type="nil"/>
        </w:trPr>
        <w:tc>
          <w:tcPr>
            <w:tcW w:w="437"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sz w:val="12"/>
                <w:szCs w:val="12"/>
              </w:rPr>
            </w:pPr>
            <w:r w:rsidRPr="00156128">
              <w:rPr>
                <w:rFonts w:ascii="Arial" w:hAnsi="Arial" w:cs="Arial"/>
                <w:sz w:val="12"/>
                <w:szCs w:val="12"/>
              </w:rPr>
              <w:t>2021</w:t>
            </w:r>
          </w:p>
        </w:tc>
        <w:tc>
          <w:tcPr>
            <w:tcW w:w="971"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color w:val="000000"/>
                <w:sz w:val="12"/>
                <w:szCs w:val="12"/>
              </w:rPr>
            </w:pPr>
            <w:r w:rsidRPr="00156128">
              <w:rPr>
                <w:rFonts w:ascii="Arial" w:hAnsi="Arial" w:cs="Arial"/>
                <w:color w:val="000000"/>
                <w:sz w:val="12"/>
                <w:szCs w:val="12"/>
              </w:rPr>
              <w:t>20075,72685</w:t>
            </w:r>
          </w:p>
        </w:tc>
        <w:tc>
          <w:tcPr>
            <w:tcW w:w="992"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0</w:t>
            </w:r>
          </w:p>
        </w:tc>
        <w:tc>
          <w:tcPr>
            <w:tcW w:w="613"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150,0</w:t>
            </w:r>
          </w:p>
        </w:tc>
        <w:tc>
          <w:tcPr>
            <w:tcW w:w="1277"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100000,0</w:t>
            </w:r>
          </w:p>
        </w:tc>
        <w:tc>
          <w:tcPr>
            <w:tcW w:w="710"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color w:val="000000"/>
                <w:sz w:val="12"/>
                <w:szCs w:val="12"/>
              </w:rPr>
            </w:pPr>
            <w:r w:rsidRPr="00156128">
              <w:rPr>
                <w:rFonts w:ascii="Arial" w:hAnsi="Arial" w:cs="Arial"/>
                <w:sz w:val="12"/>
                <w:szCs w:val="12"/>
              </w:rPr>
              <w:t>120225,72685</w:t>
            </w:r>
          </w:p>
        </w:tc>
      </w:tr>
      <w:tr w:rsidR="00156128" w:rsidRPr="00156128" w:rsidTr="00156128">
        <w:trPr>
          <w:trHeight w:val="20"/>
          <w:tblCellSpacing w:w="5" w:type="nil"/>
        </w:trPr>
        <w:tc>
          <w:tcPr>
            <w:tcW w:w="437"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sz w:val="12"/>
                <w:szCs w:val="12"/>
              </w:rPr>
            </w:pPr>
            <w:r w:rsidRPr="00156128">
              <w:rPr>
                <w:rFonts w:ascii="Arial" w:hAnsi="Arial" w:cs="Arial"/>
                <w:sz w:val="12"/>
                <w:szCs w:val="12"/>
              </w:rPr>
              <w:t>2022</w:t>
            </w:r>
          </w:p>
        </w:tc>
        <w:tc>
          <w:tcPr>
            <w:tcW w:w="971"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color w:val="000000"/>
                <w:sz w:val="12"/>
                <w:szCs w:val="12"/>
              </w:rPr>
            </w:pPr>
            <w:r w:rsidRPr="00156128">
              <w:rPr>
                <w:rFonts w:ascii="Arial" w:hAnsi="Arial" w:cs="Arial"/>
                <w:color w:val="000000"/>
                <w:sz w:val="12"/>
                <w:szCs w:val="12"/>
              </w:rPr>
              <w:t>18813,82685</w:t>
            </w:r>
          </w:p>
        </w:tc>
        <w:tc>
          <w:tcPr>
            <w:tcW w:w="992"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0</w:t>
            </w:r>
          </w:p>
        </w:tc>
        <w:tc>
          <w:tcPr>
            <w:tcW w:w="613"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150,0</w:t>
            </w:r>
          </w:p>
        </w:tc>
        <w:tc>
          <w:tcPr>
            <w:tcW w:w="1277"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color w:val="000000"/>
                <w:sz w:val="12"/>
                <w:szCs w:val="12"/>
              </w:rPr>
            </w:pPr>
            <w:r w:rsidRPr="00156128">
              <w:rPr>
                <w:color w:val="000000"/>
                <w:sz w:val="12"/>
                <w:szCs w:val="12"/>
              </w:rPr>
              <w:t>0</w:t>
            </w:r>
          </w:p>
        </w:tc>
        <w:tc>
          <w:tcPr>
            <w:tcW w:w="710" w:type="pct"/>
            <w:tcBorders>
              <w:left w:val="single" w:sz="4" w:space="0" w:color="auto"/>
              <w:bottom w:val="single" w:sz="4" w:space="0" w:color="auto"/>
              <w:right w:val="single" w:sz="4" w:space="0" w:color="auto"/>
            </w:tcBorders>
            <w:vAlign w:val="center"/>
          </w:tcPr>
          <w:p w:rsidR="00156128" w:rsidRPr="00156128" w:rsidRDefault="00156128" w:rsidP="00E63D2C">
            <w:pPr>
              <w:jc w:val="center"/>
              <w:rPr>
                <w:rFonts w:ascii="Arial" w:hAnsi="Arial" w:cs="Arial"/>
                <w:color w:val="000000"/>
                <w:sz w:val="12"/>
                <w:szCs w:val="12"/>
              </w:rPr>
            </w:pPr>
            <w:r w:rsidRPr="00156128">
              <w:rPr>
                <w:rFonts w:ascii="Arial" w:hAnsi="Arial" w:cs="Arial"/>
                <w:sz w:val="12"/>
                <w:szCs w:val="12"/>
              </w:rPr>
              <w:t>18963,82685</w:t>
            </w:r>
          </w:p>
        </w:tc>
      </w:tr>
      <w:tr w:rsidR="00156128" w:rsidRPr="00156128" w:rsidTr="00156128">
        <w:trPr>
          <w:trHeight w:val="20"/>
          <w:tblCellSpacing w:w="5" w:type="nil"/>
        </w:trPr>
        <w:tc>
          <w:tcPr>
            <w:tcW w:w="437"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b/>
                <w:sz w:val="12"/>
                <w:szCs w:val="12"/>
              </w:rPr>
            </w:pPr>
            <w:r w:rsidRPr="00156128">
              <w:rPr>
                <w:b/>
                <w:sz w:val="12"/>
                <w:szCs w:val="12"/>
              </w:rPr>
              <w:t>ВСЕГО</w:t>
            </w:r>
          </w:p>
        </w:tc>
        <w:tc>
          <w:tcPr>
            <w:tcW w:w="971"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b/>
                <w:sz w:val="12"/>
                <w:szCs w:val="12"/>
              </w:rPr>
            </w:pPr>
            <w:r w:rsidRPr="00156128">
              <w:rPr>
                <w:b/>
                <w:sz w:val="12"/>
                <w:szCs w:val="12"/>
              </w:rPr>
              <w:t>148426,22529</w:t>
            </w:r>
          </w:p>
        </w:tc>
        <w:tc>
          <w:tcPr>
            <w:tcW w:w="992"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b/>
                <w:sz w:val="12"/>
                <w:szCs w:val="12"/>
              </w:rPr>
            </w:pPr>
            <w:r w:rsidRPr="00156128">
              <w:rPr>
                <w:b/>
                <w:sz w:val="12"/>
                <w:szCs w:val="12"/>
              </w:rPr>
              <w:t>25356,9162</w:t>
            </w:r>
          </w:p>
        </w:tc>
        <w:tc>
          <w:tcPr>
            <w:tcW w:w="613"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b/>
                <w:color w:val="000000"/>
                <w:sz w:val="12"/>
                <w:szCs w:val="12"/>
              </w:rPr>
            </w:pPr>
            <w:r w:rsidRPr="00156128">
              <w:rPr>
                <w:b/>
                <w:color w:val="000000"/>
                <w:sz w:val="12"/>
                <w:szCs w:val="12"/>
              </w:rPr>
              <w:t>1879,8</w:t>
            </w:r>
          </w:p>
        </w:tc>
        <w:tc>
          <w:tcPr>
            <w:tcW w:w="1277"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b/>
                <w:color w:val="000000"/>
                <w:sz w:val="12"/>
                <w:szCs w:val="12"/>
              </w:rPr>
            </w:pPr>
            <w:r w:rsidRPr="00156128">
              <w:rPr>
                <w:b/>
                <w:color w:val="000000"/>
                <w:sz w:val="12"/>
                <w:szCs w:val="12"/>
              </w:rPr>
              <w:t>500000,0</w:t>
            </w:r>
          </w:p>
        </w:tc>
        <w:tc>
          <w:tcPr>
            <w:tcW w:w="710" w:type="pct"/>
            <w:tcBorders>
              <w:left w:val="single" w:sz="4" w:space="0" w:color="auto"/>
              <w:bottom w:val="single" w:sz="4" w:space="0" w:color="auto"/>
              <w:right w:val="single" w:sz="4" w:space="0" w:color="auto"/>
            </w:tcBorders>
            <w:vAlign w:val="center"/>
          </w:tcPr>
          <w:p w:rsidR="00156128" w:rsidRPr="00156128" w:rsidRDefault="00156128" w:rsidP="00E63D2C">
            <w:pPr>
              <w:pStyle w:val="ConsPlusCell"/>
              <w:jc w:val="center"/>
              <w:rPr>
                <w:b/>
                <w:sz w:val="12"/>
                <w:szCs w:val="12"/>
              </w:rPr>
            </w:pPr>
            <w:r w:rsidRPr="00156128">
              <w:rPr>
                <w:b/>
                <w:sz w:val="12"/>
                <w:szCs w:val="12"/>
              </w:rPr>
              <w:t>675662,94149</w:t>
            </w:r>
          </w:p>
        </w:tc>
      </w:tr>
    </w:tbl>
    <w:p w:rsidR="00156128" w:rsidRPr="00156128" w:rsidRDefault="00156128" w:rsidP="00156128">
      <w:pPr>
        <w:autoSpaceDE w:val="0"/>
        <w:autoSpaceDN w:val="0"/>
        <w:adjustRightInd w:val="0"/>
        <w:ind w:firstLine="142"/>
        <w:rPr>
          <w:rFonts w:ascii="Arial" w:hAnsi="Arial" w:cs="Arial"/>
          <w:kern w:val="16"/>
          <w:sz w:val="16"/>
          <w:szCs w:val="16"/>
        </w:rPr>
      </w:pPr>
      <w:r w:rsidRPr="00156128">
        <w:rPr>
          <w:rFonts w:ascii="Arial" w:hAnsi="Arial" w:cs="Arial"/>
          <w:sz w:val="16"/>
          <w:szCs w:val="16"/>
        </w:rPr>
        <w:t>1.2 Изложить Перечень целевых показателей муниципальной программы в прилагаемой р</w:t>
      </w:r>
      <w:r w:rsidRPr="00156128">
        <w:rPr>
          <w:rFonts w:ascii="Arial" w:hAnsi="Arial" w:cs="Arial"/>
          <w:sz w:val="16"/>
          <w:szCs w:val="16"/>
        </w:rPr>
        <w:t>е</w:t>
      </w:r>
      <w:r w:rsidRPr="00156128">
        <w:rPr>
          <w:rFonts w:ascii="Arial" w:hAnsi="Arial" w:cs="Arial"/>
          <w:sz w:val="16"/>
          <w:szCs w:val="16"/>
        </w:rPr>
        <w:t>дакции:</w:t>
      </w:r>
    </w:p>
    <w:p w:rsidR="00156128" w:rsidRPr="00156128" w:rsidRDefault="00156128" w:rsidP="00156128">
      <w:pPr>
        <w:autoSpaceDE w:val="0"/>
        <w:autoSpaceDN w:val="0"/>
        <w:adjustRightInd w:val="0"/>
        <w:jc w:val="center"/>
        <w:rPr>
          <w:rFonts w:ascii="Arial" w:hAnsi="Arial" w:cs="Arial"/>
          <w:b/>
          <w:sz w:val="16"/>
          <w:szCs w:val="16"/>
        </w:rPr>
      </w:pPr>
      <w:r w:rsidRPr="00156128">
        <w:rPr>
          <w:rFonts w:ascii="Arial" w:hAnsi="Arial" w:cs="Arial"/>
          <w:b/>
          <w:sz w:val="16"/>
          <w:szCs w:val="16"/>
        </w:rPr>
        <w:t>«ПЕРЕЧЕНЬ</w:t>
      </w:r>
    </w:p>
    <w:p w:rsidR="00156128" w:rsidRDefault="00156128" w:rsidP="00156128">
      <w:pPr>
        <w:autoSpaceDE w:val="0"/>
        <w:autoSpaceDN w:val="0"/>
        <w:adjustRightInd w:val="0"/>
        <w:jc w:val="center"/>
        <w:rPr>
          <w:rFonts w:ascii="Arial" w:hAnsi="Arial" w:cs="Arial"/>
          <w:b/>
          <w:sz w:val="16"/>
          <w:szCs w:val="16"/>
        </w:rPr>
      </w:pPr>
      <w:r w:rsidRPr="00156128">
        <w:rPr>
          <w:rFonts w:ascii="Arial" w:hAnsi="Arial" w:cs="Arial"/>
          <w:b/>
          <w:sz w:val="16"/>
          <w:szCs w:val="16"/>
        </w:rPr>
        <w:t>целевых показателей муниципальной программы</w:t>
      </w:r>
      <w:r>
        <w:rPr>
          <w:rFonts w:ascii="Arial" w:hAnsi="Arial" w:cs="Arial"/>
          <w:b/>
          <w:sz w:val="16"/>
          <w:szCs w:val="16"/>
        </w:rPr>
        <w:t xml:space="preserve"> </w:t>
      </w:r>
      <w:r w:rsidRPr="00156128">
        <w:rPr>
          <w:rFonts w:ascii="Arial" w:hAnsi="Arial" w:cs="Arial"/>
          <w:b/>
          <w:sz w:val="16"/>
          <w:szCs w:val="16"/>
        </w:rPr>
        <w:t>«Развитие физической культуры и спорта в Валдайском</w:t>
      </w:r>
      <w:r>
        <w:rPr>
          <w:rFonts w:ascii="Arial" w:hAnsi="Arial" w:cs="Arial"/>
          <w:b/>
          <w:sz w:val="16"/>
          <w:szCs w:val="16"/>
        </w:rPr>
        <w:t xml:space="preserve"> </w:t>
      </w:r>
      <w:r w:rsidRPr="00156128">
        <w:rPr>
          <w:rFonts w:ascii="Arial" w:hAnsi="Arial" w:cs="Arial"/>
          <w:b/>
          <w:sz w:val="16"/>
          <w:szCs w:val="16"/>
        </w:rPr>
        <w:t xml:space="preserve">муниципальном районе </w:t>
      </w:r>
    </w:p>
    <w:p w:rsidR="00156128" w:rsidRPr="00156128" w:rsidRDefault="00156128" w:rsidP="00156128">
      <w:pPr>
        <w:autoSpaceDE w:val="0"/>
        <w:autoSpaceDN w:val="0"/>
        <w:adjustRightInd w:val="0"/>
        <w:jc w:val="center"/>
        <w:rPr>
          <w:rFonts w:ascii="Arial" w:hAnsi="Arial" w:cs="Arial"/>
          <w:b/>
          <w:sz w:val="16"/>
          <w:szCs w:val="16"/>
        </w:rPr>
      </w:pPr>
      <w:r w:rsidRPr="00156128">
        <w:rPr>
          <w:rFonts w:ascii="Arial" w:hAnsi="Arial" w:cs="Arial"/>
          <w:b/>
          <w:sz w:val="16"/>
          <w:szCs w:val="16"/>
        </w:rPr>
        <w:t>на 2016-2022годы»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7734"/>
        <w:gridCol w:w="483"/>
        <w:gridCol w:w="483"/>
        <w:gridCol w:w="483"/>
        <w:gridCol w:w="483"/>
        <w:gridCol w:w="483"/>
        <w:gridCol w:w="483"/>
        <w:gridCol w:w="483"/>
      </w:tblGrid>
      <w:tr w:rsidR="00156128" w:rsidRPr="00156128" w:rsidTr="00156128">
        <w:trPr>
          <w:trHeight w:val="20"/>
        </w:trPr>
        <w:tc>
          <w:tcPr>
            <w:tcW w:w="0" w:type="auto"/>
            <w:vMerge w:val="restart"/>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 п/п</w:t>
            </w:r>
          </w:p>
        </w:tc>
        <w:tc>
          <w:tcPr>
            <w:tcW w:w="0" w:type="auto"/>
            <w:vMerge w:val="restart"/>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Наименование и единица измерения целевого показат</w:t>
            </w:r>
            <w:r w:rsidRPr="00156128">
              <w:rPr>
                <w:rFonts w:ascii="Arial" w:hAnsi="Arial" w:cs="Arial"/>
                <w:b/>
                <w:sz w:val="12"/>
                <w:szCs w:val="12"/>
              </w:rPr>
              <w:t>е</w:t>
            </w:r>
            <w:r w:rsidRPr="00156128">
              <w:rPr>
                <w:rFonts w:ascii="Arial" w:hAnsi="Arial" w:cs="Arial"/>
                <w:b/>
                <w:sz w:val="12"/>
                <w:szCs w:val="12"/>
              </w:rPr>
              <w:t>ля</w:t>
            </w:r>
          </w:p>
        </w:tc>
        <w:tc>
          <w:tcPr>
            <w:tcW w:w="0" w:type="auto"/>
            <w:gridSpan w:val="7"/>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Значение цел</w:t>
            </w:r>
            <w:r w:rsidRPr="00156128">
              <w:rPr>
                <w:rFonts w:ascii="Arial" w:hAnsi="Arial" w:cs="Arial"/>
                <w:b/>
                <w:sz w:val="12"/>
                <w:szCs w:val="12"/>
              </w:rPr>
              <w:t>е</w:t>
            </w:r>
            <w:r w:rsidRPr="00156128">
              <w:rPr>
                <w:rFonts w:ascii="Arial" w:hAnsi="Arial" w:cs="Arial"/>
                <w:b/>
                <w:sz w:val="12"/>
                <w:szCs w:val="12"/>
              </w:rPr>
              <w:t>вого показателя по годам</w:t>
            </w:r>
          </w:p>
        </w:tc>
      </w:tr>
      <w:tr w:rsidR="00156128" w:rsidRPr="00156128" w:rsidTr="00156128">
        <w:tc>
          <w:tcPr>
            <w:tcW w:w="0" w:type="auto"/>
            <w:vMerge/>
          </w:tcPr>
          <w:p w:rsidR="00156128" w:rsidRPr="00156128" w:rsidRDefault="00156128" w:rsidP="00335D20">
            <w:pPr>
              <w:widowControl w:val="0"/>
              <w:autoSpaceDE w:val="0"/>
              <w:autoSpaceDN w:val="0"/>
              <w:adjustRightInd w:val="0"/>
              <w:jc w:val="center"/>
              <w:rPr>
                <w:rFonts w:ascii="Arial" w:hAnsi="Arial" w:cs="Arial"/>
                <w:b/>
                <w:sz w:val="12"/>
                <w:szCs w:val="12"/>
              </w:rPr>
            </w:pPr>
          </w:p>
        </w:tc>
        <w:tc>
          <w:tcPr>
            <w:tcW w:w="0" w:type="auto"/>
            <w:vMerge/>
          </w:tcPr>
          <w:p w:rsidR="00156128" w:rsidRPr="00156128" w:rsidRDefault="00156128" w:rsidP="00335D20">
            <w:pPr>
              <w:widowControl w:val="0"/>
              <w:autoSpaceDE w:val="0"/>
              <w:autoSpaceDN w:val="0"/>
              <w:adjustRightInd w:val="0"/>
              <w:jc w:val="center"/>
              <w:rPr>
                <w:rFonts w:ascii="Arial" w:hAnsi="Arial" w:cs="Arial"/>
                <w:b/>
                <w:sz w:val="12"/>
                <w:szCs w:val="12"/>
              </w:rPr>
            </w:pPr>
          </w:p>
        </w:tc>
        <w:tc>
          <w:tcPr>
            <w:tcW w:w="0" w:type="auto"/>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2016</w:t>
            </w:r>
          </w:p>
        </w:tc>
        <w:tc>
          <w:tcPr>
            <w:tcW w:w="0" w:type="auto"/>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2017</w:t>
            </w:r>
          </w:p>
        </w:tc>
        <w:tc>
          <w:tcPr>
            <w:tcW w:w="0" w:type="auto"/>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2018</w:t>
            </w:r>
          </w:p>
        </w:tc>
        <w:tc>
          <w:tcPr>
            <w:tcW w:w="0" w:type="auto"/>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2019</w:t>
            </w:r>
          </w:p>
        </w:tc>
        <w:tc>
          <w:tcPr>
            <w:tcW w:w="0" w:type="auto"/>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2020</w:t>
            </w:r>
          </w:p>
        </w:tc>
        <w:tc>
          <w:tcPr>
            <w:tcW w:w="0" w:type="auto"/>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2021</w:t>
            </w:r>
          </w:p>
        </w:tc>
        <w:tc>
          <w:tcPr>
            <w:tcW w:w="0" w:type="auto"/>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2022</w:t>
            </w:r>
          </w:p>
        </w:tc>
      </w:tr>
      <w:tr w:rsidR="00156128" w:rsidRPr="00156128" w:rsidTr="00156128">
        <w:tc>
          <w:tcPr>
            <w:tcW w:w="0" w:type="auto"/>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1</w:t>
            </w:r>
          </w:p>
        </w:tc>
        <w:tc>
          <w:tcPr>
            <w:tcW w:w="0" w:type="auto"/>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2</w:t>
            </w:r>
          </w:p>
        </w:tc>
        <w:tc>
          <w:tcPr>
            <w:tcW w:w="0" w:type="auto"/>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3</w:t>
            </w:r>
          </w:p>
        </w:tc>
        <w:tc>
          <w:tcPr>
            <w:tcW w:w="0" w:type="auto"/>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4</w:t>
            </w:r>
          </w:p>
        </w:tc>
        <w:tc>
          <w:tcPr>
            <w:tcW w:w="0" w:type="auto"/>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5</w:t>
            </w:r>
          </w:p>
        </w:tc>
        <w:tc>
          <w:tcPr>
            <w:tcW w:w="0" w:type="auto"/>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6</w:t>
            </w:r>
          </w:p>
        </w:tc>
        <w:tc>
          <w:tcPr>
            <w:tcW w:w="0" w:type="auto"/>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7</w:t>
            </w:r>
          </w:p>
        </w:tc>
        <w:tc>
          <w:tcPr>
            <w:tcW w:w="0" w:type="auto"/>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8</w:t>
            </w:r>
          </w:p>
        </w:tc>
        <w:tc>
          <w:tcPr>
            <w:tcW w:w="0" w:type="auto"/>
            <w:vAlign w:val="center"/>
          </w:tcPr>
          <w:p w:rsidR="00156128" w:rsidRPr="00156128" w:rsidRDefault="00156128" w:rsidP="00335D20">
            <w:pPr>
              <w:widowControl w:val="0"/>
              <w:autoSpaceDE w:val="0"/>
              <w:autoSpaceDN w:val="0"/>
              <w:adjustRightInd w:val="0"/>
              <w:jc w:val="center"/>
              <w:rPr>
                <w:rFonts w:ascii="Arial" w:hAnsi="Arial" w:cs="Arial"/>
                <w:b/>
                <w:sz w:val="12"/>
                <w:szCs w:val="12"/>
              </w:rPr>
            </w:pPr>
            <w:r w:rsidRPr="00156128">
              <w:rPr>
                <w:rFonts w:ascii="Arial" w:hAnsi="Arial" w:cs="Arial"/>
                <w:b/>
                <w:sz w:val="12"/>
                <w:szCs w:val="12"/>
              </w:rPr>
              <w:t>9</w:t>
            </w:r>
          </w:p>
        </w:tc>
      </w:tr>
      <w:tr w:rsidR="00156128" w:rsidRPr="00156128" w:rsidTr="00156128">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1.1.1.</w:t>
            </w:r>
          </w:p>
        </w:tc>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Показатель 1.Доля населения района, систематически занимающегося физической культурой и спортом, в общей численности насел</w:t>
            </w:r>
            <w:r w:rsidRPr="00156128">
              <w:rPr>
                <w:rFonts w:ascii="Arial" w:hAnsi="Arial" w:cs="Arial"/>
                <w:sz w:val="12"/>
                <w:szCs w:val="12"/>
              </w:rPr>
              <w:t>е</w:t>
            </w:r>
            <w:r w:rsidRPr="00156128">
              <w:rPr>
                <w:rFonts w:ascii="Arial" w:hAnsi="Arial" w:cs="Arial"/>
                <w:sz w:val="12"/>
                <w:szCs w:val="12"/>
              </w:rPr>
              <w:t>ния района (%)</w:t>
            </w:r>
          </w:p>
        </w:tc>
        <w:tc>
          <w:tcPr>
            <w:tcW w:w="0" w:type="auto"/>
            <w:vAlign w:val="center"/>
          </w:tcPr>
          <w:p w:rsidR="00156128" w:rsidRPr="00156128" w:rsidRDefault="00156128" w:rsidP="00335D20">
            <w:pPr>
              <w:jc w:val="both"/>
              <w:rPr>
                <w:rFonts w:ascii="Arial" w:eastAsia="MS Mincho" w:hAnsi="Arial" w:cs="Arial"/>
                <w:sz w:val="12"/>
                <w:szCs w:val="12"/>
                <w:lang w:val="en-US"/>
              </w:rPr>
            </w:pPr>
            <w:r w:rsidRPr="00156128">
              <w:rPr>
                <w:rFonts w:ascii="Arial" w:eastAsia="MS Mincho" w:hAnsi="Arial" w:cs="Arial"/>
                <w:sz w:val="12"/>
                <w:szCs w:val="12"/>
              </w:rPr>
              <w:t>33,7</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lang w:val="en-US"/>
              </w:rPr>
            </w:pPr>
            <w:r w:rsidRPr="00156128">
              <w:rPr>
                <w:rFonts w:ascii="Arial" w:eastAsia="MS Mincho" w:hAnsi="Arial" w:cs="Arial"/>
                <w:sz w:val="12"/>
                <w:szCs w:val="12"/>
              </w:rPr>
              <w:t>34,9</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lang w:val="en-US"/>
              </w:rPr>
            </w:pPr>
            <w:r w:rsidRPr="00156128">
              <w:rPr>
                <w:rFonts w:ascii="Arial" w:eastAsia="MS Mincho" w:hAnsi="Arial" w:cs="Arial"/>
                <w:sz w:val="12"/>
                <w:szCs w:val="12"/>
              </w:rPr>
              <w:t>38,1</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40,8</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43,6</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46,0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48,9</w:t>
            </w:r>
          </w:p>
        </w:tc>
      </w:tr>
      <w:tr w:rsidR="00156128" w:rsidRPr="00156128" w:rsidTr="00156128">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1.1.2.</w:t>
            </w:r>
          </w:p>
        </w:tc>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Показатель 2.</w:t>
            </w:r>
            <w:r w:rsidR="00335D20" w:rsidRPr="00156128">
              <w:rPr>
                <w:rFonts w:ascii="Arial" w:hAnsi="Arial" w:cs="Arial"/>
                <w:sz w:val="12"/>
                <w:szCs w:val="12"/>
              </w:rPr>
              <w:t xml:space="preserve"> </w:t>
            </w:r>
            <w:r w:rsidRPr="00156128">
              <w:rPr>
                <w:rFonts w:ascii="Arial" w:hAnsi="Arial" w:cs="Arial"/>
                <w:sz w:val="12"/>
                <w:szCs w:val="12"/>
              </w:rPr>
              <w:t>Доля обучающихся и студентов района, систематически занимающихся физической культуре и спортом, в общей численности обучающихся и студе</w:t>
            </w:r>
            <w:r w:rsidRPr="00156128">
              <w:rPr>
                <w:rFonts w:ascii="Arial" w:hAnsi="Arial" w:cs="Arial"/>
                <w:sz w:val="12"/>
                <w:szCs w:val="12"/>
              </w:rPr>
              <w:t>н</w:t>
            </w:r>
            <w:r w:rsidRPr="00156128">
              <w:rPr>
                <w:rFonts w:ascii="Arial" w:hAnsi="Arial" w:cs="Arial"/>
                <w:sz w:val="12"/>
                <w:szCs w:val="12"/>
              </w:rPr>
              <w:t>тов района (%)</w:t>
            </w:r>
          </w:p>
        </w:tc>
        <w:tc>
          <w:tcPr>
            <w:tcW w:w="0" w:type="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86,5</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87,0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87,5</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87,9</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88,0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88,0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88,0</w:t>
            </w:r>
          </w:p>
        </w:tc>
      </w:tr>
      <w:tr w:rsidR="00156128" w:rsidRPr="00156128" w:rsidTr="00156128">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1.1.3.</w:t>
            </w:r>
          </w:p>
        </w:tc>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Показатель 3.</w:t>
            </w:r>
            <w:r w:rsidR="00335D20">
              <w:rPr>
                <w:rFonts w:ascii="Arial" w:hAnsi="Arial" w:cs="Arial"/>
                <w:sz w:val="12"/>
                <w:szCs w:val="12"/>
              </w:rPr>
              <w:t xml:space="preserve"> </w:t>
            </w:r>
            <w:r w:rsidRPr="00156128">
              <w:rPr>
                <w:rFonts w:ascii="Arial" w:hAnsi="Arial" w:cs="Arial"/>
                <w:sz w:val="12"/>
                <w:szCs w:val="12"/>
              </w:rPr>
              <w:t>Доля детей и подростков в возрасте 6-15 лет, систематически занимающихся физической культуре и спортом, в общей численности лиц данной категории населения ра</w:t>
            </w:r>
            <w:r w:rsidRPr="00156128">
              <w:rPr>
                <w:rFonts w:ascii="Arial" w:hAnsi="Arial" w:cs="Arial"/>
                <w:sz w:val="12"/>
                <w:szCs w:val="12"/>
              </w:rPr>
              <w:t>й</w:t>
            </w:r>
            <w:r w:rsidRPr="00156128">
              <w:rPr>
                <w:rFonts w:ascii="Arial" w:hAnsi="Arial" w:cs="Arial"/>
                <w:sz w:val="12"/>
                <w:szCs w:val="12"/>
              </w:rPr>
              <w:t>она (%)</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70,0</w:t>
            </w:r>
          </w:p>
        </w:tc>
        <w:tc>
          <w:tcPr>
            <w:tcW w:w="0" w:type="auto"/>
            <w:shd w:val="clear" w:color="auto" w:fill="auto"/>
            <w:vAlign w:val="center"/>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74,0</w:t>
            </w:r>
          </w:p>
        </w:tc>
        <w:tc>
          <w:tcPr>
            <w:tcW w:w="0" w:type="auto"/>
            <w:shd w:val="clear" w:color="auto" w:fill="auto"/>
            <w:vAlign w:val="center"/>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75,0</w:t>
            </w:r>
          </w:p>
        </w:tc>
        <w:tc>
          <w:tcPr>
            <w:tcW w:w="0" w:type="auto"/>
            <w:shd w:val="clear" w:color="auto" w:fill="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75,2</w:t>
            </w:r>
          </w:p>
        </w:tc>
        <w:tc>
          <w:tcPr>
            <w:tcW w:w="0" w:type="auto"/>
            <w:shd w:val="clear" w:color="auto" w:fill="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76,0</w:t>
            </w:r>
          </w:p>
        </w:tc>
        <w:tc>
          <w:tcPr>
            <w:tcW w:w="0" w:type="auto"/>
            <w:shd w:val="clear" w:color="auto" w:fill="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77,0</w:t>
            </w:r>
          </w:p>
        </w:tc>
        <w:tc>
          <w:tcPr>
            <w:tcW w:w="0" w:type="auto"/>
            <w:shd w:val="clear" w:color="auto" w:fill="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78,0</w:t>
            </w:r>
          </w:p>
        </w:tc>
      </w:tr>
      <w:tr w:rsidR="00156128" w:rsidRPr="00156128" w:rsidTr="00156128">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1.1.4.</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Показатель 4.</w:t>
            </w:r>
            <w:r w:rsidR="00335D20">
              <w:rPr>
                <w:rFonts w:ascii="Arial" w:hAnsi="Arial" w:cs="Arial"/>
                <w:sz w:val="12"/>
                <w:szCs w:val="12"/>
              </w:rPr>
              <w:t xml:space="preserve"> </w:t>
            </w:r>
            <w:r w:rsidRPr="00156128">
              <w:rPr>
                <w:rFonts w:ascii="Arial" w:hAnsi="Arial" w:cs="Arial"/>
                <w:sz w:val="12"/>
                <w:szCs w:val="12"/>
              </w:rPr>
              <w:t>Доля лиц, с ограниченными возможностями систематически занимающихся физической культурой и спортом, в общей численности данной категории нас</w:t>
            </w:r>
            <w:r w:rsidRPr="00156128">
              <w:rPr>
                <w:rFonts w:ascii="Arial" w:hAnsi="Arial" w:cs="Arial"/>
                <w:sz w:val="12"/>
                <w:szCs w:val="12"/>
              </w:rPr>
              <w:t>е</w:t>
            </w:r>
            <w:r w:rsidRPr="00156128">
              <w:rPr>
                <w:rFonts w:ascii="Arial" w:hAnsi="Arial" w:cs="Arial"/>
                <w:sz w:val="12"/>
                <w:szCs w:val="12"/>
              </w:rPr>
              <w:t>ления района (%)</w:t>
            </w:r>
          </w:p>
        </w:tc>
        <w:tc>
          <w:tcPr>
            <w:tcW w:w="0" w:type="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2,0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2,5</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3,0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3,5</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4,0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4,5</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4,7</w:t>
            </w:r>
          </w:p>
        </w:tc>
      </w:tr>
      <w:tr w:rsidR="00156128" w:rsidRPr="00156128" w:rsidTr="00156128">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1.1.5.</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Показатель 5.</w:t>
            </w:r>
            <w:r w:rsidR="00335D20" w:rsidRPr="00156128">
              <w:rPr>
                <w:rFonts w:ascii="Arial" w:hAnsi="Arial" w:cs="Arial"/>
                <w:sz w:val="12"/>
                <w:szCs w:val="12"/>
              </w:rPr>
              <w:t xml:space="preserve"> </w:t>
            </w:r>
            <w:r w:rsidRPr="00156128">
              <w:rPr>
                <w:rFonts w:ascii="Arial" w:hAnsi="Arial" w:cs="Arial"/>
                <w:sz w:val="12"/>
                <w:szCs w:val="12"/>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 обла</w:t>
            </w:r>
            <w:r w:rsidRPr="00156128">
              <w:rPr>
                <w:rFonts w:ascii="Arial" w:hAnsi="Arial" w:cs="Arial"/>
                <w:sz w:val="12"/>
                <w:szCs w:val="12"/>
              </w:rPr>
              <w:t>с</w:t>
            </w:r>
            <w:r w:rsidRPr="00156128">
              <w:rPr>
                <w:rFonts w:ascii="Arial" w:hAnsi="Arial" w:cs="Arial"/>
                <w:sz w:val="12"/>
                <w:szCs w:val="12"/>
              </w:rPr>
              <w:t>ти</w:t>
            </w:r>
          </w:p>
        </w:tc>
        <w:tc>
          <w:tcPr>
            <w:tcW w:w="0" w:type="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20,0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23,0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25,0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30,0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35,0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40,5</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45,0</w:t>
            </w:r>
          </w:p>
        </w:tc>
      </w:tr>
      <w:tr w:rsidR="00156128" w:rsidRPr="00156128" w:rsidTr="00156128">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1.1.6.</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Показатель 6.</w:t>
            </w:r>
            <w:r w:rsidR="00335D20">
              <w:rPr>
                <w:rFonts w:ascii="Arial" w:hAnsi="Arial" w:cs="Arial"/>
                <w:sz w:val="12"/>
                <w:szCs w:val="12"/>
              </w:rPr>
              <w:t xml:space="preserve"> </w:t>
            </w:r>
            <w:r w:rsidRPr="00156128">
              <w:rPr>
                <w:rFonts w:ascii="Arial" w:hAnsi="Arial" w:cs="Arial"/>
                <w:sz w:val="12"/>
                <w:szCs w:val="12"/>
              </w:rPr>
              <w:t>Спортивное оборудование для организации проведения физкультурно-массовых и спортивных мероприятий (ко</w:t>
            </w:r>
            <w:r w:rsidRPr="00156128">
              <w:rPr>
                <w:rFonts w:ascii="Arial" w:hAnsi="Arial" w:cs="Arial"/>
                <w:sz w:val="12"/>
                <w:szCs w:val="12"/>
              </w:rPr>
              <w:t>м</w:t>
            </w:r>
            <w:r w:rsidRPr="00156128">
              <w:rPr>
                <w:rFonts w:ascii="Arial" w:hAnsi="Arial" w:cs="Arial"/>
                <w:sz w:val="12"/>
                <w:szCs w:val="12"/>
              </w:rPr>
              <w:t>плект)</w:t>
            </w:r>
          </w:p>
        </w:tc>
        <w:tc>
          <w:tcPr>
            <w:tcW w:w="0" w:type="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1</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w:t>
            </w:r>
          </w:p>
        </w:tc>
      </w:tr>
      <w:tr w:rsidR="00156128" w:rsidRPr="00156128" w:rsidTr="00156128">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1.1.7.</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Показатель 7.</w:t>
            </w:r>
            <w:r w:rsidR="00335D20">
              <w:rPr>
                <w:rFonts w:ascii="Arial" w:hAnsi="Arial" w:cs="Arial"/>
                <w:sz w:val="12"/>
                <w:szCs w:val="12"/>
              </w:rPr>
              <w:t xml:space="preserve"> </w:t>
            </w:r>
            <w:r w:rsidRPr="00156128">
              <w:rPr>
                <w:rFonts w:ascii="Arial" w:hAnsi="Arial" w:cs="Arial"/>
                <w:sz w:val="12"/>
                <w:szCs w:val="12"/>
              </w:rPr>
              <w:t>Доля граждан, выполнивших нормативы Всероссийского физкультурно-спортивного комплекса «Готов к труду и об</w:t>
            </w:r>
            <w:r w:rsidRPr="00156128">
              <w:rPr>
                <w:rFonts w:ascii="Arial" w:hAnsi="Arial" w:cs="Arial"/>
                <w:sz w:val="12"/>
                <w:szCs w:val="12"/>
              </w:rPr>
              <w:t>о</w:t>
            </w:r>
            <w:r w:rsidRPr="00156128">
              <w:rPr>
                <w:rFonts w:ascii="Arial" w:hAnsi="Arial" w:cs="Arial"/>
                <w:sz w:val="12"/>
                <w:szCs w:val="12"/>
              </w:rPr>
              <w:t>роне» (ГТО), в общей численности населения района, принявшего участие в сдаче нормативов Всероссийского физкультурно-спортивного комплекса «Готов к труду и обор</w:t>
            </w:r>
            <w:r w:rsidRPr="00156128">
              <w:rPr>
                <w:rFonts w:ascii="Arial" w:hAnsi="Arial" w:cs="Arial"/>
                <w:sz w:val="12"/>
                <w:szCs w:val="12"/>
              </w:rPr>
              <w:t>о</w:t>
            </w:r>
            <w:r w:rsidRPr="00156128">
              <w:rPr>
                <w:rFonts w:ascii="Arial" w:hAnsi="Arial" w:cs="Arial"/>
                <w:sz w:val="12"/>
                <w:szCs w:val="12"/>
              </w:rPr>
              <w:t>не» (%) (ГТО)</w:t>
            </w:r>
          </w:p>
        </w:tc>
        <w:tc>
          <w:tcPr>
            <w:tcW w:w="0" w:type="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30,0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33,0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34,0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35,0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40,0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45,0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50,0</w:t>
            </w:r>
          </w:p>
        </w:tc>
      </w:tr>
      <w:tr w:rsidR="00156128" w:rsidRPr="00156128" w:rsidTr="00156128">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1.1.8.</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Показатель 8.</w:t>
            </w:r>
            <w:r w:rsidR="00335D20">
              <w:rPr>
                <w:rFonts w:ascii="Arial" w:hAnsi="Arial" w:cs="Arial"/>
                <w:sz w:val="12"/>
                <w:szCs w:val="12"/>
              </w:rPr>
              <w:t xml:space="preserve"> </w:t>
            </w:r>
            <w:r w:rsidRPr="00156128">
              <w:rPr>
                <w:rFonts w:ascii="Arial" w:hAnsi="Arial" w:cs="Arial"/>
                <w:sz w:val="12"/>
                <w:szCs w:val="12"/>
              </w:rPr>
              <w:t>Доля граждан, занимающихся физической культурой и спортом по месту работы, в общей численности населения, занятого в эк</w:t>
            </w:r>
            <w:r w:rsidRPr="00156128">
              <w:rPr>
                <w:rFonts w:ascii="Arial" w:hAnsi="Arial" w:cs="Arial"/>
                <w:sz w:val="12"/>
                <w:szCs w:val="12"/>
              </w:rPr>
              <w:t>о</w:t>
            </w:r>
            <w:r w:rsidRPr="00156128">
              <w:rPr>
                <w:rFonts w:ascii="Arial" w:hAnsi="Arial" w:cs="Arial"/>
                <w:sz w:val="12"/>
                <w:szCs w:val="12"/>
              </w:rPr>
              <w:t>номике (%)</w:t>
            </w:r>
          </w:p>
        </w:tc>
        <w:tc>
          <w:tcPr>
            <w:tcW w:w="0" w:type="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30,0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33,0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34,0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35,0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37,0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39,0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42,0</w:t>
            </w:r>
          </w:p>
        </w:tc>
      </w:tr>
      <w:tr w:rsidR="00156128" w:rsidRPr="00156128" w:rsidTr="00335D20">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1.1.9.</w:t>
            </w:r>
          </w:p>
        </w:tc>
        <w:tc>
          <w:tcPr>
            <w:tcW w:w="0" w:type="auto"/>
          </w:tcPr>
          <w:p w:rsidR="00156128" w:rsidRPr="00156128" w:rsidRDefault="00156128" w:rsidP="00335D20">
            <w:pPr>
              <w:jc w:val="both"/>
              <w:rPr>
                <w:rFonts w:ascii="Arial" w:hAnsi="Arial" w:cs="Arial"/>
                <w:sz w:val="12"/>
                <w:szCs w:val="12"/>
              </w:rPr>
            </w:pPr>
            <w:r w:rsidRPr="00156128">
              <w:rPr>
                <w:rFonts w:ascii="Arial" w:hAnsi="Arial" w:cs="Arial"/>
                <w:sz w:val="12"/>
                <w:szCs w:val="12"/>
              </w:rPr>
              <w:t>Показатель 9.Доля граждан среднего возраста, систематически занимающихся физической культурой и спортом, в общей численн</w:t>
            </w:r>
            <w:r w:rsidRPr="00156128">
              <w:rPr>
                <w:rFonts w:ascii="Arial" w:hAnsi="Arial" w:cs="Arial"/>
                <w:sz w:val="12"/>
                <w:szCs w:val="12"/>
              </w:rPr>
              <w:t>о</w:t>
            </w:r>
            <w:r w:rsidRPr="00156128">
              <w:rPr>
                <w:rFonts w:ascii="Arial" w:hAnsi="Arial" w:cs="Arial"/>
                <w:sz w:val="12"/>
                <w:szCs w:val="12"/>
              </w:rPr>
              <w:t>сти граждан среднего во</w:t>
            </w:r>
            <w:r w:rsidRPr="00156128">
              <w:rPr>
                <w:rFonts w:ascii="Arial" w:hAnsi="Arial" w:cs="Arial"/>
                <w:sz w:val="12"/>
                <w:szCs w:val="12"/>
              </w:rPr>
              <w:t>з</w:t>
            </w:r>
            <w:r w:rsidRPr="00156128">
              <w:rPr>
                <w:rFonts w:ascii="Arial" w:hAnsi="Arial" w:cs="Arial"/>
                <w:sz w:val="12"/>
                <w:szCs w:val="12"/>
              </w:rPr>
              <w:t>раста (%)</w:t>
            </w:r>
          </w:p>
        </w:tc>
        <w:tc>
          <w:tcPr>
            <w:tcW w:w="0" w:type="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25,0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27,0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29,0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34,0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37,0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40,0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45,0</w:t>
            </w:r>
          </w:p>
        </w:tc>
      </w:tr>
      <w:tr w:rsidR="00156128" w:rsidRPr="00156128" w:rsidTr="00335D20">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1.1.10.</w:t>
            </w:r>
          </w:p>
        </w:tc>
        <w:tc>
          <w:tcPr>
            <w:tcW w:w="0" w:type="auto"/>
          </w:tcPr>
          <w:p w:rsidR="00156128" w:rsidRPr="00156128" w:rsidRDefault="00156128" w:rsidP="00335D20">
            <w:pPr>
              <w:jc w:val="both"/>
              <w:rPr>
                <w:rFonts w:ascii="Arial" w:hAnsi="Arial" w:cs="Arial"/>
                <w:sz w:val="12"/>
                <w:szCs w:val="12"/>
              </w:rPr>
            </w:pPr>
            <w:r w:rsidRPr="00156128">
              <w:rPr>
                <w:rFonts w:ascii="Arial" w:hAnsi="Arial" w:cs="Arial"/>
                <w:sz w:val="12"/>
                <w:szCs w:val="12"/>
              </w:rPr>
              <w:t>Показатель 10.Доля граждан старшего возраста, систематически занимающихся физической культурой и спортом, в общей числе</w:t>
            </w:r>
            <w:r w:rsidRPr="00156128">
              <w:rPr>
                <w:rFonts w:ascii="Arial" w:hAnsi="Arial" w:cs="Arial"/>
                <w:sz w:val="12"/>
                <w:szCs w:val="12"/>
              </w:rPr>
              <w:t>н</w:t>
            </w:r>
            <w:r w:rsidRPr="00156128">
              <w:rPr>
                <w:rFonts w:ascii="Arial" w:hAnsi="Arial" w:cs="Arial"/>
                <w:sz w:val="12"/>
                <w:szCs w:val="12"/>
              </w:rPr>
              <w:t>ности граждан старшего во</w:t>
            </w:r>
            <w:r w:rsidRPr="00156128">
              <w:rPr>
                <w:rFonts w:ascii="Arial" w:hAnsi="Arial" w:cs="Arial"/>
                <w:sz w:val="12"/>
                <w:szCs w:val="12"/>
              </w:rPr>
              <w:t>з</w:t>
            </w:r>
            <w:r w:rsidRPr="00156128">
              <w:rPr>
                <w:rFonts w:ascii="Arial" w:hAnsi="Arial" w:cs="Arial"/>
                <w:sz w:val="12"/>
                <w:szCs w:val="12"/>
              </w:rPr>
              <w:t>раста (%)</w:t>
            </w:r>
          </w:p>
        </w:tc>
        <w:tc>
          <w:tcPr>
            <w:tcW w:w="0" w:type="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3,0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3,5</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3,75</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4,0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4,5</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5,0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6,0</w:t>
            </w:r>
          </w:p>
        </w:tc>
      </w:tr>
      <w:tr w:rsidR="00156128" w:rsidRPr="00156128" w:rsidTr="00335D20">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1.1.11.</w:t>
            </w:r>
          </w:p>
        </w:tc>
        <w:tc>
          <w:tcPr>
            <w:tcW w:w="0" w:type="auto"/>
          </w:tcPr>
          <w:p w:rsidR="00156128" w:rsidRPr="00156128" w:rsidRDefault="00156128" w:rsidP="00335D20">
            <w:pPr>
              <w:jc w:val="both"/>
              <w:rPr>
                <w:rFonts w:ascii="Arial" w:hAnsi="Arial" w:cs="Arial"/>
                <w:sz w:val="12"/>
                <w:szCs w:val="12"/>
              </w:rPr>
            </w:pPr>
            <w:r w:rsidRPr="00156128">
              <w:rPr>
                <w:rFonts w:ascii="Arial" w:hAnsi="Arial" w:cs="Arial"/>
                <w:sz w:val="12"/>
                <w:szCs w:val="12"/>
              </w:rPr>
              <w:t>Эффективность использования существующих об</w:t>
            </w:r>
            <w:r w:rsidRPr="00156128">
              <w:rPr>
                <w:rFonts w:ascii="Arial" w:hAnsi="Arial" w:cs="Arial"/>
                <w:sz w:val="12"/>
                <w:szCs w:val="12"/>
              </w:rPr>
              <w:t>ъ</w:t>
            </w:r>
            <w:r w:rsidRPr="00156128">
              <w:rPr>
                <w:rFonts w:ascii="Arial" w:hAnsi="Arial" w:cs="Arial"/>
                <w:sz w:val="12"/>
                <w:szCs w:val="12"/>
              </w:rPr>
              <w:t>ектов спорта (%)</w:t>
            </w:r>
          </w:p>
        </w:tc>
        <w:tc>
          <w:tcPr>
            <w:tcW w:w="0" w:type="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30,0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35,0</w:t>
            </w:r>
          </w:p>
        </w:tc>
        <w:tc>
          <w:tcPr>
            <w:tcW w:w="0" w:type="auto"/>
            <w:shd w:val="clear" w:color="auto" w:fill="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40,0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50,0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52,0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55,0</w:t>
            </w:r>
          </w:p>
        </w:tc>
        <w:tc>
          <w:tcPr>
            <w:tcW w:w="0" w:type="auto"/>
            <w:shd w:val="clear" w:color="auto" w:fill="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57,0</w:t>
            </w:r>
          </w:p>
        </w:tc>
      </w:tr>
      <w:tr w:rsidR="00156128" w:rsidRPr="00156128" w:rsidTr="00335D20">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1.2.1.</w:t>
            </w:r>
          </w:p>
        </w:tc>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Показатель 1. Единовременная пропускная способность объектов спорта (% от норматива обесп</w:t>
            </w:r>
            <w:r w:rsidRPr="00156128">
              <w:rPr>
                <w:rFonts w:ascii="Arial" w:hAnsi="Arial" w:cs="Arial"/>
                <w:sz w:val="12"/>
                <w:szCs w:val="12"/>
              </w:rPr>
              <w:t>е</w:t>
            </w:r>
            <w:r w:rsidRPr="00156128">
              <w:rPr>
                <w:rFonts w:ascii="Arial" w:hAnsi="Arial" w:cs="Arial"/>
                <w:sz w:val="12"/>
                <w:szCs w:val="12"/>
              </w:rPr>
              <w:t>ченности)</w:t>
            </w:r>
          </w:p>
        </w:tc>
        <w:tc>
          <w:tcPr>
            <w:tcW w:w="0" w:type="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34,0</w:t>
            </w:r>
          </w:p>
        </w:tc>
        <w:tc>
          <w:tcPr>
            <w:tcW w:w="0" w:type="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35,0</w:t>
            </w:r>
          </w:p>
        </w:tc>
        <w:tc>
          <w:tcPr>
            <w:tcW w:w="0" w:type="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35,5</w:t>
            </w:r>
          </w:p>
        </w:tc>
        <w:tc>
          <w:tcPr>
            <w:tcW w:w="0" w:type="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45,0</w:t>
            </w:r>
          </w:p>
        </w:tc>
        <w:tc>
          <w:tcPr>
            <w:tcW w:w="0" w:type="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50,0</w:t>
            </w:r>
          </w:p>
        </w:tc>
        <w:tc>
          <w:tcPr>
            <w:tcW w:w="0" w:type="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55,0</w:t>
            </w:r>
          </w:p>
        </w:tc>
        <w:tc>
          <w:tcPr>
            <w:tcW w:w="0" w:type="auto"/>
            <w:vAlign w:val="center"/>
          </w:tcPr>
          <w:p w:rsidR="00156128" w:rsidRPr="00156128" w:rsidRDefault="00156128" w:rsidP="00335D20">
            <w:pPr>
              <w:jc w:val="both"/>
              <w:rPr>
                <w:rFonts w:ascii="Arial" w:eastAsia="MS Mincho" w:hAnsi="Arial" w:cs="Arial"/>
                <w:sz w:val="12"/>
                <w:szCs w:val="12"/>
              </w:rPr>
            </w:pPr>
            <w:r w:rsidRPr="00156128">
              <w:rPr>
                <w:rFonts w:ascii="Arial" w:eastAsia="MS Mincho" w:hAnsi="Arial" w:cs="Arial"/>
                <w:sz w:val="12"/>
                <w:szCs w:val="12"/>
              </w:rPr>
              <w:t>60,0</w:t>
            </w:r>
          </w:p>
        </w:tc>
      </w:tr>
      <w:tr w:rsidR="00156128" w:rsidRPr="00156128" w:rsidTr="00335D20">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2.1.1.</w:t>
            </w:r>
          </w:p>
        </w:tc>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Показатель 1. Численность спортсменов Валдайского муниципального районов, включенных в список кандидатов в спортивные сборные команды Новгородской области и Российской Федер</w:t>
            </w:r>
            <w:r w:rsidRPr="00156128">
              <w:rPr>
                <w:rFonts w:ascii="Arial" w:hAnsi="Arial" w:cs="Arial"/>
                <w:sz w:val="12"/>
                <w:szCs w:val="12"/>
              </w:rPr>
              <w:t>а</w:t>
            </w:r>
            <w:r w:rsidRPr="00156128">
              <w:rPr>
                <w:rFonts w:ascii="Arial" w:hAnsi="Arial" w:cs="Arial"/>
                <w:sz w:val="12"/>
                <w:szCs w:val="12"/>
              </w:rPr>
              <w:t>ции (чел.)</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10</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12</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15</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20</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25</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26</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27</w:t>
            </w:r>
          </w:p>
        </w:tc>
      </w:tr>
      <w:tr w:rsidR="00156128" w:rsidRPr="00156128" w:rsidTr="00335D20">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2.2.2.</w:t>
            </w:r>
          </w:p>
        </w:tc>
        <w:tc>
          <w:tcPr>
            <w:tcW w:w="0" w:type="auto"/>
          </w:tcPr>
          <w:p w:rsidR="00156128" w:rsidRPr="00156128" w:rsidRDefault="00335D20" w:rsidP="00335D20">
            <w:pPr>
              <w:widowControl w:val="0"/>
              <w:autoSpaceDE w:val="0"/>
              <w:autoSpaceDN w:val="0"/>
              <w:adjustRightInd w:val="0"/>
              <w:jc w:val="both"/>
              <w:rPr>
                <w:rFonts w:ascii="Arial" w:hAnsi="Arial" w:cs="Arial"/>
                <w:sz w:val="12"/>
                <w:szCs w:val="12"/>
              </w:rPr>
            </w:pPr>
            <w:r>
              <w:rPr>
                <w:rFonts w:ascii="Arial" w:hAnsi="Arial" w:cs="Arial"/>
                <w:sz w:val="12"/>
                <w:szCs w:val="12"/>
              </w:rPr>
              <w:t xml:space="preserve">Показатель 2. </w:t>
            </w:r>
            <w:r w:rsidR="00156128" w:rsidRPr="00156128">
              <w:rPr>
                <w:rFonts w:ascii="Arial" w:hAnsi="Arial" w:cs="Arial"/>
                <w:sz w:val="12"/>
                <w:szCs w:val="12"/>
              </w:rPr>
              <w:t>Доля детей и подростков в возрасте 6-18 лет, проживающих на территории района, занимающихся специализирова</w:t>
            </w:r>
            <w:r w:rsidR="00156128" w:rsidRPr="00156128">
              <w:rPr>
                <w:rFonts w:ascii="Arial" w:hAnsi="Arial" w:cs="Arial"/>
                <w:sz w:val="12"/>
                <w:szCs w:val="12"/>
              </w:rPr>
              <w:t>н</w:t>
            </w:r>
            <w:r w:rsidR="00156128" w:rsidRPr="00156128">
              <w:rPr>
                <w:rFonts w:ascii="Arial" w:hAnsi="Arial" w:cs="Arial"/>
                <w:sz w:val="12"/>
                <w:szCs w:val="12"/>
              </w:rPr>
              <w:t>ных спортивных организациях, в общей численности лиц данной категории населения ра</w:t>
            </w:r>
            <w:r w:rsidR="00156128" w:rsidRPr="00156128">
              <w:rPr>
                <w:rFonts w:ascii="Arial" w:hAnsi="Arial" w:cs="Arial"/>
                <w:sz w:val="12"/>
                <w:szCs w:val="12"/>
              </w:rPr>
              <w:t>й</w:t>
            </w:r>
            <w:r w:rsidR="00156128" w:rsidRPr="00156128">
              <w:rPr>
                <w:rFonts w:ascii="Arial" w:hAnsi="Arial" w:cs="Arial"/>
                <w:sz w:val="12"/>
                <w:szCs w:val="12"/>
              </w:rPr>
              <w:t>она (%)</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12,0</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13,0</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13,5</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14,0</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14,5</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15</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15,1</w:t>
            </w:r>
          </w:p>
        </w:tc>
      </w:tr>
      <w:tr w:rsidR="00156128" w:rsidRPr="00156128" w:rsidTr="00335D20">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2.2.5.</w:t>
            </w:r>
          </w:p>
        </w:tc>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Показатель 3.</w:t>
            </w:r>
            <w:r w:rsidR="00335D20">
              <w:rPr>
                <w:rFonts w:ascii="Arial" w:hAnsi="Arial" w:cs="Arial"/>
                <w:sz w:val="12"/>
                <w:szCs w:val="12"/>
              </w:rPr>
              <w:t xml:space="preserve"> </w:t>
            </w:r>
            <w:r w:rsidRPr="00156128">
              <w:rPr>
                <w:rFonts w:ascii="Arial" w:hAnsi="Arial" w:cs="Arial"/>
                <w:sz w:val="12"/>
                <w:szCs w:val="12"/>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w:t>
            </w:r>
            <w:r w:rsidRPr="00156128">
              <w:rPr>
                <w:rFonts w:ascii="Arial" w:hAnsi="Arial" w:cs="Arial"/>
                <w:sz w:val="12"/>
                <w:szCs w:val="12"/>
              </w:rPr>
              <w:t>н</w:t>
            </w:r>
            <w:r w:rsidRPr="00156128">
              <w:rPr>
                <w:rFonts w:ascii="Arial" w:hAnsi="Arial" w:cs="Arial"/>
                <w:sz w:val="12"/>
                <w:szCs w:val="12"/>
              </w:rPr>
              <w:t>ными возможностями здоровья и инв</w:t>
            </w:r>
            <w:r w:rsidRPr="00156128">
              <w:rPr>
                <w:rFonts w:ascii="Arial" w:hAnsi="Arial" w:cs="Arial"/>
                <w:sz w:val="12"/>
                <w:szCs w:val="12"/>
              </w:rPr>
              <w:t>а</w:t>
            </w:r>
            <w:r w:rsidRPr="00156128">
              <w:rPr>
                <w:rFonts w:ascii="Arial" w:hAnsi="Arial" w:cs="Arial"/>
                <w:sz w:val="12"/>
                <w:szCs w:val="12"/>
              </w:rPr>
              <w:t>лидов (%)</w:t>
            </w:r>
          </w:p>
        </w:tc>
        <w:tc>
          <w:tcPr>
            <w:tcW w:w="0" w:type="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0</w:t>
            </w:r>
          </w:p>
        </w:tc>
        <w:tc>
          <w:tcPr>
            <w:tcW w:w="0" w:type="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0</w:t>
            </w:r>
          </w:p>
        </w:tc>
        <w:tc>
          <w:tcPr>
            <w:tcW w:w="0" w:type="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0</w:t>
            </w:r>
          </w:p>
        </w:tc>
        <w:tc>
          <w:tcPr>
            <w:tcW w:w="0" w:type="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100</w:t>
            </w:r>
          </w:p>
        </w:tc>
        <w:tc>
          <w:tcPr>
            <w:tcW w:w="0" w:type="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100</w:t>
            </w:r>
          </w:p>
        </w:tc>
        <w:tc>
          <w:tcPr>
            <w:tcW w:w="0" w:type="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100</w:t>
            </w:r>
          </w:p>
        </w:tc>
        <w:tc>
          <w:tcPr>
            <w:tcW w:w="0" w:type="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100</w:t>
            </w:r>
          </w:p>
        </w:tc>
      </w:tr>
      <w:tr w:rsidR="00156128" w:rsidRPr="00156128" w:rsidTr="00335D20">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2.2.6.</w:t>
            </w:r>
          </w:p>
        </w:tc>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Показатель 4.</w:t>
            </w:r>
            <w:r w:rsidR="00335D20">
              <w:rPr>
                <w:rFonts w:ascii="Arial" w:hAnsi="Arial" w:cs="Arial"/>
                <w:sz w:val="12"/>
                <w:szCs w:val="12"/>
              </w:rPr>
              <w:t xml:space="preserve"> </w:t>
            </w:r>
            <w:r w:rsidRPr="00156128">
              <w:rPr>
                <w:rFonts w:ascii="Arial" w:hAnsi="Arial" w:cs="Arial"/>
                <w:sz w:val="12"/>
                <w:szCs w:val="12"/>
              </w:rPr>
              <w:t>Доля занимающихся по программам спортивной подготовки в организациях ведомственной принадлежности физич</w:t>
            </w:r>
            <w:r w:rsidRPr="00156128">
              <w:rPr>
                <w:rFonts w:ascii="Arial" w:hAnsi="Arial" w:cs="Arial"/>
                <w:sz w:val="12"/>
                <w:szCs w:val="12"/>
              </w:rPr>
              <w:t>е</w:t>
            </w:r>
            <w:r w:rsidRPr="00156128">
              <w:rPr>
                <w:rFonts w:ascii="Arial" w:hAnsi="Arial" w:cs="Arial"/>
                <w:sz w:val="12"/>
                <w:szCs w:val="12"/>
              </w:rPr>
              <w:t>ской культуры и спорта, в общем количестве занимающихся в организациях ведомственной принадлежности физической культ</w:t>
            </w:r>
            <w:r w:rsidRPr="00156128">
              <w:rPr>
                <w:rFonts w:ascii="Arial" w:hAnsi="Arial" w:cs="Arial"/>
                <w:sz w:val="12"/>
                <w:szCs w:val="12"/>
              </w:rPr>
              <w:t>у</w:t>
            </w:r>
            <w:r w:rsidRPr="00156128">
              <w:rPr>
                <w:rFonts w:ascii="Arial" w:hAnsi="Arial" w:cs="Arial"/>
                <w:sz w:val="12"/>
                <w:szCs w:val="12"/>
              </w:rPr>
              <w:t>ры и спорта</w:t>
            </w:r>
          </w:p>
        </w:tc>
        <w:tc>
          <w:tcPr>
            <w:tcW w:w="0" w:type="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10</w:t>
            </w:r>
          </w:p>
        </w:tc>
        <w:tc>
          <w:tcPr>
            <w:tcW w:w="0" w:type="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20</w:t>
            </w:r>
          </w:p>
        </w:tc>
        <w:tc>
          <w:tcPr>
            <w:tcW w:w="0" w:type="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30</w:t>
            </w:r>
          </w:p>
        </w:tc>
        <w:tc>
          <w:tcPr>
            <w:tcW w:w="0" w:type="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100</w:t>
            </w:r>
          </w:p>
        </w:tc>
        <w:tc>
          <w:tcPr>
            <w:tcW w:w="0" w:type="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100</w:t>
            </w:r>
          </w:p>
        </w:tc>
        <w:tc>
          <w:tcPr>
            <w:tcW w:w="0" w:type="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100</w:t>
            </w:r>
          </w:p>
        </w:tc>
        <w:tc>
          <w:tcPr>
            <w:tcW w:w="0" w:type="auto"/>
            <w:vAlign w:val="center"/>
          </w:tcPr>
          <w:p w:rsidR="00156128" w:rsidRPr="00156128" w:rsidRDefault="00156128" w:rsidP="00335D20">
            <w:pPr>
              <w:jc w:val="both"/>
              <w:rPr>
                <w:rFonts w:ascii="Arial" w:hAnsi="Arial" w:cs="Arial"/>
                <w:sz w:val="12"/>
                <w:szCs w:val="12"/>
              </w:rPr>
            </w:pPr>
            <w:r w:rsidRPr="00156128">
              <w:rPr>
                <w:rFonts w:ascii="Arial" w:hAnsi="Arial" w:cs="Arial"/>
                <w:sz w:val="12"/>
                <w:szCs w:val="12"/>
              </w:rPr>
              <w:t>100</w:t>
            </w:r>
          </w:p>
        </w:tc>
      </w:tr>
      <w:tr w:rsidR="00156128" w:rsidRPr="00156128" w:rsidTr="00335D20">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3.1.1.</w:t>
            </w:r>
          </w:p>
        </w:tc>
        <w:tc>
          <w:tcPr>
            <w:tcW w:w="0" w:type="auto"/>
          </w:tcPr>
          <w:p w:rsidR="00156128" w:rsidRPr="00156128" w:rsidRDefault="00156128" w:rsidP="00335D20">
            <w:pPr>
              <w:widowControl w:val="0"/>
              <w:autoSpaceDE w:val="0"/>
              <w:autoSpaceDN w:val="0"/>
              <w:adjustRightInd w:val="0"/>
              <w:jc w:val="both"/>
              <w:rPr>
                <w:rFonts w:ascii="Arial" w:hAnsi="Arial" w:cs="Arial"/>
                <w:sz w:val="12"/>
                <w:szCs w:val="12"/>
              </w:rPr>
            </w:pPr>
            <w:r w:rsidRPr="00156128">
              <w:rPr>
                <w:rFonts w:ascii="Arial" w:hAnsi="Arial" w:cs="Arial"/>
                <w:sz w:val="12"/>
                <w:szCs w:val="12"/>
              </w:rPr>
              <w:t>Показатель 1. Количество квалификационных тренеров и тренеров-преподавателей физкультурно-спортивных организ</w:t>
            </w:r>
            <w:r w:rsidRPr="00156128">
              <w:rPr>
                <w:rFonts w:ascii="Arial" w:hAnsi="Arial" w:cs="Arial"/>
                <w:sz w:val="12"/>
                <w:szCs w:val="12"/>
              </w:rPr>
              <w:t>а</w:t>
            </w:r>
            <w:r w:rsidRPr="00156128">
              <w:rPr>
                <w:rFonts w:ascii="Arial" w:hAnsi="Arial" w:cs="Arial"/>
                <w:sz w:val="12"/>
                <w:szCs w:val="12"/>
              </w:rPr>
              <w:t>ций (чел.)</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15</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16</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17</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17</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18</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19</w:t>
            </w:r>
          </w:p>
        </w:tc>
        <w:tc>
          <w:tcPr>
            <w:tcW w:w="0" w:type="auto"/>
            <w:vAlign w:val="center"/>
          </w:tcPr>
          <w:p w:rsidR="00156128" w:rsidRPr="00156128" w:rsidRDefault="00156128" w:rsidP="00335D20">
            <w:pPr>
              <w:widowControl w:val="0"/>
              <w:autoSpaceDE w:val="0"/>
              <w:autoSpaceDN w:val="0"/>
              <w:adjustRightInd w:val="0"/>
              <w:jc w:val="both"/>
              <w:rPr>
                <w:rFonts w:ascii="Arial" w:hAnsi="Arial" w:cs="Arial"/>
                <w:color w:val="000000"/>
                <w:sz w:val="12"/>
                <w:szCs w:val="12"/>
              </w:rPr>
            </w:pPr>
            <w:r w:rsidRPr="00156128">
              <w:rPr>
                <w:rFonts w:ascii="Arial" w:hAnsi="Arial" w:cs="Arial"/>
                <w:color w:val="000000"/>
                <w:sz w:val="12"/>
                <w:szCs w:val="12"/>
              </w:rPr>
              <w:t>19</w:t>
            </w:r>
          </w:p>
        </w:tc>
      </w:tr>
    </w:tbl>
    <w:p w:rsidR="00335D20" w:rsidRPr="00335D20" w:rsidRDefault="00335D20" w:rsidP="00335D20">
      <w:pPr>
        <w:pStyle w:val="aff0"/>
        <w:ind w:firstLine="142"/>
        <w:jc w:val="both"/>
        <w:rPr>
          <w:rFonts w:ascii="Arial" w:hAnsi="Arial" w:cs="Arial"/>
          <w:kern w:val="16"/>
          <w:sz w:val="16"/>
          <w:szCs w:val="16"/>
        </w:rPr>
      </w:pPr>
      <w:r w:rsidRPr="00335D20">
        <w:rPr>
          <w:rFonts w:ascii="Arial" w:hAnsi="Arial" w:cs="Arial"/>
          <w:kern w:val="16"/>
          <w:sz w:val="16"/>
          <w:szCs w:val="16"/>
        </w:rPr>
        <w:t>1.3 Изложить мероприятия муниципальной программы в прилагаемой редакции.</w:t>
      </w:r>
    </w:p>
    <w:p w:rsidR="00335D20" w:rsidRPr="00335D20" w:rsidRDefault="00335D20" w:rsidP="00335D20">
      <w:pPr>
        <w:ind w:firstLine="142"/>
        <w:jc w:val="both"/>
        <w:rPr>
          <w:rFonts w:ascii="Arial" w:hAnsi="Arial" w:cs="Arial"/>
          <w:color w:val="000000"/>
          <w:sz w:val="16"/>
          <w:szCs w:val="16"/>
        </w:rPr>
      </w:pPr>
      <w:r w:rsidRPr="00335D20">
        <w:rPr>
          <w:rFonts w:ascii="Arial" w:hAnsi="Arial" w:cs="Arial"/>
          <w:kern w:val="16"/>
          <w:sz w:val="16"/>
          <w:szCs w:val="16"/>
        </w:rPr>
        <w:t xml:space="preserve">2. </w:t>
      </w:r>
      <w:r w:rsidRPr="00335D20">
        <w:rPr>
          <w:rFonts w:ascii="Arial" w:hAnsi="Arial" w:cs="Arial"/>
          <w:color w:val="000000"/>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335D20">
        <w:rPr>
          <w:rFonts w:ascii="Arial" w:hAnsi="Arial" w:cs="Arial"/>
          <w:color w:val="000000"/>
          <w:sz w:val="16"/>
          <w:szCs w:val="16"/>
        </w:rPr>
        <w:t>ь</w:t>
      </w:r>
      <w:r w:rsidRPr="00335D20">
        <w:rPr>
          <w:rFonts w:ascii="Arial" w:hAnsi="Arial" w:cs="Arial"/>
          <w:color w:val="000000"/>
          <w:sz w:val="16"/>
          <w:szCs w:val="16"/>
        </w:rPr>
        <w:t>ного района в сети «Интернет».</w:t>
      </w:r>
    </w:p>
    <w:p w:rsidR="00335D20" w:rsidRDefault="00335D20" w:rsidP="00335D20">
      <w:pPr>
        <w:jc w:val="both"/>
        <w:rPr>
          <w:rFonts w:ascii="Arial" w:hAnsi="Arial" w:cs="Arial"/>
          <w:b/>
          <w:sz w:val="16"/>
          <w:szCs w:val="16"/>
        </w:rPr>
      </w:pPr>
      <w:r w:rsidRPr="00335D20">
        <w:rPr>
          <w:rFonts w:ascii="Arial" w:hAnsi="Arial" w:cs="Arial"/>
          <w:b/>
          <w:sz w:val="16"/>
          <w:szCs w:val="16"/>
        </w:rPr>
        <w:t>Глава муниципального района</w:t>
      </w:r>
      <w:r w:rsidRPr="00335D20">
        <w:rPr>
          <w:rFonts w:ascii="Arial" w:hAnsi="Arial" w:cs="Arial"/>
          <w:b/>
          <w:sz w:val="16"/>
          <w:szCs w:val="16"/>
        </w:rPr>
        <w:tab/>
      </w:r>
      <w:r w:rsidRPr="00335D20">
        <w:rPr>
          <w:rFonts w:ascii="Arial" w:hAnsi="Arial" w:cs="Arial"/>
          <w:b/>
          <w:sz w:val="16"/>
          <w:szCs w:val="16"/>
        </w:rPr>
        <w:tab/>
        <w:t>Ю.В.Стадэ</w:t>
      </w:r>
    </w:p>
    <w:p w:rsidR="004669D0" w:rsidRDefault="004669D0" w:rsidP="004669D0">
      <w:pPr>
        <w:ind w:right="142" w:firstLine="8789"/>
        <w:jc w:val="both"/>
        <w:rPr>
          <w:rFonts w:ascii="Arial" w:hAnsi="Arial" w:cs="Arial"/>
          <w:sz w:val="16"/>
          <w:szCs w:val="16"/>
        </w:rPr>
      </w:pPr>
      <w:r>
        <w:rPr>
          <w:rFonts w:ascii="Arial" w:hAnsi="Arial" w:cs="Arial"/>
          <w:sz w:val="16"/>
          <w:szCs w:val="16"/>
        </w:rPr>
        <w:t>Приложение</w:t>
      </w:r>
    </w:p>
    <w:p w:rsidR="004669D0" w:rsidRDefault="004669D0" w:rsidP="004669D0">
      <w:pPr>
        <w:ind w:firstLine="6946"/>
        <w:jc w:val="both"/>
        <w:rPr>
          <w:rFonts w:ascii="Arial" w:hAnsi="Arial" w:cs="Arial"/>
          <w:sz w:val="16"/>
          <w:szCs w:val="16"/>
        </w:rPr>
      </w:pPr>
      <w:r>
        <w:rPr>
          <w:rFonts w:ascii="Arial" w:hAnsi="Arial" w:cs="Arial"/>
          <w:sz w:val="16"/>
          <w:szCs w:val="16"/>
        </w:rPr>
        <w:t>к постановлению Администрации муниципального района</w:t>
      </w:r>
    </w:p>
    <w:p w:rsidR="004669D0" w:rsidRPr="00036F3C" w:rsidRDefault="004669D0" w:rsidP="004669D0">
      <w:pPr>
        <w:ind w:firstLine="8505"/>
        <w:jc w:val="both"/>
        <w:rPr>
          <w:rFonts w:ascii="Arial" w:hAnsi="Arial" w:cs="Arial"/>
          <w:sz w:val="16"/>
          <w:szCs w:val="16"/>
        </w:rPr>
      </w:pPr>
      <w:r>
        <w:rPr>
          <w:rFonts w:ascii="Arial" w:hAnsi="Arial" w:cs="Arial"/>
          <w:sz w:val="16"/>
          <w:szCs w:val="16"/>
        </w:rPr>
        <w:t>от 24.09.2020 №1471</w:t>
      </w:r>
    </w:p>
    <w:p w:rsidR="004669D0" w:rsidRPr="004669D0" w:rsidRDefault="004669D0" w:rsidP="004669D0">
      <w:pPr>
        <w:widowControl w:val="0"/>
        <w:autoSpaceDE w:val="0"/>
        <w:autoSpaceDN w:val="0"/>
        <w:adjustRightInd w:val="0"/>
        <w:jc w:val="center"/>
        <w:rPr>
          <w:rFonts w:ascii="Arial" w:hAnsi="Arial" w:cs="Arial"/>
          <w:b/>
          <w:sz w:val="16"/>
          <w:szCs w:val="16"/>
        </w:rPr>
      </w:pPr>
      <w:r w:rsidRPr="004669D0">
        <w:rPr>
          <w:rFonts w:ascii="Arial" w:hAnsi="Arial" w:cs="Arial"/>
          <w:b/>
          <w:sz w:val="16"/>
          <w:szCs w:val="16"/>
        </w:rPr>
        <w:t>Мероприятия</w:t>
      </w:r>
    </w:p>
    <w:p w:rsidR="004669D0" w:rsidRPr="004669D0" w:rsidRDefault="004669D0" w:rsidP="004669D0">
      <w:pPr>
        <w:widowControl w:val="0"/>
        <w:autoSpaceDE w:val="0"/>
        <w:autoSpaceDN w:val="0"/>
        <w:adjustRightInd w:val="0"/>
        <w:jc w:val="center"/>
        <w:rPr>
          <w:rFonts w:ascii="Arial" w:hAnsi="Arial" w:cs="Arial"/>
          <w:b/>
          <w:sz w:val="16"/>
          <w:szCs w:val="16"/>
        </w:rPr>
      </w:pPr>
      <w:r w:rsidRPr="004669D0">
        <w:rPr>
          <w:rFonts w:ascii="Arial" w:hAnsi="Arial" w:cs="Arial"/>
          <w:b/>
          <w:sz w:val="16"/>
          <w:szCs w:val="16"/>
        </w:rPr>
        <w:t>муниципальной программы «Развитие физической кул</w:t>
      </w:r>
      <w:r w:rsidRPr="004669D0">
        <w:rPr>
          <w:rFonts w:ascii="Arial" w:hAnsi="Arial" w:cs="Arial"/>
          <w:b/>
          <w:sz w:val="16"/>
          <w:szCs w:val="16"/>
        </w:rPr>
        <w:t>ь</w:t>
      </w:r>
      <w:r>
        <w:rPr>
          <w:rFonts w:ascii="Arial" w:hAnsi="Arial" w:cs="Arial"/>
          <w:b/>
          <w:sz w:val="16"/>
          <w:szCs w:val="16"/>
        </w:rPr>
        <w:t xml:space="preserve">туры и спорта в </w:t>
      </w:r>
      <w:r w:rsidRPr="004669D0">
        <w:rPr>
          <w:rFonts w:ascii="Arial" w:hAnsi="Arial" w:cs="Arial"/>
          <w:b/>
          <w:sz w:val="16"/>
          <w:szCs w:val="16"/>
        </w:rPr>
        <w:t>Валдайском муниципальном районе на 2016-2022 годы»</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237"/>
        <w:gridCol w:w="852"/>
        <w:gridCol w:w="577"/>
        <w:gridCol w:w="32"/>
        <w:gridCol w:w="7"/>
        <w:gridCol w:w="1246"/>
        <w:gridCol w:w="1024"/>
        <w:gridCol w:w="23"/>
        <w:gridCol w:w="827"/>
        <w:gridCol w:w="23"/>
        <w:gridCol w:w="712"/>
        <w:gridCol w:w="712"/>
        <w:gridCol w:w="705"/>
        <w:gridCol w:w="7"/>
        <w:gridCol w:w="660"/>
        <w:gridCol w:w="710"/>
        <w:gridCol w:w="671"/>
      </w:tblGrid>
      <w:tr w:rsidR="00F72E19" w:rsidRPr="004669D0" w:rsidTr="00F72E19">
        <w:trPr>
          <w:trHeight w:val="20"/>
        </w:trPr>
        <w:tc>
          <w:tcPr>
            <w:tcW w:w="186" w:type="pct"/>
            <w:vMerge w:val="restart"/>
            <w:vAlign w:val="center"/>
          </w:tcPr>
          <w:p w:rsidR="004669D0" w:rsidRPr="004669D0" w:rsidRDefault="004669D0" w:rsidP="00B92594">
            <w:pPr>
              <w:jc w:val="center"/>
              <w:rPr>
                <w:rFonts w:ascii="Arial" w:hAnsi="Arial" w:cs="Arial"/>
                <w:b/>
                <w:sz w:val="12"/>
                <w:szCs w:val="12"/>
              </w:rPr>
            </w:pPr>
            <w:r w:rsidRPr="004669D0">
              <w:rPr>
                <w:rFonts w:ascii="Arial" w:hAnsi="Arial" w:cs="Arial"/>
                <w:b/>
                <w:sz w:val="12"/>
                <w:szCs w:val="12"/>
              </w:rPr>
              <w:t>№ п/п</w:t>
            </w:r>
          </w:p>
        </w:tc>
        <w:tc>
          <w:tcPr>
            <w:tcW w:w="977" w:type="pct"/>
            <w:vMerge w:val="restart"/>
            <w:vAlign w:val="center"/>
          </w:tcPr>
          <w:p w:rsidR="004669D0" w:rsidRPr="004669D0" w:rsidRDefault="004669D0" w:rsidP="00FC14BA">
            <w:pPr>
              <w:jc w:val="center"/>
              <w:rPr>
                <w:rFonts w:ascii="Arial" w:hAnsi="Arial" w:cs="Arial"/>
                <w:b/>
                <w:sz w:val="12"/>
                <w:szCs w:val="12"/>
              </w:rPr>
            </w:pPr>
            <w:r w:rsidRPr="004669D0">
              <w:rPr>
                <w:rFonts w:ascii="Arial" w:hAnsi="Arial" w:cs="Arial"/>
                <w:b/>
                <w:sz w:val="12"/>
                <w:szCs w:val="12"/>
              </w:rPr>
              <w:t>Наименованиемеропри</w:t>
            </w:r>
            <w:r w:rsidRPr="004669D0">
              <w:rPr>
                <w:rFonts w:ascii="Arial" w:hAnsi="Arial" w:cs="Arial"/>
                <w:b/>
                <w:sz w:val="12"/>
                <w:szCs w:val="12"/>
              </w:rPr>
              <w:t>я</w:t>
            </w:r>
            <w:r w:rsidRPr="004669D0">
              <w:rPr>
                <w:rFonts w:ascii="Arial" w:hAnsi="Arial" w:cs="Arial"/>
                <w:b/>
                <w:sz w:val="12"/>
                <w:szCs w:val="12"/>
              </w:rPr>
              <w:t>тия</w:t>
            </w:r>
          </w:p>
        </w:tc>
        <w:tc>
          <w:tcPr>
            <w:tcW w:w="372" w:type="pct"/>
            <w:vMerge w:val="restart"/>
            <w:vAlign w:val="center"/>
          </w:tcPr>
          <w:p w:rsidR="004669D0" w:rsidRPr="004669D0" w:rsidRDefault="004669D0" w:rsidP="00B92594">
            <w:pPr>
              <w:jc w:val="center"/>
              <w:rPr>
                <w:rFonts w:ascii="Arial" w:hAnsi="Arial" w:cs="Arial"/>
                <w:b/>
                <w:sz w:val="12"/>
                <w:szCs w:val="12"/>
              </w:rPr>
            </w:pPr>
            <w:r w:rsidRPr="004669D0">
              <w:rPr>
                <w:rFonts w:ascii="Arial" w:hAnsi="Arial" w:cs="Arial"/>
                <w:b/>
                <w:color w:val="000000"/>
                <w:sz w:val="12"/>
                <w:szCs w:val="12"/>
              </w:rPr>
              <w:t>Исполн</w:t>
            </w:r>
            <w:r w:rsidRPr="004669D0">
              <w:rPr>
                <w:rFonts w:ascii="Arial" w:hAnsi="Arial" w:cs="Arial"/>
                <w:b/>
                <w:color w:val="000000"/>
                <w:sz w:val="12"/>
                <w:szCs w:val="12"/>
              </w:rPr>
              <w:t>и</w:t>
            </w:r>
            <w:r w:rsidRPr="004669D0">
              <w:rPr>
                <w:rFonts w:ascii="Arial" w:hAnsi="Arial" w:cs="Arial"/>
                <w:b/>
                <w:color w:val="000000"/>
                <w:sz w:val="12"/>
                <w:szCs w:val="12"/>
              </w:rPr>
              <w:t>тель</w:t>
            </w:r>
          </w:p>
        </w:tc>
        <w:tc>
          <w:tcPr>
            <w:tcW w:w="252" w:type="pct"/>
            <w:vMerge w:val="restart"/>
            <w:vAlign w:val="center"/>
          </w:tcPr>
          <w:p w:rsidR="004669D0" w:rsidRPr="004669D0" w:rsidRDefault="004669D0" w:rsidP="00FC14BA">
            <w:pPr>
              <w:autoSpaceDE w:val="0"/>
              <w:autoSpaceDN w:val="0"/>
              <w:adjustRightInd w:val="0"/>
              <w:jc w:val="center"/>
              <w:rPr>
                <w:rFonts w:ascii="Arial" w:hAnsi="Arial" w:cs="Arial"/>
                <w:b/>
                <w:sz w:val="12"/>
                <w:szCs w:val="12"/>
              </w:rPr>
            </w:pPr>
            <w:r w:rsidRPr="004669D0">
              <w:rPr>
                <w:rFonts w:ascii="Arial" w:hAnsi="Arial" w:cs="Arial"/>
                <w:b/>
                <w:color w:val="000000"/>
                <w:sz w:val="12"/>
                <w:szCs w:val="12"/>
              </w:rPr>
              <w:t>Срокре</w:t>
            </w:r>
            <w:r w:rsidRPr="004669D0">
              <w:rPr>
                <w:rFonts w:ascii="Arial" w:hAnsi="Arial" w:cs="Arial"/>
                <w:b/>
                <w:color w:val="000000"/>
                <w:sz w:val="12"/>
                <w:szCs w:val="12"/>
              </w:rPr>
              <w:t>а</w:t>
            </w:r>
            <w:r w:rsidRPr="004669D0">
              <w:rPr>
                <w:rFonts w:ascii="Arial" w:hAnsi="Arial" w:cs="Arial"/>
                <w:b/>
                <w:color w:val="000000"/>
                <w:sz w:val="12"/>
                <w:szCs w:val="12"/>
              </w:rPr>
              <w:t>лиз</w:t>
            </w:r>
            <w:r w:rsidRPr="004669D0">
              <w:rPr>
                <w:rFonts w:ascii="Arial" w:hAnsi="Arial" w:cs="Arial"/>
                <w:b/>
                <w:color w:val="000000"/>
                <w:sz w:val="12"/>
                <w:szCs w:val="12"/>
              </w:rPr>
              <w:t>а</w:t>
            </w:r>
            <w:r w:rsidRPr="004669D0">
              <w:rPr>
                <w:rFonts w:ascii="Arial" w:hAnsi="Arial" w:cs="Arial"/>
                <w:b/>
                <w:color w:val="000000"/>
                <w:sz w:val="12"/>
                <w:szCs w:val="12"/>
              </w:rPr>
              <w:t>ции</w:t>
            </w:r>
          </w:p>
        </w:tc>
        <w:tc>
          <w:tcPr>
            <w:tcW w:w="561" w:type="pct"/>
            <w:gridSpan w:val="3"/>
            <w:vMerge w:val="restart"/>
            <w:vAlign w:val="center"/>
          </w:tcPr>
          <w:p w:rsidR="004669D0" w:rsidRPr="004669D0" w:rsidRDefault="004669D0" w:rsidP="00B92594">
            <w:pPr>
              <w:jc w:val="center"/>
              <w:rPr>
                <w:rFonts w:ascii="Arial" w:hAnsi="Arial" w:cs="Arial"/>
                <w:b/>
                <w:sz w:val="12"/>
                <w:szCs w:val="12"/>
              </w:rPr>
            </w:pPr>
            <w:r w:rsidRPr="004669D0">
              <w:rPr>
                <w:rFonts w:ascii="Arial" w:hAnsi="Arial" w:cs="Arial"/>
                <w:b/>
                <w:sz w:val="12"/>
                <w:szCs w:val="12"/>
              </w:rPr>
              <w:t>Целевой показ</w:t>
            </w:r>
            <w:r w:rsidRPr="004669D0">
              <w:rPr>
                <w:rFonts w:ascii="Arial" w:hAnsi="Arial" w:cs="Arial"/>
                <w:b/>
                <w:sz w:val="12"/>
                <w:szCs w:val="12"/>
              </w:rPr>
              <w:t>а</w:t>
            </w:r>
            <w:r w:rsidRPr="004669D0">
              <w:rPr>
                <w:rFonts w:ascii="Arial" w:hAnsi="Arial" w:cs="Arial"/>
                <w:b/>
                <w:sz w:val="12"/>
                <w:szCs w:val="12"/>
              </w:rPr>
              <w:t>тель (номер целевого показ</w:t>
            </w:r>
            <w:r w:rsidRPr="004669D0">
              <w:rPr>
                <w:rFonts w:ascii="Arial" w:hAnsi="Arial" w:cs="Arial"/>
                <w:b/>
                <w:sz w:val="12"/>
                <w:szCs w:val="12"/>
              </w:rPr>
              <w:t>а</w:t>
            </w:r>
            <w:r w:rsidRPr="004669D0">
              <w:rPr>
                <w:rFonts w:ascii="Arial" w:hAnsi="Arial" w:cs="Arial"/>
                <w:b/>
                <w:sz w:val="12"/>
                <w:szCs w:val="12"/>
              </w:rPr>
              <w:t>теля из па</w:t>
            </w:r>
            <w:r w:rsidRPr="004669D0">
              <w:rPr>
                <w:rFonts w:ascii="Arial" w:hAnsi="Arial" w:cs="Arial"/>
                <w:b/>
                <w:sz w:val="12"/>
                <w:szCs w:val="12"/>
              </w:rPr>
              <w:t>с</w:t>
            </w:r>
            <w:r w:rsidRPr="004669D0">
              <w:rPr>
                <w:rFonts w:ascii="Arial" w:hAnsi="Arial" w:cs="Arial"/>
                <w:b/>
                <w:sz w:val="12"/>
                <w:szCs w:val="12"/>
              </w:rPr>
              <w:t>порта муниц</w:t>
            </w:r>
            <w:r w:rsidRPr="004669D0">
              <w:rPr>
                <w:rFonts w:ascii="Arial" w:hAnsi="Arial" w:cs="Arial"/>
                <w:b/>
                <w:sz w:val="12"/>
                <w:szCs w:val="12"/>
              </w:rPr>
              <w:t>и</w:t>
            </w:r>
            <w:r w:rsidRPr="004669D0">
              <w:rPr>
                <w:rFonts w:ascii="Arial" w:hAnsi="Arial" w:cs="Arial"/>
                <w:b/>
                <w:sz w:val="12"/>
                <w:szCs w:val="12"/>
              </w:rPr>
              <w:t>пальной пр</w:t>
            </w:r>
            <w:r w:rsidRPr="004669D0">
              <w:rPr>
                <w:rFonts w:ascii="Arial" w:hAnsi="Arial" w:cs="Arial"/>
                <w:b/>
                <w:sz w:val="12"/>
                <w:szCs w:val="12"/>
              </w:rPr>
              <w:t>о</w:t>
            </w:r>
            <w:r w:rsidRPr="004669D0">
              <w:rPr>
                <w:rFonts w:ascii="Arial" w:hAnsi="Arial" w:cs="Arial"/>
                <w:b/>
                <w:sz w:val="12"/>
                <w:szCs w:val="12"/>
              </w:rPr>
              <w:t>граммы)</w:t>
            </w:r>
          </w:p>
        </w:tc>
        <w:tc>
          <w:tcPr>
            <w:tcW w:w="455" w:type="pct"/>
            <w:gridSpan w:val="2"/>
            <w:vMerge w:val="restart"/>
            <w:vAlign w:val="center"/>
          </w:tcPr>
          <w:p w:rsidR="004669D0" w:rsidRPr="004669D0" w:rsidRDefault="004669D0" w:rsidP="00FC14BA">
            <w:pPr>
              <w:autoSpaceDE w:val="0"/>
              <w:autoSpaceDN w:val="0"/>
              <w:adjustRightInd w:val="0"/>
              <w:jc w:val="center"/>
              <w:rPr>
                <w:rFonts w:ascii="Arial" w:hAnsi="Arial" w:cs="Arial"/>
                <w:b/>
                <w:color w:val="000000"/>
                <w:sz w:val="12"/>
                <w:szCs w:val="12"/>
              </w:rPr>
            </w:pPr>
            <w:r w:rsidRPr="004669D0">
              <w:rPr>
                <w:rFonts w:ascii="Arial" w:hAnsi="Arial" w:cs="Arial"/>
                <w:b/>
                <w:color w:val="000000"/>
                <w:sz w:val="12"/>
                <w:szCs w:val="12"/>
              </w:rPr>
              <w:t>Источник</w:t>
            </w:r>
            <w:r w:rsidR="00FC14BA">
              <w:rPr>
                <w:rFonts w:ascii="Arial" w:hAnsi="Arial" w:cs="Arial"/>
                <w:b/>
                <w:color w:val="000000"/>
                <w:sz w:val="12"/>
                <w:szCs w:val="12"/>
              </w:rPr>
              <w:t xml:space="preserve"> </w:t>
            </w:r>
            <w:r w:rsidRPr="004669D0">
              <w:rPr>
                <w:rFonts w:ascii="Arial" w:hAnsi="Arial" w:cs="Arial"/>
                <w:b/>
                <w:color w:val="000000"/>
                <w:sz w:val="12"/>
                <w:szCs w:val="12"/>
              </w:rPr>
              <w:t>финансир</w:t>
            </w:r>
            <w:r w:rsidRPr="004669D0">
              <w:rPr>
                <w:rFonts w:ascii="Arial" w:hAnsi="Arial" w:cs="Arial"/>
                <w:b/>
                <w:color w:val="000000"/>
                <w:sz w:val="12"/>
                <w:szCs w:val="12"/>
              </w:rPr>
              <w:t>о</w:t>
            </w:r>
            <w:r w:rsidRPr="004669D0">
              <w:rPr>
                <w:rFonts w:ascii="Arial" w:hAnsi="Arial" w:cs="Arial"/>
                <w:b/>
                <w:color w:val="000000"/>
                <w:sz w:val="12"/>
                <w:szCs w:val="12"/>
              </w:rPr>
              <w:t>вания</w:t>
            </w:r>
          </w:p>
        </w:tc>
        <w:tc>
          <w:tcPr>
            <w:tcW w:w="2197" w:type="pct"/>
            <w:gridSpan w:val="9"/>
            <w:vAlign w:val="center"/>
          </w:tcPr>
          <w:p w:rsidR="004669D0" w:rsidRPr="004669D0" w:rsidRDefault="004669D0" w:rsidP="00B92594">
            <w:pPr>
              <w:jc w:val="center"/>
              <w:rPr>
                <w:rFonts w:ascii="Arial" w:hAnsi="Arial" w:cs="Arial"/>
                <w:b/>
                <w:sz w:val="12"/>
                <w:szCs w:val="12"/>
              </w:rPr>
            </w:pPr>
            <w:r w:rsidRPr="004669D0">
              <w:rPr>
                <w:rFonts w:ascii="Arial" w:hAnsi="Arial" w:cs="Arial"/>
                <w:b/>
                <w:sz w:val="12"/>
                <w:szCs w:val="12"/>
              </w:rPr>
              <w:t>Объем финансир</w:t>
            </w:r>
            <w:r w:rsidRPr="004669D0">
              <w:rPr>
                <w:rFonts w:ascii="Arial" w:hAnsi="Arial" w:cs="Arial"/>
                <w:b/>
                <w:sz w:val="12"/>
                <w:szCs w:val="12"/>
              </w:rPr>
              <w:t>о</w:t>
            </w:r>
            <w:r w:rsidRPr="004669D0">
              <w:rPr>
                <w:rFonts w:ascii="Arial" w:hAnsi="Arial" w:cs="Arial"/>
                <w:b/>
                <w:sz w:val="12"/>
                <w:szCs w:val="12"/>
              </w:rPr>
              <w:t>ванияпо годам (тыс. руб.)</w:t>
            </w:r>
          </w:p>
        </w:tc>
      </w:tr>
      <w:tr w:rsidR="00F72E19" w:rsidRPr="004669D0" w:rsidTr="00F72E19">
        <w:trPr>
          <w:trHeight w:val="20"/>
        </w:trPr>
        <w:tc>
          <w:tcPr>
            <w:tcW w:w="186" w:type="pct"/>
            <w:vMerge/>
            <w:vAlign w:val="center"/>
          </w:tcPr>
          <w:p w:rsidR="004669D0" w:rsidRPr="004669D0" w:rsidRDefault="004669D0" w:rsidP="00B92594">
            <w:pPr>
              <w:jc w:val="center"/>
              <w:rPr>
                <w:rFonts w:ascii="Arial" w:hAnsi="Arial" w:cs="Arial"/>
                <w:b/>
                <w:sz w:val="12"/>
                <w:szCs w:val="12"/>
              </w:rPr>
            </w:pPr>
          </w:p>
        </w:tc>
        <w:tc>
          <w:tcPr>
            <w:tcW w:w="977" w:type="pct"/>
            <w:vMerge/>
            <w:vAlign w:val="center"/>
          </w:tcPr>
          <w:p w:rsidR="004669D0" w:rsidRPr="004669D0" w:rsidRDefault="004669D0" w:rsidP="00B92594">
            <w:pPr>
              <w:jc w:val="center"/>
              <w:rPr>
                <w:rFonts w:ascii="Arial" w:hAnsi="Arial" w:cs="Arial"/>
                <w:b/>
                <w:sz w:val="12"/>
                <w:szCs w:val="12"/>
              </w:rPr>
            </w:pPr>
          </w:p>
        </w:tc>
        <w:tc>
          <w:tcPr>
            <w:tcW w:w="372" w:type="pct"/>
            <w:vMerge/>
            <w:vAlign w:val="center"/>
          </w:tcPr>
          <w:p w:rsidR="004669D0" w:rsidRPr="004669D0" w:rsidRDefault="004669D0" w:rsidP="00B92594">
            <w:pPr>
              <w:jc w:val="center"/>
              <w:rPr>
                <w:rFonts w:ascii="Arial" w:hAnsi="Arial" w:cs="Arial"/>
                <w:b/>
                <w:color w:val="000000"/>
                <w:sz w:val="12"/>
                <w:szCs w:val="12"/>
              </w:rPr>
            </w:pPr>
          </w:p>
        </w:tc>
        <w:tc>
          <w:tcPr>
            <w:tcW w:w="252" w:type="pct"/>
            <w:vMerge/>
            <w:vAlign w:val="center"/>
          </w:tcPr>
          <w:p w:rsidR="004669D0" w:rsidRPr="004669D0" w:rsidRDefault="004669D0" w:rsidP="00B92594">
            <w:pPr>
              <w:autoSpaceDE w:val="0"/>
              <w:autoSpaceDN w:val="0"/>
              <w:adjustRightInd w:val="0"/>
              <w:jc w:val="center"/>
              <w:rPr>
                <w:rFonts w:ascii="Arial" w:hAnsi="Arial" w:cs="Arial"/>
                <w:b/>
                <w:color w:val="000000"/>
                <w:sz w:val="12"/>
                <w:szCs w:val="12"/>
              </w:rPr>
            </w:pPr>
          </w:p>
        </w:tc>
        <w:tc>
          <w:tcPr>
            <w:tcW w:w="561" w:type="pct"/>
            <w:gridSpan w:val="3"/>
            <w:vMerge/>
            <w:vAlign w:val="center"/>
          </w:tcPr>
          <w:p w:rsidR="004669D0" w:rsidRPr="004669D0" w:rsidRDefault="004669D0" w:rsidP="00B92594">
            <w:pPr>
              <w:jc w:val="center"/>
              <w:rPr>
                <w:rFonts w:ascii="Arial" w:hAnsi="Arial" w:cs="Arial"/>
                <w:b/>
                <w:sz w:val="12"/>
                <w:szCs w:val="12"/>
              </w:rPr>
            </w:pPr>
          </w:p>
        </w:tc>
        <w:tc>
          <w:tcPr>
            <w:tcW w:w="455" w:type="pct"/>
            <w:gridSpan w:val="2"/>
            <w:vMerge/>
            <w:vAlign w:val="center"/>
          </w:tcPr>
          <w:p w:rsidR="004669D0" w:rsidRPr="004669D0" w:rsidRDefault="004669D0" w:rsidP="00B92594">
            <w:pPr>
              <w:autoSpaceDE w:val="0"/>
              <w:autoSpaceDN w:val="0"/>
              <w:adjustRightInd w:val="0"/>
              <w:jc w:val="center"/>
              <w:rPr>
                <w:rFonts w:ascii="Arial" w:hAnsi="Arial" w:cs="Arial"/>
                <w:b/>
                <w:color w:val="000000"/>
                <w:sz w:val="12"/>
                <w:szCs w:val="12"/>
              </w:rPr>
            </w:pPr>
          </w:p>
        </w:tc>
        <w:tc>
          <w:tcPr>
            <w:tcW w:w="371" w:type="pct"/>
            <w:gridSpan w:val="2"/>
            <w:vAlign w:val="center"/>
          </w:tcPr>
          <w:p w:rsidR="004669D0" w:rsidRPr="004669D0" w:rsidRDefault="004669D0" w:rsidP="00B92594">
            <w:pPr>
              <w:autoSpaceDE w:val="0"/>
              <w:autoSpaceDN w:val="0"/>
              <w:adjustRightInd w:val="0"/>
              <w:jc w:val="center"/>
              <w:rPr>
                <w:rFonts w:ascii="Arial" w:hAnsi="Arial" w:cs="Arial"/>
                <w:b/>
                <w:color w:val="000000"/>
                <w:sz w:val="12"/>
                <w:szCs w:val="12"/>
              </w:rPr>
            </w:pPr>
            <w:r w:rsidRPr="004669D0">
              <w:rPr>
                <w:rFonts w:ascii="Arial" w:hAnsi="Arial" w:cs="Arial"/>
                <w:b/>
                <w:sz w:val="12"/>
                <w:szCs w:val="12"/>
              </w:rPr>
              <w:t>2016</w:t>
            </w:r>
          </w:p>
        </w:tc>
        <w:tc>
          <w:tcPr>
            <w:tcW w:w="311" w:type="pct"/>
            <w:vAlign w:val="center"/>
          </w:tcPr>
          <w:p w:rsidR="004669D0" w:rsidRPr="004669D0" w:rsidRDefault="004669D0" w:rsidP="00B92594">
            <w:pPr>
              <w:jc w:val="center"/>
              <w:rPr>
                <w:rFonts w:ascii="Arial" w:hAnsi="Arial" w:cs="Arial"/>
                <w:b/>
                <w:sz w:val="12"/>
                <w:szCs w:val="12"/>
              </w:rPr>
            </w:pPr>
            <w:r w:rsidRPr="004669D0">
              <w:rPr>
                <w:rFonts w:ascii="Arial" w:hAnsi="Arial" w:cs="Arial"/>
                <w:b/>
                <w:sz w:val="12"/>
                <w:szCs w:val="12"/>
              </w:rPr>
              <w:t>2017</w:t>
            </w:r>
          </w:p>
        </w:tc>
        <w:tc>
          <w:tcPr>
            <w:tcW w:w="311" w:type="pct"/>
            <w:vAlign w:val="center"/>
          </w:tcPr>
          <w:p w:rsidR="004669D0" w:rsidRPr="004669D0" w:rsidRDefault="004669D0" w:rsidP="00B92594">
            <w:pPr>
              <w:jc w:val="center"/>
              <w:rPr>
                <w:rFonts w:ascii="Arial" w:hAnsi="Arial" w:cs="Arial"/>
                <w:b/>
                <w:sz w:val="12"/>
                <w:szCs w:val="12"/>
              </w:rPr>
            </w:pPr>
            <w:r w:rsidRPr="004669D0">
              <w:rPr>
                <w:rFonts w:ascii="Arial" w:hAnsi="Arial" w:cs="Arial"/>
                <w:b/>
                <w:sz w:val="12"/>
                <w:szCs w:val="12"/>
              </w:rPr>
              <w:t>2018</w:t>
            </w:r>
          </w:p>
        </w:tc>
        <w:tc>
          <w:tcPr>
            <w:tcW w:w="311" w:type="pct"/>
            <w:gridSpan w:val="2"/>
            <w:tcBorders>
              <w:bottom w:val="single" w:sz="4" w:space="0" w:color="auto"/>
            </w:tcBorders>
            <w:vAlign w:val="center"/>
          </w:tcPr>
          <w:p w:rsidR="004669D0" w:rsidRPr="004669D0" w:rsidRDefault="004669D0" w:rsidP="00B92594">
            <w:pPr>
              <w:tabs>
                <w:tab w:val="left" w:pos="1208"/>
              </w:tabs>
              <w:jc w:val="center"/>
              <w:rPr>
                <w:rFonts w:ascii="Arial" w:hAnsi="Arial" w:cs="Arial"/>
                <w:b/>
                <w:sz w:val="12"/>
                <w:szCs w:val="12"/>
              </w:rPr>
            </w:pPr>
            <w:r w:rsidRPr="004669D0">
              <w:rPr>
                <w:rFonts w:ascii="Arial" w:hAnsi="Arial" w:cs="Arial"/>
                <w:b/>
                <w:sz w:val="12"/>
                <w:szCs w:val="12"/>
              </w:rPr>
              <w:t>2019</w:t>
            </w:r>
          </w:p>
        </w:tc>
        <w:tc>
          <w:tcPr>
            <w:tcW w:w="288" w:type="pct"/>
            <w:vAlign w:val="center"/>
          </w:tcPr>
          <w:p w:rsidR="004669D0" w:rsidRPr="004669D0" w:rsidRDefault="004669D0" w:rsidP="00B92594">
            <w:pPr>
              <w:jc w:val="center"/>
              <w:rPr>
                <w:rFonts w:ascii="Arial" w:hAnsi="Arial" w:cs="Arial"/>
                <w:b/>
                <w:sz w:val="12"/>
                <w:szCs w:val="12"/>
              </w:rPr>
            </w:pPr>
            <w:r w:rsidRPr="004669D0">
              <w:rPr>
                <w:rFonts w:ascii="Arial" w:hAnsi="Arial" w:cs="Arial"/>
                <w:b/>
                <w:sz w:val="12"/>
                <w:szCs w:val="12"/>
              </w:rPr>
              <w:t>2020</w:t>
            </w:r>
          </w:p>
        </w:tc>
        <w:tc>
          <w:tcPr>
            <w:tcW w:w="310" w:type="pct"/>
            <w:vAlign w:val="center"/>
          </w:tcPr>
          <w:p w:rsidR="004669D0" w:rsidRPr="004669D0" w:rsidRDefault="004669D0" w:rsidP="00B92594">
            <w:pPr>
              <w:jc w:val="center"/>
              <w:rPr>
                <w:rFonts w:ascii="Arial" w:hAnsi="Arial" w:cs="Arial"/>
                <w:b/>
                <w:sz w:val="12"/>
                <w:szCs w:val="12"/>
              </w:rPr>
            </w:pPr>
            <w:r w:rsidRPr="004669D0">
              <w:rPr>
                <w:rFonts w:ascii="Arial" w:hAnsi="Arial" w:cs="Arial"/>
                <w:b/>
                <w:sz w:val="12"/>
                <w:szCs w:val="12"/>
              </w:rPr>
              <w:t>2021</w:t>
            </w:r>
          </w:p>
        </w:tc>
        <w:tc>
          <w:tcPr>
            <w:tcW w:w="295" w:type="pct"/>
            <w:vAlign w:val="center"/>
          </w:tcPr>
          <w:p w:rsidR="004669D0" w:rsidRPr="004669D0" w:rsidRDefault="004669D0" w:rsidP="00B92594">
            <w:pPr>
              <w:jc w:val="center"/>
              <w:rPr>
                <w:rFonts w:ascii="Arial" w:hAnsi="Arial" w:cs="Arial"/>
                <w:b/>
                <w:sz w:val="12"/>
                <w:szCs w:val="12"/>
              </w:rPr>
            </w:pPr>
            <w:r w:rsidRPr="004669D0">
              <w:rPr>
                <w:rFonts w:ascii="Arial" w:hAnsi="Arial" w:cs="Arial"/>
                <w:b/>
                <w:sz w:val="12"/>
                <w:szCs w:val="12"/>
              </w:rPr>
              <w:t>2022</w:t>
            </w:r>
          </w:p>
        </w:tc>
      </w:tr>
      <w:tr w:rsidR="00F72E19" w:rsidRPr="004669D0" w:rsidTr="00F72E19">
        <w:trPr>
          <w:trHeight w:val="20"/>
        </w:trPr>
        <w:tc>
          <w:tcPr>
            <w:tcW w:w="186" w:type="pct"/>
            <w:vAlign w:val="center"/>
          </w:tcPr>
          <w:p w:rsidR="004669D0" w:rsidRPr="00181E2B" w:rsidRDefault="004669D0" w:rsidP="00181E2B">
            <w:pPr>
              <w:jc w:val="center"/>
              <w:rPr>
                <w:rFonts w:ascii="Arial" w:hAnsi="Arial" w:cs="Arial"/>
                <w:sz w:val="12"/>
                <w:szCs w:val="12"/>
              </w:rPr>
            </w:pPr>
            <w:r w:rsidRPr="00181E2B">
              <w:rPr>
                <w:rFonts w:ascii="Arial" w:hAnsi="Arial" w:cs="Arial"/>
                <w:sz w:val="12"/>
                <w:szCs w:val="12"/>
              </w:rPr>
              <w:t>1</w:t>
            </w:r>
          </w:p>
        </w:tc>
        <w:tc>
          <w:tcPr>
            <w:tcW w:w="977" w:type="pct"/>
            <w:vAlign w:val="center"/>
          </w:tcPr>
          <w:p w:rsidR="004669D0" w:rsidRPr="00181E2B" w:rsidRDefault="004669D0" w:rsidP="00181E2B">
            <w:pPr>
              <w:jc w:val="center"/>
              <w:rPr>
                <w:rFonts w:ascii="Arial" w:hAnsi="Arial" w:cs="Arial"/>
                <w:sz w:val="12"/>
                <w:szCs w:val="12"/>
              </w:rPr>
            </w:pPr>
            <w:r w:rsidRPr="00181E2B">
              <w:rPr>
                <w:rFonts w:ascii="Arial" w:hAnsi="Arial" w:cs="Arial"/>
                <w:sz w:val="12"/>
                <w:szCs w:val="12"/>
              </w:rPr>
              <w:t>2</w:t>
            </w:r>
          </w:p>
        </w:tc>
        <w:tc>
          <w:tcPr>
            <w:tcW w:w="372" w:type="pct"/>
            <w:vAlign w:val="center"/>
          </w:tcPr>
          <w:p w:rsidR="004669D0" w:rsidRPr="00181E2B" w:rsidRDefault="004669D0" w:rsidP="00181E2B">
            <w:pPr>
              <w:jc w:val="center"/>
              <w:rPr>
                <w:rFonts w:ascii="Arial" w:hAnsi="Arial" w:cs="Arial"/>
                <w:sz w:val="12"/>
                <w:szCs w:val="12"/>
              </w:rPr>
            </w:pPr>
            <w:r w:rsidRPr="00181E2B">
              <w:rPr>
                <w:rFonts w:ascii="Arial" w:hAnsi="Arial" w:cs="Arial"/>
                <w:sz w:val="12"/>
                <w:szCs w:val="12"/>
              </w:rPr>
              <w:t>3</w:t>
            </w:r>
          </w:p>
        </w:tc>
        <w:tc>
          <w:tcPr>
            <w:tcW w:w="252" w:type="pct"/>
            <w:vAlign w:val="center"/>
          </w:tcPr>
          <w:p w:rsidR="004669D0" w:rsidRPr="00181E2B" w:rsidRDefault="004669D0" w:rsidP="00181E2B">
            <w:pPr>
              <w:jc w:val="center"/>
              <w:rPr>
                <w:rFonts w:ascii="Arial" w:hAnsi="Arial" w:cs="Arial"/>
                <w:sz w:val="12"/>
                <w:szCs w:val="12"/>
              </w:rPr>
            </w:pPr>
            <w:r w:rsidRPr="00181E2B">
              <w:rPr>
                <w:rFonts w:ascii="Arial" w:hAnsi="Arial" w:cs="Arial"/>
                <w:sz w:val="12"/>
                <w:szCs w:val="12"/>
              </w:rPr>
              <w:t>4</w:t>
            </w:r>
          </w:p>
        </w:tc>
        <w:tc>
          <w:tcPr>
            <w:tcW w:w="561" w:type="pct"/>
            <w:gridSpan w:val="3"/>
            <w:vAlign w:val="center"/>
          </w:tcPr>
          <w:p w:rsidR="004669D0" w:rsidRPr="00181E2B" w:rsidRDefault="004669D0" w:rsidP="00181E2B">
            <w:pPr>
              <w:jc w:val="center"/>
              <w:rPr>
                <w:rFonts w:ascii="Arial" w:hAnsi="Arial" w:cs="Arial"/>
                <w:sz w:val="12"/>
                <w:szCs w:val="12"/>
              </w:rPr>
            </w:pPr>
            <w:r w:rsidRPr="00181E2B">
              <w:rPr>
                <w:rFonts w:ascii="Arial" w:hAnsi="Arial" w:cs="Arial"/>
                <w:sz w:val="12"/>
                <w:szCs w:val="12"/>
              </w:rPr>
              <w:t>5</w:t>
            </w:r>
          </w:p>
        </w:tc>
        <w:tc>
          <w:tcPr>
            <w:tcW w:w="455" w:type="pct"/>
            <w:gridSpan w:val="2"/>
          </w:tcPr>
          <w:p w:rsidR="004669D0" w:rsidRPr="00181E2B" w:rsidRDefault="004669D0" w:rsidP="00181E2B">
            <w:pPr>
              <w:jc w:val="center"/>
              <w:rPr>
                <w:rFonts w:ascii="Arial" w:hAnsi="Arial" w:cs="Arial"/>
                <w:sz w:val="12"/>
                <w:szCs w:val="12"/>
              </w:rPr>
            </w:pPr>
            <w:r w:rsidRPr="00181E2B">
              <w:rPr>
                <w:rFonts w:ascii="Arial" w:hAnsi="Arial" w:cs="Arial"/>
                <w:sz w:val="12"/>
                <w:szCs w:val="12"/>
              </w:rPr>
              <w:t>6</w:t>
            </w:r>
          </w:p>
        </w:tc>
        <w:tc>
          <w:tcPr>
            <w:tcW w:w="371" w:type="pct"/>
            <w:gridSpan w:val="2"/>
          </w:tcPr>
          <w:p w:rsidR="004669D0" w:rsidRPr="00181E2B" w:rsidRDefault="004669D0" w:rsidP="00181E2B">
            <w:pPr>
              <w:jc w:val="center"/>
              <w:rPr>
                <w:rFonts w:ascii="Arial" w:hAnsi="Arial" w:cs="Arial"/>
                <w:sz w:val="12"/>
                <w:szCs w:val="12"/>
              </w:rPr>
            </w:pPr>
            <w:r w:rsidRPr="00181E2B">
              <w:rPr>
                <w:rFonts w:ascii="Arial" w:hAnsi="Arial" w:cs="Arial"/>
                <w:sz w:val="12"/>
                <w:szCs w:val="12"/>
              </w:rPr>
              <w:t>7</w:t>
            </w:r>
          </w:p>
        </w:tc>
        <w:tc>
          <w:tcPr>
            <w:tcW w:w="311" w:type="pct"/>
            <w:vAlign w:val="center"/>
          </w:tcPr>
          <w:p w:rsidR="004669D0" w:rsidRPr="00181E2B" w:rsidRDefault="004669D0" w:rsidP="00181E2B">
            <w:pPr>
              <w:jc w:val="center"/>
              <w:rPr>
                <w:rFonts w:ascii="Arial" w:hAnsi="Arial" w:cs="Arial"/>
                <w:sz w:val="12"/>
                <w:szCs w:val="12"/>
              </w:rPr>
            </w:pPr>
            <w:r w:rsidRPr="00181E2B">
              <w:rPr>
                <w:rFonts w:ascii="Arial" w:hAnsi="Arial" w:cs="Arial"/>
                <w:sz w:val="12"/>
                <w:szCs w:val="12"/>
              </w:rPr>
              <w:t>8</w:t>
            </w:r>
          </w:p>
        </w:tc>
        <w:tc>
          <w:tcPr>
            <w:tcW w:w="311" w:type="pct"/>
            <w:tcBorders>
              <w:right w:val="single" w:sz="4" w:space="0" w:color="auto"/>
            </w:tcBorders>
            <w:shd w:val="clear" w:color="auto" w:fill="auto"/>
            <w:vAlign w:val="center"/>
          </w:tcPr>
          <w:p w:rsidR="004669D0" w:rsidRPr="00181E2B" w:rsidRDefault="004669D0" w:rsidP="00181E2B">
            <w:pPr>
              <w:jc w:val="center"/>
              <w:rPr>
                <w:rFonts w:ascii="Arial" w:hAnsi="Arial" w:cs="Arial"/>
                <w:sz w:val="12"/>
                <w:szCs w:val="12"/>
              </w:rPr>
            </w:pPr>
            <w:r w:rsidRPr="00181E2B">
              <w:rPr>
                <w:rFonts w:ascii="Arial" w:hAnsi="Arial" w:cs="Arial"/>
                <w:sz w:val="12"/>
                <w:szCs w:val="12"/>
              </w:rPr>
              <w:t>9</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69D0" w:rsidRPr="00181E2B" w:rsidRDefault="004669D0" w:rsidP="00181E2B">
            <w:pPr>
              <w:jc w:val="center"/>
              <w:rPr>
                <w:rFonts w:ascii="Arial" w:hAnsi="Arial" w:cs="Arial"/>
                <w:sz w:val="12"/>
                <w:szCs w:val="12"/>
              </w:rPr>
            </w:pPr>
            <w:r w:rsidRPr="00181E2B">
              <w:rPr>
                <w:rFonts w:ascii="Arial" w:hAnsi="Arial" w:cs="Arial"/>
                <w:sz w:val="12"/>
                <w:szCs w:val="12"/>
              </w:rPr>
              <w:t>10</w:t>
            </w:r>
          </w:p>
        </w:tc>
        <w:tc>
          <w:tcPr>
            <w:tcW w:w="288" w:type="pct"/>
            <w:tcBorders>
              <w:left w:val="single" w:sz="4" w:space="0" w:color="auto"/>
            </w:tcBorders>
            <w:shd w:val="clear" w:color="auto" w:fill="auto"/>
            <w:vAlign w:val="center"/>
          </w:tcPr>
          <w:p w:rsidR="004669D0" w:rsidRPr="00181E2B" w:rsidRDefault="004669D0" w:rsidP="00181E2B">
            <w:pPr>
              <w:jc w:val="center"/>
              <w:rPr>
                <w:rFonts w:ascii="Arial" w:hAnsi="Arial" w:cs="Arial"/>
                <w:sz w:val="12"/>
                <w:szCs w:val="12"/>
              </w:rPr>
            </w:pPr>
            <w:r w:rsidRPr="00181E2B">
              <w:rPr>
                <w:rFonts w:ascii="Arial" w:hAnsi="Arial" w:cs="Arial"/>
                <w:sz w:val="12"/>
                <w:szCs w:val="12"/>
              </w:rPr>
              <w:t>11</w:t>
            </w:r>
          </w:p>
        </w:tc>
        <w:tc>
          <w:tcPr>
            <w:tcW w:w="310" w:type="pct"/>
            <w:shd w:val="clear" w:color="auto" w:fill="auto"/>
            <w:vAlign w:val="center"/>
          </w:tcPr>
          <w:p w:rsidR="004669D0" w:rsidRPr="00181E2B" w:rsidRDefault="004669D0" w:rsidP="00181E2B">
            <w:pPr>
              <w:jc w:val="center"/>
              <w:rPr>
                <w:rFonts w:ascii="Arial" w:hAnsi="Arial" w:cs="Arial"/>
                <w:sz w:val="12"/>
                <w:szCs w:val="12"/>
              </w:rPr>
            </w:pPr>
            <w:r w:rsidRPr="00181E2B">
              <w:rPr>
                <w:rFonts w:ascii="Arial" w:hAnsi="Arial" w:cs="Arial"/>
                <w:sz w:val="12"/>
                <w:szCs w:val="12"/>
              </w:rPr>
              <w:t>12</w:t>
            </w:r>
          </w:p>
        </w:tc>
        <w:tc>
          <w:tcPr>
            <w:tcW w:w="295" w:type="pct"/>
            <w:shd w:val="clear" w:color="auto" w:fill="auto"/>
            <w:vAlign w:val="center"/>
          </w:tcPr>
          <w:p w:rsidR="004669D0" w:rsidRPr="00181E2B" w:rsidRDefault="004669D0" w:rsidP="00181E2B">
            <w:pPr>
              <w:jc w:val="center"/>
              <w:rPr>
                <w:rFonts w:ascii="Arial" w:hAnsi="Arial" w:cs="Arial"/>
                <w:sz w:val="12"/>
                <w:szCs w:val="12"/>
              </w:rPr>
            </w:pPr>
            <w:r w:rsidRPr="00181E2B">
              <w:rPr>
                <w:rFonts w:ascii="Arial" w:hAnsi="Arial" w:cs="Arial"/>
                <w:sz w:val="12"/>
                <w:szCs w:val="12"/>
              </w:rPr>
              <w:t>13</w:t>
            </w:r>
          </w:p>
        </w:tc>
      </w:tr>
      <w:tr w:rsidR="004669D0" w:rsidRPr="004669D0" w:rsidTr="00C33D9F">
        <w:trPr>
          <w:trHeight w:val="20"/>
        </w:trPr>
        <w:tc>
          <w:tcPr>
            <w:tcW w:w="5000" w:type="pct"/>
            <w:gridSpan w:val="18"/>
            <w:vAlign w:val="center"/>
          </w:tcPr>
          <w:p w:rsidR="004669D0" w:rsidRPr="004669D0" w:rsidRDefault="004669D0" w:rsidP="004669D0">
            <w:pPr>
              <w:jc w:val="both"/>
              <w:rPr>
                <w:rFonts w:ascii="Arial" w:hAnsi="Arial" w:cs="Arial"/>
                <w:sz w:val="12"/>
                <w:szCs w:val="12"/>
              </w:rPr>
            </w:pPr>
            <w:r w:rsidRPr="004669D0">
              <w:rPr>
                <w:rFonts w:ascii="Arial" w:hAnsi="Arial" w:cs="Arial"/>
                <w:b/>
                <w:sz w:val="12"/>
                <w:szCs w:val="12"/>
              </w:rPr>
              <w:t>1. Развитие физической культуры и массового спорта на территории района</w:t>
            </w:r>
          </w:p>
        </w:tc>
      </w:tr>
      <w:tr w:rsidR="00F72E19" w:rsidRPr="004669D0" w:rsidTr="00F72E19">
        <w:trPr>
          <w:trHeight w:val="20"/>
        </w:trPr>
        <w:tc>
          <w:tcPr>
            <w:tcW w:w="186" w:type="pct"/>
          </w:tcPr>
          <w:p w:rsidR="004669D0" w:rsidRPr="004669D0" w:rsidRDefault="004669D0" w:rsidP="004669D0">
            <w:pPr>
              <w:jc w:val="both"/>
              <w:rPr>
                <w:rFonts w:ascii="Arial" w:hAnsi="Arial" w:cs="Arial"/>
                <w:sz w:val="12"/>
                <w:szCs w:val="12"/>
              </w:rPr>
            </w:pPr>
            <w:r w:rsidRPr="004669D0">
              <w:rPr>
                <w:rFonts w:ascii="Arial" w:hAnsi="Arial" w:cs="Arial"/>
                <w:sz w:val="12"/>
                <w:szCs w:val="12"/>
              </w:rPr>
              <w:t>1.1.</w:t>
            </w:r>
          </w:p>
        </w:tc>
        <w:tc>
          <w:tcPr>
            <w:tcW w:w="977" w:type="pct"/>
            <w:vAlign w:val="center"/>
          </w:tcPr>
          <w:p w:rsidR="004669D0" w:rsidRPr="004669D0" w:rsidRDefault="004669D0" w:rsidP="004669D0">
            <w:pPr>
              <w:jc w:val="both"/>
              <w:rPr>
                <w:rFonts w:ascii="Arial" w:hAnsi="Arial" w:cs="Arial"/>
                <w:sz w:val="12"/>
                <w:szCs w:val="12"/>
              </w:rPr>
            </w:pPr>
            <w:r w:rsidRPr="004669D0">
              <w:rPr>
                <w:rFonts w:ascii="Arial" w:hAnsi="Arial" w:cs="Arial"/>
                <w:bCs/>
                <w:sz w:val="12"/>
                <w:szCs w:val="12"/>
              </w:rPr>
              <w:t>Обеспечение условий для</w:t>
            </w:r>
            <w:r w:rsidRPr="004669D0">
              <w:rPr>
                <w:rFonts w:ascii="Arial" w:hAnsi="Arial" w:cs="Arial"/>
                <w:sz w:val="12"/>
                <w:szCs w:val="12"/>
              </w:rPr>
              <w:t xml:space="preserve"> </w:t>
            </w:r>
            <w:r w:rsidRPr="004669D0">
              <w:rPr>
                <w:rFonts w:ascii="Arial" w:hAnsi="Arial" w:cs="Arial"/>
                <w:bCs/>
                <w:sz w:val="12"/>
                <w:szCs w:val="12"/>
              </w:rPr>
              <w:t>ра</w:t>
            </w:r>
            <w:r w:rsidRPr="004669D0">
              <w:rPr>
                <w:rFonts w:ascii="Arial" w:hAnsi="Arial" w:cs="Arial"/>
                <w:bCs/>
                <w:sz w:val="12"/>
                <w:szCs w:val="12"/>
              </w:rPr>
              <w:t>з</w:t>
            </w:r>
            <w:r w:rsidRPr="004669D0">
              <w:rPr>
                <w:rFonts w:ascii="Arial" w:hAnsi="Arial" w:cs="Arial"/>
                <w:bCs/>
                <w:sz w:val="12"/>
                <w:szCs w:val="12"/>
              </w:rPr>
              <w:t>вития на территории</w:t>
            </w:r>
            <w:r w:rsidRPr="004669D0">
              <w:rPr>
                <w:rFonts w:ascii="Arial" w:hAnsi="Arial" w:cs="Arial"/>
                <w:sz w:val="12"/>
                <w:szCs w:val="12"/>
              </w:rPr>
              <w:t xml:space="preserve"> </w:t>
            </w:r>
            <w:r w:rsidRPr="004669D0">
              <w:rPr>
                <w:rFonts w:ascii="Arial" w:hAnsi="Arial" w:cs="Arial"/>
                <w:bCs/>
                <w:sz w:val="12"/>
                <w:szCs w:val="12"/>
              </w:rPr>
              <w:t>поселения физич</w:t>
            </w:r>
            <w:r w:rsidRPr="004669D0">
              <w:rPr>
                <w:rFonts w:ascii="Arial" w:hAnsi="Arial" w:cs="Arial"/>
                <w:bCs/>
                <w:sz w:val="12"/>
                <w:szCs w:val="12"/>
              </w:rPr>
              <w:t>е</w:t>
            </w:r>
            <w:r w:rsidRPr="004669D0">
              <w:rPr>
                <w:rFonts w:ascii="Arial" w:hAnsi="Arial" w:cs="Arial"/>
                <w:bCs/>
                <w:sz w:val="12"/>
                <w:szCs w:val="12"/>
              </w:rPr>
              <w:t>ской культуры и массов</w:t>
            </w:r>
            <w:r w:rsidRPr="004669D0">
              <w:rPr>
                <w:rFonts w:ascii="Arial" w:hAnsi="Arial" w:cs="Arial"/>
                <w:bCs/>
                <w:sz w:val="12"/>
                <w:szCs w:val="12"/>
              </w:rPr>
              <w:t>о</w:t>
            </w:r>
            <w:r w:rsidRPr="004669D0">
              <w:rPr>
                <w:rFonts w:ascii="Arial" w:hAnsi="Arial" w:cs="Arial"/>
                <w:bCs/>
                <w:sz w:val="12"/>
                <w:szCs w:val="12"/>
              </w:rPr>
              <w:t>го спорта, организация</w:t>
            </w:r>
            <w:r w:rsidRPr="004669D0">
              <w:rPr>
                <w:rFonts w:ascii="Arial" w:hAnsi="Arial" w:cs="Arial"/>
                <w:sz w:val="12"/>
                <w:szCs w:val="12"/>
              </w:rPr>
              <w:t xml:space="preserve"> </w:t>
            </w:r>
            <w:r w:rsidRPr="004669D0">
              <w:rPr>
                <w:rFonts w:ascii="Arial" w:hAnsi="Arial" w:cs="Arial"/>
                <w:bCs/>
                <w:sz w:val="12"/>
                <w:szCs w:val="12"/>
              </w:rPr>
              <w:t>проведения офиц</w:t>
            </w:r>
            <w:r w:rsidRPr="004669D0">
              <w:rPr>
                <w:rFonts w:ascii="Arial" w:hAnsi="Arial" w:cs="Arial"/>
                <w:bCs/>
                <w:sz w:val="12"/>
                <w:szCs w:val="12"/>
              </w:rPr>
              <w:t>и</w:t>
            </w:r>
            <w:r w:rsidRPr="004669D0">
              <w:rPr>
                <w:rFonts w:ascii="Arial" w:hAnsi="Arial" w:cs="Arial"/>
                <w:bCs/>
                <w:sz w:val="12"/>
                <w:szCs w:val="12"/>
              </w:rPr>
              <w:t>альных</w:t>
            </w:r>
            <w:r w:rsidRPr="004669D0">
              <w:rPr>
                <w:rFonts w:ascii="Arial" w:hAnsi="Arial" w:cs="Arial"/>
                <w:sz w:val="12"/>
                <w:szCs w:val="12"/>
              </w:rPr>
              <w:t xml:space="preserve"> </w:t>
            </w:r>
            <w:r w:rsidRPr="004669D0">
              <w:rPr>
                <w:rFonts w:ascii="Arial" w:hAnsi="Arial" w:cs="Arial"/>
                <w:bCs/>
                <w:sz w:val="12"/>
                <w:szCs w:val="12"/>
              </w:rPr>
              <w:t>физкультурно оздоров</w:t>
            </w:r>
            <w:r w:rsidRPr="004669D0">
              <w:rPr>
                <w:rFonts w:ascii="Arial" w:hAnsi="Arial" w:cs="Arial"/>
                <w:bCs/>
                <w:sz w:val="12"/>
                <w:szCs w:val="12"/>
              </w:rPr>
              <w:t>и</w:t>
            </w:r>
            <w:r w:rsidRPr="004669D0">
              <w:rPr>
                <w:rFonts w:ascii="Arial" w:hAnsi="Arial" w:cs="Arial"/>
                <w:bCs/>
                <w:sz w:val="12"/>
                <w:szCs w:val="12"/>
              </w:rPr>
              <w:t>тельных и</w:t>
            </w:r>
            <w:r w:rsidRPr="004669D0">
              <w:rPr>
                <w:rFonts w:ascii="Arial" w:hAnsi="Arial" w:cs="Arial"/>
                <w:sz w:val="12"/>
                <w:szCs w:val="12"/>
              </w:rPr>
              <w:t xml:space="preserve"> </w:t>
            </w:r>
            <w:r w:rsidRPr="004669D0">
              <w:rPr>
                <w:rFonts w:ascii="Arial" w:hAnsi="Arial" w:cs="Arial"/>
                <w:bCs/>
                <w:sz w:val="12"/>
                <w:szCs w:val="12"/>
              </w:rPr>
              <w:t>спортивных меропри</w:t>
            </w:r>
            <w:r w:rsidRPr="004669D0">
              <w:rPr>
                <w:rFonts w:ascii="Arial" w:hAnsi="Arial" w:cs="Arial"/>
                <w:bCs/>
                <w:sz w:val="12"/>
                <w:szCs w:val="12"/>
              </w:rPr>
              <w:t>я</w:t>
            </w:r>
            <w:r w:rsidRPr="004669D0">
              <w:rPr>
                <w:rFonts w:ascii="Arial" w:hAnsi="Arial" w:cs="Arial"/>
                <w:bCs/>
                <w:sz w:val="12"/>
                <w:szCs w:val="12"/>
              </w:rPr>
              <w:t>тий посел</w:t>
            </w:r>
            <w:r w:rsidRPr="004669D0">
              <w:rPr>
                <w:rFonts w:ascii="Arial" w:hAnsi="Arial" w:cs="Arial"/>
                <w:bCs/>
                <w:sz w:val="12"/>
                <w:szCs w:val="12"/>
              </w:rPr>
              <w:t>е</w:t>
            </w:r>
            <w:r w:rsidRPr="004669D0">
              <w:rPr>
                <w:rFonts w:ascii="Arial" w:hAnsi="Arial" w:cs="Arial"/>
                <w:bCs/>
                <w:sz w:val="12"/>
                <w:szCs w:val="12"/>
              </w:rPr>
              <w:t>ния</w:t>
            </w:r>
          </w:p>
        </w:tc>
        <w:tc>
          <w:tcPr>
            <w:tcW w:w="372"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о</w:t>
            </w:r>
            <w:r w:rsidRPr="004669D0">
              <w:rPr>
                <w:rFonts w:ascii="Arial" w:hAnsi="Arial" w:cs="Arial"/>
                <w:sz w:val="12"/>
                <w:szCs w:val="12"/>
              </w:rPr>
              <w:t>т</w:t>
            </w:r>
            <w:r w:rsidRPr="004669D0">
              <w:rPr>
                <w:rFonts w:ascii="Arial" w:hAnsi="Arial" w:cs="Arial"/>
                <w:sz w:val="12"/>
                <w:szCs w:val="12"/>
              </w:rPr>
              <w:t>дел по ФКиС</w:t>
            </w:r>
          </w:p>
        </w:tc>
        <w:tc>
          <w:tcPr>
            <w:tcW w:w="252" w:type="pct"/>
            <w:tcBorders>
              <w:bottom w:val="single" w:sz="4" w:space="0" w:color="auto"/>
            </w:tcBorders>
          </w:tcPr>
          <w:p w:rsidR="00165983" w:rsidRDefault="004669D0" w:rsidP="00165983">
            <w:pPr>
              <w:jc w:val="center"/>
              <w:rPr>
                <w:rFonts w:ascii="Arial" w:hAnsi="Arial" w:cs="Arial"/>
                <w:sz w:val="12"/>
                <w:szCs w:val="12"/>
              </w:rPr>
            </w:pPr>
            <w:r w:rsidRPr="004669D0">
              <w:rPr>
                <w:rFonts w:ascii="Arial" w:hAnsi="Arial" w:cs="Arial"/>
                <w:sz w:val="12"/>
                <w:szCs w:val="12"/>
              </w:rPr>
              <w:t>2016-2022</w:t>
            </w:r>
          </w:p>
          <w:p w:rsidR="004669D0" w:rsidRPr="004669D0" w:rsidRDefault="004669D0" w:rsidP="00165983">
            <w:pPr>
              <w:jc w:val="center"/>
              <w:rPr>
                <w:rFonts w:ascii="Arial" w:hAnsi="Arial" w:cs="Arial"/>
                <w:sz w:val="12"/>
                <w:szCs w:val="12"/>
              </w:rPr>
            </w:pPr>
            <w:r w:rsidRPr="004669D0">
              <w:rPr>
                <w:rFonts w:ascii="Arial" w:hAnsi="Arial" w:cs="Arial"/>
                <w:sz w:val="12"/>
                <w:szCs w:val="12"/>
              </w:rPr>
              <w:t>годы</w:t>
            </w:r>
          </w:p>
        </w:tc>
        <w:tc>
          <w:tcPr>
            <w:tcW w:w="561" w:type="pct"/>
            <w:gridSpan w:val="3"/>
          </w:tcPr>
          <w:p w:rsidR="00165983" w:rsidRDefault="004669D0" w:rsidP="00165983">
            <w:pPr>
              <w:jc w:val="center"/>
              <w:rPr>
                <w:rFonts w:ascii="Arial" w:hAnsi="Arial" w:cs="Arial"/>
                <w:sz w:val="12"/>
                <w:szCs w:val="12"/>
              </w:rPr>
            </w:pPr>
            <w:r w:rsidRPr="004669D0">
              <w:rPr>
                <w:rFonts w:ascii="Arial" w:hAnsi="Arial" w:cs="Arial"/>
                <w:sz w:val="12"/>
                <w:szCs w:val="12"/>
              </w:rPr>
              <w:t>1.1.1</w:t>
            </w:r>
          </w:p>
          <w:p w:rsidR="00165983" w:rsidRDefault="004669D0" w:rsidP="00165983">
            <w:pPr>
              <w:jc w:val="center"/>
              <w:rPr>
                <w:rFonts w:ascii="Arial" w:hAnsi="Arial" w:cs="Arial"/>
                <w:sz w:val="12"/>
                <w:szCs w:val="12"/>
              </w:rPr>
            </w:pPr>
            <w:r w:rsidRPr="004669D0">
              <w:rPr>
                <w:rFonts w:ascii="Arial" w:hAnsi="Arial" w:cs="Arial"/>
                <w:sz w:val="12"/>
                <w:szCs w:val="12"/>
              </w:rPr>
              <w:t>1.1.2</w:t>
            </w:r>
          </w:p>
          <w:p w:rsidR="004669D0" w:rsidRPr="004669D0" w:rsidRDefault="004669D0" w:rsidP="00165983">
            <w:pPr>
              <w:jc w:val="center"/>
              <w:rPr>
                <w:rFonts w:ascii="Arial" w:hAnsi="Arial" w:cs="Arial"/>
                <w:sz w:val="12"/>
                <w:szCs w:val="12"/>
              </w:rPr>
            </w:pPr>
            <w:r w:rsidRPr="004669D0">
              <w:rPr>
                <w:rFonts w:ascii="Arial" w:hAnsi="Arial" w:cs="Arial"/>
                <w:sz w:val="12"/>
                <w:szCs w:val="12"/>
              </w:rPr>
              <w:t>1.1.3</w:t>
            </w:r>
          </w:p>
        </w:tc>
        <w:tc>
          <w:tcPr>
            <w:tcW w:w="455"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бюджет Ва</w:t>
            </w:r>
            <w:r w:rsidRPr="004669D0">
              <w:rPr>
                <w:rFonts w:ascii="Arial" w:hAnsi="Arial" w:cs="Arial"/>
                <w:sz w:val="12"/>
                <w:szCs w:val="12"/>
              </w:rPr>
              <w:t>л</w:t>
            </w:r>
            <w:r w:rsidRPr="004669D0">
              <w:rPr>
                <w:rFonts w:ascii="Arial" w:hAnsi="Arial" w:cs="Arial"/>
                <w:sz w:val="12"/>
                <w:szCs w:val="12"/>
              </w:rPr>
              <w:t>дайского горо</w:t>
            </w:r>
            <w:r w:rsidRPr="004669D0">
              <w:rPr>
                <w:rFonts w:ascii="Arial" w:hAnsi="Arial" w:cs="Arial"/>
                <w:sz w:val="12"/>
                <w:szCs w:val="12"/>
              </w:rPr>
              <w:t>д</w:t>
            </w:r>
            <w:r w:rsidRPr="004669D0">
              <w:rPr>
                <w:rFonts w:ascii="Arial" w:hAnsi="Arial" w:cs="Arial"/>
                <w:sz w:val="12"/>
                <w:szCs w:val="12"/>
              </w:rPr>
              <w:t>ского посел</w:t>
            </w:r>
            <w:r w:rsidRPr="004669D0">
              <w:rPr>
                <w:rFonts w:ascii="Arial" w:hAnsi="Arial" w:cs="Arial"/>
                <w:sz w:val="12"/>
                <w:szCs w:val="12"/>
              </w:rPr>
              <w:t>е</w:t>
            </w:r>
            <w:r w:rsidRPr="004669D0">
              <w:rPr>
                <w:rFonts w:ascii="Arial" w:hAnsi="Arial" w:cs="Arial"/>
                <w:sz w:val="12"/>
                <w:szCs w:val="12"/>
              </w:rPr>
              <w:t>ния</w:t>
            </w:r>
          </w:p>
        </w:tc>
        <w:tc>
          <w:tcPr>
            <w:tcW w:w="371"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150</w:t>
            </w:r>
          </w:p>
        </w:tc>
        <w:tc>
          <w:tcPr>
            <w:tcW w:w="311"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150</w:t>
            </w:r>
          </w:p>
        </w:tc>
        <w:tc>
          <w:tcPr>
            <w:tcW w:w="311"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150</w:t>
            </w:r>
          </w:p>
        </w:tc>
        <w:tc>
          <w:tcPr>
            <w:tcW w:w="311" w:type="pct"/>
            <w:gridSpan w:val="2"/>
            <w:shd w:val="clear" w:color="auto" w:fill="auto"/>
          </w:tcPr>
          <w:p w:rsidR="004669D0" w:rsidRPr="004669D0" w:rsidRDefault="004669D0" w:rsidP="00181E2B">
            <w:pPr>
              <w:tabs>
                <w:tab w:val="left" w:pos="3010"/>
              </w:tabs>
              <w:jc w:val="center"/>
              <w:rPr>
                <w:rFonts w:ascii="Arial" w:hAnsi="Arial" w:cs="Arial"/>
                <w:sz w:val="12"/>
                <w:szCs w:val="12"/>
              </w:rPr>
            </w:pPr>
            <w:r w:rsidRPr="004669D0">
              <w:rPr>
                <w:rFonts w:ascii="Arial" w:hAnsi="Arial" w:cs="Arial"/>
                <w:sz w:val="12"/>
                <w:szCs w:val="12"/>
              </w:rPr>
              <w:t>529,95</w:t>
            </w:r>
          </w:p>
        </w:tc>
        <w:tc>
          <w:tcPr>
            <w:tcW w:w="288"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150</w:t>
            </w:r>
          </w:p>
        </w:tc>
        <w:tc>
          <w:tcPr>
            <w:tcW w:w="310"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150</w:t>
            </w:r>
          </w:p>
        </w:tc>
        <w:tc>
          <w:tcPr>
            <w:tcW w:w="295"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150</w:t>
            </w:r>
          </w:p>
        </w:tc>
      </w:tr>
      <w:tr w:rsidR="00F72E19" w:rsidRPr="004669D0" w:rsidTr="00F72E19">
        <w:trPr>
          <w:trHeight w:val="20"/>
        </w:trPr>
        <w:tc>
          <w:tcPr>
            <w:tcW w:w="186" w:type="pct"/>
          </w:tcPr>
          <w:p w:rsidR="004669D0" w:rsidRPr="004669D0" w:rsidRDefault="004669D0" w:rsidP="004669D0">
            <w:pPr>
              <w:jc w:val="both"/>
              <w:rPr>
                <w:rFonts w:ascii="Arial" w:hAnsi="Arial" w:cs="Arial"/>
                <w:sz w:val="12"/>
                <w:szCs w:val="12"/>
              </w:rPr>
            </w:pPr>
            <w:r w:rsidRPr="004669D0">
              <w:rPr>
                <w:rFonts w:ascii="Arial" w:hAnsi="Arial" w:cs="Arial"/>
                <w:sz w:val="12"/>
                <w:szCs w:val="12"/>
              </w:rPr>
              <w:t>1.2.</w:t>
            </w:r>
          </w:p>
        </w:tc>
        <w:tc>
          <w:tcPr>
            <w:tcW w:w="977" w:type="pct"/>
          </w:tcPr>
          <w:p w:rsidR="004669D0" w:rsidRPr="004669D0" w:rsidRDefault="004669D0" w:rsidP="004669D0">
            <w:pPr>
              <w:jc w:val="both"/>
              <w:rPr>
                <w:rFonts w:ascii="Arial" w:hAnsi="Arial" w:cs="Arial"/>
                <w:sz w:val="12"/>
                <w:szCs w:val="12"/>
              </w:rPr>
            </w:pPr>
            <w:r w:rsidRPr="004669D0">
              <w:rPr>
                <w:rFonts w:ascii="Arial" w:hAnsi="Arial" w:cs="Arial"/>
                <w:sz w:val="12"/>
                <w:szCs w:val="12"/>
              </w:rPr>
              <w:t>Организация и проведение спо</w:t>
            </w:r>
            <w:r w:rsidRPr="004669D0">
              <w:rPr>
                <w:rFonts w:ascii="Arial" w:hAnsi="Arial" w:cs="Arial"/>
                <w:sz w:val="12"/>
                <w:szCs w:val="12"/>
              </w:rPr>
              <w:t>р</w:t>
            </w:r>
            <w:r w:rsidRPr="004669D0">
              <w:rPr>
                <w:rFonts w:ascii="Arial" w:hAnsi="Arial" w:cs="Arial"/>
                <w:sz w:val="12"/>
                <w:szCs w:val="12"/>
              </w:rPr>
              <w:t>тивно-массовых и физкул</w:t>
            </w:r>
            <w:r w:rsidRPr="004669D0">
              <w:rPr>
                <w:rFonts w:ascii="Arial" w:hAnsi="Arial" w:cs="Arial"/>
                <w:sz w:val="12"/>
                <w:szCs w:val="12"/>
              </w:rPr>
              <w:t>ь</w:t>
            </w:r>
            <w:r w:rsidRPr="004669D0">
              <w:rPr>
                <w:rFonts w:ascii="Arial" w:hAnsi="Arial" w:cs="Arial"/>
                <w:sz w:val="12"/>
                <w:szCs w:val="12"/>
              </w:rPr>
              <w:t>турных мероприятий с людьми с огран</w:t>
            </w:r>
            <w:r w:rsidRPr="004669D0">
              <w:rPr>
                <w:rFonts w:ascii="Arial" w:hAnsi="Arial" w:cs="Arial"/>
                <w:sz w:val="12"/>
                <w:szCs w:val="12"/>
              </w:rPr>
              <w:t>и</w:t>
            </w:r>
            <w:r w:rsidRPr="004669D0">
              <w:rPr>
                <w:rFonts w:ascii="Arial" w:hAnsi="Arial" w:cs="Arial"/>
                <w:sz w:val="12"/>
                <w:szCs w:val="12"/>
              </w:rPr>
              <w:t>ченными возможност</w:t>
            </w:r>
            <w:r w:rsidRPr="004669D0">
              <w:rPr>
                <w:rFonts w:ascii="Arial" w:hAnsi="Arial" w:cs="Arial"/>
                <w:sz w:val="12"/>
                <w:szCs w:val="12"/>
              </w:rPr>
              <w:t>я</w:t>
            </w:r>
            <w:r w:rsidRPr="004669D0">
              <w:rPr>
                <w:rFonts w:ascii="Arial" w:hAnsi="Arial" w:cs="Arial"/>
                <w:sz w:val="12"/>
                <w:szCs w:val="12"/>
              </w:rPr>
              <w:t>ми</w:t>
            </w:r>
          </w:p>
        </w:tc>
        <w:tc>
          <w:tcPr>
            <w:tcW w:w="372"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о</w:t>
            </w:r>
            <w:r w:rsidRPr="004669D0">
              <w:rPr>
                <w:rFonts w:ascii="Arial" w:hAnsi="Arial" w:cs="Arial"/>
                <w:sz w:val="12"/>
                <w:szCs w:val="12"/>
              </w:rPr>
              <w:t>т</w:t>
            </w:r>
            <w:r w:rsidRPr="004669D0">
              <w:rPr>
                <w:rFonts w:ascii="Arial" w:hAnsi="Arial" w:cs="Arial"/>
                <w:sz w:val="12"/>
                <w:szCs w:val="12"/>
              </w:rPr>
              <w:t>дел по ФКиС, МАУ «СШ» и МАУ «ФСЦ»</w:t>
            </w:r>
          </w:p>
        </w:tc>
        <w:tc>
          <w:tcPr>
            <w:tcW w:w="252" w:type="pct"/>
          </w:tcPr>
          <w:p w:rsidR="00165983" w:rsidRDefault="004669D0" w:rsidP="00165983">
            <w:pPr>
              <w:jc w:val="center"/>
              <w:rPr>
                <w:rFonts w:ascii="Arial" w:hAnsi="Arial" w:cs="Arial"/>
                <w:sz w:val="12"/>
                <w:szCs w:val="12"/>
              </w:rPr>
            </w:pPr>
            <w:r w:rsidRPr="004669D0">
              <w:rPr>
                <w:rFonts w:ascii="Arial" w:hAnsi="Arial" w:cs="Arial"/>
                <w:sz w:val="12"/>
                <w:szCs w:val="12"/>
              </w:rPr>
              <w:t>2016 -2022</w:t>
            </w:r>
          </w:p>
          <w:p w:rsidR="004669D0" w:rsidRPr="004669D0" w:rsidRDefault="004669D0" w:rsidP="00165983">
            <w:pPr>
              <w:jc w:val="center"/>
              <w:rPr>
                <w:rFonts w:ascii="Arial" w:hAnsi="Arial" w:cs="Arial"/>
                <w:sz w:val="12"/>
                <w:szCs w:val="12"/>
              </w:rPr>
            </w:pPr>
            <w:r w:rsidRPr="004669D0">
              <w:rPr>
                <w:rFonts w:ascii="Arial" w:hAnsi="Arial" w:cs="Arial"/>
                <w:sz w:val="12"/>
                <w:szCs w:val="12"/>
              </w:rPr>
              <w:t>годы</w:t>
            </w:r>
          </w:p>
        </w:tc>
        <w:tc>
          <w:tcPr>
            <w:tcW w:w="561" w:type="pct"/>
            <w:gridSpan w:val="3"/>
          </w:tcPr>
          <w:p w:rsidR="004669D0" w:rsidRPr="004669D0" w:rsidRDefault="004669D0" w:rsidP="00181E2B">
            <w:pPr>
              <w:jc w:val="center"/>
              <w:rPr>
                <w:rFonts w:ascii="Arial" w:hAnsi="Arial" w:cs="Arial"/>
                <w:sz w:val="12"/>
                <w:szCs w:val="12"/>
              </w:rPr>
            </w:pPr>
            <w:r w:rsidRPr="004669D0">
              <w:rPr>
                <w:rFonts w:ascii="Arial" w:hAnsi="Arial" w:cs="Arial"/>
                <w:sz w:val="12"/>
                <w:szCs w:val="12"/>
              </w:rPr>
              <w:t>1.1.4</w:t>
            </w:r>
          </w:p>
        </w:tc>
        <w:tc>
          <w:tcPr>
            <w:tcW w:w="455"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бюджет мун</w:t>
            </w:r>
            <w:r w:rsidRPr="004669D0">
              <w:rPr>
                <w:rFonts w:ascii="Arial" w:hAnsi="Arial" w:cs="Arial"/>
                <w:sz w:val="12"/>
                <w:szCs w:val="12"/>
              </w:rPr>
              <w:t>и</w:t>
            </w:r>
            <w:r w:rsidRPr="004669D0">
              <w:rPr>
                <w:rFonts w:ascii="Arial" w:hAnsi="Arial" w:cs="Arial"/>
                <w:sz w:val="12"/>
                <w:szCs w:val="12"/>
              </w:rPr>
              <w:t>ципального ра</w:t>
            </w:r>
            <w:r w:rsidRPr="004669D0">
              <w:rPr>
                <w:rFonts w:ascii="Arial" w:hAnsi="Arial" w:cs="Arial"/>
                <w:sz w:val="12"/>
                <w:szCs w:val="12"/>
              </w:rPr>
              <w:t>й</w:t>
            </w:r>
            <w:r w:rsidRPr="004669D0">
              <w:rPr>
                <w:rFonts w:ascii="Arial" w:hAnsi="Arial" w:cs="Arial"/>
                <w:sz w:val="12"/>
                <w:szCs w:val="12"/>
              </w:rPr>
              <w:t>она</w:t>
            </w:r>
          </w:p>
        </w:tc>
        <w:tc>
          <w:tcPr>
            <w:tcW w:w="371"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10</w:t>
            </w:r>
          </w:p>
        </w:tc>
        <w:tc>
          <w:tcPr>
            <w:tcW w:w="311"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10</w:t>
            </w:r>
          </w:p>
        </w:tc>
        <w:tc>
          <w:tcPr>
            <w:tcW w:w="311"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10</w:t>
            </w:r>
          </w:p>
        </w:tc>
        <w:tc>
          <w:tcPr>
            <w:tcW w:w="311" w:type="pct"/>
            <w:gridSpan w:val="2"/>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10</w:t>
            </w:r>
          </w:p>
        </w:tc>
        <w:tc>
          <w:tcPr>
            <w:tcW w:w="288"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10</w:t>
            </w:r>
          </w:p>
        </w:tc>
        <w:tc>
          <w:tcPr>
            <w:tcW w:w="310"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10</w:t>
            </w:r>
          </w:p>
        </w:tc>
        <w:tc>
          <w:tcPr>
            <w:tcW w:w="295"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10</w:t>
            </w:r>
          </w:p>
        </w:tc>
      </w:tr>
      <w:tr w:rsidR="00F72E19" w:rsidRPr="004669D0" w:rsidTr="00F72E19">
        <w:trPr>
          <w:trHeight w:val="20"/>
        </w:trPr>
        <w:tc>
          <w:tcPr>
            <w:tcW w:w="186" w:type="pct"/>
          </w:tcPr>
          <w:p w:rsidR="004669D0" w:rsidRPr="004669D0" w:rsidRDefault="004669D0" w:rsidP="004669D0">
            <w:pPr>
              <w:jc w:val="both"/>
              <w:rPr>
                <w:rFonts w:ascii="Arial" w:hAnsi="Arial" w:cs="Arial"/>
                <w:sz w:val="12"/>
                <w:szCs w:val="12"/>
              </w:rPr>
            </w:pPr>
            <w:r w:rsidRPr="004669D0">
              <w:rPr>
                <w:rFonts w:ascii="Arial" w:hAnsi="Arial" w:cs="Arial"/>
                <w:sz w:val="12"/>
                <w:szCs w:val="12"/>
              </w:rPr>
              <w:t>1.3.</w:t>
            </w:r>
          </w:p>
        </w:tc>
        <w:tc>
          <w:tcPr>
            <w:tcW w:w="977" w:type="pct"/>
            <w:vAlign w:val="center"/>
          </w:tcPr>
          <w:p w:rsidR="004669D0" w:rsidRPr="004669D0" w:rsidRDefault="004669D0" w:rsidP="004669D0">
            <w:pPr>
              <w:jc w:val="both"/>
              <w:rPr>
                <w:rFonts w:ascii="Arial" w:hAnsi="Arial" w:cs="Arial"/>
                <w:sz w:val="12"/>
                <w:szCs w:val="12"/>
              </w:rPr>
            </w:pPr>
            <w:r w:rsidRPr="004669D0">
              <w:rPr>
                <w:rFonts w:ascii="Arial" w:hAnsi="Arial" w:cs="Arial"/>
                <w:sz w:val="12"/>
                <w:szCs w:val="12"/>
              </w:rPr>
              <w:t>Освещение на страницах мес</w:t>
            </w:r>
            <w:r w:rsidRPr="004669D0">
              <w:rPr>
                <w:rFonts w:ascii="Arial" w:hAnsi="Arial" w:cs="Arial"/>
                <w:sz w:val="12"/>
                <w:szCs w:val="12"/>
              </w:rPr>
              <w:t>т</w:t>
            </w:r>
            <w:r w:rsidRPr="004669D0">
              <w:rPr>
                <w:rFonts w:ascii="Arial" w:hAnsi="Arial" w:cs="Arial"/>
                <w:sz w:val="12"/>
                <w:szCs w:val="12"/>
              </w:rPr>
              <w:t>ной газеты информации о спо</w:t>
            </w:r>
            <w:r w:rsidRPr="004669D0">
              <w:rPr>
                <w:rFonts w:ascii="Arial" w:hAnsi="Arial" w:cs="Arial"/>
                <w:sz w:val="12"/>
                <w:szCs w:val="12"/>
              </w:rPr>
              <w:t>р</w:t>
            </w:r>
            <w:r w:rsidRPr="004669D0">
              <w:rPr>
                <w:rFonts w:ascii="Arial" w:hAnsi="Arial" w:cs="Arial"/>
                <w:sz w:val="12"/>
                <w:szCs w:val="12"/>
              </w:rPr>
              <w:t>тивно-массовых мероприятиях, провод</w:t>
            </w:r>
            <w:r w:rsidRPr="004669D0">
              <w:rPr>
                <w:rFonts w:ascii="Arial" w:hAnsi="Arial" w:cs="Arial"/>
                <w:sz w:val="12"/>
                <w:szCs w:val="12"/>
              </w:rPr>
              <w:t>и</w:t>
            </w:r>
            <w:r w:rsidRPr="004669D0">
              <w:rPr>
                <w:rFonts w:ascii="Arial" w:hAnsi="Arial" w:cs="Arial"/>
                <w:sz w:val="12"/>
                <w:szCs w:val="12"/>
              </w:rPr>
              <w:t>мых в Валдайском районе, проп</w:t>
            </w:r>
            <w:r w:rsidRPr="004669D0">
              <w:rPr>
                <w:rFonts w:ascii="Arial" w:hAnsi="Arial" w:cs="Arial"/>
                <w:sz w:val="12"/>
                <w:szCs w:val="12"/>
              </w:rPr>
              <w:t>а</w:t>
            </w:r>
            <w:r w:rsidRPr="004669D0">
              <w:rPr>
                <w:rFonts w:ascii="Arial" w:hAnsi="Arial" w:cs="Arial"/>
                <w:sz w:val="12"/>
                <w:szCs w:val="12"/>
              </w:rPr>
              <w:t>ганда ЗОЖ, оформление стендов, наглядной агит</w:t>
            </w:r>
            <w:r w:rsidRPr="004669D0">
              <w:rPr>
                <w:rFonts w:ascii="Arial" w:hAnsi="Arial" w:cs="Arial"/>
                <w:sz w:val="12"/>
                <w:szCs w:val="12"/>
              </w:rPr>
              <w:t>а</w:t>
            </w:r>
            <w:r w:rsidRPr="004669D0">
              <w:rPr>
                <w:rFonts w:ascii="Arial" w:hAnsi="Arial" w:cs="Arial"/>
                <w:sz w:val="12"/>
                <w:szCs w:val="12"/>
              </w:rPr>
              <w:t>ции</w:t>
            </w:r>
          </w:p>
        </w:tc>
        <w:tc>
          <w:tcPr>
            <w:tcW w:w="372"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о</w:t>
            </w:r>
            <w:r w:rsidRPr="004669D0">
              <w:rPr>
                <w:rFonts w:ascii="Arial" w:hAnsi="Arial" w:cs="Arial"/>
                <w:sz w:val="12"/>
                <w:szCs w:val="12"/>
              </w:rPr>
              <w:t>т</w:t>
            </w:r>
            <w:r w:rsidRPr="004669D0">
              <w:rPr>
                <w:rFonts w:ascii="Arial" w:hAnsi="Arial" w:cs="Arial"/>
                <w:sz w:val="12"/>
                <w:szCs w:val="12"/>
              </w:rPr>
              <w:t>дел по ФКиС, МАУ «СШ»и МАУ «ФСЦ»</w:t>
            </w:r>
          </w:p>
        </w:tc>
        <w:tc>
          <w:tcPr>
            <w:tcW w:w="252" w:type="pct"/>
          </w:tcPr>
          <w:p w:rsidR="00165983" w:rsidRDefault="004669D0" w:rsidP="00165983">
            <w:pPr>
              <w:jc w:val="center"/>
              <w:rPr>
                <w:rFonts w:ascii="Arial" w:hAnsi="Arial" w:cs="Arial"/>
                <w:sz w:val="12"/>
                <w:szCs w:val="12"/>
              </w:rPr>
            </w:pPr>
            <w:r w:rsidRPr="004669D0">
              <w:rPr>
                <w:rFonts w:ascii="Arial" w:hAnsi="Arial" w:cs="Arial"/>
                <w:sz w:val="12"/>
                <w:szCs w:val="12"/>
              </w:rPr>
              <w:t>2016-2022</w:t>
            </w:r>
          </w:p>
          <w:p w:rsidR="004669D0" w:rsidRPr="004669D0" w:rsidRDefault="004669D0" w:rsidP="00165983">
            <w:pPr>
              <w:jc w:val="center"/>
              <w:rPr>
                <w:rFonts w:ascii="Arial" w:hAnsi="Arial" w:cs="Arial"/>
                <w:sz w:val="12"/>
                <w:szCs w:val="12"/>
              </w:rPr>
            </w:pPr>
            <w:r w:rsidRPr="004669D0">
              <w:rPr>
                <w:rFonts w:ascii="Arial" w:hAnsi="Arial" w:cs="Arial"/>
                <w:sz w:val="12"/>
                <w:szCs w:val="12"/>
              </w:rPr>
              <w:t>годы</w:t>
            </w:r>
          </w:p>
        </w:tc>
        <w:tc>
          <w:tcPr>
            <w:tcW w:w="561" w:type="pct"/>
            <w:gridSpan w:val="3"/>
          </w:tcPr>
          <w:p w:rsidR="00165983" w:rsidRDefault="004669D0" w:rsidP="00165983">
            <w:pPr>
              <w:jc w:val="center"/>
              <w:rPr>
                <w:rFonts w:ascii="Arial" w:hAnsi="Arial" w:cs="Arial"/>
                <w:sz w:val="12"/>
                <w:szCs w:val="12"/>
              </w:rPr>
            </w:pPr>
            <w:r w:rsidRPr="004669D0">
              <w:rPr>
                <w:rFonts w:ascii="Arial" w:hAnsi="Arial" w:cs="Arial"/>
                <w:sz w:val="12"/>
                <w:szCs w:val="12"/>
              </w:rPr>
              <w:t>1.1.1</w:t>
            </w:r>
          </w:p>
          <w:p w:rsidR="00165983" w:rsidRDefault="004669D0" w:rsidP="00165983">
            <w:pPr>
              <w:jc w:val="center"/>
              <w:rPr>
                <w:rFonts w:ascii="Arial" w:hAnsi="Arial" w:cs="Arial"/>
                <w:sz w:val="12"/>
                <w:szCs w:val="12"/>
              </w:rPr>
            </w:pPr>
            <w:r w:rsidRPr="004669D0">
              <w:rPr>
                <w:rFonts w:ascii="Arial" w:hAnsi="Arial" w:cs="Arial"/>
                <w:sz w:val="12"/>
                <w:szCs w:val="12"/>
              </w:rPr>
              <w:t>1.1.2</w:t>
            </w:r>
          </w:p>
          <w:p w:rsidR="004669D0" w:rsidRPr="004669D0" w:rsidRDefault="004669D0" w:rsidP="00165983">
            <w:pPr>
              <w:jc w:val="center"/>
              <w:rPr>
                <w:rFonts w:ascii="Arial" w:hAnsi="Arial" w:cs="Arial"/>
                <w:sz w:val="12"/>
                <w:szCs w:val="12"/>
              </w:rPr>
            </w:pPr>
            <w:r w:rsidRPr="004669D0">
              <w:rPr>
                <w:rFonts w:ascii="Arial" w:hAnsi="Arial" w:cs="Arial"/>
                <w:sz w:val="12"/>
                <w:szCs w:val="12"/>
              </w:rPr>
              <w:t>1.1.3</w:t>
            </w:r>
          </w:p>
        </w:tc>
        <w:tc>
          <w:tcPr>
            <w:tcW w:w="455" w:type="pct"/>
            <w:gridSpan w:val="2"/>
          </w:tcPr>
          <w:p w:rsidR="004669D0" w:rsidRPr="004669D0" w:rsidRDefault="004669D0" w:rsidP="00181E2B">
            <w:pPr>
              <w:jc w:val="center"/>
              <w:rPr>
                <w:rFonts w:ascii="Arial" w:hAnsi="Arial" w:cs="Arial"/>
                <w:sz w:val="12"/>
                <w:szCs w:val="12"/>
              </w:rPr>
            </w:pPr>
          </w:p>
        </w:tc>
        <w:tc>
          <w:tcPr>
            <w:tcW w:w="371"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1"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1"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1" w:type="pct"/>
            <w:gridSpan w:val="2"/>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288"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0"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295"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r>
      <w:tr w:rsidR="00F72E19" w:rsidRPr="004669D0" w:rsidTr="00F72E19">
        <w:trPr>
          <w:trHeight w:val="20"/>
        </w:trPr>
        <w:tc>
          <w:tcPr>
            <w:tcW w:w="186" w:type="pct"/>
          </w:tcPr>
          <w:p w:rsidR="004669D0" w:rsidRPr="004669D0" w:rsidRDefault="004669D0" w:rsidP="004669D0">
            <w:pPr>
              <w:jc w:val="both"/>
              <w:rPr>
                <w:rFonts w:ascii="Arial" w:hAnsi="Arial" w:cs="Arial"/>
                <w:sz w:val="12"/>
                <w:szCs w:val="12"/>
              </w:rPr>
            </w:pPr>
            <w:r w:rsidRPr="004669D0">
              <w:rPr>
                <w:rFonts w:ascii="Arial" w:hAnsi="Arial" w:cs="Arial"/>
                <w:sz w:val="12"/>
                <w:szCs w:val="12"/>
              </w:rPr>
              <w:t>1.4.</w:t>
            </w:r>
          </w:p>
        </w:tc>
        <w:tc>
          <w:tcPr>
            <w:tcW w:w="977" w:type="pct"/>
          </w:tcPr>
          <w:p w:rsidR="004669D0" w:rsidRPr="004669D0" w:rsidRDefault="004669D0" w:rsidP="004669D0">
            <w:pPr>
              <w:jc w:val="both"/>
              <w:rPr>
                <w:rFonts w:ascii="Arial" w:hAnsi="Arial" w:cs="Arial"/>
                <w:sz w:val="12"/>
                <w:szCs w:val="12"/>
              </w:rPr>
            </w:pPr>
            <w:r w:rsidRPr="004669D0">
              <w:rPr>
                <w:rFonts w:ascii="Arial" w:hAnsi="Arial" w:cs="Arial"/>
                <w:sz w:val="12"/>
                <w:szCs w:val="12"/>
              </w:rPr>
              <w:t>Организация дней открытых дв</w:t>
            </w:r>
            <w:r w:rsidRPr="004669D0">
              <w:rPr>
                <w:rFonts w:ascii="Arial" w:hAnsi="Arial" w:cs="Arial"/>
                <w:sz w:val="12"/>
                <w:szCs w:val="12"/>
              </w:rPr>
              <w:t>е</w:t>
            </w:r>
            <w:r w:rsidRPr="004669D0">
              <w:rPr>
                <w:rFonts w:ascii="Arial" w:hAnsi="Arial" w:cs="Arial"/>
                <w:sz w:val="12"/>
                <w:szCs w:val="12"/>
              </w:rPr>
              <w:t>рей с вовлечением подрос</w:t>
            </w:r>
            <w:r w:rsidRPr="004669D0">
              <w:rPr>
                <w:rFonts w:ascii="Arial" w:hAnsi="Arial" w:cs="Arial"/>
                <w:sz w:val="12"/>
                <w:szCs w:val="12"/>
              </w:rPr>
              <w:t>т</w:t>
            </w:r>
            <w:r w:rsidRPr="004669D0">
              <w:rPr>
                <w:rFonts w:ascii="Arial" w:hAnsi="Arial" w:cs="Arial"/>
                <w:sz w:val="12"/>
                <w:szCs w:val="12"/>
              </w:rPr>
              <w:t>ков, относящихся к катег</w:t>
            </w:r>
            <w:r w:rsidRPr="004669D0">
              <w:rPr>
                <w:rFonts w:ascii="Arial" w:hAnsi="Arial" w:cs="Arial"/>
                <w:sz w:val="12"/>
                <w:szCs w:val="12"/>
              </w:rPr>
              <w:t>о</w:t>
            </w:r>
            <w:r w:rsidRPr="004669D0">
              <w:rPr>
                <w:rFonts w:ascii="Arial" w:hAnsi="Arial" w:cs="Arial"/>
                <w:sz w:val="12"/>
                <w:szCs w:val="12"/>
              </w:rPr>
              <w:t>рии трудных, с привлеч</w:t>
            </w:r>
            <w:r w:rsidRPr="004669D0">
              <w:rPr>
                <w:rFonts w:ascii="Arial" w:hAnsi="Arial" w:cs="Arial"/>
                <w:sz w:val="12"/>
                <w:szCs w:val="12"/>
              </w:rPr>
              <w:t>е</w:t>
            </w:r>
            <w:r w:rsidRPr="004669D0">
              <w:rPr>
                <w:rFonts w:ascii="Arial" w:hAnsi="Arial" w:cs="Arial"/>
                <w:sz w:val="12"/>
                <w:szCs w:val="12"/>
              </w:rPr>
              <w:t>нием СМИ</w:t>
            </w:r>
          </w:p>
        </w:tc>
        <w:tc>
          <w:tcPr>
            <w:tcW w:w="372"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о</w:t>
            </w:r>
            <w:r w:rsidRPr="004669D0">
              <w:rPr>
                <w:rFonts w:ascii="Arial" w:hAnsi="Arial" w:cs="Arial"/>
                <w:sz w:val="12"/>
                <w:szCs w:val="12"/>
              </w:rPr>
              <w:t>т</w:t>
            </w:r>
            <w:r w:rsidRPr="004669D0">
              <w:rPr>
                <w:rFonts w:ascii="Arial" w:hAnsi="Arial" w:cs="Arial"/>
                <w:sz w:val="12"/>
                <w:szCs w:val="12"/>
              </w:rPr>
              <w:t>дел по ФКиС</w:t>
            </w:r>
          </w:p>
        </w:tc>
        <w:tc>
          <w:tcPr>
            <w:tcW w:w="252" w:type="pct"/>
          </w:tcPr>
          <w:p w:rsidR="00165983" w:rsidRDefault="004669D0" w:rsidP="00165983">
            <w:pPr>
              <w:jc w:val="center"/>
              <w:rPr>
                <w:rFonts w:ascii="Arial" w:hAnsi="Arial" w:cs="Arial"/>
                <w:sz w:val="12"/>
                <w:szCs w:val="12"/>
              </w:rPr>
            </w:pPr>
            <w:r w:rsidRPr="004669D0">
              <w:rPr>
                <w:rFonts w:ascii="Arial" w:hAnsi="Arial" w:cs="Arial"/>
                <w:sz w:val="12"/>
                <w:szCs w:val="12"/>
              </w:rPr>
              <w:t>2016-2022</w:t>
            </w:r>
          </w:p>
          <w:p w:rsidR="004669D0" w:rsidRPr="004669D0" w:rsidRDefault="004669D0" w:rsidP="00165983">
            <w:pPr>
              <w:jc w:val="center"/>
              <w:rPr>
                <w:rFonts w:ascii="Arial" w:hAnsi="Arial" w:cs="Arial"/>
                <w:sz w:val="12"/>
                <w:szCs w:val="12"/>
              </w:rPr>
            </w:pPr>
            <w:r w:rsidRPr="004669D0">
              <w:rPr>
                <w:rFonts w:ascii="Arial" w:hAnsi="Arial" w:cs="Arial"/>
                <w:sz w:val="12"/>
                <w:szCs w:val="12"/>
              </w:rPr>
              <w:t>годы</w:t>
            </w:r>
          </w:p>
        </w:tc>
        <w:tc>
          <w:tcPr>
            <w:tcW w:w="561" w:type="pct"/>
            <w:gridSpan w:val="3"/>
          </w:tcPr>
          <w:p w:rsidR="00165983" w:rsidRDefault="004669D0" w:rsidP="00165983">
            <w:pPr>
              <w:jc w:val="center"/>
              <w:rPr>
                <w:rFonts w:ascii="Arial" w:hAnsi="Arial" w:cs="Arial"/>
                <w:sz w:val="12"/>
                <w:szCs w:val="12"/>
              </w:rPr>
            </w:pPr>
            <w:r w:rsidRPr="004669D0">
              <w:rPr>
                <w:rFonts w:ascii="Arial" w:hAnsi="Arial" w:cs="Arial"/>
                <w:sz w:val="12"/>
                <w:szCs w:val="12"/>
              </w:rPr>
              <w:t>1.1.1</w:t>
            </w:r>
          </w:p>
          <w:p w:rsidR="00165983" w:rsidRDefault="004669D0" w:rsidP="00165983">
            <w:pPr>
              <w:jc w:val="center"/>
              <w:rPr>
                <w:rFonts w:ascii="Arial" w:hAnsi="Arial" w:cs="Arial"/>
                <w:sz w:val="12"/>
                <w:szCs w:val="12"/>
              </w:rPr>
            </w:pPr>
            <w:r w:rsidRPr="004669D0">
              <w:rPr>
                <w:rFonts w:ascii="Arial" w:hAnsi="Arial" w:cs="Arial"/>
                <w:sz w:val="12"/>
                <w:szCs w:val="12"/>
              </w:rPr>
              <w:t>1.1.2</w:t>
            </w:r>
          </w:p>
          <w:p w:rsidR="004669D0" w:rsidRPr="004669D0" w:rsidRDefault="004669D0" w:rsidP="00165983">
            <w:pPr>
              <w:jc w:val="center"/>
              <w:rPr>
                <w:rFonts w:ascii="Arial" w:hAnsi="Arial" w:cs="Arial"/>
                <w:sz w:val="12"/>
                <w:szCs w:val="12"/>
              </w:rPr>
            </w:pPr>
            <w:r w:rsidRPr="004669D0">
              <w:rPr>
                <w:rFonts w:ascii="Arial" w:hAnsi="Arial" w:cs="Arial"/>
                <w:sz w:val="12"/>
                <w:szCs w:val="12"/>
              </w:rPr>
              <w:t>1.1.3</w:t>
            </w:r>
          </w:p>
        </w:tc>
        <w:tc>
          <w:tcPr>
            <w:tcW w:w="455" w:type="pct"/>
            <w:gridSpan w:val="2"/>
          </w:tcPr>
          <w:p w:rsidR="004669D0" w:rsidRPr="004669D0" w:rsidRDefault="004669D0" w:rsidP="00181E2B">
            <w:pPr>
              <w:jc w:val="center"/>
              <w:rPr>
                <w:rFonts w:ascii="Arial" w:hAnsi="Arial" w:cs="Arial"/>
                <w:sz w:val="12"/>
                <w:szCs w:val="12"/>
              </w:rPr>
            </w:pPr>
          </w:p>
        </w:tc>
        <w:tc>
          <w:tcPr>
            <w:tcW w:w="371"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1"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1"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1" w:type="pct"/>
            <w:gridSpan w:val="2"/>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288"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0"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295"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r>
      <w:tr w:rsidR="004669D0" w:rsidRPr="004669D0" w:rsidTr="00C33D9F">
        <w:trPr>
          <w:trHeight w:val="20"/>
        </w:trPr>
        <w:tc>
          <w:tcPr>
            <w:tcW w:w="5000" w:type="pct"/>
            <w:gridSpan w:val="18"/>
          </w:tcPr>
          <w:p w:rsidR="004669D0" w:rsidRPr="004669D0" w:rsidRDefault="004669D0" w:rsidP="004669D0">
            <w:pPr>
              <w:jc w:val="both"/>
              <w:rPr>
                <w:rFonts w:ascii="Arial" w:hAnsi="Arial" w:cs="Arial"/>
                <w:sz w:val="12"/>
                <w:szCs w:val="12"/>
              </w:rPr>
            </w:pPr>
            <w:r w:rsidRPr="004669D0">
              <w:rPr>
                <w:rFonts w:ascii="Arial" w:hAnsi="Arial" w:cs="Arial"/>
                <w:b/>
                <w:sz w:val="12"/>
                <w:szCs w:val="12"/>
              </w:rPr>
              <w:t>2. Сохранение и развитие инфраструктуры отрасли физической культуры и спорта</w:t>
            </w:r>
          </w:p>
        </w:tc>
      </w:tr>
      <w:tr w:rsidR="00F72E19" w:rsidRPr="004669D0" w:rsidTr="00F72E19">
        <w:trPr>
          <w:trHeight w:val="20"/>
        </w:trPr>
        <w:tc>
          <w:tcPr>
            <w:tcW w:w="186" w:type="pct"/>
            <w:vMerge w:val="restart"/>
          </w:tcPr>
          <w:p w:rsidR="004669D0" w:rsidRPr="004669D0" w:rsidRDefault="004669D0" w:rsidP="004669D0">
            <w:pPr>
              <w:jc w:val="both"/>
              <w:rPr>
                <w:rFonts w:ascii="Arial" w:hAnsi="Arial" w:cs="Arial"/>
                <w:sz w:val="12"/>
                <w:szCs w:val="12"/>
              </w:rPr>
            </w:pPr>
            <w:r w:rsidRPr="004669D0">
              <w:rPr>
                <w:rFonts w:ascii="Arial" w:hAnsi="Arial" w:cs="Arial"/>
                <w:sz w:val="12"/>
                <w:szCs w:val="12"/>
              </w:rPr>
              <w:t>2.1.</w:t>
            </w:r>
          </w:p>
        </w:tc>
        <w:tc>
          <w:tcPr>
            <w:tcW w:w="977" w:type="pct"/>
            <w:vMerge w:val="restart"/>
          </w:tcPr>
          <w:p w:rsidR="004669D0" w:rsidRPr="004669D0" w:rsidRDefault="004669D0" w:rsidP="004669D0">
            <w:pPr>
              <w:jc w:val="both"/>
              <w:rPr>
                <w:rFonts w:ascii="Arial" w:hAnsi="Arial" w:cs="Arial"/>
                <w:sz w:val="12"/>
                <w:szCs w:val="12"/>
              </w:rPr>
            </w:pPr>
            <w:r w:rsidRPr="004669D0">
              <w:rPr>
                <w:rFonts w:ascii="Arial" w:hAnsi="Arial" w:cs="Arial"/>
                <w:sz w:val="12"/>
                <w:szCs w:val="12"/>
              </w:rPr>
              <w:t>Приобретение спортивного инве</w:t>
            </w:r>
            <w:r w:rsidRPr="004669D0">
              <w:rPr>
                <w:rFonts w:ascii="Arial" w:hAnsi="Arial" w:cs="Arial"/>
                <w:sz w:val="12"/>
                <w:szCs w:val="12"/>
              </w:rPr>
              <w:t>н</w:t>
            </w:r>
            <w:r w:rsidRPr="004669D0">
              <w:rPr>
                <w:rFonts w:ascii="Arial" w:hAnsi="Arial" w:cs="Arial"/>
                <w:sz w:val="12"/>
                <w:szCs w:val="12"/>
              </w:rPr>
              <w:t>таря и оборудования для орган</w:t>
            </w:r>
            <w:r w:rsidRPr="004669D0">
              <w:rPr>
                <w:rFonts w:ascii="Arial" w:hAnsi="Arial" w:cs="Arial"/>
                <w:sz w:val="12"/>
                <w:szCs w:val="12"/>
              </w:rPr>
              <w:t>и</w:t>
            </w:r>
            <w:r w:rsidRPr="004669D0">
              <w:rPr>
                <w:rFonts w:ascii="Arial" w:hAnsi="Arial" w:cs="Arial"/>
                <w:sz w:val="12"/>
                <w:szCs w:val="12"/>
              </w:rPr>
              <w:lastRenderedPageBreak/>
              <w:t>зации проведения фи</w:t>
            </w:r>
            <w:r w:rsidRPr="004669D0">
              <w:rPr>
                <w:rFonts w:ascii="Arial" w:hAnsi="Arial" w:cs="Arial"/>
                <w:sz w:val="12"/>
                <w:szCs w:val="12"/>
              </w:rPr>
              <w:t>з</w:t>
            </w:r>
            <w:r w:rsidRPr="004669D0">
              <w:rPr>
                <w:rFonts w:ascii="Arial" w:hAnsi="Arial" w:cs="Arial"/>
                <w:sz w:val="12"/>
                <w:szCs w:val="12"/>
              </w:rPr>
              <w:t>культурно-массовых и спортивных меропри</w:t>
            </w:r>
            <w:r w:rsidRPr="004669D0">
              <w:rPr>
                <w:rFonts w:ascii="Arial" w:hAnsi="Arial" w:cs="Arial"/>
                <w:sz w:val="12"/>
                <w:szCs w:val="12"/>
              </w:rPr>
              <w:t>я</w:t>
            </w:r>
            <w:r w:rsidRPr="004669D0">
              <w:rPr>
                <w:rFonts w:ascii="Arial" w:hAnsi="Arial" w:cs="Arial"/>
                <w:sz w:val="12"/>
                <w:szCs w:val="12"/>
              </w:rPr>
              <w:t>тий</w:t>
            </w:r>
          </w:p>
        </w:tc>
        <w:tc>
          <w:tcPr>
            <w:tcW w:w="372" w:type="pct"/>
            <w:vMerge w:val="restart"/>
          </w:tcPr>
          <w:p w:rsidR="004669D0" w:rsidRPr="004669D0" w:rsidRDefault="004669D0" w:rsidP="00181E2B">
            <w:pPr>
              <w:jc w:val="center"/>
              <w:rPr>
                <w:rFonts w:ascii="Arial" w:hAnsi="Arial" w:cs="Arial"/>
                <w:sz w:val="12"/>
                <w:szCs w:val="12"/>
              </w:rPr>
            </w:pPr>
            <w:r w:rsidRPr="004669D0">
              <w:rPr>
                <w:rFonts w:ascii="Arial" w:hAnsi="Arial" w:cs="Arial"/>
                <w:sz w:val="12"/>
                <w:szCs w:val="12"/>
              </w:rPr>
              <w:lastRenderedPageBreak/>
              <w:t>о</w:t>
            </w:r>
            <w:r w:rsidRPr="004669D0">
              <w:rPr>
                <w:rFonts w:ascii="Arial" w:hAnsi="Arial" w:cs="Arial"/>
                <w:sz w:val="12"/>
                <w:szCs w:val="12"/>
              </w:rPr>
              <w:t>т</w:t>
            </w:r>
            <w:r w:rsidRPr="004669D0">
              <w:rPr>
                <w:rFonts w:ascii="Arial" w:hAnsi="Arial" w:cs="Arial"/>
                <w:sz w:val="12"/>
                <w:szCs w:val="12"/>
              </w:rPr>
              <w:t xml:space="preserve">дел по ФКиС, </w:t>
            </w:r>
            <w:r w:rsidRPr="004669D0">
              <w:rPr>
                <w:rFonts w:ascii="Arial" w:hAnsi="Arial" w:cs="Arial"/>
                <w:sz w:val="12"/>
                <w:szCs w:val="12"/>
              </w:rPr>
              <w:lastRenderedPageBreak/>
              <w:t>МАУ «СШ» и МАУ «ФСЦ»</w:t>
            </w:r>
          </w:p>
        </w:tc>
        <w:tc>
          <w:tcPr>
            <w:tcW w:w="269" w:type="pct"/>
            <w:gridSpan w:val="3"/>
            <w:vMerge w:val="restart"/>
          </w:tcPr>
          <w:p w:rsidR="00165983" w:rsidRDefault="004669D0" w:rsidP="00165983">
            <w:pPr>
              <w:jc w:val="center"/>
              <w:rPr>
                <w:rFonts w:ascii="Arial" w:hAnsi="Arial" w:cs="Arial"/>
                <w:sz w:val="12"/>
                <w:szCs w:val="12"/>
              </w:rPr>
            </w:pPr>
            <w:r w:rsidRPr="004669D0">
              <w:rPr>
                <w:rFonts w:ascii="Arial" w:hAnsi="Arial" w:cs="Arial"/>
                <w:sz w:val="12"/>
                <w:szCs w:val="12"/>
              </w:rPr>
              <w:lastRenderedPageBreak/>
              <w:t>2016-2022</w:t>
            </w:r>
          </w:p>
          <w:p w:rsidR="004669D0" w:rsidRPr="004669D0" w:rsidRDefault="004669D0" w:rsidP="00165983">
            <w:pPr>
              <w:jc w:val="center"/>
              <w:rPr>
                <w:rFonts w:ascii="Arial" w:hAnsi="Arial" w:cs="Arial"/>
                <w:sz w:val="12"/>
                <w:szCs w:val="12"/>
              </w:rPr>
            </w:pPr>
            <w:r w:rsidRPr="004669D0">
              <w:rPr>
                <w:rFonts w:ascii="Arial" w:hAnsi="Arial" w:cs="Arial"/>
                <w:sz w:val="12"/>
                <w:szCs w:val="12"/>
              </w:rPr>
              <w:lastRenderedPageBreak/>
              <w:t>годы</w:t>
            </w:r>
          </w:p>
        </w:tc>
        <w:tc>
          <w:tcPr>
            <w:tcW w:w="542" w:type="pct"/>
            <w:vMerge w:val="restart"/>
          </w:tcPr>
          <w:p w:rsidR="00165983" w:rsidRDefault="004669D0" w:rsidP="00165983">
            <w:pPr>
              <w:jc w:val="center"/>
              <w:rPr>
                <w:rFonts w:ascii="Arial" w:hAnsi="Arial" w:cs="Arial"/>
                <w:sz w:val="12"/>
                <w:szCs w:val="12"/>
              </w:rPr>
            </w:pPr>
            <w:r w:rsidRPr="004669D0">
              <w:rPr>
                <w:rFonts w:ascii="Arial" w:hAnsi="Arial" w:cs="Arial"/>
                <w:sz w:val="12"/>
                <w:szCs w:val="12"/>
              </w:rPr>
              <w:lastRenderedPageBreak/>
              <w:t>1.1.1</w:t>
            </w:r>
          </w:p>
          <w:p w:rsidR="00165983" w:rsidRDefault="004669D0" w:rsidP="00165983">
            <w:pPr>
              <w:jc w:val="center"/>
              <w:rPr>
                <w:rFonts w:ascii="Arial" w:hAnsi="Arial" w:cs="Arial"/>
                <w:sz w:val="12"/>
                <w:szCs w:val="12"/>
              </w:rPr>
            </w:pPr>
            <w:r w:rsidRPr="004669D0">
              <w:rPr>
                <w:rFonts w:ascii="Arial" w:hAnsi="Arial" w:cs="Arial"/>
                <w:sz w:val="12"/>
                <w:szCs w:val="12"/>
              </w:rPr>
              <w:t>1.1.2</w:t>
            </w:r>
          </w:p>
          <w:p w:rsidR="004669D0" w:rsidRPr="004669D0" w:rsidRDefault="004669D0" w:rsidP="00165983">
            <w:pPr>
              <w:jc w:val="center"/>
              <w:rPr>
                <w:rFonts w:ascii="Arial" w:hAnsi="Arial" w:cs="Arial"/>
                <w:sz w:val="12"/>
                <w:szCs w:val="12"/>
              </w:rPr>
            </w:pPr>
            <w:r w:rsidRPr="004669D0">
              <w:rPr>
                <w:rFonts w:ascii="Arial" w:hAnsi="Arial" w:cs="Arial"/>
                <w:sz w:val="12"/>
                <w:szCs w:val="12"/>
              </w:rPr>
              <w:lastRenderedPageBreak/>
              <w:t>1.1.3</w:t>
            </w:r>
          </w:p>
        </w:tc>
        <w:tc>
          <w:tcPr>
            <w:tcW w:w="457"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lastRenderedPageBreak/>
              <w:t>бюджет мун</w:t>
            </w:r>
            <w:r w:rsidRPr="004669D0">
              <w:rPr>
                <w:rFonts w:ascii="Arial" w:hAnsi="Arial" w:cs="Arial"/>
                <w:sz w:val="12"/>
                <w:szCs w:val="12"/>
              </w:rPr>
              <w:t>и</w:t>
            </w:r>
            <w:r w:rsidRPr="004669D0">
              <w:rPr>
                <w:rFonts w:ascii="Arial" w:hAnsi="Arial" w:cs="Arial"/>
                <w:sz w:val="12"/>
                <w:szCs w:val="12"/>
              </w:rPr>
              <w:t xml:space="preserve">ципального </w:t>
            </w:r>
            <w:r w:rsidRPr="004669D0">
              <w:rPr>
                <w:rFonts w:ascii="Arial" w:hAnsi="Arial" w:cs="Arial"/>
                <w:sz w:val="12"/>
                <w:szCs w:val="12"/>
              </w:rPr>
              <w:lastRenderedPageBreak/>
              <w:t>ра</w:t>
            </w:r>
            <w:r w:rsidRPr="004669D0">
              <w:rPr>
                <w:rFonts w:ascii="Arial" w:hAnsi="Arial" w:cs="Arial"/>
                <w:sz w:val="12"/>
                <w:szCs w:val="12"/>
              </w:rPr>
              <w:t>й</w:t>
            </w:r>
            <w:r w:rsidRPr="004669D0">
              <w:rPr>
                <w:rFonts w:ascii="Arial" w:hAnsi="Arial" w:cs="Arial"/>
                <w:sz w:val="12"/>
                <w:szCs w:val="12"/>
              </w:rPr>
              <w:t>она</w:t>
            </w:r>
          </w:p>
        </w:tc>
        <w:tc>
          <w:tcPr>
            <w:tcW w:w="371"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lastRenderedPageBreak/>
              <w:t>10</w:t>
            </w:r>
          </w:p>
        </w:tc>
        <w:tc>
          <w:tcPr>
            <w:tcW w:w="311"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10</w:t>
            </w:r>
          </w:p>
        </w:tc>
        <w:tc>
          <w:tcPr>
            <w:tcW w:w="311"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10</w:t>
            </w:r>
          </w:p>
        </w:tc>
        <w:tc>
          <w:tcPr>
            <w:tcW w:w="311" w:type="pct"/>
            <w:gridSpan w:val="2"/>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10</w:t>
            </w:r>
          </w:p>
        </w:tc>
        <w:tc>
          <w:tcPr>
            <w:tcW w:w="288"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10</w:t>
            </w:r>
          </w:p>
        </w:tc>
        <w:tc>
          <w:tcPr>
            <w:tcW w:w="310"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10</w:t>
            </w:r>
          </w:p>
        </w:tc>
        <w:tc>
          <w:tcPr>
            <w:tcW w:w="295"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10</w:t>
            </w:r>
          </w:p>
        </w:tc>
      </w:tr>
      <w:tr w:rsidR="00F72E19" w:rsidRPr="004669D0" w:rsidTr="00F72E19">
        <w:trPr>
          <w:trHeight w:val="20"/>
        </w:trPr>
        <w:tc>
          <w:tcPr>
            <w:tcW w:w="186" w:type="pct"/>
            <w:vMerge/>
          </w:tcPr>
          <w:p w:rsidR="004669D0" w:rsidRPr="004669D0" w:rsidRDefault="004669D0" w:rsidP="004669D0">
            <w:pPr>
              <w:jc w:val="both"/>
              <w:rPr>
                <w:rFonts w:ascii="Arial" w:hAnsi="Arial" w:cs="Arial"/>
                <w:sz w:val="12"/>
                <w:szCs w:val="12"/>
              </w:rPr>
            </w:pPr>
          </w:p>
        </w:tc>
        <w:tc>
          <w:tcPr>
            <w:tcW w:w="977" w:type="pct"/>
            <w:vMerge/>
          </w:tcPr>
          <w:p w:rsidR="004669D0" w:rsidRPr="004669D0" w:rsidRDefault="004669D0" w:rsidP="004669D0">
            <w:pPr>
              <w:jc w:val="both"/>
              <w:rPr>
                <w:rFonts w:ascii="Arial" w:hAnsi="Arial" w:cs="Arial"/>
                <w:sz w:val="12"/>
                <w:szCs w:val="12"/>
              </w:rPr>
            </w:pPr>
          </w:p>
        </w:tc>
        <w:tc>
          <w:tcPr>
            <w:tcW w:w="372" w:type="pct"/>
            <w:vMerge/>
          </w:tcPr>
          <w:p w:rsidR="004669D0" w:rsidRPr="004669D0" w:rsidRDefault="004669D0" w:rsidP="00181E2B">
            <w:pPr>
              <w:jc w:val="center"/>
              <w:rPr>
                <w:rFonts w:ascii="Arial" w:hAnsi="Arial" w:cs="Arial"/>
                <w:sz w:val="12"/>
                <w:szCs w:val="12"/>
              </w:rPr>
            </w:pPr>
          </w:p>
        </w:tc>
        <w:tc>
          <w:tcPr>
            <w:tcW w:w="269" w:type="pct"/>
            <w:gridSpan w:val="3"/>
            <w:vMerge/>
          </w:tcPr>
          <w:p w:rsidR="004669D0" w:rsidRPr="004669D0" w:rsidRDefault="004669D0" w:rsidP="00181E2B">
            <w:pPr>
              <w:jc w:val="center"/>
              <w:rPr>
                <w:rFonts w:ascii="Arial" w:hAnsi="Arial" w:cs="Arial"/>
                <w:sz w:val="12"/>
                <w:szCs w:val="12"/>
              </w:rPr>
            </w:pPr>
          </w:p>
        </w:tc>
        <w:tc>
          <w:tcPr>
            <w:tcW w:w="542" w:type="pct"/>
            <w:vMerge/>
          </w:tcPr>
          <w:p w:rsidR="004669D0" w:rsidRPr="004669D0" w:rsidRDefault="004669D0" w:rsidP="00181E2B">
            <w:pPr>
              <w:jc w:val="center"/>
              <w:rPr>
                <w:rFonts w:ascii="Arial" w:hAnsi="Arial" w:cs="Arial"/>
                <w:sz w:val="12"/>
                <w:szCs w:val="12"/>
              </w:rPr>
            </w:pPr>
          </w:p>
        </w:tc>
        <w:tc>
          <w:tcPr>
            <w:tcW w:w="457"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бюджет Ва</w:t>
            </w:r>
            <w:r w:rsidRPr="004669D0">
              <w:rPr>
                <w:rFonts w:ascii="Arial" w:hAnsi="Arial" w:cs="Arial"/>
                <w:sz w:val="12"/>
                <w:szCs w:val="12"/>
              </w:rPr>
              <w:t>л</w:t>
            </w:r>
            <w:r w:rsidRPr="004669D0">
              <w:rPr>
                <w:rFonts w:ascii="Arial" w:hAnsi="Arial" w:cs="Arial"/>
                <w:sz w:val="12"/>
                <w:szCs w:val="12"/>
              </w:rPr>
              <w:t>дайского горо</w:t>
            </w:r>
            <w:r w:rsidRPr="004669D0">
              <w:rPr>
                <w:rFonts w:ascii="Arial" w:hAnsi="Arial" w:cs="Arial"/>
                <w:sz w:val="12"/>
                <w:szCs w:val="12"/>
              </w:rPr>
              <w:t>д</w:t>
            </w:r>
            <w:r w:rsidRPr="004669D0">
              <w:rPr>
                <w:rFonts w:ascii="Arial" w:hAnsi="Arial" w:cs="Arial"/>
                <w:sz w:val="12"/>
                <w:szCs w:val="12"/>
              </w:rPr>
              <w:t>ского посел</w:t>
            </w:r>
            <w:r w:rsidRPr="004669D0">
              <w:rPr>
                <w:rFonts w:ascii="Arial" w:hAnsi="Arial" w:cs="Arial"/>
                <w:sz w:val="12"/>
                <w:szCs w:val="12"/>
              </w:rPr>
              <w:t>е</w:t>
            </w:r>
            <w:r w:rsidRPr="004669D0">
              <w:rPr>
                <w:rFonts w:ascii="Arial" w:hAnsi="Arial" w:cs="Arial"/>
                <w:sz w:val="12"/>
                <w:szCs w:val="12"/>
              </w:rPr>
              <w:t>ния</w:t>
            </w:r>
          </w:p>
        </w:tc>
        <w:tc>
          <w:tcPr>
            <w:tcW w:w="371"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1"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1"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1" w:type="pct"/>
            <w:gridSpan w:val="2"/>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449,85</w:t>
            </w:r>
          </w:p>
        </w:tc>
        <w:tc>
          <w:tcPr>
            <w:tcW w:w="288"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0"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295"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r>
      <w:tr w:rsidR="00F72E19" w:rsidRPr="004669D0" w:rsidTr="00F72E19">
        <w:trPr>
          <w:trHeight w:val="20"/>
        </w:trPr>
        <w:tc>
          <w:tcPr>
            <w:tcW w:w="186" w:type="pct"/>
            <w:vMerge w:val="restart"/>
          </w:tcPr>
          <w:p w:rsidR="004669D0" w:rsidRPr="004669D0" w:rsidRDefault="004669D0" w:rsidP="004669D0">
            <w:pPr>
              <w:jc w:val="both"/>
              <w:rPr>
                <w:rFonts w:ascii="Arial" w:hAnsi="Arial" w:cs="Arial"/>
                <w:sz w:val="12"/>
                <w:szCs w:val="12"/>
              </w:rPr>
            </w:pPr>
            <w:r w:rsidRPr="004669D0">
              <w:rPr>
                <w:rFonts w:ascii="Arial" w:hAnsi="Arial" w:cs="Arial"/>
                <w:sz w:val="12"/>
                <w:szCs w:val="12"/>
              </w:rPr>
              <w:t>2.2.</w:t>
            </w:r>
          </w:p>
        </w:tc>
        <w:tc>
          <w:tcPr>
            <w:tcW w:w="977" w:type="pct"/>
            <w:vMerge w:val="restart"/>
          </w:tcPr>
          <w:p w:rsidR="004669D0" w:rsidRPr="004669D0" w:rsidRDefault="004669D0" w:rsidP="004669D0">
            <w:pPr>
              <w:jc w:val="both"/>
              <w:rPr>
                <w:rFonts w:ascii="Arial" w:hAnsi="Arial" w:cs="Arial"/>
                <w:sz w:val="12"/>
                <w:szCs w:val="12"/>
              </w:rPr>
            </w:pPr>
            <w:r w:rsidRPr="004669D0">
              <w:rPr>
                <w:rFonts w:ascii="Arial" w:hAnsi="Arial" w:cs="Arial"/>
                <w:sz w:val="12"/>
                <w:szCs w:val="12"/>
              </w:rPr>
              <w:t>Содержание, строительство, р</w:t>
            </w:r>
            <w:r w:rsidRPr="004669D0">
              <w:rPr>
                <w:rFonts w:ascii="Arial" w:hAnsi="Arial" w:cs="Arial"/>
                <w:sz w:val="12"/>
                <w:szCs w:val="12"/>
              </w:rPr>
              <w:t>е</w:t>
            </w:r>
            <w:r w:rsidRPr="004669D0">
              <w:rPr>
                <w:rFonts w:ascii="Arial" w:hAnsi="Arial" w:cs="Arial"/>
                <w:sz w:val="12"/>
                <w:szCs w:val="12"/>
              </w:rPr>
              <w:t>монт и реконструкция спо</w:t>
            </w:r>
            <w:r w:rsidRPr="004669D0">
              <w:rPr>
                <w:rFonts w:ascii="Arial" w:hAnsi="Arial" w:cs="Arial"/>
                <w:sz w:val="12"/>
                <w:szCs w:val="12"/>
              </w:rPr>
              <w:t>р</w:t>
            </w:r>
            <w:r w:rsidRPr="004669D0">
              <w:rPr>
                <w:rFonts w:ascii="Arial" w:hAnsi="Arial" w:cs="Arial"/>
                <w:sz w:val="12"/>
                <w:szCs w:val="12"/>
              </w:rPr>
              <w:t>тивных объектов, установка уличных трен</w:t>
            </w:r>
            <w:r w:rsidRPr="004669D0">
              <w:rPr>
                <w:rFonts w:ascii="Arial" w:hAnsi="Arial" w:cs="Arial"/>
                <w:sz w:val="12"/>
                <w:szCs w:val="12"/>
              </w:rPr>
              <w:t>а</w:t>
            </w:r>
            <w:r w:rsidRPr="004669D0">
              <w:rPr>
                <w:rFonts w:ascii="Arial" w:hAnsi="Arial" w:cs="Arial"/>
                <w:sz w:val="12"/>
                <w:szCs w:val="12"/>
              </w:rPr>
              <w:t>жёров</w:t>
            </w:r>
          </w:p>
        </w:tc>
        <w:tc>
          <w:tcPr>
            <w:tcW w:w="372" w:type="pct"/>
            <w:vMerge w:val="restart"/>
          </w:tcPr>
          <w:p w:rsidR="004669D0" w:rsidRPr="004669D0" w:rsidRDefault="004669D0" w:rsidP="00181E2B">
            <w:pPr>
              <w:jc w:val="center"/>
              <w:rPr>
                <w:rFonts w:ascii="Arial" w:hAnsi="Arial" w:cs="Arial"/>
                <w:sz w:val="12"/>
                <w:szCs w:val="12"/>
              </w:rPr>
            </w:pPr>
            <w:r w:rsidRPr="004669D0">
              <w:rPr>
                <w:rFonts w:ascii="Arial" w:hAnsi="Arial" w:cs="Arial"/>
                <w:sz w:val="12"/>
                <w:szCs w:val="12"/>
              </w:rPr>
              <w:t>о</w:t>
            </w:r>
            <w:r w:rsidRPr="004669D0">
              <w:rPr>
                <w:rFonts w:ascii="Arial" w:hAnsi="Arial" w:cs="Arial"/>
                <w:sz w:val="12"/>
                <w:szCs w:val="12"/>
              </w:rPr>
              <w:t>т</w:t>
            </w:r>
            <w:r w:rsidRPr="004669D0">
              <w:rPr>
                <w:rFonts w:ascii="Arial" w:hAnsi="Arial" w:cs="Arial"/>
                <w:sz w:val="12"/>
                <w:szCs w:val="12"/>
              </w:rPr>
              <w:t>дел по ФКиС, МАУ «СШ»и МАУ «ФСЦ»</w:t>
            </w:r>
          </w:p>
        </w:tc>
        <w:tc>
          <w:tcPr>
            <w:tcW w:w="269" w:type="pct"/>
            <w:gridSpan w:val="3"/>
            <w:vMerge w:val="restart"/>
          </w:tcPr>
          <w:p w:rsidR="00165983" w:rsidRDefault="004669D0" w:rsidP="00165983">
            <w:pPr>
              <w:jc w:val="center"/>
              <w:rPr>
                <w:rFonts w:ascii="Arial" w:hAnsi="Arial" w:cs="Arial"/>
                <w:sz w:val="12"/>
                <w:szCs w:val="12"/>
              </w:rPr>
            </w:pPr>
            <w:r w:rsidRPr="004669D0">
              <w:rPr>
                <w:rFonts w:ascii="Arial" w:hAnsi="Arial" w:cs="Arial"/>
                <w:sz w:val="12"/>
                <w:szCs w:val="12"/>
              </w:rPr>
              <w:t>2016-2022</w:t>
            </w:r>
          </w:p>
          <w:p w:rsidR="004669D0" w:rsidRPr="004669D0" w:rsidRDefault="004669D0" w:rsidP="00165983">
            <w:pPr>
              <w:jc w:val="center"/>
              <w:rPr>
                <w:rFonts w:ascii="Arial" w:hAnsi="Arial" w:cs="Arial"/>
                <w:sz w:val="12"/>
                <w:szCs w:val="12"/>
              </w:rPr>
            </w:pPr>
            <w:r w:rsidRPr="004669D0">
              <w:rPr>
                <w:rFonts w:ascii="Arial" w:hAnsi="Arial" w:cs="Arial"/>
                <w:sz w:val="12"/>
                <w:szCs w:val="12"/>
              </w:rPr>
              <w:t>годы</w:t>
            </w:r>
          </w:p>
        </w:tc>
        <w:tc>
          <w:tcPr>
            <w:tcW w:w="542" w:type="pct"/>
            <w:vMerge w:val="restart"/>
          </w:tcPr>
          <w:p w:rsidR="004669D0" w:rsidRPr="004669D0" w:rsidRDefault="004669D0" w:rsidP="00181E2B">
            <w:pPr>
              <w:jc w:val="center"/>
              <w:rPr>
                <w:rFonts w:ascii="Arial" w:hAnsi="Arial" w:cs="Arial"/>
                <w:sz w:val="12"/>
                <w:szCs w:val="12"/>
              </w:rPr>
            </w:pPr>
            <w:r w:rsidRPr="004669D0">
              <w:rPr>
                <w:rFonts w:ascii="Arial" w:hAnsi="Arial" w:cs="Arial"/>
                <w:sz w:val="12"/>
                <w:szCs w:val="12"/>
              </w:rPr>
              <w:t>1.2.1</w:t>
            </w:r>
          </w:p>
        </w:tc>
        <w:tc>
          <w:tcPr>
            <w:tcW w:w="457"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областной бю</w:t>
            </w:r>
            <w:r w:rsidRPr="004669D0">
              <w:rPr>
                <w:rFonts w:ascii="Arial" w:hAnsi="Arial" w:cs="Arial"/>
                <w:sz w:val="12"/>
                <w:szCs w:val="12"/>
              </w:rPr>
              <w:t>д</w:t>
            </w:r>
            <w:r w:rsidRPr="004669D0">
              <w:rPr>
                <w:rFonts w:ascii="Arial" w:hAnsi="Arial" w:cs="Arial"/>
                <w:sz w:val="12"/>
                <w:szCs w:val="12"/>
              </w:rPr>
              <w:t>жет</w:t>
            </w:r>
          </w:p>
        </w:tc>
        <w:tc>
          <w:tcPr>
            <w:tcW w:w="371" w:type="pct"/>
            <w:gridSpan w:val="2"/>
          </w:tcPr>
          <w:p w:rsidR="004669D0" w:rsidRPr="004669D0" w:rsidRDefault="004669D0" w:rsidP="00181E2B">
            <w:pPr>
              <w:jc w:val="center"/>
              <w:rPr>
                <w:rFonts w:ascii="Arial" w:hAnsi="Arial" w:cs="Arial"/>
                <w:sz w:val="12"/>
                <w:szCs w:val="12"/>
              </w:rPr>
            </w:pPr>
          </w:p>
        </w:tc>
        <w:tc>
          <w:tcPr>
            <w:tcW w:w="311"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100</w:t>
            </w:r>
          </w:p>
        </w:tc>
        <w:tc>
          <w:tcPr>
            <w:tcW w:w="311"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1" w:type="pct"/>
            <w:gridSpan w:val="2"/>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288"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0"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295"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r>
      <w:tr w:rsidR="00F72E19" w:rsidRPr="004669D0" w:rsidTr="00F72E19">
        <w:trPr>
          <w:trHeight w:val="20"/>
        </w:trPr>
        <w:tc>
          <w:tcPr>
            <w:tcW w:w="186" w:type="pct"/>
            <w:vMerge/>
          </w:tcPr>
          <w:p w:rsidR="004669D0" w:rsidRPr="004669D0" w:rsidRDefault="004669D0" w:rsidP="004669D0">
            <w:pPr>
              <w:jc w:val="both"/>
              <w:rPr>
                <w:rFonts w:ascii="Arial" w:hAnsi="Arial" w:cs="Arial"/>
                <w:sz w:val="12"/>
                <w:szCs w:val="12"/>
              </w:rPr>
            </w:pPr>
          </w:p>
        </w:tc>
        <w:tc>
          <w:tcPr>
            <w:tcW w:w="977" w:type="pct"/>
            <w:vMerge/>
          </w:tcPr>
          <w:p w:rsidR="004669D0" w:rsidRPr="004669D0" w:rsidRDefault="004669D0" w:rsidP="004669D0">
            <w:pPr>
              <w:jc w:val="both"/>
              <w:rPr>
                <w:rFonts w:ascii="Arial" w:hAnsi="Arial" w:cs="Arial"/>
                <w:sz w:val="12"/>
                <w:szCs w:val="12"/>
              </w:rPr>
            </w:pPr>
          </w:p>
        </w:tc>
        <w:tc>
          <w:tcPr>
            <w:tcW w:w="372" w:type="pct"/>
            <w:vMerge/>
          </w:tcPr>
          <w:p w:rsidR="004669D0" w:rsidRPr="004669D0" w:rsidRDefault="004669D0" w:rsidP="00181E2B">
            <w:pPr>
              <w:jc w:val="center"/>
              <w:rPr>
                <w:rFonts w:ascii="Arial" w:hAnsi="Arial" w:cs="Arial"/>
                <w:sz w:val="12"/>
                <w:szCs w:val="12"/>
              </w:rPr>
            </w:pPr>
          </w:p>
        </w:tc>
        <w:tc>
          <w:tcPr>
            <w:tcW w:w="269" w:type="pct"/>
            <w:gridSpan w:val="3"/>
            <w:vMerge/>
          </w:tcPr>
          <w:p w:rsidR="004669D0" w:rsidRPr="004669D0" w:rsidRDefault="004669D0" w:rsidP="00181E2B">
            <w:pPr>
              <w:jc w:val="center"/>
              <w:rPr>
                <w:rFonts w:ascii="Arial" w:hAnsi="Arial" w:cs="Arial"/>
                <w:sz w:val="12"/>
                <w:szCs w:val="12"/>
              </w:rPr>
            </w:pPr>
          </w:p>
        </w:tc>
        <w:tc>
          <w:tcPr>
            <w:tcW w:w="542" w:type="pct"/>
            <w:vMerge/>
          </w:tcPr>
          <w:p w:rsidR="004669D0" w:rsidRPr="004669D0" w:rsidRDefault="004669D0" w:rsidP="00181E2B">
            <w:pPr>
              <w:jc w:val="center"/>
              <w:rPr>
                <w:rFonts w:ascii="Arial" w:hAnsi="Arial" w:cs="Arial"/>
                <w:sz w:val="12"/>
                <w:szCs w:val="12"/>
              </w:rPr>
            </w:pPr>
          </w:p>
        </w:tc>
        <w:tc>
          <w:tcPr>
            <w:tcW w:w="457"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бюджет мун</w:t>
            </w:r>
            <w:r w:rsidRPr="004669D0">
              <w:rPr>
                <w:rFonts w:ascii="Arial" w:hAnsi="Arial" w:cs="Arial"/>
                <w:sz w:val="12"/>
                <w:szCs w:val="12"/>
              </w:rPr>
              <w:t>и</w:t>
            </w:r>
            <w:r w:rsidRPr="004669D0">
              <w:rPr>
                <w:rFonts w:ascii="Arial" w:hAnsi="Arial" w:cs="Arial"/>
                <w:sz w:val="12"/>
                <w:szCs w:val="12"/>
              </w:rPr>
              <w:t>ципального ра</w:t>
            </w:r>
            <w:r w:rsidRPr="004669D0">
              <w:rPr>
                <w:rFonts w:ascii="Arial" w:hAnsi="Arial" w:cs="Arial"/>
                <w:sz w:val="12"/>
                <w:szCs w:val="12"/>
              </w:rPr>
              <w:t>й</w:t>
            </w:r>
            <w:r w:rsidRPr="004669D0">
              <w:rPr>
                <w:rFonts w:ascii="Arial" w:hAnsi="Arial" w:cs="Arial"/>
                <w:sz w:val="12"/>
                <w:szCs w:val="12"/>
              </w:rPr>
              <w:t>она</w:t>
            </w:r>
          </w:p>
        </w:tc>
        <w:tc>
          <w:tcPr>
            <w:tcW w:w="371" w:type="pct"/>
            <w:gridSpan w:val="2"/>
          </w:tcPr>
          <w:p w:rsidR="004669D0" w:rsidRPr="004669D0" w:rsidRDefault="004669D0" w:rsidP="00181E2B">
            <w:pPr>
              <w:jc w:val="center"/>
              <w:rPr>
                <w:rFonts w:ascii="Arial" w:hAnsi="Arial" w:cs="Arial"/>
                <w:sz w:val="12"/>
                <w:szCs w:val="12"/>
              </w:rPr>
            </w:pPr>
          </w:p>
        </w:tc>
        <w:tc>
          <w:tcPr>
            <w:tcW w:w="311" w:type="pct"/>
          </w:tcPr>
          <w:p w:rsidR="004669D0" w:rsidRPr="004669D0" w:rsidRDefault="004669D0" w:rsidP="00181E2B">
            <w:pPr>
              <w:jc w:val="center"/>
              <w:rPr>
                <w:rFonts w:ascii="Arial" w:hAnsi="Arial" w:cs="Arial"/>
                <w:sz w:val="12"/>
                <w:szCs w:val="12"/>
              </w:rPr>
            </w:pPr>
          </w:p>
        </w:tc>
        <w:tc>
          <w:tcPr>
            <w:tcW w:w="311" w:type="pct"/>
            <w:shd w:val="clear" w:color="auto" w:fill="auto"/>
          </w:tcPr>
          <w:p w:rsidR="004669D0" w:rsidRPr="004669D0" w:rsidRDefault="004669D0" w:rsidP="00181E2B">
            <w:pPr>
              <w:jc w:val="center"/>
              <w:rPr>
                <w:rFonts w:ascii="Arial" w:hAnsi="Arial" w:cs="Arial"/>
                <w:sz w:val="12"/>
                <w:szCs w:val="12"/>
              </w:rPr>
            </w:pPr>
          </w:p>
        </w:tc>
        <w:tc>
          <w:tcPr>
            <w:tcW w:w="311" w:type="pct"/>
            <w:gridSpan w:val="2"/>
            <w:shd w:val="clear" w:color="auto" w:fill="auto"/>
          </w:tcPr>
          <w:p w:rsidR="004669D0" w:rsidRPr="004669D0" w:rsidRDefault="004669D0" w:rsidP="00181E2B">
            <w:pPr>
              <w:jc w:val="center"/>
              <w:rPr>
                <w:rFonts w:ascii="Arial" w:hAnsi="Arial" w:cs="Arial"/>
                <w:sz w:val="12"/>
                <w:szCs w:val="12"/>
              </w:rPr>
            </w:pPr>
          </w:p>
        </w:tc>
        <w:tc>
          <w:tcPr>
            <w:tcW w:w="288"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0"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1261,9</w:t>
            </w:r>
          </w:p>
          <w:p w:rsidR="004669D0" w:rsidRPr="004669D0" w:rsidRDefault="004669D0" w:rsidP="00181E2B">
            <w:pPr>
              <w:jc w:val="center"/>
              <w:rPr>
                <w:rFonts w:ascii="Arial" w:hAnsi="Arial" w:cs="Arial"/>
                <w:sz w:val="12"/>
                <w:szCs w:val="12"/>
              </w:rPr>
            </w:pPr>
          </w:p>
        </w:tc>
        <w:tc>
          <w:tcPr>
            <w:tcW w:w="295" w:type="pct"/>
            <w:shd w:val="clear" w:color="auto" w:fill="auto"/>
          </w:tcPr>
          <w:p w:rsidR="004669D0" w:rsidRPr="004669D0" w:rsidRDefault="004669D0" w:rsidP="00181E2B">
            <w:pPr>
              <w:jc w:val="center"/>
              <w:rPr>
                <w:rFonts w:ascii="Arial" w:hAnsi="Arial" w:cs="Arial"/>
                <w:sz w:val="12"/>
                <w:szCs w:val="12"/>
              </w:rPr>
            </w:pPr>
          </w:p>
        </w:tc>
      </w:tr>
      <w:tr w:rsidR="00F72E19" w:rsidRPr="004669D0" w:rsidTr="00F72E19">
        <w:trPr>
          <w:trHeight w:val="20"/>
        </w:trPr>
        <w:tc>
          <w:tcPr>
            <w:tcW w:w="186" w:type="pct"/>
            <w:vMerge/>
          </w:tcPr>
          <w:p w:rsidR="004669D0" w:rsidRPr="004669D0" w:rsidRDefault="004669D0" w:rsidP="004669D0">
            <w:pPr>
              <w:jc w:val="both"/>
              <w:rPr>
                <w:rFonts w:ascii="Arial" w:hAnsi="Arial" w:cs="Arial"/>
                <w:sz w:val="12"/>
                <w:szCs w:val="12"/>
              </w:rPr>
            </w:pPr>
          </w:p>
        </w:tc>
        <w:tc>
          <w:tcPr>
            <w:tcW w:w="977" w:type="pct"/>
            <w:vMerge/>
          </w:tcPr>
          <w:p w:rsidR="004669D0" w:rsidRPr="004669D0" w:rsidRDefault="004669D0" w:rsidP="004669D0">
            <w:pPr>
              <w:jc w:val="both"/>
              <w:rPr>
                <w:rFonts w:ascii="Arial" w:hAnsi="Arial" w:cs="Arial"/>
                <w:sz w:val="12"/>
                <w:szCs w:val="12"/>
              </w:rPr>
            </w:pPr>
          </w:p>
        </w:tc>
        <w:tc>
          <w:tcPr>
            <w:tcW w:w="372" w:type="pct"/>
            <w:vMerge/>
          </w:tcPr>
          <w:p w:rsidR="004669D0" w:rsidRPr="004669D0" w:rsidRDefault="004669D0" w:rsidP="00181E2B">
            <w:pPr>
              <w:jc w:val="center"/>
              <w:rPr>
                <w:rFonts w:ascii="Arial" w:hAnsi="Arial" w:cs="Arial"/>
                <w:sz w:val="12"/>
                <w:szCs w:val="12"/>
              </w:rPr>
            </w:pPr>
          </w:p>
        </w:tc>
        <w:tc>
          <w:tcPr>
            <w:tcW w:w="269" w:type="pct"/>
            <w:gridSpan w:val="3"/>
            <w:vMerge/>
          </w:tcPr>
          <w:p w:rsidR="004669D0" w:rsidRPr="004669D0" w:rsidRDefault="004669D0" w:rsidP="00181E2B">
            <w:pPr>
              <w:jc w:val="center"/>
              <w:rPr>
                <w:rFonts w:ascii="Arial" w:hAnsi="Arial" w:cs="Arial"/>
                <w:sz w:val="12"/>
                <w:szCs w:val="12"/>
              </w:rPr>
            </w:pPr>
          </w:p>
        </w:tc>
        <w:tc>
          <w:tcPr>
            <w:tcW w:w="542" w:type="pct"/>
            <w:vMerge/>
          </w:tcPr>
          <w:p w:rsidR="004669D0" w:rsidRPr="004669D0" w:rsidRDefault="004669D0" w:rsidP="00181E2B">
            <w:pPr>
              <w:jc w:val="center"/>
              <w:rPr>
                <w:rFonts w:ascii="Arial" w:hAnsi="Arial" w:cs="Arial"/>
                <w:sz w:val="12"/>
                <w:szCs w:val="12"/>
              </w:rPr>
            </w:pPr>
          </w:p>
        </w:tc>
        <w:tc>
          <w:tcPr>
            <w:tcW w:w="457"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внебюдже</w:t>
            </w:r>
            <w:r w:rsidRPr="004669D0">
              <w:rPr>
                <w:rFonts w:ascii="Arial" w:hAnsi="Arial" w:cs="Arial"/>
                <w:sz w:val="12"/>
                <w:szCs w:val="12"/>
              </w:rPr>
              <w:t>т</w:t>
            </w:r>
            <w:r w:rsidRPr="004669D0">
              <w:rPr>
                <w:rFonts w:ascii="Arial" w:hAnsi="Arial" w:cs="Arial"/>
                <w:sz w:val="12"/>
                <w:szCs w:val="12"/>
              </w:rPr>
              <w:t>ные сре</w:t>
            </w:r>
            <w:r w:rsidRPr="004669D0">
              <w:rPr>
                <w:rFonts w:ascii="Arial" w:hAnsi="Arial" w:cs="Arial"/>
                <w:sz w:val="12"/>
                <w:szCs w:val="12"/>
              </w:rPr>
              <w:t>д</w:t>
            </w:r>
            <w:r w:rsidRPr="004669D0">
              <w:rPr>
                <w:rFonts w:ascii="Arial" w:hAnsi="Arial" w:cs="Arial"/>
                <w:sz w:val="12"/>
                <w:szCs w:val="12"/>
              </w:rPr>
              <w:t>ства</w:t>
            </w:r>
          </w:p>
        </w:tc>
        <w:tc>
          <w:tcPr>
            <w:tcW w:w="371" w:type="pct"/>
            <w:gridSpan w:val="2"/>
          </w:tcPr>
          <w:p w:rsidR="004669D0" w:rsidRPr="004669D0" w:rsidRDefault="004669D0" w:rsidP="00181E2B">
            <w:pPr>
              <w:jc w:val="center"/>
              <w:rPr>
                <w:rFonts w:ascii="Arial" w:hAnsi="Arial" w:cs="Arial"/>
                <w:sz w:val="12"/>
                <w:szCs w:val="12"/>
              </w:rPr>
            </w:pPr>
          </w:p>
        </w:tc>
        <w:tc>
          <w:tcPr>
            <w:tcW w:w="311" w:type="pct"/>
          </w:tcPr>
          <w:p w:rsidR="004669D0" w:rsidRPr="004669D0" w:rsidRDefault="004669D0" w:rsidP="00181E2B">
            <w:pPr>
              <w:jc w:val="center"/>
              <w:rPr>
                <w:rFonts w:ascii="Arial" w:hAnsi="Arial" w:cs="Arial"/>
                <w:sz w:val="12"/>
                <w:szCs w:val="12"/>
              </w:rPr>
            </w:pPr>
          </w:p>
        </w:tc>
        <w:tc>
          <w:tcPr>
            <w:tcW w:w="311" w:type="pct"/>
            <w:shd w:val="clear" w:color="auto" w:fill="auto"/>
          </w:tcPr>
          <w:p w:rsidR="004669D0" w:rsidRPr="004669D0" w:rsidRDefault="004669D0" w:rsidP="00181E2B">
            <w:pPr>
              <w:jc w:val="center"/>
              <w:rPr>
                <w:rFonts w:ascii="Arial" w:hAnsi="Arial" w:cs="Arial"/>
                <w:sz w:val="12"/>
                <w:szCs w:val="12"/>
              </w:rPr>
            </w:pPr>
          </w:p>
        </w:tc>
        <w:tc>
          <w:tcPr>
            <w:tcW w:w="311" w:type="pct"/>
            <w:gridSpan w:val="2"/>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150000</w:t>
            </w:r>
          </w:p>
          <w:p w:rsidR="004669D0" w:rsidRPr="004669D0" w:rsidRDefault="004669D0" w:rsidP="00181E2B">
            <w:pPr>
              <w:jc w:val="center"/>
              <w:rPr>
                <w:rFonts w:ascii="Arial" w:hAnsi="Arial" w:cs="Arial"/>
                <w:sz w:val="12"/>
                <w:szCs w:val="12"/>
              </w:rPr>
            </w:pPr>
          </w:p>
        </w:tc>
        <w:tc>
          <w:tcPr>
            <w:tcW w:w="288"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250000</w:t>
            </w:r>
          </w:p>
          <w:p w:rsidR="004669D0" w:rsidRPr="004669D0" w:rsidRDefault="004669D0" w:rsidP="00181E2B">
            <w:pPr>
              <w:jc w:val="center"/>
              <w:rPr>
                <w:rFonts w:ascii="Arial" w:hAnsi="Arial" w:cs="Arial"/>
                <w:sz w:val="12"/>
                <w:szCs w:val="12"/>
              </w:rPr>
            </w:pPr>
          </w:p>
        </w:tc>
        <w:tc>
          <w:tcPr>
            <w:tcW w:w="310"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100000</w:t>
            </w:r>
          </w:p>
        </w:tc>
        <w:tc>
          <w:tcPr>
            <w:tcW w:w="295" w:type="pct"/>
            <w:shd w:val="clear" w:color="auto" w:fill="auto"/>
          </w:tcPr>
          <w:p w:rsidR="004669D0" w:rsidRPr="004669D0" w:rsidRDefault="004669D0" w:rsidP="00181E2B">
            <w:pPr>
              <w:jc w:val="center"/>
              <w:rPr>
                <w:rFonts w:ascii="Arial" w:hAnsi="Arial" w:cs="Arial"/>
                <w:sz w:val="12"/>
                <w:szCs w:val="12"/>
              </w:rPr>
            </w:pPr>
          </w:p>
        </w:tc>
      </w:tr>
      <w:tr w:rsidR="00F72E19" w:rsidRPr="004669D0" w:rsidTr="00F72E19">
        <w:trPr>
          <w:trHeight w:val="20"/>
        </w:trPr>
        <w:tc>
          <w:tcPr>
            <w:tcW w:w="186" w:type="pct"/>
            <w:vMerge w:val="restart"/>
          </w:tcPr>
          <w:p w:rsidR="004669D0" w:rsidRPr="004669D0" w:rsidRDefault="004669D0" w:rsidP="004669D0">
            <w:pPr>
              <w:jc w:val="both"/>
              <w:rPr>
                <w:rFonts w:ascii="Arial" w:hAnsi="Arial" w:cs="Arial"/>
                <w:sz w:val="12"/>
                <w:szCs w:val="12"/>
              </w:rPr>
            </w:pPr>
            <w:r w:rsidRPr="004669D0">
              <w:rPr>
                <w:rFonts w:ascii="Arial" w:hAnsi="Arial" w:cs="Arial"/>
                <w:sz w:val="12"/>
                <w:szCs w:val="12"/>
              </w:rPr>
              <w:t>2.3.</w:t>
            </w:r>
          </w:p>
        </w:tc>
        <w:tc>
          <w:tcPr>
            <w:tcW w:w="977" w:type="pct"/>
            <w:vMerge w:val="restart"/>
          </w:tcPr>
          <w:p w:rsidR="004669D0" w:rsidRPr="004669D0" w:rsidRDefault="004669D0" w:rsidP="0094598E">
            <w:pPr>
              <w:jc w:val="both"/>
              <w:rPr>
                <w:rFonts w:ascii="Arial" w:hAnsi="Arial" w:cs="Arial"/>
                <w:sz w:val="12"/>
                <w:szCs w:val="12"/>
              </w:rPr>
            </w:pPr>
            <w:r w:rsidRPr="004669D0">
              <w:rPr>
                <w:rFonts w:ascii="Arial" w:hAnsi="Arial" w:cs="Arial"/>
                <w:sz w:val="12"/>
                <w:szCs w:val="12"/>
              </w:rPr>
              <w:t>Предоставление субсидии из облас</w:t>
            </w:r>
            <w:r w:rsidRPr="004669D0">
              <w:rPr>
                <w:rFonts w:ascii="Arial" w:hAnsi="Arial" w:cs="Arial"/>
                <w:sz w:val="12"/>
                <w:szCs w:val="12"/>
              </w:rPr>
              <w:t>т</w:t>
            </w:r>
            <w:r w:rsidRPr="004669D0">
              <w:rPr>
                <w:rFonts w:ascii="Arial" w:hAnsi="Arial" w:cs="Arial"/>
                <w:sz w:val="12"/>
                <w:szCs w:val="12"/>
              </w:rPr>
              <w:t>ного и муниципального бюджетов Муниципальному авт</w:t>
            </w:r>
            <w:r w:rsidRPr="004669D0">
              <w:rPr>
                <w:rFonts w:ascii="Arial" w:hAnsi="Arial" w:cs="Arial"/>
                <w:sz w:val="12"/>
                <w:szCs w:val="12"/>
              </w:rPr>
              <w:t>о</w:t>
            </w:r>
            <w:r w:rsidRPr="004669D0">
              <w:rPr>
                <w:rFonts w:ascii="Arial" w:hAnsi="Arial" w:cs="Arial"/>
                <w:sz w:val="12"/>
                <w:szCs w:val="12"/>
              </w:rPr>
              <w:t>номному учреждению «Физкул</w:t>
            </w:r>
            <w:r w:rsidRPr="004669D0">
              <w:rPr>
                <w:rFonts w:ascii="Arial" w:hAnsi="Arial" w:cs="Arial"/>
                <w:sz w:val="12"/>
                <w:szCs w:val="12"/>
              </w:rPr>
              <w:t>ь</w:t>
            </w:r>
            <w:r w:rsidRPr="004669D0">
              <w:rPr>
                <w:rFonts w:ascii="Arial" w:hAnsi="Arial" w:cs="Arial"/>
                <w:sz w:val="12"/>
                <w:szCs w:val="12"/>
              </w:rPr>
              <w:t>турно-спортивный центр» на в</w:t>
            </w:r>
            <w:r w:rsidRPr="004669D0">
              <w:rPr>
                <w:rFonts w:ascii="Arial" w:hAnsi="Arial" w:cs="Arial"/>
                <w:sz w:val="12"/>
                <w:szCs w:val="12"/>
              </w:rPr>
              <w:t>ы</w:t>
            </w:r>
            <w:r w:rsidRPr="004669D0">
              <w:rPr>
                <w:rFonts w:ascii="Arial" w:hAnsi="Arial" w:cs="Arial"/>
                <w:sz w:val="12"/>
                <w:szCs w:val="12"/>
              </w:rPr>
              <w:t>полнение муниципального зад</w:t>
            </w:r>
            <w:r w:rsidRPr="004669D0">
              <w:rPr>
                <w:rFonts w:ascii="Arial" w:hAnsi="Arial" w:cs="Arial"/>
                <w:sz w:val="12"/>
                <w:szCs w:val="12"/>
              </w:rPr>
              <w:t>а</w:t>
            </w:r>
            <w:r w:rsidRPr="004669D0">
              <w:rPr>
                <w:rFonts w:ascii="Arial" w:hAnsi="Arial" w:cs="Arial"/>
                <w:sz w:val="12"/>
                <w:szCs w:val="12"/>
              </w:rPr>
              <w:t>ния</w:t>
            </w:r>
          </w:p>
        </w:tc>
        <w:tc>
          <w:tcPr>
            <w:tcW w:w="372" w:type="pct"/>
            <w:vMerge w:val="restart"/>
          </w:tcPr>
          <w:p w:rsidR="004669D0" w:rsidRPr="004669D0" w:rsidRDefault="004669D0" w:rsidP="00181E2B">
            <w:pPr>
              <w:jc w:val="center"/>
              <w:rPr>
                <w:rFonts w:ascii="Arial" w:hAnsi="Arial" w:cs="Arial"/>
                <w:sz w:val="12"/>
                <w:szCs w:val="12"/>
              </w:rPr>
            </w:pPr>
            <w:r w:rsidRPr="004669D0">
              <w:rPr>
                <w:rFonts w:ascii="Arial" w:hAnsi="Arial" w:cs="Arial"/>
                <w:sz w:val="12"/>
                <w:szCs w:val="12"/>
              </w:rPr>
              <w:t>МАУ «ФСЦ»</w:t>
            </w:r>
          </w:p>
        </w:tc>
        <w:tc>
          <w:tcPr>
            <w:tcW w:w="269" w:type="pct"/>
            <w:gridSpan w:val="3"/>
            <w:vMerge w:val="restart"/>
          </w:tcPr>
          <w:p w:rsidR="00F72E19" w:rsidRDefault="004669D0" w:rsidP="00F72E19">
            <w:pPr>
              <w:jc w:val="center"/>
              <w:rPr>
                <w:rFonts w:ascii="Arial" w:hAnsi="Arial" w:cs="Arial"/>
                <w:sz w:val="12"/>
                <w:szCs w:val="12"/>
              </w:rPr>
            </w:pPr>
            <w:r w:rsidRPr="004669D0">
              <w:rPr>
                <w:rFonts w:ascii="Arial" w:hAnsi="Arial" w:cs="Arial"/>
                <w:sz w:val="12"/>
                <w:szCs w:val="12"/>
              </w:rPr>
              <w:t>2016-2022</w:t>
            </w:r>
          </w:p>
          <w:p w:rsidR="004669D0" w:rsidRPr="004669D0" w:rsidRDefault="004669D0" w:rsidP="00F72E19">
            <w:pPr>
              <w:jc w:val="center"/>
              <w:rPr>
                <w:rFonts w:ascii="Arial" w:hAnsi="Arial" w:cs="Arial"/>
                <w:sz w:val="12"/>
                <w:szCs w:val="12"/>
              </w:rPr>
            </w:pPr>
            <w:r w:rsidRPr="004669D0">
              <w:rPr>
                <w:rFonts w:ascii="Arial" w:hAnsi="Arial" w:cs="Arial"/>
                <w:sz w:val="12"/>
                <w:szCs w:val="12"/>
              </w:rPr>
              <w:t>г</w:t>
            </w:r>
            <w:r w:rsidRPr="004669D0">
              <w:rPr>
                <w:rFonts w:ascii="Arial" w:hAnsi="Arial" w:cs="Arial"/>
                <w:sz w:val="12"/>
                <w:szCs w:val="12"/>
              </w:rPr>
              <w:t>о</w:t>
            </w:r>
            <w:r w:rsidRPr="004669D0">
              <w:rPr>
                <w:rFonts w:ascii="Arial" w:hAnsi="Arial" w:cs="Arial"/>
                <w:sz w:val="12"/>
                <w:szCs w:val="12"/>
              </w:rPr>
              <w:t>ды</w:t>
            </w:r>
          </w:p>
        </w:tc>
        <w:tc>
          <w:tcPr>
            <w:tcW w:w="542" w:type="pct"/>
            <w:vMerge w:val="restart"/>
          </w:tcPr>
          <w:p w:rsidR="00F72E19" w:rsidRDefault="004669D0" w:rsidP="00F72E19">
            <w:pPr>
              <w:jc w:val="center"/>
              <w:rPr>
                <w:rFonts w:ascii="Arial" w:hAnsi="Arial" w:cs="Arial"/>
                <w:sz w:val="12"/>
                <w:szCs w:val="12"/>
              </w:rPr>
            </w:pPr>
            <w:r w:rsidRPr="004669D0">
              <w:rPr>
                <w:rFonts w:ascii="Arial" w:hAnsi="Arial" w:cs="Arial"/>
                <w:sz w:val="12"/>
                <w:szCs w:val="12"/>
              </w:rPr>
              <w:t>1.1.1</w:t>
            </w:r>
          </w:p>
          <w:p w:rsidR="00F72E19" w:rsidRDefault="004669D0" w:rsidP="00F72E19">
            <w:pPr>
              <w:jc w:val="center"/>
              <w:rPr>
                <w:rFonts w:ascii="Arial" w:hAnsi="Arial" w:cs="Arial"/>
                <w:sz w:val="12"/>
                <w:szCs w:val="12"/>
              </w:rPr>
            </w:pPr>
            <w:r w:rsidRPr="004669D0">
              <w:rPr>
                <w:rFonts w:ascii="Arial" w:hAnsi="Arial" w:cs="Arial"/>
                <w:sz w:val="12"/>
                <w:szCs w:val="12"/>
              </w:rPr>
              <w:t>1.1.2</w:t>
            </w:r>
          </w:p>
          <w:p w:rsidR="00F72E19" w:rsidRDefault="004669D0" w:rsidP="00F72E19">
            <w:pPr>
              <w:jc w:val="center"/>
              <w:rPr>
                <w:rFonts w:ascii="Arial" w:hAnsi="Arial" w:cs="Arial"/>
                <w:sz w:val="12"/>
                <w:szCs w:val="12"/>
              </w:rPr>
            </w:pPr>
            <w:r w:rsidRPr="004669D0">
              <w:rPr>
                <w:rFonts w:ascii="Arial" w:hAnsi="Arial" w:cs="Arial"/>
                <w:sz w:val="12"/>
                <w:szCs w:val="12"/>
              </w:rPr>
              <w:t>1.1.3</w:t>
            </w:r>
          </w:p>
          <w:p w:rsidR="00F72E19" w:rsidRDefault="004669D0" w:rsidP="00F72E19">
            <w:pPr>
              <w:jc w:val="center"/>
              <w:rPr>
                <w:rFonts w:ascii="Arial" w:hAnsi="Arial" w:cs="Arial"/>
                <w:sz w:val="12"/>
                <w:szCs w:val="12"/>
              </w:rPr>
            </w:pPr>
            <w:r w:rsidRPr="004669D0">
              <w:rPr>
                <w:rFonts w:ascii="Arial" w:hAnsi="Arial" w:cs="Arial"/>
                <w:sz w:val="12"/>
                <w:szCs w:val="12"/>
              </w:rPr>
              <w:t>2.1.1</w:t>
            </w:r>
          </w:p>
          <w:p w:rsidR="004669D0" w:rsidRPr="004669D0" w:rsidRDefault="004669D0" w:rsidP="00F72E19">
            <w:pPr>
              <w:jc w:val="center"/>
              <w:rPr>
                <w:rFonts w:ascii="Arial" w:hAnsi="Arial" w:cs="Arial"/>
                <w:sz w:val="12"/>
                <w:szCs w:val="12"/>
              </w:rPr>
            </w:pPr>
            <w:r w:rsidRPr="004669D0">
              <w:rPr>
                <w:rFonts w:ascii="Arial" w:hAnsi="Arial" w:cs="Arial"/>
                <w:sz w:val="12"/>
                <w:szCs w:val="12"/>
              </w:rPr>
              <w:t>2.2.2</w:t>
            </w:r>
          </w:p>
        </w:tc>
        <w:tc>
          <w:tcPr>
            <w:tcW w:w="457"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бюджет мун</w:t>
            </w:r>
            <w:r w:rsidRPr="004669D0">
              <w:rPr>
                <w:rFonts w:ascii="Arial" w:hAnsi="Arial" w:cs="Arial"/>
                <w:sz w:val="12"/>
                <w:szCs w:val="12"/>
              </w:rPr>
              <w:t>и</w:t>
            </w:r>
            <w:r w:rsidRPr="004669D0">
              <w:rPr>
                <w:rFonts w:ascii="Arial" w:hAnsi="Arial" w:cs="Arial"/>
                <w:sz w:val="12"/>
                <w:szCs w:val="12"/>
              </w:rPr>
              <w:t>ципального ра</w:t>
            </w:r>
            <w:r w:rsidRPr="004669D0">
              <w:rPr>
                <w:rFonts w:ascii="Arial" w:hAnsi="Arial" w:cs="Arial"/>
                <w:sz w:val="12"/>
                <w:szCs w:val="12"/>
              </w:rPr>
              <w:t>й</w:t>
            </w:r>
            <w:r w:rsidRPr="004669D0">
              <w:rPr>
                <w:rFonts w:ascii="Arial" w:hAnsi="Arial" w:cs="Arial"/>
                <w:sz w:val="12"/>
                <w:szCs w:val="12"/>
              </w:rPr>
              <w:t>она</w:t>
            </w:r>
          </w:p>
        </w:tc>
        <w:tc>
          <w:tcPr>
            <w:tcW w:w="371"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17259,2062</w:t>
            </w:r>
          </w:p>
          <w:p w:rsidR="004669D0" w:rsidRPr="004669D0" w:rsidRDefault="004669D0" w:rsidP="00181E2B">
            <w:pPr>
              <w:jc w:val="center"/>
              <w:rPr>
                <w:rFonts w:ascii="Arial" w:hAnsi="Arial" w:cs="Arial"/>
                <w:sz w:val="12"/>
                <w:szCs w:val="12"/>
              </w:rPr>
            </w:pPr>
          </w:p>
        </w:tc>
        <w:tc>
          <w:tcPr>
            <w:tcW w:w="311"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12316,04044</w:t>
            </w:r>
          </w:p>
        </w:tc>
        <w:tc>
          <w:tcPr>
            <w:tcW w:w="311"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16787,19034</w:t>
            </w:r>
          </w:p>
        </w:tc>
        <w:tc>
          <w:tcPr>
            <w:tcW w:w="311" w:type="pct"/>
            <w:gridSpan w:val="2"/>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14530,14854</w:t>
            </w:r>
          </w:p>
        </w:tc>
        <w:tc>
          <w:tcPr>
            <w:tcW w:w="288"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13753,27735</w:t>
            </w:r>
          </w:p>
        </w:tc>
        <w:tc>
          <w:tcPr>
            <w:tcW w:w="310"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12496,50431</w:t>
            </w:r>
          </w:p>
        </w:tc>
        <w:tc>
          <w:tcPr>
            <w:tcW w:w="295"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12496,50</w:t>
            </w:r>
          </w:p>
          <w:p w:rsidR="004669D0" w:rsidRPr="004669D0" w:rsidRDefault="004669D0" w:rsidP="00F72E19">
            <w:pPr>
              <w:jc w:val="center"/>
              <w:rPr>
                <w:rFonts w:ascii="Arial" w:hAnsi="Arial" w:cs="Arial"/>
                <w:sz w:val="12"/>
                <w:szCs w:val="12"/>
              </w:rPr>
            </w:pPr>
            <w:r w:rsidRPr="004669D0">
              <w:rPr>
                <w:rFonts w:ascii="Arial" w:hAnsi="Arial" w:cs="Arial"/>
                <w:sz w:val="12"/>
                <w:szCs w:val="12"/>
              </w:rPr>
              <w:t>431</w:t>
            </w:r>
          </w:p>
        </w:tc>
      </w:tr>
      <w:tr w:rsidR="00F72E19" w:rsidRPr="004669D0" w:rsidTr="00F72E19">
        <w:trPr>
          <w:trHeight w:val="20"/>
        </w:trPr>
        <w:tc>
          <w:tcPr>
            <w:tcW w:w="186" w:type="pct"/>
            <w:vMerge/>
          </w:tcPr>
          <w:p w:rsidR="004669D0" w:rsidRPr="004669D0" w:rsidRDefault="004669D0" w:rsidP="004669D0">
            <w:pPr>
              <w:jc w:val="both"/>
              <w:rPr>
                <w:rFonts w:ascii="Arial" w:hAnsi="Arial" w:cs="Arial"/>
                <w:sz w:val="12"/>
                <w:szCs w:val="12"/>
              </w:rPr>
            </w:pPr>
          </w:p>
        </w:tc>
        <w:tc>
          <w:tcPr>
            <w:tcW w:w="977" w:type="pct"/>
            <w:vMerge/>
            <w:vAlign w:val="center"/>
          </w:tcPr>
          <w:p w:rsidR="004669D0" w:rsidRPr="004669D0" w:rsidRDefault="004669D0" w:rsidP="004669D0">
            <w:pPr>
              <w:jc w:val="both"/>
              <w:rPr>
                <w:rFonts w:ascii="Arial" w:hAnsi="Arial" w:cs="Arial"/>
                <w:sz w:val="12"/>
                <w:szCs w:val="12"/>
              </w:rPr>
            </w:pPr>
          </w:p>
        </w:tc>
        <w:tc>
          <w:tcPr>
            <w:tcW w:w="372" w:type="pct"/>
            <w:vMerge/>
          </w:tcPr>
          <w:p w:rsidR="004669D0" w:rsidRPr="004669D0" w:rsidRDefault="004669D0" w:rsidP="00181E2B">
            <w:pPr>
              <w:jc w:val="center"/>
              <w:rPr>
                <w:rFonts w:ascii="Arial" w:hAnsi="Arial" w:cs="Arial"/>
                <w:sz w:val="12"/>
                <w:szCs w:val="12"/>
              </w:rPr>
            </w:pPr>
          </w:p>
        </w:tc>
        <w:tc>
          <w:tcPr>
            <w:tcW w:w="269" w:type="pct"/>
            <w:gridSpan w:val="3"/>
            <w:vMerge/>
          </w:tcPr>
          <w:p w:rsidR="004669D0" w:rsidRPr="004669D0" w:rsidRDefault="004669D0" w:rsidP="00181E2B">
            <w:pPr>
              <w:jc w:val="center"/>
              <w:rPr>
                <w:rFonts w:ascii="Arial" w:hAnsi="Arial" w:cs="Arial"/>
                <w:sz w:val="12"/>
                <w:szCs w:val="12"/>
              </w:rPr>
            </w:pPr>
          </w:p>
        </w:tc>
        <w:tc>
          <w:tcPr>
            <w:tcW w:w="542" w:type="pct"/>
            <w:vMerge/>
          </w:tcPr>
          <w:p w:rsidR="004669D0" w:rsidRPr="004669D0" w:rsidRDefault="004669D0" w:rsidP="00181E2B">
            <w:pPr>
              <w:jc w:val="center"/>
              <w:rPr>
                <w:rFonts w:ascii="Arial" w:hAnsi="Arial" w:cs="Arial"/>
                <w:sz w:val="12"/>
                <w:szCs w:val="12"/>
              </w:rPr>
            </w:pPr>
          </w:p>
        </w:tc>
        <w:tc>
          <w:tcPr>
            <w:tcW w:w="457" w:type="pct"/>
            <w:gridSpan w:val="2"/>
          </w:tcPr>
          <w:p w:rsidR="0094598E" w:rsidRDefault="004669D0" w:rsidP="00181E2B">
            <w:pPr>
              <w:jc w:val="center"/>
              <w:rPr>
                <w:rFonts w:ascii="Arial" w:hAnsi="Arial" w:cs="Arial"/>
                <w:sz w:val="12"/>
                <w:szCs w:val="12"/>
              </w:rPr>
            </w:pPr>
            <w:r w:rsidRPr="004669D0">
              <w:rPr>
                <w:rFonts w:ascii="Arial" w:hAnsi="Arial" w:cs="Arial"/>
                <w:sz w:val="12"/>
                <w:szCs w:val="12"/>
              </w:rPr>
              <w:t>облас</w:t>
            </w:r>
            <w:r w:rsidRPr="004669D0">
              <w:rPr>
                <w:rFonts w:ascii="Arial" w:hAnsi="Arial" w:cs="Arial"/>
                <w:sz w:val="12"/>
                <w:szCs w:val="12"/>
              </w:rPr>
              <w:t>т</w:t>
            </w:r>
            <w:r w:rsidRPr="004669D0">
              <w:rPr>
                <w:rFonts w:ascii="Arial" w:hAnsi="Arial" w:cs="Arial"/>
                <w:sz w:val="12"/>
                <w:szCs w:val="12"/>
              </w:rPr>
              <w:t>ной</w:t>
            </w:r>
          </w:p>
          <w:p w:rsidR="004669D0" w:rsidRPr="004669D0" w:rsidRDefault="004669D0" w:rsidP="00181E2B">
            <w:pPr>
              <w:jc w:val="center"/>
              <w:rPr>
                <w:rFonts w:ascii="Arial" w:hAnsi="Arial" w:cs="Arial"/>
                <w:sz w:val="12"/>
                <w:szCs w:val="12"/>
              </w:rPr>
            </w:pPr>
            <w:r w:rsidRPr="004669D0">
              <w:rPr>
                <w:rFonts w:ascii="Arial" w:hAnsi="Arial" w:cs="Arial"/>
                <w:sz w:val="12"/>
                <w:szCs w:val="12"/>
              </w:rPr>
              <w:t>бюджет</w:t>
            </w:r>
          </w:p>
          <w:p w:rsidR="004669D0" w:rsidRPr="004669D0" w:rsidRDefault="004669D0" w:rsidP="00181E2B">
            <w:pPr>
              <w:jc w:val="center"/>
              <w:rPr>
                <w:rFonts w:ascii="Arial" w:hAnsi="Arial" w:cs="Arial"/>
                <w:sz w:val="12"/>
                <w:szCs w:val="12"/>
              </w:rPr>
            </w:pPr>
          </w:p>
        </w:tc>
        <w:tc>
          <w:tcPr>
            <w:tcW w:w="371"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3313,7</w:t>
            </w:r>
          </w:p>
        </w:tc>
        <w:tc>
          <w:tcPr>
            <w:tcW w:w="311"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4023,57108</w:t>
            </w:r>
          </w:p>
        </w:tc>
        <w:tc>
          <w:tcPr>
            <w:tcW w:w="311"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3972,42458</w:t>
            </w:r>
          </w:p>
          <w:p w:rsidR="004669D0" w:rsidRPr="004669D0" w:rsidRDefault="004669D0" w:rsidP="00181E2B">
            <w:pPr>
              <w:jc w:val="center"/>
              <w:rPr>
                <w:rFonts w:ascii="Arial" w:hAnsi="Arial" w:cs="Arial"/>
                <w:sz w:val="12"/>
                <w:szCs w:val="12"/>
              </w:rPr>
            </w:pPr>
          </w:p>
        </w:tc>
        <w:tc>
          <w:tcPr>
            <w:tcW w:w="311" w:type="pct"/>
            <w:gridSpan w:val="2"/>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4665,92402</w:t>
            </w:r>
          </w:p>
          <w:p w:rsidR="004669D0" w:rsidRPr="004669D0" w:rsidRDefault="004669D0" w:rsidP="00181E2B">
            <w:pPr>
              <w:jc w:val="center"/>
              <w:rPr>
                <w:rFonts w:ascii="Arial" w:hAnsi="Arial" w:cs="Arial"/>
                <w:sz w:val="12"/>
                <w:szCs w:val="12"/>
              </w:rPr>
            </w:pPr>
          </w:p>
        </w:tc>
        <w:tc>
          <w:tcPr>
            <w:tcW w:w="288"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5700,4</w:t>
            </w:r>
          </w:p>
          <w:p w:rsidR="004669D0" w:rsidRPr="004669D0" w:rsidRDefault="004669D0" w:rsidP="00181E2B">
            <w:pPr>
              <w:jc w:val="center"/>
              <w:rPr>
                <w:rFonts w:ascii="Arial" w:hAnsi="Arial" w:cs="Arial"/>
                <w:sz w:val="12"/>
                <w:szCs w:val="12"/>
              </w:rPr>
            </w:pPr>
          </w:p>
          <w:p w:rsidR="004669D0" w:rsidRPr="004669D0" w:rsidRDefault="004669D0" w:rsidP="00181E2B">
            <w:pPr>
              <w:jc w:val="center"/>
              <w:rPr>
                <w:rFonts w:ascii="Arial" w:hAnsi="Arial" w:cs="Arial"/>
                <w:sz w:val="12"/>
                <w:szCs w:val="12"/>
              </w:rPr>
            </w:pPr>
          </w:p>
        </w:tc>
        <w:tc>
          <w:tcPr>
            <w:tcW w:w="310"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0</w:t>
            </w:r>
          </w:p>
          <w:p w:rsidR="004669D0" w:rsidRPr="004669D0" w:rsidRDefault="004669D0" w:rsidP="00181E2B">
            <w:pPr>
              <w:jc w:val="center"/>
              <w:rPr>
                <w:rFonts w:ascii="Arial" w:hAnsi="Arial" w:cs="Arial"/>
                <w:sz w:val="12"/>
                <w:szCs w:val="12"/>
              </w:rPr>
            </w:pPr>
          </w:p>
        </w:tc>
        <w:tc>
          <w:tcPr>
            <w:tcW w:w="295"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0</w:t>
            </w:r>
          </w:p>
          <w:p w:rsidR="004669D0" w:rsidRPr="004669D0" w:rsidRDefault="004669D0" w:rsidP="00181E2B">
            <w:pPr>
              <w:jc w:val="center"/>
              <w:rPr>
                <w:rFonts w:ascii="Arial" w:hAnsi="Arial" w:cs="Arial"/>
                <w:sz w:val="12"/>
                <w:szCs w:val="12"/>
              </w:rPr>
            </w:pPr>
          </w:p>
        </w:tc>
      </w:tr>
      <w:tr w:rsidR="00F72E19" w:rsidRPr="004669D0" w:rsidTr="00F72E19">
        <w:trPr>
          <w:trHeight w:val="20"/>
        </w:trPr>
        <w:tc>
          <w:tcPr>
            <w:tcW w:w="186" w:type="pct"/>
            <w:vMerge/>
          </w:tcPr>
          <w:p w:rsidR="004669D0" w:rsidRPr="004669D0" w:rsidRDefault="004669D0" w:rsidP="004669D0">
            <w:pPr>
              <w:jc w:val="both"/>
              <w:rPr>
                <w:rFonts w:ascii="Arial" w:hAnsi="Arial" w:cs="Arial"/>
                <w:sz w:val="12"/>
                <w:szCs w:val="12"/>
              </w:rPr>
            </w:pPr>
          </w:p>
        </w:tc>
        <w:tc>
          <w:tcPr>
            <w:tcW w:w="977" w:type="pct"/>
          </w:tcPr>
          <w:p w:rsidR="004669D0" w:rsidRPr="004669D0" w:rsidRDefault="004669D0" w:rsidP="0094598E">
            <w:pPr>
              <w:jc w:val="both"/>
              <w:rPr>
                <w:rFonts w:ascii="Arial" w:hAnsi="Arial" w:cs="Arial"/>
                <w:sz w:val="12"/>
                <w:szCs w:val="12"/>
              </w:rPr>
            </w:pPr>
            <w:r w:rsidRPr="004669D0">
              <w:rPr>
                <w:rFonts w:ascii="Arial" w:hAnsi="Arial" w:cs="Arial"/>
                <w:sz w:val="12"/>
                <w:szCs w:val="12"/>
              </w:rPr>
              <w:t>Погашение кредиторской задо</w:t>
            </w:r>
            <w:r w:rsidRPr="004669D0">
              <w:rPr>
                <w:rFonts w:ascii="Arial" w:hAnsi="Arial" w:cs="Arial"/>
                <w:sz w:val="12"/>
                <w:szCs w:val="12"/>
              </w:rPr>
              <w:t>л</w:t>
            </w:r>
            <w:r w:rsidRPr="004669D0">
              <w:rPr>
                <w:rFonts w:ascii="Arial" w:hAnsi="Arial" w:cs="Arial"/>
                <w:sz w:val="12"/>
                <w:szCs w:val="12"/>
              </w:rPr>
              <w:t>женности за по страховым взн</w:t>
            </w:r>
            <w:r w:rsidRPr="004669D0">
              <w:rPr>
                <w:rFonts w:ascii="Arial" w:hAnsi="Arial" w:cs="Arial"/>
                <w:sz w:val="12"/>
                <w:szCs w:val="12"/>
              </w:rPr>
              <w:t>о</w:t>
            </w:r>
            <w:r w:rsidRPr="004669D0">
              <w:rPr>
                <w:rFonts w:ascii="Arial" w:hAnsi="Arial" w:cs="Arial"/>
                <w:sz w:val="12"/>
                <w:szCs w:val="12"/>
              </w:rPr>
              <w:t>сам во внебюдже</w:t>
            </w:r>
            <w:r w:rsidRPr="004669D0">
              <w:rPr>
                <w:rFonts w:ascii="Arial" w:hAnsi="Arial" w:cs="Arial"/>
                <w:sz w:val="12"/>
                <w:szCs w:val="12"/>
              </w:rPr>
              <w:t>т</w:t>
            </w:r>
            <w:r w:rsidRPr="004669D0">
              <w:rPr>
                <w:rFonts w:ascii="Arial" w:hAnsi="Arial" w:cs="Arial"/>
                <w:sz w:val="12"/>
                <w:szCs w:val="12"/>
              </w:rPr>
              <w:t>ные фонды и уплата п</w:t>
            </w:r>
            <w:r w:rsidRPr="004669D0">
              <w:rPr>
                <w:rFonts w:ascii="Arial" w:hAnsi="Arial" w:cs="Arial"/>
                <w:sz w:val="12"/>
                <w:szCs w:val="12"/>
              </w:rPr>
              <w:t>е</w:t>
            </w:r>
            <w:r w:rsidRPr="004669D0">
              <w:rPr>
                <w:rFonts w:ascii="Arial" w:hAnsi="Arial" w:cs="Arial"/>
                <w:sz w:val="12"/>
                <w:szCs w:val="12"/>
              </w:rPr>
              <w:t>ней</w:t>
            </w:r>
          </w:p>
        </w:tc>
        <w:tc>
          <w:tcPr>
            <w:tcW w:w="372" w:type="pct"/>
          </w:tcPr>
          <w:p w:rsidR="004669D0" w:rsidRPr="004669D0" w:rsidRDefault="004669D0" w:rsidP="00181E2B">
            <w:pPr>
              <w:jc w:val="center"/>
              <w:rPr>
                <w:rFonts w:ascii="Arial" w:hAnsi="Arial" w:cs="Arial"/>
                <w:sz w:val="12"/>
                <w:szCs w:val="12"/>
              </w:rPr>
            </w:pPr>
          </w:p>
        </w:tc>
        <w:tc>
          <w:tcPr>
            <w:tcW w:w="269" w:type="pct"/>
            <w:gridSpan w:val="3"/>
          </w:tcPr>
          <w:p w:rsidR="004669D0" w:rsidRPr="004669D0" w:rsidRDefault="004669D0" w:rsidP="00181E2B">
            <w:pPr>
              <w:jc w:val="center"/>
              <w:rPr>
                <w:rFonts w:ascii="Arial" w:hAnsi="Arial" w:cs="Arial"/>
                <w:sz w:val="12"/>
                <w:szCs w:val="12"/>
              </w:rPr>
            </w:pPr>
          </w:p>
        </w:tc>
        <w:tc>
          <w:tcPr>
            <w:tcW w:w="542" w:type="pct"/>
          </w:tcPr>
          <w:p w:rsidR="004669D0" w:rsidRPr="004669D0" w:rsidRDefault="004669D0" w:rsidP="00181E2B">
            <w:pPr>
              <w:jc w:val="center"/>
              <w:rPr>
                <w:rFonts w:ascii="Arial" w:hAnsi="Arial" w:cs="Arial"/>
                <w:sz w:val="12"/>
                <w:szCs w:val="12"/>
              </w:rPr>
            </w:pPr>
          </w:p>
        </w:tc>
        <w:tc>
          <w:tcPr>
            <w:tcW w:w="457" w:type="pct"/>
            <w:gridSpan w:val="2"/>
          </w:tcPr>
          <w:p w:rsidR="004669D0" w:rsidRPr="004669D0" w:rsidRDefault="004669D0" w:rsidP="00181E2B">
            <w:pPr>
              <w:jc w:val="center"/>
              <w:rPr>
                <w:rFonts w:ascii="Arial" w:hAnsi="Arial" w:cs="Arial"/>
                <w:sz w:val="12"/>
                <w:szCs w:val="12"/>
              </w:rPr>
            </w:pPr>
          </w:p>
        </w:tc>
        <w:tc>
          <w:tcPr>
            <w:tcW w:w="371" w:type="pct"/>
            <w:gridSpan w:val="2"/>
          </w:tcPr>
          <w:p w:rsidR="004669D0" w:rsidRPr="004669D0" w:rsidRDefault="004669D0" w:rsidP="00181E2B">
            <w:pPr>
              <w:jc w:val="center"/>
              <w:rPr>
                <w:rFonts w:ascii="Arial" w:hAnsi="Arial" w:cs="Arial"/>
                <w:sz w:val="12"/>
                <w:szCs w:val="12"/>
              </w:rPr>
            </w:pPr>
          </w:p>
        </w:tc>
        <w:tc>
          <w:tcPr>
            <w:tcW w:w="311"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422,56738</w:t>
            </w:r>
          </w:p>
          <w:p w:rsidR="004669D0" w:rsidRPr="004669D0" w:rsidRDefault="004669D0" w:rsidP="00181E2B">
            <w:pPr>
              <w:jc w:val="center"/>
              <w:rPr>
                <w:rFonts w:ascii="Arial" w:hAnsi="Arial" w:cs="Arial"/>
                <w:sz w:val="12"/>
                <w:szCs w:val="12"/>
              </w:rPr>
            </w:pPr>
          </w:p>
        </w:tc>
        <w:tc>
          <w:tcPr>
            <w:tcW w:w="311"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658,21595</w:t>
            </w:r>
          </w:p>
          <w:p w:rsidR="004669D0" w:rsidRPr="004669D0" w:rsidRDefault="004669D0" w:rsidP="00181E2B">
            <w:pPr>
              <w:jc w:val="center"/>
              <w:rPr>
                <w:rFonts w:ascii="Arial" w:hAnsi="Arial" w:cs="Arial"/>
                <w:sz w:val="12"/>
                <w:szCs w:val="12"/>
              </w:rPr>
            </w:pPr>
          </w:p>
        </w:tc>
        <w:tc>
          <w:tcPr>
            <w:tcW w:w="311" w:type="pct"/>
            <w:gridSpan w:val="2"/>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37,42997</w:t>
            </w:r>
          </w:p>
          <w:p w:rsidR="004669D0" w:rsidRPr="004669D0" w:rsidRDefault="004669D0" w:rsidP="00181E2B">
            <w:pPr>
              <w:jc w:val="center"/>
              <w:rPr>
                <w:rFonts w:ascii="Arial" w:hAnsi="Arial" w:cs="Arial"/>
                <w:sz w:val="12"/>
                <w:szCs w:val="12"/>
              </w:rPr>
            </w:pPr>
          </w:p>
        </w:tc>
        <w:tc>
          <w:tcPr>
            <w:tcW w:w="288"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0,69077</w:t>
            </w:r>
          </w:p>
        </w:tc>
        <w:tc>
          <w:tcPr>
            <w:tcW w:w="310" w:type="pct"/>
            <w:shd w:val="clear" w:color="auto" w:fill="auto"/>
          </w:tcPr>
          <w:p w:rsidR="004669D0" w:rsidRPr="004669D0" w:rsidRDefault="004669D0" w:rsidP="00181E2B">
            <w:pPr>
              <w:jc w:val="center"/>
              <w:rPr>
                <w:rFonts w:ascii="Arial" w:hAnsi="Arial" w:cs="Arial"/>
                <w:sz w:val="12"/>
                <w:szCs w:val="12"/>
              </w:rPr>
            </w:pPr>
          </w:p>
        </w:tc>
        <w:tc>
          <w:tcPr>
            <w:tcW w:w="295" w:type="pct"/>
            <w:shd w:val="clear" w:color="auto" w:fill="auto"/>
          </w:tcPr>
          <w:p w:rsidR="004669D0" w:rsidRPr="004669D0" w:rsidRDefault="004669D0" w:rsidP="00181E2B">
            <w:pPr>
              <w:jc w:val="center"/>
              <w:rPr>
                <w:rFonts w:ascii="Arial" w:hAnsi="Arial" w:cs="Arial"/>
                <w:sz w:val="12"/>
                <w:szCs w:val="12"/>
              </w:rPr>
            </w:pPr>
          </w:p>
        </w:tc>
      </w:tr>
      <w:tr w:rsidR="00F72E19" w:rsidRPr="004669D0" w:rsidTr="00F72E19">
        <w:trPr>
          <w:trHeight w:val="20"/>
        </w:trPr>
        <w:tc>
          <w:tcPr>
            <w:tcW w:w="186" w:type="pct"/>
            <w:vMerge/>
          </w:tcPr>
          <w:p w:rsidR="004669D0" w:rsidRPr="004669D0" w:rsidRDefault="004669D0" w:rsidP="004669D0">
            <w:pPr>
              <w:jc w:val="both"/>
              <w:rPr>
                <w:rFonts w:ascii="Arial" w:hAnsi="Arial" w:cs="Arial"/>
                <w:sz w:val="12"/>
                <w:szCs w:val="12"/>
              </w:rPr>
            </w:pPr>
          </w:p>
        </w:tc>
        <w:tc>
          <w:tcPr>
            <w:tcW w:w="977" w:type="pct"/>
            <w:vMerge w:val="restart"/>
          </w:tcPr>
          <w:p w:rsidR="004669D0" w:rsidRPr="004669D0" w:rsidRDefault="004669D0" w:rsidP="004669D0">
            <w:pPr>
              <w:autoSpaceDE w:val="0"/>
              <w:autoSpaceDN w:val="0"/>
              <w:adjustRightInd w:val="0"/>
              <w:jc w:val="both"/>
              <w:rPr>
                <w:rFonts w:ascii="Arial" w:hAnsi="Arial" w:cs="Arial"/>
                <w:color w:val="000000"/>
                <w:sz w:val="12"/>
                <w:szCs w:val="12"/>
              </w:rPr>
            </w:pPr>
            <w:r w:rsidRPr="004669D0">
              <w:rPr>
                <w:rFonts w:ascii="Arial" w:hAnsi="Arial" w:cs="Arial"/>
                <w:color w:val="000000"/>
                <w:sz w:val="12"/>
                <w:szCs w:val="12"/>
              </w:rPr>
              <w:t>Софинансирование расходов субсидии по техническому оснащ</w:t>
            </w:r>
            <w:r w:rsidRPr="004669D0">
              <w:rPr>
                <w:rFonts w:ascii="Arial" w:hAnsi="Arial" w:cs="Arial"/>
                <w:color w:val="000000"/>
                <w:sz w:val="12"/>
                <w:szCs w:val="12"/>
              </w:rPr>
              <w:t>е</w:t>
            </w:r>
            <w:r w:rsidRPr="004669D0">
              <w:rPr>
                <w:rFonts w:ascii="Arial" w:hAnsi="Arial" w:cs="Arial"/>
                <w:color w:val="000000"/>
                <w:sz w:val="12"/>
                <w:szCs w:val="12"/>
              </w:rPr>
              <w:t>нию спортивных объе</w:t>
            </w:r>
            <w:r w:rsidRPr="004669D0">
              <w:rPr>
                <w:rFonts w:ascii="Arial" w:hAnsi="Arial" w:cs="Arial"/>
                <w:color w:val="000000"/>
                <w:sz w:val="12"/>
                <w:szCs w:val="12"/>
              </w:rPr>
              <w:t>к</w:t>
            </w:r>
            <w:r w:rsidRPr="004669D0">
              <w:rPr>
                <w:rFonts w:ascii="Arial" w:hAnsi="Arial" w:cs="Arial"/>
                <w:color w:val="000000"/>
                <w:sz w:val="12"/>
                <w:szCs w:val="12"/>
              </w:rPr>
              <w:t>тов МАУ «ФСЦ».</w:t>
            </w:r>
          </w:p>
          <w:p w:rsidR="004669D0" w:rsidRPr="004669D0" w:rsidRDefault="004669D0" w:rsidP="0094598E">
            <w:pPr>
              <w:autoSpaceDE w:val="0"/>
              <w:autoSpaceDN w:val="0"/>
              <w:adjustRightInd w:val="0"/>
              <w:jc w:val="both"/>
              <w:rPr>
                <w:rFonts w:ascii="Arial" w:hAnsi="Arial" w:cs="Arial"/>
                <w:sz w:val="12"/>
                <w:szCs w:val="12"/>
              </w:rPr>
            </w:pPr>
            <w:r w:rsidRPr="004669D0">
              <w:rPr>
                <w:rFonts w:ascii="Arial" w:hAnsi="Arial" w:cs="Arial"/>
                <w:color w:val="000000"/>
                <w:sz w:val="12"/>
                <w:szCs w:val="12"/>
              </w:rPr>
              <w:t>Субсидия по техническому осн</w:t>
            </w:r>
            <w:r w:rsidRPr="004669D0">
              <w:rPr>
                <w:rFonts w:ascii="Arial" w:hAnsi="Arial" w:cs="Arial"/>
                <w:color w:val="000000"/>
                <w:sz w:val="12"/>
                <w:szCs w:val="12"/>
              </w:rPr>
              <w:t>а</w:t>
            </w:r>
            <w:r w:rsidRPr="004669D0">
              <w:rPr>
                <w:rFonts w:ascii="Arial" w:hAnsi="Arial" w:cs="Arial"/>
                <w:color w:val="000000"/>
                <w:sz w:val="12"/>
                <w:szCs w:val="12"/>
              </w:rPr>
              <w:t>щению спортивных объе</w:t>
            </w:r>
            <w:r w:rsidRPr="004669D0">
              <w:rPr>
                <w:rFonts w:ascii="Arial" w:hAnsi="Arial" w:cs="Arial"/>
                <w:color w:val="000000"/>
                <w:sz w:val="12"/>
                <w:szCs w:val="12"/>
              </w:rPr>
              <w:t>к</w:t>
            </w:r>
            <w:r w:rsidRPr="004669D0">
              <w:rPr>
                <w:rFonts w:ascii="Arial" w:hAnsi="Arial" w:cs="Arial"/>
                <w:color w:val="000000"/>
                <w:sz w:val="12"/>
                <w:szCs w:val="12"/>
              </w:rPr>
              <w:t>тов МАУ «ФСЦ».</w:t>
            </w:r>
          </w:p>
        </w:tc>
        <w:tc>
          <w:tcPr>
            <w:tcW w:w="372" w:type="pct"/>
            <w:vMerge w:val="restart"/>
          </w:tcPr>
          <w:p w:rsidR="004669D0" w:rsidRPr="004669D0" w:rsidRDefault="004669D0" w:rsidP="00181E2B">
            <w:pPr>
              <w:jc w:val="center"/>
              <w:rPr>
                <w:rFonts w:ascii="Arial" w:hAnsi="Arial" w:cs="Arial"/>
                <w:sz w:val="12"/>
                <w:szCs w:val="12"/>
              </w:rPr>
            </w:pPr>
          </w:p>
        </w:tc>
        <w:tc>
          <w:tcPr>
            <w:tcW w:w="269" w:type="pct"/>
            <w:gridSpan w:val="3"/>
            <w:vMerge w:val="restart"/>
          </w:tcPr>
          <w:p w:rsidR="004669D0" w:rsidRPr="004669D0" w:rsidRDefault="004669D0" w:rsidP="00181E2B">
            <w:pPr>
              <w:jc w:val="center"/>
              <w:rPr>
                <w:rFonts w:ascii="Arial" w:hAnsi="Arial" w:cs="Arial"/>
                <w:sz w:val="12"/>
                <w:szCs w:val="12"/>
              </w:rPr>
            </w:pPr>
          </w:p>
        </w:tc>
        <w:tc>
          <w:tcPr>
            <w:tcW w:w="542" w:type="pct"/>
            <w:vMerge w:val="restart"/>
          </w:tcPr>
          <w:p w:rsidR="004669D0" w:rsidRPr="004669D0" w:rsidRDefault="004669D0" w:rsidP="00181E2B">
            <w:pPr>
              <w:jc w:val="center"/>
              <w:rPr>
                <w:rFonts w:ascii="Arial" w:hAnsi="Arial" w:cs="Arial"/>
                <w:sz w:val="12"/>
                <w:szCs w:val="12"/>
              </w:rPr>
            </w:pPr>
          </w:p>
        </w:tc>
        <w:tc>
          <w:tcPr>
            <w:tcW w:w="457"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бюджет мун</w:t>
            </w:r>
            <w:r w:rsidRPr="004669D0">
              <w:rPr>
                <w:rFonts w:ascii="Arial" w:hAnsi="Arial" w:cs="Arial"/>
                <w:sz w:val="12"/>
                <w:szCs w:val="12"/>
              </w:rPr>
              <w:t>и</w:t>
            </w:r>
            <w:r w:rsidRPr="004669D0">
              <w:rPr>
                <w:rFonts w:ascii="Arial" w:hAnsi="Arial" w:cs="Arial"/>
                <w:sz w:val="12"/>
                <w:szCs w:val="12"/>
              </w:rPr>
              <w:t>ципального ра</w:t>
            </w:r>
            <w:r w:rsidRPr="004669D0">
              <w:rPr>
                <w:rFonts w:ascii="Arial" w:hAnsi="Arial" w:cs="Arial"/>
                <w:sz w:val="12"/>
                <w:szCs w:val="12"/>
              </w:rPr>
              <w:t>й</w:t>
            </w:r>
            <w:r w:rsidRPr="004669D0">
              <w:rPr>
                <w:rFonts w:ascii="Arial" w:hAnsi="Arial" w:cs="Arial"/>
                <w:sz w:val="12"/>
                <w:szCs w:val="12"/>
              </w:rPr>
              <w:t>она</w:t>
            </w:r>
          </w:p>
          <w:p w:rsidR="004669D0" w:rsidRPr="004669D0" w:rsidRDefault="004669D0" w:rsidP="00181E2B">
            <w:pPr>
              <w:jc w:val="center"/>
              <w:rPr>
                <w:rFonts w:ascii="Arial" w:hAnsi="Arial" w:cs="Arial"/>
                <w:sz w:val="12"/>
                <w:szCs w:val="12"/>
              </w:rPr>
            </w:pPr>
          </w:p>
        </w:tc>
        <w:tc>
          <w:tcPr>
            <w:tcW w:w="371" w:type="pct"/>
            <w:gridSpan w:val="2"/>
          </w:tcPr>
          <w:p w:rsidR="004669D0" w:rsidRPr="004669D0" w:rsidRDefault="004669D0" w:rsidP="00181E2B">
            <w:pPr>
              <w:jc w:val="center"/>
              <w:rPr>
                <w:rFonts w:ascii="Arial" w:hAnsi="Arial" w:cs="Arial"/>
                <w:sz w:val="12"/>
                <w:szCs w:val="12"/>
              </w:rPr>
            </w:pPr>
          </w:p>
        </w:tc>
        <w:tc>
          <w:tcPr>
            <w:tcW w:w="311" w:type="pct"/>
          </w:tcPr>
          <w:p w:rsidR="004669D0" w:rsidRPr="004669D0" w:rsidRDefault="004669D0" w:rsidP="00181E2B">
            <w:pPr>
              <w:jc w:val="center"/>
              <w:rPr>
                <w:rFonts w:ascii="Arial" w:hAnsi="Arial" w:cs="Arial"/>
                <w:sz w:val="12"/>
                <w:szCs w:val="12"/>
              </w:rPr>
            </w:pPr>
          </w:p>
        </w:tc>
        <w:tc>
          <w:tcPr>
            <w:tcW w:w="311" w:type="pct"/>
            <w:shd w:val="clear" w:color="auto" w:fill="auto"/>
          </w:tcPr>
          <w:p w:rsidR="004669D0" w:rsidRPr="004669D0" w:rsidRDefault="004669D0" w:rsidP="00181E2B">
            <w:pPr>
              <w:jc w:val="center"/>
              <w:rPr>
                <w:rFonts w:ascii="Arial" w:hAnsi="Arial" w:cs="Arial"/>
                <w:sz w:val="12"/>
                <w:szCs w:val="12"/>
              </w:rPr>
            </w:pPr>
          </w:p>
        </w:tc>
        <w:tc>
          <w:tcPr>
            <w:tcW w:w="311" w:type="pct"/>
            <w:gridSpan w:val="2"/>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100</w:t>
            </w:r>
          </w:p>
        </w:tc>
        <w:tc>
          <w:tcPr>
            <w:tcW w:w="288" w:type="pct"/>
            <w:shd w:val="clear" w:color="auto" w:fill="auto"/>
          </w:tcPr>
          <w:p w:rsidR="004669D0" w:rsidRPr="004669D0" w:rsidRDefault="004669D0" w:rsidP="00181E2B">
            <w:pPr>
              <w:jc w:val="center"/>
              <w:rPr>
                <w:rFonts w:ascii="Arial" w:hAnsi="Arial" w:cs="Arial"/>
                <w:sz w:val="12"/>
                <w:szCs w:val="12"/>
              </w:rPr>
            </w:pPr>
          </w:p>
        </w:tc>
        <w:tc>
          <w:tcPr>
            <w:tcW w:w="310" w:type="pct"/>
            <w:shd w:val="clear" w:color="auto" w:fill="auto"/>
          </w:tcPr>
          <w:p w:rsidR="004669D0" w:rsidRPr="004669D0" w:rsidRDefault="004669D0" w:rsidP="00181E2B">
            <w:pPr>
              <w:jc w:val="center"/>
              <w:rPr>
                <w:rFonts w:ascii="Arial" w:hAnsi="Arial" w:cs="Arial"/>
                <w:sz w:val="12"/>
                <w:szCs w:val="12"/>
              </w:rPr>
            </w:pPr>
          </w:p>
        </w:tc>
        <w:tc>
          <w:tcPr>
            <w:tcW w:w="295" w:type="pct"/>
            <w:shd w:val="clear" w:color="auto" w:fill="auto"/>
          </w:tcPr>
          <w:p w:rsidR="004669D0" w:rsidRPr="004669D0" w:rsidRDefault="004669D0" w:rsidP="00181E2B">
            <w:pPr>
              <w:jc w:val="center"/>
              <w:rPr>
                <w:rFonts w:ascii="Arial" w:hAnsi="Arial" w:cs="Arial"/>
                <w:sz w:val="12"/>
                <w:szCs w:val="12"/>
              </w:rPr>
            </w:pPr>
          </w:p>
        </w:tc>
      </w:tr>
      <w:tr w:rsidR="00F72E19" w:rsidRPr="004669D0" w:rsidTr="00F72E19">
        <w:trPr>
          <w:trHeight w:val="20"/>
        </w:trPr>
        <w:tc>
          <w:tcPr>
            <w:tcW w:w="186" w:type="pct"/>
            <w:vMerge/>
          </w:tcPr>
          <w:p w:rsidR="004669D0" w:rsidRPr="004669D0" w:rsidRDefault="004669D0" w:rsidP="004669D0">
            <w:pPr>
              <w:jc w:val="both"/>
              <w:rPr>
                <w:rFonts w:ascii="Arial" w:hAnsi="Arial" w:cs="Arial"/>
                <w:sz w:val="12"/>
                <w:szCs w:val="12"/>
              </w:rPr>
            </w:pPr>
          </w:p>
        </w:tc>
        <w:tc>
          <w:tcPr>
            <w:tcW w:w="977" w:type="pct"/>
            <w:vMerge/>
            <w:vAlign w:val="center"/>
          </w:tcPr>
          <w:p w:rsidR="004669D0" w:rsidRPr="004669D0" w:rsidRDefault="004669D0" w:rsidP="004669D0">
            <w:pPr>
              <w:jc w:val="both"/>
              <w:rPr>
                <w:rFonts w:ascii="Arial" w:hAnsi="Arial" w:cs="Arial"/>
                <w:sz w:val="12"/>
                <w:szCs w:val="12"/>
              </w:rPr>
            </w:pPr>
          </w:p>
        </w:tc>
        <w:tc>
          <w:tcPr>
            <w:tcW w:w="372" w:type="pct"/>
            <w:vMerge/>
          </w:tcPr>
          <w:p w:rsidR="004669D0" w:rsidRPr="004669D0" w:rsidRDefault="004669D0" w:rsidP="00181E2B">
            <w:pPr>
              <w:jc w:val="center"/>
              <w:rPr>
                <w:rFonts w:ascii="Arial" w:hAnsi="Arial" w:cs="Arial"/>
                <w:sz w:val="12"/>
                <w:szCs w:val="12"/>
              </w:rPr>
            </w:pPr>
          </w:p>
        </w:tc>
        <w:tc>
          <w:tcPr>
            <w:tcW w:w="269" w:type="pct"/>
            <w:gridSpan w:val="3"/>
            <w:vMerge/>
          </w:tcPr>
          <w:p w:rsidR="004669D0" w:rsidRPr="004669D0" w:rsidRDefault="004669D0" w:rsidP="00181E2B">
            <w:pPr>
              <w:jc w:val="center"/>
              <w:rPr>
                <w:rFonts w:ascii="Arial" w:hAnsi="Arial" w:cs="Arial"/>
                <w:sz w:val="12"/>
                <w:szCs w:val="12"/>
              </w:rPr>
            </w:pPr>
          </w:p>
        </w:tc>
        <w:tc>
          <w:tcPr>
            <w:tcW w:w="542" w:type="pct"/>
            <w:vMerge/>
          </w:tcPr>
          <w:p w:rsidR="004669D0" w:rsidRPr="004669D0" w:rsidRDefault="004669D0" w:rsidP="00181E2B">
            <w:pPr>
              <w:jc w:val="center"/>
              <w:rPr>
                <w:rFonts w:ascii="Arial" w:hAnsi="Arial" w:cs="Arial"/>
                <w:sz w:val="12"/>
                <w:szCs w:val="12"/>
              </w:rPr>
            </w:pPr>
          </w:p>
        </w:tc>
        <w:tc>
          <w:tcPr>
            <w:tcW w:w="457"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областной бю</w:t>
            </w:r>
            <w:r w:rsidRPr="004669D0">
              <w:rPr>
                <w:rFonts w:ascii="Arial" w:hAnsi="Arial" w:cs="Arial"/>
                <w:sz w:val="12"/>
                <w:szCs w:val="12"/>
              </w:rPr>
              <w:t>д</w:t>
            </w:r>
            <w:r w:rsidRPr="004669D0">
              <w:rPr>
                <w:rFonts w:ascii="Arial" w:hAnsi="Arial" w:cs="Arial"/>
                <w:sz w:val="12"/>
                <w:szCs w:val="12"/>
              </w:rPr>
              <w:t>жет</w:t>
            </w:r>
          </w:p>
          <w:p w:rsidR="004669D0" w:rsidRPr="004669D0" w:rsidRDefault="004669D0" w:rsidP="00181E2B">
            <w:pPr>
              <w:jc w:val="center"/>
              <w:rPr>
                <w:rFonts w:ascii="Arial" w:hAnsi="Arial" w:cs="Arial"/>
                <w:sz w:val="12"/>
                <w:szCs w:val="12"/>
              </w:rPr>
            </w:pPr>
          </w:p>
        </w:tc>
        <w:tc>
          <w:tcPr>
            <w:tcW w:w="371" w:type="pct"/>
            <w:gridSpan w:val="2"/>
          </w:tcPr>
          <w:p w:rsidR="004669D0" w:rsidRPr="004669D0" w:rsidRDefault="004669D0" w:rsidP="00181E2B">
            <w:pPr>
              <w:jc w:val="center"/>
              <w:rPr>
                <w:rFonts w:ascii="Arial" w:hAnsi="Arial" w:cs="Arial"/>
                <w:sz w:val="12"/>
                <w:szCs w:val="12"/>
              </w:rPr>
            </w:pPr>
          </w:p>
        </w:tc>
        <w:tc>
          <w:tcPr>
            <w:tcW w:w="311" w:type="pct"/>
          </w:tcPr>
          <w:p w:rsidR="004669D0" w:rsidRPr="004669D0" w:rsidRDefault="004669D0" w:rsidP="00181E2B">
            <w:pPr>
              <w:jc w:val="center"/>
              <w:rPr>
                <w:rFonts w:ascii="Arial" w:hAnsi="Arial" w:cs="Arial"/>
                <w:sz w:val="12"/>
                <w:szCs w:val="12"/>
              </w:rPr>
            </w:pPr>
          </w:p>
        </w:tc>
        <w:tc>
          <w:tcPr>
            <w:tcW w:w="311" w:type="pct"/>
            <w:shd w:val="clear" w:color="auto" w:fill="auto"/>
          </w:tcPr>
          <w:p w:rsidR="004669D0" w:rsidRPr="004669D0" w:rsidRDefault="004669D0" w:rsidP="00181E2B">
            <w:pPr>
              <w:jc w:val="center"/>
              <w:rPr>
                <w:rFonts w:ascii="Arial" w:hAnsi="Arial" w:cs="Arial"/>
                <w:sz w:val="12"/>
                <w:szCs w:val="12"/>
              </w:rPr>
            </w:pPr>
          </w:p>
        </w:tc>
        <w:tc>
          <w:tcPr>
            <w:tcW w:w="311" w:type="pct"/>
            <w:gridSpan w:val="2"/>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300</w:t>
            </w:r>
          </w:p>
        </w:tc>
        <w:tc>
          <w:tcPr>
            <w:tcW w:w="288" w:type="pct"/>
            <w:shd w:val="clear" w:color="auto" w:fill="auto"/>
          </w:tcPr>
          <w:p w:rsidR="004669D0" w:rsidRPr="004669D0" w:rsidRDefault="004669D0" w:rsidP="00181E2B">
            <w:pPr>
              <w:jc w:val="center"/>
              <w:rPr>
                <w:rFonts w:ascii="Arial" w:hAnsi="Arial" w:cs="Arial"/>
                <w:sz w:val="12"/>
                <w:szCs w:val="12"/>
              </w:rPr>
            </w:pPr>
          </w:p>
        </w:tc>
        <w:tc>
          <w:tcPr>
            <w:tcW w:w="310" w:type="pct"/>
            <w:shd w:val="clear" w:color="auto" w:fill="auto"/>
          </w:tcPr>
          <w:p w:rsidR="004669D0" w:rsidRPr="004669D0" w:rsidRDefault="004669D0" w:rsidP="00181E2B">
            <w:pPr>
              <w:jc w:val="center"/>
              <w:rPr>
                <w:rFonts w:ascii="Arial" w:hAnsi="Arial" w:cs="Arial"/>
                <w:sz w:val="12"/>
                <w:szCs w:val="12"/>
              </w:rPr>
            </w:pPr>
          </w:p>
        </w:tc>
        <w:tc>
          <w:tcPr>
            <w:tcW w:w="295" w:type="pct"/>
            <w:shd w:val="clear" w:color="auto" w:fill="auto"/>
          </w:tcPr>
          <w:p w:rsidR="004669D0" w:rsidRPr="004669D0" w:rsidRDefault="004669D0" w:rsidP="00181E2B">
            <w:pPr>
              <w:jc w:val="center"/>
              <w:rPr>
                <w:rFonts w:ascii="Arial" w:hAnsi="Arial" w:cs="Arial"/>
                <w:sz w:val="12"/>
                <w:szCs w:val="12"/>
              </w:rPr>
            </w:pPr>
          </w:p>
        </w:tc>
      </w:tr>
      <w:tr w:rsidR="004669D0" w:rsidRPr="004669D0" w:rsidTr="00C33D9F">
        <w:trPr>
          <w:trHeight w:val="20"/>
        </w:trPr>
        <w:tc>
          <w:tcPr>
            <w:tcW w:w="5000" w:type="pct"/>
            <w:gridSpan w:val="18"/>
          </w:tcPr>
          <w:p w:rsidR="004669D0" w:rsidRPr="004669D0" w:rsidRDefault="004669D0" w:rsidP="004669D0">
            <w:pPr>
              <w:jc w:val="both"/>
              <w:rPr>
                <w:rFonts w:ascii="Arial" w:hAnsi="Arial" w:cs="Arial"/>
                <w:sz w:val="12"/>
                <w:szCs w:val="12"/>
              </w:rPr>
            </w:pPr>
            <w:r w:rsidRPr="004669D0">
              <w:rPr>
                <w:rFonts w:ascii="Arial" w:hAnsi="Arial" w:cs="Arial"/>
                <w:b/>
                <w:sz w:val="12"/>
                <w:szCs w:val="12"/>
              </w:rPr>
              <w:t>3. Развитие спорта и системы подготовки спортивного резерва на территории района</w:t>
            </w:r>
          </w:p>
        </w:tc>
      </w:tr>
      <w:tr w:rsidR="00B92594" w:rsidRPr="004669D0" w:rsidTr="00F72E19">
        <w:trPr>
          <w:trHeight w:val="20"/>
        </w:trPr>
        <w:tc>
          <w:tcPr>
            <w:tcW w:w="186" w:type="pct"/>
            <w:vMerge w:val="restart"/>
          </w:tcPr>
          <w:p w:rsidR="004669D0" w:rsidRPr="004669D0" w:rsidRDefault="004669D0" w:rsidP="004669D0">
            <w:pPr>
              <w:jc w:val="both"/>
              <w:rPr>
                <w:rFonts w:ascii="Arial" w:hAnsi="Arial" w:cs="Arial"/>
                <w:sz w:val="12"/>
                <w:szCs w:val="12"/>
              </w:rPr>
            </w:pPr>
            <w:r w:rsidRPr="004669D0">
              <w:rPr>
                <w:rFonts w:ascii="Arial" w:hAnsi="Arial" w:cs="Arial"/>
                <w:sz w:val="12"/>
                <w:szCs w:val="12"/>
              </w:rPr>
              <w:t>3.1.</w:t>
            </w:r>
          </w:p>
        </w:tc>
        <w:tc>
          <w:tcPr>
            <w:tcW w:w="977" w:type="pct"/>
            <w:vMerge w:val="restart"/>
          </w:tcPr>
          <w:p w:rsidR="004669D0" w:rsidRPr="004669D0" w:rsidRDefault="004669D0" w:rsidP="004669D0">
            <w:pPr>
              <w:jc w:val="both"/>
              <w:rPr>
                <w:rFonts w:ascii="Arial" w:hAnsi="Arial" w:cs="Arial"/>
                <w:sz w:val="12"/>
                <w:szCs w:val="12"/>
              </w:rPr>
            </w:pPr>
            <w:r w:rsidRPr="004669D0">
              <w:rPr>
                <w:rFonts w:ascii="Arial" w:hAnsi="Arial" w:cs="Arial"/>
                <w:sz w:val="12"/>
                <w:szCs w:val="12"/>
              </w:rPr>
              <w:t>Предоставление субсидии из обл</w:t>
            </w:r>
            <w:r w:rsidRPr="004669D0">
              <w:rPr>
                <w:rFonts w:ascii="Arial" w:hAnsi="Arial" w:cs="Arial"/>
                <w:sz w:val="12"/>
                <w:szCs w:val="12"/>
              </w:rPr>
              <w:t>а</w:t>
            </w:r>
            <w:r w:rsidRPr="004669D0">
              <w:rPr>
                <w:rFonts w:ascii="Arial" w:hAnsi="Arial" w:cs="Arial"/>
                <w:sz w:val="12"/>
                <w:szCs w:val="12"/>
              </w:rPr>
              <w:t>стного и муниципального бюджетов Муниципальному авт</w:t>
            </w:r>
            <w:r w:rsidRPr="004669D0">
              <w:rPr>
                <w:rFonts w:ascii="Arial" w:hAnsi="Arial" w:cs="Arial"/>
                <w:sz w:val="12"/>
                <w:szCs w:val="12"/>
              </w:rPr>
              <w:t>о</w:t>
            </w:r>
            <w:r w:rsidRPr="004669D0">
              <w:rPr>
                <w:rFonts w:ascii="Arial" w:hAnsi="Arial" w:cs="Arial"/>
                <w:sz w:val="12"/>
                <w:szCs w:val="12"/>
              </w:rPr>
              <w:t>номному учреждению «Спортивная школа» на выполнение муниц</w:t>
            </w:r>
            <w:r w:rsidRPr="004669D0">
              <w:rPr>
                <w:rFonts w:ascii="Arial" w:hAnsi="Arial" w:cs="Arial"/>
                <w:sz w:val="12"/>
                <w:szCs w:val="12"/>
              </w:rPr>
              <w:t>и</w:t>
            </w:r>
            <w:r w:rsidRPr="004669D0">
              <w:rPr>
                <w:rFonts w:ascii="Arial" w:hAnsi="Arial" w:cs="Arial"/>
                <w:sz w:val="12"/>
                <w:szCs w:val="12"/>
              </w:rPr>
              <w:t>пального зад</w:t>
            </w:r>
            <w:r w:rsidRPr="004669D0">
              <w:rPr>
                <w:rFonts w:ascii="Arial" w:hAnsi="Arial" w:cs="Arial"/>
                <w:sz w:val="12"/>
                <w:szCs w:val="12"/>
              </w:rPr>
              <w:t>а</w:t>
            </w:r>
            <w:r w:rsidRPr="004669D0">
              <w:rPr>
                <w:rFonts w:ascii="Arial" w:hAnsi="Arial" w:cs="Arial"/>
                <w:sz w:val="12"/>
                <w:szCs w:val="12"/>
              </w:rPr>
              <w:t>ния</w:t>
            </w:r>
          </w:p>
        </w:tc>
        <w:tc>
          <w:tcPr>
            <w:tcW w:w="372" w:type="pct"/>
            <w:vMerge w:val="restart"/>
          </w:tcPr>
          <w:p w:rsidR="004669D0" w:rsidRPr="004669D0" w:rsidRDefault="004669D0" w:rsidP="00181E2B">
            <w:pPr>
              <w:jc w:val="center"/>
              <w:rPr>
                <w:rFonts w:ascii="Arial" w:hAnsi="Arial" w:cs="Arial"/>
                <w:sz w:val="12"/>
                <w:szCs w:val="12"/>
              </w:rPr>
            </w:pPr>
            <w:r w:rsidRPr="004669D0">
              <w:rPr>
                <w:rFonts w:ascii="Arial" w:hAnsi="Arial" w:cs="Arial"/>
                <w:sz w:val="12"/>
                <w:szCs w:val="12"/>
              </w:rPr>
              <w:t>МАУ «СШ»</w:t>
            </w:r>
          </w:p>
        </w:tc>
        <w:tc>
          <w:tcPr>
            <w:tcW w:w="264" w:type="pct"/>
            <w:gridSpan w:val="2"/>
            <w:vMerge w:val="restart"/>
          </w:tcPr>
          <w:p w:rsidR="00165983" w:rsidRDefault="004669D0" w:rsidP="00165983">
            <w:pPr>
              <w:jc w:val="center"/>
              <w:rPr>
                <w:rFonts w:ascii="Arial" w:hAnsi="Arial" w:cs="Arial"/>
                <w:sz w:val="12"/>
                <w:szCs w:val="12"/>
              </w:rPr>
            </w:pPr>
            <w:r w:rsidRPr="004669D0">
              <w:rPr>
                <w:rFonts w:ascii="Arial" w:hAnsi="Arial" w:cs="Arial"/>
                <w:sz w:val="12"/>
                <w:szCs w:val="12"/>
              </w:rPr>
              <w:t>2016-2022</w:t>
            </w:r>
          </w:p>
          <w:p w:rsidR="004669D0" w:rsidRPr="004669D0" w:rsidRDefault="004669D0" w:rsidP="00165983">
            <w:pPr>
              <w:jc w:val="center"/>
              <w:rPr>
                <w:rFonts w:ascii="Arial" w:hAnsi="Arial" w:cs="Arial"/>
                <w:sz w:val="12"/>
                <w:szCs w:val="12"/>
              </w:rPr>
            </w:pPr>
            <w:r w:rsidRPr="004669D0">
              <w:rPr>
                <w:rFonts w:ascii="Arial" w:hAnsi="Arial" w:cs="Arial"/>
                <w:sz w:val="12"/>
                <w:szCs w:val="12"/>
              </w:rPr>
              <w:t>годы</w:t>
            </w:r>
          </w:p>
        </w:tc>
        <w:tc>
          <w:tcPr>
            <w:tcW w:w="547" w:type="pct"/>
            <w:gridSpan w:val="2"/>
            <w:vMerge w:val="restart"/>
          </w:tcPr>
          <w:p w:rsidR="00165983" w:rsidRDefault="004669D0" w:rsidP="00165983">
            <w:pPr>
              <w:jc w:val="center"/>
              <w:rPr>
                <w:rFonts w:ascii="Arial" w:hAnsi="Arial" w:cs="Arial"/>
                <w:sz w:val="12"/>
                <w:szCs w:val="12"/>
              </w:rPr>
            </w:pPr>
            <w:r w:rsidRPr="004669D0">
              <w:rPr>
                <w:rFonts w:ascii="Arial" w:hAnsi="Arial" w:cs="Arial"/>
                <w:sz w:val="12"/>
                <w:szCs w:val="12"/>
              </w:rPr>
              <w:t>2.1.1</w:t>
            </w:r>
          </w:p>
          <w:p w:rsidR="00165983" w:rsidRDefault="004669D0" w:rsidP="00165983">
            <w:pPr>
              <w:jc w:val="center"/>
              <w:rPr>
                <w:rFonts w:ascii="Arial" w:hAnsi="Arial" w:cs="Arial"/>
                <w:sz w:val="12"/>
                <w:szCs w:val="12"/>
              </w:rPr>
            </w:pPr>
            <w:r w:rsidRPr="004669D0">
              <w:rPr>
                <w:rFonts w:ascii="Arial" w:hAnsi="Arial" w:cs="Arial"/>
                <w:sz w:val="12"/>
                <w:szCs w:val="12"/>
              </w:rPr>
              <w:t>2.2.2</w:t>
            </w:r>
          </w:p>
          <w:p w:rsidR="004669D0" w:rsidRPr="004669D0" w:rsidRDefault="004669D0" w:rsidP="00165983">
            <w:pPr>
              <w:jc w:val="center"/>
              <w:rPr>
                <w:rFonts w:ascii="Arial" w:hAnsi="Arial" w:cs="Arial"/>
                <w:sz w:val="12"/>
                <w:szCs w:val="12"/>
              </w:rPr>
            </w:pPr>
            <w:r w:rsidRPr="004669D0">
              <w:rPr>
                <w:rFonts w:ascii="Arial" w:hAnsi="Arial" w:cs="Arial"/>
                <w:sz w:val="12"/>
                <w:szCs w:val="12"/>
              </w:rPr>
              <w:t>3.1.1</w:t>
            </w:r>
          </w:p>
        </w:tc>
        <w:tc>
          <w:tcPr>
            <w:tcW w:w="457" w:type="pct"/>
            <w:gridSpan w:val="2"/>
          </w:tcPr>
          <w:p w:rsidR="004669D0" w:rsidRPr="004669D0" w:rsidRDefault="004669D0" w:rsidP="00B92594">
            <w:pPr>
              <w:jc w:val="center"/>
              <w:rPr>
                <w:rFonts w:ascii="Arial" w:hAnsi="Arial" w:cs="Arial"/>
                <w:sz w:val="12"/>
                <w:szCs w:val="12"/>
              </w:rPr>
            </w:pPr>
            <w:r w:rsidRPr="004669D0">
              <w:rPr>
                <w:rFonts w:ascii="Arial" w:hAnsi="Arial" w:cs="Arial"/>
                <w:sz w:val="12"/>
                <w:szCs w:val="12"/>
              </w:rPr>
              <w:t>бюджет мун</w:t>
            </w:r>
            <w:r w:rsidRPr="004669D0">
              <w:rPr>
                <w:rFonts w:ascii="Arial" w:hAnsi="Arial" w:cs="Arial"/>
                <w:sz w:val="12"/>
                <w:szCs w:val="12"/>
              </w:rPr>
              <w:t>и</w:t>
            </w:r>
            <w:r w:rsidRPr="004669D0">
              <w:rPr>
                <w:rFonts w:ascii="Arial" w:hAnsi="Arial" w:cs="Arial"/>
                <w:sz w:val="12"/>
                <w:szCs w:val="12"/>
              </w:rPr>
              <w:t>ципальн</w:t>
            </w:r>
            <w:r w:rsidRPr="004669D0">
              <w:rPr>
                <w:rFonts w:ascii="Arial" w:hAnsi="Arial" w:cs="Arial"/>
                <w:sz w:val="12"/>
                <w:szCs w:val="12"/>
              </w:rPr>
              <w:t>о</w:t>
            </w:r>
            <w:r w:rsidRPr="004669D0">
              <w:rPr>
                <w:rFonts w:ascii="Arial" w:hAnsi="Arial" w:cs="Arial"/>
                <w:sz w:val="12"/>
                <w:szCs w:val="12"/>
              </w:rPr>
              <w:t>го района</w:t>
            </w:r>
          </w:p>
        </w:tc>
        <w:tc>
          <w:tcPr>
            <w:tcW w:w="371"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6332,6</w:t>
            </w:r>
          </w:p>
          <w:p w:rsidR="004669D0" w:rsidRPr="004669D0" w:rsidRDefault="004669D0" w:rsidP="00181E2B">
            <w:pPr>
              <w:jc w:val="center"/>
              <w:rPr>
                <w:rFonts w:ascii="Arial" w:hAnsi="Arial" w:cs="Arial"/>
                <w:sz w:val="12"/>
                <w:szCs w:val="12"/>
              </w:rPr>
            </w:pPr>
          </w:p>
        </w:tc>
        <w:tc>
          <w:tcPr>
            <w:tcW w:w="311"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5848,2</w:t>
            </w:r>
          </w:p>
          <w:p w:rsidR="004669D0" w:rsidRPr="004669D0" w:rsidRDefault="004669D0" w:rsidP="00181E2B">
            <w:pPr>
              <w:jc w:val="center"/>
              <w:rPr>
                <w:rFonts w:ascii="Arial" w:hAnsi="Arial" w:cs="Arial"/>
                <w:sz w:val="12"/>
                <w:szCs w:val="12"/>
              </w:rPr>
            </w:pPr>
          </w:p>
        </w:tc>
        <w:tc>
          <w:tcPr>
            <w:tcW w:w="311"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5917,64491</w:t>
            </w:r>
          </w:p>
          <w:p w:rsidR="004669D0" w:rsidRPr="004669D0" w:rsidRDefault="004669D0" w:rsidP="00181E2B">
            <w:pPr>
              <w:jc w:val="center"/>
              <w:rPr>
                <w:rFonts w:ascii="Arial" w:hAnsi="Arial" w:cs="Arial"/>
                <w:sz w:val="12"/>
                <w:szCs w:val="12"/>
              </w:rPr>
            </w:pPr>
          </w:p>
        </w:tc>
        <w:tc>
          <w:tcPr>
            <w:tcW w:w="311" w:type="pct"/>
            <w:gridSpan w:val="2"/>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6340,19323</w:t>
            </w:r>
          </w:p>
          <w:p w:rsidR="004669D0" w:rsidRPr="004669D0" w:rsidRDefault="004669D0" w:rsidP="00181E2B">
            <w:pPr>
              <w:jc w:val="center"/>
              <w:rPr>
                <w:rFonts w:ascii="Arial" w:hAnsi="Arial" w:cs="Arial"/>
                <w:sz w:val="12"/>
                <w:szCs w:val="12"/>
              </w:rPr>
            </w:pPr>
          </w:p>
        </w:tc>
        <w:tc>
          <w:tcPr>
            <w:tcW w:w="288"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6360,32254</w:t>
            </w:r>
          </w:p>
          <w:p w:rsidR="004669D0" w:rsidRPr="004669D0" w:rsidRDefault="004669D0" w:rsidP="00181E2B">
            <w:pPr>
              <w:jc w:val="center"/>
              <w:rPr>
                <w:rFonts w:ascii="Arial" w:hAnsi="Arial" w:cs="Arial"/>
                <w:sz w:val="12"/>
                <w:szCs w:val="12"/>
              </w:rPr>
            </w:pPr>
          </w:p>
        </w:tc>
        <w:tc>
          <w:tcPr>
            <w:tcW w:w="310"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6197,32254</w:t>
            </w:r>
          </w:p>
          <w:p w:rsidR="004669D0" w:rsidRPr="004669D0" w:rsidRDefault="004669D0" w:rsidP="00181E2B">
            <w:pPr>
              <w:jc w:val="center"/>
              <w:rPr>
                <w:rFonts w:ascii="Arial" w:hAnsi="Arial" w:cs="Arial"/>
                <w:sz w:val="12"/>
                <w:szCs w:val="12"/>
              </w:rPr>
            </w:pPr>
          </w:p>
        </w:tc>
        <w:tc>
          <w:tcPr>
            <w:tcW w:w="295"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6197,3</w:t>
            </w:r>
          </w:p>
          <w:p w:rsidR="004669D0" w:rsidRPr="004669D0" w:rsidRDefault="004669D0" w:rsidP="00181E2B">
            <w:pPr>
              <w:jc w:val="center"/>
              <w:rPr>
                <w:rFonts w:ascii="Arial" w:hAnsi="Arial" w:cs="Arial"/>
                <w:sz w:val="12"/>
                <w:szCs w:val="12"/>
              </w:rPr>
            </w:pPr>
            <w:r w:rsidRPr="004669D0">
              <w:rPr>
                <w:rFonts w:ascii="Arial" w:hAnsi="Arial" w:cs="Arial"/>
                <w:sz w:val="12"/>
                <w:szCs w:val="12"/>
              </w:rPr>
              <w:t>2254</w:t>
            </w:r>
          </w:p>
          <w:p w:rsidR="004669D0" w:rsidRPr="004669D0" w:rsidRDefault="004669D0" w:rsidP="00181E2B">
            <w:pPr>
              <w:jc w:val="center"/>
              <w:rPr>
                <w:rFonts w:ascii="Arial" w:hAnsi="Arial" w:cs="Arial"/>
                <w:sz w:val="12"/>
                <w:szCs w:val="12"/>
              </w:rPr>
            </w:pPr>
          </w:p>
        </w:tc>
      </w:tr>
      <w:tr w:rsidR="00B92594" w:rsidRPr="004669D0" w:rsidTr="00F72E19">
        <w:trPr>
          <w:trHeight w:val="20"/>
        </w:trPr>
        <w:tc>
          <w:tcPr>
            <w:tcW w:w="186" w:type="pct"/>
            <w:vMerge/>
          </w:tcPr>
          <w:p w:rsidR="004669D0" w:rsidRPr="004669D0" w:rsidRDefault="004669D0" w:rsidP="004669D0">
            <w:pPr>
              <w:jc w:val="both"/>
              <w:rPr>
                <w:rFonts w:ascii="Arial" w:hAnsi="Arial" w:cs="Arial"/>
                <w:sz w:val="12"/>
                <w:szCs w:val="12"/>
              </w:rPr>
            </w:pPr>
          </w:p>
        </w:tc>
        <w:tc>
          <w:tcPr>
            <w:tcW w:w="977" w:type="pct"/>
            <w:vMerge/>
            <w:vAlign w:val="center"/>
          </w:tcPr>
          <w:p w:rsidR="004669D0" w:rsidRPr="004669D0" w:rsidRDefault="004669D0" w:rsidP="004669D0">
            <w:pPr>
              <w:jc w:val="both"/>
              <w:rPr>
                <w:rFonts w:ascii="Arial" w:hAnsi="Arial" w:cs="Arial"/>
                <w:sz w:val="12"/>
                <w:szCs w:val="12"/>
              </w:rPr>
            </w:pPr>
          </w:p>
        </w:tc>
        <w:tc>
          <w:tcPr>
            <w:tcW w:w="372" w:type="pct"/>
            <w:vMerge/>
            <w:vAlign w:val="center"/>
          </w:tcPr>
          <w:p w:rsidR="004669D0" w:rsidRPr="004669D0" w:rsidRDefault="004669D0" w:rsidP="00181E2B">
            <w:pPr>
              <w:jc w:val="center"/>
              <w:rPr>
                <w:rFonts w:ascii="Arial" w:hAnsi="Arial" w:cs="Arial"/>
                <w:sz w:val="12"/>
                <w:szCs w:val="12"/>
              </w:rPr>
            </w:pPr>
          </w:p>
        </w:tc>
        <w:tc>
          <w:tcPr>
            <w:tcW w:w="264" w:type="pct"/>
            <w:gridSpan w:val="2"/>
            <w:vMerge/>
            <w:vAlign w:val="center"/>
          </w:tcPr>
          <w:p w:rsidR="004669D0" w:rsidRPr="004669D0" w:rsidRDefault="004669D0" w:rsidP="00181E2B">
            <w:pPr>
              <w:jc w:val="center"/>
              <w:rPr>
                <w:rFonts w:ascii="Arial" w:hAnsi="Arial" w:cs="Arial"/>
                <w:sz w:val="12"/>
                <w:szCs w:val="12"/>
              </w:rPr>
            </w:pPr>
          </w:p>
        </w:tc>
        <w:tc>
          <w:tcPr>
            <w:tcW w:w="547" w:type="pct"/>
            <w:gridSpan w:val="2"/>
            <w:vMerge/>
            <w:vAlign w:val="center"/>
          </w:tcPr>
          <w:p w:rsidR="004669D0" w:rsidRPr="004669D0" w:rsidRDefault="004669D0" w:rsidP="00181E2B">
            <w:pPr>
              <w:jc w:val="center"/>
              <w:rPr>
                <w:rFonts w:ascii="Arial" w:hAnsi="Arial" w:cs="Arial"/>
                <w:sz w:val="12"/>
                <w:szCs w:val="12"/>
              </w:rPr>
            </w:pPr>
          </w:p>
        </w:tc>
        <w:tc>
          <w:tcPr>
            <w:tcW w:w="457"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областной бю</w:t>
            </w:r>
            <w:r w:rsidRPr="004669D0">
              <w:rPr>
                <w:rFonts w:ascii="Arial" w:hAnsi="Arial" w:cs="Arial"/>
                <w:sz w:val="12"/>
                <w:szCs w:val="12"/>
              </w:rPr>
              <w:t>д</w:t>
            </w:r>
            <w:r w:rsidRPr="004669D0">
              <w:rPr>
                <w:rFonts w:ascii="Arial" w:hAnsi="Arial" w:cs="Arial"/>
                <w:sz w:val="12"/>
                <w:szCs w:val="12"/>
              </w:rPr>
              <w:t>жет</w:t>
            </w:r>
          </w:p>
        </w:tc>
        <w:tc>
          <w:tcPr>
            <w:tcW w:w="371"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701,7</w:t>
            </w:r>
          </w:p>
        </w:tc>
        <w:tc>
          <w:tcPr>
            <w:tcW w:w="311"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975,22679</w:t>
            </w:r>
          </w:p>
          <w:p w:rsidR="004669D0" w:rsidRPr="004669D0" w:rsidRDefault="004669D0" w:rsidP="00181E2B">
            <w:pPr>
              <w:jc w:val="center"/>
              <w:rPr>
                <w:rFonts w:ascii="Arial" w:hAnsi="Arial" w:cs="Arial"/>
                <w:sz w:val="12"/>
                <w:szCs w:val="12"/>
              </w:rPr>
            </w:pPr>
          </w:p>
        </w:tc>
        <w:tc>
          <w:tcPr>
            <w:tcW w:w="311"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990,09929</w:t>
            </w:r>
          </w:p>
          <w:p w:rsidR="004669D0" w:rsidRPr="004669D0" w:rsidRDefault="004669D0" w:rsidP="00181E2B">
            <w:pPr>
              <w:jc w:val="center"/>
              <w:rPr>
                <w:rFonts w:ascii="Arial" w:hAnsi="Arial" w:cs="Arial"/>
                <w:sz w:val="12"/>
                <w:szCs w:val="12"/>
              </w:rPr>
            </w:pPr>
          </w:p>
        </w:tc>
        <w:tc>
          <w:tcPr>
            <w:tcW w:w="311" w:type="pct"/>
            <w:gridSpan w:val="2"/>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747,17044</w:t>
            </w:r>
          </w:p>
          <w:p w:rsidR="004669D0" w:rsidRPr="004669D0" w:rsidRDefault="004669D0" w:rsidP="00181E2B">
            <w:pPr>
              <w:jc w:val="center"/>
              <w:rPr>
                <w:rFonts w:ascii="Arial" w:hAnsi="Arial" w:cs="Arial"/>
                <w:sz w:val="12"/>
                <w:szCs w:val="12"/>
              </w:rPr>
            </w:pPr>
          </w:p>
        </w:tc>
        <w:tc>
          <w:tcPr>
            <w:tcW w:w="288"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651,6</w:t>
            </w:r>
          </w:p>
        </w:tc>
        <w:tc>
          <w:tcPr>
            <w:tcW w:w="310"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0</w:t>
            </w:r>
          </w:p>
        </w:tc>
        <w:tc>
          <w:tcPr>
            <w:tcW w:w="295"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0</w:t>
            </w:r>
          </w:p>
        </w:tc>
      </w:tr>
      <w:tr w:rsidR="00B92594" w:rsidRPr="004669D0" w:rsidTr="00F72E19">
        <w:trPr>
          <w:trHeight w:val="20"/>
        </w:trPr>
        <w:tc>
          <w:tcPr>
            <w:tcW w:w="186" w:type="pct"/>
          </w:tcPr>
          <w:p w:rsidR="004669D0" w:rsidRPr="004669D0" w:rsidRDefault="004669D0" w:rsidP="004669D0">
            <w:pPr>
              <w:jc w:val="both"/>
              <w:rPr>
                <w:rFonts w:ascii="Arial" w:hAnsi="Arial" w:cs="Arial"/>
                <w:sz w:val="12"/>
                <w:szCs w:val="12"/>
              </w:rPr>
            </w:pPr>
          </w:p>
        </w:tc>
        <w:tc>
          <w:tcPr>
            <w:tcW w:w="977" w:type="pct"/>
          </w:tcPr>
          <w:p w:rsidR="004669D0" w:rsidRPr="004669D0" w:rsidRDefault="004669D0" w:rsidP="004669D0">
            <w:pPr>
              <w:jc w:val="both"/>
              <w:rPr>
                <w:rFonts w:ascii="Arial" w:hAnsi="Arial" w:cs="Arial"/>
                <w:sz w:val="12"/>
                <w:szCs w:val="12"/>
              </w:rPr>
            </w:pPr>
            <w:r w:rsidRPr="004669D0">
              <w:rPr>
                <w:rFonts w:ascii="Arial" w:hAnsi="Arial" w:cs="Arial"/>
                <w:sz w:val="12"/>
                <w:szCs w:val="12"/>
              </w:rPr>
              <w:t>Погашение кредиторской задо</w:t>
            </w:r>
            <w:r w:rsidRPr="004669D0">
              <w:rPr>
                <w:rFonts w:ascii="Arial" w:hAnsi="Arial" w:cs="Arial"/>
                <w:sz w:val="12"/>
                <w:szCs w:val="12"/>
              </w:rPr>
              <w:t>л</w:t>
            </w:r>
            <w:r w:rsidRPr="004669D0">
              <w:rPr>
                <w:rFonts w:ascii="Arial" w:hAnsi="Arial" w:cs="Arial"/>
                <w:sz w:val="12"/>
                <w:szCs w:val="12"/>
              </w:rPr>
              <w:t>женности за по страховым взн</w:t>
            </w:r>
            <w:r w:rsidRPr="004669D0">
              <w:rPr>
                <w:rFonts w:ascii="Arial" w:hAnsi="Arial" w:cs="Arial"/>
                <w:sz w:val="12"/>
                <w:szCs w:val="12"/>
              </w:rPr>
              <w:t>о</w:t>
            </w:r>
            <w:r w:rsidRPr="004669D0">
              <w:rPr>
                <w:rFonts w:ascii="Arial" w:hAnsi="Arial" w:cs="Arial"/>
                <w:sz w:val="12"/>
                <w:szCs w:val="12"/>
              </w:rPr>
              <w:t>сам во внебюджетные фонды и комм</w:t>
            </w:r>
            <w:r w:rsidRPr="004669D0">
              <w:rPr>
                <w:rFonts w:ascii="Arial" w:hAnsi="Arial" w:cs="Arial"/>
                <w:sz w:val="12"/>
                <w:szCs w:val="12"/>
              </w:rPr>
              <w:t>у</w:t>
            </w:r>
            <w:r w:rsidRPr="004669D0">
              <w:rPr>
                <w:rFonts w:ascii="Arial" w:hAnsi="Arial" w:cs="Arial"/>
                <w:sz w:val="12"/>
                <w:szCs w:val="12"/>
              </w:rPr>
              <w:t>нальным у</w:t>
            </w:r>
            <w:r w:rsidRPr="004669D0">
              <w:rPr>
                <w:rFonts w:ascii="Arial" w:hAnsi="Arial" w:cs="Arial"/>
                <w:sz w:val="12"/>
                <w:szCs w:val="12"/>
              </w:rPr>
              <w:t>с</w:t>
            </w:r>
            <w:r w:rsidRPr="004669D0">
              <w:rPr>
                <w:rFonts w:ascii="Arial" w:hAnsi="Arial" w:cs="Arial"/>
                <w:sz w:val="12"/>
                <w:szCs w:val="12"/>
              </w:rPr>
              <w:t>лугам</w:t>
            </w:r>
          </w:p>
        </w:tc>
        <w:tc>
          <w:tcPr>
            <w:tcW w:w="372" w:type="pct"/>
          </w:tcPr>
          <w:p w:rsidR="004669D0" w:rsidRPr="004669D0" w:rsidRDefault="004669D0" w:rsidP="00B92594">
            <w:pPr>
              <w:jc w:val="center"/>
              <w:rPr>
                <w:rFonts w:ascii="Arial" w:hAnsi="Arial" w:cs="Arial"/>
                <w:sz w:val="12"/>
                <w:szCs w:val="12"/>
              </w:rPr>
            </w:pPr>
          </w:p>
        </w:tc>
        <w:tc>
          <w:tcPr>
            <w:tcW w:w="264" w:type="pct"/>
            <w:gridSpan w:val="2"/>
          </w:tcPr>
          <w:p w:rsidR="004669D0" w:rsidRPr="004669D0" w:rsidRDefault="004669D0" w:rsidP="00B92594">
            <w:pPr>
              <w:jc w:val="center"/>
              <w:rPr>
                <w:rFonts w:ascii="Arial" w:hAnsi="Arial" w:cs="Arial"/>
                <w:sz w:val="12"/>
                <w:szCs w:val="12"/>
              </w:rPr>
            </w:pPr>
          </w:p>
        </w:tc>
        <w:tc>
          <w:tcPr>
            <w:tcW w:w="547" w:type="pct"/>
            <w:gridSpan w:val="2"/>
          </w:tcPr>
          <w:p w:rsidR="004669D0" w:rsidRPr="004669D0" w:rsidRDefault="004669D0" w:rsidP="00B92594">
            <w:pPr>
              <w:jc w:val="center"/>
              <w:rPr>
                <w:rFonts w:ascii="Arial" w:hAnsi="Arial" w:cs="Arial"/>
                <w:sz w:val="12"/>
                <w:szCs w:val="12"/>
              </w:rPr>
            </w:pPr>
          </w:p>
        </w:tc>
        <w:tc>
          <w:tcPr>
            <w:tcW w:w="457" w:type="pct"/>
            <w:gridSpan w:val="2"/>
          </w:tcPr>
          <w:p w:rsidR="004669D0" w:rsidRPr="004669D0" w:rsidRDefault="004669D0" w:rsidP="00B92594">
            <w:pPr>
              <w:jc w:val="center"/>
              <w:rPr>
                <w:rFonts w:ascii="Arial" w:hAnsi="Arial" w:cs="Arial"/>
                <w:sz w:val="12"/>
                <w:szCs w:val="12"/>
              </w:rPr>
            </w:pPr>
          </w:p>
        </w:tc>
        <w:tc>
          <w:tcPr>
            <w:tcW w:w="371" w:type="pct"/>
            <w:gridSpan w:val="2"/>
          </w:tcPr>
          <w:p w:rsidR="004669D0" w:rsidRPr="004669D0" w:rsidRDefault="004669D0" w:rsidP="00B92594">
            <w:pPr>
              <w:jc w:val="center"/>
              <w:rPr>
                <w:rFonts w:ascii="Arial" w:hAnsi="Arial" w:cs="Arial"/>
                <w:sz w:val="12"/>
                <w:szCs w:val="12"/>
              </w:rPr>
            </w:pPr>
          </w:p>
        </w:tc>
        <w:tc>
          <w:tcPr>
            <w:tcW w:w="311" w:type="pct"/>
          </w:tcPr>
          <w:p w:rsidR="004669D0" w:rsidRPr="004669D0" w:rsidRDefault="004669D0" w:rsidP="00B92594">
            <w:pPr>
              <w:jc w:val="center"/>
              <w:rPr>
                <w:rFonts w:ascii="Arial" w:hAnsi="Arial" w:cs="Arial"/>
                <w:sz w:val="12"/>
                <w:szCs w:val="12"/>
              </w:rPr>
            </w:pPr>
            <w:r w:rsidRPr="004669D0">
              <w:rPr>
                <w:rFonts w:ascii="Arial" w:hAnsi="Arial" w:cs="Arial"/>
                <w:sz w:val="12"/>
                <w:szCs w:val="12"/>
              </w:rPr>
              <w:t>368,92134</w:t>
            </w:r>
          </w:p>
        </w:tc>
        <w:tc>
          <w:tcPr>
            <w:tcW w:w="311" w:type="pct"/>
            <w:shd w:val="clear" w:color="auto" w:fill="auto"/>
          </w:tcPr>
          <w:p w:rsidR="004669D0" w:rsidRPr="004669D0" w:rsidRDefault="004669D0" w:rsidP="00B92594">
            <w:pPr>
              <w:jc w:val="center"/>
              <w:rPr>
                <w:rFonts w:ascii="Arial" w:hAnsi="Arial" w:cs="Arial"/>
                <w:sz w:val="12"/>
                <w:szCs w:val="12"/>
              </w:rPr>
            </w:pPr>
            <w:r w:rsidRPr="004669D0">
              <w:rPr>
                <w:rFonts w:ascii="Arial" w:hAnsi="Arial" w:cs="Arial"/>
                <w:sz w:val="12"/>
                <w:szCs w:val="12"/>
              </w:rPr>
              <w:t>314,42919</w:t>
            </w:r>
          </w:p>
          <w:p w:rsidR="004669D0" w:rsidRPr="004669D0" w:rsidRDefault="004669D0" w:rsidP="00B92594">
            <w:pPr>
              <w:jc w:val="center"/>
              <w:rPr>
                <w:rFonts w:ascii="Arial" w:hAnsi="Arial" w:cs="Arial"/>
                <w:sz w:val="12"/>
                <w:szCs w:val="12"/>
              </w:rPr>
            </w:pPr>
          </w:p>
        </w:tc>
        <w:tc>
          <w:tcPr>
            <w:tcW w:w="311" w:type="pct"/>
            <w:gridSpan w:val="2"/>
            <w:shd w:val="clear" w:color="auto" w:fill="auto"/>
          </w:tcPr>
          <w:p w:rsidR="004669D0" w:rsidRPr="004669D0" w:rsidRDefault="004669D0" w:rsidP="00B92594">
            <w:pPr>
              <w:jc w:val="center"/>
              <w:rPr>
                <w:rFonts w:ascii="Arial" w:hAnsi="Arial" w:cs="Arial"/>
                <w:sz w:val="12"/>
                <w:szCs w:val="12"/>
              </w:rPr>
            </w:pPr>
          </w:p>
        </w:tc>
        <w:tc>
          <w:tcPr>
            <w:tcW w:w="288" w:type="pct"/>
            <w:shd w:val="clear" w:color="auto" w:fill="auto"/>
          </w:tcPr>
          <w:p w:rsidR="004669D0" w:rsidRPr="004669D0" w:rsidRDefault="004669D0" w:rsidP="00B92594">
            <w:pPr>
              <w:jc w:val="center"/>
              <w:rPr>
                <w:rFonts w:ascii="Arial" w:hAnsi="Arial" w:cs="Arial"/>
                <w:sz w:val="12"/>
                <w:szCs w:val="12"/>
              </w:rPr>
            </w:pPr>
          </w:p>
        </w:tc>
        <w:tc>
          <w:tcPr>
            <w:tcW w:w="310" w:type="pct"/>
            <w:shd w:val="clear" w:color="auto" w:fill="auto"/>
          </w:tcPr>
          <w:p w:rsidR="004669D0" w:rsidRPr="004669D0" w:rsidRDefault="004669D0" w:rsidP="00B92594">
            <w:pPr>
              <w:jc w:val="center"/>
              <w:rPr>
                <w:rFonts w:ascii="Arial" w:hAnsi="Arial" w:cs="Arial"/>
                <w:sz w:val="12"/>
                <w:szCs w:val="12"/>
              </w:rPr>
            </w:pPr>
          </w:p>
        </w:tc>
        <w:tc>
          <w:tcPr>
            <w:tcW w:w="295" w:type="pct"/>
            <w:shd w:val="clear" w:color="auto" w:fill="auto"/>
          </w:tcPr>
          <w:p w:rsidR="004669D0" w:rsidRPr="004669D0" w:rsidRDefault="004669D0" w:rsidP="00B92594">
            <w:pPr>
              <w:jc w:val="center"/>
              <w:rPr>
                <w:rFonts w:ascii="Arial" w:hAnsi="Arial" w:cs="Arial"/>
                <w:sz w:val="12"/>
                <w:szCs w:val="12"/>
              </w:rPr>
            </w:pPr>
          </w:p>
        </w:tc>
      </w:tr>
      <w:tr w:rsidR="00B92594" w:rsidRPr="004669D0" w:rsidTr="00F72E19">
        <w:trPr>
          <w:trHeight w:val="20"/>
        </w:trPr>
        <w:tc>
          <w:tcPr>
            <w:tcW w:w="186" w:type="pct"/>
          </w:tcPr>
          <w:p w:rsidR="004669D0" w:rsidRPr="004669D0" w:rsidRDefault="004669D0" w:rsidP="004669D0">
            <w:pPr>
              <w:jc w:val="both"/>
              <w:rPr>
                <w:rFonts w:ascii="Arial" w:hAnsi="Arial" w:cs="Arial"/>
                <w:sz w:val="12"/>
                <w:szCs w:val="12"/>
              </w:rPr>
            </w:pPr>
            <w:r w:rsidRPr="004669D0">
              <w:rPr>
                <w:rFonts w:ascii="Arial" w:hAnsi="Arial" w:cs="Arial"/>
                <w:sz w:val="12"/>
                <w:szCs w:val="12"/>
              </w:rPr>
              <w:t>3.2.</w:t>
            </w:r>
          </w:p>
        </w:tc>
        <w:tc>
          <w:tcPr>
            <w:tcW w:w="977" w:type="pct"/>
            <w:vAlign w:val="center"/>
          </w:tcPr>
          <w:p w:rsidR="004669D0" w:rsidRPr="004669D0" w:rsidRDefault="004669D0" w:rsidP="004669D0">
            <w:pPr>
              <w:jc w:val="both"/>
              <w:rPr>
                <w:rFonts w:ascii="Arial" w:hAnsi="Arial" w:cs="Arial"/>
                <w:sz w:val="12"/>
                <w:szCs w:val="12"/>
              </w:rPr>
            </w:pPr>
            <w:r w:rsidRPr="004669D0">
              <w:rPr>
                <w:rFonts w:ascii="Arial" w:hAnsi="Arial" w:cs="Arial"/>
                <w:sz w:val="12"/>
                <w:szCs w:val="12"/>
              </w:rPr>
              <w:t>Организация участия сборных команд муниципального ра</w:t>
            </w:r>
            <w:r w:rsidRPr="004669D0">
              <w:rPr>
                <w:rFonts w:ascii="Arial" w:hAnsi="Arial" w:cs="Arial"/>
                <w:sz w:val="12"/>
                <w:szCs w:val="12"/>
              </w:rPr>
              <w:t>й</w:t>
            </w:r>
            <w:r w:rsidRPr="004669D0">
              <w:rPr>
                <w:rFonts w:ascii="Arial" w:hAnsi="Arial" w:cs="Arial"/>
                <w:sz w:val="12"/>
                <w:szCs w:val="12"/>
              </w:rPr>
              <w:t>она по разным видам спорта в официал</w:t>
            </w:r>
            <w:r w:rsidRPr="004669D0">
              <w:rPr>
                <w:rFonts w:ascii="Arial" w:hAnsi="Arial" w:cs="Arial"/>
                <w:sz w:val="12"/>
                <w:szCs w:val="12"/>
              </w:rPr>
              <w:t>ь</w:t>
            </w:r>
            <w:r w:rsidRPr="004669D0">
              <w:rPr>
                <w:rFonts w:ascii="Arial" w:hAnsi="Arial" w:cs="Arial"/>
                <w:sz w:val="12"/>
                <w:szCs w:val="12"/>
              </w:rPr>
              <w:t>ных спортивных меропри</w:t>
            </w:r>
            <w:r w:rsidRPr="004669D0">
              <w:rPr>
                <w:rFonts w:ascii="Arial" w:hAnsi="Arial" w:cs="Arial"/>
                <w:sz w:val="12"/>
                <w:szCs w:val="12"/>
              </w:rPr>
              <w:t>я</w:t>
            </w:r>
            <w:r w:rsidRPr="004669D0">
              <w:rPr>
                <w:rFonts w:ascii="Arial" w:hAnsi="Arial" w:cs="Arial"/>
                <w:sz w:val="12"/>
                <w:szCs w:val="12"/>
              </w:rPr>
              <w:t xml:space="preserve">тиях </w:t>
            </w:r>
          </w:p>
        </w:tc>
        <w:tc>
          <w:tcPr>
            <w:tcW w:w="372"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о</w:t>
            </w:r>
            <w:r w:rsidRPr="004669D0">
              <w:rPr>
                <w:rFonts w:ascii="Arial" w:hAnsi="Arial" w:cs="Arial"/>
                <w:sz w:val="12"/>
                <w:szCs w:val="12"/>
              </w:rPr>
              <w:t>т</w:t>
            </w:r>
            <w:r w:rsidRPr="004669D0">
              <w:rPr>
                <w:rFonts w:ascii="Arial" w:hAnsi="Arial" w:cs="Arial"/>
                <w:sz w:val="12"/>
                <w:szCs w:val="12"/>
              </w:rPr>
              <w:t>дел по ФК и С, МАУ «СШ»</w:t>
            </w:r>
          </w:p>
        </w:tc>
        <w:tc>
          <w:tcPr>
            <w:tcW w:w="264"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2016-2022 г</w:t>
            </w:r>
            <w:r w:rsidRPr="004669D0">
              <w:rPr>
                <w:rFonts w:ascii="Arial" w:hAnsi="Arial" w:cs="Arial"/>
                <w:sz w:val="12"/>
                <w:szCs w:val="12"/>
              </w:rPr>
              <w:t>о</w:t>
            </w:r>
            <w:r w:rsidRPr="004669D0">
              <w:rPr>
                <w:rFonts w:ascii="Arial" w:hAnsi="Arial" w:cs="Arial"/>
                <w:sz w:val="12"/>
                <w:szCs w:val="12"/>
              </w:rPr>
              <w:t>ды</w:t>
            </w:r>
          </w:p>
        </w:tc>
        <w:tc>
          <w:tcPr>
            <w:tcW w:w="547" w:type="pct"/>
            <w:gridSpan w:val="2"/>
          </w:tcPr>
          <w:p w:rsidR="00165983" w:rsidRDefault="004669D0" w:rsidP="00165983">
            <w:pPr>
              <w:jc w:val="center"/>
              <w:rPr>
                <w:rFonts w:ascii="Arial" w:hAnsi="Arial" w:cs="Arial"/>
                <w:sz w:val="12"/>
                <w:szCs w:val="12"/>
              </w:rPr>
            </w:pPr>
            <w:r w:rsidRPr="004669D0">
              <w:rPr>
                <w:rFonts w:ascii="Arial" w:hAnsi="Arial" w:cs="Arial"/>
                <w:sz w:val="12"/>
                <w:szCs w:val="12"/>
              </w:rPr>
              <w:t>2.1.1</w:t>
            </w:r>
          </w:p>
          <w:p w:rsidR="00165983" w:rsidRDefault="004669D0" w:rsidP="00165983">
            <w:pPr>
              <w:jc w:val="center"/>
              <w:rPr>
                <w:rFonts w:ascii="Arial" w:hAnsi="Arial" w:cs="Arial"/>
                <w:sz w:val="12"/>
                <w:szCs w:val="12"/>
              </w:rPr>
            </w:pPr>
            <w:r w:rsidRPr="004669D0">
              <w:rPr>
                <w:rFonts w:ascii="Arial" w:hAnsi="Arial" w:cs="Arial"/>
                <w:sz w:val="12"/>
                <w:szCs w:val="12"/>
              </w:rPr>
              <w:t>2.2.2</w:t>
            </w:r>
          </w:p>
          <w:p w:rsidR="004669D0" w:rsidRPr="004669D0" w:rsidRDefault="004669D0" w:rsidP="00165983">
            <w:pPr>
              <w:jc w:val="center"/>
              <w:rPr>
                <w:rFonts w:ascii="Arial" w:hAnsi="Arial" w:cs="Arial"/>
                <w:sz w:val="12"/>
                <w:szCs w:val="12"/>
              </w:rPr>
            </w:pPr>
            <w:r w:rsidRPr="004669D0">
              <w:rPr>
                <w:rFonts w:ascii="Arial" w:hAnsi="Arial" w:cs="Arial"/>
                <w:sz w:val="12"/>
                <w:szCs w:val="12"/>
              </w:rPr>
              <w:t>3.1.1</w:t>
            </w:r>
          </w:p>
        </w:tc>
        <w:tc>
          <w:tcPr>
            <w:tcW w:w="457"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бюджет мун</w:t>
            </w:r>
            <w:r w:rsidRPr="004669D0">
              <w:rPr>
                <w:rFonts w:ascii="Arial" w:hAnsi="Arial" w:cs="Arial"/>
                <w:sz w:val="12"/>
                <w:szCs w:val="12"/>
              </w:rPr>
              <w:t>и</w:t>
            </w:r>
            <w:r w:rsidRPr="004669D0">
              <w:rPr>
                <w:rFonts w:ascii="Arial" w:hAnsi="Arial" w:cs="Arial"/>
                <w:sz w:val="12"/>
                <w:szCs w:val="12"/>
              </w:rPr>
              <w:t>ципальн</w:t>
            </w:r>
            <w:r w:rsidRPr="004669D0">
              <w:rPr>
                <w:rFonts w:ascii="Arial" w:hAnsi="Arial" w:cs="Arial"/>
                <w:sz w:val="12"/>
                <w:szCs w:val="12"/>
              </w:rPr>
              <w:t>о</w:t>
            </w:r>
            <w:r w:rsidRPr="004669D0">
              <w:rPr>
                <w:rFonts w:ascii="Arial" w:hAnsi="Arial" w:cs="Arial"/>
                <w:sz w:val="12"/>
                <w:szCs w:val="12"/>
              </w:rPr>
              <w:t>го района</w:t>
            </w:r>
          </w:p>
        </w:tc>
        <w:tc>
          <w:tcPr>
            <w:tcW w:w="371"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150</w:t>
            </w:r>
          </w:p>
        </w:tc>
        <w:tc>
          <w:tcPr>
            <w:tcW w:w="311"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100</w:t>
            </w:r>
          </w:p>
        </w:tc>
        <w:tc>
          <w:tcPr>
            <w:tcW w:w="311"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100</w:t>
            </w:r>
          </w:p>
        </w:tc>
        <w:tc>
          <w:tcPr>
            <w:tcW w:w="311" w:type="pct"/>
            <w:gridSpan w:val="2"/>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565,0</w:t>
            </w:r>
          </w:p>
        </w:tc>
        <w:tc>
          <w:tcPr>
            <w:tcW w:w="288"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277,19344</w:t>
            </w:r>
          </w:p>
        </w:tc>
        <w:tc>
          <w:tcPr>
            <w:tcW w:w="310"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100</w:t>
            </w:r>
          </w:p>
        </w:tc>
        <w:tc>
          <w:tcPr>
            <w:tcW w:w="295"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100</w:t>
            </w:r>
          </w:p>
        </w:tc>
      </w:tr>
      <w:tr w:rsidR="004669D0" w:rsidRPr="004669D0" w:rsidTr="00C33D9F">
        <w:trPr>
          <w:trHeight w:val="20"/>
        </w:trPr>
        <w:tc>
          <w:tcPr>
            <w:tcW w:w="5000" w:type="pct"/>
            <w:gridSpan w:val="18"/>
          </w:tcPr>
          <w:p w:rsidR="004669D0" w:rsidRPr="004669D0" w:rsidRDefault="004669D0" w:rsidP="004669D0">
            <w:pPr>
              <w:jc w:val="both"/>
              <w:rPr>
                <w:rFonts w:ascii="Arial" w:hAnsi="Arial" w:cs="Arial"/>
                <w:sz w:val="12"/>
                <w:szCs w:val="12"/>
              </w:rPr>
            </w:pPr>
            <w:r w:rsidRPr="004669D0">
              <w:rPr>
                <w:rFonts w:ascii="Arial" w:hAnsi="Arial" w:cs="Arial"/>
                <w:b/>
                <w:sz w:val="12"/>
                <w:szCs w:val="12"/>
              </w:rPr>
              <w:t>4. Развитие отрасли физической культуры и спорта</w:t>
            </w:r>
          </w:p>
        </w:tc>
      </w:tr>
      <w:tr w:rsidR="00B92594" w:rsidRPr="004669D0" w:rsidTr="00F72E19">
        <w:trPr>
          <w:trHeight w:val="20"/>
        </w:trPr>
        <w:tc>
          <w:tcPr>
            <w:tcW w:w="186" w:type="pct"/>
          </w:tcPr>
          <w:p w:rsidR="004669D0" w:rsidRPr="004669D0" w:rsidRDefault="004669D0" w:rsidP="004669D0">
            <w:pPr>
              <w:jc w:val="both"/>
              <w:rPr>
                <w:rFonts w:ascii="Arial" w:hAnsi="Arial" w:cs="Arial"/>
                <w:sz w:val="12"/>
                <w:szCs w:val="12"/>
              </w:rPr>
            </w:pPr>
            <w:r w:rsidRPr="004669D0">
              <w:rPr>
                <w:rFonts w:ascii="Arial" w:hAnsi="Arial" w:cs="Arial"/>
                <w:sz w:val="12"/>
                <w:szCs w:val="12"/>
              </w:rPr>
              <w:t>4.1.</w:t>
            </w:r>
          </w:p>
        </w:tc>
        <w:tc>
          <w:tcPr>
            <w:tcW w:w="977" w:type="pct"/>
            <w:vAlign w:val="center"/>
          </w:tcPr>
          <w:p w:rsidR="004669D0" w:rsidRPr="004669D0" w:rsidRDefault="004669D0" w:rsidP="004669D0">
            <w:pPr>
              <w:jc w:val="both"/>
              <w:rPr>
                <w:rFonts w:ascii="Arial" w:hAnsi="Arial" w:cs="Arial"/>
                <w:sz w:val="12"/>
                <w:szCs w:val="12"/>
              </w:rPr>
            </w:pPr>
            <w:r w:rsidRPr="004669D0">
              <w:rPr>
                <w:rFonts w:ascii="Arial" w:hAnsi="Arial" w:cs="Arial"/>
                <w:sz w:val="12"/>
                <w:szCs w:val="12"/>
              </w:rPr>
              <w:t>Организация участия в семин</w:t>
            </w:r>
            <w:r w:rsidRPr="004669D0">
              <w:rPr>
                <w:rFonts w:ascii="Arial" w:hAnsi="Arial" w:cs="Arial"/>
                <w:sz w:val="12"/>
                <w:szCs w:val="12"/>
              </w:rPr>
              <w:t>а</w:t>
            </w:r>
            <w:r w:rsidRPr="004669D0">
              <w:rPr>
                <w:rFonts w:ascii="Arial" w:hAnsi="Arial" w:cs="Arial"/>
                <w:sz w:val="12"/>
                <w:szCs w:val="12"/>
              </w:rPr>
              <w:t>рах тренеров, спортивных судей и специалистов, раб</w:t>
            </w:r>
            <w:r w:rsidRPr="004669D0">
              <w:rPr>
                <w:rFonts w:ascii="Arial" w:hAnsi="Arial" w:cs="Arial"/>
                <w:sz w:val="12"/>
                <w:szCs w:val="12"/>
              </w:rPr>
              <w:t>о</w:t>
            </w:r>
            <w:r w:rsidRPr="004669D0">
              <w:rPr>
                <w:rFonts w:ascii="Arial" w:hAnsi="Arial" w:cs="Arial"/>
                <w:sz w:val="12"/>
                <w:szCs w:val="12"/>
              </w:rPr>
              <w:t>тающих в сфере физической культуры и спо</w:t>
            </w:r>
            <w:r w:rsidRPr="004669D0">
              <w:rPr>
                <w:rFonts w:ascii="Arial" w:hAnsi="Arial" w:cs="Arial"/>
                <w:sz w:val="12"/>
                <w:szCs w:val="12"/>
              </w:rPr>
              <w:t>р</w:t>
            </w:r>
            <w:r w:rsidRPr="004669D0">
              <w:rPr>
                <w:rFonts w:ascii="Arial" w:hAnsi="Arial" w:cs="Arial"/>
                <w:sz w:val="12"/>
                <w:szCs w:val="12"/>
              </w:rPr>
              <w:t>та</w:t>
            </w:r>
          </w:p>
        </w:tc>
        <w:tc>
          <w:tcPr>
            <w:tcW w:w="370"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о</w:t>
            </w:r>
            <w:r w:rsidRPr="004669D0">
              <w:rPr>
                <w:rFonts w:ascii="Arial" w:hAnsi="Arial" w:cs="Arial"/>
                <w:sz w:val="12"/>
                <w:szCs w:val="12"/>
              </w:rPr>
              <w:t>т</w:t>
            </w:r>
            <w:r w:rsidRPr="004669D0">
              <w:rPr>
                <w:rFonts w:ascii="Arial" w:hAnsi="Arial" w:cs="Arial"/>
                <w:sz w:val="12"/>
                <w:szCs w:val="12"/>
              </w:rPr>
              <w:t>дел по ФКиС, МАУ «СШ»</w:t>
            </w:r>
          </w:p>
        </w:tc>
        <w:tc>
          <w:tcPr>
            <w:tcW w:w="266" w:type="pct"/>
            <w:gridSpan w:val="2"/>
          </w:tcPr>
          <w:p w:rsidR="004669D0" w:rsidRPr="004669D0" w:rsidRDefault="004669D0" w:rsidP="00165983">
            <w:pPr>
              <w:jc w:val="center"/>
              <w:rPr>
                <w:rFonts w:ascii="Arial" w:hAnsi="Arial" w:cs="Arial"/>
                <w:sz w:val="12"/>
                <w:szCs w:val="12"/>
              </w:rPr>
            </w:pPr>
            <w:r w:rsidRPr="004669D0">
              <w:rPr>
                <w:rFonts w:ascii="Arial" w:hAnsi="Arial" w:cs="Arial"/>
                <w:sz w:val="12"/>
                <w:szCs w:val="12"/>
              </w:rPr>
              <w:t>2016-2022 г</w:t>
            </w:r>
            <w:r w:rsidRPr="004669D0">
              <w:rPr>
                <w:rFonts w:ascii="Arial" w:hAnsi="Arial" w:cs="Arial"/>
                <w:sz w:val="12"/>
                <w:szCs w:val="12"/>
              </w:rPr>
              <w:t>о</w:t>
            </w:r>
            <w:r w:rsidRPr="004669D0">
              <w:rPr>
                <w:rFonts w:ascii="Arial" w:hAnsi="Arial" w:cs="Arial"/>
                <w:sz w:val="12"/>
                <w:szCs w:val="12"/>
              </w:rPr>
              <w:t>ды</w:t>
            </w:r>
          </w:p>
        </w:tc>
        <w:tc>
          <w:tcPr>
            <w:tcW w:w="547"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3.1.1</w:t>
            </w:r>
          </w:p>
        </w:tc>
        <w:tc>
          <w:tcPr>
            <w:tcW w:w="447" w:type="pct"/>
          </w:tcPr>
          <w:p w:rsidR="004669D0" w:rsidRPr="004669D0" w:rsidRDefault="004669D0" w:rsidP="00181E2B">
            <w:pPr>
              <w:jc w:val="center"/>
              <w:rPr>
                <w:rFonts w:ascii="Arial" w:hAnsi="Arial" w:cs="Arial"/>
                <w:sz w:val="12"/>
                <w:szCs w:val="12"/>
              </w:rPr>
            </w:pPr>
          </w:p>
        </w:tc>
        <w:tc>
          <w:tcPr>
            <w:tcW w:w="371"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21"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1"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08"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291" w:type="pct"/>
            <w:gridSpan w:val="2"/>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0"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295"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r>
      <w:tr w:rsidR="00B92594" w:rsidRPr="004669D0" w:rsidTr="00F72E19">
        <w:trPr>
          <w:trHeight w:val="20"/>
        </w:trPr>
        <w:tc>
          <w:tcPr>
            <w:tcW w:w="186" w:type="pct"/>
          </w:tcPr>
          <w:p w:rsidR="004669D0" w:rsidRPr="004669D0" w:rsidRDefault="004669D0" w:rsidP="004669D0">
            <w:pPr>
              <w:jc w:val="both"/>
              <w:rPr>
                <w:rFonts w:ascii="Arial" w:hAnsi="Arial" w:cs="Arial"/>
                <w:sz w:val="12"/>
                <w:szCs w:val="12"/>
              </w:rPr>
            </w:pPr>
            <w:r w:rsidRPr="004669D0">
              <w:rPr>
                <w:rFonts w:ascii="Arial" w:hAnsi="Arial" w:cs="Arial"/>
                <w:sz w:val="12"/>
                <w:szCs w:val="12"/>
              </w:rPr>
              <w:t>4.2.</w:t>
            </w:r>
          </w:p>
        </w:tc>
        <w:tc>
          <w:tcPr>
            <w:tcW w:w="977" w:type="pct"/>
            <w:vAlign w:val="center"/>
          </w:tcPr>
          <w:p w:rsidR="004669D0" w:rsidRPr="004669D0" w:rsidRDefault="004669D0" w:rsidP="004669D0">
            <w:pPr>
              <w:jc w:val="both"/>
              <w:rPr>
                <w:rFonts w:ascii="Arial" w:hAnsi="Arial" w:cs="Arial"/>
                <w:sz w:val="12"/>
                <w:szCs w:val="12"/>
              </w:rPr>
            </w:pPr>
            <w:r w:rsidRPr="004669D0">
              <w:rPr>
                <w:rFonts w:ascii="Arial" w:hAnsi="Arial" w:cs="Arial"/>
                <w:sz w:val="12"/>
                <w:szCs w:val="12"/>
              </w:rPr>
              <w:t>Повышение квалификации, пер</w:t>
            </w:r>
            <w:r w:rsidRPr="004669D0">
              <w:rPr>
                <w:rFonts w:ascii="Arial" w:hAnsi="Arial" w:cs="Arial"/>
                <w:sz w:val="12"/>
                <w:szCs w:val="12"/>
              </w:rPr>
              <w:t>е</w:t>
            </w:r>
            <w:r w:rsidRPr="004669D0">
              <w:rPr>
                <w:rFonts w:ascii="Arial" w:hAnsi="Arial" w:cs="Arial"/>
                <w:sz w:val="12"/>
                <w:szCs w:val="12"/>
              </w:rPr>
              <w:t>подготовка тренеров, специал</w:t>
            </w:r>
            <w:r w:rsidRPr="004669D0">
              <w:rPr>
                <w:rFonts w:ascii="Arial" w:hAnsi="Arial" w:cs="Arial"/>
                <w:sz w:val="12"/>
                <w:szCs w:val="12"/>
              </w:rPr>
              <w:t>и</w:t>
            </w:r>
            <w:r w:rsidRPr="004669D0">
              <w:rPr>
                <w:rFonts w:ascii="Arial" w:hAnsi="Arial" w:cs="Arial"/>
                <w:sz w:val="12"/>
                <w:szCs w:val="12"/>
              </w:rPr>
              <w:t>стов, работающих в сфере физич</w:t>
            </w:r>
            <w:r w:rsidRPr="004669D0">
              <w:rPr>
                <w:rFonts w:ascii="Arial" w:hAnsi="Arial" w:cs="Arial"/>
                <w:sz w:val="12"/>
                <w:szCs w:val="12"/>
              </w:rPr>
              <w:t>е</w:t>
            </w:r>
            <w:r w:rsidRPr="004669D0">
              <w:rPr>
                <w:rFonts w:ascii="Arial" w:hAnsi="Arial" w:cs="Arial"/>
                <w:sz w:val="12"/>
                <w:szCs w:val="12"/>
              </w:rPr>
              <w:t>ской кул</w:t>
            </w:r>
            <w:r w:rsidRPr="004669D0">
              <w:rPr>
                <w:rFonts w:ascii="Arial" w:hAnsi="Arial" w:cs="Arial"/>
                <w:sz w:val="12"/>
                <w:szCs w:val="12"/>
              </w:rPr>
              <w:t>ь</w:t>
            </w:r>
            <w:r w:rsidRPr="004669D0">
              <w:rPr>
                <w:rFonts w:ascii="Arial" w:hAnsi="Arial" w:cs="Arial"/>
                <w:sz w:val="12"/>
                <w:szCs w:val="12"/>
              </w:rPr>
              <w:t>туры и спорта</w:t>
            </w:r>
          </w:p>
        </w:tc>
        <w:tc>
          <w:tcPr>
            <w:tcW w:w="370" w:type="pct"/>
          </w:tcPr>
          <w:p w:rsidR="004669D0" w:rsidRPr="004669D0" w:rsidRDefault="004669D0" w:rsidP="00181E2B">
            <w:pPr>
              <w:jc w:val="center"/>
              <w:rPr>
                <w:rFonts w:ascii="Arial" w:hAnsi="Arial" w:cs="Arial"/>
                <w:sz w:val="12"/>
                <w:szCs w:val="12"/>
              </w:rPr>
            </w:pPr>
            <w:r w:rsidRPr="004669D0">
              <w:rPr>
                <w:rFonts w:ascii="Arial" w:hAnsi="Arial" w:cs="Arial"/>
                <w:sz w:val="12"/>
                <w:szCs w:val="12"/>
              </w:rPr>
              <w:t>о</w:t>
            </w:r>
            <w:r w:rsidRPr="004669D0">
              <w:rPr>
                <w:rFonts w:ascii="Arial" w:hAnsi="Arial" w:cs="Arial"/>
                <w:sz w:val="12"/>
                <w:szCs w:val="12"/>
              </w:rPr>
              <w:t>т</w:t>
            </w:r>
            <w:r w:rsidRPr="004669D0">
              <w:rPr>
                <w:rFonts w:ascii="Arial" w:hAnsi="Arial" w:cs="Arial"/>
                <w:sz w:val="12"/>
                <w:szCs w:val="12"/>
              </w:rPr>
              <w:t>дел по ФКиС, МАУ «СШ»</w:t>
            </w:r>
          </w:p>
        </w:tc>
        <w:tc>
          <w:tcPr>
            <w:tcW w:w="266" w:type="pct"/>
            <w:gridSpan w:val="2"/>
          </w:tcPr>
          <w:p w:rsidR="004669D0" w:rsidRPr="004669D0" w:rsidRDefault="004669D0" w:rsidP="00165983">
            <w:pPr>
              <w:jc w:val="center"/>
              <w:rPr>
                <w:rFonts w:ascii="Arial" w:hAnsi="Arial" w:cs="Arial"/>
                <w:sz w:val="12"/>
                <w:szCs w:val="12"/>
              </w:rPr>
            </w:pPr>
            <w:r w:rsidRPr="004669D0">
              <w:rPr>
                <w:rFonts w:ascii="Arial" w:hAnsi="Arial" w:cs="Arial"/>
                <w:sz w:val="12"/>
                <w:szCs w:val="12"/>
              </w:rPr>
              <w:t>2016-2022 г</w:t>
            </w:r>
            <w:r w:rsidRPr="004669D0">
              <w:rPr>
                <w:rFonts w:ascii="Arial" w:hAnsi="Arial" w:cs="Arial"/>
                <w:sz w:val="12"/>
                <w:szCs w:val="12"/>
              </w:rPr>
              <w:t>о</w:t>
            </w:r>
            <w:r w:rsidRPr="004669D0">
              <w:rPr>
                <w:rFonts w:ascii="Arial" w:hAnsi="Arial" w:cs="Arial"/>
                <w:sz w:val="12"/>
                <w:szCs w:val="12"/>
              </w:rPr>
              <w:t>ды</w:t>
            </w:r>
          </w:p>
        </w:tc>
        <w:tc>
          <w:tcPr>
            <w:tcW w:w="547"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3.1.1</w:t>
            </w:r>
          </w:p>
        </w:tc>
        <w:tc>
          <w:tcPr>
            <w:tcW w:w="447" w:type="pct"/>
          </w:tcPr>
          <w:p w:rsidR="004669D0" w:rsidRPr="004669D0" w:rsidRDefault="004669D0" w:rsidP="00181E2B">
            <w:pPr>
              <w:jc w:val="center"/>
              <w:rPr>
                <w:rFonts w:ascii="Arial" w:hAnsi="Arial" w:cs="Arial"/>
                <w:sz w:val="12"/>
                <w:szCs w:val="12"/>
              </w:rPr>
            </w:pPr>
          </w:p>
        </w:tc>
        <w:tc>
          <w:tcPr>
            <w:tcW w:w="371"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21"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1"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08"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112,5</w:t>
            </w:r>
          </w:p>
        </w:tc>
        <w:tc>
          <w:tcPr>
            <w:tcW w:w="291" w:type="pct"/>
            <w:gridSpan w:val="2"/>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310"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c>
          <w:tcPr>
            <w:tcW w:w="295" w:type="pct"/>
            <w:shd w:val="clear" w:color="auto" w:fill="auto"/>
          </w:tcPr>
          <w:p w:rsidR="004669D0" w:rsidRPr="004669D0" w:rsidRDefault="004669D0" w:rsidP="00181E2B">
            <w:pPr>
              <w:jc w:val="center"/>
              <w:rPr>
                <w:rFonts w:ascii="Arial" w:hAnsi="Arial" w:cs="Arial"/>
                <w:sz w:val="12"/>
                <w:szCs w:val="12"/>
              </w:rPr>
            </w:pPr>
            <w:r w:rsidRPr="004669D0">
              <w:rPr>
                <w:rFonts w:ascii="Arial" w:hAnsi="Arial" w:cs="Arial"/>
                <w:sz w:val="12"/>
                <w:szCs w:val="12"/>
              </w:rPr>
              <w:t>-</w:t>
            </w:r>
          </w:p>
        </w:tc>
      </w:tr>
      <w:tr w:rsidR="00B92594" w:rsidRPr="004669D0" w:rsidTr="00F72E19">
        <w:trPr>
          <w:trHeight w:val="20"/>
        </w:trPr>
        <w:tc>
          <w:tcPr>
            <w:tcW w:w="1163" w:type="pct"/>
            <w:gridSpan w:val="2"/>
          </w:tcPr>
          <w:p w:rsidR="004669D0" w:rsidRPr="004669D0" w:rsidRDefault="004669D0" w:rsidP="004669D0">
            <w:pPr>
              <w:jc w:val="both"/>
              <w:rPr>
                <w:rFonts w:ascii="Arial" w:hAnsi="Arial" w:cs="Arial"/>
                <w:b/>
                <w:sz w:val="12"/>
                <w:szCs w:val="12"/>
              </w:rPr>
            </w:pPr>
            <w:r w:rsidRPr="004669D0">
              <w:rPr>
                <w:rFonts w:ascii="Arial" w:hAnsi="Arial" w:cs="Arial"/>
                <w:b/>
                <w:sz w:val="12"/>
                <w:szCs w:val="12"/>
              </w:rPr>
              <w:t>Итого по Пр</w:t>
            </w:r>
            <w:r w:rsidRPr="004669D0">
              <w:rPr>
                <w:rFonts w:ascii="Arial" w:hAnsi="Arial" w:cs="Arial"/>
                <w:b/>
                <w:sz w:val="12"/>
                <w:szCs w:val="12"/>
              </w:rPr>
              <w:t>о</w:t>
            </w:r>
            <w:r w:rsidRPr="004669D0">
              <w:rPr>
                <w:rFonts w:ascii="Arial" w:hAnsi="Arial" w:cs="Arial"/>
                <w:b/>
                <w:sz w:val="12"/>
                <w:szCs w:val="12"/>
              </w:rPr>
              <w:t>грамме:</w:t>
            </w:r>
          </w:p>
        </w:tc>
        <w:tc>
          <w:tcPr>
            <w:tcW w:w="370" w:type="pct"/>
          </w:tcPr>
          <w:p w:rsidR="004669D0" w:rsidRPr="004669D0" w:rsidRDefault="004669D0" w:rsidP="00181E2B">
            <w:pPr>
              <w:jc w:val="center"/>
              <w:rPr>
                <w:rFonts w:ascii="Arial" w:hAnsi="Arial" w:cs="Arial"/>
                <w:sz w:val="12"/>
                <w:szCs w:val="12"/>
              </w:rPr>
            </w:pPr>
          </w:p>
        </w:tc>
        <w:tc>
          <w:tcPr>
            <w:tcW w:w="266" w:type="pct"/>
            <w:gridSpan w:val="2"/>
          </w:tcPr>
          <w:p w:rsidR="004669D0" w:rsidRPr="004669D0" w:rsidRDefault="004669D0" w:rsidP="00181E2B">
            <w:pPr>
              <w:jc w:val="center"/>
              <w:rPr>
                <w:rFonts w:ascii="Arial" w:hAnsi="Arial" w:cs="Arial"/>
                <w:sz w:val="12"/>
                <w:szCs w:val="12"/>
              </w:rPr>
            </w:pPr>
          </w:p>
        </w:tc>
        <w:tc>
          <w:tcPr>
            <w:tcW w:w="547" w:type="pct"/>
            <w:gridSpan w:val="2"/>
          </w:tcPr>
          <w:p w:rsidR="004669D0" w:rsidRPr="004669D0" w:rsidRDefault="004669D0" w:rsidP="00181E2B">
            <w:pPr>
              <w:jc w:val="center"/>
              <w:rPr>
                <w:rFonts w:ascii="Arial" w:hAnsi="Arial" w:cs="Arial"/>
                <w:sz w:val="12"/>
                <w:szCs w:val="12"/>
              </w:rPr>
            </w:pPr>
          </w:p>
        </w:tc>
        <w:tc>
          <w:tcPr>
            <w:tcW w:w="447" w:type="pct"/>
          </w:tcPr>
          <w:p w:rsidR="004669D0" w:rsidRPr="004669D0" w:rsidRDefault="004669D0" w:rsidP="00181E2B">
            <w:pPr>
              <w:jc w:val="center"/>
              <w:rPr>
                <w:rFonts w:ascii="Arial" w:hAnsi="Arial" w:cs="Arial"/>
                <w:sz w:val="12"/>
                <w:szCs w:val="12"/>
              </w:rPr>
            </w:pPr>
          </w:p>
        </w:tc>
        <w:tc>
          <w:tcPr>
            <w:tcW w:w="371" w:type="pct"/>
            <w:gridSpan w:val="2"/>
          </w:tcPr>
          <w:p w:rsidR="004669D0" w:rsidRPr="004669D0" w:rsidRDefault="004669D0" w:rsidP="00181E2B">
            <w:pPr>
              <w:jc w:val="center"/>
              <w:rPr>
                <w:rFonts w:ascii="Arial" w:hAnsi="Arial" w:cs="Arial"/>
                <w:sz w:val="12"/>
                <w:szCs w:val="12"/>
              </w:rPr>
            </w:pPr>
            <w:r w:rsidRPr="004669D0">
              <w:rPr>
                <w:rFonts w:ascii="Arial" w:hAnsi="Arial" w:cs="Arial"/>
                <w:sz w:val="12"/>
                <w:szCs w:val="12"/>
              </w:rPr>
              <w:t>28027,2062</w:t>
            </w:r>
          </w:p>
        </w:tc>
        <w:tc>
          <w:tcPr>
            <w:tcW w:w="321" w:type="pct"/>
            <w:gridSpan w:val="2"/>
            <w:vAlign w:val="center"/>
          </w:tcPr>
          <w:p w:rsidR="004669D0" w:rsidRPr="004669D0" w:rsidRDefault="004669D0" w:rsidP="00181E2B">
            <w:pPr>
              <w:jc w:val="center"/>
              <w:rPr>
                <w:rFonts w:ascii="Arial" w:hAnsi="Arial" w:cs="Arial"/>
                <w:sz w:val="12"/>
                <w:szCs w:val="12"/>
              </w:rPr>
            </w:pPr>
            <w:r w:rsidRPr="004669D0">
              <w:rPr>
                <w:rFonts w:ascii="Arial" w:hAnsi="Arial" w:cs="Arial"/>
                <w:sz w:val="12"/>
                <w:szCs w:val="12"/>
              </w:rPr>
              <w:t>24224,52703</w:t>
            </w:r>
          </w:p>
        </w:tc>
        <w:tc>
          <w:tcPr>
            <w:tcW w:w="311" w:type="pct"/>
            <w:shd w:val="clear" w:color="auto" w:fill="auto"/>
            <w:vAlign w:val="center"/>
          </w:tcPr>
          <w:p w:rsidR="004669D0" w:rsidRPr="004669D0" w:rsidRDefault="004669D0" w:rsidP="00181E2B">
            <w:pPr>
              <w:jc w:val="center"/>
              <w:rPr>
                <w:rFonts w:ascii="Arial" w:hAnsi="Arial" w:cs="Arial"/>
                <w:sz w:val="12"/>
                <w:szCs w:val="12"/>
              </w:rPr>
            </w:pPr>
            <w:r w:rsidRPr="004669D0">
              <w:rPr>
                <w:rFonts w:ascii="Arial" w:hAnsi="Arial" w:cs="Arial"/>
                <w:sz w:val="12"/>
                <w:szCs w:val="12"/>
              </w:rPr>
              <w:t>28910,00426</w:t>
            </w:r>
          </w:p>
        </w:tc>
        <w:tc>
          <w:tcPr>
            <w:tcW w:w="308" w:type="pct"/>
            <w:shd w:val="clear" w:color="auto" w:fill="auto"/>
            <w:vAlign w:val="center"/>
          </w:tcPr>
          <w:p w:rsidR="004669D0" w:rsidRPr="004669D0" w:rsidRDefault="004669D0" w:rsidP="00181E2B">
            <w:pPr>
              <w:jc w:val="center"/>
              <w:rPr>
                <w:rFonts w:ascii="Arial" w:hAnsi="Arial" w:cs="Arial"/>
                <w:sz w:val="12"/>
                <w:szCs w:val="12"/>
              </w:rPr>
            </w:pPr>
            <w:r w:rsidRPr="004669D0">
              <w:rPr>
                <w:rFonts w:ascii="Arial" w:hAnsi="Arial" w:cs="Arial"/>
                <w:sz w:val="12"/>
                <w:szCs w:val="12"/>
              </w:rPr>
              <w:t>178398,16620</w:t>
            </w:r>
          </w:p>
        </w:tc>
        <w:tc>
          <w:tcPr>
            <w:tcW w:w="291" w:type="pct"/>
            <w:gridSpan w:val="2"/>
            <w:shd w:val="clear" w:color="auto" w:fill="auto"/>
            <w:vAlign w:val="center"/>
          </w:tcPr>
          <w:p w:rsidR="004669D0" w:rsidRPr="004669D0" w:rsidRDefault="004669D0" w:rsidP="00181E2B">
            <w:pPr>
              <w:jc w:val="center"/>
              <w:rPr>
                <w:rFonts w:ascii="Arial" w:hAnsi="Arial" w:cs="Arial"/>
                <w:sz w:val="12"/>
                <w:szCs w:val="12"/>
              </w:rPr>
            </w:pPr>
            <w:r w:rsidRPr="004669D0">
              <w:rPr>
                <w:rFonts w:ascii="Arial" w:hAnsi="Arial" w:cs="Arial"/>
                <w:sz w:val="12"/>
                <w:szCs w:val="12"/>
              </w:rPr>
              <w:t>276913,4841</w:t>
            </w:r>
          </w:p>
        </w:tc>
        <w:tc>
          <w:tcPr>
            <w:tcW w:w="310" w:type="pct"/>
            <w:shd w:val="clear" w:color="auto" w:fill="auto"/>
            <w:vAlign w:val="center"/>
          </w:tcPr>
          <w:p w:rsidR="004669D0" w:rsidRPr="004669D0" w:rsidRDefault="004669D0" w:rsidP="00181E2B">
            <w:pPr>
              <w:jc w:val="center"/>
              <w:rPr>
                <w:rFonts w:ascii="Arial" w:hAnsi="Arial" w:cs="Arial"/>
                <w:sz w:val="12"/>
                <w:szCs w:val="12"/>
              </w:rPr>
            </w:pPr>
            <w:r w:rsidRPr="004669D0">
              <w:rPr>
                <w:rFonts w:ascii="Arial" w:hAnsi="Arial" w:cs="Arial"/>
                <w:sz w:val="12"/>
                <w:szCs w:val="12"/>
              </w:rPr>
              <w:t>120225,72685</w:t>
            </w:r>
          </w:p>
        </w:tc>
        <w:tc>
          <w:tcPr>
            <w:tcW w:w="295" w:type="pct"/>
            <w:shd w:val="clear" w:color="auto" w:fill="auto"/>
            <w:vAlign w:val="center"/>
          </w:tcPr>
          <w:p w:rsidR="004669D0" w:rsidRPr="004669D0" w:rsidRDefault="004669D0" w:rsidP="00181E2B">
            <w:pPr>
              <w:jc w:val="center"/>
              <w:rPr>
                <w:rFonts w:ascii="Arial" w:hAnsi="Arial" w:cs="Arial"/>
                <w:sz w:val="12"/>
                <w:szCs w:val="12"/>
              </w:rPr>
            </w:pPr>
            <w:r w:rsidRPr="004669D0">
              <w:rPr>
                <w:rFonts w:ascii="Arial" w:hAnsi="Arial" w:cs="Arial"/>
                <w:sz w:val="12"/>
                <w:szCs w:val="12"/>
              </w:rPr>
              <w:t>18963,8</w:t>
            </w:r>
          </w:p>
          <w:p w:rsidR="004669D0" w:rsidRPr="004669D0" w:rsidRDefault="004669D0" w:rsidP="00181E2B">
            <w:pPr>
              <w:jc w:val="center"/>
              <w:rPr>
                <w:rFonts w:ascii="Arial" w:hAnsi="Arial" w:cs="Arial"/>
                <w:sz w:val="12"/>
                <w:szCs w:val="12"/>
              </w:rPr>
            </w:pPr>
            <w:r w:rsidRPr="004669D0">
              <w:rPr>
                <w:rFonts w:ascii="Arial" w:hAnsi="Arial" w:cs="Arial"/>
                <w:sz w:val="12"/>
                <w:szCs w:val="12"/>
              </w:rPr>
              <w:t>2685</w:t>
            </w:r>
          </w:p>
        </w:tc>
      </w:tr>
    </w:tbl>
    <w:p w:rsidR="00B4407F" w:rsidRPr="00E16E06" w:rsidRDefault="00B4407F" w:rsidP="00B4407F">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B4407F" w:rsidRDefault="00B4407F" w:rsidP="00B4407F">
      <w:pPr>
        <w:pStyle w:val="3"/>
        <w:rPr>
          <w:rFonts w:ascii="Arial" w:hAnsi="Arial" w:cs="Arial"/>
          <w:sz w:val="16"/>
          <w:szCs w:val="16"/>
          <w:lang w:val="ru-RU"/>
        </w:rPr>
      </w:pPr>
      <w:r w:rsidRPr="00E16E06">
        <w:rPr>
          <w:rFonts w:ascii="Arial" w:hAnsi="Arial" w:cs="Arial"/>
          <w:sz w:val="16"/>
          <w:szCs w:val="16"/>
        </w:rPr>
        <w:t>П О С Т А Н О В Л Е Н И Е</w:t>
      </w:r>
    </w:p>
    <w:p w:rsidR="00007E74" w:rsidRPr="00007E74" w:rsidRDefault="00007E74" w:rsidP="00007E74">
      <w:pPr>
        <w:jc w:val="center"/>
        <w:rPr>
          <w:rFonts w:ascii="Arial" w:hAnsi="Arial" w:cs="Arial"/>
          <w:color w:val="000000"/>
          <w:sz w:val="16"/>
          <w:szCs w:val="16"/>
        </w:rPr>
      </w:pPr>
      <w:r w:rsidRPr="00007E74">
        <w:rPr>
          <w:rFonts w:ascii="Arial" w:hAnsi="Arial" w:cs="Arial"/>
          <w:color w:val="000000"/>
          <w:sz w:val="16"/>
          <w:szCs w:val="16"/>
        </w:rPr>
        <w:t>25.09.2020 №1477</w:t>
      </w:r>
    </w:p>
    <w:p w:rsidR="00007E74" w:rsidRPr="00007E74" w:rsidRDefault="00007E74" w:rsidP="00007E74">
      <w:pPr>
        <w:shd w:val="clear" w:color="auto" w:fill="FFFFFF"/>
        <w:jc w:val="center"/>
        <w:textAlignment w:val="baseline"/>
        <w:rPr>
          <w:rFonts w:ascii="Arial" w:hAnsi="Arial" w:cs="Arial"/>
          <w:b/>
          <w:spacing w:val="2"/>
          <w:sz w:val="16"/>
          <w:szCs w:val="16"/>
        </w:rPr>
      </w:pPr>
      <w:r w:rsidRPr="00007E74">
        <w:rPr>
          <w:rFonts w:ascii="Arial" w:hAnsi="Arial" w:cs="Arial"/>
          <w:b/>
          <w:spacing w:val="2"/>
          <w:sz w:val="16"/>
          <w:szCs w:val="16"/>
        </w:rPr>
        <w:t>Об утверждении Порядка предоставления в 2020 году субсидий</w:t>
      </w:r>
      <w:r>
        <w:rPr>
          <w:rFonts w:ascii="Arial" w:hAnsi="Arial" w:cs="Arial"/>
          <w:b/>
          <w:spacing w:val="2"/>
          <w:sz w:val="16"/>
          <w:szCs w:val="16"/>
        </w:rPr>
        <w:t xml:space="preserve"> </w:t>
      </w:r>
      <w:r w:rsidRPr="00007E74">
        <w:rPr>
          <w:rFonts w:ascii="Arial" w:hAnsi="Arial" w:cs="Arial"/>
          <w:b/>
          <w:spacing w:val="2"/>
          <w:sz w:val="16"/>
          <w:szCs w:val="16"/>
        </w:rPr>
        <w:t>из бюджета Валдайского городского поселения на финансовое</w:t>
      </w:r>
      <w:r>
        <w:rPr>
          <w:rFonts w:ascii="Arial" w:hAnsi="Arial" w:cs="Arial"/>
          <w:b/>
          <w:spacing w:val="2"/>
          <w:sz w:val="16"/>
          <w:szCs w:val="16"/>
        </w:rPr>
        <w:t xml:space="preserve"> </w:t>
      </w:r>
      <w:r w:rsidRPr="00007E74">
        <w:rPr>
          <w:rFonts w:ascii="Arial" w:hAnsi="Arial" w:cs="Arial"/>
          <w:b/>
          <w:spacing w:val="2"/>
          <w:sz w:val="16"/>
          <w:szCs w:val="16"/>
        </w:rPr>
        <w:t>возмещ</w:t>
      </w:r>
      <w:r w:rsidRPr="00007E74">
        <w:rPr>
          <w:rFonts w:ascii="Arial" w:hAnsi="Arial" w:cs="Arial"/>
          <w:b/>
          <w:spacing w:val="2"/>
          <w:sz w:val="16"/>
          <w:szCs w:val="16"/>
        </w:rPr>
        <w:t>е</w:t>
      </w:r>
      <w:r w:rsidRPr="00007E74">
        <w:rPr>
          <w:rFonts w:ascii="Arial" w:hAnsi="Arial" w:cs="Arial"/>
          <w:b/>
          <w:spacing w:val="2"/>
          <w:sz w:val="16"/>
          <w:szCs w:val="16"/>
        </w:rPr>
        <w:t>ние затрат на организацию работ по провед</w:t>
      </w:r>
      <w:r w:rsidRPr="00007E74">
        <w:rPr>
          <w:rFonts w:ascii="Arial" w:hAnsi="Arial" w:cs="Arial"/>
          <w:b/>
          <w:spacing w:val="2"/>
          <w:sz w:val="16"/>
          <w:szCs w:val="16"/>
        </w:rPr>
        <w:t>е</w:t>
      </w:r>
      <w:r w:rsidRPr="00007E74">
        <w:rPr>
          <w:rFonts w:ascii="Arial" w:hAnsi="Arial" w:cs="Arial"/>
          <w:b/>
          <w:spacing w:val="2"/>
          <w:sz w:val="16"/>
          <w:szCs w:val="16"/>
        </w:rPr>
        <w:t>нию</w:t>
      </w:r>
      <w:r>
        <w:rPr>
          <w:rFonts w:ascii="Arial" w:hAnsi="Arial" w:cs="Arial"/>
          <w:b/>
          <w:spacing w:val="2"/>
          <w:sz w:val="16"/>
          <w:szCs w:val="16"/>
        </w:rPr>
        <w:t xml:space="preserve"> </w:t>
      </w:r>
      <w:r w:rsidRPr="00007E74">
        <w:rPr>
          <w:rFonts w:ascii="Arial" w:hAnsi="Arial" w:cs="Arial"/>
          <w:b/>
          <w:spacing w:val="2"/>
          <w:sz w:val="16"/>
          <w:szCs w:val="16"/>
        </w:rPr>
        <w:t>дезинфекции придомовых территорий и мест общего пользования</w:t>
      </w:r>
      <w:r>
        <w:rPr>
          <w:rFonts w:ascii="Arial" w:hAnsi="Arial" w:cs="Arial"/>
          <w:b/>
          <w:spacing w:val="2"/>
          <w:sz w:val="16"/>
          <w:szCs w:val="16"/>
        </w:rPr>
        <w:t xml:space="preserve"> </w:t>
      </w:r>
      <w:r w:rsidRPr="00007E74">
        <w:rPr>
          <w:rFonts w:ascii="Arial" w:hAnsi="Arial" w:cs="Arial"/>
          <w:b/>
          <w:spacing w:val="2"/>
          <w:sz w:val="16"/>
          <w:szCs w:val="16"/>
        </w:rPr>
        <w:t>в многоквартирных домах в целях профилактики и устранения</w:t>
      </w:r>
      <w:r>
        <w:rPr>
          <w:rFonts w:ascii="Arial" w:hAnsi="Arial" w:cs="Arial"/>
          <w:b/>
          <w:spacing w:val="2"/>
          <w:sz w:val="16"/>
          <w:szCs w:val="16"/>
        </w:rPr>
        <w:t xml:space="preserve"> </w:t>
      </w:r>
      <w:r w:rsidRPr="00007E74">
        <w:rPr>
          <w:rFonts w:ascii="Arial" w:hAnsi="Arial" w:cs="Arial"/>
          <w:b/>
          <w:spacing w:val="2"/>
          <w:sz w:val="16"/>
          <w:szCs w:val="16"/>
        </w:rPr>
        <w:t>последствий коронавирусной инфекции управляющим организациям, товариществам собс</w:t>
      </w:r>
      <w:r w:rsidRPr="00007E74">
        <w:rPr>
          <w:rFonts w:ascii="Arial" w:hAnsi="Arial" w:cs="Arial"/>
          <w:b/>
          <w:spacing w:val="2"/>
          <w:sz w:val="16"/>
          <w:szCs w:val="16"/>
        </w:rPr>
        <w:t>т</w:t>
      </w:r>
      <w:r w:rsidRPr="00007E74">
        <w:rPr>
          <w:rFonts w:ascii="Arial" w:hAnsi="Arial" w:cs="Arial"/>
          <w:b/>
          <w:spacing w:val="2"/>
          <w:sz w:val="16"/>
          <w:szCs w:val="16"/>
        </w:rPr>
        <w:t>венников жилья, товариществам собственников</w:t>
      </w:r>
      <w:r>
        <w:rPr>
          <w:rFonts w:ascii="Arial" w:hAnsi="Arial" w:cs="Arial"/>
          <w:b/>
          <w:spacing w:val="2"/>
          <w:sz w:val="16"/>
          <w:szCs w:val="16"/>
        </w:rPr>
        <w:t xml:space="preserve"> </w:t>
      </w:r>
      <w:r w:rsidRPr="00007E74">
        <w:rPr>
          <w:rFonts w:ascii="Arial" w:hAnsi="Arial" w:cs="Arial"/>
          <w:b/>
          <w:spacing w:val="2"/>
          <w:sz w:val="16"/>
          <w:szCs w:val="16"/>
        </w:rPr>
        <w:t>недвижимости, выбранным со</w:t>
      </w:r>
      <w:r w:rsidRPr="00007E74">
        <w:rPr>
          <w:rFonts w:ascii="Arial" w:hAnsi="Arial" w:cs="Arial"/>
          <w:b/>
          <w:spacing w:val="2"/>
          <w:sz w:val="16"/>
          <w:szCs w:val="16"/>
        </w:rPr>
        <w:t>б</w:t>
      </w:r>
      <w:r w:rsidRPr="00007E74">
        <w:rPr>
          <w:rFonts w:ascii="Arial" w:hAnsi="Arial" w:cs="Arial"/>
          <w:b/>
          <w:spacing w:val="2"/>
          <w:sz w:val="16"/>
          <w:szCs w:val="16"/>
        </w:rPr>
        <w:t>ственниками помещений</w:t>
      </w:r>
      <w:r>
        <w:rPr>
          <w:rFonts w:ascii="Arial" w:hAnsi="Arial" w:cs="Arial"/>
          <w:b/>
          <w:spacing w:val="2"/>
          <w:sz w:val="16"/>
          <w:szCs w:val="16"/>
        </w:rPr>
        <w:t xml:space="preserve"> </w:t>
      </w:r>
      <w:r w:rsidRPr="00007E74">
        <w:rPr>
          <w:rFonts w:ascii="Arial" w:hAnsi="Arial" w:cs="Arial"/>
          <w:b/>
          <w:spacing w:val="2"/>
          <w:sz w:val="16"/>
          <w:szCs w:val="16"/>
        </w:rPr>
        <w:t>в многоквартирном доме</w:t>
      </w:r>
    </w:p>
    <w:p w:rsidR="00007E74" w:rsidRPr="00007E74" w:rsidRDefault="00007E74" w:rsidP="00007E74">
      <w:pPr>
        <w:shd w:val="clear" w:color="auto" w:fill="FFFFFF"/>
        <w:ind w:firstLine="142"/>
        <w:jc w:val="both"/>
        <w:textAlignment w:val="baseline"/>
        <w:rPr>
          <w:rFonts w:ascii="Arial" w:hAnsi="Arial" w:cs="Arial"/>
          <w:sz w:val="16"/>
          <w:szCs w:val="16"/>
        </w:rPr>
      </w:pPr>
      <w:r w:rsidRPr="00007E74">
        <w:rPr>
          <w:rFonts w:ascii="Arial" w:hAnsi="Arial" w:cs="Arial"/>
          <w:spacing w:val="2"/>
          <w:sz w:val="16"/>
          <w:szCs w:val="16"/>
        </w:rPr>
        <w:t>В соответствии со статьёй 78 Бюджетного кодекса Российской Федерации и постановлением Правительства Новгородской области от 17.07.2020 №329 «Об утверждении Правил предоставления и методики распределения в 2020 году иных межбюджетных трансфертов бюджетам муниципал</w:t>
      </w:r>
      <w:r w:rsidRPr="00007E74">
        <w:rPr>
          <w:rFonts w:ascii="Arial" w:hAnsi="Arial" w:cs="Arial"/>
          <w:spacing w:val="2"/>
          <w:sz w:val="16"/>
          <w:szCs w:val="16"/>
        </w:rPr>
        <w:t>ь</w:t>
      </w:r>
      <w:r w:rsidRPr="00007E74">
        <w:rPr>
          <w:rFonts w:ascii="Arial" w:hAnsi="Arial" w:cs="Arial"/>
          <w:spacing w:val="2"/>
          <w:sz w:val="16"/>
          <w:szCs w:val="16"/>
        </w:rPr>
        <w:t>ных образований Новгородской области на организацию работ по пр</w:t>
      </w:r>
      <w:r w:rsidRPr="00007E74">
        <w:rPr>
          <w:rFonts w:ascii="Arial" w:hAnsi="Arial" w:cs="Arial"/>
          <w:spacing w:val="2"/>
          <w:sz w:val="16"/>
          <w:szCs w:val="16"/>
        </w:rPr>
        <w:t>о</w:t>
      </w:r>
      <w:r w:rsidRPr="00007E74">
        <w:rPr>
          <w:rFonts w:ascii="Arial" w:hAnsi="Arial" w:cs="Arial"/>
          <w:spacing w:val="2"/>
          <w:sz w:val="16"/>
          <w:szCs w:val="16"/>
        </w:rPr>
        <w:t>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 Администрация Валдайск</w:t>
      </w:r>
      <w:r w:rsidRPr="00007E74">
        <w:rPr>
          <w:rFonts w:ascii="Arial" w:hAnsi="Arial" w:cs="Arial"/>
          <w:spacing w:val="2"/>
          <w:sz w:val="16"/>
          <w:szCs w:val="16"/>
        </w:rPr>
        <w:t>о</w:t>
      </w:r>
      <w:r w:rsidRPr="00007E74">
        <w:rPr>
          <w:rFonts w:ascii="Arial" w:hAnsi="Arial" w:cs="Arial"/>
          <w:spacing w:val="2"/>
          <w:sz w:val="16"/>
          <w:szCs w:val="16"/>
        </w:rPr>
        <w:t xml:space="preserve">го муниципального района </w:t>
      </w:r>
      <w:r w:rsidRPr="00007E74">
        <w:rPr>
          <w:rFonts w:ascii="Arial" w:hAnsi="Arial" w:cs="Arial"/>
          <w:b/>
          <w:bCs/>
          <w:spacing w:val="2"/>
          <w:sz w:val="16"/>
          <w:szCs w:val="16"/>
        </w:rPr>
        <w:t>ПОСТАНОВЛЯЕТ:</w:t>
      </w:r>
    </w:p>
    <w:p w:rsidR="00007E74" w:rsidRPr="00007E74" w:rsidRDefault="00007E74" w:rsidP="00007E74">
      <w:pPr>
        <w:shd w:val="clear" w:color="auto" w:fill="FFFFFF"/>
        <w:ind w:firstLine="142"/>
        <w:jc w:val="both"/>
        <w:textAlignment w:val="baseline"/>
        <w:rPr>
          <w:rFonts w:ascii="Arial" w:hAnsi="Arial" w:cs="Arial"/>
          <w:spacing w:val="2"/>
          <w:sz w:val="16"/>
          <w:szCs w:val="16"/>
        </w:rPr>
      </w:pPr>
      <w:r w:rsidRPr="00007E74">
        <w:rPr>
          <w:rFonts w:ascii="Arial" w:hAnsi="Arial" w:cs="Arial"/>
          <w:spacing w:val="2"/>
          <w:sz w:val="16"/>
          <w:szCs w:val="16"/>
        </w:rPr>
        <w:t>1.Утвердить прилагаемый Порядок предоставления в 2020 году субсидий из бюджета Валдайского городского поселения на финансовое возм</w:t>
      </w:r>
      <w:r w:rsidRPr="00007E74">
        <w:rPr>
          <w:rFonts w:ascii="Arial" w:hAnsi="Arial" w:cs="Arial"/>
          <w:spacing w:val="2"/>
          <w:sz w:val="16"/>
          <w:szCs w:val="16"/>
        </w:rPr>
        <w:t>е</w:t>
      </w:r>
      <w:r w:rsidRPr="00007E74">
        <w:rPr>
          <w:rFonts w:ascii="Arial" w:hAnsi="Arial" w:cs="Arial"/>
          <w:spacing w:val="2"/>
          <w:sz w:val="16"/>
          <w:szCs w:val="16"/>
        </w:rPr>
        <w:t>щение затрат на организацию работ по проведению дезинфекции придомовых территорий и мест о</w:t>
      </w:r>
      <w:r w:rsidRPr="00007E74">
        <w:rPr>
          <w:rFonts w:ascii="Arial" w:hAnsi="Arial" w:cs="Arial"/>
          <w:spacing w:val="2"/>
          <w:sz w:val="16"/>
          <w:szCs w:val="16"/>
        </w:rPr>
        <w:t>б</w:t>
      </w:r>
      <w:r w:rsidRPr="00007E74">
        <w:rPr>
          <w:rFonts w:ascii="Arial" w:hAnsi="Arial" w:cs="Arial"/>
          <w:spacing w:val="2"/>
          <w:sz w:val="16"/>
          <w:szCs w:val="16"/>
        </w:rPr>
        <w:t>щего пользования в многоквартирных домах в целях профилактики и устранения последствий коронавирусной инфекции управляющим организациям, товариществам собственникам жилья, т</w:t>
      </w:r>
      <w:r w:rsidRPr="00007E74">
        <w:rPr>
          <w:rFonts w:ascii="Arial" w:hAnsi="Arial" w:cs="Arial"/>
          <w:spacing w:val="2"/>
          <w:sz w:val="16"/>
          <w:szCs w:val="16"/>
        </w:rPr>
        <w:t>о</w:t>
      </w:r>
      <w:r w:rsidRPr="00007E74">
        <w:rPr>
          <w:rFonts w:ascii="Arial" w:hAnsi="Arial" w:cs="Arial"/>
          <w:spacing w:val="2"/>
          <w:sz w:val="16"/>
          <w:szCs w:val="16"/>
        </w:rPr>
        <w:t>вариществам собственников недвижимости,</w:t>
      </w:r>
      <w:r w:rsidRPr="00007E74">
        <w:rPr>
          <w:rFonts w:ascii="Arial" w:hAnsi="Arial" w:cs="Arial"/>
          <w:b/>
          <w:spacing w:val="2"/>
          <w:sz w:val="16"/>
          <w:szCs w:val="16"/>
        </w:rPr>
        <w:t xml:space="preserve"> </w:t>
      </w:r>
      <w:r w:rsidRPr="00007E74">
        <w:rPr>
          <w:rFonts w:ascii="Arial" w:hAnsi="Arial" w:cs="Arial"/>
          <w:spacing w:val="2"/>
          <w:sz w:val="16"/>
          <w:szCs w:val="16"/>
        </w:rPr>
        <w:t>выбранным собственниками п</w:t>
      </w:r>
      <w:r w:rsidRPr="00007E74">
        <w:rPr>
          <w:rFonts w:ascii="Arial" w:hAnsi="Arial" w:cs="Arial"/>
          <w:spacing w:val="2"/>
          <w:sz w:val="16"/>
          <w:szCs w:val="16"/>
        </w:rPr>
        <w:t>о</w:t>
      </w:r>
      <w:r w:rsidRPr="00007E74">
        <w:rPr>
          <w:rFonts w:ascii="Arial" w:hAnsi="Arial" w:cs="Arial"/>
          <w:spacing w:val="2"/>
          <w:sz w:val="16"/>
          <w:szCs w:val="16"/>
        </w:rPr>
        <w:t>мещений в многоквартирном доме.</w:t>
      </w:r>
    </w:p>
    <w:p w:rsidR="00007E74" w:rsidRPr="00007E74" w:rsidRDefault="00007E74" w:rsidP="00007E74">
      <w:pPr>
        <w:ind w:firstLine="142"/>
        <w:jc w:val="both"/>
        <w:rPr>
          <w:rFonts w:ascii="Arial" w:hAnsi="Arial" w:cs="Arial"/>
          <w:sz w:val="16"/>
          <w:szCs w:val="16"/>
        </w:rPr>
      </w:pPr>
      <w:r w:rsidRPr="00007E74">
        <w:rPr>
          <w:rFonts w:ascii="Arial" w:hAnsi="Arial" w:cs="Arial"/>
          <w:bCs/>
          <w:sz w:val="16"/>
          <w:szCs w:val="16"/>
        </w:rPr>
        <w:t>2. Опубликовать постановление в бюллетене «Валдайский Вестник» и р</w:t>
      </w:r>
      <w:r w:rsidRPr="00007E74">
        <w:rPr>
          <w:rFonts w:ascii="Arial" w:hAnsi="Arial" w:cs="Arial"/>
          <w:sz w:val="16"/>
          <w:szCs w:val="16"/>
        </w:rPr>
        <w:t>азместить на официальном сайте Администрации Валдайского муниципал</w:t>
      </w:r>
      <w:r w:rsidRPr="00007E74">
        <w:rPr>
          <w:rFonts w:ascii="Arial" w:hAnsi="Arial" w:cs="Arial"/>
          <w:sz w:val="16"/>
          <w:szCs w:val="16"/>
        </w:rPr>
        <w:t>ь</w:t>
      </w:r>
      <w:r w:rsidRPr="00007E74">
        <w:rPr>
          <w:rFonts w:ascii="Arial" w:hAnsi="Arial" w:cs="Arial"/>
          <w:sz w:val="16"/>
          <w:szCs w:val="16"/>
        </w:rPr>
        <w:t>ного района в сети «Интернет».</w:t>
      </w:r>
    </w:p>
    <w:p w:rsidR="00007E74" w:rsidRPr="00007E74" w:rsidRDefault="00007E74" w:rsidP="00007E74">
      <w:pPr>
        <w:jc w:val="both"/>
        <w:rPr>
          <w:rFonts w:ascii="Arial" w:hAnsi="Arial" w:cs="Arial"/>
          <w:b/>
          <w:sz w:val="16"/>
          <w:szCs w:val="16"/>
        </w:rPr>
      </w:pPr>
      <w:r w:rsidRPr="00007E74">
        <w:rPr>
          <w:rFonts w:ascii="Arial" w:hAnsi="Arial" w:cs="Arial"/>
          <w:b/>
          <w:sz w:val="16"/>
          <w:szCs w:val="16"/>
        </w:rPr>
        <w:t>Глава муниципального района</w:t>
      </w:r>
      <w:r w:rsidRPr="00007E74">
        <w:rPr>
          <w:rFonts w:ascii="Arial" w:hAnsi="Arial" w:cs="Arial"/>
          <w:b/>
          <w:sz w:val="16"/>
          <w:szCs w:val="16"/>
        </w:rPr>
        <w:tab/>
      </w:r>
      <w:r w:rsidRPr="00007E74">
        <w:rPr>
          <w:rFonts w:ascii="Arial" w:hAnsi="Arial" w:cs="Arial"/>
          <w:b/>
          <w:sz w:val="16"/>
          <w:szCs w:val="16"/>
        </w:rPr>
        <w:tab/>
        <w:t>Ю.В.Стадэ</w:t>
      </w:r>
    </w:p>
    <w:p w:rsidR="00484A5C" w:rsidRPr="00484A5C" w:rsidRDefault="00484A5C" w:rsidP="00484A5C">
      <w:pPr>
        <w:spacing w:line="240" w:lineRule="atLeast"/>
        <w:ind w:right="1701"/>
        <w:jc w:val="right"/>
        <w:rPr>
          <w:rFonts w:ascii="Arial" w:hAnsi="Arial" w:cs="Arial"/>
          <w:sz w:val="16"/>
          <w:szCs w:val="16"/>
        </w:rPr>
      </w:pPr>
      <w:r w:rsidRPr="00484A5C">
        <w:rPr>
          <w:rFonts w:ascii="Arial" w:hAnsi="Arial" w:cs="Arial"/>
          <w:sz w:val="16"/>
          <w:szCs w:val="16"/>
        </w:rPr>
        <w:t>УТВЕРЖДЕН</w:t>
      </w:r>
    </w:p>
    <w:p w:rsidR="00484A5C" w:rsidRPr="00484A5C" w:rsidRDefault="00484A5C" w:rsidP="00484A5C">
      <w:pPr>
        <w:tabs>
          <w:tab w:val="left" w:pos="10915"/>
          <w:tab w:val="left" w:pos="11340"/>
        </w:tabs>
        <w:spacing w:line="240" w:lineRule="atLeast"/>
        <w:ind w:right="283"/>
        <w:jc w:val="right"/>
        <w:rPr>
          <w:rFonts w:ascii="Arial" w:hAnsi="Arial" w:cs="Arial"/>
          <w:sz w:val="16"/>
          <w:szCs w:val="16"/>
        </w:rPr>
      </w:pPr>
      <w:r w:rsidRPr="00484A5C">
        <w:rPr>
          <w:rFonts w:ascii="Arial" w:hAnsi="Arial" w:cs="Arial"/>
          <w:sz w:val="16"/>
          <w:szCs w:val="16"/>
        </w:rPr>
        <w:t>постановлением Администрации</w:t>
      </w:r>
      <w:r>
        <w:rPr>
          <w:rFonts w:ascii="Arial" w:hAnsi="Arial" w:cs="Arial"/>
          <w:sz w:val="16"/>
          <w:szCs w:val="16"/>
        </w:rPr>
        <w:t xml:space="preserve"> </w:t>
      </w:r>
      <w:r w:rsidRPr="00484A5C">
        <w:rPr>
          <w:rFonts w:ascii="Arial" w:hAnsi="Arial" w:cs="Arial"/>
          <w:sz w:val="16"/>
          <w:szCs w:val="16"/>
        </w:rPr>
        <w:t xml:space="preserve">муниципального района </w:t>
      </w:r>
    </w:p>
    <w:p w:rsidR="00484A5C" w:rsidRPr="00484A5C" w:rsidRDefault="00484A5C" w:rsidP="00484A5C">
      <w:pPr>
        <w:spacing w:line="240" w:lineRule="atLeast"/>
        <w:ind w:right="1417"/>
        <w:jc w:val="right"/>
        <w:rPr>
          <w:rFonts w:ascii="Arial" w:hAnsi="Arial" w:cs="Arial"/>
          <w:sz w:val="16"/>
          <w:szCs w:val="16"/>
        </w:rPr>
      </w:pPr>
      <w:r w:rsidRPr="00484A5C">
        <w:rPr>
          <w:rFonts w:ascii="Arial" w:hAnsi="Arial" w:cs="Arial"/>
          <w:sz w:val="16"/>
          <w:szCs w:val="16"/>
        </w:rPr>
        <w:t>от 25.09.2020 №1477</w:t>
      </w:r>
    </w:p>
    <w:p w:rsidR="00484A5C" w:rsidRPr="00484A5C" w:rsidRDefault="00484A5C" w:rsidP="00484A5C">
      <w:pPr>
        <w:shd w:val="clear" w:color="auto" w:fill="FFFFFF"/>
        <w:jc w:val="center"/>
        <w:textAlignment w:val="baseline"/>
        <w:outlineLvl w:val="1"/>
        <w:rPr>
          <w:rFonts w:ascii="Arial" w:hAnsi="Arial" w:cs="Arial"/>
          <w:b/>
          <w:spacing w:val="2"/>
          <w:sz w:val="16"/>
          <w:szCs w:val="16"/>
        </w:rPr>
      </w:pPr>
      <w:r w:rsidRPr="00484A5C">
        <w:rPr>
          <w:rFonts w:ascii="Arial" w:hAnsi="Arial" w:cs="Arial"/>
          <w:b/>
          <w:spacing w:val="2"/>
          <w:sz w:val="16"/>
          <w:szCs w:val="16"/>
        </w:rPr>
        <w:t>Порядок</w:t>
      </w:r>
    </w:p>
    <w:p w:rsidR="00484A5C" w:rsidRPr="00484A5C" w:rsidRDefault="00484A5C" w:rsidP="00484A5C">
      <w:pPr>
        <w:shd w:val="clear" w:color="auto" w:fill="FFFFFF"/>
        <w:jc w:val="center"/>
        <w:textAlignment w:val="baseline"/>
        <w:rPr>
          <w:rFonts w:ascii="Arial" w:hAnsi="Arial" w:cs="Arial"/>
          <w:b/>
          <w:spacing w:val="2"/>
          <w:sz w:val="16"/>
          <w:szCs w:val="16"/>
        </w:rPr>
      </w:pPr>
      <w:r w:rsidRPr="00484A5C">
        <w:rPr>
          <w:rFonts w:ascii="Arial" w:hAnsi="Arial" w:cs="Arial"/>
          <w:b/>
          <w:spacing w:val="2"/>
          <w:sz w:val="16"/>
          <w:szCs w:val="16"/>
        </w:rPr>
        <w:t xml:space="preserve">предоставления в 2020 году субсидий из бюджета Валдайского городского поселения на финансовое возмещение затрат на </w:t>
      </w:r>
    </w:p>
    <w:p w:rsidR="00484A5C" w:rsidRPr="00484A5C" w:rsidRDefault="00484A5C" w:rsidP="00484A5C">
      <w:pPr>
        <w:shd w:val="clear" w:color="auto" w:fill="FFFFFF"/>
        <w:jc w:val="center"/>
        <w:textAlignment w:val="baseline"/>
        <w:rPr>
          <w:rFonts w:ascii="Arial" w:hAnsi="Arial" w:cs="Arial"/>
          <w:b/>
          <w:spacing w:val="2"/>
          <w:sz w:val="16"/>
          <w:szCs w:val="16"/>
        </w:rPr>
      </w:pPr>
      <w:r w:rsidRPr="00484A5C">
        <w:rPr>
          <w:rFonts w:ascii="Arial" w:hAnsi="Arial" w:cs="Arial"/>
          <w:b/>
          <w:spacing w:val="2"/>
          <w:sz w:val="16"/>
          <w:szCs w:val="16"/>
        </w:rPr>
        <w:t xml:space="preserve">организацию работ по проведению дезинфекции придомовых территорий и мест общего пользования в многоквартирных домах </w:t>
      </w:r>
    </w:p>
    <w:p w:rsidR="00484A5C" w:rsidRPr="00484A5C" w:rsidRDefault="00484A5C" w:rsidP="00484A5C">
      <w:pPr>
        <w:shd w:val="clear" w:color="auto" w:fill="FFFFFF"/>
        <w:jc w:val="center"/>
        <w:textAlignment w:val="baseline"/>
        <w:rPr>
          <w:rFonts w:ascii="Arial" w:hAnsi="Arial" w:cs="Arial"/>
          <w:b/>
          <w:spacing w:val="2"/>
          <w:sz w:val="16"/>
          <w:szCs w:val="16"/>
        </w:rPr>
      </w:pPr>
      <w:r w:rsidRPr="00484A5C">
        <w:rPr>
          <w:rFonts w:ascii="Arial" w:hAnsi="Arial" w:cs="Arial"/>
          <w:b/>
          <w:spacing w:val="2"/>
          <w:sz w:val="16"/>
          <w:szCs w:val="16"/>
        </w:rPr>
        <w:t>в целях профилактики и устранения последствий коронавирусной и</w:t>
      </w:r>
      <w:r w:rsidRPr="00484A5C">
        <w:rPr>
          <w:rFonts w:ascii="Arial" w:hAnsi="Arial" w:cs="Arial"/>
          <w:b/>
          <w:spacing w:val="2"/>
          <w:sz w:val="16"/>
          <w:szCs w:val="16"/>
        </w:rPr>
        <w:t>н</w:t>
      </w:r>
      <w:r w:rsidRPr="00484A5C">
        <w:rPr>
          <w:rFonts w:ascii="Arial" w:hAnsi="Arial" w:cs="Arial"/>
          <w:b/>
          <w:spacing w:val="2"/>
          <w:sz w:val="16"/>
          <w:szCs w:val="16"/>
        </w:rPr>
        <w:t xml:space="preserve">фекции управляющим организациям, товариществам </w:t>
      </w:r>
    </w:p>
    <w:p w:rsidR="00484A5C" w:rsidRDefault="00484A5C" w:rsidP="00484A5C">
      <w:pPr>
        <w:shd w:val="clear" w:color="auto" w:fill="FFFFFF"/>
        <w:jc w:val="center"/>
        <w:textAlignment w:val="baseline"/>
        <w:rPr>
          <w:rFonts w:ascii="Arial" w:hAnsi="Arial" w:cs="Arial"/>
          <w:b/>
          <w:spacing w:val="2"/>
          <w:sz w:val="16"/>
          <w:szCs w:val="16"/>
        </w:rPr>
      </w:pPr>
      <w:r w:rsidRPr="00484A5C">
        <w:rPr>
          <w:rFonts w:ascii="Arial" w:hAnsi="Arial" w:cs="Arial"/>
          <w:b/>
          <w:spacing w:val="2"/>
          <w:sz w:val="16"/>
          <w:szCs w:val="16"/>
        </w:rPr>
        <w:t>собственникам жилья, товариществам собственников недвижимости, выбранным собственниками помещений в многоквартирном д</w:t>
      </w:r>
      <w:r w:rsidRPr="00484A5C">
        <w:rPr>
          <w:rFonts w:ascii="Arial" w:hAnsi="Arial" w:cs="Arial"/>
          <w:b/>
          <w:spacing w:val="2"/>
          <w:sz w:val="16"/>
          <w:szCs w:val="16"/>
        </w:rPr>
        <w:t>о</w:t>
      </w:r>
      <w:r w:rsidRPr="00484A5C">
        <w:rPr>
          <w:rFonts w:ascii="Arial" w:hAnsi="Arial" w:cs="Arial"/>
          <w:b/>
          <w:spacing w:val="2"/>
          <w:sz w:val="16"/>
          <w:szCs w:val="16"/>
        </w:rPr>
        <w:t>ме</w:t>
      </w:r>
    </w:p>
    <w:p w:rsidR="00484A5C" w:rsidRPr="00484A5C" w:rsidRDefault="00484A5C" w:rsidP="00484A5C">
      <w:pPr>
        <w:shd w:val="clear" w:color="auto" w:fill="FFFFFF"/>
        <w:jc w:val="center"/>
        <w:textAlignment w:val="baseline"/>
        <w:rPr>
          <w:rFonts w:ascii="Arial" w:hAnsi="Arial" w:cs="Arial"/>
          <w:b/>
          <w:spacing w:val="2"/>
          <w:sz w:val="16"/>
          <w:szCs w:val="16"/>
        </w:rPr>
      </w:pPr>
      <w:r w:rsidRPr="00484A5C">
        <w:rPr>
          <w:rFonts w:ascii="Arial" w:hAnsi="Arial" w:cs="Arial"/>
          <w:b/>
          <w:spacing w:val="2"/>
          <w:sz w:val="16"/>
          <w:szCs w:val="16"/>
        </w:rPr>
        <w:t>1.Общие положения</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1.1. Порядок предоставления в 2020 году субсидий из бюджета Валдайского городского поселения на финансовое возмещение затрат на орган</w:t>
      </w:r>
      <w:r w:rsidRPr="00484A5C">
        <w:rPr>
          <w:rFonts w:ascii="Arial" w:hAnsi="Arial" w:cs="Arial"/>
          <w:spacing w:val="2"/>
          <w:sz w:val="16"/>
          <w:szCs w:val="16"/>
        </w:rPr>
        <w:t>и</w:t>
      </w:r>
      <w:r w:rsidRPr="00484A5C">
        <w:rPr>
          <w:rFonts w:ascii="Arial" w:hAnsi="Arial" w:cs="Arial"/>
          <w:spacing w:val="2"/>
          <w:sz w:val="16"/>
          <w:szCs w:val="16"/>
        </w:rPr>
        <w:t>зацию работ по проведению дезинфекции придомовых территорий и мест общего пользования в многоквартирных домах в целях профила</w:t>
      </w:r>
      <w:r w:rsidRPr="00484A5C">
        <w:rPr>
          <w:rFonts w:ascii="Arial" w:hAnsi="Arial" w:cs="Arial"/>
          <w:spacing w:val="2"/>
          <w:sz w:val="16"/>
          <w:szCs w:val="16"/>
        </w:rPr>
        <w:t>к</w:t>
      </w:r>
      <w:r w:rsidRPr="00484A5C">
        <w:rPr>
          <w:rFonts w:ascii="Arial" w:hAnsi="Arial" w:cs="Arial"/>
          <w:spacing w:val="2"/>
          <w:sz w:val="16"/>
          <w:szCs w:val="16"/>
        </w:rPr>
        <w:t>тики и устранения последствий коронавирусной инфекции управляющим организациям, товариществам собственникам жилья, товариществам собстве</w:t>
      </w:r>
      <w:r w:rsidRPr="00484A5C">
        <w:rPr>
          <w:rFonts w:ascii="Arial" w:hAnsi="Arial" w:cs="Arial"/>
          <w:spacing w:val="2"/>
          <w:sz w:val="16"/>
          <w:szCs w:val="16"/>
        </w:rPr>
        <w:t>н</w:t>
      </w:r>
      <w:r w:rsidRPr="00484A5C">
        <w:rPr>
          <w:rFonts w:ascii="Arial" w:hAnsi="Arial" w:cs="Arial"/>
          <w:spacing w:val="2"/>
          <w:sz w:val="16"/>
          <w:szCs w:val="16"/>
        </w:rPr>
        <w:t>ников недвижимости</w:t>
      </w:r>
      <w:r w:rsidRPr="00484A5C">
        <w:rPr>
          <w:rFonts w:ascii="Arial" w:hAnsi="Arial" w:cs="Arial"/>
          <w:b/>
          <w:spacing w:val="2"/>
          <w:sz w:val="16"/>
          <w:szCs w:val="16"/>
        </w:rPr>
        <w:t xml:space="preserve"> </w:t>
      </w:r>
      <w:r w:rsidRPr="00484A5C">
        <w:rPr>
          <w:rFonts w:ascii="Arial" w:hAnsi="Arial" w:cs="Arial"/>
          <w:spacing w:val="2"/>
          <w:sz w:val="16"/>
          <w:szCs w:val="16"/>
        </w:rPr>
        <w:t>выбранным собственниками помещений в многоквартирном доме (далее Порядок) регламентирует  процедуру предо</w:t>
      </w:r>
      <w:r w:rsidRPr="00484A5C">
        <w:rPr>
          <w:rFonts w:ascii="Arial" w:hAnsi="Arial" w:cs="Arial"/>
          <w:spacing w:val="2"/>
          <w:sz w:val="16"/>
          <w:szCs w:val="16"/>
        </w:rPr>
        <w:t>с</w:t>
      </w:r>
      <w:r w:rsidRPr="00484A5C">
        <w:rPr>
          <w:rFonts w:ascii="Arial" w:hAnsi="Arial" w:cs="Arial"/>
          <w:spacing w:val="2"/>
          <w:sz w:val="16"/>
          <w:szCs w:val="16"/>
        </w:rPr>
        <w:t>тавления субсидий из бюджета Валдайского городского поселения управляющим организациям, товариществам собственников недвижимости, в</w:t>
      </w:r>
      <w:r w:rsidRPr="00484A5C">
        <w:rPr>
          <w:rFonts w:ascii="Arial" w:hAnsi="Arial" w:cs="Arial"/>
          <w:spacing w:val="2"/>
          <w:sz w:val="16"/>
          <w:szCs w:val="16"/>
        </w:rPr>
        <w:t>ы</w:t>
      </w:r>
      <w:r w:rsidRPr="00484A5C">
        <w:rPr>
          <w:rFonts w:ascii="Arial" w:hAnsi="Arial" w:cs="Arial"/>
          <w:spacing w:val="2"/>
          <w:sz w:val="16"/>
          <w:szCs w:val="16"/>
        </w:rPr>
        <w:t>бранным собственниками помещений в многокварти</w:t>
      </w:r>
      <w:r w:rsidRPr="00484A5C">
        <w:rPr>
          <w:rFonts w:ascii="Arial" w:hAnsi="Arial" w:cs="Arial"/>
          <w:spacing w:val="2"/>
          <w:sz w:val="16"/>
          <w:szCs w:val="16"/>
        </w:rPr>
        <w:t>р</w:t>
      </w:r>
      <w:r w:rsidRPr="00484A5C">
        <w:rPr>
          <w:rFonts w:ascii="Arial" w:hAnsi="Arial" w:cs="Arial"/>
          <w:spacing w:val="2"/>
          <w:sz w:val="16"/>
          <w:szCs w:val="16"/>
        </w:rPr>
        <w:t>ном доме (далее получатель субсидии (юридическое лицо) необходимых для финансового возмещения затрат на организацию работ по проведению дезинфекции пр</w:t>
      </w:r>
      <w:r w:rsidRPr="00484A5C">
        <w:rPr>
          <w:rFonts w:ascii="Arial" w:hAnsi="Arial" w:cs="Arial"/>
          <w:spacing w:val="2"/>
          <w:sz w:val="16"/>
          <w:szCs w:val="16"/>
        </w:rPr>
        <w:t>и</w:t>
      </w:r>
      <w:r w:rsidRPr="00484A5C">
        <w:rPr>
          <w:rFonts w:ascii="Arial" w:hAnsi="Arial" w:cs="Arial"/>
          <w:spacing w:val="2"/>
          <w:sz w:val="16"/>
          <w:szCs w:val="16"/>
        </w:rPr>
        <w:t>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 (далее субсидия) за счет средств иных межбюджетных трансфертов, полученных из областного бюджета на организацию работ по проведению дезинфекции придомовых территорий и мест общего пол</w:t>
      </w:r>
      <w:r w:rsidRPr="00484A5C">
        <w:rPr>
          <w:rFonts w:ascii="Arial" w:hAnsi="Arial" w:cs="Arial"/>
          <w:spacing w:val="2"/>
          <w:sz w:val="16"/>
          <w:szCs w:val="16"/>
        </w:rPr>
        <w:t>ь</w:t>
      </w:r>
      <w:r w:rsidRPr="00484A5C">
        <w:rPr>
          <w:rFonts w:ascii="Arial" w:hAnsi="Arial" w:cs="Arial"/>
          <w:spacing w:val="2"/>
          <w:sz w:val="16"/>
          <w:szCs w:val="16"/>
        </w:rPr>
        <w:t>зования в многоквартирных домах в целях проф</w:t>
      </w:r>
      <w:r w:rsidRPr="00484A5C">
        <w:rPr>
          <w:rFonts w:ascii="Arial" w:hAnsi="Arial" w:cs="Arial"/>
          <w:spacing w:val="2"/>
          <w:sz w:val="16"/>
          <w:szCs w:val="16"/>
        </w:rPr>
        <w:t>и</w:t>
      </w:r>
      <w:r w:rsidRPr="00484A5C">
        <w:rPr>
          <w:rFonts w:ascii="Arial" w:hAnsi="Arial" w:cs="Arial"/>
          <w:spacing w:val="2"/>
          <w:sz w:val="16"/>
          <w:szCs w:val="16"/>
        </w:rPr>
        <w:t>лактики и устранения последствий распространения коронавирусной инфекции, и определяет: общие положения о предоставлении субсидии; условия и порядок предоставления субсидии; требования к отчётности; требования об осуществл</w:t>
      </w:r>
      <w:r w:rsidRPr="00484A5C">
        <w:rPr>
          <w:rFonts w:ascii="Arial" w:hAnsi="Arial" w:cs="Arial"/>
          <w:spacing w:val="2"/>
          <w:sz w:val="16"/>
          <w:szCs w:val="16"/>
        </w:rPr>
        <w:t>е</w:t>
      </w:r>
      <w:r w:rsidRPr="00484A5C">
        <w:rPr>
          <w:rFonts w:ascii="Arial" w:hAnsi="Arial" w:cs="Arial"/>
          <w:spacing w:val="2"/>
          <w:sz w:val="16"/>
          <w:szCs w:val="16"/>
        </w:rPr>
        <w:t>нии контроля за соблюдением условий, целей и порядка предоставления субсидии и ответственн</w:t>
      </w:r>
      <w:r w:rsidRPr="00484A5C">
        <w:rPr>
          <w:rFonts w:ascii="Arial" w:hAnsi="Arial" w:cs="Arial"/>
          <w:spacing w:val="2"/>
          <w:sz w:val="16"/>
          <w:szCs w:val="16"/>
        </w:rPr>
        <w:t>о</w:t>
      </w:r>
      <w:r w:rsidRPr="00484A5C">
        <w:rPr>
          <w:rFonts w:ascii="Arial" w:hAnsi="Arial" w:cs="Arial"/>
          <w:spacing w:val="2"/>
          <w:sz w:val="16"/>
          <w:szCs w:val="16"/>
        </w:rPr>
        <w:t>сти за их нарушение.</w:t>
      </w:r>
    </w:p>
    <w:p w:rsidR="00484A5C" w:rsidRPr="00484A5C" w:rsidRDefault="00484A5C" w:rsidP="00484A5C">
      <w:pPr>
        <w:shd w:val="clear" w:color="auto" w:fill="FFFFFF"/>
        <w:ind w:firstLine="142"/>
        <w:jc w:val="both"/>
        <w:textAlignment w:val="baseline"/>
        <w:outlineLvl w:val="1"/>
        <w:rPr>
          <w:rFonts w:ascii="Arial" w:hAnsi="Arial" w:cs="Arial"/>
          <w:spacing w:val="2"/>
          <w:sz w:val="16"/>
          <w:szCs w:val="16"/>
        </w:rPr>
      </w:pPr>
      <w:r w:rsidRPr="00484A5C">
        <w:rPr>
          <w:rFonts w:ascii="Arial" w:hAnsi="Arial" w:cs="Arial"/>
          <w:spacing w:val="2"/>
          <w:sz w:val="16"/>
          <w:szCs w:val="16"/>
        </w:rPr>
        <w:t>1.2. Субсидия предоставляется и используется в целях принятия мер по профилактике и устранению последствий распространения коронавиру</w:t>
      </w:r>
      <w:r w:rsidRPr="00484A5C">
        <w:rPr>
          <w:rFonts w:ascii="Arial" w:hAnsi="Arial" w:cs="Arial"/>
          <w:spacing w:val="2"/>
          <w:sz w:val="16"/>
          <w:szCs w:val="16"/>
        </w:rPr>
        <w:t>с</w:t>
      </w:r>
      <w:r w:rsidRPr="00484A5C">
        <w:rPr>
          <w:rFonts w:ascii="Arial" w:hAnsi="Arial" w:cs="Arial"/>
          <w:spacing w:val="2"/>
          <w:sz w:val="16"/>
          <w:szCs w:val="16"/>
        </w:rPr>
        <w:t>ной инфекции.</w:t>
      </w:r>
    </w:p>
    <w:p w:rsidR="00484A5C" w:rsidRPr="00484A5C" w:rsidRDefault="00484A5C" w:rsidP="00484A5C">
      <w:pPr>
        <w:shd w:val="clear" w:color="auto" w:fill="FFFFFF"/>
        <w:ind w:firstLine="142"/>
        <w:jc w:val="both"/>
        <w:textAlignment w:val="baseline"/>
        <w:outlineLvl w:val="1"/>
        <w:rPr>
          <w:rFonts w:ascii="Arial" w:hAnsi="Arial" w:cs="Arial"/>
          <w:spacing w:val="2"/>
          <w:sz w:val="16"/>
          <w:szCs w:val="16"/>
        </w:rPr>
      </w:pPr>
      <w:r w:rsidRPr="00484A5C">
        <w:rPr>
          <w:rFonts w:ascii="Arial" w:hAnsi="Arial" w:cs="Arial"/>
          <w:spacing w:val="2"/>
          <w:sz w:val="16"/>
          <w:szCs w:val="16"/>
        </w:rPr>
        <w:lastRenderedPageBreak/>
        <w:t>1.3.</w:t>
      </w:r>
      <w:r w:rsidRPr="00484A5C">
        <w:rPr>
          <w:rFonts w:ascii="Arial" w:hAnsi="Arial" w:cs="Arial"/>
          <w:b/>
          <w:spacing w:val="2"/>
          <w:sz w:val="16"/>
          <w:szCs w:val="16"/>
        </w:rPr>
        <w:t xml:space="preserve"> </w:t>
      </w:r>
      <w:r w:rsidRPr="00484A5C">
        <w:rPr>
          <w:rFonts w:ascii="Arial" w:hAnsi="Arial" w:cs="Arial"/>
          <w:spacing w:val="2"/>
          <w:sz w:val="16"/>
          <w:szCs w:val="16"/>
        </w:rPr>
        <w:t>Субсидия направляется на финансовое возмещение затрат за выполненные работы по проведению дезинфекции придомовых терр</w:t>
      </w:r>
      <w:r w:rsidRPr="00484A5C">
        <w:rPr>
          <w:rFonts w:ascii="Arial" w:hAnsi="Arial" w:cs="Arial"/>
          <w:spacing w:val="2"/>
          <w:sz w:val="16"/>
          <w:szCs w:val="16"/>
        </w:rPr>
        <w:t>и</w:t>
      </w:r>
      <w:r w:rsidRPr="00484A5C">
        <w:rPr>
          <w:rFonts w:ascii="Arial" w:hAnsi="Arial" w:cs="Arial"/>
          <w:spacing w:val="2"/>
          <w:sz w:val="16"/>
          <w:szCs w:val="16"/>
        </w:rPr>
        <w:t>торий и мест общего пользования в многоквартирных домах, расположенных на территории Валдайского городского поселения (далее возмещение з</w:t>
      </w:r>
      <w:r w:rsidRPr="00484A5C">
        <w:rPr>
          <w:rFonts w:ascii="Arial" w:hAnsi="Arial" w:cs="Arial"/>
          <w:spacing w:val="2"/>
          <w:sz w:val="16"/>
          <w:szCs w:val="16"/>
        </w:rPr>
        <w:t>а</w:t>
      </w:r>
      <w:r w:rsidRPr="00484A5C">
        <w:rPr>
          <w:rFonts w:ascii="Arial" w:hAnsi="Arial" w:cs="Arial"/>
          <w:spacing w:val="2"/>
          <w:sz w:val="16"/>
          <w:szCs w:val="16"/>
        </w:rPr>
        <w:t>трат).</w:t>
      </w:r>
    </w:p>
    <w:p w:rsidR="00484A5C" w:rsidRPr="00484A5C" w:rsidRDefault="00484A5C" w:rsidP="00484A5C">
      <w:pPr>
        <w:shd w:val="clear" w:color="auto" w:fill="FFFFFF"/>
        <w:ind w:firstLine="142"/>
        <w:jc w:val="both"/>
        <w:textAlignment w:val="baseline"/>
        <w:outlineLvl w:val="1"/>
        <w:rPr>
          <w:rFonts w:ascii="Arial" w:hAnsi="Arial" w:cs="Arial"/>
          <w:spacing w:val="2"/>
          <w:sz w:val="16"/>
          <w:szCs w:val="16"/>
        </w:rPr>
      </w:pPr>
      <w:r w:rsidRPr="00484A5C">
        <w:rPr>
          <w:rFonts w:ascii="Arial" w:hAnsi="Arial" w:cs="Arial"/>
          <w:spacing w:val="2"/>
          <w:sz w:val="16"/>
          <w:szCs w:val="16"/>
        </w:rPr>
        <w:t>1.4. Предоставление субсидии осуществляется из средств бюджета Валдайского городского поселения на основании бюджетной росписи и в пр</w:t>
      </w:r>
      <w:r w:rsidRPr="00484A5C">
        <w:rPr>
          <w:rFonts w:ascii="Arial" w:hAnsi="Arial" w:cs="Arial"/>
          <w:spacing w:val="2"/>
          <w:sz w:val="16"/>
          <w:szCs w:val="16"/>
        </w:rPr>
        <w:t>е</w:t>
      </w:r>
      <w:r w:rsidRPr="00484A5C">
        <w:rPr>
          <w:rFonts w:ascii="Arial" w:hAnsi="Arial" w:cs="Arial"/>
          <w:spacing w:val="2"/>
          <w:sz w:val="16"/>
          <w:szCs w:val="16"/>
        </w:rPr>
        <w:t>делах бюджетных ассигнований, предусмо</w:t>
      </w:r>
      <w:r w:rsidRPr="00484A5C">
        <w:rPr>
          <w:rFonts w:ascii="Arial" w:hAnsi="Arial" w:cs="Arial"/>
          <w:spacing w:val="2"/>
          <w:sz w:val="16"/>
          <w:szCs w:val="16"/>
        </w:rPr>
        <w:t>т</w:t>
      </w:r>
      <w:r w:rsidRPr="00484A5C">
        <w:rPr>
          <w:rFonts w:ascii="Arial" w:hAnsi="Arial" w:cs="Arial"/>
          <w:spacing w:val="2"/>
          <w:sz w:val="16"/>
          <w:szCs w:val="16"/>
        </w:rPr>
        <w:t>ренных на данные цели приказом Министерства жилищно-коммунального хозяйства и топливно-энергетического комплекса Новгородской области от 17.08.2020 № 309 «О предоставлении иного межбюджетного трансферта» Валдайскому горо</w:t>
      </w:r>
      <w:r w:rsidRPr="00484A5C">
        <w:rPr>
          <w:rFonts w:ascii="Arial" w:hAnsi="Arial" w:cs="Arial"/>
          <w:spacing w:val="2"/>
          <w:sz w:val="16"/>
          <w:szCs w:val="16"/>
        </w:rPr>
        <w:t>д</w:t>
      </w:r>
      <w:r w:rsidRPr="00484A5C">
        <w:rPr>
          <w:rFonts w:ascii="Arial" w:hAnsi="Arial" w:cs="Arial"/>
          <w:spacing w:val="2"/>
          <w:sz w:val="16"/>
          <w:szCs w:val="16"/>
        </w:rPr>
        <w:t>скому поселению иных межбюджетных трансфертов, полученных из областного бюджета на организацию работ по проведению дезинфекции пр</w:t>
      </w:r>
      <w:r w:rsidRPr="00484A5C">
        <w:rPr>
          <w:rFonts w:ascii="Arial" w:hAnsi="Arial" w:cs="Arial"/>
          <w:spacing w:val="2"/>
          <w:sz w:val="16"/>
          <w:szCs w:val="16"/>
        </w:rPr>
        <w:t>и</w:t>
      </w:r>
      <w:r w:rsidRPr="00484A5C">
        <w:rPr>
          <w:rFonts w:ascii="Arial" w:hAnsi="Arial" w:cs="Arial"/>
          <w:spacing w:val="2"/>
          <w:sz w:val="16"/>
          <w:szCs w:val="16"/>
        </w:rPr>
        <w:t>домовых территорий и мест общего пользования в многоквартирных домах в целях профилактики и устранения последствий распространения к</w:t>
      </w:r>
      <w:r w:rsidRPr="00484A5C">
        <w:rPr>
          <w:rFonts w:ascii="Arial" w:hAnsi="Arial" w:cs="Arial"/>
          <w:spacing w:val="2"/>
          <w:sz w:val="16"/>
          <w:szCs w:val="16"/>
        </w:rPr>
        <w:t>о</w:t>
      </w:r>
      <w:r w:rsidRPr="00484A5C">
        <w:rPr>
          <w:rFonts w:ascii="Arial" w:hAnsi="Arial" w:cs="Arial"/>
          <w:spacing w:val="2"/>
          <w:sz w:val="16"/>
          <w:szCs w:val="16"/>
        </w:rPr>
        <w:t>ронав</w:t>
      </w:r>
      <w:r w:rsidRPr="00484A5C">
        <w:rPr>
          <w:rFonts w:ascii="Arial" w:hAnsi="Arial" w:cs="Arial"/>
          <w:spacing w:val="2"/>
          <w:sz w:val="16"/>
          <w:szCs w:val="16"/>
        </w:rPr>
        <w:t>и</w:t>
      </w:r>
      <w:r w:rsidRPr="00484A5C">
        <w:rPr>
          <w:rFonts w:ascii="Arial" w:hAnsi="Arial" w:cs="Arial"/>
          <w:spacing w:val="2"/>
          <w:sz w:val="16"/>
          <w:szCs w:val="16"/>
        </w:rPr>
        <w:t>русной инфекции.</w:t>
      </w:r>
    </w:p>
    <w:p w:rsidR="00484A5C" w:rsidRPr="00484A5C" w:rsidRDefault="00484A5C" w:rsidP="00484A5C">
      <w:pPr>
        <w:shd w:val="clear" w:color="auto" w:fill="FFFFFF"/>
        <w:ind w:firstLine="142"/>
        <w:jc w:val="both"/>
        <w:textAlignment w:val="baseline"/>
        <w:outlineLvl w:val="1"/>
        <w:rPr>
          <w:rFonts w:ascii="Arial" w:hAnsi="Arial" w:cs="Arial"/>
          <w:spacing w:val="2"/>
          <w:sz w:val="16"/>
          <w:szCs w:val="16"/>
        </w:rPr>
      </w:pPr>
      <w:r w:rsidRPr="00484A5C">
        <w:rPr>
          <w:rFonts w:ascii="Arial" w:hAnsi="Arial" w:cs="Arial"/>
          <w:spacing w:val="2"/>
          <w:sz w:val="16"/>
          <w:szCs w:val="16"/>
        </w:rPr>
        <w:t>Главным распорядителем средств бюджета Валдайского муниципального района (далее главный распорядитель бюджетных средств), осущест</w:t>
      </w:r>
      <w:r w:rsidRPr="00484A5C">
        <w:rPr>
          <w:rFonts w:ascii="Arial" w:hAnsi="Arial" w:cs="Arial"/>
          <w:spacing w:val="2"/>
          <w:sz w:val="16"/>
          <w:szCs w:val="16"/>
        </w:rPr>
        <w:t>в</w:t>
      </w:r>
      <w:r w:rsidRPr="00484A5C">
        <w:rPr>
          <w:rFonts w:ascii="Arial" w:hAnsi="Arial" w:cs="Arial"/>
          <w:spacing w:val="2"/>
          <w:sz w:val="16"/>
          <w:szCs w:val="16"/>
        </w:rPr>
        <w:t>ляющим перечисление и распределение субсидии является Админис</w:t>
      </w:r>
      <w:r w:rsidRPr="00484A5C">
        <w:rPr>
          <w:rFonts w:ascii="Arial" w:hAnsi="Arial" w:cs="Arial"/>
          <w:spacing w:val="2"/>
          <w:sz w:val="16"/>
          <w:szCs w:val="16"/>
        </w:rPr>
        <w:t>т</w:t>
      </w:r>
      <w:r w:rsidRPr="00484A5C">
        <w:rPr>
          <w:rFonts w:ascii="Arial" w:hAnsi="Arial" w:cs="Arial"/>
          <w:spacing w:val="2"/>
          <w:sz w:val="16"/>
          <w:szCs w:val="16"/>
        </w:rPr>
        <w:t>рация Валдайского муниципального района.</w:t>
      </w:r>
    </w:p>
    <w:p w:rsidR="00484A5C" w:rsidRPr="00484A5C" w:rsidRDefault="00484A5C" w:rsidP="00484A5C">
      <w:pPr>
        <w:shd w:val="clear" w:color="auto" w:fill="FFFFFF"/>
        <w:ind w:firstLine="142"/>
        <w:jc w:val="both"/>
        <w:textAlignment w:val="baseline"/>
        <w:outlineLvl w:val="1"/>
        <w:rPr>
          <w:rFonts w:ascii="Arial" w:hAnsi="Arial" w:cs="Arial"/>
          <w:spacing w:val="2"/>
          <w:sz w:val="16"/>
          <w:szCs w:val="16"/>
        </w:rPr>
      </w:pPr>
      <w:r w:rsidRPr="00484A5C">
        <w:rPr>
          <w:rFonts w:ascii="Arial" w:hAnsi="Arial" w:cs="Arial"/>
          <w:spacing w:val="2"/>
          <w:sz w:val="16"/>
          <w:szCs w:val="16"/>
        </w:rPr>
        <w:t>1.5. Источником финансирования являются иные межбюджетные трансферты, полученные из областного бюджета на организацию работ по пр</w:t>
      </w:r>
      <w:r w:rsidRPr="00484A5C">
        <w:rPr>
          <w:rFonts w:ascii="Arial" w:hAnsi="Arial" w:cs="Arial"/>
          <w:spacing w:val="2"/>
          <w:sz w:val="16"/>
          <w:szCs w:val="16"/>
        </w:rPr>
        <w:t>о</w:t>
      </w:r>
      <w:r w:rsidRPr="00484A5C">
        <w:rPr>
          <w:rFonts w:ascii="Arial" w:hAnsi="Arial" w:cs="Arial"/>
          <w:spacing w:val="2"/>
          <w:sz w:val="16"/>
          <w:szCs w:val="16"/>
        </w:rPr>
        <w:t>ведению дезинфекции придомовых территорий и мест общего пользования в многоквартирных домах в целях профилактики и устранения после</w:t>
      </w:r>
      <w:r w:rsidRPr="00484A5C">
        <w:rPr>
          <w:rFonts w:ascii="Arial" w:hAnsi="Arial" w:cs="Arial"/>
          <w:spacing w:val="2"/>
          <w:sz w:val="16"/>
          <w:szCs w:val="16"/>
        </w:rPr>
        <w:t>д</w:t>
      </w:r>
      <w:r w:rsidRPr="00484A5C">
        <w:rPr>
          <w:rFonts w:ascii="Arial" w:hAnsi="Arial" w:cs="Arial"/>
          <w:spacing w:val="2"/>
          <w:sz w:val="16"/>
          <w:szCs w:val="16"/>
        </w:rPr>
        <w:t>ствий распространения коронавирусной инфекции (далее иные межбюдже</w:t>
      </w:r>
      <w:r w:rsidRPr="00484A5C">
        <w:rPr>
          <w:rFonts w:ascii="Arial" w:hAnsi="Arial" w:cs="Arial"/>
          <w:spacing w:val="2"/>
          <w:sz w:val="16"/>
          <w:szCs w:val="16"/>
        </w:rPr>
        <w:t>т</w:t>
      </w:r>
      <w:r w:rsidRPr="00484A5C">
        <w:rPr>
          <w:rFonts w:ascii="Arial" w:hAnsi="Arial" w:cs="Arial"/>
          <w:spacing w:val="2"/>
          <w:sz w:val="16"/>
          <w:szCs w:val="16"/>
        </w:rPr>
        <w:t>ные трансферты).</w:t>
      </w:r>
    </w:p>
    <w:p w:rsidR="00484A5C" w:rsidRDefault="00484A5C" w:rsidP="00484A5C">
      <w:pPr>
        <w:shd w:val="clear" w:color="auto" w:fill="FFFFFF"/>
        <w:ind w:firstLine="142"/>
        <w:jc w:val="both"/>
        <w:textAlignment w:val="baseline"/>
        <w:outlineLvl w:val="1"/>
        <w:rPr>
          <w:rFonts w:ascii="Arial" w:hAnsi="Arial" w:cs="Arial"/>
          <w:spacing w:val="2"/>
          <w:sz w:val="16"/>
          <w:szCs w:val="16"/>
        </w:rPr>
      </w:pPr>
      <w:r w:rsidRPr="00484A5C">
        <w:rPr>
          <w:rFonts w:ascii="Arial" w:hAnsi="Arial" w:cs="Arial"/>
          <w:spacing w:val="2"/>
          <w:sz w:val="16"/>
          <w:szCs w:val="16"/>
        </w:rPr>
        <w:t>1.6. Критерием отбора юридических лиц, имеющих право на получение субсидии, является наличие заявки на предоставление финансовой по</w:t>
      </w:r>
      <w:r w:rsidRPr="00484A5C">
        <w:rPr>
          <w:rFonts w:ascii="Arial" w:hAnsi="Arial" w:cs="Arial"/>
          <w:spacing w:val="2"/>
          <w:sz w:val="16"/>
          <w:szCs w:val="16"/>
        </w:rPr>
        <w:t>д</w:t>
      </w:r>
      <w:r w:rsidRPr="00484A5C">
        <w:rPr>
          <w:rFonts w:ascii="Arial" w:hAnsi="Arial" w:cs="Arial"/>
          <w:spacing w:val="2"/>
          <w:sz w:val="16"/>
          <w:szCs w:val="16"/>
        </w:rPr>
        <w:t>держки за счет средств областного бюджета на финансовое возмещение затрат (далее заявка), поданной в соответствии с пунктом 5 Поря</w:t>
      </w:r>
      <w:r w:rsidRPr="00484A5C">
        <w:rPr>
          <w:rFonts w:ascii="Arial" w:hAnsi="Arial" w:cs="Arial"/>
          <w:spacing w:val="2"/>
          <w:sz w:val="16"/>
          <w:szCs w:val="16"/>
        </w:rPr>
        <w:t>д</w:t>
      </w:r>
      <w:r w:rsidRPr="00484A5C">
        <w:rPr>
          <w:rFonts w:ascii="Arial" w:hAnsi="Arial" w:cs="Arial"/>
          <w:spacing w:val="2"/>
          <w:sz w:val="16"/>
          <w:szCs w:val="16"/>
        </w:rPr>
        <w:t>ка.</w:t>
      </w:r>
    </w:p>
    <w:p w:rsidR="00484A5C" w:rsidRPr="00484A5C" w:rsidRDefault="00484A5C" w:rsidP="00484A5C">
      <w:pPr>
        <w:shd w:val="clear" w:color="auto" w:fill="FFFFFF"/>
        <w:jc w:val="center"/>
        <w:textAlignment w:val="baseline"/>
        <w:outlineLvl w:val="1"/>
        <w:rPr>
          <w:rFonts w:ascii="Arial" w:hAnsi="Arial" w:cs="Arial"/>
          <w:b/>
          <w:spacing w:val="2"/>
          <w:sz w:val="16"/>
          <w:szCs w:val="16"/>
        </w:rPr>
      </w:pPr>
      <w:r w:rsidRPr="00484A5C">
        <w:rPr>
          <w:rFonts w:ascii="Arial" w:hAnsi="Arial" w:cs="Arial"/>
          <w:b/>
          <w:spacing w:val="2"/>
          <w:sz w:val="16"/>
          <w:szCs w:val="16"/>
        </w:rPr>
        <w:t>2.Условия и порядок предоставления субсидии</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2.1.</w:t>
      </w:r>
      <w:r w:rsidRPr="00484A5C">
        <w:rPr>
          <w:rFonts w:ascii="Arial" w:hAnsi="Arial" w:cs="Arial"/>
          <w:b/>
          <w:spacing w:val="2"/>
          <w:sz w:val="16"/>
          <w:szCs w:val="16"/>
        </w:rPr>
        <w:t xml:space="preserve"> </w:t>
      </w:r>
      <w:r w:rsidRPr="00484A5C">
        <w:rPr>
          <w:rFonts w:ascii="Arial" w:hAnsi="Arial" w:cs="Arial"/>
          <w:spacing w:val="2"/>
          <w:sz w:val="16"/>
          <w:szCs w:val="16"/>
        </w:rPr>
        <w:t>В течение 14 рабочих дней со дня получения из областного бюджета иных межбюджетных трансфертов, постановлением Администрации Валдайского муниципального района принимается решение о распределении полученных средств между получателями субсидии (юридическими л</w:t>
      </w:r>
      <w:r w:rsidRPr="00484A5C">
        <w:rPr>
          <w:rFonts w:ascii="Arial" w:hAnsi="Arial" w:cs="Arial"/>
          <w:spacing w:val="2"/>
          <w:sz w:val="16"/>
          <w:szCs w:val="16"/>
        </w:rPr>
        <w:t>и</w:t>
      </w:r>
      <w:r w:rsidRPr="00484A5C">
        <w:rPr>
          <w:rFonts w:ascii="Arial" w:hAnsi="Arial" w:cs="Arial"/>
          <w:spacing w:val="2"/>
          <w:sz w:val="16"/>
          <w:szCs w:val="16"/>
        </w:rPr>
        <w:t>цами), подавшими заявку.</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2.2. Главный распорядитель бюджетных средств в течение 7 рабочих дней со дня принятия постановления Администрации Валдайского муниц</w:t>
      </w:r>
      <w:r w:rsidRPr="00484A5C">
        <w:rPr>
          <w:rFonts w:ascii="Arial" w:hAnsi="Arial" w:cs="Arial"/>
          <w:spacing w:val="2"/>
          <w:sz w:val="16"/>
          <w:szCs w:val="16"/>
        </w:rPr>
        <w:t>и</w:t>
      </w:r>
      <w:r w:rsidRPr="00484A5C">
        <w:rPr>
          <w:rFonts w:ascii="Arial" w:hAnsi="Arial" w:cs="Arial"/>
          <w:spacing w:val="2"/>
          <w:sz w:val="16"/>
          <w:szCs w:val="16"/>
        </w:rPr>
        <w:t>пального района, указа</w:t>
      </w:r>
      <w:r w:rsidRPr="00484A5C">
        <w:rPr>
          <w:rFonts w:ascii="Arial" w:hAnsi="Arial" w:cs="Arial"/>
          <w:spacing w:val="2"/>
          <w:sz w:val="16"/>
          <w:szCs w:val="16"/>
        </w:rPr>
        <w:t>н</w:t>
      </w:r>
      <w:r w:rsidRPr="00484A5C">
        <w:rPr>
          <w:rFonts w:ascii="Arial" w:hAnsi="Arial" w:cs="Arial"/>
          <w:spacing w:val="2"/>
          <w:sz w:val="16"/>
          <w:szCs w:val="16"/>
        </w:rPr>
        <w:t>ного в подпункте 2.1 пункта 2 Порядка, обязан уведомить указанных получателей субсидии (юридических лиц), о принятии решения о распределении средств с указанием размера средств, предусмотренных на фина</w:t>
      </w:r>
      <w:r w:rsidRPr="00484A5C">
        <w:rPr>
          <w:rFonts w:ascii="Arial" w:hAnsi="Arial" w:cs="Arial"/>
          <w:spacing w:val="2"/>
          <w:sz w:val="16"/>
          <w:szCs w:val="16"/>
        </w:rPr>
        <w:t>н</w:t>
      </w:r>
      <w:r w:rsidRPr="00484A5C">
        <w:rPr>
          <w:rFonts w:ascii="Arial" w:hAnsi="Arial" w:cs="Arial"/>
          <w:spacing w:val="2"/>
          <w:sz w:val="16"/>
          <w:szCs w:val="16"/>
        </w:rPr>
        <w:t>совое возмещение затрат.</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2.3. Для получения субсидии получатель субсидии (юридическое лицо) в течение 15 рабочих дней со дня получения уведомления, указа</w:t>
      </w:r>
      <w:r w:rsidRPr="00484A5C">
        <w:rPr>
          <w:rFonts w:ascii="Arial" w:hAnsi="Arial" w:cs="Arial"/>
          <w:spacing w:val="2"/>
          <w:sz w:val="16"/>
          <w:szCs w:val="16"/>
        </w:rPr>
        <w:t>н</w:t>
      </w:r>
      <w:r w:rsidRPr="00484A5C">
        <w:rPr>
          <w:rFonts w:ascii="Arial" w:hAnsi="Arial" w:cs="Arial"/>
          <w:spacing w:val="2"/>
          <w:sz w:val="16"/>
          <w:szCs w:val="16"/>
        </w:rPr>
        <w:t>ного в подпункте 2.2 пункта 2 Порядка, направляет главному распорядителю бюджетных средств заявление по форме согласно приложению 1 к Порядку с приложением следующих докуме</w:t>
      </w:r>
      <w:r w:rsidRPr="00484A5C">
        <w:rPr>
          <w:rFonts w:ascii="Arial" w:hAnsi="Arial" w:cs="Arial"/>
          <w:spacing w:val="2"/>
          <w:sz w:val="16"/>
          <w:szCs w:val="16"/>
        </w:rPr>
        <w:t>н</w:t>
      </w:r>
      <w:r w:rsidRPr="00484A5C">
        <w:rPr>
          <w:rFonts w:ascii="Arial" w:hAnsi="Arial" w:cs="Arial"/>
          <w:spacing w:val="2"/>
          <w:sz w:val="16"/>
          <w:szCs w:val="16"/>
        </w:rPr>
        <w:t>тов:</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уведомление о банковском счёте получателя субсидии (юридического лица) с указанием ре</w:t>
      </w:r>
      <w:r w:rsidRPr="00484A5C">
        <w:rPr>
          <w:rFonts w:ascii="Arial" w:hAnsi="Arial" w:cs="Arial"/>
          <w:spacing w:val="2"/>
          <w:sz w:val="16"/>
          <w:szCs w:val="16"/>
        </w:rPr>
        <w:t>к</w:t>
      </w:r>
      <w:r w:rsidRPr="00484A5C">
        <w:rPr>
          <w:rFonts w:ascii="Arial" w:hAnsi="Arial" w:cs="Arial"/>
          <w:spacing w:val="2"/>
          <w:sz w:val="16"/>
          <w:szCs w:val="16"/>
        </w:rPr>
        <w:t>визитов;</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выписку из Единого государственного реестра юридических лиц, выданную не позднее чем за один месяц до дня обращения с заявлением.</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Документы должны представляться в подлинниках, либо в двух экземплярах, один из которых подлинник, представляемый для обозрения и по</w:t>
      </w:r>
      <w:r w:rsidRPr="00484A5C">
        <w:rPr>
          <w:rFonts w:ascii="Arial" w:hAnsi="Arial" w:cs="Arial"/>
          <w:spacing w:val="2"/>
          <w:sz w:val="16"/>
          <w:szCs w:val="16"/>
        </w:rPr>
        <w:t>д</w:t>
      </w:r>
      <w:r w:rsidRPr="00484A5C">
        <w:rPr>
          <w:rFonts w:ascii="Arial" w:hAnsi="Arial" w:cs="Arial"/>
          <w:spacing w:val="2"/>
          <w:sz w:val="16"/>
          <w:szCs w:val="16"/>
        </w:rPr>
        <w:t>лежащий возврату получателю субсидии (юридическому лицу), другой –копия документа, прилагаемая к заявлению, либо в виде нотариально уд</w:t>
      </w:r>
      <w:r w:rsidRPr="00484A5C">
        <w:rPr>
          <w:rFonts w:ascii="Arial" w:hAnsi="Arial" w:cs="Arial"/>
          <w:spacing w:val="2"/>
          <w:sz w:val="16"/>
          <w:szCs w:val="16"/>
        </w:rPr>
        <w:t>о</w:t>
      </w:r>
      <w:r w:rsidRPr="00484A5C">
        <w:rPr>
          <w:rFonts w:ascii="Arial" w:hAnsi="Arial" w:cs="Arial"/>
          <w:spacing w:val="2"/>
          <w:sz w:val="16"/>
          <w:szCs w:val="16"/>
        </w:rPr>
        <w:t>стоверенных копий документов. При приеме заявления специалист главного распорядителя бюджетных средств осуществляет проверку предста</w:t>
      </w:r>
      <w:r w:rsidRPr="00484A5C">
        <w:rPr>
          <w:rFonts w:ascii="Arial" w:hAnsi="Arial" w:cs="Arial"/>
          <w:spacing w:val="2"/>
          <w:sz w:val="16"/>
          <w:szCs w:val="16"/>
        </w:rPr>
        <w:t>в</w:t>
      </w:r>
      <w:r w:rsidRPr="00484A5C">
        <w:rPr>
          <w:rFonts w:ascii="Arial" w:hAnsi="Arial" w:cs="Arial"/>
          <w:spacing w:val="2"/>
          <w:sz w:val="16"/>
          <w:szCs w:val="16"/>
        </w:rPr>
        <w:t>ленных к заявлению копий документов на соответствие оригиналам и заверяет копии путем проставления отметки главного распорядителя бюдже</w:t>
      </w:r>
      <w:r w:rsidRPr="00484A5C">
        <w:rPr>
          <w:rFonts w:ascii="Arial" w:hAnsi="Arial" w:cs="Arial"/>
          <w:spacing w:val="2"/>
          <w:sz w:val="16"/>
          <w:szCs w:val="16"/>
        </w:rPr>
        <w:t>т</w:t>
      </w:r>
      <w:r w:rsidRPr="00484A5C">
        <w:rPr>
          <w:rFonts w:ascii="Arial" w:hAnsi="Arial" w:cs="Arial"/>
          <w:spacing w:val="2"/>
          <w:sz w:val="16"/>
          <w:szCs w:val="16"/>
        </w:rPr>
        <w:t>ных средств «Копия верна» с указанием даты, фам</w:t>
      </w:r>
      <w:r w:rsidRPr="00484A5C">
        <w:rPr>
          <w:rFonts w:ascii="Arial" w:hAnsi="Arial" w:cs="Arial"/>
          <w:spacing w:val="2"/>
          <w:sz w:val="16"/>
          <w:szCs w:val="16"/>
        </w:rPr>
        <w:t>и</w:t>
      </w:r>
      <w:r w:rsidRPr="00484A5C">
        <w:rPr>
          <w:rFonts w:ascii="Arial" w:hAnsi="Arial" w:cs="Arial"/>
          <w:spacing w:val="2"/>
          <w:sz w:val="16"/>
          <w:szCs w:val="16"/>
        </w:rPr>
        <w:t>лии, инициалов специалиста.</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Документы подлежат регистрации в день их поступления главному распорядителю бюдже</w:t>
      </w:r>
      <w:r w:rsidRPr="00484A5C">
        <w:rPr>
          <w:rFonts w:ascii="Arial" w:hAnsi="Arial" w:cs="Arial"/>
          <w:spacing w:val="2"/>
          <w:sz w:val="16"/>
          <w:szCs w:val="16"/>
        </w:rPr>
        <w:t>т</w:t>
      </w:r>
      <w:r w:rsidRPr="00484A5C">
        <w:rPr>
          <w:rFonts w:ascii="Arial" w:hAnsi="Arial" w:cs="Arial"/>
          <w:spacing w:val="2"/>
          <w:sz w:val="16"/>
          <w:szCs w:val="16"/>
        </w:rPr>
        <w:t xml:space="preserve">ных средств. </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2.4.</w:t>
      </w:r>
      <w:r w:rsidRPr="00484A5C">
        <w:rPr>
          <w:rFonts w:ascii="Arial" w:hAnsi="Arial" w:cs="Arial"/>
          <w:b/>
          <w:spacing w:val="2"/>
          <w:sz w:val="16"/>
          <w:szCs w:val="16"/>
        </w:rPr>
        <w:t xml:space="preserve"> </w:t>
      </w:r>
      <w:r w:rsidRPr="00484A5C">
        <w:rPr>
          <w:rFonts w:ascii="Arial" w:hAnsi="Arial" w:cs="Arial"/>
          <w:spacing w:val="2"/>
          <w:sz w:val="16"/>
          <w:szCs w:val="16"/>
        </w:rPr>
        <w:t>Главный распорядитель бюджетных средств рассматривает заявление и приложенные к ним документы в сроки, не превышающие 5 рабочих дней со дня их поступления, и осуществляет проверку на соответствие получателя субсидии (юридического лица) критериям отбора, установле</w:t>
      </w:r>
      <w:r w:rsidRPr="00484A5C">
        <w:rPr>
          <w:rFonts w:ascii="Arial" w:hAnsi="Arial" w:cs="Arial"/>
          <w:spacing w:val="2"/>
          <w:sz w:val="16"/>
          <w:szCs w:val="16"/>
        </w:rPr>
        <w:t>н</w:t>
      </w:r>
      <w:r w:rsidRPr="00484A5C">
        <w:rPr>
          <w:rFonts w:ascii="Arial" w:hAnsi="Arial" w:cs="Arial"/>
          <w:spacing w:val="2"/>
          <w:sz w:val="16"/>
          <w:szCs w:val="16"/>
        </w:rPr>
        <w:t>ным подпунктом 1.6 пункта 1 Порядка и требованиям, установленным подпунктом 2.5 пункта 2 Порядка на основании представленных докуме</w:t>
      </w:r>
      <w:r w:rsidRPr="00484A5C">
        <w:rPr>
          <w:rFonts w:ascii="Arial" w:hAnsi="Arial" w:cs="Arial"/>
          <w:spacing w:val="2"/>
          <w:sz w:val="16"/>
          <w:szCs w:val="16"/>
        </w:rPr>
        <w:t>н</w:t>
      </w:r>
      <w:r w:rsidRPr="00484A5C">
        <w:rPr>
          <w:rFonts w:ascii="Arial" w:hAnsi="Arial" w:cs="Arial"/>
          <w:spacing w:val="2"/>
          <w:sz w:val="16"/>
          <w:szCs w:val="16"/>
        </w:rPr>
        <w:t>тов.</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2.5. Субсидия предоставляется при условии, что на первое число месяца, предшествующего месяцу, в котором планируется предоставление су</w:t>
      </w:r>
      <w:r w:rsidRPr="00484A5C">
        <w:rPr>
          <w:rFonts w:ascii="Arial" w:hAnsi="Arial" w:cs="Arial"/>
          <w:spacing w:val="2"/>
          <w:sz w:val="16"/>
          <w:szCs w:val="16"/>
        </w:rPr>
        <w:t>б</w:t>
      </w:r>
      <w:r w:rsidRPr="00484A5C">
        <w:rPr>
          <w:rFonts w:ascii="Arial" w:hAnsi="Arial" w:cs="Arial"/>
          <w:spacing w:val="2"/>
          <w:sz w:val="16"/>
          <w:szCs w:val="16"/>
        </w:rPr>
        <w:t>сидии, получатель субсидии (юридическое л</w:t>
      </w:r>
      <w:r w:rsidRPr="00484A5C">
        <w:rPr>
          <w:rFonts w:ascii="Arial" w:hAnsi="Arial" w:cs="Arial"/>
          <w:spacing w:val="2"/>
          <w:sz w:val="16"/>
          <w:szCs w:val="16"/>
        </w:rPr>
        <w:t>и</w:t>
      </w:r>
      <w:r w:rsidRPr="00484A5C">
        <w:rPr>
          <w:rFonts w:ascii="Arial" w:hAnsi="Arial" w:cs="Arial"/>
          <w:spacing w:val="2"/>
          <w:sz w:val="16"/>
          <w:szCs w:val="16"/>
        </w:rPr>
        <w:t>цо):</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не должен являться иностранным юридическим лицом, а также российским юридическим лицом, в уставном (складочном) капитале котор</w:t>
      </w:r>
      <w:r w:rsidRPr="00484A5C">
        <w:rPr>
          <w:rFonts w:ascii="Arial" w:hAnsi="Arial" w:cs="Arial"/>
          <w:spacing w:val="2"/>
          <w:sz w:val="16"/>
          <w:szCs w:val="16"/>
        </w:rPr>
        <w:t>о</w:t>
      </w:r>
      <w:r w:rsidRPr="00484A5C">
        <w:rPr>
          <w:rFonts w:ascii="Arial" w:hAnsi="Arial" w:cs="Arial"/>
          <w:spacing w:val="2"/>
          <w:sz w:val="16"/>
          <w:szCs w:val="16"/>
        </w:rPr>
        <w:t>го доля участия иностранных юридических лиц, местом регистрации которых является государство или территория, включенные в утверждаемый Мин</w:t>
      </w:r>
      <w:r w:rsidRPr="00484A5C">
        <w:rPr>
          <w:rFonts w:ascii="Arial" w:hAnsi="Arial" w:cs="Arial"/>
          <w:spacing w:val="2"/>
          <w:sz w:val="16"/>
          <w:szCs w:val="16"/>
        </w:rPr>
        <w:t>и</w:t>
      </w:r>
      <w:r w:rsidRPr="00484A5C">
        <w:rPr>
          <w:rFonts w:ascii="Arial" w:hAnsi="Arial" w:cs="Arial"/>
          <w:spacing w:val="2"/>
          <w:sz w:val="16"/>
          <w:szCs w:val="16"/>
        </w:rPr>
        <w:t>стерством финансов Российской Федерации перечень государств и территорий, предоставляющих льготный налоговый режим налогооблож</w:t>
      </w:r>
      <w:r w:rsidRPr="00484A5C">
        <w:rPr>
          <w:rFonts w:ascii="Arial" w:hAnsi="Arial" w:cs="Arial"/>
          <w:spacing w:val="2"/>
          <w:sz w:val="16"/>
          <w:szCs w:val="16"/>
        </w:rPr>
        <w:t>е</w:t>
      </w:r>
      <w:r w:rsidRPr="00484A5C">
        <w:rPr>
          <w:rFonts w:ascii="Arial" w:hAnsi="Arial" w:cs="Arial"/>
          <w:spacing w:val="2"/>
          <w:sz w:val="16"/>
          <w:szCs w:val="16"/>
        </w:rPr>
        <w:t>ния и (или) не предусматривающих раскрытия и предоставления информации при проведении финансовых операций (оффшорные зоны) в отнош</w:t>
      </w:r>
      <w:r w:rsidRPr="00484A5C">
        <w:rPr>
          <w:rFonts w:ascii="Arial" w:hAnsi="Arial" w:cs="Arial"/>
          <w:spacing w:val="2"/>
          <w:sz w:val="16"/>
          <w:szCs w:val="16"/>
        </w:rPr>
        <w:t>е</w:t>
      </w:r>
      <w:r w:rsidRPr="00484A5C">
        <w:rPr>
          <w:rFonts w:ascii="Arial" w:hAnsi="Arial" w:cs="Arial"/>
          <w:spacing w:val="2"/>
          <w:sz w:val="16"/>
          <w:szCs w:val="16"/>
        </w:rPr>
        <w:t>нии таких юридич</w:t>
      </w:r>
      <w:r w:rsidRPr="00484A5C">
        <w:rPr>
          <w:rFonts w:ascii="Arial" w:hAnsi="Arial" w:cs="Arial"/>
          <w:spacing w:val="2"/>
          <w:sz w:val="16"/>
          <w:szCs w:val="16"/>
        </w:rPr>
        <w:t>е</w:t>
      </w:r>
      <w:r w:rsidRPr="00484A5C">
        <w:rPr>
          <w:rFonts w:ascii="Arial" w:hAnsi="Arial" w:cs="Arial"/>
          <w:spacing w:val="2"/>
          <w:sz w:val="16"/>
          <w:szCs w:val="16"/>
        </w:rPr>
        <w:t>ских лиц, в совокупности превышает 50 процентов;</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не должен находиться в процессе реорганизации, ликвидации, банкротства и деятельность получателя субсидии не должна быть приост</w:t>
      </w:r>
      <w:r w:rsidRPr="00484A5C">
        <w:rPr>
          <w:rFonts w:ascii="Arial" w:hAnsi="Arial" w:cs="Arial"/>
          <w:spacing w:val="2"/>
          <w:sz w:val="16"/>
          <w:szCs w:val="16"/>
        </w:rPr>
        <w:t>а</w:t>
      </w:r>
      <w:r w:rsidRPr="00484A5C">
        <w:rPr>
          <w:rFonts w:ascii="Arial" w:hAnsi="Arial" w:cs="Arial"/>
          <w:spacing w:val="2"/>
          <w:sz w:val="16"/>
          <w:szCs w:val="16"/>
        </w:rPr>
        <w:t>новлена в порядке, предусмотренном законодательством Российской Федер</w:t>
      </w:r>
      <w:r w:rsidRPr="00484A5C">
        <w:rPr>
          <w:rFonts w:ascii="Arial" w:hAnsi="Arial" w:cs="Arial"/>
          <w:spacing w:val="2"/>
          <w:sz w:val="16"/>
          <w:szCs w:val="16"/>
        </w:rPr>
        <w:t>а</w:t>
      </w:r>
      <w:r w:rsidRPr="00484A5C">
        <w:rPr>
          <w:rFonts w:ascii="Arial" w:hAnsi="Arial" w:cs="Arial"/>
          <w:spacing w:val="2"/>
          <w:sz w:val="16"/>
          <w:szCs w:val="16"/>
        </w:rPr>
        <w:t>ции</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не должен получать средства из бюджета Валдайского городского поселения в соответствии с иными муниципальными правовыми актами на ц</w:t>
      </w:r>
      <w:r w:rsidRPr="00484A5C">
        <w:rPr>
          <w:rFonts w:ascii="Arial" w:hAnsi="Arial" w:cs="Arial"/>
          <w:spacing w:val="2"/>
          <w:sz w:val="16"/>
          <w:szCs w:val="16"/>
        </w:rPr>
        <w:t>е</w:t>
      </w:r>
      <w:r w:rsidRPr="00484A5C">
        <w:rPr>
          <w:rFonts w:ascii="Arial" w:hAnsi="Arial" w:cs="Arial"/>
          <w:spacing w:val="2"/>
          <w:sz w:val="16"/>
          <w:szCs w:val="16"/>
        </w:rPr>
        <w:t>ли, указанные в по</w:t>
      </w:r>
      <w:r w:rsidRPr="00484A5C">
        <w:rPr>
          <w:rFonts w:ascii="Arial" w:hAnsi="Arial" w:cs="Arial"/>
          <w:spacing w:val="2"/>
          <w:sz w:val="16"/>
          <w:szCs w:val="16"/>
        </w:rPr>
        <w:t>д</w:t>
      </w:r>
      <w:r w:rsidRPr="00484A5C">
        <w:rPr>
          <w:rFonts w:ascii="Arial" w:hAnsi="Arial" w:cs="Arial"/>
          <w:spacing w:val="2"/>
          <w:sz w:val="16"/>
          <w:szCs w:val="16"/>
        </w:rPr>
        <w:t>пункте 1.2 пункта 1 Порядка.</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должна отсутствовать просроченная задолженность по возврату в бюджет Валдайского городского поселения субсидий, бюджетных инв</w:t>
      </w:r>
      <w:r w:rsidRPr="00484A5C">
        <w:rPr>
          <w:rFonts w:ascii="Arial" w:hAnsi="Arial" w:cs="Arial"/>
          <w:spacing w:val="2"/>
          <w:sz w:val="16"/>
          <w:szCs w:val="16"/>
        </w:rPr>
        <w:t>е</w:t>
      </w:r>
      <w:r w:rsidRPr="00484A5C">
        <w:rPr>
          <w:rFonts w:ascii="Arial" w:hAnsi="Arial" w:cs="Arial"/>
          <w:spacing w:val="2"/>
          <w:sz w:val="16"/>
          <w:szCs w:val="16"/>
        </w:rPr>
        <w:t>стиций, предоставляемых в том числе в соответствии с иными правовыми актами, и иная просроченная задолженность перед бюджетом Новгоро</w:t>
      </w:r>
      <w:r w:rsidRPr="00484A5C">
        <w:rPr>
          <w:rFonts w:ascii="Arial" w:hAnsi="Arial" w:cs="Arial"/>
          <w:spacing w:val="2"/>
          <w:sz w:val="16"/>
          <w:szCs w:val="16"/>
        </w:rPr>
        <w:t>д</w:t>
      </w:r>
      <w:r w:rsidRPr="00484A5C">
        <w:rPr>
          <w:rFonts w:ascii="Arial" w:hAnsi="Arial" w:cs="Arial"/>
          <w:spacing w:val="2"/>
          <w:sz w:val="16"/>
          <w:szCs w:val="16"/>
        </w:rPr>
        <w:t>ского муниципального района.</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2.6. Основаниями для отказа в предоставлении субсидии являются:</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несоответствие представленных получателем субсидии (юридическим лицом) документов требованиям, определённым подпунктом 2.3 пункта 2 Порядка, или непредставление (предоставление не в полном объеме) ук</w:t>
      </w:r>
      <w:r w:rsidRPr="00484A5C">
        <w:rPr>
          <w:rFonts w:ascii="Arial" w:hAnsi="Arial" w:cs="Arial"/>
          <w:spacing w:val="2"/>
          <w:sz w:val="16"/>
          <w:szCs w:val="16"/>
        </w:rPr>
        <w:t>а</w:t>
      </w:r>
      <w:r w:rsidRPr="00484A5C">
        <w:rPr>
          <w:rFonts w:ascii="Arial" w:hAnsi="Arial" w:cs="Arial"/>
          <w:spacing w:val="2"/>
          <w:sz w:val="16"/>
          <w:szCs w:val="16"/>
        </w:rPr>
        <w:t xml:space="preserve">занных документов; </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несоответствие получателя субсидии (юридического лица), критериям, установленным в подпункте 1.6 пункта 1 Порядка, а также требованиям, установленным подпунктом 2.5 пункта 2 П</w:t>
      </w:r>
      <w:r w:rsidRPr="00484A5C">
        <w:rPr>
          <w:rFonts w:ascii="Arial" w:hAnsi="Arial" w:cs="Arial"/>
          <w:spacing w:val="2"/>
          <w:sz w:val="16"/>
          <w:szCs w:val="16"/>
        </w:rPr>
        <w:t>о</w:t>
      </w:r>
      <w:r w:rsidRPr="00484A5C">
        <w:rPr>
          <w:rFonts w:ascii="Arial" w:hAnsi="Arial" w:cs="Arial"/>
          <w:spacing w:val="2"/>
          <w:sz w:val="16"/>
          <w:szCs w:val="16"/>
        </w:rPr>
        <w:t xml:space="preserve">рядка; </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 xml:space="preserve">несоблюдение условий предоставления субсидии, указанных в пункте 5 Порядка; </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недостоверность представленной получателем субсидии (юридическим лицом) информации.</w:t>
      </w:r>
    </w:p>
    <w:p w:rsidR="00484A5C" w:rsidRPr="00484A5C" w:rsidRDefault="00484A5C" w:rsidP="00484A5C">
      <w:pPr>
        <w:shd w:val="clear" w:color="auto" w:fill="FFFFFF"/>
        <w:ind w:firstLine="142"/>
        <w:jc w:val="both"/>
        <w:textAlignment w:val="baseline"/>
        <w:rPr>
          <w:rFonts w:ascii="Arial" w:hAnsi="Arial" w:cs="Arial"/>
          <w:sz w:val="16"/>
          <w:szCs w:val="16"/>
        </w:rPr>
      </w:pPr>
      <w:r w:rsidRPr="00484A5C">
        <w:rPr>
          <w:rFonts w:ascii="Arial" w:hAnsi="Arial" w:cs="Arial"/>
          <w:spacing w:val="2"/>
          <w:sz w:val="16"/>
          <w:szCs w:val="16"/>
        </w:rPr>
        <w:t>2.7. Размер субсидии не может превышать утвержденных лимитов бюджетных обязательств</w:t>
      </w:r>
      <w:r w:rsidRPr="00484A5C">
        <w:rPr>
          <w:rFonts w:ascii="Arial" w:hAnsi="Arial" w:cs="Arial"/>
          <w:sz w:val="16"/>
          <w:szCs w:val="16"/>
        </w:rPr>
        <w:t xml:space="preserve"> на тек</w:t>
      </w:r>
      <w:r w:rsidRPr="00484A5C">
        <w:rPr>
          <w:rFonts w:ascii="Arial" w:hAnsi="Arial" w:cs="Arial"/>
          <w:sz w:val="16"/>
          <w:szCs w:val="16"/>
        </w:rPr>
        <w:t>у</w:t>
      </w:r>
      <w:r w:rsidRPr="00484A5C">
        <w:rPr>
          <w:rFonts w:ascii="Arial" w:hAnsi="Arial" w:cs="Arial"/>
          <w:sz w:val="16"/>
          <w:szCs w:val="16"/>
        </w:rPr>
        <w:t>щий финансовый год на данные цели.</w:t>
      </w:r>
    </w:p>
    <w:p w:rsidR="00484A5C" w:rsidRPr="00484A5C" w:rsidRDefault="00484A5C" w:rsidP="00484A5C">
      <w:pPr>
        <w:shd w:val="clear" w:color="auto" w:fill="FFFFFF"/>
        <w:ind w:firstLine="142"/>
        <w:jc w:val="both"/>
        <w:textAlignment w:val="baseline"/>
        <w:rPr>
          <w:rFonts w:ascii="Arial" w:hAnsi="Arial" w:cs="Arial"/>
          <w:sz w:val="16"/>
          <w:szCs w:val="16"/>
        </w:rPr>
      </w:pPr>
      <w:r w:rsidRPr="00484A5C">
        <w:rPr>
          <w:rFonts w:ascii="Arial" w:hAnsi="Arial" w:cs="Arial"/>
          <w:sz w:val="16"/>
          <w:szCs w:val="16"/>
        </w:rPr>
        <w:t>Субсидия на финансовое возмещение затрат распределяется между получателями субсидии (юридическими лицами) по следующей метод</w:t>
      </w:r>
      <w:r w:rsidRPr="00484A5C">
        <w:rPr>
          <w:rFonts w:ascii="Arial" w:hAnsi="Arial" w:cs="Arial"/>
          <w:sz w:val="16"/>
          <w:szCs w:val="16"/>
        </w:rPr>
        <w:t>и</w:t>
      </w:r>
      <w:r w:rsidRPr="00484A5C">
        <w:rPr>
          <w:rFonts w:ascii="Arial" w:hAnsi="Arial" w:cs="Arial"/>
          <w:sz w:val="16"/>
          <w:szCs w:val="16"/>
        </w:rPr>
        <w:t>ке:</w:t>
      </w:r>
    </w:p>
    <w:p w:rsidR="00484A5C" w:rsidRPr="00484A5C" w:rsidRDefault="00484A5C" w:rsidP="00484A5C">
      <w:pPr>
        <w:pStyle w:val="ConsPlusNormal"/>
        <w:spacing w:line="240" w:lineRule="atLeast"/>
        <w:ind w:firstLine="142"/>
        <w:jc w:val="both"/>
        <w:rPr>
          <w:sz w:val="16"/>
          <w:szCs w:val="16"/>
          <w:lang w:val="en-US"/>
        </w:rPr>
      </w:pPr>
      <w:r w:rsidRPr="00484A5C">
        <w:rPr>
          <w:sz w:val="16"/>
          <w:szCs w:val="16"/>
          <w:lang w:val="en-US"/>
        </w:rPr>
        <w:t>V</w:t>
      </w:r>
      <w:r w:rsidRPr="00484A5C">
        <w:rPr>
          <w:sz w:val="16"/>
          <w:szCs w:val="16"/>
          <w:vertAlign w:val="subscript"/>
          <w:lang w:val="en-US"/>
        </w:rPr>
        <w:t>i</w:t>
      </w:r>
      <w:r w:rsidRPr="00484A5C">
        <w:rPr>
          <w:sz w:val="16"/>
          <w:szCs w:val="16"/>
          <w:lang w:val="en-US"/>
        </w:rPr>
        <w:t xml:space="preserve"> = V</w:t>
      </w:r>
      <w:r w:rsidRPr="00484A5C">
        <w:rPr>
          <w:sz w:val="16"/>
          <w:szCs w:val="16"/>
          <w:vertAlign w:val="subscript"/>
        </w:rPr>
        <w:t>общ</w:t>
      </w:r>
      <w:r w:rsidRPr="00484A5C">
        <w:rPr>
          <w:sz w:val="16"/>
          <w:szCs w:val="16"/>
          <w:lang w:val="en-US"/>
        </w:rPr>
        <w:t xml:space="preserve"> / S × S</w:t>
      </w:r>
      <w:r w:rsidRPr="00484A5C">
        <w:rPr>
          <w:sz w:val="16"/>
          <w:szCs w:val="16"/>
          <w:vertAlign w:val="subscript"/>
          <w:lang w:val="en-US"/>
        </w:rPr>
        <w:t>i</w:t>
      </w:r>
      <w:r w:rsidRPr="00484A5C">
        <w:rPr>
          <w:sz w:val="16"/>
          <w:szCs w:val="16"/>
          <w:lang w:val="en-US"/>
        </w:rPr>
        <w:t xml:space="preserve">, </w:t>
      </w:r>
      <w:r w:rsidRPr="00484A5C">
        <w:rPr>
          <w:sz w:val="16"/>
          <w:szCs w:val="16"/>
        </w:rPr>
        <w:t>где</w:t>
      </w:r>
      <w:r w:rsidRPr="00484A5C">
        <w:rPr>
          <w:sz w:val="16"/>
          <w:szCs w:val="16"/>
          <w:lang w:val="en-US"/>
        </w:rPr>
        <w:t>:</w:t>
      </w:r>
    </w:p>
    <w:tbl>
      <w:tblPr>
        <w:tblW w:w="9506" w:type="dxa"/>
        <w:tblLayout w:type="fixed"/>
        <w:tblCellMar>
          <w:top w:w="102" w:type="dxa"/>
          <w:left w:w="62" w:type="dxa"/>
          <w:bottom w:w="102" w:type="dxa"/>
          <w:right w:w="62" w:type="dxa"/>
        </w:tblCellMar>
        <w:tblLook w:val="0000" w:firstRow="0" w:lastRow="0" w:firstColumn="0" w:lastColumn="0" w:noHBand="0" w:noVBand="0"/>
      </w:tblPr>
      <w:tblGrid>
        <w:gridCol w:w="567"/>
        <w:gridCol w:w="284"/>
        <w:gridCol w:w="8655"/>
      </w:tblGrid>
      <w:tr w:rsidR="00484A5C" w:rsidRPr="00484A5C" w:rsidTr="00E2351C">
        <w:tc>
          <w:tcPr>
            <w:tcW w:w="567" w:type="dxa"/>
            <w:tcMar>
              <w:top w:w="0" w:type="dxa"/>
              <w:left w:w="0" w:type="dxa"/>
              <w:bottom w:w="0" w:type="dxa"/>
              <w:right w:w="0" w:type="dxa"/>
            </w:tcMar>
          </w:tcPr>
          <w:p w:rsidR="00484A5C" w:rsidRPr="00484A5C" w:rsidRDefault="00484A5C" w:rsidP="00AB04BC">
            <w:pPr>
              <w:pStyle w:val="ConsPlusNormal"/>
              <w:ind w:firstLine="0"/>
              <w:jc w:val="both"/>
              <w:rPr>
                <w:sz w:val="16"/>
                <w:szCs w:val="16"/>
              </w:rPr>
            </w:pPr>
            <w:r w:rsidRPr="00484A5C">
              <w:rPr>
                <w:sz w:val="16"/>
                <w:szCs w:val="16"/>
              </w:rPr>
              <w:t>V</w:t>
            </w:r>
            <w:r w:rsidRPr="00484A5C">
              <w:rPr>
                <w:sz w:val="16"/>
                <w:szCs w:val="16"/>
                <w:vertAlign w:val="subscript"/>
              </w:rPr>
              <w:t>i</w:t>
            </w:r>
          </w:p>
        </w:tc>
        <w:tc>
          <w:tcPr>
            <w:tcW w:w="284" w:type="dxa"/>
            <w:tcMar>
              <w:top w:w="0" w:type="dxa"/>
              <w:left w:w="0" w:type="dxa"/>
              <w:bottom w:w="0" w:type="dxa"/>
              <w:right w:w="0" w:type="dxa"/>
            </w:tcMar>
          </w:tcPr>
          <w:p w:rsidR="00484A5C" w:rsidRPr="00484A5C" w:rsidRDefault="00484A5C" w:rsidP="00AB04BC">
            <w:pPr>
              <w:pStyle w:val="ConsPlusNormal"/>
              <w:ind w:firstLine="0"/>
              <w:jc w:val="both"/>
              <w:rPr>
                <w:sz w:val="16"/>
                <w:szCs w:val="16"/>
              </w:rPr>
            </w:pPr>
            <w:r w:rsidRPr="00484A5C">
              <w:rPr>
                <w:sz w:val="16"/>
                <w:szCs w:val="16"/>
              </w:rPr>
              <w:t>–</w:t>
            </w:r>
          </w:p>
        </w:tc>
        <w:tc>
          <w:tcPr>
            <w:tcW w:w="8655" w:type="dxa"/>
            <w:tcMar>
              <w:top w:w="0" w:type="dxa"/>
              <w:left w:w="0" w:type="dxa"/>
              <w:bottom w:w="0" w:type="dxa"/>
              <w:right w:w="0" w:type="dxa"/>
            </w:tcMar>
          </w:tcPr>
          <w:p w:rsidR="00484A5C" w:rsidRPr="00484A5C" w:rsidRDefault="00484A5C" w:rsidP="00AB04BC">
            <w:pPr>
              <w:pStyle w:val="ConsPlusNormal"/>
              <w:ind w:firstLine="0"/>
              <w:jc w:val="both"/>
              <w:rPr>
                <w:sz w:val="16"/>
                <w:szCs w:val="16"/>
              </w:rPr>
            </w:pPr>
            <w:r w:rsidRPr="00484A5C">
              <w:rPr>
                <w:sz w:val="16"/>
                <w:szCs w:val="16"/>
              </w:rPr>
              <w:t>размер субсидии, предоставляемой бюджету i-му получателю субсидии (юридич</w:t>
            </w:r>
            <w:r w:rsidRPr="00484A5C">
              <w:rPr>
                <w:sz w:val="16"/>
                <w:szCs w:val="16"/>
              </w:rPr>
              <w:t>е</w:t>
            </w:r>
            <w:r w:rsidRPr="00484A5C">
              <w:rPr>
                <w:sz w:val="16"/>
                <w:szCs w:val="16"/>
              </w:rPr>
              <w:t>скому лицу);</w:t>
            </w:r>
          </w:p>
        </w:tc>
      </w:tr>
      <w:tr w:rsidR="00484A5C" w:rsidRPr="00484A5C" w:rsidTr="00E2351C">
        <w:tc>
          <w:tcPr>
            <w:tcW w:w="567" w:type="dxa"/>
            <w:tcMar>
              <w:top w:w="0" w:type="dxa"/>
              <w:left w:w="0" w:type="dxa"/>
              <w:bottom w:w="0" w:type="dxa"/>
              <w:right w:w="0" w:type="dxa"/>
            </w:tcMar>
          </w:tcPr>
          <w:p w:rsidR="00484A5C" w:rsidRPr="00484A5C" w:rsidRDefault="00484A5C" w:rsidP="00AB04BC">
            <w:pPr>
              <w:pStyle w:val="ConsPlusNormal"/>
              <w:ind w:firstLine="0"/>
              <w:jc w:val="both"/>
              <w:rPr>
                <w:sz w:val="16"/>
                <w:szCs w:val="16"/>
              </w:rPr>
            </w:pPr>
            <w:r w:rsidRPr="00484A5C">
              <w:rPr>
                <w:sz w:val="16"/>
                <w:szCs w:val="16"/>
              </w:rPr>
              <w:t>V</w:t>
            </w:r>
            <w:r w:rsidRPr="00484A5C">
              <w:rPr>
                <w:sz w:val="16"/>
                <w:szCs w:val="16"/>
                <w:vertAlign w:val="subscript"/>
              </w:rPr>
              <w:t>общ</w:t>
            </w:r>
          </w:p>
        </w:tc>
        <w:tc>
          <w:tcPr>
            <w:tcW w:w="284" w:type="dxa"/>
            <w:tcMar>
              <w:top w:w="0" w:type="dxa"/>
              <w:left w:w="0" w:type="dxa"/>
              <w:bottom w:w="0" w:type="dxa"/>
              <w:right w:w="0" w:type="dxa"/>
            </w:tcMar>
          </w:tcPr>
          <w:p w:rsidR="00484A5C" w:rsidRPr="00484A5C" w:rsidRDefault="00484A5C" w:rsidP="00AB04BC">
            <w:pPr>
              <w:pStyle w:val="ConsPlusNormal"/>
              <w:ind w:firstLine="0"/>
              <w:jc w:val="both"/>
              <w:rPr>
                <w:sz w:val="16"/>
                <w:szCs w:val="16"/>
              </w:rPr>
            </w:pPr>
            <w:r w:rsidRPr="00484A5C">
              <w:rPr>
                <w:sz w:val="16"/>
                <w:szCs w:val="16"/>
              </w:rPr>
              <w:t>–</w:t>
            </w:r>
          </w:p>
        </w:tc>
        <w:tc>
          <w:tcPr>
            <w:tcW w:w="8655" w:type="dxa"/>
            <w:tcMar>
              <w:top w:w="0" w:type="dxa"/>
              <w:left w:w="0" w:type="dxa"/>
              <w:bottom w:w="0" w:type="dxa"/>
              <w:right w:w="0" w:type="dxa"/>
            </w:tcMar>
          </w:tcPr>
          <w:p w:rsidR="00484A5C" w:rsidRPr="00484A5C" w:rsidRDefault="00484A5C" w:rsidP="00AB04BC">
            <w:pPr>
              <w:pStyle w:val="ConsPlusNormal"/>
              <w:ind w:firstLine="0"/>
              <w:jc w:val="both"/>
              <w:rPr>
                <w:sz w:val="16"/>
                <w:szCs w:val="16"/>
              </w:rPr>
            </w:pPr>
            <w:r w:rsidRPr="00484A5C">
              <w:rPr>
                <w:sz w:val="16"/>
                <w:szCs w:val="16"/>
              </w:rPr>
              <w:t>общий объем средств бюджета Валдайского городского поселения, предусмотренных</w:t>
            </w:r>
            <w:r w:rsidRPr="00484A5C">
              <w:rPr>
                <w:spacing w:val="2"/>
                <w:sz w:val="16"/>
                <w:szCs w:val="16"/>
              </w:rPr>
              <w:t xml:space="preserve"> Пр</w:t>
            </w:r>
            <w:r w:rsidRPr="00484A5C">
              <w:rPr>
                <w:spacing w:val="2"/>
                <w:sz w:val="16"/>
                <w:szCs w:val="16"/>
              </w:rPr>
              <w:t>и</w:t>
            </w:r>
            <w:r w:rsidRPr="00484A5C">
              <w:rPr>
                <w:spacing w:val="2"/>
                <w:sz w:val="16"/>
                <w:szCs w:val="16"/>
              </w:rPr>
              <w:t>казом Министерства жилищно-коммунального хозяйства и топливно-энергетического комлекса Новгородской области от 17.08.2020 г. № 309 «О предоставлении иного межбюджетного трансферта» Валдайскому  городскому пос</w:t>
            </w:r>
            <w:r w:rsidRPr="00484A5C">
              <w:rPr>
                <w:spacing w:val="2"/>
                <w:sz w:val="16"/>
                <w:szCs w:val="16"/>
              </w:rPr>
              <w:t>е</w:t>
            </w:r>
            <w:r w:rsidRPr="00484A5C">
              <w:rPr>
                <w:spacing w:val="2"/>
                <w:sz w:val="16"/>
                <w:szCs w:val="16"/>
              </w:rPr>
              <w:t>лению;</w:t>
            </w:r>
          </w:p>
        </w:tc>
      </w:tr>
      <w:tr w:rsidR="00484A5C" w:rsidRPr="00484A5C" w:rsidTr="00E2351C">
        <w:tc>
          <w:tcPr>
            <w:tcW w:w="567" w:type="dxa"/>
            <w:tcMar>
              <w:top w:w="0" w:type="dxa"/>
              <w:left w:w="0" w:type="dxa"/>
              <w:bottom w:w="0" w:type="dxa"/>
              <w:right w:w="0" w:type="dxa"/>
            </w:tcMar>
          </w:tcPr>
          <w:p w:rsidR="00484A5C" w:rsidRPr="00484A5C" w:rsidRDefault="00484A5C" w:rsidP="00AB04BC">
            <w:pPr>
              <w:pStyle w:val="ConsPlusNormal"/>
              <w:ind w:firstLine="0"/>
              <w:jc w:val="both"/>
              <w:rPr>
                <w:sz w:val="16"/>
                <w:szCs w:val="16"/>
                <w:lang w:val="en-US"/>
              </w:rPr>
            </w:pPr>
            <w:r w:rsidRPr="00484A5C">
              <w:rPr>
                <w:sz w:val="16"/>
                <w:szCs w:val="16"/>
                <w:lang w:val="en-US"/>
              </w:rPr>
              <w:t>S</w:t>
            </w:r>
          </w:p>
          <w:p w:rsidR="00484A5C" w:rsidRPr="00484A5C" w:rsidRDefault="00484A5C" w:rsidP="00AB04BC">
            <w:pPr>
              <w:pStyle w:val="ConsPlusNormal"/>
              <w:ind w:firstLine="0"/>
              <w:jc w:val="both"/>
              <w:rPr>
                <w:sz w:val="16"/>
                <w:szCs w:val="16"/>
                <w:lang w:val="en-US"/>
              </w:rPr>
            </w:pPr>
          </w:p>
          <w:p w:rsidR="00484A5C" w:rsidRPr="00484A5C" w:rsidRDefault="00484A5C" w:rsidP="00AB04BC">
            <w:pPr>
              <w:pStyle w:val="ConsPlusNormal"/>
              <w:ind w:firstLine="0"/>
              <w:jc w:val="both"/>
              <w:rPr>
                <w:sz w:val="16"/>
                <w:szCs w:val="16"/>
                <w:lang w:val="en-US"/>
              </w:rPr>
            </w:pPr>
          </w:p>
          <w:p w:rsidR="00484A5C" w:rsidRPr="00484A5C" w:rsidRDefault="00484A5C" w:rsidP="00AB04BC">
            <w:pPr>
              <w:pStyle w:val="ConsPlusNormal"/>
              <w:ind w:firstLine="0"/>
              <w:jc w:val="both"/>
              <w:rPr>
                <w:sz w:val="16"/>
                <w:szCs w:val="16"/>
                <w:lang w:val="en-US"/>
              </w:rPr>
            </w:pPr>
            <w:r w:rsidRPr="00484A5C">
              <w:rPr>
                <w:sz w:val="16"/>
                <w:szCs w:val="16"/>
                <w:lang w:val="en-US"/>
              </w:rPr>
              <w:t>S</w:t>
            </w:r>
            <w:r w:rsidRPr="00484A5C">
              <w:rPr>
                <w:sz w:val="16"/>
                <w:szCs w:val="16"/>
                <w:vertAlign w:val="subscript"/>
              </w:rPr>
              <w:t>i</w:t>
            </w:r>
          </w:p>
        </w:tc>
        <w:tc>
          <w:tcPr>
            <w:tcW w:w="284" w:type="dxa"/>
            <w:tcMar>
              <w:top w:w="0" w:type="dxa"/>
              <w:left w:w="0" w:type="dxa"/>
              <w:bottom w:w="0" w:type="dxa"/>
              <w:right w:w="0" w:type="dxa"/>
            </w:tcMar>
          </w:tcPr>
          <w:p w:rsidR="00484A5C" w:rsidRPr="00484A5C" w:rsidRDefault="00484A5C" w:rsidP="00AB04BC">
            <w:pPr>
              <w:pStyle w:val="ConsPlusNormal"/>
              <w:ind w:firstLine="0"/>
              <w:jc w:val="both"/>
              <w:rPr>
                <w:sz w:val="16"/>
                <w:szCs w:val="16"/>
              </w:rPr>
            </w:pPr>
            <w:r w:rsidRPr="00484A5C">
              <w:rPr>
                <w:sz w:val="16"/>
                <w:szCs w:val="16"/>
              </w:rPr>
              <w:t>–</w:t>
            </w:r>
          </w:p>
          <w:p w:rsidR="00484A5C" w:rsidRPr="00484A5C" w:rsidRDefault="00484A5C" w:rsidP="00AB04BC">
            <w:pPr>
              <w:pStyle w:val="ConsPlusNormal"/>
              <w:ind w:firstLine="0"/>
              <w:jc w:val="both"/>
              <w:rPr>
                <w:sz w:val="16"/>
                <w:szCs w:val="16"/>
              </w:rPr>
            </w:pPr>
          </w:p>
        </w:tc>
        <w:tc>
          <w:tcPr>
            <w:tcW w:w="8655" w:type="dxa"/>
            <w:tcMar>
              <w:top w:w="0" w:type="dxa"/>
              <w:left w:w="0" w:type="dxa"/>
              <w:bottom w:w="0" w:type="dxa"/>
              <w:right w:w="0" w:type="dxa"/>
            </w:tcMar>
          </w:tcPr>
          <w:p w:rsidR="00484A5C" w:rsidRPr="00484A5C" w:rsidRDefault="00484A5C" w:rsidP="00AB04BC">
            <w:pPr>
              <w:pStyle w:val="ConsPlusNormal"/>
              <w:ind w:firstLine="0"/>
              <w:jc w:val="both"/>
              <w:rPr>
                <w:sz w:val="16"/>
                <w:szCs w:val="16"/>
              </w:rPr>
            </w:pPr>
            <w:r w:rsidRPr="00484A5C">
              <w:rPr>
                <w:sz w:val="16"/>
                <w:szCs w:val="16"/>
              </w:rPr>
              <w:t>общая многоквартирных домов, расположенных на территории Валдайского городского поселения, указанная во всех заявках получателей субсидии (юридических лиц);</w:t>
            </w:r>
          </w:p>
          <w:p w:rsidR="00484A5C" w:rsidRPr="00484A5C" w:rsidRDefault="00484A5C" w:rsidP="00AB04BC">
            <w:pPr>
              <w:pStyle w:val="ConsPlusNormal"/>
              <w:ind w:firstLine="0"/>
              <w:jc w:val="both"/>
              <w:rPr>
                <w:sz w:val="16"/>
                <w:szCs w:val="16"/>
              </w:rPr>
            </w:pPr>
            <w:r w:rsidRPr="00484A5C">
              <w:rPr>
                <w:sz w:val="16"/>
                <w:szCs w:val="16"/>
              </w:rPr>
              <w:t xml:space="preserve">площадь многоквартирных домов, в отношении которых </w:t>
            </w:r>
            <w:r w:rsidRPr="00484A5C">
              <w:rPr>
                <w:sz w:val="16"/>
                <w:szCs w:val="16"/>
                <w:lang w:val="en-US"/>
              </w:rPr>
              <w:t>i</w:t>
            </w:r>
            <w:r w:rsidRPr="00484A5C">
              <w:rPr>
                <w:sz w:val="16"/>
                <w:szCs w:val="16"/>
              </w:rPr>
              <w:t>-ый получатель субсидии (юридическое лицо) осущест</w:t>
            </w:r>
            <w:r w:rsidRPr="00484A5C">
              <w:rPr>
                <w:sz w:val="16"/>
                <w:szCs w:val="16"/>
              </w:rPr>
              <w:t>в</w:t>
            </w:r>
            <w:r w:rsidRPr="00484A5C">
              <w:rPr>
                <w:sz w:val="16"/>
                <w:szCs w:val="16"/>
              </w:rPr>
              <w:t xml:space="preserve">ляет деятельность по управлению, указанная в заявке </w:t>
            </w:r>
            <w:r w:rsidRPr="00484A5C">
              <w:rPr>
                <w:sz w:val="16"/>
                <w:szCs w:val="16"/>
                <w:lang w:val="en-US"/>
              </w:rPr>
              <w:t>i</w:t>
            </w:r>
            <w:r w:rsidRPr="00484A5C">
              <w:rPr>
                <w:sz w:val="16"/>
                <w:szCs w:val="16"/>
              </w:rPr>
              <w:t>-ый получателя субсидии (юридич</w:t>
            </w:r>
            <w:r w:rsidRPr="00484A5C">
              <w:rPr>
                <w:sz w:val="16"/>
                <w:szCs w:val="16"/>
              </w:rPr>
              <w:t>е</w:t>
            </w:r>
            <w:r w:rsidRPr="00484A5C">
              <w:rPr>
                <w:sz w:val="16"/>
                <w:szCs w:val="16"/>
              </w:rPr>
              <w:t>ского лица).</w:t>
            </w:r>
          </w:p>
        </w:tc>
      </w:tr>
    </w:tbl>
    <w:p w:rsidR="00484A5C" w:rsidRPr="00484A5C" w:rsidRDefault="00484A5C" w:rsidP="00484A5C">
      <w:pPr>
        <w:pStyle w:val="ConsPlusNormal"/>
        <w:ind w:firstLine="142"/>
        <w:jc w:val="both"/>
        <w:rPr>
          <w:sz w:val="16"/>
          <w:szCs w:val="16"/>
        </w:rPr>
      </w:pPr>
      <w:r w:rsidRPr="00484A5C">
        <w:rPr>
          <w:sz w:val="16"/>
          <w:szCs w:val="16"/>
        </w:rPr>
        <w:t>Если в заявке получателя субсидии (юридического лица) указана общая сумма необходимых средств в соответствии с актами выполненных работ меньше размера субсидии на финансовое возмещение затрат, рассчитанной по формуле, то размер субсидии на финансовое возмещение затрат, пр</w:t>
      </w:r>
      <w:r w:rsidRPr="00484A5C">
        <w:rPr>
          <w:sz w:val="16"/>
          <w:szCs w:val="16"/>
        </w:rPr>
        <w:t>е</w:t>
      </w:r>
      <w:r w:rsidRPr="00484A5C">
        <w:rPr>
          <w:sz w:val="16"/>
          <w:szCs w:val="16"/>
        </w:rPr>
        <w:t>доставляемой получателю субсидии (юридическому лицу) предоставляется в соответствии с суммой, указанной в заявке.</w:t>
      </w:r>
    </w:p>
    <w:p w:rsidR="00484A5C" w:rsidRPr="00484A5C" w:rsidRDefault="00484A5C" w:rsidP="00484A5C">
      <w:pPr>
        <w:pStyle w:val="ConsPlusNormal"/>
        <w:ind w:firstLine="142"/>
        <w:jc w:val="both"/>
        <w:rPr>
          <w:sz w:val="16"/>
          <w:szCs w:val="16"/>
        </w:rPr>
      </w:pPr>
      <w:r w:rsidRPr="00484A5C">
        <w:rPr>
          <w:sz w:val="16"/>
          <w:szCs w:val="16"/>
        </w:rPr>
        <w:t>Если в заявке получателя субсидии (юридического лица) указана общая сумма необходимых средств в соответствии с актами выполненных работ больше размера субсидии на финансовое возмещение затрат, рассчитанной по формуле, то размер субсидии на финансовое возмещение затрат, пр</w:t>
      </w:r>
      <w:r w:rsidRPr="00484A5C">
        <w:rPr>
          <w:sz w:val="16"/>
          <w:szCs w:val="16"/>
        </w:rPr>
        <w:t>е</w:t>
      </w:r>
      <w:r w:rsidRPr="00484A5C">
        <w:rPr>
          <w:sz w:val="16"/>
          <w:szCs w:val="16"/>
        </w:rPr>
        <w:t>доставляемой получателю субсидии (юридическому лицу) предоставляется в соответствии с суммой, рассчитанной по формуле.</w:t>
      </w:r>
    </w:p>
    <w:p w:rsidR="00484A5C" w:rsidRPr="00484A5C" w:rsidRDefault="00484A5C" w:rsidP="00484A5C">
      <w:pPr>
        <w:pStyle w:val="ConsPlusNormal"/>
        <w:ind w:firstLine="142"/>
        <w:jc w:val="both"/>
        <w:rPr>
          <w:sz w:val="16"/>
          <w:szCs w:val="16"/>
        </w:rPr>
      </w:pPr>
      <w:r w:rsidRPr="00484A5C">
        <w:rPr>
          <w:sz w:val="16"/>
          <w:szCs w:val="16"/>
        </w:rPr>
        <w:t>2.8. При наличии оснований для отказа в предоставлении субсидии главный распорядитель бюджетных средств в течение 5 рабочих дней со дня принятия решения об отказе направляет получателю субсидии (юридическому лицу) письменное уведомление с ук</w:t>
      </w:r>
      <w:r w:rsidRPr="00484A5C">
        <w:rPr>
          <w:sz w:val="16"/>
          <w:szCs w:val="16"/>
        </w:rPr>
        <w:t>а</w:t>
      </w:r>
      <w:r w:rsidRPr="00484A5C">
        <w:rPr>
          <w:sz w:val="16"/>
          <w:szCs w:val="16"/>
        </w:rPr>
        <w:t>занием причин отказа.</w:t>
      </w:r>
    </w:p>
    <w:p w:rsidR="00484A5C" w:rsidRPr="00484A5C" w:rsidRDefault="00484A5C" w:rsidP="00484A5C">
      <w:pPr>
        <w:pStyle w:val="ConsPlusNormal"/>
        <w:ind w:firstLine="142"/>
        <w:jc w:val="both"/>
        <w:rPr>
          <w:sz w:val="16"/>
          <w:szCs w:val="16"/>
        </w:rPr>
      </w:pPr>
      <w:r w:rsidRPr="00484A5C">
        <w:rPr>
          <w:sz w:val="16"/>
          <w:szCs w:val="16"/>
        </w:rPr>
        <w:t>2.9. В течение 5 рабочих дней после рассмотрения заявления, указанного в подпункте 2.3 пункта 2 Порядка, и в случае отсутствия оснований, пред</w:t>
      </w:r>
      <w:r w:rsidRPr="00484A5C">
        <w:rPr>
          <w:sz w:val="16"/>
          <w:szCs w:val="16"/>
        </w:rPr>
        <w:t>у</w:t>
      </w:r>
      <w:r w:rsidRPr="00484A5C">
        <w:rPr>
          <w:sz w:val="16"/>
          <w:szCs w:val="16"/>
        </w:rPr>
        <w:t>смотренных подпунктом 2.6  пункта 2 Порядка, главный расп</w:t>
      </w:r>
      <w:r w:rsidRPr="00484A5C">
        <w:rPr>
          <w:sz w:val="16"/>
          <w:szCs w:val="16"/>
        </w:rPr>
        <w:t>о</w:t>
      </w:r>
      <w:r w:rsidRPr="00484A5C">
        <w:rPr>
          <w:sz w:val="16"/>
          <w:szCs w:val="16"/>
        </w:rPr>
        <w:t>рядитель бюджетных средств заключает с получателем субсидии (юридическим лицом) договор о предоставлении субсидии в соответствии с типовой формой, утверждённой комитетом финансов Администрации Валдайского муниципал</w:t>
      </w:r>
      <w:r w:rsidRPr="00484A5C">
        <w:rPr>
          <w:sz w:val="16"/>
          <w:szCs w:val="16"/>
        </w:rPr>
        <w:t>ь</w:t>
      </w:r>
      <w:r w:rsidRPr="00484A5C">
        <w:rPr>
          <w:sz w:val="16"/>
          <w:szCs w:val="16"/>
        </w:rPr>
        <w:t>ного района. Договор о предоставлении субсидии заключается в пределах утвержденных лимитов бюджетных обязательств на текущий фина</w:t>
      </w:r>
      <w:r w:rsidRPr="00484A5C">
        <w:rPr>
          <w:sz w:val="16"/>
          <w:szCs w:val="16"/>
        </w:rPr>
        <w:t>н</w:t>
      </w:r>
      <w:r w:rsidRPr="00484A5C">
        <w:rPr>
          <w:sz w:val="16"/>
          <w:szCs w:val="16"/>
        </w:rPr>
        <w:t>совый год на да</w:t>
      </w:r>
      <w:r w:rsidRPr="00484A5C">
        <w:rPr>
          <w:sz w:val="16"/>
          <w:szCs w:val="16"/>
        </w:rPr>
        <w:t>н</w:t>
      </w:r>
      <w:r w:rsidRPr="00484A5C">
        <w:rPr>
          <w:sz w:val="16"/>
          <w:szCs w:val="16"/>
        </w:rPr>
        <w:t>ные цели.</w:t>
      </w:r>
    </w:p>
    <w:p w:rsidR="00484A5C" w:rsidRPr="00484A5C" w:rsidRDefault="00484A5C" w:rsidP="00484A5C">
      <w:pPr>
        <w:pStyle w:val="ConsPlusNormal"/>
        <w:ind w:firstLine="142"/>
        <w:jc w:val="both"/>
        <w:rPr>
          <w:sz w:val="16"/>
          <w:szCs w:val="16"/>
        </w:rPr>
      </w:pPr>
      <w:r w:rsidRPr="00484A5C">
        <w:rPr>
          <w:sz w:val="16"/>
          <w:szCs w:val="16"/>
        </w:rPr>
        <w:t>2.10.Предоставление субсидии осуществляется перечислением с лицевого счета главного распорядителя бюджетных средств на расчетные или ко</w:t>
      </w:r>
      <w:r w:rsidRPr="00484A5C">
        <w:rPr>
          <w:sz w:val="16"/>
          <w:szCs w:val="16"/>
        </w:rPr>
        <w:t>р</w:t>
      </w:r>
      <w:r w:rsidRPr="00484A5C">
        <w:rPr>
          <w:sz w:val="16"/>
          <w:szCs w:val="16"/>
        </w:rPr>
        <w:t>респондентские счета получателя субсидии (юридического лица), открытые им в учреждениях Центрального банка Российской Федерации или креди</w:t>
      </w:r>
      <w:r w:rsidRPr="00484A5C">
        <w:rPr>
          <w:sz w:val="16"/>
          <w:szCs w:val="16"/>
        </w:rPr>
        <w:t>т</w:t>
      </w:r>
      <w:r w:rsidRPr="00484A5C">
        <w:rPr>
          <w:sz w:val="16"/>
          <w:szCs w:val="16"/>
        </w:rPr>
        <w:t>ных организациях. Субсидия перечисляется не позднее десятого рабочего дня после принятия решения главным распорядителем бю</w:t>
      </w:r>
      <w:r w:rsidRPr="00484A5C">
        <w:rPr>
          <w:sz w:val="16"/>
          <w:szCs w:val="16"/>
        </w:rPr>
        <w:t>д</w:t>
      </w:r>
      <w:r w:rsidRPr="00484A5C">
        <w:rPr>
          <w:sz w:val="16"/>
          <w:szCs w:val="16"/>
        </w:rPr>
        <w:t>жетных средств по результатам рассмотрения заявления с приложенными к нему документ</w:t>
      </w:r>
      <w:r w:rsidRPr="00484A5C">
        <w:rPr>
          <w:sz w:val="16"/>
          <w:szCs w:val="16"/>
        </w:rPr>
        <w:t>а</w:t>
      </w:r>
      <w:r w:rsidRPr="00484A5C">
        <w:rPr>
          <w:sz w:val="16"/>
          <w:szCs w:val="16"/>
        </w:rPr>
        <w:t>ми, указанными в пункте 2.3 настоящего Порядка.</w:t>
      </w:r>
    </w:p>
    <w:p w:rsidR="00484A5C" w:rsidRDefault="00484A5C" w:rsidP="00484A5C">
      <w:pPr>
        <w:pStyle w:val="ConsPlusNormal"/>
        <w:ind w:firstLine="142"/>
        <w:jc w:val="both"/>
        <w:rPr>
          <w:sz w:val="16"/>
          <w:szCs w:val="16"/>
        </w:rPr>
      </w:pPr>
      <w:r w:rsidRPr="00484A5C">
        <w:rPr>
          <w:sz w:val="16"/>
          <w:szCs w:val="16"/>
        </w:rPr>
        <w:t>2.11. Договором о предоставлении субсидии предусматриваются показатели результативности предоставления субсидии.</w:t>
      </w:r>
    </w:p>
    <w:p w:rsidR="00484A5C" w:rsidRDefault="00484A5C" w:rsidP="00484A5C">
      <w:pPr>
        <w:pStyle w:val="ConsPlusNormal"/>
        <w:ind w:firstLine="0"/>
        <w:jc w:val="center"/>
        <w:rPr>
          <w:b/>
          <w:sz w:val="16"/>
          <w:szCs w:val="16"/>
        </w:rPr>
      </w:pPr>
      <w:r w:rsidRPr="00484A5C">
        <w:rPr>
          <w:b/>
          <w:sz w:val="16"/>
          <w:szCs w:val="16"/>
        </w:rPr>
        <w:t>3. Требования к отчетности</w:t>
      </w:r>
    </w:p>
    <w:p w:rsidR="00484A5C" w:rsidRDefault="00484A5C" w:rsidP="00484A5C">
      <w:pPr>
        <w:pStyle w:val="ConsPlusNormal"/>
        <w:ind w:firstLine="142"/>
        <w:jc w:val="both"/>
        <w:rPr>
          <w:sz w:val="16"/>
          <w:szCs w:val="16"/>
        </w:rPr>
      </w:pPr>
      <w:r w:rsidRPr="00484A5C">
        <w:rPr>
          <w:sz w:val="16"/>
          <w:szCs w:val="16"/>
        </w:rPr>
        <w:lastRenderedPageBreak/>
        <w:t>3.1. Порядок, сроки и формы предоставления получателем субсидии (юридическим лицом) отчетности о достижении пок</w:t>
      </w:r>
      <w:r w:rsidRPr="00484A5C">
        <w:rPr>
          <w:sz w:val="16"/>
          <w:szCs w:val="16"/>
        </w:rPr>
        <w:t>а</w:t>
      </w:r>
      <w:r w:rsidRPr="00484A5C">
        <w:rPr>
          <w:sz w:val="16"/>
          <w:szCs w:val="16"/>
        </w:rPr>
        <w:t>зателей результативности предоставления субсидии, отчета о расходах получателя субсидии (юридического лица), источником финансового обеспечения которых является су</w:t>
      </w:r>
      <w:r w:rsidRPr="00484A5C">
        <w:rPr>
          <w:sz w:val="16"/>
          <w:szCs w:val="16"/>
        </w:rPr>
        <w:t>б</w:t>
      </w:r>
      <w:r w:rsidRPr="00484A5C">
        <w:rPr>
          <w:sz w:val="16"/>
          <w:szCs w:val="16"/>
        </w:rPr>
        <w:t>сидия, а также прочих документов, подтверждающих целевое использование предоставленной субсидии, определяются договором о предо</w:t>
      </w:r>
      <w:r w:rsidRPr="00484A5C">
        <w:rPr>
          <w:sz w:val="16"/>
          <w:szCs w:val="16"/>
        </w:rPr>
        <w:t>с</w:t>
      </w:r>
      <w:r w:rsidRPr="00484A5C">
        <w:rPr>
          <w:sz w:val="16"/>
          <w:szCs w:val="16"/>
        </w:rPr>
        <w:t>тавлении субсидии.</w:t>
      </w:r>
    </w:p>
    <w:p w:rsidR="00484A5C" w:rsidRPr="00484A5C" w:rsidRDefault="00484A5C" w:rsidP="00484A5C">
      <w:pPr>
        <w:pStyle w:val="ConsPlusNormal"/>
        <w:ind w:firstLine="0"/>
        <w:jc w:val="center"/>
        <w:rPr>
          <w:b/>
          <w:sz w:val="16"/>
          <w:szCs w:val="16"/>
        </w:rPr>
      </w:pPr>
      <w:r w:rsidRPr="00484A5C">
        <w:rPr>
          <w:b/>
          <w:sz w:val="16"/>
          <w:szCs w:val="16"/>
        </w:rPr>
        <w:t>4. Осуществление контроля за соблюдением условий, целей и порядка предоставления субсидии и ответственности за их наруш</w:t>
      </w:r>
      <w:r w:rsidRPr="00484A5C">
        <w:rPr>
          <w:b/>
          <w:sz w:val="16"/>
          <w:szCs w:val="16"/>
        </w:rPr>
        <w:t>е</w:t>
      </w:r>
      <w:r w:rsidRPr="00484A5C">
        <w:rPr>
          <w:b/>
          <w:sz w:val="16"/>
          <w:szCs w:val="16"/>
        </w:rPr>
        <w:t>ние</w:t>
      </w:r>
    </w:p>
    <w:p w:rsidR="00484A5C" w:rsidRPr="00484A5C" w:rsidRDefault="00484A5C" w:rsidP="00484A5C">
      <w:pPr>
        <w:pStyle w:val="ConsPlusNormal"/>
        <w:ind w:firstLine="142"/>
        <w:jc w:val="both"/>
        <w:rPr>
          <w:sz w:val="16"/>
          <w:szCs w:val="16"/>
        </w:rPr>
      </w:pPr>
      <w:r w:rsidRPr="00484A5C">
        <w:rPr>
          <w:sz w:val="16"/>
          <w:szCs w:val="16"/>
        </w:rPr>
        <w:t>4.1. Получатель субсидии (юридическое лицо) несет ответственность за достоверность предоставляемых главному распорядителю бюджетных средств сведений, предусмотренных настоящим Порядком и договором о предоставлении субсидии, а также за нецелевое использование средств су</w:t>
      </w:r>
      <w:r w:rsidRPr="00484A5C">
        <w:rPr>
          <w:sz w:val="16"/>
          <w:szCs w:val="16"/>
        </w:rPr>
        <w:t>б</w:t>
      </w:r>
      <w:r w:rsidRPr="00484A5C">
        <w:rPr>
          <w:sz w:val="16"/>
          <w:szCs w:val="16"/>
        </w:rPr>
        <w:t>сидии.</w:t>
      </w:r>
    </w:p>
    <w:p w:rsidR="00484A5C" w:rsidRPr="00484A5C" w:rsidRDefault="00484A5C" w:rsidP="00484A5C">
      <w:pPr>
        <w:pStyle w:val="ConsPlusNormal"/>
        <w:ind w:firstLine="142"/>
        <w:jc w:val="both"/>
        <w:rPr>
          <w:sz w:val="16"/>
          <w:szCs w:val="16"/>
        </w:rPr>
      </w:pPr>
      <w:r w:rsidRPr="00484A5C">
        <w:rPr>
          <w:sz w:val="16"/>
          <w:szCs w:val="16"/>
        </w:rPr>
        <w:t>4.2.Соблюдение условий, целей, порядка предоставления субсидии подлежит обязательной проверке главным распорядителем бюджетных средств и органом муниципального финансового ко</w:t>
      </w:r>
      <w:r w:rsidRPr="00484A5C">
        <w:rPr>
          <w:sz w:val="16"/>
          <w:szCs w:val="16"/>
        </w:rPr>
        <w:t>н</w:t>
      </w:r>
      <w:r w:rsidRPr="00484A5C">
        <w:rPr>
          <w:sz w:val="16"/>
          <w:szCs w:val="16"/>
        </w:rPr>
        <w:t>троля.</w:t>
      </w:r>
    </w:p>
    <w:p w:rsidR="00484A5C" w:rsidRPr="00484A5C" w:rsidRDefault="00484A5C" w:rsidP="00484A5C">
      <w:pPr>
        <w:pStyle w:val="ConsPlusNormal"/>
        <w:ind w:firstLine="142"/>
        <w:jc w:val="both"/>
        <w:rPr>
          <w:sz w:val="16"/>
          <w:szCs w:val="16"/>
        </w:rPr>
      </w:pPr>
      <w:r w:rsidRPr="00484A5C">
        <w:rPr>
          <w:sz w:val="16"/>
          <w:szCs w:val="16"/>
        </w:rPr>
        <w:t xml:space="preserve">4.3. Субсидия подлежит возврату в полном объёме в бюджет </w:t>
      </w:r>
      <w:r w:rsidRPr="00484A5C">
        <w:rPr>
          <w:spacing w:val="2"/>
          <w:sz w:val="16"/>
          <w:szCs w:val="16"/>
        </w:rPr>
        <w:t>Валдайского городского поселения</w:t>
      </w:r>
      <w:r w:rsidRPr="00484A5C">
        <w:rPr>
          <w:sz w:val="16"/>
          <w:szCs w:val="16"/>
        </w:rPr>
        <w:t xml:space="preserve"> в случаях нарушения получателем субсидии (юр</w:t>
      </w:r>
      <w:r w:rsidRPr="00484A5C">
        <w:rPr>
          <w:sz w:val="16"/>
          <w:szCs w:val="16"/>
        </w:rPr>
        <w:t>и</w:t>
      </w:r>
      <w:r w:rsidRPr="00484A5C">
        <w:rPr>
          <w:sz w:val="16"/>
          <w:szCs w:val="16"/>
        </w:rPr>
        <w:t>дическим лицом) порядка, целей и условий предоставления субсидии, предусмотренных настоящим Порядком и договором о предоставлении субс</w:t>
      </w:r>
      <w:r w:rsidRPr="00484A5C">
        <w:rPr>
          <w:sz w:val="16"/>
          <w:szCs w:val="16"/>
        </w:rPr>
        <w:t>и</w:t>
      </w:r>
      <w:r w:rsidRPr="00484A5C">
        <w:rPr>
          <w:sz w:val="16"/>
          <w:szCs w:val="16"/>
        </w:rPr>
        <w:t>дии, выявленного по фактам проверок, проведенных главным распорядителем бюджетных средств и органом муниципального финансового контр</w:t>
      </w:r>
      <w:r w:rsidRPr="00484A5C">
        <w:rPr>
          <w:sz w:val="16"/>
          <w:szCs w:val="16"/>
        </w:rPr>
        <w:t>о</w:t>
      </w:r>
      <w:r w:rsidRPr="00484A5C">
        <w:rPr>
          <w:sz w:val="16"/>
          <w:szCs w:val="16"/>
        </w:rPr>
        <w:t>ля, и (или) выявление по фактам указанных проверок в документах, указанных в подпункте 2.3 пункта 2 Порядка, недостоверных сведений.</w:t>
      </w:r>
    </w:p>
    <w:p w:rsidR="00484A5C" w:rsidRPr="00484A5C" w:rsidRDefault="00484A5C" w:rsidP="00484A5C">
      <w:pPr>
        <w:pStyle w:val="ConsPlusNormal"/>
        <w:ind w:firstLine="142"/>
        <w:jc w:val="both"/>
        <w:rPr>
          <w:sz w:val="16"/>
          <w:szCs w:val="16"/>
        </w:rPr>
      </w:pPr>
      <w:r w:rsidRPr="00484A5C">
        <w:rPr>
          <w:sz w:val="16"/>
          <w:szCs w:val="16"/>
        </w:rPr>
        <w:t>4.4. Возврат субсидии осуществляется в следующем порядке:</w:t>
      </w:r>
    </w:p>
    <w:p w:rsidR="00484A5C" w:rsidRPr="00484A5C" w:rsidRDefault="00484A5C" w:rsidP="00484A5C">
      <w:pPr>
        <w:pStyle w:val="ConsPlusNormal"/>
        <w:ind w:firstLine="142"/>
        <w:jc w:val="both"/>
        <w:rPr>
          <w:sz w:val="16"/>
          <w:szCs w:val="16"/>
        </w:rPr>
      </w:pPr>
      <w:r w:rsidRPr="00484A5C">
        <w:rPr>
          <w:sz w:val="16"/>
          <w:szCs w:val="16"/>
        </w:rPr>
        <w:t>Главный распорядитель бюджетных средств в течении 5 рабочих дней со дня выявления фактов, изложенных в подпункте 4.3 пункта 4 Порядка, н</w:t>
      </w:r>
      <w:r w:rsidRPr="00484A5C">
        <w:rPr>
          <w:sz w:val="16"/>
          <w:szCs w:val="16"/>
        </w:rPr>
        <w:t>а</w:t>
      </w:r>
      <w:r w:rsidRPr="00484A5C">
        <w:rPr>
          <w:sz w:val="16"/>
          <w:szCs w:val="16"/>
        </w:rPr>
        <w:t>правляет получателю субсидии (юридическому лицу) письменное уведомление (требование) о возврате субс</w:t>
      </w:r>
      <w:r w:rsidRPr="00484A5C">
        <w:rPr>
          <w:sz w:val="16"/>
          <w:szCs w:val="16"/>
        </w:rPr>
        <w:t>и</w:t>
      </w:r>
      <w:r w:rsidRPr="00484A5C">
        <w:rPr>
          <w:sz w:val="16"/>
          <w:szCs w:val="16"/>
        </w:rPr>
        <w:t>дии;</w:t>
      </w:r>
    </w:p>
    <w:p w:rsidR="00484A5C" w:rsidRPr="00484A5C" w:rsidRDefault="00484A5C" w:rsidP="00484A5C">
      <w:pPr>
        <w:pStyle w:val="ConsPlusNormal"/>
        <w:ind w:firstLine="142"/>
        <w:jc w:val="both"/>
        <w:rPr>
          <w:sz w:val="16"/>
          <w:szCs w:val="16"/>
        </w:rPr>
      </w:pPr>
      <w:r w:rsidRPr="00484A5C">
        <w:rPr>
          <w:sz w:val="16"/>
          <w:szCs w:val="16"/>
        </w:rPr>
        <w:t>получатель субсидии (юридическое лицо) в течение 5 рабочих дней со дня получения письменного уведомления (требования) обязан пер</w:t>
      </w:r>
      <w:r w:rsidRPr="00484A5C">
        <w:rPr>
          <w:sz w:val="16"/>
          <w:szCs w:val="16"/>
        </w:rPr>
        <w:t>е</w:t>
      </w:r>
      <w:r w:rsidRPr="00484A5C">
        <w:rPr>
          <w:sz w:val="16"/>
          <w:szCs w:val="16"/>
        </w:rPr>
        <w:t xml:space="preserve">числить в указанные в уведомлении (требовании) средства в бюджет </w:t>
      </w:r>
      <w:r w:rsidRPr="00484A5C">
        <w:rPr>
          <w:spacing w:val="2"/>
          <w:sz w:val="16"/>
          <w:szCs w:val="16"/>
        </w:rPr>
        <w:t>Валдайского г</w:t>
      </w:r>
      <w:r w:rsidRPr="00484A5C">
        <w:rPr>
          <w:spacing w:val="2"/>
          <w:sz w:val="16"/>
          <w:szCs w:val="16"/>
        </w:rPr>
        <w:t>о</w:t>
      </w:r>
      <w:r w:rsidRPr="00484A5C">
        <w:rPr>
          <w:spacing w:val="2"/>
          <w:sz w:val="16"/>
          <w:szCs w:val="16"/>
        </w:rPr>
        <w:t>родского поселения</w:t>
      </w:r>
      <w:r w:rsidRPr="00484A5C">
        <w:rPr>
          <w:sz w:val="16"/>
          <w:szCs w:val="16"/>
        </w:rPr>
        <w:t>.</w:t>
      </w:r>
    </w:p>
    <w:p w:rsidR="00484A5C" w:rsidRPr="00484A5C" w:rsidRDefault="00484A5C" w:rsidP="00484A5C">
      <w:pPr>
        <w:pStyle w:val="ConsPlusNormal"/>
        <w:ind w:firstLine="142"/>
        <w:jc w:val="both"/>
        <w:rPr>
          <w:sz w:val="16"/>
          <w:szCs w:val="16"/>
        </w:rPr>
      </w:pPr>
      <w:r w:rsidRPr="00484A5C">
        <w:rPr>
          <w:sz w:val="16"/>
          <w:szCs w:val="16"/>
        </w:rPr>
        <w:t>4.5. В случае не перечисления получателем субсидии (юридическим лицом) средств в указанный в подпункте 4.4 пункта 4 Порядка срок главный ра</w:t>
      </w:r>
      <w:r w:rsidRPr="00484A5C">
        <w:rPr>
          <w:sz w:val="16"/>
          <w:szCs w:val="16"/>
        </w:rPr>
        <w:t>с</w:t>
      </w:r>
      <w:r w:rsidRPr="00484A5C">
        <w:rPr>
          <w:sz w:val="16"/>
          <w:szCs w:val="16"/>
        </w:rPr>
        <w:t>порядитель бюджетных средств взыскивает субсидию в порядке, установленном действующим законод</w:t>
      </w:r>
      <w:r w:rsidRPr="00484A5C">
        <w:rPr>
          <w:sz w:val="16"/>
          <w:szCs w:val="16"/>
        </w:rPr>
        <w:t>а</w:t>
      </w:r>
      <w:r w:rsidRPr="00484A5C">
        <w:rPr>
          <w:sz w:val="16"/>
          <w:szCs w:val="16"/>
        </w:rPr>
        <w:t>тельством.</w:t>
      </w:r>
    </w:p>
    <w:p w:rsidR="00484A5C" w:rsidRPr="00484A5C" w:rsidRDefault="00484A5C" w:rsidP="00484A5C">
      <w:pPr>
        <w:pStyle w:val="ConsPlusNormal"/>
        <w:ind w:firstLine="142"/>
        <w:jc w:val="both"/>
        <w:rPr>
          <w:sz w:val="16"/>
          <w:szCs w:val="16"/>
        </w:rPr>
      </w:pPr>
      <w:r w:rsidRPr="00484A5C">
        <w:rPr>
          <w:sz w:val="16"/>
          <w:szCs w:val="16"/>
        </w:rPr>
        <w:t>4.6.В случае сели получателем субсидии (юридическим лицом) не достигнуты значения показателей результативности предоставления субсидии, у</w:t>
      </w:r>
      <w:r w:rsidRPr="00484A5C">
        <w:rPr>
          <w:sz w:val="16"/>
          <w:szCs w:val="16"/>
        </w:rPr>
        <w:t>с</w:t>
      </w:r>
      <w:r w:rsidRPr="00484A5C">
        <w:rPr>
          <w:sz w:val="16"/>
          <w:szCs w:val="16"/>
        </w:rPr>
        <w:t>тановленные в договоре о предоставлении субсидии, главный распорядитель бюджетных средств обязан принять штрафные санкции в размере и ср</w:t>
      </w:r>
      <w:r w:rsidRPr="00484A5C">
        <w:rPr>
          <w:sz w:val="16"/>
          <w:szCs w:val="16"/>
        </w:rPr>
        <w:t>о</w:t>
      </w:r>
      <w:r w:rsidRPr="00484A5C">
        <w:rPr>
          <w:sz w:val="16"/>
          <w:szCs w:val="16"/>
        </w:rPr>
        <w:t>ки, предусмотренные договором о предоставлении су</w:t>
      </w:r>
      <w:r w:rsidRPr="00484A5C">
        <w:rPr>
          <w:sz w:val="16"/>
          <w:szCs w:val="16"/>
        </w:rPr>
        <w:t>б</w:t>
      </w:r>
      <w:r w:rsidRPr="00484A5C">
        <w:rPr>
          <w:sz w:val="16"/>
          <w:szCs w:val="16"/>
        </w:rPr>
        <w:t>сидии.</w:t>
      </w:r>
    </w:p>
    <w:p w:rsidR="00484A5C" w:rsidRDefault="00484A5C" w:rsidP="00484A5C">
      <w:pPr>
        <w:pStyle w:val="ConsPlusNormal"/>
        <w:ind w:firstLine="142"/>
        <w:jc w:val="both"/>
        <w:rPr>
          <w:sz w:val="16"/>
          <w:szCs w:val="16"/>
        </w:rPr>
      </w:pPr>
      <w:r w:rsidRPr="00484A5C">
        <w:rPr>
          <w:sz w:val="16"/>
          <w:szCs w:val="16"/>
        </w:rPr>
        <w:t>4.7. Остатки субсидии, не использованные в отчётном финансовом году, подлежат возврату в течение 30 рабочих дней после окончания отчетного финансового года.</w:t>
      </w:r>
    </w:p>
    <w:p w:rsidR="00484A5C" w:rsidRPr="00484A5C" w:rsidRDefault="00484A5C" w:rsidP="00484A5C">
      <w:pPr>
        <w:pStyle w:val="ConsPlusNormal"/>
        <w:ind w:firstLine="0"/>
        <w:jc w:val="center"/>
        <w:rPr>
          <w:b/>
          <w:spacing w:val="2"/>
          <w:sz w:val="16"/>
          <w:szCs w:val="16"/>
        </w:rPr>
      </w:pPr>
      <w:r w:rsidRPr="00484A5C">
        <w:rPr>
          <w:b/>
          <w:spacing w:val="2"/>
          <w:sz w:val="16"/>
          <w:szCs w:val="16"/>
        </w:rPr>
        <w:t>5.Порядок подачи и рассмотрения заявок</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5.1. Получателем субсидии (юридическим лицом) до 23 июля 2020 года в Администрацию Валдайского муниципального района подается заявка по форме согласно прилож</w:t>
      </w:r>
      <w:r w:rsidRPr="00484A5C">
        <w:rPr>
          <w:rFonts w:ascii="Arial" w:hAnsi="Arial" w:cs="Arial"/>
          <w:spacing w:val="2"/>
          <w:sz w:val="16"/>
          <w:szCs w:val="16"/>
        </w:rPr>
        <w:t>е</w:t>
      </w:r>
      <w:r w:rsidRPr="00484A5C">
        <w:rPr>
          <w:rFonts w:ascii="Arial" w:hAnsi="Arial" w:cs="Arial"/>
          <w:spacing w:val="2"/>
          <w:sz w:val="16"/>
          <w:szCs w:val="16"/>
        </w:rPr>
        <w:t>нию 2 к Порядку.</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5.2.</w:t>
      </w:r>
      <w:r w:rsidRPr="00484A5C">
        <w:rPr>
          <w:rFonts w:ascii="Arial" w:hAnsi="Arial" w:cs="Arial"/>
          <w:b/>
          <w:spacing w:val="2"/>
          <w:sz w:val="16"/>
          <w:szCs w:val="16"/>
        </w:rPr>
        <w:t xml:space="preserve"> </w:t>
      </w:r>
      <w:r w:rsidRPr="00484A5C">
        <w:rPr>
          <w:rFonts w:ascii="Arial" w:hAnsi="Arial" w:cs="Arial"/>
          <w:spacing w:val="2"/>
          <w:sz w:val="16"/>
          <w:szCs w:val="16"/>
        </w:rPr>
        <w:t>В заявку включаются многоквартирные дома, расположенные на территории Валдайского городского поселения, в отношении которых пол</w:t>
      </w:r>
      <w:r w:rsidRPr="00484A5C">
        <w:rPr>
          <w:rFonts w:ascii="Arial" w:hAnsi="Arial" w:cs="Arial"/>
          <w:spacing w:val="2"/>
          <w:sz w:val="16"/>
          <w:szCs w:val="16"/>
        </w:rPr>
        <w:t>у</w:t>
      </w:r>
      <w:r w:rsidRPr="00484A5C">
        <w:rPr>
          <w:rFonts w:ascii="Arial" w:hAnsi="Arial" w:cs="Arial"/>
          <w:spacing w:val="2"/>
          <w:sz w:val="16"/>
          <w:szCs w:val="16"/>
        </w:rPr>
        <w:t>чателем субсидии (юридическим лицом) ос</w:t>
      </w:r>
      <w:r w:rsidRPr="00484A5C">
        <w:rPr>
          <w:rFonts w:ascii="Arial" w:hAnsi="Arial" w:cs="Arial"/>
          <w:spacing w:val="2"/>
          <w:sz w:val="16"/>
          <w:szCs w:val="16"/>
        </w:rPr>
        <w:t>у</w:t>
      </w:r>
      <w:r w:rsidRPr="00484A5C">
        <w:rPr>
          <w:rFonts w:ascii="Arial" w:hAnsi="Arial" w:cs="Arial"/>
          <w:spacing w:val="2"/>
          <w:sz w:val="16"/>
          <w:szCs w:val="16"/>
        </w:rPr>
        <w:t>ществляется деятельность по управлению, и при условии проведения в таком многоквартирном доме дезинфекции придом</w:t>
      </w:r>
      <w:r w:rsidRPr="00484A5C">
        <w:rPr>
          <w:rFonts w:ascii="Arial" w:hAnsi="Arial" w:cs="Arial"/>
          <w:spacing w:val="2"/>
          <w:sz w:val="16"/>
          <w:szCs w:val="16"/>
        </w:rPr>
        <w:t>о</w:t>
      </w:r>
      <w:r w:rsidRPr="00484A5C">
        <w:rPr>
          <w:rFonts w:ascii="Arial" w:hAnsi="Arial" w:cs="Arial"/>
          <w:spacing w:val="2"/>
          <w:sz w:val="16"/>
          <w:szCs w:val="16"/>
        </w:rPr>
        <w:t>вой территории и мест общего пользования в апреле-июне 2020 года.</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5.3. К заявке прилагаются следующие документы:</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перечень многоквартирных домов, в отношении которых планируется предоставление финансовой поддержки. По форме согласно прил</w:t>
      </w:r>
      <w:r w:rsidRPr="00484A5C">
        <w:rPr>
          <w:rFonts w:ascii="Arial" w:hAnsi="Arial" w:cs="Arial"/>
          <w:spacing w:val="2"/>
          <w:sz w:val="16"/>
          <w:szCs w:val="16"/>
        </w:rPr>
        <w:t>о</w:t>
      </w:r>
      <w:r w:rsidRPr="00484A5C">
        <w:rPr>
          <w:rFonts w:ascii="Arial" w:hAnsi="Arial" w:cs="Arial"/>
          <w:spacing w:val="2"/>
          <w:sz w:val="16"/>
          <w:szCs w:val="16"/>
        </w:rPr>
        <w:t>жению 3 к Порядку;</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копии актов, выполненных в апреле-июне 2020 года работ по проведению дезинфекции придомовых территорий и мест общего пользования в многоквартирных домах, подписанных представителем Администрации Валдайского муниципального района и представителем управляющей орг</w:t>
      </w:r>
      <w:r w:rsidRPr="00484A5C">
        <w:rPr>
          <w:rFonts w:ascii="Arial" w:hAnsi="Arial" w:cs="Arial"/>
          <w:spacing w:val="2"/>
          <w:sz w:val="16"/>
          <w:szCs w:val="16"/>
        </w:rPr>
        <w:t>а</w:t>
      </w:r>
      <w:r w:rsidRPr="00484A5C">
        <w:rPr>
          <w:rFonts w:ascii="Arial" w:hAnsi="Arial" w:cs="Arial"/>
          <w:spacing w:val="2"/>
          <w:sz w:val="16"/>
          <w:szCs w:val="16"/>
        </w:rPr>
        <w:t>низации, товарищества собственников жилья, товарищества собственников недвижимости, председателем совета многоквартирного дома, уполн</w:t>
      </w:r>
      <w:r w:rsidRPr="00484A5C">
        <w:rPr>
          <w:rFonts w:ascii="Arial" w:hAnsi="Arial" w:cs="Arial"/>
          <w:spacing w:val="2"/>
          <w:sz w:val="16"/>
          <w:szCs w:val="16"/>
        </w:rPr>
        <w:t>о</w:t>
      </w:r>
      <w:r w:rsidRPr="00484A5C">
        <w:rPr>
          <w:rFonts w:ascii="Arial" w:hAnsi="Arial" w:cs="Arial"/>
          <w:spacing w:val="2"/>
          <w:sz w:val="16"/>
          <w:szCs w:val="16"/>
        </w:rPr>
        <w:t>моченным общим собранием собственников п</w:t>
      </w:r>
      <w:r w:rsidRPr="00484A5C">
        <w:rPr>
          <w:rFonts w:ascii="Arial" w:hAnsi="Arial" w:cs="Arial"/>
          <w:spacing w:val="2"/>
          <w:sz w:val="16"/>
          <w:szCs w:val="16"/>
        </w:rPr>
        <w:t>о</w:t>
      </w:r>
      <w:r w:rsidRPr="00484A5C">
        <w:rPr>
          <w:rFonts w:ascii="Arial" w:hAnsi="Arial" w:cs="Arial"/>
          <w:spacing w:val="2"/>
          <w:sz w:val="16"/>
          <w:szCs w:val="16"/>
        </w:rPr>
        <w:t>мещений в многоквартирном доме лицом;</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копия решения общего собрания собственников помещений в многоквартирном доме, управление которым осуществляется управляющей орган</w:t>
      </w:r>
      <w:r w:rsidRPr="00484A5C">
        <w:rPr>
          <w:rFonts w:ascii="Arial" w:hAnsi="Arial" w:cs="Arial"/>
          <w:spacing w:val="2"/>
          <w:sz w:val="16"/>
          <w:szCs w:val="16"/>
        </w:rPr>
        <w:t>и</w:t>
      </w:r>
      <w:r w:rsidRPr="00484A5C">
        <w:rPr>
          <w:rFonts w:ascii="Arial" w:hAnsi="Arial" w:cs="Arial"/>
          <w:spacing w:val="2"/>
          <w:sz w:val="16"/>
          <w:szCs w:val="16"/>
        </w:rPr>
        <w:t>зацией об определении уполномоченного лица на подписание актов в</w:t>
      </w:r>
      <w:r w:rsidRPr="00484A5C">
        <w:rPr>
          <w:rFonts w:ascii="Arial" w:hAnsi="Arial" w:cs="Arial"/>
          <w:spacing w:val="2"/>
          <w:sz w:val="16"/>
          <w:szCs w:val="16"/>
        </w:rPr>
        <w:t>ы</w:t>
      </w:r>
      <w:r w:rsidRPr="00484A5C">
        <w:rPr>
          <w:rFonts w:ascii="Arial" w:hAnsi="Arial" w:cs="Arial"/>
          <w:spacing w:val="2"/>
          <w:sz w:val="16"/>
          <w:szCs w:val="16"/>
        </w:rPr>
        <w:t>полненных работ.</w:t>
      </w:r>
    </w:p>
    <w:p w:rsidR="00484A5C" w:rsidRPr="00484A5C" w:rsidRDefault="00484A5C" w:rsidP="00484A5C">
      <w:pPr>
        <w:shd w:val="clear" w:color="auto" w:fill="FFFFFF"/>
        <w:ind w:firstLine="142"/>
        <w:jc w:val="both"/>
        <w:textAlignment w:val="baseline"/>
        <w:rPr>
          <w:rFonts w:ascii="Arial" w:hAnsi="Arial" w:cs="Arial"/>
          <w:spacing w:val="2"/>
          <w:sz w:val="16"/>
          <w:szCs w:val="16"/>
        </w:rPr>
      </w:pPr>
      <w:r w:rsidRPr="00484A5C">
        <w:rPr>
          <w:rFonts w:ascii="Arial" w:hAnsi="Arial" w:cs="Arial"/>
          <w:spacing w:val="2"/>
          <w:sz w:val="16"/>
          <w:szCs w:val="16"/>
        </w:rPr>
        <w:t>5.4. Комитет жилищно-коммунального и дорожного хозяйства, Администрации Валдайского муниципального района рассматривает заявки и пр</w:t>
      </w:r>
      <w:r w:rsidRPr="00484A5C">
        <w:rPr>
          <w:rFonts w:ascii="Arial" w:hAnsi="Arial" w:cs="Arial"/>
          <w:spacing w:val="2"/>
          <w:sz w:val="16"/>
          <w:szCs w:val="16"/>
        </w:rPr>
        <w:t>о</w:t>
      </w:r>
      <w:r w:rsidRPr="00484A5C">
        <w:rPr>
          <w:rFonts w:ascii="Arial" w:hAnsi="Arial" w:cs="Arial"/>
          <w:spacing w:val="2"/>
          <w:sz w:val="16"/>
          <w:szCs w:val="16"/>
        </w:rPr>
        <w:t>водит их отбор в соответствии с подпунктом 1.6 пункта 4 и подпунктом 5.2 пункта 5 Порядка и принимает решение о включении (не включении) су</w:t>
      </w:r>
      <w:r w:rsidRPr="00484A5C">
        <w:rPr>
          <w:rFonts w:ascii="Arial" w:hAnsi="Arial" w:cs="Arial"/>
          <w:spacing w:val="2"/>
          <w:sz w:val="16"/>
          <w:szCs w:val="16"/>
        </w:rPr>
        <w:t>м</w:t>
      </w:r>
      <w:r w:rsidRPr="00484A5C">
        <w:rPr>
          <w:rFonts w:ascii="Arial" w:hAnsi="Arial" w:cs="Arial"/>
          <w:spacing w:val="2"/>
          <w:sz w:val="16"/>
          <w:szCs w:val="16"/>
        </w:rPr>
        <w:t>мы денежных средств, затраченных на проведение дезинфекции придомовых территорий и мест общего пользования в заявку, предоставля</w:t>
      </w:r>
      <w:r w:rsidRPr="00484A5C">
        <w:rPr>
          <w:rFonts w:ascii="Arial" w:hAnsi="Arial" w:cs="Arial"/>
          <w:spacing w:val="2"/>
          <w:sz w:val="16"/>
          <w:szCs w:val="16"/>
        </w:rPr>
        <w:t>е</w:t>
      </w:r>
      <w:r w:rsidRPr="00484A5C">
        <w:rPr>
          <w:rFonts w:ascii="Arial" w:hAnsi="Arial" w:cs="Arial"/>
          <w:spacing w:val="2"/>
          <w:sz w:val="16"/>
          <w:szCs w:val="16"/>
        </w:rPr>
        <w:t>мую Администрацией Валдайского муниципального района в министерство жилищно-коммунального хозяйства и топливно-энергетического ко</w:t>
      </w:r>
      <w:r w:rsidRPr="00484A5C">
        <w:rPr>
          <w:rFonts w:ascii="Arial" w:hAnsi="Arial" w:cs="Arial"/>
          <w:spacing w:val="2"/>
          <w:sz w:val="16"/>
          <w:szCs w:val="16"/>
        </w:rPr>
        <w:t>м</w:t>
      </w:r>
      <w:r w:rsidRPr="00484A5C">
        <w:rPr>
          <w:rFonts w:ascii="Arial" w:hAnsi="Arial" w:cs="Arial"/>
          <w:spacing w:val="2"/>
          <w:sz w:val="16"/>
          <w:szCs w:val="16"/>
        </w:rPr>
        <w:t>плекса Новгородской области для получения финансовой поддержки за счет средств областного бю</w:t>
      </w:r>
      <w:r w:rsidRPr="00484A5C">
        <w:rPr>
          <w:rFonts w:ascii="Arial" w:hAnsi="Arial" w:cs="Arial"/>
          <w:spacing w:val="2"/>
          <w:sz w:val="16"/>
          <w:szCs w:val="16"/>
        </w:rPr>
        <w:t>д</w:t>
      </w:r>
      <w:r w:rsidRPr="00484A5C">
        <w:rPr>
          <w:rFonts w:ascii="Arial" w:hAnsi="Arial" w:cs="Arial"/>
          <w:spacing w:val="2"/>
          <w:sz w:val="16"/>
          <w:szCs w:val="16"/>
        </w:rPr>
        <w:t>жета.</w:t>
      </w:r>
    </w:p>
    <w:p w:rsidR="00484A5C" w:rsidRPr="00484A5C" w:rsidRDefault="00484A5C" w:rsidP="00016B86">
      <w:pPr>
        <w:shd w:val="clear" w:color="auto" w:fill="FFFFFF"/>
        <w:tabs>
          <w:tab w:val="left" w:pos="8080"/>
          <w:tab w:val="left" w:pos="8222"/>
          <w:tab w:val="left" w:pos="9781"/>
        </w:tabs>
        <w:ind w:right="3402"/>
        <w:jc w:val="right"/>
        <w:textAlignment w:val="baseline"/>
        <w:outlineLvl w:val="1"/>
        <w:rPr>
          <w:rFonts w:ascii="Arial" w:hAnsi="Arial" w:cs="Arial"/>
          <w:spacing w:val="2"/>
          <w:sz w:val="16"/>
          <w:szCs w:val="16"/>
        </w:rPr>
      </w:pPr>
      <w:r w:rsidRPr="00484A5C">
        <w:rPr>
          <w:rFonts w:ascii="Arial" w:hAnsi="Arial" w:cs="Arial"/>
          <w:spacing w:val="2"/>
          <w:sz w:val="16"/>
          <w:szCs w:val="16"/>
        </w:rPr>
        <w:t>Приложение 1</w:t>
      </w:r>
    </w:p>
    <w:p w:rsidR="00484A5C" w:rsidRPr="00484A5C" w:rsidRDefault="00484A5C" w:rsidP="00484A5C">
      <w:pPr>
        <w:shd w:val="clear" w:color="auto" w:fill="FFFFFF"/>
        <w:jc w:val="right"/>
        <w:textAlignment w:val="baseline"/>
        <w:outlineLvl w:val="1"/>
        <w:rPr>
          <w:rFonts w:ascii="Arial" w:hAnsi="Arial" w:cs="Arial"/>
          <w:spacing w:val="2"/>
          <w:sz w:val="16"/>
          <w:szCs w:val="16"/>
        </w:rPr>
      </w:pPr>
      <w:r w:rsidRPr="00484A5C">
        <w:rPr>
          <w:rFonts w:ascii="Arial" w:hAnsi="Arial" w:cs="Arial"/>
          <w:spacing w:val="2"/>
          <w:sz w:val="16"/>
          <w:szCs w:val="16"/>
        </w:rPr>
        <w:t>к Порядку предоставления в 2020 году</w:t>
      </w:r>
      <w:r>
        <w:rPr>
          <w:rFonts w:ascii="Arial" w:hAnsi="Arial" w:cs="Arial"/>
          <w:spacing w:val="2"/>
          <w:sz w:val="16"/>
          <w:szCs w:val="16"/>
        </w:rPr>
        <w:t xml:space="preserve"> </w:t>
      </w:r>
      <w:r w:rsidRPr="00484A5C">
        <w:rPr>
          <w:rFonts w:ascii="Arial" w:hAnsi="Arial" w:cs="Arial"/>
          <w:spacing w:val="2"/>
          <w:sz w:val="16"/>
          <w:szCs w:val="16"/>
        </w:rPr>
        <w:t>субсидий из бюджета Валдайского</w:t>
      </w:r>
      <w:r>
        <w:rPr>
          <w:rFonts w:ascii="Arial" w:hAnsi="Arial" w:cs="Arial"/>
          <w:spacing w:val="2"/>
          <w:sz w:val="16"/>
          <w:szCs w:val="16"/>
        </w:rPr>
        <w:t xml:space="preserve"> </w:t>
      </w:r>
      <w:r w:rsidRPr="00484A5C">
        <w:rPr>
          <w:rFonts w:ascii="Arial" w:hAnsi="Arial" w:cs="Arial"/>
          <w:spacing w:val="2"/>
          <w:sz w:val="16"/>
          <w:szCs w:val="16"/>
        </w:rPr>
        <w:t>городского поселения</w:t>
      </w:r>
      <w:r w:rsidRPr="00484A5C">
        <w:rPr>
          <w:rFonts w:ascii="Arial" w:hAnsi="Arial" w:cs="Arial"/>
          <w:b/>
          <w:spacing w:val="2"/>
          <w:sz w:val="16"/>
          <w:szCs w:val="16"/>
        </w:rPr>
        <w:t xml:space="preserve"> </w:t>
      </w:r>
      <w:r w:rsidRPr="00484A5C">
        <w:rPr>
          <w:rFonts w:ascii="Arial" w:hAnsi="Arial" w:cs="Arial"/>
          <w:spacing w:val="2"/>
          <w:sz w:val="16"/>
          <w:szCs w:val="16"/>
        </w:rPr>
        <w:t>на финансовое</w:t>
      </w:r>
    </w:p>
    <w:p w:rsidR="00484A5C" w:rsidRPr="00484A5C" w:rsidRDefault="00484A5C" w:rsidP="00484A5C">
      <w:pPr>
        <w:shd w:val="clear" w:color="auto" w:fill="FFFFFF"/>
        <w:tabs>
          <w:tab w:val="left" w:pos="9214"/>
        </w:tabs>
        <w:ind w:right="140"/>
        <w:jc w:val="right"/>
        <w:textAlignment w:val="baseline"/>
        <w:outlineLvl w:val="1"/>
        <w:rPr>
          <w:rFonts w:ascii="Arial" w:hAnsi="Arial" w:cs="Arial"/>
          <w:spacing w:val="2"/>
          <w:sz w:val="16"/>
          <w:szCs w:val="16"/>
        </w:rPr>
      </w:pPr>
      <w:r w:rsidRPr="00484A5C">
        <w:rPr>
          <w:rFonts w:ascii="Arial" w:hAnsi="Arial" w:cs="Arial"/>
          <w:spacing w:val="2"/>
          <w:sz w:val="16"/>
          <w:szCs w:val="16"/>
        </w:rPr>
        <w:t>возмещение затрат на организацию</w:t>
      </w:r>
      <w:r>
        <w:rPr>
          <w:rFonts w:ascii="Arial" w:hAnsi="Arial" w:cs="Arial"/>
          <w:spacing w:val="2"/>
          <w:sz w:val="16"/>
          <w:szCs w:val="16"/>
        </w:rPr>
        <w:t xml:space="preserve"> </w:t>
      </w:r>
      <w:r w:rsidRPr="00484A5C">
        <w:rPr>
          <w:rFonts w:ascii="Arial" w:hAnsi="Arial" w:cs="Arial"/>
          <w:spacing w:val="2"/>
          <w:sz w:val="16"/>
          <w:szCs w:val="16"/>
        </w:rPr>
        <w:t>работ по проведению дезинфекции</w:t>
      </w:r>
      <w:r>
        <w:rPr>
          <w:rFonts w:ascii="Arial" w:hAnsi="Arial" w:cs="Arial"/>
          <w:spacing w:val="2"/>
          <w:sz w:val="16"/>
          <w:szCs w:val="16"/>
        </w:rPr>
        <w:t xml:space="preserve"> </w:t>
      </w:r>
      <w:r w:rsidRPr="00484A5C">
        <w:rPr>
          <w:rFonts w:ascii="Arial" w:hAnsi="Arial" w:cs="Arial"/>
          <w:spacing w:val="2"/>
          <w:sz w:val="16"/>
          <w:szCs w:val="16"/>
        </w:rPr>
        <w:t>придомовых территорий и мест общего</w:t>
      </w:r>
    </w:p>
    <w:p w:rsidR="00484A5C" w:rsidRPr="00484A5C" w:rsidRDefault="00484A5C" w:rsidP="00484A5C">
      <w:pPr>
        <w:shd w:val="clear" w:color="auto" w:fill="FFFFFF"/>
        <w:jc w:val="right"/>
        <w:textAlignment w:val="baseline"/>
        <w:outlineLvl w:val="1"/>
        <w:rPr>
          <w:rFonts w:ascii="Arial" w:hAnsi="Arial" w:cs="Arial"/>
          <w:spacing w:val="2"/>
          <w:sz w:val="16"/>
          <w:szCs w:val="16"/>
        </w:rPr>
      </w:pPr>
      <w:r w:rsidRPr="00484A5C">
        <w:rPr>
          <w:rFonts w:ascii="Arial" w:hAnsi="Arial" w:cs="Arial"/>
          <w:spacing w:val="2"/>
          <w:sz w:val="16"/>
          <w:szCs w:val="16"/>
        </w:rPr>
        <w:t>пользования в многоквартирных домах</w:t>
      </w:r>
      <w:r>
        <w:rPr>
          <w:rFonts w:ascii="Arial" w:hAnsi="Arial" w:cs="Arial"/>
          <w:spacing w:val="2"/>
          <w:sz w:val="16"/>
          <w:szCs w:val="16"/>
        </w:rPr>
        <w:t xml:space="preserve"> </w:t>
      </w:r>
      <w:r w:rsidRPr="00484A5C">
        <w:rPr>
          <w:rFonts w:ascii="Arial" w:hAnsi="Arial" w:cs="Arial"/>
          <w:spacing w:val="2"/>
          <w:sz w:val="16"/>
          <w:szCs w:val="16"/>
        </w:rPr>
        <w:t>в целях профилактики и устранения</w:t>
      </w:r>
      <w:r>
        <w:rPr>
          <w:rFonts w:ascii="Arial" w:hAnsi="Arial" w:cs="Arial"/>
          <w:spacing w:val="2"/>
          <w:sz w:val="16"/>
          <w:szCs w:val="16"/>
        </w:rPr>
        <w:t xml:space="preserve"> </w:t>
      </w:r>
      <w:r w:rsidRPr="00484A5C">
        <w:rPr>
          <w:rFonts w:ascii="Arial" w:hAnsi="Arial" w:cs="Arial"/>
          <w:spacing w:val="2"/>
          <w:sz w:val="16"/>
          <w:szCs w:val="16"/>
        </w:rPr>
        <w:t>последствий коронавирусной инфекции</w:t>
      </w:r>
    </w:p>
    <w:p w:rsidR="00016B86" w:rsidRDefault="00484A5C" w:rsidP="00016B86">
      <w:pPr>
        <w:shd w:val="clear" w:color="auto" w:fill="FFFFFF"/>
        <w:ind w:right="-144"/>
        <w:jc w:val="right"/>
        <w:textAlignment w:val="baseline"/>
        <w:outlineLvl w:val="1"/>
        <w:rPr>
          <w:rFonts w:ascii="Arial" w:hAnsi="Arial" w:cs="Arial"/>
          <w:spacing w:val="2"/>
          <w:sz w:val="16"/>
          <w:szCs w:val="16"/>
        </w:rPr>
      </w:pPr>
      <w:r w:rsidRPr="00484A5C">
        <w:rPr>
          <w:rFonts w:ascii="Arial" w:hAnsi="Arial" w:cs="Arial"/>
          <w:spacing w:val="2"/>
          <w:sz w:val="16"/>
          <w:szCs w:val="16"/>
        </w:rPr>
        <w:t>управляющим организациям, товариществам</w:t>
      </w:r>
      <w:r w:rsidR="00016B86">
        <w:rPr>
          <w:rFonts w:ascii="Arial" w:hAnsi="Arial" w:cs="Arial"/>
          <w:spacing w:val="2"/>
          <w:sz w:val="16"/>
          <w:szCs w:val="16"/>
        </w:rPr>
        <w:t xml:space="preserve"> </w:t>
      </w:r>
      <w:r w:rsidRPr="00484A5C">
        <w:rPr>
          <w:rFonts w:ascii="Arial" w:hAnsi="Arial" w:cs="Arial"/>
          <w:spacing w:val="2"/>
          <w:sz w:val="16"/>
          <w:szCs w:val="16"/>
        </w:rPr>
        <w:t>собственникам жилья, товариществам</w:t>
      </w:r>
      <w:r w:rsidR="00016B86">
        <w:rPr>
          <w:rFonts w:ascii="Arial" w:hAnsi="Arial" w:cs="Arial"/>
          <w:spacing w:val="2"/>
          <w:sz w:val="16"/>
          <w:szCs w:val="16"/>
        </w:rPr>
        <w:t xml:space="preserve"> </w:t>
      </w:r>
      <w:r w:rsidRPr="00484A5C">
        <w:rPr>
          <w:rFonts w:ascii="Arial" w:hAnsi="Arial" w:cs="Arial"/>
          <w:spacing w:val="2"/>
          <w:sz w:val="16"/>
          <w:szCs w:val="16"/>
        </w:rPr>
        <w:t>собственников н</w:t>
      </w:r>
      <w:r w:rsidRPr="00484A5C">
        <w:rPr>
          <w:rFonts w:ascii="Arial" w:hAnsi="Arial" w:cs="Arial"/>
          <w:spacing w:val="2"/>
          <w:sz w:val="16"/>
          <w:szCs w:val="16"/>
        </w:rPr>
        <w:t>е</w:t>
      </w:r>
      <w:r w:rsidRPr="00484A5C">
        <w:rPr>
          <w:rFonts w:ascii="Arial" w:hAnsi="Arial" w:cs="Arial"/>
          <w:spacing w:val="2"/>
          <w:sz w:val="16"/>
          <w:szCs w:val="16"/>
        </w:rPr>
        <w:t>движимости,</w:t>
      </w:r>
    </w:p>
    <w:p w:rsidR="00484A5C" w:rsidRPr="00484A5C" w:rsidRDefault="00484A5C" w:rsidP="00016B86">
      <w:pPr>
        <w:shd w:val="clear" w:color="auto" w:fill="FFFFFF"/>
        <w:tabs>
          <w:tab w:val="left" w:pos="9498"/>
        </w:tabs>
        <w:ind w:right="1843"/>
        <w:jc w:val="right"/>
        <w:textAlignment w:val="baseline"/>
        <w:outlineLvl w:val="1"/>
        <w:rPr>
          <w:rFonts w:ascii="Arial" w:hAnsi="Arial" w:cs="Arial"/>
          <w:spacing w:val="2"/>
          <w:sz w:val="16"/>
          <w:szCs w:val="16"/>
        </w:rPr>
      </w:pPr>
      <w:r w:rsidRPr="00484A5C">
        <w:rPr>
          <w:rFonts w:ascii="Arial" w:hAnsi="Arial" w:cs="Arial"/>
          <w:b/>
          <w:spacing w:val="2"/>
          <w:sz w:val="16"/>
          <w:szCs w:val="16"/>
        </w:rPr>
        <w:t xml:space="preserve"> </w:t>
      </w:r>
      <w:r w:rsidRPr="00484A5C">
        <w:rPr>
          <w:rFonts w:ascii="Arial" w:hAnsi="Arial" w:cs="Arial"/>
          <w:spacing w:val="2"/>
          <w:sz w:val="16"/>
          <w:szCs w:val="16"/>
        </w:rPr>
        <w:t>выбранным</w:t>
      </w:r>
      <w:r w:rsidR="00016B86">
        <w:rPr>
          <w:rFonts w:ascii="Arial" w:hAnsi="Arial" w:cs="Arial"/>
          <w:spacing w:val="2"/>
          <w:sz w:val="16"/>
          <w:szCs w:val="16"/>
        </w:rPr>
        <w:t xml:space="preserve"> </w:t>
      </w:r>
      <w:r w:rsidRPr="00484A5C">
        <w:rPr>
          <w:rFonts w:ascii="Arial" w:hAnsi="Arial" w:cs="Arial"/>
          <w:spacing w:val="2"/>
          <w:sz w:val="16"/>
          <w:szCs w:val="16"/>
        </w:rPr>
        <w:t>собственниками помещений</w:t>
      </w:r>
      <w:r w:rsidR="00016B86">
        <w:rPr>
          <w:rFonts w:ascii="Arial" w:hAnsi="Arial" w:cs="Arial"/>
          <w:spacing w:val="2"/>
          <w:sz w:val="16"/>
          <w:szCs w:val="16"/>
        </w:rPr>
        <w:t xml:space="preserve"> </w:t>
      </w:r>
      <w:r w:rsidRPr="00484A5C">
        <w:rPr>
          <w:rFonts w:ascii="Arial" w:hAnsi="Arial" w:cs="Arial"/>
          <w:spacing w:val="2"/>
          <w:sz w:val="16"/>
          <w:szCs w:val="16"/>
        </w:rPr>
        <w:t>в многоквартирном доме</w:t>
      </w:r>
    </w:p>
    <w:p w:rsidR="00484A5C" w:rsidRPr="00484A5C" w:rsidRDefault="00484A5C" w:rsidP="00484A5C">
      <w:pPr>
        <w:shd w:val="clear" w:color="auto" w:fill="FFFFFF"/>
        <w:jc w:val="right"/>
        <w:textAlignment w:val="baseline"/>
        <w:outlineLvl w:val="1"/>
        <w:rPr>
          <w:rFonts w:ascii="Arial" w:hAnsi="Arial" w:cs="Arial"/>
          <w:spacing w:val="2"/>
          <w:sz w:val="16"/>
          <w:szCs w:val="16"/>
        </w:rPr>
      </w:pPr>
      <w:r w:rsidRPr="00484A5C">
        <w:rPr>
          <w:rFonts w:ascii="Arial" w:hAnsi="Arial" w:cs="Arial"/>
          <w:spacing w:val="2"/>
          <w:sz w:val="16"/>
          <w:szCs w:val="16"/>
        </w:rPr>
        <w:t>Форма</w:t>
      </w:r>
    </w:p>
    <w:p w:rsidR="00484A5C" w:rsidRPr="00484A5C" w:rsidRDefault="00484A5C" w:rsidP="00016B86">
      <w:pPr>
        <w:shd w:val="clear" w:color="auto" w:fill="FFFFFF"/>
        <w:spacing w:line="240" w:lineRule="atLeast"/>
        <w:jc w:val="right"/>
        <w:textAlignment w:val="baseline"/>
        <w:outlineLvl w:val="1"/>
        <w:rPr>
          <w:rFonts w:ascii="Arial" w:hAnsi="Arial" w:cs="Arial"/>
          <w:spacing w:val="2"/>
          <w:sz w:val="16"/>
          <w:szCs w:val="16"/>
        </w:rPr>
      </w:pPr>
      <w:r w:rsidRPr="00484A5C">
        <w:rPr>
          <w:rFonts w:ascii="Arial" w:hAnsi="Arial" w:cs="Arial"/>
          <w:spacing w:val="2"/>
          <w:sz w:val="16"/>
          <w:szCs w:val="16"/>
        </w:rPr>
        <w:t>В Администрацию Валдайского</w:t>
      </w:r>
      <w:r w:rsidR="00016B86">
        <w:rPr>
          <w:rFonts w:ascii="Arial" w:hAnsi="Arial" w:cs="Arial"/>
          <w:spacing w:val="2"/>
          <w:sz w:val="16"/>
          <w:szCs w:val="16"/>
        </w:rPr>
        <w:t xml:space="preserve"> </w:t>
      </w:r>
      <w:r w:rsidRPr="00484A5C">
        <w:rPr>
          <w:rFonts w:ascii="Arial" w:hAnsi="Arial" w:cs="Arial"/>
          <w:spacing w:val="2"/>
          <w:sz w:val="16"/>
          <w:szCs w:val="16"/>
        </w:rPr>
        <w:t>муниципального района</w:t>
      </w:r>
    </w:p>
    <w:p w:rsidR="00484A5C" w:rsidRPr="00484A5C" w:rsidRDefault="00484A5C" w:rsidP="00484A5C">
      <w:pPr>
        <w:shd w:val="clear" w:color="auto" w:fill="FFFFFF"/>
        <w:spacing w:line="240" w:lineRule="atLeast"/>
        <w:jc w:val="right"/>
        <w:textAlignment w:val="baseline"/>
        <w:outlineLvl w:val="1"/>
        <w:rPr>
          <w:rFonts w:ascii="Arial" w:hAnsi="Arial" w:cs="Arial"/>
          <w:spacing w:val="2"/>
          <w:sz w:val="16"/>
          <w:szCs w:val="16"/>
        </w:rPr>
      </w:pPr>
      <w:r w:rsidRPr="00484A5C">
        <w:rPr>
          <w:rFonts w:ascii="Arial" w:hAnsi="Arial" w:cs="Arial"/>
          <w:spacing w:val="2"/>
          <w:sz w:val="16"/>
          <w:szCs w:val="16"/>
        </w:rPr>
        <w:t>от ______________________</w:t>
      </w:r>
    </w:p>
    <w:p w:rsidR="00016B86" w:rsidRDefault="00484A5C" w:rsidP="00016B86">
      <w:pPr>
        <w:shd w:val="clear" w:color="auto" w:fill="FFFFFF"/>
        <w:spacing w:line="240" w:lineRule="atLeast"/>
        <w:jc w:val="right"/>
        <w:textAlignment w:val="baseline"/>
        <w:outlineLvl w:val="1"/>
        <w:rPr>
          <w:rFonts w:ascii="Arial" w:hAnsi="Arial" w:cs="Arial"/>
          <w:spacing w:val="2"/>
          <w:sz w:val="12"/>
          <w:szCs w:val="12"/>
        </w:rPr>
      </w:pPr>
      <w:r w:rsidRPr="00016B86">
        <w:rPr>
          <w:rFonts w:ascii="Arial" w:hAnsi="Arial" w:cs="Arial"/>
          <w:spacing w:val="2"/>
          <w:sz w:val="12"/>
          <w:szCs w:val="12"/>
        </w:rPr>
        <w:t>(наименование юридического лица)</w:t>
      </w:r>
    </w:p>
    <w:p w:rsidR="00484A5C" w:rsidRPr="00484A5C" w:rsidRDefault="00484A5C" w:rsidP="00016B86">
      <w:pPr>
        <w:shd w:val="clear" w:color="auto" w:fill="FFFFFF"/>
        <w:jc w:val="center"/>
        <w:textAlignment w:val="baseline"/>
        <w:outlineLvl w:val="1"/>
        <w:rPr>
          <w:rFonts w:ascii="Arial" w:hAnsi="Arial" w:cs="Arial"/>
          <w:spacing w:val="2"/>
          <w:sz w:val="16"/>
          <w:szCs w:val="16"/>
        </w:rPr>
      </w:pPr>
      <w:r w:rsidRPr="00484A5C">
        <w:rPr>
          <w:rFonts w:ascii="Arial" w:hAnsi="Arial" w:cs="Arial"/>
          <w:spacing w:val="2"/>
          <w:sz w:val="16"/>
          <w:szCs w:val="16"/>
        </w:rPr>
        <w:t>ЗАЯВЛЕНИЕ</w:t>
      </w:r>
    </w:p>
    <w:p w:rsidR="00484A5C" w:rsidRPr="00484A5C" w:rsidRDefault="00484A5C" w:rsidP="00016B86">
      <w:pPr>
        <w:shd w:val="clear" w:color="auto" w:fill="FFFFFF"/>
        <w:jc w:val="center"/>
        <w:textAlignment w:val="baseline"/>
        <w:outlineLvl w:val="1"/>
        <w:rPr>
          <w:rFonts w:ascii="Arial" w:hAnsi="Arial" w:cs="Arial"/>
          <w:spacing w:val="2"/>
          <w:sz w:val="16"/>
          <w:szCs w:val="16"/>
        </w:rPr>
      </w:pPr>
      <w:r w:rsidRPr="00484A5C">
        <w:rPr>
          <w:rFonts w:ascii="Arial" w:hAnsi="Arial" w:cs="Arial"/>
          <w:spacing w:val="2"/>
          <w:sz w:val="16"/>
          <w:szCs w:val="16"/>
        </w:rPr>
        <w:t>о предоставлении субсидии из бюджета Валдайского городского поселения на финансовое возмещение затрат на организацию работ по провед</w:t>
      </w:r>
      <w:r w:rsidRPr="00484A5C">
        <w:rPr>
          <w:rFonts w:ascii="Arial" w:hAnsi="Arial" w:cs="Arial"/>
          <w:spacing w:val="2"/>
          <w:sz w:val="16"/>
          <w:szCs w:val="16"/>
        </w:rPr>
        <w:t>е</w:t>
      </w:r>
      <w:r w:rsidRPr="00484A5C">
        <w:rPr>
          <w:rFonts w:ascii="Arial" w:hAnsi="Arial" w:cs="Arial"/>
          <w:spacing w:val="2"/>
          <w:sz w:val="16"/>
          <w:szCs w:val="16"/>
        </w:rPr>
        <w:t>нию дезинфекции придомовых территорий и мест общего пользования в многоквартирных домах в целях профилактики и устранения п</w:t>
      </w:r>
      <w:r w:rsidRPr="00484A5C">
        <w:rPr>
          <w:rFonts w:ascii="Arial" w:hAnsi="Arial" w:cs="Arial"/>
          <w:spacing w:val="2"/>
          <w:sz w:val="16"/>
          <w:szCs w:val="16"/>
        </w:rPr>
        <w:t>о</w:t>
      </w:r>
      <w:r w:rsidRPr="00484A5C">
        <w:rPr>
          <w:rFonts w:ascii="Arial" w:hAnsi="Arial" w:cs="Arial"/>
          <w:spacing w:val="2"/>
          <w:sz w:val="16"/>
          <w:szCs w:val="16"/>
        </w:rPr>
        <w:t>следствий распространения кор</w:t>
      </w:r>
      <w:r w:rsidRPr="00484A5C">
        <w:rPr>
          <w:rFonts w:ascii="Arial" w:hAnsi="Arial" w:cs="Arial"/>
          <w:spacing w:val="2"/>
          <w:sz w:val="16"/>
          <w:szCs w:val="16"/>
        </w:rPr>
        <w:t>о</w:t>
      </w:r>
      <w:r w:rsidRPr="00484A5C">
        <w:rPr>
          <w:rFonts w:ascii="Arial" w:hAnsi="Arial" w:cs="Arial"/>
          <w:spacing w:val="2"/>
          <w:sz w:val="16"/>
          <w:szCs w:val="16"/>
        </w:rPr>
        <w:t>навирусной инфекции</w:t>
      </w:r>
    </w:p>
    <w:p w:rsidR="00484A5C" w:rsidRPr="00484A5C" w:rsidRDefault="00484A5C" w:rsidP="00016B86">
      <w:pPr>
        <w:shd w:val="clear" w:color="auto" w:fill="FFFFFF"/>
        <w:ind w:firstLine="142"/>
        <w:jc w:val="both"/>
        <w:textAlignment w:val="baseline"/>
        <w:outlineLvl w:val="1"/>
        <w:rPr>
          <w:rFonts w:ascii="Arial" w:hAnsi="Arial" w:cs="Arial"/>
          <w:spacing w:val="2"/>
          <w:sz w:val="16"/>
          <w:szCs w:val="16"/>
        </w:rPr>
      </w:pPr>
      <w:r w:rsidRPr="00484A5C">
        <w:rPr>
          <w:rFonts w:ascii="Arial" w:hAnsi="Arial" w:cs="Arial"/>
          <w:spacing w:val="2"/>
          <w:sz w:val="16"/>
          <w:szCs w:val="16"/>
        </w:rPr>
        <w:t>Прошу предоставить субсидию ___________________________________________</w:t>
      </w:r>
      <w:r w:rsidR="00E63D2C">
        <w:rPr>
          <w:rFonts w:ascii="Arial" w:hAnsi="Arial" w:cs="Arial"/>
          <w:spacing w:val="2"/>
          <w:sz w:val="16"/>
          <w:szCs w:val="16"/>
        </w:rPr>
        <w:t>______________________________________________________</w:t>
      </w:r>
    </w:p>
    <w:p w:rsidR="00484A5C" w:rsidRPr="00484A5C" w:rsidRDefault="00484A5C" w:rsidP="00016B86">
      <w:pPr>
        <w:shd w:val="clear" w:color="auto" w:fill="FFFFFF"/>
        <w:ind w:firstLine="142"/>
        <w:jc w:val="center"/>
        <w:textAlignment w:val="baseline"/>
        <w:outlineLvl w:val="1"/>
        <w:rPr>
          <w:rFonts w:ascii="Arial" w:hAnsi="Arial" w:cs="Arial"/>
          <w:spacing w:val="2"/>
          <w:sz w:val="16"/>
          <w:szCs w:val="16"/>
        </w:rPr>
      </w:pPr>
      <w:r w:rsidRPr="00484A5C">
        <w:rPr>
          <w:rFonts w:ascii="Arial" w:hAnsi="Arial" w:cs="Arial"/>
          <w:spacing w:val="2"/>
          <w:sz w:val="16"/>
          <w:szCs w:val="16"/>
        </w:rPr>
        <w:t>(наименование юридического лица,включая организационно-правовую фо</w:t>
      </w:r>
      <w:r w:rsidRPr="00484A5C">
        <w:rPr>
          <w:rFonts w:ascii="Arial" w:hAnsi="Arial" w:cs="Arial"/>
          <w:spacing w:val="2"/>
          <w:sz w:val="16"/>
          <w:szCs w:val="16"/>
        </w:rPr>
        <w:t>р</w:t>
      </w:r>
      <w:r w:rsidRPr="00484A5C">
        <w:rPr>
          <w:rFonts w:ascii="Arial" w:hAnsi="Arial" w:cs="Arial"/>
          <w:spacing w:val="2"/>
          <w:sz w:val="16"/>
          <w:szCs w:val="16"/>
        </w:rPr>
        <w:t>му)</w:t>
      </w:r>
    </w:p>
    <w:p w:rsidR="00484A5C" w:rsidRPr="00484A5C" w:rsidRDefault="00484A5C" w:rsidP="00016B86">
      <w:pPr>
        <w:shd w:val="clear" w:color="auto" w:fill="FFFFFF"/>
        <w:ind w:firstLine="142"/>
        <w:jc w:val="center"/>
        <w:textAlignment w:val="baseline"/>
        <w:outlineLvl w:val="1"/>
        <w:rPr>
          <w:rFonts w:ascii="Arial" w:hAnsi="Arial" w:cs="Arial"/>
          <w:spacing w:val="2"/>
          <w:sz w:val="16"/>
          <w:szCs w:val="16"/>
        </w:rPr>
      </w:pPr>
      <w:r w:rsidRPr="00484A5C">
        <w:rPr>
          <w:rFonts w:ascii="Arial" w:hAnsi="Arial" w:cs="Arial"/>
          <w:spacing w:val="2"/>
          <w:sz w:val="16"/>
          <w:szCs w:val="16"/>
        </w:rPr>
        <w:t>________________________________________________________________________________</w:t>
      </w:r>
      <w:r w:rsidR="00E63D2C">
        <w:rPr>
          <w:rFonts w:ascii="Arial" w:hAnsi="Arial" w:cs="Arial"/>
          <w:spacing w:val="2"/>
          <w:sz w:val="16"/>
          <w:szCs w:val="16"/>
        </w:rPr>
        <w:t>___________________________________________</w:t>
      </w:r>
    </w:p>
    <w:p w:rsidR="00484A5C" w:rsidRPr="00484A5C" w:rsidRDefault="00484A5C" w:rsidP="00016B86">
      <w:pPr>
        <w:shd w:val="clear" w:color="auto" w:fill="FFFFFF"/>
        <w:ind w:firstLine="142"/>
        <w:jc w:val="center"/>
        <w:textAlignment w:val="baseline"/>
        <w:outlineLvl w:val="1"/>
        <w:rPr>
          <w:rFonts w:ascii="Arial" w:hAnsi="Arial" w:cs="Arial"/>
          <w:spacing w:val="2"/>
          <w:sz w:val="16"/>
          <w:szCs w:val="16"/>
        </w:rPr>
      </w:pPr>
      <w:r w:rsidRPr="00484A5C">
        <w:rPr>
          <w:rFonts w:ascii="Arial" w:hAnsi="Arial" w:cs="Arial"/>
          <w:spacing w:val="2"/>
          <w:sz w:val="16"/>
          <w:szCs w:val="16"/>
        </w:rPr>
        <w:t>(адрес, контактные телефоны)</w:t>
      </w:r>
    </w:p>
    <w:p w:rsidR="00484A5C" w:rsidRPr="00484A5C" w:rsidRDefault="00484A5C" w:rsidP="00016B86">
      <w:pPr>
        <w:shd w:val="clear" w:color="auto" w:fill="FFFFFF"/>
        <w:ind w:firstLine="142"/>
        <w:jc w:val="both"/>
        <w:textAlignment w:val="baseline"/>
        <w:outlineLvl w:val="1"/>
        <w:rPr>
          <w:rFonts w:ascii="Arial" w:hAnsi="Arial" w:cs="Arial"/>
          <w:spacing w:val="2"/>
          <w:sz w:val="16"/>
          <w:szCs w:val="16"/>
        </w:rPr>
      </w:pPr>
      <w:r w:rsidRPr="00484A5C">
        <w:rPr>
          <w:rFonts w:ascii="Arial" w:hAnsi="Arial" w:cs="Arial"/>
          <w:spacing w:val="2"/>
          <w:sz w:val="16"/>
          <w:szCs w:val="16"/>
        </w:rPr>
        <w:t>на финансовое возмещение затрат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 ____________________________________________________________________________</w:t>
      </w:r>
      <w:r w:rsidR="00E63D2C">
        <w:rPr>
          <w:rFonts w:ascii="Arial" w:hAnsi="Arial" w:cs="Arial"/>
          <w:spacing w:val="2"/>
          <w:sz w:val="16"/>
          <w:szCs w:val="16"/>
        </w:rPr>
        <w:t>__________________________________________________</w:t>
      </w:r>
    </w:p>
    <w:p w:rsidR="00484A5C" w:rsidRPr="00484A5C" w:rsidRDefault="00484A5C" w:rsidP="00016B86">
      <w:pPr>
        <w:shd w:val="clear" w:color="auto" w:fill="FFFFFF"/>
        <w:ind w:firstLine="142"/>
        <w:jc w:val="center"/>
        <w:textAlignment w:val="baseline"/>
        <w:outlineLvl w:val="1"/>
        <w:rPr>
          <w:rFonts w:ascii="Arial" w:hAnsi="Arial" w:cs="Arial"/>
          <w:spacing w:val="2"/>
          <w:sz w:val="16"/>
          <w:szCs w:val="16"/>
        </w:rPr>
      </w:pPr>
      <w:r w:rsidRPr="00484A5C">
        <w:rPr>
          <w:rFonts w:ascii="Arial" w:hAnsi="Arial" w:cs="Arial"/>
          <w:spacing w:val="2"/>
          <w:sz w:val="16"/>
          <w:szCs w:val="16"/>
        </w:rPr>
        <w:t>(адрес многоквартирного дома)</w:t>
      </w:r>
    </w:p>
    <w:p w:rsidR="00484A5C" w:rsidRPr="00484A5C" w:rsidRDefault="00484A5C" w:rsidP="00016B86">
      <w:pPr>
        <w:shd w:val="clear" w:color="auto" w:fill="FFFFFF"/>
        <w:ind w:firstLine="142"/>
        <w:jc w:val="both"/>
        <w:textAlignment w:val="baseline"/>
        <w:outlineLvl w:val="1"/>
        <w:rPr>
          <w:rFonts w:ascii="Arial" w:hAnsi="Arial" w:cs="Arial"/>
          <w:spacing w:val="2"/>
          <w:sz w:val="16"/>
          <w:szCs w:val="16"/>
        </w:rPr>
      </w:pPr>
      <w:r w:rsidRPr="00484A5C">
        <w:rPr>
          <w:rFonts w:ascii="Arial" w:hAnsi="Arial" w:cs="Arial"/>
          <w:spacing w:val="2"/>
          <w:sz w:val="16"/>
          <w:szCs w:val="16"/>
        </w:rPr>
        <w:t>Субсидию прошу перечислить на банковский счет, открытый в ____________________________________________________________________________</w:t>
      </w:r>
      <w:r w:rsidR="00E63D2C">
        <w:rPr>
          <w:rFonts w:ascii="Arial" w:hAnsi="Arial" w:cs="Arial"/>
          <w:spacing w:val="2"/>
          <w:sz w:val="16"/>
          <w:szCs w:val="16"/>
        </w:rPr>
        <w:t>__________________________________________________</w:t>
      </w:r>
    </w:p>
    <w:p w:rsidR="00484A5C" w:rsidRPr="00484A5C" w:rsidRDefault="00484A5C" w:rsidP="00016B86">
      <w:pPr>
        <w:shd w:val="clear" w:color="auto" w:fill="FFFFFF"/>
        <w:ind w:firstLine="142"/>
        <w:jc w:val="center"/>
        <w:textAlignment w:val="baseline"/>
        <w:outlineLvl w:val="1"/>
        <w:rPr>
          <w:rFonts w:ascii="Arial" w:hAnsi="Arial" w:cs="Arial"/>
          <w:spacing w:val="2"/>
          <w:sz w:val="16"/>
          <w:szCs w:val="16"/>
        </w:rPr>
      </w:pPr>
      <w:r w:rsidRPr="00484A5C">
        <w:rPr>
          <w:rFonts w:ascii="Arial" w:hAnsi="Arial" w:cs="Arial"/>
          <w:spacing w:val="2"/>
          <w:sz w:val="16"/>
          <w:szCs w:val="16"/>
        </w:rPr>
        <w:t>(реквизиты для перечисления денежных средств)</w:t>
      </w:r>
    </w:p>
    <w:p w:rsidR="00484A5C" w:rsidRPr="00484A5C" w:rsidRDefault="00484A5C" w:rsidP="00016B86">
      <w:pPr>
        <w:shd w:val="clear" w:color="auto" w:fill="FFFFFF"/>
        <w:ind w:firstLine="142"/>
        <w:jc w:val="both"/>
        <w:textAlignment w:val="baseline"/>
        <w:outlineLvl w:val="1"/>
        <w:rPr>
          <w:rFonts w:ascii="Arial" w:hAnsi="Arial" w:cs="Arial"/>
          <w:spacing w:val="2"/>
          <w:sz w:val="16"/>
          <w:szCs w:val="16"/>
        </w:rPr>
      </w:pPr>
      <w:r w:rsidRPr="00484A5C">
        <w:rPr>
          <w:rFonts w:ascii="Arial" w:hAnsi="Arial" w:cs="Arial"/>
          <w:spacing w:val="2"/>
          <w:sz w:val="16"/>
          <w:szCs w:val="16"/>
        </w:rPr>
        <w:t>К заявлению прилагаются документы, указанные в пункте 2.3 Порядка предоставления в 2020 году субсидий из бюджета Валдайского г</w:t>
      </w:r>
      <w:r w:rsidRPr="00484A5C">
        <w:rPr>
          <w:rFonts w:ascii="Arial" w:hAnsi="Arial" w:cs="Arial"/>
          <w:spacing w:val="2"/>
          <w:sz w:val="16"/>
          <w:szCs w:val="16"/>
        </w:rPr>
        <w:t>о</w:t>
      </w:r>
      <w:r w:rsidRPr="00484A5C">
        <w:rPr>
          <w:rFonts w:ascii="Arial" w:hAnsi="Arial" w:cs="Arial"/>
          <w:spacing w:val="2"/>
          <w:sz w:val="16"/>
          <w:szCs w:val="16"/>
        </w:rPr>
        <w:t>родского поселения на финансовое возмещение затрат на организацию работ по проведению дезинфекции  придомовых территорий и мест общего польз</w:t>
      </w:r>
      <w:r w:rsidRPr="00484A5C">
        <w:rPr>
          <w:rFonts w:ascii="Arial" w:hAnsi="Arial" w:cs="Arial"/>
          <w:spacing w:val="2"/>
          <w:sz w:val="16"/>
          <w:szCs w:val="16"/>
        </w:rPr>
        <w:t>о</w:t>
      </w:r>
      <w:r w:rsidRPr="00484A5C">
        <w:rPr>
          <w:rFonts w:ascii="Arial" w:hAnsi="Arial" w:cs="Arial"/>
          <w:spacing w:val="2"/>
          <w:sz w:val="16"/>
          <w:szCs w:val="16"/>
        </w:rPr>
        <w:t>вания в многоквартирных домах в целях профилактики и устранения последствий коронавирусной инфекции  управляющим организациям, товар</w:t>
      </w:r>
      <w:r w:rsidRPr="00484A5C">
        <w:rPr>
          <w:rFonts w:ascii="Arial" w:hAnsi="Arial" w:cs="Arial"/>
          <w:spacing w:val="2"/>
          <w:sz w:val="16"/>
          <w:szCs w:val="16"/>
        </w:rPr>
        <w:t>и</w:t>
      </w:r>
      <w:r w:rsidRPr="00484A5C">
        <w:rPr>
          <w:rFonts w:ascii="Arial" w:hAnsi="Arial" w:cs="Arial"/>
          <w:spacing w:val="2"/>
          <w:sz w:val="16"/>
          <w:szCs w:val="16"/>
        </w:rPr>
        <w:t>ществам  собственникам жилья, товариществам  собственников недвижимости</w:t>
      </w:r>
      <w:r w:rsidRPr="00484A5C">
        <w:rPr>
          <w:rFonts w:ascii="Arial" w:hAnsi="Arial" w:cs="Arial"/>
          <w:b/>
          <w:spacing w:val="2"/>
          <w:sz w:val="16"/>
          <w:szCs w:val="16"/>
        </w:rPr>
        <w:t xml:space="preserve"> </w:t>
      </w:r>
      <w:r w:rsidRPr="00484A5C">
        <w:rPr>
          <w:rFonts w:ascii="Arial" w:hAnsi="Arial" w:cs="Arial"/>
          <w:spacing w:val="2"/>
          <w:sz w:val="16"/>
          <w:szCs w:val="16"/>
        </w:rPr>
        <w:t>выбранным со</w:t>
      </w:r>
      <w:r w:rsidRPr="00484A5C">
        <w:rPr>
          <w:rFonts w:ascii="Arial" w:hAnsi="Arial" w:cs="Arial"/>
          <w:spacing w:val="2"/>
          <w:sz w:val="16"/>
          <w:szCs w:val="16"/>
        </w:rPr>
        <w:t>б</w:t>
      </w:r>
      <w:r w:rsidRPr="00484A5C">
        <w:rPr>
          <w:rFonts w:ascii="Arial" w:hAnsi="Arial" w:cs="Arial"/>
          <w:spacing w:val="2"/>
          <w:sz w:val="16"/>
          <w:szCs w:val="16"/>
        </w:rPr>
        <w:t>ственниками помещений в многоквартирном доме, утверждённого постановлением Администрации Валдайского муниципального района от ___________ №_______.</w:t>
      </w:r>
    </w:p>
    <w:p w:rsidR="00484A5C" w:rsidRPr="00484A5C" w:rsidRDefault="00484A5C" w:rsidP="00016B86">
      <w:pPr>
        <w:shd w:val="clear" w:color="auto" w:fill="FFFFFF"/>
        <w:ind w:firstLine="142"/>
        <w:jc w:val="both"/>
        <w:textAlignment w:val="baseline"/>
        <w:outlineLvl w:val="1"/>
        <w:rPr>
          <w:rFonts w:ascii="Arial" w:hAnsi="Arial" w:cs="Arial"/>
          <w:spacing w:val="2"/>
          <w:sz w:val="16"/>
          <w:szCs w:val="16"/>
        </w:rPr>
      </w:pPr>
      <w:r w:rsidRPr="00484A5C">
        <w:rPr>
          <w:rFonts w:ascii="Arial" w:hAnsi="Arial" w:cs="Arial"/>
          <w:spacing w:val="2"/>
          <w:sz w:val="16"/>
          <w:szCs w:val="16"/>
        </w:rPr>
        <w:t>______________________                                   ____________________</w:t>
      </w:r>
    </w:p>
    <w:p w:rsidR="00484A5C" w:rsidRPr="00484A5C" w:rsidRDefault="00484A5C" w:rsidP="00016B86">
      <w:pPr>
        <w:shd w:val="clear" w:color="auto" w:fill="FFFFFF"/>
        <w:ind w:firstLine="142"/>
        <w:jc w:val="both"/>
        <w:textAlignment w:val="baseline"/>
        <w:outlineLvl w:val="1"/>
        <w:rPr>
          <w:rFonts w:ascii="Arial" w:hAnsi="Arial" w:cs="Arial"/>
          <w:spacing w:val="2"/>
          <w:sz w:val="16"/>
          <w:szCs w:val="16"/>
        </w:rPr>
      </w:pPr>
      <w:r w:rsidRPr="00484A5C">
        <w:rPr>
          <w:rFonts w:ascii="Arial" w:hAnsi="Arial" w:cs="Arial"/>
          <w:spacing w:val="2"/>
          <w:sz w:val="16"/>
          <w:szCs w:val="16"/>
        </w:rPr>
        <w:t>(подпись руководителя юридического лица)                           (расшифровка подписи)</w:t>
      </w:r>
    </w:p>
    <w:p w:rsidR="00615A0B" w:rsidRDefault="00615A0B" w:rsidP="00016B86">
      <w:pPr>
        <w:shd w:val="clear" w:color="auto" w:fill="FFFFFF"/>
        <w:tabs>
          <w:tab w:val="left" w:pos="8222"/>
        </w:tabs>
        <w:ind w:right="4111"/>
        <w:jc w:val="right"/>
        <w:textAlignment w:val="baseline"/>
        <w:outlineLvl w:val="1"/>
        <w:rPr>
          <w:rFonts w:ascii="Arial" w:hAnsi="Arial" w:cs="Arial"/>
          <w:spacing w:val="2"/>
          <w:sz w:val="16"/>
          <w:szCs w:val="16"/>
        </w:rPr>
      </w:pPr>
    </w:p>
    <w:p w:rsidR="00484A5C" w:rsidRPr="00484A5C" w:rsidRDefault="00484A5C" w:rsidP="00016B86">
      <w:pPr>
        <w:shd w:val="clear" w:color="auto" w:fill="FFFFFF"/>
        <w:tabs>
          <w:tab w:val="left" w:pos="8222"/>
        </w:tabs>
        <w:ind w:right="4111"/>
        <w:jc w:val="right"/>
        <w:textAlignment w:val="baseline"/>
        <w:outlineLvl w:val="1"/>
        <w:rPr>
          <w:rFonts w:ascii="Arial" w:hAnsi="Arial" w:cs="Arial"/>
          <w:spacing w:val="2"/>
          <w:sz w:val="16"/>
          <w:szCs w:val="16"/>
        </w:rPr>
      </w:pPr>
      <w:r w:rsidRPr="00484A5C">
        <w:rPr>
          <w:rFonts w:ascii="Arial" w:hAnsi="Arial" w:cs="Arial"/>
          <w:spacing w:val="2"/>
          <w:sz w:val="16"/>
          <w:szCs w:val="16"/>
        </w:rPr>
        <w:t>Приложение 2</w:t>
      </w:r>
    </w:p>
    <w:p w:rsidR="00484A5C" w:rsidRPr="00484A5C" w:rsidRDefault="00484A5C" w:rsidP="00016B86">
      <w:pPr>
        <w:shd w:val="clear" w:color="auto" w:fill="FFFFFF"/>
        <w:ind w:right="425"/>
        <w:jc w:val="right"/>
        <w:textAlignment w:val="baseline"/>
        <w:outlineLvl w:val="1"/>
        <w:rPr>
          <w:rFonts w:ascii="Arial" w:hAnsi="Arial" w:cs="Arial"/>
          <w:spacing w:val="2"/>
          <w:sz w:val="16"/>
          <w:szCs w:val="16"/>
        </w:rPr>
      </w:pPr>
      <w:r w:rsidRPr="00484A5C">
        <w:rPr>
          <w:rFonts w:ascii="Arial" w:hAnsi="Arial" w:cs="Arial"/>
          <w:spacing w:val="2"/>
          <w:sz w:val="16"/>
          <w:szCs w:val="16"/>
        </w:rPr>
        <w:t>к Порядку предоставления в 2020 году</w:t>
      </w:r>
      <w:r w:rsidR="00016B86">
        <w:rPr>
          <w:rFonts w:ascii="Arial" w:hAnsi="Arial" w:cs="Arial"/>
          <w:spacing w:val="2"/>
          <w:sz w:val="16"/>
          <w:szCs w:val="16"/>
        </w:rPr>
        <w:t xml:space="preserve"> </w:t>
      </w:r>
      <w:r w:rsidRPr="00484A5C">
        <w:rPr>
          <w:rFonts w:ascii="Arial" w:hAnsi="Arial" w:cs="Arial"/>
          <w:spacing w:val="2"/>
          <w:sz w:val="16"/>
          <w:szCs w:val="16"/>
        </w:rPr>
        <w:t>субсидий из бюджета Валдайского</w:t>
      </w:r>
      <w:r w:rsidR="00016B86">
        <w:rPr>
          <w:rFonts w:ascii="Arial" w:hAnsi="Arial" w:cs="Arial"/>
          <w:spacing w:val="2"/>
          <w:sz w:val="16"/>
          <w:szCs w:val="16"/>
        </w:rPr>
        <w:t xml:space="preserve"> </w:t>
      </w:r>
      <w:r w:rsidRPr="00484A5C">
        <w:rPr>
          <w:rFonts w:ascii="Arial" w:hAnsi="Arial" w:cs="Arial"/>
          <w:spacing w:val="2"/>
          <w:sz w:val="16"/>
          <w:szCs w:val="16"/>
        </w:rPr>
        <w:t>городского поселения</w:t>
      </w:r>
      <w:r w:rsidRPr="00484A5C">
        <w:rPr>
          <w:rFonts w:ascii="Arial" w:hAnsi="Arial" w:cs="Arial"/>
          <w:b/>
          <w:spacing w:val="2"/>
          <w:sz w:val="16"/>
          <w:szCs w:val="16"/>
        </w:rPr>
        <w:t xml:space="preserve"> </w:t>
      </w:r>
      <w:r w:rsidRPr="00484A5C">
        <w:rPr>
          <w:rFonts w:ascii="Arial" w:hAnsi="Arial" w:cs="Arial"/>
          <w:spacing w:val="2"/>
          <w:sz w:val="16"/>
          <w:szCs w:val="16"/>
        </w:rPr>
        <w:t>на финансовое</w:t>
      </w:r>
    </w:p>
    <w:p w:rsidR="00484A5C" w:rsidRPr="00484A5C" w:rsidRDefault="00484A5C" w:rsidP="00016B86">
      <w:pPr>
        <w:shd w:val="clear" w:color="auto" w:fill="FFFFFF"/>
        <w:tabs>
          <w:tab w:val="left" w:pos="9214"/>
        </w:tabs>
        <w:ind w:right="425"/>
        <w:jc w:val="right"/>
        <w:textAlignment w:val="baseline"/>
        <w:outlineLvl w:val="1"/>
        <w:rPr>
          <w:rFonts w:ascii="Arial" w:hAnsi="Arial" w:cs="Arial"/>
          <w:spacing w:val="2"/>
          <w:sz w:val="16"/>
          <w:szCs w:val="16"/>
        </w:rPr>
      </w:pPr>
      <w:r w:rsidRPr="00484A5C">
        <w:rPr>
          <w:rFonts w:ascii="Arial" w:hAnsi="Arial" w:cs="Arial"/>
          <w:spacing w:val="2"/>
          <w:sz w:val="16"/>
          <w:szCs w:val="16"/>
        </w:rPr>
        <w:t>возмещение затрат на организацию</w:t>
      </w:r>
      <w:r w:rsidR="00016B86">
        <w:rPr>
          <w:rFonts w:ascii="Arial" w:hAnsi="Arial" w:cs="Arial"/>
          <w:spacing w:val="2"/>
          <w:sz w:val="16"/>
          <w:szCs w:val="16"/>
        </w:rPr>
        <w:t xml:space="preserve"> </w:t>
      </w:r>
      <w:r w:rsidRPr="00484A5C">
        <w:rPr>
          <w:rFonts w:ascii="Arial" w:hAnsi="Arial" w:cs="Arial"/>
          <w:spacing w:val="2"/>
          <w:sz w:val="16"/>
          <w:szCs w:val="16"/>
        </w:rPr>
        <w:t>работ по проведению дезинфекции</w:t>
      </w:r>
      <w:r w:rsidR="00016B86">
        <w:rPr>
          <w:rFonts w:ascii="Arial" w:hAnsi="Arial" w:cs="Arial"/>
          <w:spacing w:val="2"/>
          <w:sz w:val="16"/>
          <w:szCs w:val="16"/>
        </w:rPr>
        <w:t xml:space="preserve"> </w:t>
      </w:r>
      <w:r w:rsidRPr="00484A5C">
        <w:rPr>
          <w:rFonts w:ascii="Arial" w:hAnsi="Arial" w:cs="Arial"/>
          <w:spacing w:val="2"/>
          <w:sz w:val="16"/>
          <w:szCs w:val="16"/>
        </w:rPr>
        <w:t>придомовых территорий и мест общего</w:t>
      </w:r>
    </w:p>
    <w:p w:rsidR="00484A5C" w:rsidRPr="00484A5C" w:rsidRDefault="00484A5C" w:rsidP="00016B86">
      <w:pPr>
        <w:shd w:val="clear" w:color="auto" w:fill="FFFFFF"/>
        <w:ind w:right="283"/>
        <w:jc w:val="right"/>
        <w:textAlignment w:val="baseline"/>
        <w:outlineLvl w:val="1"/>
        <w:rPr>
          <w:rFonts w:ascii="Arial" w:hAnsi="Arial" w:cs="Arial"/>
          <w:spacing w:val="2"/>
          <w:sz w:val="16"/>
          <w:szCs w:val="16"/>
        </w:rPr>
      </w:pPr>
      <w:r w:rsidRPr="00484A5C">
        <w:rPr>
          <w:rFonts w:ascii="Arial" w:hAnsi="Arial" w:cs="Arial"/>
          <w:spacing w:val="2"/>
          <w:sz w:val="16"/>
          <w:szCs w:val="16"/>
        </w:rPr>
        <w:t>пользования в многоквартирных домах</w:t>
      </w:r>
      <w:r w:rsidR="00016B86">
        <w:rPr>
          <w:rFonts w:ascii="Arial" w:hAnsi="Arial" w:cs="Arial"/>
          <w:spacing w:val="2"/>
          <w:sz w:val="16"/>
          <w:szCs w:val="16"/>
        </w:rPr>
        <w:t xml:space="preserve"> </w:t>
      </w:r>
      <w:r w:rsidRPr="00484A5C">
        <w:rPr>
          <w:rFonts w:ascii="Arial" w:hAnsi="Arial" w:cs="Arial"/>
          <w:spacing w:val="2"/>
          <w:sz w:val="16"/>
          <w:szCs w:val="16"/>
        </w:rPr>
        <w:t>в целях профилактики и устранения</w:t>
      </w:r>
      <w:r w:rsidR="00016B86">
        <w:rPr>
          <w:rFonts w:ascii="Arial" w:hAnsi="Arial" w:cs="Arial"/>
          <w:spacing w:val="2"/>
          <w:sz w:val="16"/>
          <w:szCs w:val="16"/>
        </w:rPr>
        <w:t xml:space="preserve"> </w:t>
      </w:r>
      <w:r w:rsidRPr="00484A5C">
        <w:rPr>
          <w:rFonts w:ascii="Arial" w:hAnsi="Arial" w:cs="Arial"/>
          <w:spacing w:val="2"/>
          <w:sz w:val="16"/>
          <w:szCs w:val="16"/>
        </w:rPr>
        <w:t>последствий коронавирусной инфекции</w:t>
      </w:r>
    </w:p>
    <w:p w:rsidR="00016B86" w:rsidRDefault="00484A5C" w:rsidP="00016B86">
      <w:pPr>
        <w:shd w:val="clear" w:color="auto" w:fill="FFFFFF"/>
        <w:ind w:right="283"/>
        <w:jc w:val="right"/>
        <w:textAlignment w:val="baseline"/>
        <w:outlineLvl w:val="1"/>
        <w:rPr>
          <w:rFonts w:ascii="Arial" w:hAnsi="Arial" w:cs="Arial"/>
          <w:spacing w:val="2"/>
          <w:sz w:val="16"/>
          <w:szCs w:val="16"/>
        </w:rPr>
      </w:pPr>
      <w:r w:rsidRPr="00484A5C">
        <w:rPr>
          <w:rFonts w:ascii="Arial" w:hAnsi="Arial" w:cs="Arial"/>
          <w:spacing w:val="2"/>
          <w:sz w:val="16"/>
          <w:szCs w:val="16"/>
        </w:rPr>
        <w:t>управляющим организациям, товариществам</w:t>
      </w:r>
      <w:r w:rsidR="00016B86">
        <w:rPr>
          <w:rFonts w:ascii="Arial" w:hAnsi="Arial" w:cs="Arial"/>
          <w:spacing w:val="2"/>
          <w:sz w:val="16"/>
          <w:szCs w:val="16"/>
        </w:rPr>
        <w:t xml:space="preserve"> </w:t>
      </w:r>
      <w:r w:rsidRPr="00484A5C">
        <w:rPr>
          <w:rFonts w:ascii="Arial" w:hAnsi="Arial" w:cs="Arial"/>
          <w:spacing w:val="2"/>
          <w:sz w:val="16"/>
          <w:szCs w:val="16"/>
        </w:rPr>
        <w:t>собственникам жилья, товариществам</w:t>
      </w:r>
      <w:r w:rsidR="00016B86">
        <w:rPr>
          <w:rFonts w:ascii="Arial" w:hAnsi="Arial" w:cs="Arial"/>
          <w:spacing w:val="2"/>
          <w:sz w:val="16"/>
          <w:szCs w:val="16"/>
        </w:rPr>
        <w:t xml:space="preserve"> </w:t>
      </w:r>
      <w:r w:rsidRPr="00484A5C">
        <w:rPr>
          <w:rFonts w:ascii="Arial" w:hAnsi="Arial" w:cs="Arial"/>
          <w:spacing w:val="2"/>
          <w:sz w:val="16"/>
          <w:szCs w:val="16"/>
        </w:rPr>
        <w:t>собственников н</w:t>
      </w:r>
      <w:r w:rsidRPr="00484A5C">
        <w:rPr>
          <w:rFonts w:ascii="Arial" w:hAnsi="Arial" w:cs="Arial"/>
          <w:spacing w:val="2"/>
          <w:sz w:val="16"/>
          <w:szCs w:val="16"/>
        </w:rPr>
        <w:t>е</w:t>
      </w:r>
      <w:r w:rsidRPr="00484A5C">
        <w:rPr>
          <w:rFonts w:ascii="Arial" w:hAnsi="Arial" w:cs="Arial"/>
          <w:spacing w:val="2"/>
          <w:sz w:val="16"/>
          <w:szCs w:val="16"/>
        </w:rPr>
        <w:t>движимости,</w:t>
      </w:r>
    </w:p>
    <w:p w:rsidR="00484A5C" w:rsidRPr="00484A5C" w:rsidRDefault="00484A5C" w:rsidP="00016B86">
      <w:pPr>
        <w:shd w:val="clear" w:color="auto" w:fill="FFFFFF"/>
        <w:tabs>
          <w:tab w:val="left" w:pos="9639"/>
        </w:tabs>
        <w:ind w:right="1984"/>
        <w:jc w:val="right"/>
        <w:textAlignment w:val="baseline"/>
        <w:outlineLvl w:val="1"/>
        <w:rPr>
          <w:rFonts w:ascii="Arial" w:hAnsi="Arial" w:cs="Arial"/>
          <w:spacing w:val="2"/>
          <w:sz w:val="16"/>
          <w:szCs w:val="16"/>
        </w:rPr>
      </w:pPr>
      <w:r w:rsidRPr="00484A5C">
        <w:rPr>
          <w:rFonts w:ascii="Arial" w:hAnsi="Arial" w:cs="Arial"/>
          <w:b/>
          <w:spacing w:val="2"/>
          <w:sz w:val="16"/>
          <w:szCs w:val="16"/>
        </w:rPr>
        <w:t xml:space="preserve"> </w:t>
      </w:r>
      <w:r w:rsidRPr="00484A5C">
        <w:rPr>
          <w:rFonts w:ascii="Arial" w:hAnsi="Arial" w:cs="Arial"/>
          <w:spacing w:val="2"/>
          <w:sz w:val="16"/>
          <w:szCs w:val="16"/>
        </w:rPr>
        <w:t>выбранным</w:t>
      </w:r>
      <w:r w:rsidR="00016B86">
        <w:rPr>
          <w:rFonts w:ascii="Arial" w:hAnsi="Arial" w:cs="Arial"/>
          <w:spacing w:val="2"/>
          <w:sz w:val="16"/>
          <w:szCs w:val="16"/>
        </w:rPr>
        <w:t xml:space="preserve"> </w:t>
      </w:r>
      <w:r w:rsidRPr="00484A5C">
        <w:rPr>
          <w:rFonts w:ascii="Arial" w:hAnsi="Arial" w:cs="Arial"/>
          <w:spacing w:val="2"/>
          <w:sz w:val="16"/>
          <w:szCs w:val="16"/>
        </w:rPr>
        <w:t>собственниками помещений</w:t>
      </w:r>
      <w:r w:rsidR="00016B86">
        <w:rPr>
          <w:rFonts w:ascii="Arial" w:hAnsi="Arial" w:cs="Arial"/>
          <w:spacing w:val="2"/>
          <w:sz w:val="16"/>
          <w:szCs w:val="16"/>
        </w:rPr>
        <w:t xml:space="preserve"> </w:t>
      </w:r>
      <w:r w:rsidRPr="00484A5C">
        <w:rPr>
          <w:rFonts w:ascii="Arial" w:hAnsi="Arial" w:cs="Arial"/>
          <w:spacing w:val="2"/>
          <w:sz w:val="16"/>
          <w:szCs w:val="16"/>
        </w:rPr>
        <w:t>в многоквартирном доме</w:t>
      </w:r>
    </w:p>
    <w:p w:rsidR="00484A5C" w:rsidRPr="00484A5C" w:rsidRDefault="00484A5C" w:rsidP="00484A5C">
      <w:pPr>
        <w:shd w:val="clear" w:color="auto" w:fill="FFFFFF"/>
        <w:spacing w:line="240" w:lineRule="atLeast"/>
        <w:jc w:val="right"/>
        <w:textAlignment w:val="baseline"/>
        <w:outlineLvl w:val="1"/>
        <w:rPr>
          <w:rFonts w:ascii="Arial" w:hAnsi="Arial" w:cs="Arial"/>
          <w:spacing w:val="2"/>
          <w:sz w:val="16"/>
          <w:szCs w:val="16"/>
        </w:rPr>
      </w:pPr>
      <w:r w:rsidRPr="00484A5C">
        <w:rPr>
          <w:rFonts w:ascii="Arial" w:hAnsi="Arial" w:cs="Arial"/>
          <w:spacing w:val="2"/>
          <w:sz w:val="16"/>
          <w:szCs w:val="16"/>
        </w:rPr>
        <w:t>Форма</w:t>
      </w:r>
    </w:p>
    <w:p w:rsidR="00484A5C" w:rsidRPr="00484A5C" w:rsidRDefault="00484A5C" w:rsidP="00016B86">
      <w:pPr>
        <w:shd w:val="clear" w:color="auto" w:fill="FFFFFF"/>
        <w:spacing w:line="240" w:lineRule="atLeast"/>
        <w:jc w:val="right"/>
        <w:textAlignment w:val="baseline"/>
        <w:outlineLvl w:val="1"/>
        <w:rPr>
          <w:rFonts w:ascii="Arial" w:hAnsi="Arial" w:cs="Arial"/>
          <w:spacing w:val="2"/>
          <w:sz w:val="16"/>
          <w:szCs w:val="16"/>
        </w:rPr>
      </w:pPr>
      <w:r w:rsidRPr="00484A5C">
        <w:rPr>
          <w:rFonts w:ascii="Arial" w:hAnsi="Arial" w:cs="Arial"/>
          <w:spacing w:val="2"/>
          <w:sz w:val="16"/>
          <w:szCs w:val="16"/>
        </w:rPr>
        <w:lastRenderedPageBreak/>
        <w:t>В Администрацию Валдайского</w:t>
      </w:r>
      <w:r w:rsidR="00016B86">
        <w:rPr>
          <w:rFonts w:ascii="Arial" w:hAnsi="Arial" w:cs="Arial"/>
          <w:spacing w:val="2"/>
          <w:sz w:val="16"/>
          <w:szCs w:val="16"/>
        </w:rPr>
        <w:t xml:space="preserve"> </w:t>
      </w:r>
      <w:r w:rsidRPr="00484A5C">
        <w:rPr>
          <w:rFonts w:ascii="Arial" w:hAnsi="Arial" w:cs="Arial"/>
          <w:spacing w:val="2"/>
          <w:sz w:val="16"/>
          <w:szCs w:val="16"/>
        </w:rPr>
        <w:t>муниципального района</w:t>
      </w:r>
    </w:p>
    <w:p w:rsidR="00484A5C" w:rsidRPr="00484A5C" w:rsidRDefault="00484A5C" w:rsidP="00484A5C">
      <w:pPr>
        <w:shd w:val="clear" w:color="auto" w:fill="FFFFFF"/>
        <w:spacing w:line="240" w:lineRule="atLeast"/>
        <w:jc w:val="right"/>
        <w:textAlignment w:val="baseline"/>
        <w:outlineLvl w:val="1"/>
        <w:rPr>
          <w:rFonts w:ascii="Arial" w:hAnsi="Arial" w:cs="Arial"/>
          <w:spacing w:val="2"/>
          <w:sz w:val="16"/>
          <w:szCs w:val="16"/>
        </w:rPr>
      </w:pPr>
      <w:r w:rsidRPr="00484A5C">
        <w:rPr>
          <w:rFonts w:ascii="Arial" w:hAnsi="Arial" w:cs="Arial"/>
          <w:spacing w:val="2"/>
          <w:sz w:val="16"/>
          <w:szCs w:val="16"/>
        </w:rPr>
        <w:t>от ______________________</w:t>
      </w:r>
    </w:p>
    <w:p w:rsidR="00016B86" w:rsidRDefault="00484A5C" w:rsidP="00016B86">
      <w:pPr>
        <w:shd w:val="clear" w:color="auto" w:fill="FFFFFF"/>
        <w:spacing w:line="240" w:lineRule="atLeast"/>
        <w:jc w:val="right"/>
        <w:textAlignment w:val="baseline"/>
        <w:outlineLvl w:val="1"/>
        <w:rPr>
          <w:rFonts w:ascii="Arial" w:hAnsi="Arial" w:cs="Arial"/>
          <w:spacing w:val="2"/>
          <w:sz w:val="16"/>
          <w:szCs w:val="16"/>
        </w:rPr>
      </w:pPr>
      <w:r w:rsidRPr="00484A5C">
        <w:rPr>
          <w:rFonts w:ascii="Arial" w:hAnsi="Arial" w:cs="Arial"/>
          <w:spacing w:val="2"/>
          <w:sz w:val="16"/>
          <w:szCs w:val="16"/>
        </w:rPr>
        <w:t>(наименование юридического лица)</w:t>
      </w:r>
    </w:p>
    <w:p w:rsidR="00484A5C" w:rsidRPr="00484A5C" w:rsidRDefault="00484A5C" w:rsidP="00016B86">
      <w:pPr>
        <w:shd w:val="clear" w:color="auto" w:fill="FFFFFF"/>
        <w:jc w:val="center"/>
        <w:textAlignment w:val="baseline"/>
        <w:outlineLvl w:val="1"/>
        <w:rPr>
          <w:rFonts w:ascii="Arial" w:hAnsi="Arial" w:cs="Arial"/>
          <w:spacing w:val="2"/>
          <w:sz w:val="16"/>
          <w:szCs w:val="16"/>
        </w:rPr>
      </w:pPr>
      <w:r w:rsidRPr="00484A5C">
        <w:rPr>
          <w:rFonts w:ascii="Arial" w:hAnsi="Arial" w:cs="Arial"/>
          <w:spacing w:val="2"/>
          <w:sz w:val="16"/>
          <w:szCs w:val="16"/>
        </w:rPr>
        <w:t>ЗАЯВКА</w:t>
      </w:r>
    </w:p>
    <w:p w:rsidR="00484A5C" w:rsidRPr="00484A5C" w:rsidRDefault="00484A5C" w:rsidP="00016B86">
      <w:pPr>
        <w:shd w:val="clear" w:color="auto" w:fill="FFFFFF"/>
        <w:jc w:val="center"/>
        <w:textAlignment w:val="baseline"/>
        <w:rPr>
          <w:rFonts w:ascii="Arial" w:hAnsi="Arial" w:cs="Arial"/>
          <w:spacing w:val="2"/>
          <w:sz w:val="16"/>
          <w:szCs w:val="16"/>
        </w:rPr>
      </w:pPr>
      <w:r w:rsidRPr="00484A5C">
        <w:rPr>
          <w:rFonts w:ascii="Arial" w:hAnsi="Arial" w:cs="Arial"/>
          <w:spacing w:val="2"/>
          <w:sz w:val="16"/>
          <w:szCs w:val="16"/>
        </w:rPr>
        <w:t>на предоставление финансовой поддержки за счет средств областного бюджета на финансовое возмещение затрат на организацию работ по пр</w:t>
      </w:r>
      <w:r w:rsidRPr="00484A5C">
        <w:rPr>
          <w:rFonts w:ascii="Arial" w:hAnsi="Arial" w:cs="Arial"/>
          <w:spacing w:val="2"/>
          <w:sz w:val="16"/>
          <w:szCs w:val="16"/>
        </w:rPr>
        <w:t>о</w:t>
      </w:r>
      <w:r w:rsidRPr="00484A5C">
        <w:rPr>
          <w:rFonts w:ascii="Arial" w:hAnsi="Arial" w:cs="Arial"/>
          <w:spacing w:val="2"/>
          <w:sz w:val="16"/>
          <w:szCs w:val="16"/>
        </w:rPr>
        <w:t>ведению дезинфекции придомовых территорий и мест общего пользования в многоквартирных домах в целях профилактики и устранения после</w:t>
      </w:r>
      <w:r w:rsidRPr="00484A5C">
        <w:rPr>
          <w:rFonts w:ascii="Arial" w:hAnsi="Arial" w:cs="Arial"/>
          <w:spacing w:val="2"/>
          <w:sz w:val="16"/>
          <w:szCs w:val="16"/>
        </w:rPr>
        <w:t>д</w:t>
      </w:r>
      <w:r w:rsidRPr="00484A5C">
        <w:rPr>
          <w:rFonts w:ascii="Arial" w:hAnsi="Arial" w:cs="Arial"/>
          <w:spacing w:val="2"/>
          <w:sz w:val="16"/>
          <w:szCs w:val="16"/>
        </w:rPr>
        <w:t>ствий распространения коронавирусной инфекции</w:t>
      </w:r>
    </w:p>
    <w:p w:rsidR="00484A5C" w:rsidRPr="00484A5C" w:rsidRDefault="00484A5C" w:rsidP="00484A5C">
      <w:pPr>
        <w:shd w:val="clear" w:color="auto" w:fill="FFFFFF"/>
        <w:ind w:firstLine="709"/>
        <w:jc w:val="both"/>
        <w:textAlignment w:val="baseline"/>
        <w:rPr>
          <w:rFonts w:ascii="Arial" w:hAnsi="Arial" w:cs="Arial"/>
          <w:spacing w:val="2"/>
          <w:sz w:val="16"/>
          <w:szCs w:val="16"/>
        </w:rPr>
      </w:pPr>
      <w:r w:rsidRPr="00484A5C">
        <w:rPr>
          <w:rFonts w:ascii="Arial" w:hAnsi="Arial" w:cs="Arial"/>
          <w:spacing w:val="2"/>
          <w:sz w:val="16"/>
          <w:szCs w:val="16"/>
        </w:rPr>
        <w:t>______________________________________________________________________</w:t>
      </w:r>
    </w:p>
    <w:p w:rsidR="00484A5C" w:rsidRPr="00484A5C" w:rsidRDefault="00484A5C" w:rsidP="00484A5C">
      <w:pPr>
        <w:shd w:val="clear" w:color="auto" w:fill="FFFFFF"/>
        <w:ind w:firstLine="709"/>
        <w:jc w:val="center"/>
        <w:textAlignment w:val="baseline"/>
        <w:rPr>
          <w:rFonts w:ascii="Arial" w:hAnsi="Arial" w:cs="Arial"/>
          <w:spacing w:val="2"/>
          <w:sz w:val="16"/>
          <w:szCs w:val="16"/>
        </w:rPr>
      </w:pPr>
      <w:r w:rsidRPr="00484A5C">
        <w:rPr>
          <w:rFonts w:ascii="Arial" w:hAnsi="Arial" w:cs="Arial"/>
          <w:spacing w:val="2"/>
          <w:sz w:val="16"/>
          <w:szCs w:val="16"/>
        </w:rPr>
        <w:t>(наименование юридического лица)</w:t>
      </w:r>
    </w:p>
    <w:p w:rsidR="00484A5C" w:rsidRPr="00484A5C" w:rsidRDefault="00484A5C" w:rsidP="00484A5C">
      <w:pPr>
        <w:shd w:val="clear" w:color="auto" w:fill="FFFFFF"/>
        <w:ind w:firstLine="709"/>
        <w:jc w:val="both"/>
        <w:textAlignment w:val="baseline"/>
        <w:rPr>
          <w:rFonts w:ascii="Arial" w:hAnsi="Arial" w:cs="Arial"/>
          <w:spacing w:val="2"/>
          <w:sz w:val="16"/>
          <w:szCs w:val="16"/>
        </w:rPr>
      </w:pPr>
      <w:r w:rsidRPr="00484A5C">
        <w:rPr>
          <w:rFonts w:ascii="Arial" w:hAnsi="Arial" w:cs="Arial"/>
          <w:spacing w:val="2"/>
          <w:sz w:val="16"/>
          <w:szCs w:val="16"/>
        </w:rPr>
        <w:t>направляет заявку на финансовое возмещение затрат на организацию работ по проведению дезинфекции придомовых территорий и мест общего пользования в многоквартирных домах в ц</w:t>
      </w:r>
      <w:r w:rsidRPr="00484A5C">
        <w:rPr>
          <w:rFonts w:ascii="Arial" w:hAnsi="Arial" w:cs="Arial"/>
          <w:spacing w:val="2"/>
          <w:sz w:val="16"/>
          <w:szCs w:val="16"/>
        </w:rPr>
        <w:t>е</w:t>
      </w:r>
      <w:r w:rsidRPr="00484A5C">
        <w:rPr>
          <w:rFonts w:ascii="Arial" w:hAnsi="Arial" w:cs="Arial"/>
          <w:spacing w:val="2"/>
          <w:sz w:val="16"/>
          <w:szCs w:val="16"/>
        </w:rPr>
        <w:t>лях профилактики и устранения последствий распространения коронавирусной инфекции путём перечисления денежных средств в размере ___________рублей в отношении __________-многоквартирных домов общей площадью _______тысяч кв.м. по следу</w:t>
      </w:r>
      <w:r w:rsidRPr="00484A5C">
        <w:rPr>
          <w:rFonts w:ascii="Arial" w:hAnsi="Arial" w:cs="Arial"/>
          <w:spacing w:val="2"/>
          <w:sz w:val="16"/>
          <w:szCs w:val="16"/>
        </w:rPr>
        <w:t>ю</w:t>
      </w:r>
      <w:r w:rsidRPr="00484A5C">
        <w:rPr>
          <w:rFonts w:ascii="Arial" w:hAnsi="Arial" w:cs="Arial"/>
          <w:spacing w:val="2"/>
          <w:sz w:val="16"/>
          <w:szCs w:val="16"/>
        </w:rPr>
        <w:t>щим адресам:</w:t>
      </w:r>
    </w:p>
    <w:p w:rsidR="00484A5C" w:rsidRPr="00484A5C" w:rsidRDefault="00484A5C" w:rsidP="00484A5C">
      <w:pPr>
        <w:shd w:val="clear" w:color="auto" w:fill="FFFFFF"/>
        <w:ind w:firstLine="709"/>
        <w:jc w:val="both"/>
        <w:textAlignment w:val="baseline"/>
        <w:rPr>
          <w:rFonts w:ascii="Arial" w:hAnsi="Arial" w:cs="Arial"/>
          <w:spacing w:val="2"/>
          <w:sz w:val="16"/>
          <w:szCs w:val="16"/>
        </w:rPr>
      </w:pPr>
      <w:r w:rsidRPr="00484A5C">
        <w:rPr>
          <w:rFonts w:ascii="Arial" w:hAnsi="Arial" w:cs="Arial"/>
          <w:spacing w:val="2"/>
          <w:sz w:val="16"/>
          <w:szCs w:val="16"/>
        </w:rPr>
        <w:t>1)___________________________;</w:t>
      </w:r>
    </w:p>
    <w:p w:rsidR="00484A5C" w:rsidRPr="00484A5C" w:rsidRDefault="00484A5C" w:rsidP="00484A5C">
      <w:pPr>
        <w:shd w:val="clear" w:color="auto" w:fill="FFFFFF"/>
        <w:ind w:firstLine="709"/>
        <w:jc w:val="both"/>
        <w:textAlignment w:val="baseline"/>
        <w:rPr>
          <w:rFonts w:ascii="Arial" w:hAnsi="Arial" w:cs="Arial"/>
          <w:spacing w:val="2"/>
          <w:sz w:val="16"/>
          <w:szCs w:val="16"/>
        </w:rPr>
      </w:pPr>
      <w:r w:rsidRPr="00484A5C">
        <w:rPr>
          <w:rFonts w:ascii="Arial" w:hAnsi="Arial" w:cs="Arial"/>
          <w:spacing w:val="2"/>
          <w:sz w:val="16"/>
          <w:szCs w:val="16"/>
        </w:rPr>
        <w:t>2)___________________________;</w:t>
      </w:r>
    </w:p>
    <w:p w:rsidR="00484A5C" w:rsidRPr="00484A5C" w:rsidRDefault="00484A5C" w:rsidP="00484A5C">
      <w:pPr>
        <w:shd w:val="clear" w:color="auto" w:fill="FFFFFF"/>
        <w:ind w:firstLine="709"/>
        <w:jc w:val="both"/>
        <w:textAlignment w:val="baseline"/>
        <w:rPr>
          <w:rFonts w:ascii="Arial" w:hAnsi="Arial" w:cs="Arial"/>
          <w:spacing w:val="2"/>
          <w:sz w:val="16"/>
          <w:szCs w:val="16"/>
        </w:rPr>
      </w:pPr>
      <w:r w:rsidRPr="00484A5C">
        <w:rPr>
          <w:rFonts w:ascii="Arial" w:hAnsi="Arial" w:cs="Arial"/>
          <w:spacing w:val="2"/>
          <w:sz w:val="16"/>
          <w:szCs w:val="16"/>
        </w:rPr>
        <w:t>К настоящей заявке прилагаются:</w:t>
      </w:r>
    </w:p>
    <w:p w:rsidR="00484A5C" w:rsidRPr="00484A5C" w:rsidRDefault="00484A5C" w:rsidP="00484A5C">
      <w:pPr>
        <w:shd w:val="clear" w:color="auto" w:fill="FFFFFF"/>
        <w:ind w:firstLine="709"/>
        <w:jc w:val="both"/>
        <w:textAlignment w:val="baseline"/>
        <w:rPr>
          <w:rFonts w:ascii="Arial" w:hAnsi="Arial" w:cs="Arial"/>
          <w:spacing w:val="2"/>
          <w:sz w:val="16"/>
          <w:szCs w:val="16"/>
        </w:rPr>
      </w:pPr>
      <w:r w:rsidRPr="00484A5C">
        <w:rPr>
          <w:rFonts w:ascii="Arial" w:hAnsi="Arial" w:cs="Arial"/>
          <w:spacing w:val="2"/>
          <w:sz w:val="16"/>
          <w:szCs w:val="16"/>
        </w:rPr>
        <w:t>а) перечень многоквартирных домов, в отношении которых планируется предоставление финансовой поддержки. По форме согласно пр</w:t>
      </w:r>
      <w:r w:rsidRPr="00484A5C">
        <w:rPr>
          <w:rFonts w:ascii="Arial" w:hAnsi="Arial" w:cs="Arial"/>
          <w:spacing w:val="2"/>
          <w:sz w:val="16"/>
          <w:szCs w:val="16"/>
        </w:rPr>
        <w:t>и</w:t>
      </w:r>
      <w:r w:rsidRPr="00484A5C">
        <w:rPr>
          <w:rFonts w:ascii="Arial" w:hAnsi="Arial" w:cs="Arial"/>
          <w:spacing w:val="2"/>
          <w:sz w:val="16"/>
          <w:szCs w:val="16"/>
        </w:rPr>
        <w:t>лож</w:t>
      </w:r>
      <w:r w:rsidRPr="00484A5C">
        <w:rPr>
          <w:rFonts w:ascii="Arial" w:hAnsi="Arial" w:cs="Arial"/>
          <w:spacing w:val="2"/>
          <w:sz w:val="16"/>
          <w:szCs w:val="16"/>
        </w:rPr>
        <w:t>е</w:t>
      </w:r>
      <w:r w:rsidRPr="00484A5C">
        <w:rPr>
          <w:rFonts w:ascii="Arial" w:hAnsi="Arial" w:cs="Arial"/>
          <w:spacing w:val="2"/>
          <w:sz w:val="16"/>
          <w:szCs w:val="16"/>
        </w:rPr>
        <w:t>нию № 3 к настоящему Порядку;</w:t>
      </w:r>
    </w:p>
    <w:p w:rsidR="00484A5C" w:rsidRPr="00484A5C" w:rsidRDefault="00484A5C" w:rsidP="00484A5C">
      <w:pPr>
        <w:shd w:val="clear" w:color="auto" w:fill="FFFFFF"/>
        <w:ind w:firstLine="709"/>
        <w:jc w:val="both"/>
        <w:textAlignment w:val="baseline"/>
        <w:rPr>
          <w:rFonts w:ascii="Arial" w:hAnsi="Arial" w:cs="Arial"/>
          <w:spacing w:val="2"/>
          <w:sz w:val="16"/>
          <w:szCs w:val="16"/>
        </w:rPr>
      </w:pPr>
      <w:r w:rsidRPr="00484A5C">
        <w:rPr>
          <w:rFonts w:ascii="Arial" w:hAnsi="Arial" w:cs="Arial"/>
          <w:spacing w:val="2"/>
          <w:sz w:val="16"/>
          <w:szCs w:val="16"/>
        </w:rPr>
        <w:t>б) копии актов, выполненных в апреле-июне 2020 года работ по проведению дезинфекции придомовых территорий и мест общего польз</w:t>
      </w:r>
      <w:r w:rsidRPr="00484A5C">
        <w:rPr>
          <w:rFonts w:ascii="Arial" w:hAnsi="Arial" w:cs="Arial"/>
          <w:spacing w:val="2"/>
          <w:sz w:val="16"/>
          <w:szCs w:val="16"/>
        </w:rPr>
        <w:t>о</w:t>
      </w:r>
      <w:r w:rsidRPr="00484A5C">
        <w:rPr>
          <w:rFonts w:ascii="Arial" w:hAnsi="Arial" w:cs="Arial"/>
          <w:spacing w:val="2"/>
          <w:sz w:val="16"/>
          <w:szCs w:val="16"/>
        </w:rPr>
        <w:t>вания в многоквартирных домах, подписанных представителем Администрации Новгородского муниципального района и представителем упра</w:t>
      </w:r>
      <w:r w:rsidRPr="00484A5C">
        <w:rPr>
          <w:rFonts w:ascii="Arial" w:hAnsi="Arial" w:cs="Arial"/>
          <w:spacing w:val="2"/>
          <w:sz w:val="16"/>
          <w:szCs w:val="16"/>
        </w:rPr>
        <w:t>в</w:t>
      </w:r>
      <w:r w:rsidRPr="00484A5C">
        <w:rPr>
          <w:rFonts w:ascii="Arial" w:hAnsi="Arial" w:cs="Arial"/>
          <w:spacing w:val="2"/>
          <w:sz w:val="16"/>
          <w:szCs w:val="16"/>
        </w:rPr>
        <w:t>ляющей организации, товарищества собственников жилья, товарищества собственников недвижим</w:t>
      </w:r>
      <w:r w:rsidRPr="00484A5C">
        <w:rPr>
          <w:rFonts w:ascii="Arial" w:hAnsi="Arial" w:cs="Arial"/>
          <w:spacing w:val="2"/>
          <w:sz w:val="16"/>
          <w:szCs w:val="16"/>
        </w:rPr>
        <w:t>о</w:t>
      </w:r>
      <w:r w:rsidRPr="00484A5C">
        <w:rPr>
          <w:rFonts w:ascii="Arial" w:hAnsi="Arial" w:cs="Arial"/>
          <w:spacing w:val="2"/>
          <w:sz w:val="16"/>
          <w:szCs w:val="16"/>
        </w:rPr>
        <w:t>сти, председателем совета многоквартирного дома, уполномоченным общим собранием собственников помещений в многоквартирном доме л</w:t>
      </w:r>
      <w:r w:rsidRPr="00484A5C">
        <w:rPr>
          <w:rFonts w:ascii="Arial" w:hAnsi="Arial" w:cs="Arial"/>
          <w:spacing w:val="2"/>
          <w:sz w:val="16"/>
          <w:szCs w:val="16"/>
        </w:rPr>
        <w:t>и</w:t>
      </w:r>
      <w:r w:rsidRPr="00484A5C">
        <w:rPr>
          <w:rFonts w:ascii="Arial" w:hAnsi="Arial" w:cs="Arial"/>
          <w:spacing w:val="2"/>
          <w:sz w:val="16"/>
          <w:szCs w:val="16"/>
        </w:rPr>
        <w:t>цом;</w:t>
      </w:r>
    </w:p>
    <w:p w:rsidR="00484A5C" w:rsidRPr="00484A5C" w:rsidRDefault="00484A5C" w:rsidP="00484A5C">
      <w:pPr>
        <w:shd w:val="clear" w:color="auto" w:fill="FFFFFF"/>
        <w:ind w:firstLine="709"/>
        <w:jc w:val="both"/>
        <w:textAlignment w:val="baseline"/>
        <w:rPr>
          <w:rFonts w:ascii="Arial" w:hAnsi="Arial" w:cs="Arial"/>
          <w:spacing w:val="2"/>
          <w:sz w:val="16"/>
          <w:szCs w:val="16"/>
        </w:rPr>
      </w:pPr>
      <w:r w:rsidRPr="00484A5C">
        <w:rPr>
          <w:rFonts w:ascii="Arial" w:hAnsi="Arial" w:cs="Arial"/>
          <w:spacing w:val="2"/>
          <w:sz w:val="16"/>
          <w:szCs w:val="16"/>
        </w:rPr>
        <w:t>в) копия решения общего собрания собственников помещений в многоквартирном доме, управление которым осуществляется управля</w:t>
      </w:r>
      <w:r w:rsidRPr="00484A5C">
        <w:rPr>
          <w:rFonts w:ascii="Arial" w:hAnsi="Arial" w:cs="Arial"/>
          <w:spacing w:val="2"/>
          <w:sz w:val="16"/>
          <w:szCs w:val="16"/>
        </w:rPr>
        <w:t>ю</w:t>
      </w:r>
      <w:r w:rsidRPr="00484A5C">
        <w:rPr>
          <w:rFonts w:ascii="Arial" w:hAnsi="Arial" w:cs="Arial"/>
          <w:spacing w:val="2"/>
          <w:sz w:val="16"/>
          <w:szCs w:val="16"/>
        </w:rPr>
        <w:t>щей организацией об определении уполномоченн</w:t>
      </w:r>
      <w:r w:rsidRPr="00484A5C">
        <w:rPr>
          <w:rFonts w:ascii="Arial" w:hAnsi="Arial" w:cs="Arial"/>
          <w:spacing w:val="2"/>
          <w:sz w:val="16"/>
          <w:szCs w:val="16"/>
        </w:rPr>
        <w:t>о</w:t>
      </w:r>
      <w:r w:rsidRPr="00484A5C">
        <w:rPr>
          <w:rFonts w:ascii="Arial" w:hAnsi="Arial" w:cs="Arial"/>
          <w:spacing w:val="2"/>
          <w:sz w:val="16"/>
          <w:szCs w:val="16"/>
        </w:rPr>
        <w:t>го лица на подписание актов выполненных работ.</w:t>
      </w:r>
    </w:p>
    <w:p w:rsidR="00484A5C" w:rsidRPr="00484A5C" w:rsidRDefault="00484A5C" w:rsidP="00484A5C">
      <w:pPr>
        <w:shd w:val="clear" w:color="auto" w:fill="FFFFFF"/>
        <w:ind w:firstLine="709"/>
        <w:jc w:val="both"/>
        <w:textAlignment w:val="baseline"/>
        <w:rPr>
          <w:rFonts w:ascii="Arial" w:hAnsi="Arial" w:cs="Arial"/>
          <w:spacing w:val="2"/>
          <w:sz w:val="16"/>
          <w:szCs w:val="16"/>
        </w:rPr>
      </w:pPr>
      <w:r w:rsidRPr="00484A5C">
        <w:rPr>
          <w:rFonts w:ascii="Arial" w:hAnsi="Arial" w:cs="Arial"/>
          <w:spacing w:val="2"/>
          <w:sz w:val="16"/>
          <w:szCs w:val="16"/>
        </w:rPr>
        <w:t>______________________                                   ____________________</w:t>
      </w:r>
    </w:p>
    <w:p w:rsidR="00484A5C" w:rsidRPr="00484A5C" w:rsidRDefault="00484A5C" w:rsidP="00484A5C">
      <w:pPr>
        <w:shd w:val="clear" w:color="auto" w:fill="FFFFFF"/>
        <w:jc w:val="both"/>
        <w:textAlignment w:val="baseline"/>
        <w:rPr>
          <w:rFonts w:ascii="Arial" w:hAnsi="Arial" w:cs="Arial"/>
          <w:spacing w:val="2"/>
          <w:sz w:val="16"/>
          <w:szCs w:val="16"/>
        </w:rPr>
      </w:pPr>
      <w:r w:rsidRPr="00484A5C">
        <w:rPr>
          <w:rFonts w:ascii="Arial" w:hAnsi="Arial" w:cs="Arial"/>
          <w:spacing w:val="2"/>
          <w:sz w:val="16"/>
          <w:szCs w:val="16"/>
        </w:rPr>
        <w:t>(подпись руководителя юридического лица)                                    (расшифровка подписи)</w:t>
      </w:r>
    </w:p>
    <w:p w:rsidR="00484A5C" w:rsidRPr="00484A5C" w:rsidRDefault="00484A5C" w:rsidP="00484A5C">
      <w:pPr>
        <w:shd w:val="clear" w:color="auto" w:fill="FFFFFF"/>
        <w:tabs>
          <w:tab w:val="left" w:pos="8222"/>
        </w:tabs>
        <w:ind w:right="1132"/>
        <w:jc w:val="center"/>
        <w:textAlignment w:val="baseline"/>
        <w:outlineLvl w:val="1"/>
        <w:rPr>
          <w:rFonts w:ascii="Arial" w:hAnsi="Arial" w:cs="Arial"/>
          <w:spacing w:val="2"/>
          <w:sz w:val="16"/>
          <w:szCs w:val="16"/>
        </w:rPr>
      </w:pPr>
      <w:r w:rsidRPr="00484A5C">
        <w:rPr>
          <w:rFonts w:ascii="Arial" w:hAnsi="Arial" w:cs="Arial"/>
          <w:spacing w:val="2"/>
          <w:sz w:val="16"/>
          <w:szCs w:val="16"/>
        </w:rPr>
        <w:t>________________________________</w:t>
      </w:r>
    </w:p>
    <w:p w:rsidR="00484A5C" w:rsidRPr="00484A5C" w:rsidRDefault="00484A5C" w:rsidP="00016B86">
      <w:pPr>
        <w:shd w:val="clear" w:color="auto" w:fill="FFFFFF"/>
        <w:tabs>
          <w:tab w:val="left" w:pos="8222"/>
        </w:tabs>
        <w:ind w:right="3827"/>
        <w:jc w:val="right"/>
        <w:textAlignment w:val="baseline"/>
        <w:outlineLvl w:val="1"/>
        <w:rPr>
          <w:rFonts w:ascii="Arial" w:hAnsi="Arial" w:cs="Arial"/>
          <w:spacing w:val="2"/>
          <w:sz w:val="16"/>
          <w:szCs w:val="16"/>
        </w:rPr>
      </w:pPr>
      <w:r w:rsidRPr="00484A5C">
        <w:rPr>
          <w:rFonts w:ascii="Arial" w:hAnsi="Arial" w:cs="Arial"/>
          <w:spacing w:val="2"/>
          <w:sz w:val="16"/>
          <w:szCs w:val="16"/>
        </w:rPr>
        <w:t>Приложение 3</w:t>
      </w:r>
    </w:p>
    <w:p w:rsidR="00484A5C" w:rsidRPr="00484A5C" w:rsidRDefault="00484A5C" w:rsidP="00016B86">
      <w:pPr>
        <w:shd w:val="clear" w:color="auto" w:fill="FFFFFF"/>
        <w:ind w:right="142"/>
        <w:jc w:val="right"/>
        <w:textAlignment w:val="baseline"/>
        <w:outlineLvl w:val="1"/>
        <w:rPr>
          <w:rFonts w:ascii="Arial" w:hAnsi="Arial" w:cs="Arial"/>
          <w:spacing w:val="2"/>
          <w:sz w:val="16"/>
          <w:szCs w:val="16"/>
        </w:rPr>
      </w:pPr>
      <w:r w:rsidRPr="00484A5C">
        <w:rPr>
          <w:rFonts w:ascii="Arial" w:hAnsi="Arial" w:cs="Arial"/>
          <w:spacing w:val="2"/>
          <w:sz w:val="16"/>
          <w:szCs w:val="16"/>
        </w:rPr>
        <w:t>к Порядку предоставления в 2020 году</w:t>
      </w:r>
      <w:r w:rsidR="00016B86">
        <w:rPr>
          <w:rFonts w:ascii="Arial" w:hAnsi="Arial" w:cs="Arial"/>
          <w:spacing w:val="2"/>
          <w:sz w:val="16"/>
          <w:szCs w:val="16"/>
        </w:rPr>
        <w:t xml:space="preserve"> </w:t>
      </w:r>
      <w:r w:rsidRPr="00484A5C">
        <w:rPr>
          <w:rFonts w:ascii="Arial" w:hAnsi="Arial" w:cs="Arial"/>
          <w:spacing w:val="2"/>
          <w:sz w:val="16"/>
          <w:szCs w:val="16"/>
        </w:rPr>
        <w:t>субсидий из бюджета Валдайского</w:t>
      </w:r>
      <w:r w:rsidR="00016B86">
        <w:rPr>
          <w:rFonts w:ascii="Arial" w:hAnsi="Arial" w:cs="Arial"/>
          <w:spacing w:val="2"/>
          <w:sz w:val="16"/>
          <w:szCs w:val="16"/>
        </w:rPr>
        <w:t xml:space="preserve"> </w:t>
      </w:r>
      <w:r w:rsidRPr="00484A5C">
        <w:rPr>
          <w:rFonts w:ascii="Arial" w:hAnsi="Arial" w:cs="Arial"/>
          <w:spacing w:val="2"/>
          <w:sz w:val="16"/>
          <w:szCs w:val="16"/>
        </w:rPr>
        <w:t>городского поселения</w:t>
      </w:r>
      <w:r w:rsidRPr="00484A5C">
        <w:rPr>
          <w:rFonts w:ascii="Arial" w:hAnsi="Arial" w:cs="Arial"/>
          <w:b/>
          <w:spacing w:val="2"/>
          <w:sz w:val="16"/>
          <w:szCs w:val="16"/>
        </w:rPr>
        <w:t xml:space="preserve"> </w:t>
      </w:r>
      <w:r w:rsidRPr="00484A5C">
        <w:rPr>
          <w:rFonts w:ascii="Arial" w:hAnsi="Arial" w:cs="Arial"/>
          <w:spacing w:val="2"/>
          <w:sz w:val="16"/>
          <w:szCs w:val="16"/>
        </w:rPr>
        <w:t>на финансовое</w:t>
      </w:r>
    </w:p>
    <w:p w:rsidR="00484A5C" w:rsidRPr="00484A5C" w:rsidRDefault="00484A5C" w:rsidP="00016B86">
      <w:pPr>
        <w:shd w:val="clear" w:color="auto" w:fill="FFFFFF"/>
        <w:tabs>
          <w:tab w:val="left" w:pos="9214"/>
        </w:tabs>
        <w:ind w:right="142"/>
        <w:jc w:val="right"/>
        <w:textAlignment w:val="baseline"/>
        <w:outlineLvl w:val="1"/>
        <w:rPr>
          <w:rFonts w:ascii="Arial" w:hAnsi="Arial" w:cs="Arial"/>
          <w:spacing w:val="2"/>
          <w:sz w:val="16"/>
          <w:szCs w:val="16"/>
        </w:rPr>
      </w:pPr>
      <w:r w:rsidRPr="00484A5C">
        <w:rPr>
          <w:rFonts w:ascii="Arial" w:hAnsi="Arial" w:cs="Arial"/>
          <w:spacing w:val="2"/>
          <w:sz w:val="16"/>
          <w:szCs w:val="16"/>
        </w:rPr>
        <w:t>возмещение затрат на организацию</w:t>
      </w:r>
      <w:r w:rsidR="00016B86">
        <w:rPr>
          <w:rFonts w:ascii="Arial" w:hAnsi="Arial" w:cs="Arial"/>
          <w:spacing w:val="2"/>
          <w:sz w:val="16"/>
          <w:szCs w:val="16"/>
        </w:rPr>
        <w:t xml:space="preserve"> </w:t>
      </w:r>
      <w:r w:rsidRPr="00484A5C">
        <w:rPr>
          <w:rFonts w:ascii="Arial" w:hAnsi="Arial" w:cs="Arial"/>
          <w:spacing w:val="2"/>
          <w:sz w:val="16"/>
          <w:szCs w:val="16"/>
        </w:rPr>
        <w:t>работ по проведению дезинфекции</w:t>
      </w:r>
      <w:r w:rsidR="00016B86">
        <w:rPr>
          <w:rFonts w:ascii="Arial" w:hAnsi="Arial" w:cs="Arial"/>
          <w:spacing w:val="2"/>
          <w:sz w:val="16"/>
          <w:szCs w:val="16"/>
        </w:rPr>
        <w:t xml:space="preserve"> </w:t>
      </w:r>
      <w:r w:rsidRPr="00484A5C">
        <w:rPr>
          <w:rFonts w:ascii="Arial" w:hAnsi="Arial" w:cs="Arial"/>
          <w:spacing w:val="2"/>
          <w:sz w:val="16"/>
          <w:szCs w:val="16"/>
        </w:rPr>
        <w:t>придомовых территорий и мест общего</w:t>
      </w:r>
    </w:p>
    <w:p w:rsidR="00484A5C" w:rsidRPr="00484A5C" w:rsidRDefault="00484A5C" w:rsidP="00016B86">
      <w:pPr>
        <w:shd w:val="clear" w:color="auto" w:fill="FFFFFF"/>
        <w:jc w:val="right"/>
        <w:textAlignment w:val="baseline"/>
        <w:outlineLvl w:val="1"/>
        <w:rPr>
          <w:rFonts w:ascii="Arial" w:hAnsi="Arial" w:cs="Arial"/>
          <w:spacing w:val="2"/>
          <w:sz w:val="16"/>
          <w:szCs w:val="16"/>
        </w:rPr>
      </w:pPr>
      <w:r w:rsidRPr="00484A5C">
        <w:rPr>
          <w:rFonts w:ascii="Arial" w:hAnsi="Arial" w:cs="Arial"/>
          <w:spacing w:val="2"/>
          <w:sz w:val="16"/>
          <w:szCs w:val="16"/>
        </w:rPr>
        <w:t>пользования в многоквартирных домах</w:t>
      </w:r>
      <w:r w:rsidR="00016B86">
        <w:rPr>
          <w:rFonts w:ascii="Arial" w:hAnsi="Arial" w:cs="Arial"/>
          <w:spacing w:val="2"/>
          <w:sz w:val="16"/>
          <w:szCs w:val="16"/>
        </w:rPr>
        <w:t xml:space="preserve"> </w:t>
      </w:r>
      <w:r w:rsidRPr="00484A5C">
        <w:rPr>
          <w:rFonts w:ascii="Arial" w:hAnsi="Arial" w:cs="Arial"/>
          <w:spacing w:val="2"/>
          <w:sz w:val="16"/>
          <w:szCs w:val="16"/>
        </w:rPr>
        <w:t>в целях профилактики и устранения</w:t>
      </w:r>
      <w:r w:rsidR="00016B86">
        <w:rPr>
          <w:rFonts w:ascii="Arial" w:hAnsi="Arial" w:cs="Arial"/>
          <w:spacing w:val="2"/>
          <w:sz w:val="16"/>
          <w:szCs w:val="16"/>
        </w:rPr>
        <w:t xml:space="preserve"> </w:t>
      </w:r>
      <w:r w:rsidRPr="00484A5C">
        <w:rPr>
          <w:rFonts w:ascii="Arial" w:hAnsi="Arial" w:cs="Arial"/>
          <w:spacing w:val="2"/>
          <w:sz w:val="16"/>
          <w:szCs w:val="16"/>
        </w:rPr>
        <w:t>последствий коронавирусной инфекции</w:t>
      </w:r>
    </w:p>
    <w:p w:rsidR="00016B86" w:rsidRDefault="00484A5C" w:rsidP="00016B86">
      <w:pPr>
        <w:shd w:val="clear" w:color="auto" w:fill="FFFFFF"/>
        <w:tabs>
          <w:tab w:val="left" w:pos="11482"/>
        </w:tabs>
        <w:jc w:val="right"/>
        <w:textAlignment w:val="baseline"/>
        <w:outlineLvl w:val="1"/>
        <w:rPr>
          <w:rFonts w:ascii="Arial" w:hAnsi="Arial" w:cs="Arial"/>
          <w:spacing w:val="2"/>
          <w:sz w:val="16"/>
          <w:szCs w:val="16"/>
        </w:rPr>
      </w:pPr>
      <w:r w:rsidRPr="00484A5C">
        <w:rPr>
          <w:rFonts w:ascii="Arial" w:hAnsi="Arial" w:cs="Arial"/>
          <w:spacing w:val="2"/>
          <w:sz w:val="16"/>
          <w:szCs w:val="16"/>
        </w:rPr>
        <w:t>управляющим организациям, товариществам</w:t>
      </w:r>
      <w:r w:rsidR="00016B86">
        <w:rPr>
          <w:rFonts w:ascii="Arial" w:hAnsi="Arial" w:cs="Arial"/>
          <w:spacing w:val="2"/>
          <w:sz w:val="16"/>
          <w:szCs w:val="16"/>
        </w:rPr>
        <w:t xml:space="preserve"> </w:t>
      </w:r>
      <w:r w:rsidRPr="00484A5C">
        <w:rPr>
          <w:rFonts w:ascii="Arial" w:hAnsi="Arial" w:cs="Arial"/>
          <w:spacing w:val="2"/>
          <w:sz w:val="16"/>
          <w:szCs w:val="16"/>
        </w:rPr>
        <w:t>собственникам жилья, товариществам</w:t>
      </w:r>
      <w:r w:rsidR="00016B86">
        <w:rPr>
          <w:rFonts w:ascii="Arial" w:hAnsi="Arial" w:cs="Arial"/>
          <w:spacing w:val="2"/>
          <w:sz w:val="16"/>
          <w:szCs w:val="16"/>
        </w:rPr>
        <w:t xml:space="preserve"> </w:t>
      </w:r>
      <w:r w:rsidRPr="00484A5C">
        <w:rPr>
          <w:rFonts w:ascii="Arial" w:hAnsi="Arial" w:cs="Arial"/>
          <w:spacing w:val="2"/>
          <w:sz w:val="16"/>
          <w:szCs w:val="16"/>
        </w:rPr>
        <w:t>собственников н</w:t>
      </w:r>
      <w:r w:rsidRPr="00484A5C">
        <w:rPr>
          <w:rFonts w:ascii="Arial" w:hAnsi="Arial" w:cs="Arial"/>
          <w:spacing w:val="2"/>
          <w:sz w:val="16"/>
          <w:szCs w:val="16"/>
        </w:rPr>
        <w:t>е</w:t>
      </w:r>
      <w:r w:rsidRPr="00484A5C">
        <w:rPr>
          <w:rFonts w:ascii="Arial" w:hAnsi="Arial" w:cs="Arial"/>
          <w:spacing w:val="2"/>
          <w:sz w:val="16"/>
          <w:szCs w:val="16"/>
        </w:rPr>
        <w:t>движимости,</w:t>
      </w:r>
    </w:p>
    <w:p w:rsidR="00484A5C" w:rsidRPr="00484A5C" w:rsidRDefault="00484A5C" w:rsidP="00016B86">
      <w:pPr>
        <w:shd w:val="clear" w:color="auto" w:fill="FFFFFF"/>
        <w:ind w:right="2126"/>
        <w:jc w:val="right"/>
        <w:textAlignment w:val="baseline"/>
        <w:outlineLvl w:val="1"/>
        <w:rPr>
          <w:rFonts w:ascii="Arial" w:hAnsi="Arial" w:cs="Arial"/>
          <w:spacing w:val="2"/>
          <w:sz w:val="16"/>
          <w:szCs w:val="16"/>
        </w:rPr>
      </w:pPr>
      <w:r w:rsidRPr="00484A5C">
        <w:rPr>
          <w:rFonts w:ascii="Arial" w:hAnsi="Arial" w:cs="Arial"/>
          <w:b/>
          <w:spacing w:val="2"/>
          <w:sz w:val="16"/>
          <w:szCs w:val="16"/>
        </w:rPr>
        <w:t xml:space="preserve"> </w:t>
      </w:r>
      <w:r w:rsidRPr="00484A5C">
        <w:rPr>
          <w:rFonts w:ascii="Arial" w:hAnsi="Arial" w:cs="Arial"/>
          <w:spacing w:val="2"/>
          <w:sz w:val="16"/>
          <w:szCs w:val="16"/>
        </w:rPr>
        <w:t>выбранным</w:t>
      </w:r>
      <w:r w:rsidR="00016B86">
        <w:rPr>
          <w:rFonts w:ascii="Arial" w:hAnsi="Arial" w:cs="Arial"/>
          <w:spacing w:val="2"/>
          <w:sz w:val="16"/>
          <w:szCs w:val="16"/>
        </w:rPr>
        <w:t xml:space="preserve"> </w:t>
      </w:r>
      <w:r w:rsidRPr="00484A5C">
        <w:rPr>
          <w:rFonts w:ascii="Arial" w:hAnsi="Arial" w:cs="Arial"/>
          <w:spacing w:val="2"/>
          <w:sz w:val="16"/>
          <w:szCs w:val="16"/>
        </w:rPr>
        <w:t>собственниками помещений</w:t>
      </w:r>
      <w:r w:rsidR="00016B86">
        <w:rPr>
          <w:rFonts w:ascii="Arial" w:hAnsi="Arial" w:cs="Arial"/>
          <w:spacing w:val="2"/>
          <w:sz w:val="16"/>
          <w:szCs w:val="16"/>
        </w:rPr>
        <w:t xml:space="preserve"> </w:t>
      </w:r>
      <w:r w:rsidRPr="00484A5C">
        <w:rPr>
          <w:rFonts w:ascii="Arial" w:hAnsi="Arial" w:cs="Arial"/>
          <w:spacing w:val="2"/>
          <w:sz w:val="16"/>
          <w:szCs w:val="16"/>
        </w:rPr>
        <w:t>в многоквартирном доме</w:t>
      </w:r>
    </w:p>
    <w:p w:rsidR="00484A5C" w:rsidRPr="00484A5C" w:rsidRDefault="00484A5C" w:rsidP="00484A5C">
      <w:pPr>
        <w:shd w:val="clear" w:color="auto" w:fill="FFFFFF"/>
        <w:spacing w:line="240" w:lineRule="atLeast"/>
        <w:jc w:val="right"/>
        <w:textAlignment w:val="baseline"/>
        <w:outlineLvl w:val="1"/>
        <w:rPr>
          <w:rFonts w:ascii="Arial" w:hAnsi="Arial" w:cs="Arial"/>
          <w:spacing w:val="2"/>
          <w:sz w:val="16"/>
          <w:szCs w:val="16"/>
        </w:rPr>
      </w:pPr>
      <w:r w:rsidRPr="00484A5C">
        <w:rPr>
          <w:rFonts w:ascii="Arial" w:hAnsi="Arial" w:cs="Arial"/>
          <w:spacing w:val="2"/>
          <w:sz w:val="16"/>
          <w:szCs w:val="16"/>
        </w:rPr>
        <w:t>Форма</w:t>
      </w:r>
    </w:p>
    <w:p w:rsidR="00484A5C" w:rsidRPr="00016B86" w:rsidRDefault="00484A5C" w:rsidP="00016B86">
      <w:pPr>
        <w:shd w:val="clear" w:color="auto" w:fill="FFFFFF"/>
        <w:jc w:val="center"/>
        <w:textAlignment w:val="baseline"/>
        <w:outlineLvl w:val="1"/>
        <w:rPr>
          <w:rFonts w:ascii="Arial" w:hAnsi="Arial" w:cs="Arial"/>
          <w:b/>
          <w:spacing w:val="2"/>
          <w:sz w:val="16"/>
          <w:szCs w:val="16"/>
        </w:rPr>
      </w:pPr>
      <w:r w:rsidRPr="00016B86">
        <w:rPr>
          <w:rFonts w:ascii="Arial" w:hAnsi="Arial" w:cs="Arial"/>
          <w:b/>
          <w:spacing w:val="2"/>
          <w:sz w:val="16"/>
          <w:szCs w:val="16"/>
        </w:rPr>
        <w:t>ПЕРЕЧЕНЬ</w:t>
      </w:r>
    </w:p>
    <w:p w:rsidR="00484A5C" w:rsidRPr="00016B86" w:rsidRDefault="00484A5C" w:rsidP="00016B86">
      <w:pPr>
        <w:shd w:val="clear" w:color="auto" w:fill="FFFFFF"/>
        <w:jc w:val="center"/>
        <w:textAlignment w:val="baseline"/>
        <w:outlineLvl w:val="1"/>
        <w:rPr>
          <w:rFonts w:ascii="Arial" w:hAnsi="Arial" w:cs="Arial"/>
          <w:b/>
          <w:spacing w:val="2"/>
          <w:sz w:val="16"/>
          <w:szCs w:val="16"/>
        </w:rPr>
      </w:pPr>
      <w:r w:rsidRPr="00016B86">
        <w:rPr>
          <w:rFonts w:ascii="Arial" w:hAnsi="Arial" w:cs="Arial"/>
          <w:b/>
          <w:spacing w:val="2"/>
          <w:sz w:val="16"/>
          <w:szCs w:val="16"/>
        </w:rPr>
        <w:t>многоквартирных домов, в отношении которых планируется предоставление финансовой поддер</w:t>
      </w:r>
      <w:r w:rsidRPr="00016B86">
        <w:rPr>
          <w:rFonts w:ascii="Arial" w:hAnsi="Arial" w:cs="Arial"/>
          <w:b/>
          <w:spacing w:val="2"/>
          <w:sz w:val="16"/>
          <w:szCs w:val="16"/>
        </w:rPr>
        <w:t>ж</w:t>
      </w:r>
      <w:r w:rsidRPr="00016B86">
        <w:rPr>
          <w:rFonts w:ascii="Arial" w:hAnsi="Arial" w:cs="Arial"/>
          <w:b/>
          <w:spacing w:val="2"/>
          <w:sz w:val="16"/>
          <w:szCs w:val="16"/>
        </w:rPr>
        <w:t>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1589"/>
        <w:gridCol w:w="4008"/>
        <w:gridCol w:w="1925"/>
        <w:gridCol w:w="2237"/>
        <w:gridCol w:w="1553"/>
      </w:tblGrid>
      <w:tr w:rsidR="00484A5C" w:rsidRPr="00484A5C" w:rsidTr="00016B86">
        <w:trPr>
          <w:trHeight w:val="20"/>
        </w:trPr>
        <w:tc>
          <w:tcPr>
            <w:tcW w:w="0" w:type="auto"/>
          </w:tcPr>
          <w:p w:rsidR="00484A5C" w:rsidRPr="00484A5C" w:rsidRDefault="00484A5C" w:rsidP="00016B86">
            <w:pPr>
              <w:jc w:val="both"/>
              <w:textAlignment w:val="baseline"/>
              <w:outlineLvl w:val="1"/>
              <w:rPr>
                <w:rFonts w:ascii="Arial" w:hAnsi="Arial" w:cs="Arial"/>
                <w:spacing w:val="2"/>
                <w:sz w:val="12"/>
                <w:szCs w:val="12"/>
              </w:rPr>
            </w:pPr>
            <w:r w:rsidRPr="00484A5C">
              <w:rPr>
                <w:rFonts w:ascii="Arial" w:hAnsi="Arial" w:cs="Arial"/>
                <w:spacing w:val="2"/>
                <w:sz w:val="12"/>
                <w:szCs w:val="12"/>
              </w:rPr>
              <w:t>№</w:t>
            </w:r>
          </w:p>
          <w:p w:rsidR="00484A5C" w:rsidRPr="00484A5C" w:rsidRDefault="00484A5C" w:rsidP="00016B86">
            <w:pPr>
              <w:jc w:val="both"/>
              <w:textAlignment w:val="baseline"/>
              <w:outlineLvl w:val="1"/>
              <w:rPr>
                <w:rFonts w:ascii="Arial" w:hAnsi="Arial" w:cs="Arial"/>
                <w:spacing w:val="2"/>
                <w:sz w:val="12"/>
                <w:szCs w:val="12"/>
              </w:rPr>
            </w:pPr>
            <w:r w:rsidRPr="00484A5C">
              <w:rPr>
                <w:rFonts w:ascii="Arial" w:hAnsi="Arial" w:cs="Arial"/>
                <w:spacing w:val="2"/>
                <w:sz w:val="12"/>
                <w:szCs w:val="12"/>
              </w:rPr>
              <w:t>п/п</w:t>
            </w:r>
          </w:p>
        </w:tc>
        <w:tc>
          <w:tcPr>
            <w:tcW w:w="0" w:type="auto"/>
          </w:tcPr>
          <w:p w:rsidR="00484A5C" w:rsidRPr="00484A5C" w:rsidRDefault="00484A5C" w:rsidP="00016B86">
            <w:pPr>
              <w:jc w:val="both"/>
              <w:textAlignment w:val="baseline"/>
              <w:outlineLvl w:val="1"/>
              <w:rPr>
                <w:rFonts w:ascii="Arial" w:hAnsi="Arial" w:cs="Arial"/>
                <w:spacing w:val="2"/>
                <w:sz w:val="12"/>
                <w:szCs w:val="12"/>
              </w:rPr>
            </w:pPr>
            <w:r w:rsidRPr="00484A5C">
              <w:rPr>
                <w:rFonts w:ascii="Arial" w:hAnsi="Arial" w:cs="Arial"/>
                <w:spacing w:val="2"/>
                <w:sz w:val="12"/>
                <w:szCs w:val="12"/>
              </w:rPr>
              <w:t>Адрес многоквартирн</w:t>
            </w:r>
            <w:r w:rsidRPr="00484A5C">
              <w:rPr>
                <w:rFonts w:ascii="Arial" w:hAnsi="Arial" w:cs="Arial"/>
                <w:spacing w:val="2"/>
                <w:sz w:val="12"/>
                <w:szCs w:val="12"/>
              </w:rPr>
              <w:t>о</w:t>
            </w:r>
            <w:r w:rsidRPr="00484A5C">
              <w:rPr>
                <w:rFonts w:ascii="Arial" w:hAnsi="Arial" w:cs="Arial"/>
                <w:spacing w:val="2"/>
                <w:sz w:val="12"/>
                <w:szCs w:val="12"/>
              </w:rPr>
              <w:t>го дома</w:t>
            </w:r>
          </w:p>
        </w:tc>
        <w:tc>
          <w:tcPr>
            <w:tcW w:w="0" w:type="auto"/>
          </w:tcPr>
          <w:p w:rsidR="00484A5C" w:rsidRPr="00484A5C" w:rsidRDefault="00484A5C" w:rsidP="00016B86">
            <w:pPr>
              <w:jc w:val="both"/>
              <w:textAlignment w:val="baseline"/>
              <w:outlineLvl w:val="1"/>
              <w:rPr>
                <w:rFonts w:ascii="Arial" w:hAnsi="Arial" w:cs="Arial"/>
                <w:spacing w:val="2"/>
                <w:sz w:val="12"/>
                <w:szCs w:val="12"/>
              </w:rPr>
            </w:pPr>
            <w:r w:rsidRPr="00484A5C">
              <w:rPr>
                <w:rFonts w:ascii="Arial" w:hAnsi="Arial" w:cs="Arial"/>
                <w:spacing w:val="2"/>
                <w:sz w:val="12"/>
                <w:szCs w:val="12"/>
              </w:rPr>
              <w:t>Общая площадь многоквартирного дома,  прошедшего дези</w:t>
            </w:r>
            <w:r w:rsidRPr="00484A5C">
              <w:rPr>
                <w:rFonts w:ascii="Arial" w:hAnsi="Arial" w:cs="Arial"/>
                <w:spacing w:val="2"/>
                <w:sz w:val="12"/>
                <w:szCs w:val="12"/>
              </w:rPr>
              <w:t>н</w:t>
            </w:r>
            <w:r w:rsidRPr="00484A5C">
              <w:rPr>
                <w:rFonts w:ascii="Arial" w:hAnsi="Arial" w:cs="Arial"/>
                <w:spacing w:val="2"/>
                <w:sz w:val="12"/>
                <w:szCs w:val="12"/>
              </w:rPr>
              <w:t>фекцию в соответствии с актами выполненных р</w:t>
            </w:r>
            <w:r w:rsidRPr="00484A5C">
              <w:rPr>
                <w:rFonts w:ascii="Arial" w:hAnsi="Arial" w:cs="Arial"/>
                <w:spacing w:val="2"/>
                <w:sz w:val="12"/>
                <w:szCs w:val="12"/>
              </w:rPr>
              <w:t>а</w:t>
            </w:r>
            <w:r w:rsidRPr="00484A5C">
              <w:rPr>
                <w:rFonts w:ascii="Arial" w:hAnsi="Arial" w:cs="Arial"/>
                <w:spacing w:val="2"/>
                <w:sz w:val="12"/>
                <w:szCs w:val="12"/>
              </w:rPr>
              <w:t>бот, кв.м.</w:t>
            </w:r>
          </w:p>
        </w:tc>
        <w:tc>
          <w:tcPr>
            <w:tcW w:w="0" w:type="auto"/>
          </w:tcPr>
          <w:p w:rsidR="00484A5C" w:rsidRPr="00484A5C" w:rsidRDefault="00484A5C" w:rsidP="00016B86">
            <w:pPr>
              <w:jc w:val="both"/>
              <w:textAlignment w:val="baseline"/>
              <w:outlineLvl w:val="1"/>
              <w:rPr>
                <w:rFonts w:ascii="Arial" w:hAnsi="Arial" w:cs="Arial"/>
                <w:spacing w:val="2"/>
                <w:sz w:val="12"/>
                <w:szCs w:val="12"/>
              </w:rPr>
            </w:pPr>
            <w:r w:rsidRPr="00484A5C">
              <w:rPr>
                <w:rFonts w:ascii="Arial" w:hAnsi="Arial" w:cs="Arial"/>
                <w:spacing w:val="2"/>
                <w:sz w:val="12"/>
                <w:szCs w:val="12"/>
              </w:rPr>
              <w:t>Количество копий актов выполненных р</w:t>
            </w:r>
            <w:r w:rsidRPr="00484A5C">
              <w:rPr>
                <w:rFonts w:ascii="Arial" w:hAnsi="Arial" w:cs="Arial"/>
                <w:spacing w:val="2"/>
                <w:sz w:val="12"/>
                <w:szCs w:val="12"/>
              </w:rPr>
              <w:t>а</w:t>
            </w:r>
            <w:r w:rsidRPr="00484A5C">
              <w:rPr>
                <w:rFonts w:ascii="Arial" w:hAnsi="Arial" w:cs="Arial"/>
                <w:spacing w:val="2"/>
                <w:sz w:val="12"/>
                <w:szCs w:val="12"/>
              </w:rPr>
              <w:t>бот.ед.</w:t>
            </w:r>
          </w:p>
        </w:tc>
        <w:tc>
          <w:tcPr>
            <w:tcW w:w="0" w:type="auto"/>
          </w:tcPr>
          <w:p w:rsidR="00484A5C" w:rsidRPr="00484A5C" w:rsidRDefault="00484A5C" w:rsidP="00016B86">
            <w:pPr>
              <w:jc w:val="both"/>
              <w:textAlignment w:val="baseline"/>
              <w:outlineLvl w:val="1"/>
              <w:rPr>
                <w:rFonts w:ascii="Arial" w:hAnsi="Arial" w:cs="Arial"/>
                <w:spacing w:val="2"/>
                <w:sz w:val="12"/>
                <w:szCs w:val="12"/>
              </w:rPr>
            </w:pPr>
            <w:r w:rsidRPr="00484A5C">
              <w:rPr>
                <w:rFonts w:ascii="Arial" w:hAnsi="Arial" w:cs="Arial"/>
                <w:spacing w:val="2"/>
                <w:sz w:val="12"/>
                <w:szCs w:val="12"/>
              </w:rPr>
              <w:t>Сумма средств, указанных в актах выполненных р</w:t>
            </w:r>
            <w:r w:rsidRPr="00484A5C">
              <w:rPr>
                <w:rFonts w:ascii="Arial" w:hAnsi="Arial" w:cs="Arial"/>
                <w:spacing w:val="2"/>
                <w:sz w:val="12"/>
                <w:szCs w:val="12"/>
              </w:rPr>
              <w:t>а</w:t>
            </w:r>
            <w:r w:rsidRPr="00484A5C">
              <w:rPr>
                <w:rFonts w:ascii="Arial" w:hAnsi="Arial" w:cs="Arial"/>
                <w:spacing w:val="2"/>
                <w:sz w:val="12"/>
                <w:szCs w:val="12"/>
              </w:rPr>
              <w:t>бот,руб.</w:t>
            </w:r>
          </w:p>
        </w:tc>
        <w:tc>
          <w:tcPr>
            <w:tcW w:w="0" w:type="auto"/>
          </w:tcPr>
          <w:p w:rsidR="00484A5C" w:rsidRPr="00484A5C" w:rsidRDefault="00484A5C" w:rsidP="00016B86">
            <w:pPr>
              <w:jc w:val="both"/>
              <w:textAlignment w:val="baseline"/>
              <w:outlineLvl w:val="1"/>
              <w:rPr>
                <w:rFonts w:ascii="Arial" w:hAnsi="Arial" w:cs="Arial"/>
                <w:spacing w:val="2"/>
                <w:sz w:val="12"/>
                <w:szCs w:val="12"/>
              </w:rPr>
            </w:pPr>
            <w:r w:rsidRPr="00484A5C">
              <w:rPr>
                <w:rFonts w:ascii="Arial" w:hAnsi="Arial" w:cs="Arial"/>
                <w:spacing w:val="2"/>
                <w:sz w:val="12"/>
                <w:szCs w:val="12"/>
              </w:rPr>
              <w:t>№ , дата акта выпо</w:t>
            </w:r>
            <w:r w:rsidRPr="00484A5C">
              <w:rPr>
                <w:rFonts w:ascii="Arial" w:hAnsi="Arial" w:cs="Arial"/>
                <w:spacing w:val="2"/>
                <w:sz w:val="12"/>
                <w:szCs w:val="12"/>
              </w:rPr>
              <w:t>л</w:t>
            </w:r>
            <w:r w:rsidRPr="00484A5C">
              <w:rPr>
                <w:rFonts w:ascii="Arial" w:hAnsi="Arial" w:cs="Arial"/>
                <w:spacing w:val="2"/>
                <w:sz w:val="12"/>
                <w:szCs w:val="12"/>
              </w:rPr>
              <w:t>ненных р</w:t>
            </w:r>
            <w:r w:rsidRPr="00484A5C">
              <w:rPr>
                <w:rFonts w:ascii="Arial" w:hAnsi="Arial" w:cs="Arial"/>
                <w:spacing w:val="2"/>
                <w:sz w:val="12"/>
                <w:szCs w:val="12"/>
              </w:rPr>
              <w:t>а</w:t>
            </w:r>
            <w:r w:rsidRPr="00484A5C">
              <w:rPr>
                <w:rFonts w:ascii="Arial" w:hAnsi="Arial" w:cs="Arial"/>
                <w:spacing w:val="2"/>
                <w:sz w:val="12"/>
                <w:szCs w:val="12"/>
              </w:rPr>
              <w:t>бот</w:t>
            </w:r>
          </w:p>
        </w:tc>
      </w:tr>
      <w:tr w:rsidR="00484A5C" w:rsidRPr="00484A5C" w:rsidTr="00016B86">
        <w:trPr>
          <w:trHeight w:val="20"/>
        </w:trPr>
        <w:tc>
          <w:tcPr>
            <w:tcW w:w="0" w:type="auto"/>
          </w:tcPr>
          <w:p w:rsidR="00484A5C" w:rsidRPr="00484A5C" w:rsidRDefault="00484A5C" w:rsidP="00016B86">
            <w:pPr>
              <w:jc w:val="both"/>
              <w:textAlignment w:val="baseline"/>
              <w:outlineLvl w:val="1"/>
              <w:rPr>
                <w:rFonts w:ascii="Arial" w:hAnsi="Arial" w:cs="Arial"/>
                <w:spacing w:val="2"/>
                <w:sz w:val="12"/>
                <w:szCs w:val="12"/>
              </w:rPr>
            </w:pPr>
          </w:p>
        </w:tc>
        <w:tc>
          <w:tcPr>
            <w:tcW w:w="0" w:type="auto"/>
          </w:tcPr>
          <w:p w:rsidR="00484A5C" w:rsidRPr="00484A5C" w:rsidRDefault="00484A5C" w:rsidP="00016B86">
            <w:pPr>
              <w:jc w:val="both"/>
              <w:textAlignment w:val="baseline"/>
              <w:outlineLvl w:val="1"/>
              <w:rPr>
                <w:rFonts w:ascii="Arial" w:hAnsi="Arial" w:cs="Arial"/>
                <w:spacing w:val="2"/>
                <w:sz w:val="12"/>
                <w:szCs w:val="12"/>
              </w:rPr>
            </w:pPr>
          </w:p>
        </w:tc>
        <w:tc>
          <w:tcPr>
            <w:tcW w:w="0" w:type="auto"/>
          </w:tcPr>
          <w:p w:rsidR="00484A5C" w:rsidRPr="00484A5C" w:rsidRDefault="00484A5C" w:rsidP="00016B86">
            <w:pPr>
              <w:jc w:val="both"/>
              <w:textAlignment w:val="baseline"/>
              <w:outlineLvl w:val="1"/>
              <w:rPr>
                <w:rFonts w:ascii="Arial" w:hAnsi="Arial" w:cs="Arial"/>
                <w:spacing w:val="2"/>
                <w:sz w:val="12"/>
                <w:szCs w:val="12"/>
              </w:rPr>
            </w:pPr>
          </w:p>
        </w:tc>
        <w:tc>
          <w:tcPr>
            <w:tcW w:w="0" w:type="auto"/>
          </w:tcPr>
          <w:p w:rsidR="00484A5C" w:rsidRPr="00484A5C" w:rsidRDefault="00484A5C" w:rsidP="00016B86">
            <w:pPr>
              <w:jc w:val="both"/>
              <w:textAlignment w:val="baseline"/>
              <w:outlineLvl w:val="1"/>
              <w:rPr>
                <w:rFonts w:ascii="Arial" w:hAnsi="Arial" w:cs="Arial"/>
                <w:spacing w:val="2"/>
                <w:sz w:val="12"/>
                <w:szCs w:val="12"/>
              </w:rPr>
            </w:pPr>
          </w:p>
        </w:tc>
        <w:tc>
          <w:tcPr>
            <w:tcW w:w="0" w:type="auto"/>
          </w:tcPr>
          <w:p w:rsidR="00484A5C" w:rsidRPr="00484A5C" w:rsidRDefault="00484A5C" w:rsidP="00016B86">
            <w:pPr>
              <w:jc w:val="both"/>
              <w:textAlignment w:val="baseline"/>
              <w:outlineLvl w:val="1"/>
              <w:rPr>
                <w:rFonts w:ascii="Arial" w:hAnsi="Arial" w:cs="Arial"/>
                <w:spacing w:val="2"/>
                <w:sz w:val="12"/>
                <w:szCs w:val="12"/>
              </w:rPr>
            </w:pPr>
          </w:p>
        </w:tc>
        <w:tc>
          <w:tcPr>
            <w:tcW w:w="0" w:type="auto"/>
          </w:tcPr>
          <w:p w:rsidR="00484A5C" w:rsidRPr="00484A5C" w:rsidRDefault="00484A5C" w:rsidP="00016B86">
            <w:pPr>
              <w:jc w:val="both"/>
              <w:textAlignment w:val="baseline"/>
              <w:outlineLvl w:val="1"/>
              <w:rPr>
                <w:rFonts w:ascii="Arial" w:hAnsi="Arial" w:cs="Arial"/>
                <w:spacing w:val="2"/>
                <w:sz w:val="12"/>
                <w:szCs w:val="12"/>
              </w:rPr>
            </w:pPr>
          </w:p>
        </w:tc>
      </w:tr>
    </w:tbl>
    <w:p w:rsidR="00B4407F" w:rsidRPr="00812C1A" w:rsidRDefault="00B4407F" w:rsidP="00B4407F">
      <w:pPr>
        <w:pStyle w:val="2"/>
        <w:rPr>
          <w:rFonts w:ascii="Arial" w:hAnsi="Arial" w:cs="Arial"/>
          <w:sz w:val="16"/>
          <w:szCs w:val="16"/>
        </w:rPr>
      </w:pPr>
      <w:r w:rsidRPr="00812C1A">
        <w:rPr>
          <w:rFonts w:ascii="Arial" w:hAnsi="Arial" w:cs="Arial"/>
          <w:sz w:val="16"/>
          <w:szCs w:val="16"/>
        </w:rPr>
        <w:t>АДМИНИСТРАЦИЯ ВАЛДАЙСКОГО МУНИЦИПАЛЬНОГО РАЙОНА</w:t>
      </w:r>
    </w:p>
    <w:p w:rsidR="00B4407F" w:rsidRPr="00812C1A" w:rsidRDefault="00B4407F" w:rsidP="00B4407F">
      <w:pPr>
        <w:pStyle w:val="3"/>
        <w:rPr>
          <w:rFonts w:ascii="Arial" w:hAnsi="Arial" w:cs="Arial"/>
          <w:sz w:val="16"/>
          <w:szCs w:val="16"/>
        </w:rPr>
      </w:pPr>
      <w:r w:rsidRPr="00812C1A">
        <w:rPr>
          <w:rFonts w:ascii="Arial" w:hAnsi="Arial" w:cs="Arial"/>
          <w:sz w:val="16"/>
          <w:szCs w:val="16"/>
        </w:rPr>
        <w:t>П О С Т А Н О В Л Е Н И Е</w:t>
      </w:r>
    </w:p>
    <w:p w:rsidR="001D4562" w:rsidRPr="001D4562" w:rsidRDefault="001D4562" w:rsidP="001D4562">
      <w:pPr>
        <w:jc w:val="center"/>
        <w:rPr>
          <w:rFonts w:ascii="Arial" w:hAnsi="Arial" w:cs="Arial"/>
          <w:color w:val="000000"/>
          <w:sz w:val="16"/>
          <w:szCs w:val="16"/>
        </w:rPr>
      </w:pPr>
      <w:r w:rsidRPr="001D4562">
        <w:rPr>
          <w:rFonts w:ascii="Arial" w:hAnsi="Arial" w:cs="Arial"/>
          <w:color w:val="000000"/>
          <w:sz w:val="16"/>
          <w:szCs w:val="16"/>
        </w:rPr>
        <w:t>28.09.2020 №1480</w:t>
      </w:r>
    </w:p>
    <w:p w:rsidR="001D4562" w:rsidRPr="001D4562" w:rsidRDefault="001D4562" w:rsidP="001D4562">
      <w:pPr>
        <w:jc w:val="center"/>
        <w:rPr>
          <w:rFonts w:ascii="Arial" w:hAnsi="Arial" w:cs="Arial"/>
          <w:b/>
          <w:sz w:val="16"/>
          <w:szCs w:val="16"/>
        </w:rPr>
      </w:pPr>
      <w:r w:rsidRPr="001D4562">
        <w:rPr>
          <w:rFonts w:ascii="Arial" w:hAnsi="Arial" w:cs="Arial"/>
          <w:b/>
          <w:sz w:val="16"/>
          <w:szCs w:val="16"/>
        </w:rPr>
        <w:t>Об утверждении Порядка использования населением объектов спорта, находящихся в муниципальной</w:t>
      </w:r>
      <w:r>
        <w:rPr>
          <w:rFonts w:ascii="Arial" w:hAnsi="Arial" w:cs="Arial"/>
          <w:b/>
          <w:sz w:val="16"/>
          <w:szCs w:val="16"/>
        </w:rPr>
        <w:t xml:space="preserve"> </w:t>
      </w:r>
      <w:r w:rsidRPr="001D4562">
        <w:rPr>
          <w:rFonts w:ascii="Arial" w:hAnsi="Arial" w:cs="Arial"/>
          <w:b/>
          <w:sz w:val="16"/>
          <w:szCs w:val="16"/>
        </w:rPr>
        <w:t>собственности Валдайского района, в том числе спортивной инфраструктуры образовательных орган</w:t>
      </w:r>
      <w:r w:rsidRPr="001D4562">
        <w:rPr>
          <w:rFonts w:ascii="Arial" w:hAnsi="Arial" w:cs="Arial"/>
          <w:b/>
          <w:sz w:val="16"/>
          <w:szCs w:val="16"/>
        </w:rPr>
        <w:t>и</w:t>
      </w:r>
      <w:r w:rsidRPr="001D4562">
        <w:rPr>
          <w:rFonts w:ascii="Arial" w:hAnsi="Arial" w:cs="Arial"/>
          <w:b/>
          <w:sz w:val="16"/>
          <w:szCs w:val="16"/>
        </w:rPr>
        <w:t>заций</w:t>
      </w:r>
      <w:r>
        <w:rPr>
          <w:rFonts w:ascii="Arial" w:hAnsi="Arial" w:cs="Arial"/>
          <w:b/>
          <w:sz w:val="16"/>
          <w:szCs w:val="16"/>
        </w:rPr>
        <w:t xml:space="preserve"> </w:t>
      </w:r>
      <w:r w:rsidRPr="001D4562">
        <w:rPr>
          <w:rFonts w:ascii="Arial" w:hAnsi="Arial" w:cs="Arial"/>
          <w:b/>
          <w:sz w:val="16"/>
          <w:szCs w:val="16"/>
        </w:rPr>
        <w:t>во внеучебное время</w:t>
      </w:r>
    </w:p>
    <w:p w:rsidR="001D4562" w:rsidRPr="001D4562" w:rsidRDefault="001D4562" w:rsidP="001D4562">
      <w:pPr>
        <w:ind w:firstLine="142"/>
        <w:jc w:val="both"/>
        <w:rPr>
          <w:rFonts w:ascii="Arial" w:hAnsi="Arial" w:cs="Arial"/>
          <w:b/>
          <w:bCs/>
          <w:sz w:val="16"/>
          <w:szCs w:val="16"/>
        </w:rPr>
      </w:pPr>
      <w:r w:rsidRPr="001D4562">
        <w:rPr>
          <w:rFonts w:ascii="Arial" w:hAnsi="Arial" w:cs="Arial"/>
          <w:sz w:val="16"/>
          <w:szCs w:val="16"/>
        </w:rPr>
        <w:t xml:space="preserve">В целях удовлетворения потребностей всех групп населения Новгородской области в поддержании и укреплении здоровья, пропаганды здорового образа жизни, создания условий для массовых, систематических занятий физической культурой и спортом, привлечения к активному образу жизни </w:t>
      </w:r>
      <w:r w:rsidRPr="001D4562">
        <w:rPr>
          <w:rFonts w:ascii="Arial" w:hAnsi="Arial" w:cs="Arial"/>
          <w:spacing w:val="-3"/>
          <w:sz w:val="16"/>
          <w:szCs w:val="16"/>
        </w:rPr>
        <w:t>А</w:t>
      </w:r>
      <w:r w:rsidRPr="001D4562">
        <w:rPr>
          <w:rFonts w:ascii="Arial" w:hAnsi="Arial" w:cs="Arial"/>
          <w:spacing w:val="-3"/>
          <w:sz w:val="16"/>
          <w:szCs w:val="16"/>
        </w:rPr>
        <w:t>д</w:t>
      </w:r>
      <w:r w:rsidRPr="001D4562">
        <w:rPr>
          <w:rFonts w:ascii="Arial" w:hAnsi="Arial" w:cs="Arial"/>
          <w:spacing w:val="-3"/>
          <w:sz w:val="16"/>
          <w:szCs w:val="16"/>
        </w:rPr>
        <w:t xml:space="preserve">министрация Валдайского муниципального района </w:t>
      </w:r>
      <w:r w:rsidRPr="001D4562">
        <w:rPr>
          <w:rFonts w:ascii="Arial" w:hAnsi="Arial" w:cs="Arial"/>
          <w:b/>
          <w:spacing w:val="-3"/>
          <w:sz w:val="16"/>
          <w:szCs w:val="16"/>
        </w:rPr>
        <w:t>ПОСТАНОВЛ</w:t>
      </w:r>
      <w:r w:rsidRPr="001D4562">
        <w:rPr>
          <w:rFonts w:ascii="Arial" w:hAnsi="Arial" w:cs="Arial"/>
          <w:b/>
          <w:spacing w:val="-3"/>
          <w:sz w:val="16"/>
          <w:szCs w:val="16"/>
        </w:rPr>
        <w:t>Я</w:t>
      </w:r>
      <w:r w:rsidRPr="001D4562">
        <w:rPr>
          <w:rFonts w:ascii="Arial" w:hAnsi="Arial" w:cs="Arial"/>
          <w:b/>
          <w:spacing w:val="-3"/>
          <w:sz w:val="16"/>
          <w:szCs w:val="16"/>
        </w:rPr>
        <w:t>ЕТ:</w:t>
      </w:r>
    </w:p>
    <w:p w:rsidR="001D4562" w:rsidRDefault="001D4562" w:rsidP="001D4562">
      <w:pPr>
        <w:pStyle w:val="ListParagraph"/>
        <w:tabs>
          <w:tab w:val="left" w:pos="1134"/>
          <w:tab w:val="left" w:pos="1276"/>
          <w:tab w:val="left" w:pos="1418"/>
        </w:tabs>
        <w:autoSpaceDE w:val="0"/>
        <w:autoSpaceDN w:val="0"/>
        <w:adjustRightInd w:val="0"/>
        <w:spacing w:after="0" w:line="240" w:lineRule="auto"/>
        <w:ind w:left="0" w:firstLine="142"/>
        <w:jc w:val="both"/>
        <w:rPr>
          <w:rFonts w:ascii="Arial" w:hAnsi="Arial" w:cs="Arial"/>
          <w:sz w:val="16"/>
          <w:szCs w:val="16"/>
        </w:rPr>
      </w:pPr>
      <w:r w:rsidRPr="001D4562">
        <w:rPr>
          <w:rFonts w:ascii="Arial" w:hAnsi="Arial" w:cs="Arial"/>
          <w:sz w:val="16"/>
          <w:szCs w:val="16"/>
        </w:rPr>
        <w:t>1. Утвердить прилагаемый Порядок использования населением объектов спорта, находящихся в муниципальной собственности Валдайского района, в том числе спортивной инфр</w:t>
      </w:r>
      <w:r w:rsidRPr="001D4562">
        <w:rPr>
          <w:rFonts w:ascii="Arial" w:hAnsi="Arial" w:cs="Arial"/>
          <w:sz w:val="16"/>
          <w:szCs w:val="16"/>
        </w:rPr>
        <w:t>а</w:t>
      </w:r>
      <w:r w:rsidRPr="001D4562">
        <w:rPr>
          <w:rFonts w:ascii="Arial" w:hAnsi="Arial" w:cs="Arial"/>
          <w:sz w:val="16"/>
          <w:szCs w:val="16"/>
        </w:rPr>
        <w:t>структуры образовательных организаций во внеучебное время.</w:t>
      </w:r>
    </w:p>
    <w:p w:rsidR="001D4562" w:rsidRPr="001D4562" w:rsidRDefault="001D4562" w:rsidP="001D4562">
      <w:pPr>
        <w:pStyle w:val="ListParagraph"/>
        <w:tabs>
          <w:tab w:val="left" w:pos="1134"/>
          <w:tab w:val="left" w:pos="1276"/>
          <w:tab w:val="left" w:pos="1418"/>
        </w:tabs>
        <w:autoSpaceDE w:val="0"/>
        <w:autoSpaceDN w:val="0"/>
        <w:adjustRightInd w:val="0"/>
        <w:spacing w:after="0" w:line="240" w:lineRule="auto"/>
        <w:ind w:left="0" w:firstLine="142"/>
        <w:jc w:val="both"/>
        <w:rPr>
          <w:rFonts w:ascii="Arial" w:hAnsi="Arial" w:cs="Arial"/>
          <w:sz w:val="16"/>
          <w:szCs w:val="16"/>
        </w:rPr>
      </w:pPr>
      <w:r w:rsidRPr="001D4562">
        <w:rPr>
          <w:rFonts w:ascii="Arial" w:hAnsi="Arial" w:cs="Arial"/>
          <w:kern w:val="16"/>
          <w:sz w:val="16"/>
          <w:szCs w:val="16"/>
        </w:rPr>
        <w:t>2. Опубликовать постановление в бюллетене «Валдайский Вестник» и р</w:t>
      </w:r>
      <w:r w:rsidRPr="001D4562">
        <w:rPr>
          <w:rFonts w:ascii="Arial" w:hAnsi="Arial" w:cs="Arial"/>
          <w:sz w:val="16"/>
          <w:szCs w:val="16"/>
        </w:rPr>
        <w:t>азместить на официальном сайте Администрации Валдайского муниципальн</w:t>
      </w:r>
      <w:r w:rsidRPr="001D4562">
        <w:rPr>
          <w:rFonts w:ascii="Arial" w:hAnsi="Arial" w:cs="Arial"/>
          <w:sz w:val="16"/>
          <w:szCs w:val="16"/>
        </w:rPr>
        <w:t>о</w:t>
      </w:r>
      <w:r w:rsidRPr="001D4562">
        <w:rPr>
          <w:rFonts w:ascii="Arial" w:hAnsi="Arial" w:cs="Arial"/>
          <w:sz w:val="16"/>
          <w:szCs w:val="16"/>
        </w:rPr>
        <w:t>го района в сети «И</w:t>
      </w:r>
      <w:r w:rsidRPr="001D4562">
        <w:rPr>
          <w:rFonts w:ascii="Arial" w:hAnsi="Arial" w:cs="Arial"/>
          <w:sz w:val="16"/>
          <w:szCs w:val="16"/>
        </w:rPr>
        <w:t>н</w:t>
      </w:r>
      <w:r w:rsidRPr="001D4562">
        <w:rPr>
          <w:rFonts w:ascii="Arial" w:hAnsi="Arial" w:cs="Arial"/>
          <w:sz w:val="16"/>
          <w:szCs w:val="16"/>
        </w:rPr>
        <w:t>тернет».</w:t>
      </w:r>
    </w:p>
    <w:p w:rsidR="001D4562" w:rsidRPr="001D4562" w:rsidRDefault="001D4562" w:rsidP="001D4562">
      <w:pPr>
        <w:jc w:val="both"/>
        <w:rPr>
          <w:rFonts w:ascii="Arial" w:hAnsi="Arial" w:cs="Arial"/>
          <w:b/>
          <w:sz w:val="16"/>
          <w:szCs w:val="16"/>
        </w:rPr>
      </w:pPr>
      <w:r w:rsidRPr="001D4562">
        <w:rPr>
          <w:rFonts w:ascii="Arial" w:hAnsi="Arial" w:cs="Arial"/>
          <w:b/>
          <w:sz w:val="16"/>
          <w:szCs w:val="16"/>
        </w:rPr>
        <w:t>Глава муниципального района</w:t>
      </w:r>
      <w:r w:rsidRPr="001D4562">
        <w:rPr>
          <w:rFonts w:ascii="Arial" w:hAnsi="Arial" w:cs="Arial"/>
          <w:b/>
          <w:sz w:val="16"/>
          <w:szCs w:val="16"/>
        </w:rPr>
        <w:tab/>
      </w:r>
      <w:r w:rsidRPr="001D4562">
        <w:rPr>
          <w:rFonts w:ascii="Arial" w:hAnsi="Arial" w:cs="Arial"/>
          <w:b/>
          <w:sz w:val="16"/>
          <w:szCs w:val="16"/>
        </w:rPr>
        <w:tab/>
        <w:t>Ю.В.Стадэ</w:t>
      </w:r>
    </w:p>
    <w:p w:rsidR="001D4562" w:rsidRPr="001D4562" w:rsidRDefault="001D4562" w:rsidP="001D4562">
      <w:pPr>
        <w:autoSpaceDE w:val="0"/>
        <w:autoSpaceDN w:val="0"/>
        <w:adjustRightInd w:val="0"/>
        <w:spacing w:line="240" w:lineRule="exact"/>
        <w:ind w:right="1843"/>
        <w:jc w:val="right"/>
        <w:outlineLvl w:val="0"/>
        <w:rPr>
          <w:rFonts w:ascii="Arial" w:hAnsi="Arial" w:cs="Arial"/>
          <w:sz w:val="16"/>
          <w:szCs w:val="16"/>
          <w:lang w:eastAsia="en-US"/>
        </w:rPr>
      </w:pPr>
      <w:r w:rsidRPr="001D4562">
        <w:rPr>
          <w:rFonts w:ascii="Arial" w:hAnsi="Arial" w:cs="Arial"/>
          <w:sz w:val="16"/>
          <w:szCs w:val="16"/>
          <w:lang w:eastAsia="en-US"/>
        </w:rPr>
        <w:t>УТВЕРЖДЕН</w:t>
      </w:r>
    </w:p>
    <w:p w:rsidR="001D4562" w:rsidRDefault="001D4562" w:rsidP="001D4562">
      <w:pPr>
        <w:tabs>
          <w:tab w:val="left" w:pos="9356"/>
        </w:tabs>
        <w:autoSpaceDE w:val="0"/>
        <w:autoSpaceDN w:val="0"/>
        <w:adjustRightInd w:val="0"/>
        <w:spacing w:line="240" w:lineRule="exact"/>
        <w:ind w:right="283" w:firstLine="2977"/>
        <w:jc w:val="right"/>
        <w:rPr>
          <w:rFonts w:ascii="Arial" w:hAnsi="Arial" w:cs="Arial"/>
          <w:sz w:val="16"/>
          <w:szCs w:val="16"/>
          <w:lang w:eastAsia="en-US"/>
        </w:rPr>
      </w:pPr>
      <w:r w:rsidRPr="001D4562">
        <w:rPr>
          <w:rFonts w:ascii="Arial" w:hAnsi="Arial" w:cs="Arial"/>
          <w:sz w:val="16"/>
          <w:szCs w:val="16"/>
          <w:lang w:eastAsia="en-US"/>
        </w:rPr>
        <w:t xml:space="preserve">постановлением Администрации муниципального района </w:t>
      </w:r>
    </w:p>
    <w:p w:rsidR="001D4562" w:rsidRPr="001D4562" w:rsidRDefault="001D4562" w:rsidP="001D4562">
      <w:pPr>
        <w:tabs>
          <w:tab w:val="left" w:pos="9639"/>
        </w:tabs>
        <w:autoSpaceDE w:val="0"/>
        <w:autoSpaceDN w:val="0"/>
        <w:adjustRightInd w:val="0"/>
        <w:spacing w:line="240" w:lineRule="exact"/>
        <w:ind w:right="1559" w:firstLine="2977"/>
        <w:jc w:val="right"/>
        <w:rPr>
          <w:rFonts w:ascii="Arial" w:hAnsi="Arial" w:cs="Arial"/>
          <w:sz w:val="16"/>
          <w:szCs w:val="16"/>
          <w:lang w:eastAsia="en-US"/>
        </w:rPr>
      </w:pPr>
      <w:r w:rsidRPr="001D4562">
        <w:rPr>
          <w:rFonts w:ascii="Arial" w:hAnsi="Arial" w:cs="Arial"/>
          <w:sz w:val="16"/>
          <w:szCs w:val="16"/>
          <w:lang w:eastAsia="en-US"/>
        </w:rPr>
        <w:t>от 28.09.2020 №1480</w:t>
      </w:r>
    </w:p>
    <w:p w:rsidR="001D4562" w:rsidRPr="001D4562" w:rsidRDefault="001D4562" w:rsidP="001D4562">
      <w:pPr>
        <w:jc w:val="center"/>
        <w:rPr>
          <w:rFonts w:ascii="Arial" w:hAnsi="Arial" w:cs="Arial"/>
          <w:b/>
          <w:bCs/>
          <w:sz w:val="16"/>
          <w:szCs w:val="16"/>
        </w:rPr>
      </w:pPr>
      <w:r w:rsidRPr="001D4562">
        <w:rPr>
          <w:rFonts w:ascii="Arial" w:hAnsi="Arial" w:cs="Arial"/>
          <w:b/>
          <w:bCs/>
          <w:sz w:val="16"/>
          <w:szCs w:val="16"/>
        </w:rPr>
        <w:t>ПОРЯДОК</w:t>
      </w:r>
    </w:p>
    <w:p w:rsidR="001D4562" w:rsidRPr="001D4562" w:rsidRDefault="001D4562" w:rsidP="001D4562">
      <w:pPr>
        <w:jc w:val="center"/>
        <w:rPr>
          <w:rFonts w:ascii="Arial" w:hAnsi="Arial" w:cs="Arial"/>
          <w:b/>
          <w:sz w:val="16"/>
          <w:szCs w:val="16"/>
        </w:rPr>
      </w:pPr>
      <w:r w:rsidRPr="001D4562">
        <w:rPr>
          <w:rFonts w:ascii="Arial" w:hAnsi="Arial" w:cs="Arial"/>
          <w:b/>
          <w:sz w:val="16"/>
          <w:szCs w:val="16"/>
        </w:rPr>
        <w:t>использования населением объектов спорта, находящихся в муниципальной собственности Валдайского района, в том числе спортивной инфраструктуры образовательных организаций во внеуче</w:t>
      </w:r>
      <w:r w:rsidRPr="001D4562">
        <w:rPr>
          <w:rFonts w:ascii="Arial" w:hAnsi="Arial" w:cs="Arial"/>
          <w:b/>
          <w:sz w:val="16"/>
          <w:szCs w:val="16"/>
        </w:rPr>
        <w:t>б</w:t>
      </w:r>
      <w:r w:rsidRPr="001D4562">
        <w:rPr>
          <w:rFonts w:ascii="Arial" w:hAnsi="Arial" w:cs="Arial"/>
          <w:b/>
          <w:sz w:val="16"/>
          <w:szCs w:val="16"/>
        </w:rPr>
        <w:t>ное время</w:t>
      </w:r>
    </w:p>
    <w:p w:rsidR="001D4562" w:rsidRPr="001D4562" w:rsidRDefault="001D4562" w:rsidP="001D4562">
      <w:pPr>
        <w:ind w:firstLine="142"/>
        <w:jc w:val="both"/>
        <w:rPr>
          <w:rFonts w:ascii="Arial" w:hAnsi="Arial" w:cs="Arial"/>
          <w:sz w:val="16"/>
          <w:szCs w:val="16"/>
        </w:rPr>
      </w:pPr>
      <w:r w:rsidRPr="001D4562">
        <w:rPr>
          <w:rFonts w:ascii="Arial" w:hAnsi="Arial" w:cs="Arial"/>
          <w:sz w:val="16"/>
          <w:szCs w:val="16"/>
        </w:rPr>
        <w:t>1. Порядок использования населением объектов спорта, находящихся в муниципальной собственности Валдайского района, в том числе спортивной инфраструктуры образовательных организаций во внеучебное время (далее Порядок) регулирует вопросы использования населением объектов спо</w:t>
      </w:r>
      <w:r w:rsidRPr="001D4562">
        <w:rPr>
          <w:rFonts w:ascii="Arial" w:hAnsi="Arial" w:cs="Arial"/>
          <w:sz w:val="16"/>
          <w:szCs w:val="16"/>
        </w:rPr>
        <w:t>р</w:t>
      </w:r>
      <w:r w:rsidRPr="001D4562">
        <w:rPr>
          <w:rFonts w:ascii="Arial" w:hAnsi="Arial" w:cs="Arial"/>
          <w:sz w:val="16"/>
          <w:szCs w:val="16"/>
        </w:rPr>
        <w:t>та, находящихся в муниципальной собственности Валдайского района, в том числе спортивной инфраструктуры образовательных организаций во вн</w:t>
      </w:r>
      <w:r w:rsidRPr="001D4562">
        <w:rPr>
          <w:rFonts w:ascii="Arial" w:hAnsi="Arial" w:cs="Arial"/>
          <w:sz w:val="16"/>
          <w:szCs w:val="16"/>
        </w:rPr>
        <w:t>е</w:t>
      </w:r>
      <w:r w:rsidRPr="001D4562">
        <w:rPr>
          <w:rFonts w:ascii="Arial" w:hAnsi="Arial" w:cs="Arial"/>
          <w:sz w:val="16"/>
          <w:szCs w:val="16"/>
        </w:rPr>
        <w:t>учебное время (далее объекты спорта), в целях, указанных в пункте 3 Поря</w:t>
      </w:r>
      <w:r w:rsidRPr="001D4562">
        <w:rPr>
          <w:rFonts w:ascii="Arial" w:hAnsi="Arial" w:cs="Arial"/>
          <w:sz w:val="16"/>
          <w:szCs w:val="16"/>
        </w:rPr>
        <w:t>д</w:t>
      </w:r>
      <w:r w:rsidRPr="001D4562">
        <w:rPr>
          <w:rFonts w:ascii="Arial" w:hAnsi="Arial" w:cs="Arial"/>
          <w:sz w:val="16"/>
          <w:szCs w:val="16"/>
        </w:rPr>
        <w:t>ка.</w:t>
      </w:r>
    </w:p>
    <w:p w:rsidR="00EB6C5D" w:rsidRDefault="009F41F5" w:rsidP="00EB6C5D">
      <w:pPr>
        <w:pStyle w:val="a00"/>
        <w:shd w:val="clear" w:color="auto" w:fill="FFFFFF"/>
        <w:spacing w:before="0" w:beforeAutospacing="0" w:after="0" w:afterAutospacing="0"/>
        <w:ind w:firstLine="142"/>
        <w:jc w:val="both"/>
        <w:rPr>
          <w:rFonts w:ascii="Arial" w:hAnsi="Arial" w:cs="Arial"/>
          <w:sz w:val="16"/>
          <w:szCs w:val="16"/>
          <w:shd w:val="clear" w:color="auto" w:fill="FFFFFF"/>
        </w:rPr>
      </w:pPr>
      <w:r w:rsidRPr="009F41F5">
        <w:rPr>
          <w:rFonts w:ascii="Arial" w:hAnsi="Arial" w:cs="Arial"/>
          <w:sz w:val="16"/>
          <w:szCs w:val="16"/>
        </w:rPr>
        <w:t xml:space="preserve">2. Под </w:t>
      </w:r>
      <w:r w:rsidRPr="009F41F5">
        <w:rPr>
          <w:rFonts w:ascii="Arial" w:hAnsi="Arial" w:cs="Arial"/>
          <w:sz w:val="16"/>
          <w:szCs w:val="16"/>
          <w:shd w:val="clear" w:color="auto" w:fill="FFFFFF"/>
        </w:rPr>
        <w:t>объектами спорта понимаются объекты недвижимого имущества или комплексы недвижимого имущества, специально предназначе</w:t>
      </w:r>
      <w:r w:rsidRPr="009F41F5">
        <w:rPr>
          <w:rFonts w:ascii="Arial" w:hAnsi="Arial" w:cs="Arial"/>
          <w:sz w:val="16"/>
          <w:szCs w:val="16"/>
          <w:shd w:val="clear" w:color="auto" w:fill="FFFFFF"/>
        </w:rPr>
        <w:t>н</w:t>
      </w:r>
      <w:r w:rsidRPr="009F41F5">
        <w:rPr>
          <w:rFonts w:ascii="Arial" w:hAnsi="Arial" w:cs="Arial"/>
          <w:sz w:val="16"/>
          <w:szCs w:val="16"/>
          <w:shd w:val="clear" w:color="auto" w:fill="FFFFFF"/>
        </w:rPr>
        <w:t>ные для проведения физкультурных мероприятий и (или) спортивных мероприятий, в том числе спортивные сооружения.</w:t>
      </w:r>
    </w:p>
    <w:p w:rsidR="00EB6C5D" w:rsidRDefault="00EB6C5D" w:rsidP="00EB6C5D">
      <w:pPr>
        <w:pStyle w:val="a00"/>
        <w:shd w:val="clear" w:color="auto" w:fill="FFFFFF"/>
        <w:spacing w:before="0" w:beforeAutospacing="0" w:after="0" w:afterAutospacing="0"/>
        <w:ind w:firstLine="142"/>
        <w:jc w:val="both"/>
        <w:rPr>
          <w:rFonts w:ascii="Arial" w:hAnsi="Arial" w:cs="Arial"/>
          <w:sz w:val="16"/>
          <w:szCs w:val="16"/>
        </w:rPr>
      </w:pPr>
      <w:r w:rsidRPr="00EB6C5D">
        <w:rPr>
          <w:rFonts w:ascii="Arial" w:hAnsi="Arial" w:cs="Arial"/>
          <w:sz w:val="16"/>
          <w:szCs w:val="16"/>
        </w:rPr>
        <w:t>3. Объекты спорта могут использоват</w:t>
      </w:r>
      <w:r w:rsidRPr="00EB6C5D">
        <w:rPr>
          <w:rFonts w:ascii="Arial" w:hAnsi="Arial" w:cs="Arial"/>
          <w:sz w:val="16"/>
          <w:szCs w:val="16"/>
        </w:rPr>
        <w:t>ь</w:t>
      </w:r>
      <w:r w:rsidRPr="00EB6C5D">
        <w:rPr>
          <w:rFonts w:ascii="Arial" w:hAnsi="Arial" w:cs="Arial"/>
          <w:sz w:val="16"/>
          <w:szCs w:val="16"/>
        </w:rPr>
        <w:t>ся населением в целях:</w:t>
      </w:r>
    </w:p>
    <w:p w:rsidR="00EB6C5D" w:rsidRDefault="00EB6C5D" w:rsidP="00EB6C5D">
      <w:pPr>
        <w:pStyle w:val="a00"/>
        <w:shd w:val="clear" w:color="auto" w:fill="FFFFFF"/>
        <w:spacing w:before="0" w:beforeAutospacing="0" w:after="0" w:afterAutospacing="0"/>
        <w:ind w:firstLine="142"/>
        <w:jc w:val="both"/>
        <w:rPr>
          <w:rFonts w:ascii="Arial" w:hAnsi="Arial" w:cs="Arial"/>
          <w:sz w:val="16"/>
          <w:szCs w:val="16"/>
        </w:rPr>
      </w:pPr>
      <w:r w:rsidRPr="00EB6C5D">
        <w:rPr>
          <w:rFonts w:ascii="Arial" w:hAnsi="Arial" w:cs="Arial"/>
          <w:sz w:val="16"/>
          <w:szCs w:val="16"/>
        </w:rPr>
        <w:t>удовлетворения потребностей в поддержании и укреплении здоровья;</w:t>
      </w:r>
    </w:p>
    <w:p w:rsidR="00EB6C5D" w:rsidRDefault="00EB6C5D" w:rsidP="00EB6C5D">
      <w:pPr>
        <w:pStyle w:val="a00"/>
        <w:shd w:val="clear" w:color="auto" w:fill="FFFFFF"/>
        <w:spacing w:before="0" w:beforeAutospacing="0" w:after="0" w:afterAutospacing="0"/>
        <w:ind w:firstLine="142"/>
        <w:jc w:val="both"/>
        <w:rPr>
          <w:rFonts w:ascii="Arial" w:hAnsi="Arial" w:cs="Arial"/>
          <w:sz w:val="16"/>
          <w:szCs w:val="16"/>
        </w:rPr>
      </w:pPr>
      <w:r w:rsidRPr="00EB6C5D">
        <w:rPr>
          <w:rFonts w:ascii="Arial" w:hAnsi="Arial" w:cs="Arial"/>
          <w:sz w:val="16"/>
          <w:szCs w:val="16"/>
        </w:rPr>
        <w:t>физической реабилитации;</w:t>
      </w:r>
    </w:p>
    <w:p w:rsidR="00EB6C5D" w:rsidRDefault="00EB6C5D" w:rsidP="00EB6C5D">
      <w:pPr>
        <w:pStyle w:val="a00"/>
        <w:shd w:val="clear" w:color="auto" w:fill="FFFFFF"/>
        <w:spacing w:before="0" w:beforeAutospacing="0" w:after="0" w:afterAutospacing="0"/>
        <w:ind w:firstLine="142"/>
        <w:jc w:val="both"/>
        <w:rPr>
          <w:rFonts w:ascii="Arial" w:hAnsi="Arial" w:cs="Arial"/>
          <w:sz w:val="16"/>
          <w:szCs w:val="16"/>
        </w:rPr>
      </w:pPr>
      <w:r w:rsidRPr="00EB6C5D">
        <w:rPr>
          <w:rFonts w:ascii="Arial" w:hAnsi="Arial" w:cs="Arial"/>
          <w:sz w:val="16"/>
          <w:szCs w:val="16"/>
        </w:rPr>
        <w:t>проведения физкультурно-оздоровительного и спортивного досуга;</w:t>
      </w:r>
    </w:p>
    <w:p w:rsidR="00EB6C5D" w:rsidRPr="00EB6C5D" w:rsidRDefault="00EB6C5D" w:rsidP="00EB6C5D">
      <w:pPr>
        <w:pStyle w:val="a00"/>
        <w:shd w:val="clear" w:color="auto" w:fill="FFFFFF"/>
        <w:spacing w:before="0" w:beforeAutospacing="0" w:after="0" w:afterAutospacing="0"/>
        <w:ind w:firstLine="142"/>
        <w:jc w:val="both"/>
        <w:rPr>
          <w:rFonts w:ascii="Arial" w:hAnsi="Arial" w:cs="Arial"/>
          <w:sz w:val="16"/>
          <w:szCs w:val="16"/>
        </w:rPr>
      </w:pPr>
      <w:r w:rsidRPr="00EB6C5D">
        <w:rPr>
          <w:rFonts w:ascii="Arial" w:hAnsi="Arial" w:cs="Arial"/>
          <w:sz w:val="16"/>
          <w:szCs w:val="16"/>
        </w:rPr>
        <w:t>удовлетворения потребностей в достижении спортивных результатов.</w:t>
      </w:r>
    </w:p>
    <w:p w:rsidR="00EB6C5D" w:rsidRPr="00EB6C5D" w:rsidRDefault="00EB6C5D" w:rsidP="00EB6C5D">
      <w:pPr>
        <w:pStyle w:val="a00"/>
        <w:shd w:val="clear" w:color="auto" w:fill="FFFFFF"/>
        <w:spacing w:before="0" w:beforeAutospacing="0" w:after="0" w:afterAutospacing="0"/>
        <w:ind w:firstLine="142"/>
        <w:jc w:val="both"/>
        <w:rPr>
          <w:rFonts w:ascii="Arial" w:hAnsi="Arial" w:cs="Arial"/>
          <w:sz w:val="16"/>
          <w:szCs w:val="16"/>
        </w:rPr>
      </w:pPr>
      <w:r w:rsidRPr="00EB6C5D">
        <w:rPr>
          <w:rFonts w:ascii="Arial" w:hAnsi="Arial" w:cs="Arial"/>
          <w:sz w:val="16"/>
          <w:szCs w:val="16"/>
        </w:rPr>
        <w:t>4. Использование населением объектов спорта осуществляется следующими способами:</w:t>
      </w:r>
    </w:p>
    <w:p w:rsidR="00EB6C5D" w:rsidRPr="00EB6C5D" w:rsidRDefault="00EB6C5D" w:rsidP="00EB6C5D">
      <w:pPr>
        <w:pStyle w:val="a00"/>
        <w:shd w:val="clear" w:color="auto" w:fill="FFFFFF"/>
        <w:spacing w:before="0" w:beforeAutospacing="0" w:after="0" w:afterAutospacing="0"/>
        <w:ind w:firstLine="142"/>
        <w:jc w:val="both"/>
        <w:rPr>
          <w:rFonts w:ascii="Arial" w:hAnsi="Arial" w:cs="Arial"/>
          <w:sz w:val="16"/>
          <w:szCs w:val="16"/>
        </w:rPr>
      </w:pPr>
      <w:r w:rsidRPr="00EB6C5D">
        <w:rPr>
          <w:rFonts w:ascii="Arial" w:hAnsi="Arial" w:cs="Arial"/>
          <w:sz w:val="16"/>
          <w:szCs w:val="16"/>
        </w:rPr>
        <w:t>заключение в соответствии с действующим законодательством договоров с физическими и юридическими лицами об оказании услуг по предоставл</w:t>
      </w:r>
      <w:r w:rsidRPr="00EB6C5D">
        <w:rPr>
          <w:rFonts w:ascii="Arial" w:hAnsi="Arial" w:cs="Arial"/>
          <w:sz w:val="16"/>
          <w:szCs w:val="16"/>
        </w:rPr>
        <w:t>е</w:t>
      </w:r>
      <w:r w:rsidRPr="00EB6C5D">
        <w:rPr>
          <w:rFonts w:ascii="Arial" w:hAnsi="Arial" w:cs="Arial"/>
          <w:sz w:val="16"/>
          <w:szCs w:val="16"/>
        </w:rPr>
        <w:t>нию в пользов</w:t>
      </w:r>
      <w:r w:rsidRPr="00EB6C5D">
        <w:rPr>
          <w:rFonts w:ascii="Arial" w:hAnsi="Arial" w:cs="Arial"/>
          <w:sz w:val="16"/>
          <w:szCs w:val="16"/>
        </w:rPr>
        <w:t>а</w:t>
      </w:r>
      <w:r w:rsidRPr="00EB6C5D">
        <w:rPr>
          <w:rFonts w:ascii="Arial" w:hAnsi="Arial" w:cs="Arial"/>
          <w:sz w:val="16"/>
          <w:szCs w:val="16"/>
        </w:rPr>
        <w:t>ние объектов спорта в целях занятий физической культурой и спортом;</w:t>
      </w:r>
    </w:p>
    <w:p w:rsidR="00EB6C5D" w:rsidRPr="00EB6C5D" w:rsidRDefault="00EB6C5D" w:rsidP="00EB6C5D">
      <w:pPr>
        <w:pStyle w:val="a00"/>
        <w:shd w:val="clear" w:color="auto" w:fill="FFFFFF"/>
        <w:spacing w:before="0" w:beforeAutospacing="0" w:after="0" w:afterAutospacing="0"/>
        <w:ind w:firstLine="142"/>
        <w:jc w:val="both"/>
        <w:rPr>
          <w:rFonts w:ascii="Arial" w:hAnsi="Arial" w:cs="Arial"/>
          <w:sz w:val="16"/>
          <w:szCs w:val="16"/>
        </w:rPr>
      </w:pPr>
      <w:r w:rsidRPr="00EB6C5D">
        <w:rPr>
          <w:rFonts w:ascii="Arial" w:hAnsi="Arial" w:cs="Arial"/>
          <w:sz w:val="16"/>
          <w:szCs w:val="16"/>
        </w:rPr>
        <w:t>предоставление доступа населению на объект спорта для самостоятельного занятия ф</w:t>
      </w:r>
      <w:r w:rsidRPr="00EB6C5D">
        <w:rPr>
          <w:rFonts w:ascii="Arial" w:hAnsi="Arial" w:cs="Arial"/>
          <w:sz w:val="16"/>
          <w:szCs w:val="16"/>
        </w:rPr>
        <w:t>и</w:t>
      </w:r>
      <w:r w:rsidRPr="00EB6C5D">
        <w:rPr>
          <w:rFonts w:ascii="Arial" w:hAnsi="Arial" w:cs="Arial"/>
          <w:sz w:val="16"/>
          <w:szCs w:val="16"/>
        </w:rPr>
        <w:t>зической культурой и спортом, реализации различных видов досуга с учетом особенностей оказываемых услуг.</w:t>
      </w:r>
    </w:p>
    <w:p w:rsidR="00EB6C5D" w:rsidRPr="00EB6C5D" w:rsidRDefault="00EB6C5D" w:rsidP="00EB6C5D">
      <w:pPr>
        <w:pStyle w:val="a00"/>
        <w:shd w:val="clear" w:color="auto" w:fill="FFFFFF"/>
        <w:spacing w:before="0" w:beforeAutospacing="0" w:after="0" w:afterAutospacing="0"/>
        <w:ind w:firstLine="142"/>
        <w:jc w:val="both"/>
        <w:rPr>
          <w:rFonts w:ascii="Arial" w:hAnsi="Arial" w:cs="Arial"/>
          <w:sz w:val="16"/>
          <w:szCs w:val="16"/>
        </w:rPr>
      </w:pPr>
      <w:r w:rsidRPr="00EB6C5D">
        <w:rPr>
          <w:rFonts w:ascii="Arial" w:hAnsi="Arial" w:cs="Arial"/>
          <w:sz w:val="16"/>
          <w:szCs w:val="16"/>
        </w:rPr>
        <w:t>5. Объекты спорта предоставляются гражданам, индивидуальным предпринимателям и юридическим лицам по договору (соглашению) с организ</w:t>
      </w:r>
      <w:r w:rsidRPr="00EB6C5D">
        <w:rPr>
          <w:rFonts w:ascii="Arial" w:hAnsi="Arial" w:cs="Arial"/>
          <w:sz w:val="16"/>
          <w:szCs w:val="16"/>
        </w:rPr>
        <w:t>а</w:t>
      </w:r>
      <w:r w:rsidRPr="00EB6C5D">
        <w:rPr>
          <w:rFonts w:ascii="Arial" w:hAnsi="Arial" w:cs="Arial"/>
          <w:sz w:val="16"/>
          <w:szCs w:val="16"/>
        </w:rPr>
        <w:t>циями, в оперативном управлении которых находятся объекты спорта, на условиях, утвержденных локальными актами организ</w:t>
      </w:r>
      <w:r w:rsidRPr="00EB6C5D">
        <w:rPr>
          <w:rFonts w:ascii="Arial" w:hAnsi="Arial" w:cs="Arial"/>
          <w:sz w:val="16"/>
          <w:szCs w:val="16"/>
        </w:rPr>
        <w:t>а</w:t>
      </w:r>
      <w:r w:rsidRPr="00EB6C5D">
        <w:rPr>
          <w:rFonts w:ascii="Arial" w:hAnsi="Arial" w:cs="Arial"/>
          <w:sz w:val="16"/>
          <w:szCs w:val="16"/>
        </w:rPr>
        <w:t>ции.</w:t>
      </w:r>
    </w:p>
    <w:p w:rsidR="00EB6C5D" w:rsidRPr="00EB6C5D" w:rsidRDefault="00EB6C5D" w:rsidP="00EB6C5D">
      <w:pPr>
        <w:pStyle w:val="af3"/>
        <w:shd w:val="clear" w:color="auto" w:fill="FFFFFF"/>
        <w:spacing w:before="0" w:beforeAutospacing="0" w:after="0" w:afterAutospacing="0"/>
        <w:ind w:firstLine="142"/>
        <w:jc w:val="both"/>
        <w:rPr>
          <w:rFonts w:ascii="Arial" w:hAnsi="Arial" w:cs="Arial"/>
          <w:sz w:val="16"/>
          <w:szCs w:val="16"/>
        </w:rPr>
      </w:pPr>
      <w:r w:rsidRPr="00EB6C5D">
        <w:rPr>
          <w:rFonts w:ascii="Arial" w:hAnsi="Arial" w:cs="Arial"/>
          <w:sz w:val="16"/>
          <w:szCs w:val="16"/>
        </w:rPr>
        <w:t xml:space="preserve">6. Заключению договора (соглашения) должна предшествовать проводимая учредителем образовательной организации </w:t>
      </w:r>
      <w:r>
        <w:rPr>
          <w:rFonts w:ascii="Arial" w:hAnsi="Arial" w:cs="Arial"/>
          <w:sz w:val="16"/>
          <w:szCs w:val="16"/>
        </w:rPr>
        <w:t>в порядке,</w:t>
      </w:r>
      <w:r>
        <w:rPr>
          <w:rFonts w:ascii="Arial" w:hAnsi="Arial" w:cs="Arial"/>
          <w:sz w:val="16"/>
          <w:szCs w:val="16"/>
          <w:lang w:val="ru-RU"/>
        </w:rPr>
        <w:t xml:space="preserve"> </w:t>
      </w:r>
      <w:r w:rsidRPr="00EB6C5D">
        <w:rPr>
          <w:rFonts w:ascii="Arial" w:hAnsi="Arial" w:cs="Arial"/>
          <w:sz w:val="16"/>
          <w:szCs w:val="16"/>
        </w:rPr>
        <w:t>установленном</w:t>
      </w:r>
      <w:r w:rsidRPr="00EB6C5D">
        <w:rPr>
          <w:rFonts w:ascii="Arial" w:hAnsi="Arial" w:cs="Arial"/>
          <w:sz w:val="16"/>
          <w:szCs w:val="16"/>
          <w:lang w:val="ru-RU"/>
        </w:rPr>
        <w:t xml:space="preserve"> </w:t>
      </w:r>
      <w:r w:rsidRPr="00EB6C5D">
        <w:rPr>
          <w:rFonts w:ascii="Arial" w:hAnsi="Arial" w:cs="Arial"/>
          <w:sz w:val="16"/>
          <w:szCs w:val="16"/>
        </w:rPr>
        <w:t>Федеральным законом от 24 июля 1998 года № 124-ФЗ «Об основных гарантиях прав ребенка в Российской Федерации», оценка последствий заключения такого договора (соглашения) для обеспечения жизнедеятельности, образования</w:t>
      </w:r>
      <w:r w:rsidRPr="00EB6C5D">
        <w:rPr>
          <w:rFonts w:ascii="Arial" w:hAnsi="Arial" w:cs="Arial"/>
          <w:sz w:val="16"/>
          <w:szCs w:val="16"/>
          <w:lang w:val="ru-RU"/>
        </w:rPr>
        <w:t>,</w:t>
      </w:r>
      <w:r w:rsidRPr="00EB6C5D">
        <w:rPr>
          <w:rStyle w:val="ConsPlusNormal"/>
          <w:rFonts w:ascii="Arial" w:hAnsi="Arial" w:cs="Arial"/>
          <w:sz w:val="16"/>
          <w:szCs w:val="16"/>
        </w:rPr>
        <w:t xml:space="preserve"> </w:t>
      </w:r>
      <w:r w:rsidRPr="00EB6C5D">
        <w:rPr>
          <w:rFonts w:ascii="Arial" w:hAnsi="Arial" w:cs="Arial"/>
          <w:sz w:val="16"/>
          <w:szCs w:val="16"/>
        </w:rPr>
        <w:t>развития, отдыха и оздоровления детей, оказания им медицинской помощи, профилактики заболеваний у детей, их социальной защиты и соц</w:t>
      </w:r>
      <w:r w:rsidRPr="00EB6C5D">
        <w:rPr>
          <w:rFonts w:ascii="Arial" w:hAnsi="Arial" w:cs="Arial"/>
          <w:sz w:val="16"/>
          <w:szCs w:val="16"/>
        </w:rPr>
        <w:t>и</w:t>
      </w:r>
      <w:r w:rsidRPr="00EB6C5D">
        <w:rPr>
          <w:rFonts w:ascii="Arial" w:hAnsi="Arial" w:cs="Arial"/>
          <w:sz w:val="16"/>
          <w:szCs w:val="16"/>
        </w:rPr>
        <w:t xml:space="preserve">ального обслуживания. </w:t>
      </w:r>
    </w:p>
    <w:p w:rsidR="00EB6C5D" w:rsidRDefault="00EB6C5D" w:rsidP="00EB6C5D">
      <w:pPr>
        <w:pStyle w:val="af3"/>
        <w:shd w:val="clear" w:color="auto" w:fill="FFFFFF"/>
        <w:spacing w:before="0" w:beforeAutospacing="0" w:after="0" w:afterAutospacing="0"/>
        <w:ind w:firstLine="142"/>
        <w:jc w:val="both"/>
        <w:rPr>
          <w:rFonts w:ascii="Arial" w:hAnsi="Arial" w:cs="Arial"/>
          <w:sz w:val="16"/>
          <w:szCs w:val="16"/>
          <w:lang w:val="ru-RU"/>
        </w:rPr>
      </w:pPr>
      <w:r w:rsidRPr="00EB6C5D">
        <w:rPr>
          <w:rFonts w:ascii="Arial" w:hAnsi="Arial" w:cs="Arial"/>
          <w:sz w:val="16"/>
          <w:szCs w:val="16"/>
        </w:rPr>
        <w:t>7. Услуги, оказываемые населению на объектах спорта, должны соответствовать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w:t>
      </w:r>
      <w:r w:rsidRPr="00EB6C5D">
        <w:rPr>
          <w:rFonts w:ascii="Arial" w:hAnsi="Arial" w:cs="Arial"/>
          <w:sz w:val="16"/>
          <w:szCs w:val="16"/>
        </w:rPr>
        <w:t>с</w:t>
      </w:r>
      <w:r w:rsidRPr="00EB6C5D">
        <w:rPr>
          <w:rFonts w:ascii="Arial" w:hAnsi="Arial" w:cs="Arial"/>
          <w:sz w:val="16"/>
          <w:szCs w:val="16"/>
        </w:rPr>
        <w:t>ным.</w:t>
      </w:r>
    </w:p>
    <w:p w:rsidR="00EB6C5D" w:rsidRPr="00EB6C5D" w:rsidRDefault="00EB6C5D" w:rsidP="00EB6C5D">
      <w:pPr>
        <w:pStyle w:val="af3"/>
        <w:shd w:val="clear" w:color="auto" w:fill="FFFFFF"/>
        <w:spacing w:before="0" w:beforeAutospacing="0" w:after="0" w:afterAutospacing="0"/>
        <w:ind w:firstLine="142"/>
        <w:jc w:val="both"/>
        <w:rPr>
          <w:rFonts w:ascii="Arial" w:hAnsi="Arial" w:cs="Arial"/>
          <w:sz w:val="16"/>
          <w:szCs w:val="16"/>
        </w:rPr>
      </w:pPr>
      <w:r w:rsidRPr="00EB6C5D">
        <w:rPr>
          <w:rFonts w:ascii="Arial" w:hAnsi="Arial" w:cs="Arial"/>
          <w:sz w:val="16"/>
          <w:szCs w:val="16"/>
        </w:rPr>
        <w:t xml:space="preserve">8. При использовании населением объектов спорта организации, в оперативном управлении которых находятся объекты спорта, обязаны обеспечить население бесплатной, доступной и достоверной информацией, о режиме работы, правилах посещения, порядке предоставления объектов спорта, перечне физкультурно-оздоровительных и спортивных услуг, стоимости физкультурно-оздоровительных и спортивных услуг, </w:t>
      </w:r>
      <w:r w:rsidRPr="00EB6C5D">
        <w:rPr>
          <w:rFonts w:ascii="Arial" w:hAnsi="Arial" w:cs="Arial"/>
          <w:sz w:val="16"/>
          <w:szCs w:val="16"/>
          <w:lang w:eastAsia="en-US"/>
        </w:rPr>
        <w:t xml:space="preserve">графике возможного предоставления объектов спорта (дни недели, часы), контактной информации (телефон, адрес электронной почты, официальный сайт, </w:t>
      </w:r>
      <w:r w:rsidRPr="00EB6C5D">
        <w:rPr>
          <w:rFonts w:ascii="Arial" w:hAnsi="Arial" w:cs="Arial"/>
          <w:sz w:val="16"/>
          <w:szCs w:val="16"/>
          <w:lang w:eastAsia="en-US"/>
        </w:rPr>
        <w:lastRenderedPageBreak/>
        <w:t>уполномоченное на организацию использования объекта спорта должностное лицо) путем размещения соответствующей информации на стендах в своих помещениях и на офиц</w:t>
      </w:r>
      <w:r w:rsidRPr="00EB6C5D">
        <w:rPr>
          <w:rFonts w:ascii="Arial" w:hAnsi="Arial" w:cs="Arial"/>
          <w:sz w:val="16"/>
          <w:szCs w:val="16"/>
          <w:lang w:eastAsia="en-US"/>
        </w:rPr>
        <w:t>и</w:t>
      </w:r>
      <w:r w:rsidRPr="00EB6C5D">
        <w:rPr>
          <w:rFonts w:ascii="Arial" w:hAnsi="Arial" w:cs="Arial"/>
          <w:sz w:val="16"/>
          <w:szCs w:val="16"/>
          <w:lang w:eastAsia="en-US"/>
        </w:rPr>
        <w:t>альном сайте организации в информационно-телекоммуникационной сети «Интернет».</w:t>
      </w:r>
    </w:p>
    <w:p w:rsidR="00464A50" w:rsidRPr="00E16E06" w:rsidRDefault="00464A50" w:rsidP="00464A50">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F254FE" w:rsidRDefault="00464A50" w:rsidP="00F254FE">
      <w:pPr>
        <w:jc w:val="center"/>
        <w:rPr>
          <w:rFonts w:ascii="Arial" w:hAnsi="Arial" w:cs="Arial"/>
          <w:sz w:val="16"/>
          <w:szCs w:val="16"/>
        </w:rPr>
      </w:pPr>
      <w:r w:rsidRPr="00E16E06">
        <w:rPr>
          <w:rFonts w:ascii="Arial" w:hAnsi="Arial" w:cs="Arial"/>
          <w:sz w:val="16"/>
          <w:szCs w:val="16"/>
        </w:rPr>
        <w:t>П О С Т А Н О В Л Е Н И Е</w:t>
      </w:r>
    </w:p>
    <w:p w:rsidR="00F254FE" w:rsidRPr="00F254FE" w:rsidRDefault="00F254FE" w:rsidP="00F254FE">
      <w:pPr>
        <w:jc w:val="center"/>
        <w:rPr>
          <w:rFonts w:ascii="Arial" w:hAnsi="Arial" w:cs="Arial"/>
          <w:color w:val="000000"/>
          <w:sz w:val="16"/>
          <w:szCs w:val="16"/>
        </w:rPr>
      </w:pPr>
      <w:r w:rsidRPr="00F254FE">
        <w:rPr>
          <w:rFonts w:ascii="Arial" w:hAnsi="Arial" w:cs="Arial"/>
          <w:color w:val="000000"/>
          <w:sz w:val="16"/>
          <w:szCs w:val="16"/>
        </w:rPr>
        <w:t>29.09.2020 №1488</w:t>
      </w:r>
    </w:p>
    <w:p w:rsidR="00F254FE" w:rsidRPr="00F254FE" w:rsidRDefault="00F254FE" w:rsidP="00F254FE">
      <w:pPr>
        <w:pStyle w:val="ConsPlusNormal"/>
        <w:ind w:firstLine="0"/>
        <w:jc w:val="center"/>
        <w:rPr>
          <w:b/>
          <w:sz w:val="16"/>
          <w:szCs w:val="16"/>
        </w:rPr>
      </w:pPr>
      <w:r w:rsidRPr="00F254FE">
        <w:rPr>
          <w:b/>
          <w:sz w:val="16"/>
          <w:szCs w:val="16"/>
        </w:rPr>
        <w:t>О подготовке проекта внесения изменений</w:t>
      </w:r>
      <w:r>
        <w:rPr>
          <w:b/>
          <w:sz w:val="16"/>
          <w:szCs w:val="16"/>
        </w:rPr>
        <w:t xml:space="preserve"> </w:t>
      </w:r>
      <w:r w:rsidRPr="00F254FE">
        <w:rPr>
          <w:b/>
          <w:sz w:val="16"/>
          <w:szCs w:val="16"/>
        </w:rPr>
        <w:t>в Правила землепользования и застройки</w:t>
      </w:r>
      <w:r>
        <w:rPr>
          <w:b/>
          <w:sz w:val="16"/>
          <w:szCs w:val="16"/>
        </w:rPr>
        <w:t xml:space="preserve"> </w:t>
      </w:r>
      <w:r w:rsidRPr="00F254FE">
        <w:rPr>
          <w:b/>
          <w:sz w:val="16"/>
          <w:szCs w:val="16"/>
        </w:rPr>
        <w:t>Валда</w:t>
      </w:r>
      <w:r w:rsidRPr="00F254FE">
        <w:rPr>
          <w:b/>
          <w:sz w:val="16"/>
          <w:szCs w:val="16"/>
        </w:rPr>
        <w:t>й</w:t>
      </w:r>
      <w:r w:rsidRPr="00F254FE">
        <w:rPr>
          <w:b/>
          <w:sz w:val="16"/>
          <w:szCs w:val="16"/>
        </w:rPr>
        <w:t>ского городского поселения</w:t>
      </w:r>
    </w:p>
    <w:p w:rsidR="00F254FE" w:rsidRPr="00F254FE" w:rsidRDefault="00F254FE" w:rsidP="00F254FE">
      <w:pPr>
        <w:pStyle w:val="ConsPlusNormal"/>
        <w:ind w:firstLine="142"/>
        <w:jc w:val="both"/>
        <w:rPr>
          <w:sz w:val="16"/>
          <w:szCs w:val="16"/>
        </w:rPr>
      </w:pPr>
      <w:r w:rsidRPr="00F254FE">
        <w:rPr>
          <w:sz w:val="16"/>
          <w:szCs w:val="16"/>
        </w:rPr>
        <w:t>В соответствии со статьей 33 Градостроительного кодекса Российской Федерации, Правилами землепользования и застройки Валдайского городск</w:t>
      </w:r>
      <w:r w:rsidRPr="00F254FE">
        <w:rPr>
          <w:sz w:val="16"/>
          <w:szCs w:val="16"/>
        </w:rPr>
        <w:t>о</w:t>
      </w:r>
      <w:r w:rsidRPr="00F254FE">
        <w:rPr>
          <w:sz w:val="16"/>
          <w:szCs w:val="16"/>
        </w:rPr>
        <w:t>го поселения, утвержденными решением Совета депутатов Валдайского городского поселения от 30.03.2007 №69, с учетом сложившейся градостро</w:t>
      </w:r>
      <w:r w:rsidRPr="00F254FE">
        <w:rPr>
          <w:sz w:val="16"/>
          <w:szCs w:val="16"/>
        </w:rPr>
        <w:t>и</w:t>
      </w:r>
      <w:r w:rsidRPr="00F254FE">
        <w:rPr>
          <w:sz w:val="16"/>
          <w:szCs w:val="16"/>
        </w:rPr>
        <w:t>тельной ситуации, Администрация Валдайского муниципального района пост</w:t>
      </w:r>
      <w:r w:rsidRPr="00F254FE">
        <w:rPr>
          <w:sz w:val="16"/>
          <w:szCs w:val="16"/>
        </w:rPr>
        <w:t>а</w:t>
      </w:r>
      <w:r w:rsidRPr="00F254FE">
        <w:rPr>
          <w:sz w:val="16"/>
          <w:szCs w:val="16"/>
        </w:rPr>
        <w:t>новляет:</w:t>
      </w:r>
    </w:p>
    <w:p w:rsidR="00F254FE" w:rsidRPr="00F254FE" w:rsidRDefault="00F254FE" w:rsidP="00F254FE">
      <w:pPr>
        <w:pStyle w:val="ConsPlusNormal"/>
        <w:ind w:firstLine="142"/>
        <w:jc w:val="both"/>
        <w:rPr>
          <w:sz w:val="16"/>
          <w:szCs w:val="16"/>
        </w:rPr>
      </w:pPr>
      <w:r w:rsidRPr="00F254FE">
        <w:rPr>
          <w:sz w:val="16"/>
          <w:szCs w:val="16"/>
        </w:rPr>
        <w:t>1. Приступить к подготовке проекта внесения изменений в Правила землепользования и застройки Валдайского городского поселения, утве</w:t>
      </w:r>
      <w:r w:rsidRPr="00F254FE">
        <w:rPr>
          <w:sz w:val="16"/>
          <w:szCs w:val="16"/>
        </w:rPr>
        <w:t>р</w:t>
      </w:r>
      <w:r w:rsidRPr="00F254FE">
        <w:rPr>
          <w:sz w:val="16"/>
          <w:szCs w:val="16"/>
        </w:rPr>
        <w:t>жденные решением Совета депутатов Ва</w:t>
      </w:r>
      <w:r w:rsidRPr="00F254FE">
        <w:rPr>
          <w:sz w:val="16"/>
          <w:szCs w:val="16"/>
        </w:rPr>
        <w:t>л</w:t>
      </w:r>
      <w:r w:rsidRPr="00F254FE">
        <w:rPr>
          <w:sz w:val="16"/>
          <w:szCs w:val="16"/>
        </w:rPr>
        <w:t>дайского город</w:t>
      </w:r>
      <w:r>
        <w:rPr>
          <w:sz w:val="16"/>
          <w:szCs w:val="16"/>
        </w:rPr>
        <w:t>ского поселения от 30.03.2007 №</w:t>
      </w:r>
      <w:r w:rsidRPr="00F254FE">
        <w:rPr>
          <w:sz w:val="16"/>
          <w:szCs w:val="16"/>
        </w:rPr>
        <w:t>69 (далее - проект).</w:t>
      </w:r>
    </w:p>
    <w:p w:rsidR="00F254FE" w:rsidRPr="00F254FE" w:rsidRDefault="00F254FE" w:rsidP="00F254FE">
      <w:pPr>
        <w:pStyle w:val="ConsPlusNormal"/>
        <w:ind w:firstLine="142"/>
        <w:jc w:val="both"/>
        <w:rPr>
          <w:sz w:val="16"/>
          <w:szCs w:val="16"/>
        </w:rPr>
      </w:pPr>
      <w:r w:rsidRPr="00F254FE">
        <w:rPr>
          <w:sz w:val="16"/>
          <w:szCs w:val="16"/>
        </w:rPr>
        <w:t>2. Рассмотреть письменные предложения, не противоречащие законодательству Российской Федерации, поступившие по проекту со дня опубликов</w:t>
      </w:r>
      <w:r w:rsidRPr="00F254FE">
        <w:rPr>
          <w:sz w:val="16"/>
          <w:szCs w:val="16"/>
        </w:rPr>
        <w:t>а</w:t>
      </w:r>
      <w:r w:rsidRPr="00F254FE">
        <w:rPr>
          <w:sz w:val="16"/>
          <w:szCs w:val="16"/>
        </w:rPr>
        <w:t>ния настоящего постановления до дня проведении публи</w:t>
      </w:r>
      <w:r w:rsidRPr="00F254FE">
        <w:rPr>
          <w:sz w:val="16"/>
          <w:szCs w:val="16"/>
        </w:rPr>
        <w:t>ч</w:t>
      </w:r>
      <w:r w:rsidRPr="00F254FE">
        <w:rPr>
          <w:sz w:val="16"/>
          <w:szCs w:val="16"/>
        </w:rPr>
        <w:t>ных слушаний.</w:t>
      </w:r>
    </w:p>
    <w:p w:rsidR="00F254FE" w:rsidRPr="00F254FE" w:rsidRDefault="00F254FE" w:rsidP="00F254FE">
      <w:pPr>
        <w:pStyle w:val="ConsPlusNormal"/>
        <w:ind w:firstLine="142"/>
        <w:jc w:val="both"/>
        <w:rPr>
          <w:sz w:val="16"/>
          <w:szCs w:val="16"/>
        </w:rPr>
      </w:pPr>
      <w:r w:rsidRPr="00F254FE">
        <w:rPr>
          <w:sz w:val="16"/>
          <w:szCs w:val="16"/>
        </w:rPr>
        <w:t>3. Поручить комиссии по землепользованию и застройке Валдайского муниципального района совместно с отделом архитектуры, градостро</w:t>
      </w:r>
      <w:r w:rsidRPr="00F254FE">
        <w:rPr>
          <w:sz w:val="16"/>
          <w:szCs w:val="16"/>
        </w:rPr>
        <w:t>и</w:t>
      </w:r>
      <w:r w:rsidRPr="00F254FE">
        <w:rPr>
          <w:sz w:val="16"/>
          <w:szCs w:val="16"/>
        </w:rPr>
        <w:t>тельства и строительства Администрации Валдайского муниц</w:t>
      </w:r>
      <w:r w:rsidRPr="00F254FE">
        <w:rPr>
          <w:sz w:val="16"/>
          <w:szCs w:val="16"/>
        </w:rPr>
        <w:t>и</w:t>
      </w:r>
      <w:r w:rsidRPr="00F254FE">
        <w:rPr>
          <w:sz w:val="16"/>
          <w:szCs w:val="16"/>
        </w:rPr>
        <w:t>пального района:</w:t>
      </w:r>
    </w:p>
    <w:p w:rsidR="00F254FE" w:rsidRPr="00F254FE" w:rsidRDefault="00F254FE" w:rsidP="00F254FE">
      <w:pPr>
        <w:pStyle w:val="ConsPlusNormal"/>
        <w:ind w:firstLine="142"/>
        <w:jc w:val="both"/>
        <w:rPr>
          <w:sz w:val="16"/>
          <w:szCs w:val="16"/>
        </w:rPr>
      </w:pPr>
      <w:r w:rsidRPr="00F254FE">
        <w:rPr>
          <w:sz w:val="16"/>
          <w:szCs w:val="16"/>
        </w:rPr>
        <w:t>3.1. Назначить и провести публичные слушания по проекту;</w:t>
      </w:r>
    </w:p>
    <w:p w:rsidR="00F254FE" w:rsidRPr="00F254FE" w:rsidRDefault="00F254FE" w:rsidP="00F254FE">
      <w:pPr>
        <w:pStyle w:val="ConsPlusNormal"/>
        <w:ind w:firstLine="142"/>
        <w:jc w:val="both"/>
        <w:rPr>
          <w:sz w:val="16"/>
          <w:szCs w:val="16"/>
        </w:rPr>
      </w:pPr>
      <w:r w:rsidRPr="00F254FE">
        <w:rPr>
          <w:sz w:val="16"/>
          <w:szCs w:val="16"/>
        </w:rPr>
        <w:t>3.2. Рассмотреть поступившие письменные предложения и замечания участников публичных слушаний по проекту на соответствие требованиям з</w:t>
      </w:r>
      <w:r w:rsidRPr="00F254FE">
        <w:rPr>
          <w:sz w:val="16"/>
          <w:szCs w:val="16"/>
        </w:rPr>
        <w:t>а</w:t>
      </w:r>
      <w:r w:rsidRPr="00F254FE">
        <w:rPr>
          <w:sz w:val="16"/>
          <w:szCs w:val="16"/>
        </w:rPr>
        <w:t>конодательства Российской Ф</w:t>
      </w:r>
      <w:r w:rsidRPr="00F254FE">
        <w:rPr>
          <w:sz w:val="16"/>
          <w:szCs w:val="16"/>
        </w:rPr>
        <w:t>е</w:t>
      </w:r>
      <w:r w:rsidRPr="00F254FE">
        <w:rPr>
          <w:sz w:val="16"/>
          <w:szCs w:val="16"/>
        </w:rPr>
        <w:t>дерации;</w:t>
      </w:r>
    </w:p>
    <w:p w:rsidR="00F254FE" w:rsidRPr="00F254FE" w:rsidRDefault="00F254FE" w:rsidP="00F254FE">
      <w:pPr>
        <w:pStyle w:val="ConsPlusNormal"/>
        <w:ind w:firstLine="142"/>
        <w:jc w:val="both"/>
        <w:rPr>
          <w:sz w:val="16"/>
          <w:szCs w:val="16"/>
        </w:rPr>
      </w:pPr>
      <w:r w:rsidRPr="00F254FE">
        <w:rPr>
          <w:sz w:val="16"/>
          <w:szCs w:val="16"/>
        </w:rPr>
        <w:t>3.3. Подготовить и опубликовать заключение по результатам публичных слушаний по проекту;</w:t>
      </w:r>
    </w:p>
    <w:p w:rsidR="00F254FE" w:rsidRPr="00F254FE" w:rsidRDefault="00F254FE" w:rsidP="00F254FE">
      <w:pPr>
        <w:pStyle w:val="ConsPlusNormal"/>
        <w:ind w:firstLine="142"/>
        <w:jc w:val="both"/>
        <w:rPr>
          <w:sz w:val="16"/>
          <w:szCs w:val="16"/>
        </w:rPr>
      </w:pPr>
      <w:r w:rsidRPr="00F254FE">
        <w:rPr>
          <w:sz w:val="16"/>
          <w:szCs w:val="16"/>
        </w:rPr>
        <w:t>3.4. Представить Главе муниципального района проект, протокол публичных слушаний по проекту и заключение по результатам публичных слушаний для принятия решения о направлении его в Совет депутатов Валдайского городского поселения или об отклонении проекта и направлении его на дор</w:t>
      </w:r>
      <w:r w:rsidRPr="00F254FE">
        <w:rPr>
          <w:sz w:val="16"/>
          <w:szCs w:val="16"/>
        </w:rPr>
        <w:t>а</w:t>
      </w:r>
      <w:r w:rsidRPr="00F254FE">
        <w:rPr>
          <w:sz w:val="16"/>
          <w:szCs w:val="16"/>
        </w:rPr>
        <w:t>ботку.</w:t>
      </w:r>
    </w:p>
    <w:p w:rsidR="00F254FE" w:rsidRPr="00F254FE" w:rsidRDefault="00F254FE" w:rsidP="00F254FE">
      <w:pPr>
        <w:pStyle w:val="ConsPlusNormal"/>
        <w:ind w:firstLine="142"/>
        <w:jc w:val="both"/>
        <w:rPr>
          <w:sz w:val="16"/>
          <w:szCs w:val="16"/>
        </w:rPr>
      </w:pPr>
      <w:r w:rsidRPr="00F254FE">
        <w:rPr>
          <w:sz w:val="16"/>
          <w:szCs w:val="16"/>
        </w:rPr>
        <w:t>4. Опубликовать постановление в бюллетене «Валдайский Вестник».</w:t>
      </w:r>
    </w:p>
    <w:p w:rsidR="00F254FE" w:rsidRPr="00F254FE" w:rsidRDefault="00F254FE" w:rsidP="00F254FE">
      <w:pPr>
        <w:jc w:val="both"/>
        <w:rPr>
          <w:rFonts w:ascii="Arial" w:hAnsi="Arial" w:cs="Arial"/>
          <w:b/>
          <w:sz w:val="16"/>
          <w:szCs w:val="16"/>
        </w:rPr>
      </w:pPr>
      <w:r w:rsidRPr="00F254FE">
        <w:rPr>
          <w:rFonts w:ascii="Arial" w:hAnsi="Arial" w:cs="Arial"/>
          <w:b/>
          <w:sz w:val="16"/>
          <w:szCs w:val="16"/>
        </w:rPr>
        <w:t>Глава муниципального района</w:t>
      </w:r>
      <w:r w:rsidRPr="00F254FE">
        <w:rPr>
          <w:rFonts w:ascii="Arial" w:hAnsi="Arial" w:cs="Arial"/>
          <w:b/>
          <w:sz w:val="16"/>
          <w:szCs w:val="16"/>
        </w:rPr>
        <w:tab/>
      </w:r>
      <w:r w:rsidRPr="00F254FE">
        <w:rPr>
          <w:rFonts w:ascii="Arial" w:hAnsi="Arial" w:cs="Arial"/>
          <w:b/>
          <w:sz w:val="16"/>
          <w:szCs w:val="16"/>
        </w:rPr>
        <w:tab/>
        <w:t>Ю.В.Стадэ</w:t>
      </w:r>
    </w:p>
    <w:p w:rsidR="00464A50" w:rsidRPr="00E16E06" w:rsidRDefault="00464A50" w:rsidP="00464A50">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464A50" w:rsidRDefault="00464A50" w:rsidP="00464A50">
      <w:pPr>
        <w:pStyle w:val="3"/>
        <w:rPr>
          <w:rFonts w:ascii="Arial" w:hAnsi="Arial" w:cs="Arial"/>
          <w:sz w:val="16"/>
          <w:szCs w:val="16"/>
          <w:lang w:val="ru-RU"/>
        </w:rPr>
      </w:pPr>
      <w:r w:rsidRPr="00E16E06">
        <w:rPr>
          <w:rFonts w:ascii="Arial" w:hAnsi="Arial" w:cs="Arial"/>
          <w:sz w:val="16"/>
          <w:szCs w:val="16"/>
        </w:rPr>
        <w:t>П О С Т А Н О В Л Е Н И Е</w:t>
      </w:r>
    </w:p>
    <w:p w:rsidR="00A15B31" w:rsidRPr="00A15B31" w:rsidRDefault="00A15B31" w:rsidP="00A15B31">
      <w:pPr>
        <w:jc w:val="center"/>
        <w:rPr>
          <w:rFonts w:ascii="Arial" w:hAnsi="Arial" w:cs="Arial"/>
          <w:color w:val="000000"/>
          <w:sz w:val="16"/>
          <w:szCs w:val="16"/>
        </w:rPr>
      </w:pPr>
      <w:r w:rsidRPr="00A15B31">
        <w:rPr>
          <w:rFonts w:ascii="Arial" w:hAnsi="Arial" w:cs="Arial"/>
          <w:color w:val="000000"/>
          <w:sz w:val="16"/>
          <w:szCs w:val="16"/>
        </w:rPr>
        <w:t>29.09.2020 №1489</w:t>
      </w:r>
    </w:p>
    <w:p w:rsidR="00A15B31" w:rsidRPr="00A15B31" w:rsidRDefault="00A15B31" w:rsidP="00A15B31">
      <w:pPr>
        <w:pStyle w:val="ConsPlusNormal"/>
        <w:ind w:firstLine="0"/>
        <w:jc w:val="center"/>
        <w:rPr>
          <w:b/>
          <w:sz w:val="16"/>
          <w:szCs w:val="16"/>
        </w:rPr>
      </w:pPr>
      <w:r w:rsidRPr="00A15B31">
        <w:rPr>
          <w:b/>
          <w:sz w:val="16"/>
          <w:szCs w:val="16"/>
        </w:rPr>
        <w:t>О подготовке проекта внесения изменений</w:t>
      </w:r>
      <w:r>
        <w:rPr>
          <w:b/>
          <w:sz w:val="16"/>
          <w:szCs w:val="16"/>
        </w:rPr>
        <w:t xml:space="preserve"> </w:t>
      </w:r>
      <w:r w:rsidRPr="00A15B31">
        <w:rPr>
          <w:b/>
          <w:sz w:val="16"/>
          <w:szCs w:val="16"/>
        </w:rPr>
        <w:t>в Генеральный план Валдайского городского поселения</w:t>
      </w:r>
    </w:p>
    <w:p w:rsidR="00A15B31" w:rsidRPr="00A15B31" w:rsidRDefault="00A15B31" w:rsidP="00A15B31">
      <w:pPr>
        <w:pStyle w:val="ConsPlusNormal"/>
        <w:ind w:firstLine="142"/>
        <w:jc w:val="both"/>
        <w:rPr>
          <w:sz w:val="16"/>
          <w:szCs w:val="16"/>
        </w:rPr>
      </w:pPr>
      <w:r w:rsidRPr="00A15B31">
        <w:rPr>
          <w:sz w:val="16"/>
          <w:szCs w:val="16"/>
        </w:rPr>
        <w:t>В целях определения назначения территории  Валдайского городского поселения исходя из социальных, экономических и экологических фа</w:t>
      </w:r>
      <w:r w:rsidRPr="00A15B31">
        <w:rPr>
          <w:sz w:val="16"/>
          <w:szCs w:val="16"/>
        </w:rPr>
        <w:t>к</w:t>
      </w:r>
      <w:r w:rsidRPr="00A15B31">
        <w:rPr>
          <w:sz w:val="16"/>
          <w:szCs w:val="16"/>
        </w:rPr>
        <w:t>торов, для обеспечения устойчивого развития территории, развития инженерной, транспортной и социальной инфраструктур, обеспечения учета инт</w:t>
      </w:r>
      <w:r w:rsidRPr="00A15B31">
        <w:rPr>
          <w:sz w:val="16"/>
          <w:szCs w:val="16"/>
        </w:rPr>
        <w:t>е</w:t>
      </w:r>
      <w:r w:rsidRPr="00A15B31">
        <w:rPr>
          <w:sz w:val="16"/>
          <w:szCs w:val="16"/>
        </w:rPr>
        <w:t>ресов граждан и их объединений в соответствии со статьями 9, 23-25 Градостроительного кодекса Российской Федерации, Администрация Валдайского м</w:t>
      </w:r>
      <w:r w:rsidRPr="00A15B31">
        <w:rPr>
          <w:sz w:val="16"/>
          <w:szCs w:val="16"/>
        </w:rPr>
        <w:t>у</w:t>
      </w:r>
      <w:r w:rsidRPr="00A15B31">
        <w:rPr>
          <w:sz w:val="16"/>
          <w:szCs w:val="16"/>
        </w:rPr>
        <w:t>ниц</w:t>
      </w:r>
      <w:r w:rsidRPr="00A15B31">
        <w:rPr>
          <w:sz w:val="16"/>
          <w:szCs w:val="16"/>
        </w:rPr>
        <w:t>и</w:t>
      </w:r>
      <w:r w:rsidRPr="00A15B31">
        <w:rPr>
          <w:sz w:val="16"/>
          <w:szCs w:val="16"/>
        </w:rPr>
        <w:t>пального района постановляет:</w:t>
      </w:r>
    </w:p>
    <w:p w:rsidR="00A15B31" w:rsidRPr="00A15B31" w:rsidRDefault="00A15B31" w:rsidP="00A15B31">
      <w:pPr>
        <w:pStyle w:val="ConsPlusNormal"/>
        <w:ind w:firstLine="142"/>
        <w:jc w:val="both"/>
        <w:rPr>
          <w:sz w:val="16"/>
          <w:szCs w:val="16"/>
        </w:rPr>
      </w:pPr>
      <w:r w:rsidRPr="00A15B31">
        <w:rPr>
          <w:sz w:val="16"/>
          <w:szCs w:val="16"/>
        </w:rPr>
        <w:t>1. Приступить к подготовке проекта внесения изменений в Генеральный план Валдайского городского поселения, утвержденный решением Совета депутатов Валдайского горо</w:t>
      </w:r>
      <w:r w:rsidRPr="00A15B31">
        <w:rPr>
          <w:sz w:val="16"/>
          <w:szCs w:val="16"/>
        </w:rPr>
        <w:t>д</w:t>
      </w:r>
      <w:r w:rsidRPr="00A15B31">
        <w:rPr>
          <w:sz w:val="16"/>
          <w:szCs w:val="16"/>
        </w:rPr>
        <w:t>ского поселения от 28.12.2012 №118 (далее - проект).</w:t>
      </w:r>
    </w:p>
    <w:p w:rsidR="00A15B31" w:rsidRPr="00A15B31" w:rsidRDefault="00A15B31" w:rsidP="00A15B31">
      <w:pPr>
        <w:pStyle w:val="ConsPlusNormal"/>
        <w:ind w:firstLine="142"/>
        <w:jc w:val="both"/>
        <w:rPr>
          <w:sz w:val="16"/>
          <w:szCs w:val="16"/>
        </w:rPr>
      </w:pPr>
      <w:r w:rsidRPr="00A15B31">
        <w:rPr>
          <w:sz w:val="16"/>
          <w:szCs w:val="16"/>
        </w:rPr>
        <w:t>2. Рассмотреть письменные предложения, не противоречащие законодательству Российской Федерации, поступившие по проекту со дня опубликов</w:t>
      </w:r>
      <w:r w:rsidRPr="00A15B31">
        <w:rPr>
          <w:sz w:val="16"/>
          <w:szCs w:val="16"/>
        </w:rPr>
        <w:t>а</w:t>
      </w:r>
      <w:r w:rsidRPr="00A15B31">
        <w:rPr>
          <w:sz w:val="16"/>
          <w:szCs w:val="16"/>
        </w:rPr>
        <w:t>ния настоящего постановления до дня проведении публи</w:t>
      </w:r>
      <w:r w:rsidRPr="00A15B31">
        <w:rPr>
          <w:sz w:val="16"/>
          <w:szCs w:val="16"/>
        </w:rPr>
        <w:t>ч</w:t>
      </w:r>
      <w:r w:rsidRPr="00A15B31">
        <w:rPr>
          <w:sz w:val="16"/>
          <w:szCs w:val="16"/>
        </w:rPr>
        <w:t>ных слушаний.</w:t>
      </w:r>
    </w:p>
    <w:p w:rsidR="00A15B31" w:rsidRPr="00A15B31" w:rsidRDefault="00A15B31" w:rsidP="00A15B31">
      <w:pPr>
        <w:pStyle w:val="ConsPlusNormal"/>
        <w:ind w:firstLine="142"/>
        <w:jc w:val="both"/>
        <w:rPr>
          <w:sz w:val="16"/>
          <w:szCs w:val="16"/>
        </w:rPr>
      </w:pPr>
      <w:r w:rsidRPr="00A15B31">
        <w:rPr>
          <w:sz w:val="16"/>
          <w:szCs w:val="16"/>
        </w:rPr>
        <w:t>3. Поручить комиссии по землепользованию и застройке Валдайского муниципального района совместно с отделом архитектуры, градостро</w:t>
      </w:r>
      <w:r w:rsidRPr="00A15B31">
        <w:rPr>
          <w:sz w:val="16"/>
          <w:szCs w:val="16"/>
        </w:rPr>
        <w:t>и</w:t>
      </w:r>
      <w:r w:rsidRPr="00A15B31">
        <w:rPr>
          <w:sz w:val="16"/>
          <w:szCs w:val="16"/>
        </w:rPr>
        <w:t>тельства и строительства Администрации Валдайского муниц</w:t>
      </w:r>
      <w:r w:rsidRPr="00A15B31">
        <w:rPr>
          <w:sz w:val="16"/>
          <w:szCs w:val="16"/>
        </w:rPr>
        <w:t>и</w:t>
      </w:r>
      <w:r w:rsidRPr="00A15B31">
        <w:rPr>
          <w:sz w:val="16"/>
          <w:szCs w:val="16"/>
        </w:rPr>
        <w:t>пального района:</w:t>
      </w:r>
    </w:p>
    <w:p w:rsidR="00A15B31" w:rsidRPr="00A15B31" w:rsidRDefault="00A15B31" w:rsidP="00A15B31">
      <w:pPr>
        <w:pStyle w:val="ConsPlusNormal"/>
        <w:ind w:firstLine="142"/>
        <w:jc w:val="both"/>
        <w:rPr>
          <w:sz w:val="16"/>
          <w:szCs w:val="16"/>
        </w:rPr>
      </w:pPr>
      <w:r w:rsidRPr="00A15B31">
        <w:rPr>
          <w:sz w:val="16"/>
          <w:szCs w:val="16"/>
        </w:rPr>
        <w:t>3.1. Назначить и провести публичные слушания по проекту;</w:t>
      </w:r>
    </w:p>
    <w:p w:rsidR="00A15B31" w:rsidRPr="00A15B31" w:rsidRDefault="00A15B31" w:rsidP="00A15B31">
      <w:pPr>
        <w:pStyle w:val="ConsPlusNormal"/>
        <w:ind w:firstLine="142"/>
        <w:jc w:val="both"/>
        <w:rPr>
          <w:sz w:val="16"/>
          <w:szCs w:val="16"/>
        </w:rPr>
      </w:pPr>
      <w:r w:rsidRPr="00A15B31">
        <w:rPr>
          <w:sz w:val="16"/>
          <w:szCs w:val="16"/>
        </w:rPr>
        <w:t>3.2. Рассмотреть поступившие письменные предложения и замечания участников публичных слушаний по проекту на соответствие требованиям з</w:t>
      </w:r>
      <w:r w:rsidRPr="00A15B31">
        <w:rPr>
          <w:sz w:val="16"/>
          <w:szCs w:val="16"/>
        </w:rPr>
        <w:t>а</w:t>
      </w:r>
      <w:r w:rsidRPr="00A15B31">
        <w:rPr>
          <w:sz w:val="16"/>
          <w:szCs w:val="16"/>
        </w:rPr>
        <w:t>конодательства Российской Ф</w:t>
      </w:r>
      <w:r w:rsidRPr="00A15B31">
        <w:rPr>
          <w:sz w:val="16"/>
          <w:szCs w:val="16"/>
        </w:rPr>
        <w:t>е</w:t>
      </w:r>
      <w:r w:rsidRPr="00A15B31">
        <w:rPr>
          <w:sz w:val="16"/>
          <w:szCs w:val="16"/>
        </w:rPr>
        <w:t>дерации;</w:t>
      </w:r>
    </w:p>
    <w:p w:rsidR="00A15B31" w:rsidRPr="00A15B31" w:rsidRDefault="00A15B31" w:rsidP="00A15B31">
      <w:pPr>
        <w:pStyle w:val="ConsPlusNormal"/>
        <w:ind w:firstLine="142"/>
        <w:jc w:val="both"/>
        <w:rPr>
          <w:sz w:val="16"/>
          <w:szCs w:val="16"/>
        </w:rPr>
      </w:pPr>
      <w:r w:rsidRPr="00A15B31">
        <w:rPr>
          <w:sz w:val="16"/>
          <w:szCs w:val="16"/>
        </w:rPr>
        <w:t>3.3. Подготовить и опубликовать заключение по результатам публичных слуш</w:t>
      </w:r>
      <w:r w:rsidRPr="00A15B31">
        <w:rPr>
          <w:sz w:val="16"/>
          <w:szCs w:val="16"/>
        </w:rPr>
        <w:t>а</w:t>
      </w:r>
      <w:r w:rsidRPr="00A15B31">
        <w:rPr>
          <w:sz w:val="16"/>
          <w:szCs w:val="16"/>
        </w:rPr>
        <w:t>ний по проекту;</w:t>
      </w:r>
    </w:p>
    <w:p w:rsidR="00A15B31" w:rsidRPr="00A15B31" w:rsidRDefault="00A15B31" w:rsidP="00A15B31">
      <w:pPr>
        <w:pStyle w:val="ConsPlusNormal"/>
        <w:ind w:firstLine="142"/>
        <w:jc w:val="both"/>
        <w:rPr>
          <w:sz w:val="16"/>
          <w:szCs w:val="16"/>
        </w:rPr>
      </w:pPr>
      <w:r w:rsidRPr="00A15B31">
        <w:rPr>
          <w:sz w:val="16"/>
          <w:szCs w:val="16"/>
        </w:rPr>
        <w:t>3.4. Представить Главе муниципального района проект, протокол публичных слушаний по проекту и заключение по результатам публичных слушаний для принятия решения о направлении его в Совет депутатов Валдайского городского поселения или об отклонении проекта и направлении его на дор</w:t>
      </w:r>
      <w:r w:rsidRPr="00A15B31">
        <w:rPr>
          <w:sz w:val="16"/>
          <w:szCs w:val="16"/>
        </w:rPr>
        <w:t>а</w:t>
      </w:r>
      <w:r w:rsidRPr="00A15B31">
        <w:rPr>
          <w:sz w:val="16"/>
          <w:szCs w:val="16"/>
        </w:rPr>
        <w:t>ботку.</w:t>
      </w:r>
    </w:p>
    <w:p w:rsidR="00A15B31" w:rsidRPr="00A15B31" w:rsidRDefault="00A15B31" w:rsidP="00A15B31">
      <w:pPr>
        <w:pStyle w:val="ConsPlusNormal"/>
        <w:ind w:firstLine="142"/>
        <w:jc w:val="both"/>
        <w:rPr>
          <w:sz w:val="16"/>
          <w:szCs w:val="16"/>
        </w:rPr>
      </w:pPr>
      <w:r w:rsidRPr="00A15B31">
        <w:rPr>
          <w:sz w:val="16"/>
          <w:szCs w:val="16"/>
        </w:rPr>
        <w:t>4. Опубликовать постановление в бюллетене «Валдайский Вес</w:t>
      </w:r>
      <w:r w:rsidRPr="00A15B31">
        <w:rPr>
          <w:sz w:val="16"/>
          <w:szCs w:val="16"/>
        </w:rPr>
        <w:t>т</w:t>
      </w:r>
      <w:r w:rsidRPr="00A15B31">
        <w:rPr>
          <w:sz w:val="16"/>
          <w:szCs w:val="16"/>
        </w:rPr>
        <w:t>ник».</w:t>
      </w:r>
    </w:p>
    <w:p w:rsidR="00A15B31" w:rsidRPr="00A15B31" w:rsidRDefault="00A15B31" w:rsidP="00A15B31">
      <w:pPr>
        <w:ind w:firstLine="142"/>
        <w:jc w:val="both"/>
        <w:rPr>
          <w:rFonts w:ascii="Arial" w:hAnsi="Arial" w:cs="Arial"/>
          <w:b/>
          <w:sz w:val="16"/>
          <w:szCs w:val="16"/>
        </w:rPr>
      </w:pPr>
      <w:r w:rsidRPr="00A15B31">
        <w:rPr>
          <w:rFonts w:ascii="Arial" w:hAnsi="Arial" w:cs="Arial"/>
          <w:b/>
          <w:sz w:val="16"/>
          <w:szCs w:val="16"/>
        </w:rPr>
        <w:t>Глава муниципального района</w:t>
      </w:r>
      <w:r w:rsidRPr="00A15B31">
        <w:rPr>
          <w:rFonts w:ascii="Arial" w:hAnsi="Arial" w:cs="Arial"/>
          <w:b/>
          <w:sz w:val="16"/>
          <w:szCs w:val="16"/>
        </w:rPr>
        <w:tab/>
      </w:r>
      <w:r w:rsidRPr="00A15B31">
        <w:rPr>
          <w:rFonts w:ascii="Arial" w:hAnsi="Arial" w:cs="Arial"/>
          <w:b/>
          <w:sz w:val="16"/>
          <w:szCs w:val="16"/>
        </w:rPr>
        <w:tab/>
        <w:t>Ю.В.Стадэ</w:t>
      </w:r>
    </w:p>
    <w:p w:rsidR="00F254FE" w:rsidRPr="00A15B31" w:rsidRDefault="00F254FE" w:rsidP="00F254FE">
      <w:pPr>
        <w:rPr>
          <w:rFonts w:ascii="Arial" w:hAnsi="Arial" w:cs="Arial"/>
          <w:sz w:val="16"/>
          <w:szCs w:val="16"/>
          <w:lang w:eastAsia="x-none"/>
        </w:rPr>
      </w:pPr>
    </w:p>
    <w:p w:rsidR="00B4407F" w:rsidRPr="00E16E06" w:rsidRDefault="00B4407F" w:rsidP="00B4407F">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B4407F" w:rsidRPr="00E16E06" w:rsidRDefault="00B4407F" w:rsidP="00B4407F">
      <w:pPr>
        <w:pStyle w:val="3"/>
        <w:rPr>
          <w:rFonts w:ascii="Arial" w:hAnsi="Arial" w:cs="Arial"/>
          <w:sz w:val="16"/>
          <w:szCs w:val="16"/>
        </w:rPr>
      </w:pPr>
      <w:r w:rsidRPr="00E16E06">
        <w:rPr>
          <w:rFonts w:ascii="Arial" w:hAnsi="Arial" w:cs="Arial"/>
          <w:sz w:val="16"/>
          <w:szCs w:val="16"/>
        </w:rPr>
        <w:t>П О С Т А Н О В Л Е Н И Е</w:t>
      </w:r>
    </w:p>
    <w:p w:rsidR="00075A95" w:rsidRPr="004C0AB5" w:rsidRDefault="00075A95" w:rsidP="00075A95">
      <w:pPr>
        <w:jc w:val="center"/>
        <w:rPr>
          <w:rFonts w:ascii="Arial" w:hAnsi="Arial" w:cs="Arial"/>
          <w:color w:val="000000"/>
          <w:sz w:val="16"/>
          <w:szCs w:val="16"/>
        </w:rPr>
      </w:pPr>
      <w:r w:rsidRPr="004C0AB5">
        <w:rPr>
          <w:rFonts w:ascii="Arial" w:hAnsi="Arial" w:cs="Arial"/>
          <w:color w:val="000000"/>
          <w:sz w:val="16"/>
          <w:szCs w:val="16"/>
        </w:rPr>
        <w:t>29.09.2020 №1491</w:t>
      </w:r>
    </w:p>
    <w:p w:rsidR="00075A95" w:rsidRPr="004C0AB5" w:rsidRDefault="00075A95" w:rsidP="004C0AB5">
      <w:pPr>
        <w:jc w:val="center"/>
        <w:rPr>
          <w:rFonts w:ascii="Arial" w:hAnsi="Arial" w:cs="Arial"/>
          <w:b/>
          <w:bCs/>
          <w:spacing w:val="-2"/>
          <w:sz w:val="16"/>
          <w:szCs w:val="16"/>
        </w:rPr>
      </w:pPr>
      <w:r w:rsidRPr="004C0AB5">
        <w:rPr>
          <w:rFonts w:ascii="Arial" w:hAnsi="Arial" w:cs="Arial"/>
          <w:b/>
          <w:bCs/>
          <w:spacing w:val="-2"/>
          <w:sz w:val="16"/>
          <w:szCs w:val="16"/>
        </w:rPr>
        <w:t xml:space="preserve">О внесении изменений в муниципальную программу </w:t>
      </w:r>
      <w:r w:rsidRPr="004C0AB5">
        <w:rPr>
          <w:rFonts w:ascii="Arial" w:hAnsi="Arial" w:cs="Arial"/>
          <w:b/>
          <w:sz w:val="16"/>
          <w:szCs w:val="16"/>
        </w:rPr>
        <w:t>«Совершенствование и содержание дорожного хозяйства на территории Валдайского муниципального ра</w:t>
      </w:r>
      <w:r w:rsidRPr="004C0AB5">
        <w:rPr>
          <w:rFonts w:ascii="Arial" w:hAnsi="Arial" w:cs="Arial"/>
          <w:b/>
          <w:sz w:val="16"/>
          <w:szCs w:val="16"/>
        </w:rPr>
        <w:t>й</w:t>
      </w:r>
      <w:r w:rsidRPr="004C0AB5">
        <w:rPr>
          <w:rFonts w:ascii="Arial" w:hAnsi="Arial" w:cs="Arial"/>
          <w:b/>
          <w:sz w:val="16"/>
          <w:szCs w:val="16"/>
        </w:rPr>
        <w:t>она на 2019-2022 годы»</w:t>
      </w:r>
    </w:p>
    <w:p w:rsidR="00075A95" w:rsidRPr="004C0AB5" w:rsidRDefault="00075A95" w:rsidP="004C0AB5">
      <w:pPr>
        <w:ind w:firstLine="142"/>
        <w:jc w:val="both"/>
        <w:rPr>
          <w:rFonts w:ascii="Arial" w:hAnsi="Arial" w:cs="Arial"/>
          <w:b/>
          <w:sz w:val="16"/>
          <w:szCs w:val="16"/>
        </w:rPr>
      </w:pPr>
      <w:r w:rsidRPr="004C0AB5">
        <w:rPr>
          <w:rFonts w:ascii="Arial" w:hAnsi="Arial" w:cs="Arial"/>
          <w:sz w:val="16"/>
          <w:szCs w:val="16"/>
        </w:rPr>
        <w:t xml:space="preserve">Администрация Валдайского муниципального района </w:t>
      </w:r>
      <w:r w:rsidRPr="004C0AB5">
        <w:rPr>
          <w:rFonts w:ascii="Arial" w:hAnsi="Arial" w:cs="Arial"/>
          <w:b/>
          <w:sz w:val="16"/>
          <w:szCs w:val="16"/>
        </w:rPr>
        <w:t>ПОСТАНО</w:t>
      </w:r>
      <w:r w:rsidRPr="004C0AB5">
        <w:rPr>
          <w:rFonts w:ascii="Arial" w:hAnsi="Arial" w:cs="Arial"/>
          <w:b/>
          <w:sz w:val="16"/>
          <w:szCs w:val="16"/>
        </w:rPr>
        <w:t>В</w:t>
      </w:r>
      <w:r w:rsidRPr="004C0AB5">
        <w:rPr>
          <w:rFonts w:ascii="Arial" w:hAnsi="Arial" w:cs="Arial"/>
          <w:b/>
          <w:sz w:val="16"/>
          <w:szCs w:val="16"/>
        </w:rPr>
        <w:t>ЛЯЕТ:</w:t>
      </w:r>
    </w:p>
    <w:p w:rsidR="00075A95" w:rsidRPr="004C0AB5" w:rsidRDefault="00075A95" w:rsidP="004C0AB5">
      <w:pPr>
        <w:ind w:firstLine="142"/>
        <w:jc w:val="both"/>
        <w:rPr>
          <w:rFonts w:ascii="Arial" w:hAnsi="Arial" w:cs="Arial"/>
          <w:sz w:val="16"/>
          <w:szCs w:val="16"/>
        </w:rPr>
      </w:pPr>
      <w:r w:rsidRPr="004C0AB5">
        <w:rPr>
          <w:rFonts w:ascii="Arial" w:hAnsi="Arial" w:cs="Arial"/>
          <w:sz w:val="16"/>
          <w:szCs w:val="16"/>
        </w:rPr>
        <w:t>1. Внести изменения в муниципальную программу «Совершенствование и содержание дорожного хозяйства на территории Валдайского муниципал</w:t>
      </w:r>
      <w:r w:rsidRPr="004C0AB5">
        <w:rPr>
          <w:rFonts w:ascii="Arial" w:hAnsi="Arial" w:cs="Arial"/>
          <w:sz w:val="16"/>
          <w:szCs w:val="16"/>
        </w:rPr>
        <w:t>ь</w:t>
      </w:r>
      <w:r w:rsidRPr="004C0AB5">
        <w:rPr>
          <w:rFonts w:ascii="Arial" w:hAnsi="Arial" w:cs="Arial"/>
          <w:sz w:val="16"/>
          <w:szCs w:val="16"/>
        </w:rPr>
        <w:t>ного района на 2019-2022 годы», утвержденную постановлением Администрации Валдайского мун</w:t>
      </w:r>
      <w:r w:rsidRPr="004C0AB5">
        <w:rPr>
          <w:rFonts w:ascii="Arial" w:hAnsi="Arial" w:cs="Arial"/>
          <w:sz w:val="16"/>
          <w:szCs w:val="16"/>
        </w:rPr>
        <w:t>и</w:t>
      </w:r>
      <w:r w:rsidRPr="004C0AB5">
        <w:rPr>
          <w:rFonts w:ascii="Arial" w:hAnsi="Arial" w:cs="Arial"/>
          <w:sz w:val="16"/>
          <w:szCs w:val="16"/>
        </w:rPr>
        <w:t>ципального района от 30.11.2018 № 1902:</w:t>
      </w:r>
    </w:p>
    <w:p w:rsidR="00075A95" w:rsidRPr="004C0AB5" w:rsidRDefault="00075A95" w:rsidP="004C0AB5">
      <w:pPr>
        <w:ind w:firstLine="142"/>
        <w:jc w:val="both"/>
        <w:rPr>
          <w:rFonts w:ascii="Arial" w:hAnsi="Arial" w:cs="Arial"/>
          <w:sz w:val="16"/>
          <w:szCs w:val="16"/>
        </w:rPr>
      </w:pPr>
      <w:r w:rsidRPr="004C0AB5">
        <w:rPr>
          <w:rFonts w:ascii="Arial" w:hAnsi="Arial" w:cs="Arial"/>
          <w:sz w:val="16"/>
          <w:szCs w:val="16"/>
        </w:rPr>
        <w:t>1.1. Изложить пункт 7</w:t>
      </w:r>
      <w:r w:rsidRPr="004C0AB5">
        <w:rPr>
          <w:rFonts w:ascii="Arial" w:hAnsi="Arial" w:cs="Arial"/>
          <w:color w:val="000000"/>
          <w:sz w:val="16"/>
          <w:szCs w:val="16"/>
        </w:rPr>
        <w:t xml:space="preserve"> подпрограммы </w:t>
      </w:r>
      <w:r w:rsidRPr="004C0AB5">
        <w:rPr>
          <w:rFonts w:ascii="Arial" w:hAnsi="Arial" w:cs="Arial"/>
          <w:sz w:val="16"/>
          <w:szCs w:val="16"/>
        </w:rPr>
        <w:t>«Содержание, капитальный ремонт и ремонт автомобильных дорог общего пользования местного знач</w:t>
      </w:r>
      <w:r w:rsidRPr="004C0AB5">
        <w:rPr>
          <w:rFonts w:ascii="Arial" w:hAnsi="Arial" w:cs="Arial"/>
          <w:sz w:val="16"/>
          <w:szCs w:val="16"/>
        </w:rPr>
        <w:t>е</w:t>
      </w:r>
      <w:r w:rsidRPr="004C0AB5">
        <w:rPr>
          <w:rFonts w:ascii="Arial" w:hAnsi="Arial" w:cs="Arial"/>
          <w:sz w:val="16"/>
          <w:szCs w:val="16"/>
        </w:rPr>
        <w:t>ния на территории Валдайского</w:t>
      </w:r>
      <w:r w:rsidRPr="004C0AB5">
        <w:rPr>
          <w:rFonts w:ascii="Arial" w:hAnsi="Arial" w:cs="Arial"/>
          <w:b/>
          <w:sz w:val="16"/>
          <w:szCs w:val="16"/>
        </w:rPr>
        <w:t xml:space="preserve"> </w:t>
      </w:r>
      <w:r w:rsidRPr="004C0AB5">
        <w:rPr>
          <w:rFonts w:ascii="Arial" w:hAnsi="Arial" w:cs="Arial"/>
          <w:sz w:val="16"/>
          <w:szCs w:val="16"/>
        </w:rPr>
        <w:t>муниципального района за счет средств областного бюджета и бюджета Валдайского</w:t>
      </w:r>
      <w:r w:rsidRPr="004C0AB5">
        <w:rPr>
          <w:rFonts w:ascii="Arial" w:hAnsi="Arial" w:cs="Arial"/>
          <w:b/>
          <w:sz w:val="16"/>
          <w:szCs w:val="16"/>
        </w:rPr>
        <w:t xml:space="preserve"> </w:t>
      </w:r>
      <w:r w:rsidRPr="004C0AB5">
        <w:rPr>
          <w:rFonts w:ascii="Arial" w:hAnsi="Arial" w:cs="Arial"/>
          <w:sz w:val="16"/>
          <w:szCs w:val="16"/>
        </w:rPr>
        <w:t>муниципального района» в р</w:t>
      </w:r>
      <w:r w:rsidRPr="004C0AB5">
        <w:rPr>
          <w:rFonts w:ascii="Arial" w:hAnsi="Arial" w:cs="Arial"/>
          <w:sz w:val="16"/>
          <w:szCs w:val="16"/>
        </w:rPr>
        <w:t>е</w:t>
      </w:r>
      <w:r w:rsidRPr="004C0AB5">
        <w:rPr>
          <w:rFonts w:ascii="Arial" w:hAnsi="Arial" w:cs="Arial"/>
          <w:sz w:val="16"/>
          <w:szCs w:val="16"/>
        </w:rPr>
        <w:t>дакции:</w:t>
      </w:r>
    </w:p>
    <w:p w:rsidR="00075A95" w:rsidRPr="004C0AB5" w:rsidRDefault="00075A95" w:rsidP="004C0AB5">
      <w:pPr>
        <w:ind w:firstLine="142"/>
        <w:jc w:val="both"/>
        <w:rPr>
          <w:rFonts w:ascii="Arial" w:hAnsi="Arial" w:cs="Arial"/>
          <w:color w:val="000000"/>
          <w:sz w:val="16"/>
          <w:szCs w:val="16"/>
        </w:rPr>
      </w:pPr>
      <w:r w:rsidRPr="004C0AB5">
        <w:rPr>
          <w:rFonts w:ascii="Arial" w:hAnsi="Arial" w:cs="Arial"/>
          <w:sz w:val="16"/>
          <w:szCs w:val="16"/>
        </w:rPr>
        <w:t xml:space="preserve">«7. </w:t>
      </w:r>
      <w:r w:rsidRPr="004C0AB5">
        <w:rPr>
          <w:rFonts w:ascii="Arial" w:hAnsi="Arial" w:cs="Arial"/>
          <w:color w:val="000000"/>
          <w:sz w:val="16"/>
          <w:szCs w:val="16"/>
        </w:rPr>
        <w:t>Объемы и источники финансирования в целом и по годам реализации (тыс.рублей):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146"/>
        <w:gridCol w:w="2106"/>
        <w:gridCol w:w="4010"/>
        <w:gridCol w:w="2309"/>
        <w:gridCol w:w="1277"/>
      </w:tblGrid>
      <w:tr w:rsidR="00075A95" w:rsidRPr="004C0AB5" w:rsidTr="004C0AB5">
        <w:trPr>
          <w:trHeight w:val="20"/>
        </w:trPr>
        <w:tc>
          <w:tcPr>
            <w:tcW w:w="363" w:type="pct"/>
            <w:vMerge w:val="restart"/>
            <w:tcBorders>
              <w:top w:val="single" w:sz="4" w:space="0" w:color="auto"/>
              <w:left w:val="single" w:sz="4" w:space="0" w:color="auto"/>
              <w:bottom w:val="single" w:sz="4" w:space="0" w:color="auto"/>
              <w:right w:val="single" w:sz="4" w:space="0" w:color="auto"/>
            </w:tcBorders>
          </w:tcPr>
          <w:p w:rsidR="00075A95" w:rsidRPr="004C0AB5" w:rsidRDefault="00075A95" w:rsidP="00871974">
            <w:pPr>
              <w:jc w:val="center"/>
              <w:rPr>
                <w:rFonts w:ascii="Arial" w:hAnsi="Arial" w:cs="Arial"/>
                <w:b/>
                <w:color w:val="000000"/>
                <w:sz w:val="12"/>
                <w:szCs w:val="12"/>
              </w:rPr>
            </w:pPr>
          </w:p>
          <w:p w:rsidR="00075A95" w:rsidRPr="004C0AB5" w:rsidRDefault="00075A95" w:rsidP="00871974">
            <w:pPr>
              <w:jc w:val="center"/>
              <w:rPr>
                <w:rFonts w:ascii="Arial" w:hAnsi="Arial" w:cs="Arial"/>
                <w:b/>
                <w:color w:val="000000"/>
                <w:sz w:val="12"/>
                <w:szCs w:val="12"/>
              </w:rPr>
            </w:pPr>
            <w:r w:rsidRPr="004C0AB5">
              <w:rPr>
                <w:rFonts w:ascii="Arial" w:hAnsi="Arial" w:cs="Arial"/>
                <w:b/>
                <w:color w:val="000000"/>
                <w:sz w:val="12"/>
                <w:szCs w:val="12"/>
              </w:rPr>
              <w:t>Год</w:t>
            </w:r>
          </w:p>
          <w:p w:rsidR="00075A95" w:rsidRPr="004C0AB5" w:rsidRDefault="00075A95" w:rsidP="00871974">
            <w:pPr>
              <w:overflowPunct w:val="0"/>
              <w:autoSpaceDE w:val="0"/>
              <w:autoSpaceDN w:val="0"/>
              <w:adjustRightInd w:val="0"/>
              <w:jc w:val="center"/>
              <w:rPr>
                <w:rFonts w:ascii="Arial" w:hAnsi="Arial" w:cs="Arial"/>
                <w:b/>
                <w:color w:val="000000"/>
                <w:sz w:val="12"/>
                <w:szCs w:val="12"/>
              </w:rPr>
            </w:pPr>
          </w:p>
        </w:tc>
        <w:tc>
          <w:tcPr>
            <w:tcW w:w="4637" w:type="pct"/>
            <w:gridSpan w:val="5"/>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b/>
                <w:color w:val="000000"/>
                <w:sz w:val="12"/>
                <w:szCs w:val="12"/>
              </w:rPr>
            </w:pPr>
            <w:r w:rsidRPr="004C0AB5">
              <w:rPr>
                <w:rFonts w:ascii="Arial" w:hAnsi="Arial" w:cs="Arial"/>
                <w:b/>
                <w:color w:val="000000"/>
                <w:sz w:val="12"/>
                <w:szCs w:val="12"/>
              </w:rPr>
              <w:t>Источник финансирования</w:t>
            </w:r>
          </w:p>
        </w:tc>
      </w:tr>
      <w:tr w:rsidR="00075A95" w:rsidRPr="004C0AB5" w:rsidTr="004C0AB5">
        <w:trPr>
          <w:trHeight w:val="20"/>
        </w:trPr>
        <w:tc>
          <w:tcPr>
            <w:tcW w:w="363" w:type="pct"/>
            <w:vMerge/>
            <w:tcBorders>
              <w:top w:val="single" w:sz="4" w:space="0" w:color="auto"/>
              <w:left w:val="single" w:sz="4" w:space="0" w:color="auto"/>
              <w:bottom w:val="single" w:sz="4" w:space="0" w:color="auto"/>
              <w:right w:val="single" w:sz="4" w:space="0" w:color="auto"/>
            </w:tcBorders>
            <w:vAlign w:val="center"/>
          </w:tcPr>
          <w:p w:rsidR="00075A95" w:rsidRPr="004C0AB5" w:rsidRDefault="00075A95" w:rsidP="00871974">
            <w:pPr>
              <w:rPr>
                <w:rFonts w:ascii="Arial" w:hAnsi="Arial" w:cs="Arial"/>
                <w:b/>
                <w:color w:val="000000"/>
                <w:sz w:val="12"/>
                <w:szCs w:val="12"/>
              </w:rPr>
            </w:pPr>
          </w:p>
        </w:tc>
        <w:tc>
          <w:tcPr>
            <w:tcW w:w="49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jc w:val="center"/>
              <w:rPr>
                <w:rFonts w:ascii="Arial" w:hAnsi="Arial" w:cs="Arial"/>
                <w:b/>
                <w:color w:val="000000"/>
                <w:sz w:val="12"/>
                <w:szCs w:val="12"/>
              </w:rPr>
            </w:pPr>
            <w:r w:rsidRPr="004C0AB5">
              <w:rPr>
                <w:rFonts w:ascii="Arial" w:hAnsi="Arial" w:cs="Arial"/>
                <w:b/>
                <w:color w:val="000000"/>
                <w:sz w:val="12"/>
                <w:szCs w:val="12"/>
              </w:rPr>
              <w:t>облас</w:t>
            </w:r>
            <w:r w:rsidRPr="004C0AB5">
              <w:rPr>
                <w:rFonts w:ascii="Arial" w:hAnsi="Arial" w:cs="Arial"/>
                <w:b/>
                <w:color w:val="000000"/>
                <w:sz w:val="12"/>
                <w:szCs w:val="12"/>
              </w:rPr>
              <w:t>т</w:t>
            </w:r>
            <w:r w:rsidRPr="004C0AB5">
              <w:rPr>
                <w:rFonts w:ascii="Arial" w:hAnsi="Arial" w:cs="Arial"/>
                <w:b/>
                <w:color w:val="000000"/>
                <w:sz w:val="12"/>
                <w:szCs w:val="12"/>
              </w:rPr>
              <w:t>ной</w:t>
            </w:r>
          </w:p>
          <w:p w:rsidR="00075A95" w:rsidRPr="004C0AB5" w:rsidRDefault="00075A95" w:rsidP="00871974">
            <w:pPr>
              <w:overflowPunct w:val="0"/>
              <w:autoSpaceDE w:val="0"/>
              <w:autoSpaceDN w:val="0"/>
              <w:adjustRightInd w:val="0"/>
              <w:jc w:val="center"/>
              <w:rPr>
                <w:rFonts w:ascii="Arial" w:hAnsi="Arial" w:cs="Arial"/>
                <w:b/>
                <w:color w:val="000000"/>
                <w:sz w:val="12"/>
                <w:szCs w:val="12"/>
              </w:rPr>
            </w:pPr>
            <w:r w:rsidRPr="004C0AB5">
              <w:rPr>
                <w:rFonts w:ascii="Arial" w:hAnsi="Arial" w:cs="Arial"/>
                <w:b/>
                <w:color w:val="000000"/>
                <w:sz w:val="12"/>
                <w:szCs w:val="12"/>
              </w:rPr>
              <w:t>бюджет</w:t>
            </w:r>
          </w:p>
        </w:tc>
        <w:tc>
          <w:tcPr>
            <w:tcW w:w="90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b/>
                <w:color w:val="000000"/>
                <w:sz w:val="12"/>
                <w:szCs w:val="12"/>
              </w:rPr>
            </w:pPr>
            <w:r w:rsidRPr="004C0AB5">
              <w:rPr>
                <w:rFonts w:ascii="Arial" w:hAnsi="Arial" w:cs="Arial"/>
                <w:b/>
                <w:color w:val="000000"/>
                <w:sz w:val="12"/>
                <w:szCs w:val="12"/>
              </w:rPr>
              <w:t>федеральный бю</w:t>
            </w:r>
            <w:r w:rsidRPr="004C0AB5">
              <w:rPr>
                <w:rFonts w:ascii="Arial" w:hAnsi="Arial" w:cs="Arial"/>
                <w:b/>
                <w:color w:val="000000"/>
                <w:sz w:val="12"/>
                <w:szCs w:val="12"/>
              </w:rPr>
              <w:t>д</w:t>
            </w:r>
            <w:r w:rsidRPr="004C0AB5">
              <w:rPr>
                <w:rFonts w:ascii="Arial" w:hAnsi="Arial" w:cs="Arial"/>
                <w:b/>
                <w:color w:val="000000"/>
                <w:sz w:val="12"/>
                <w:szCs w:val="12"/>
              </w:rPr>
              <w:t>жет</w:t>
            </w:r>
          </w:p>
        </w:tc>
        <w:tc>
          <w:tcPr>
            <w:tcW w:w="1714"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b/>
                <w:color w:val="000000"/>
                <w:sz w:val="12"/>
                <w:szCs w:val="12"/>
              </w:rPr>
            </w:pPr>
            <w:r w:rsidRPr="004C0AB5">
              <w:rPr>
                <w:rFonts w:ascii="Arial" w:hAnsi="Arial" w:cs="Arial"/>
                <w:b/>
                <w:color w:val="000000"/>
                <w:sz w:val="12"/>
                <w:szCs w:val="12"/>
              </w:rPr>
              <w:t>бюджет Валдайского муниципального ра</w:t>
            </w:r>
            <w:r w:rsidRPr="004C0AB5">
              <w:rPr>
                <w:rFonts w:ascii="Arial" w:hAnsi="Arial" w:cs="Arial"/>
                <w:b/>
                <w:color w:val="000000"/>
                <w:sz w:val="12"/>
                <w:szCs w:val="12"/>
              </w:rPr>
              <w:t>й</w:t>
            </w:r>
            <w:r w:rsidRPr="004C0AB5">
              <w:rPr>
                <w:rFonts w:ascii="Arial" w:hAnsi="Arial" w:cs="Arial"/>
                <w:b/>
                <w:color w:val="000000"/>
                <w:sz w:val="12"/>
                <w:szCs w:val="12"/>
              </w:rPr>
              <w:t>она</w:t>
            </w:r>
          </w:p>
        </w:tc>
        <w:tc>
          <w:tcPr>
            <w:tcW w:w="987"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b/>
                <w:color w:val="000000"/>
                <w:sz w:val="12"/>
                <w:szCs w:val="12"/>
              </w:rPr>
            </w:pPr>
            <w:r w:rsidRPr="004C0AB5">
              <w:rPr>
                <w:rFonts w:ascii="Arial" w:hAnsi="Arial" w:cs="Arial"/>
                <w:b/>
                <w:color w:val="000000"/>
                <w:sz w:val="12"/>
                <w:szCs w:val="12"/>
              </w:rPr>
              <w:t>внебю</w:t>
            </w:r>
            <w:r w:rsidRPr="004C0AB5">
              <w:rPr>
                <w:rFonts w:ascii="Arial" w:hAnsi="Arial" w:cs="Arial"/>
                <w:b/>
                <w:color w:val="000000"/>
                <w:sz w:val="12"/>
                <w:szCs w:val="12"/>
              </w:rPr>
              <w:t>д</w:t>
            </w:r>
            <w:r w:rsidRPr="004C0AB5">
              <w:rPr>
                <w:rFonts w:ascii="Arial" w:hAnsi="Arial" w:cs="Arial"/>
                <w:b/>
                <w:color w:val="000000"/>
                <w:sz w:val="12"/>
                <w:szCs w:val="12"/>
              </w:rPr>
              <w:t>жетные средства</w:t>
            </w:r>
          </w:p>
        </w:tc>
        <w:tc>
          <w:tcPr>
            <w:tcW w:w="546"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b/>
                <w:color w:val="000000"/>
                <w:sz w:val="12"/>
                <w:szCs w:val="12"/>
              </w:rPr>
            </w:pPr>
            <w:r w:rsidRPr="004C0AB5">
              <w:rPr>
                <w:rFonts w:ascii="Arial" w:hAnsi="Arial" w:cs="Arial"/>
                <w:b/>
                <w:color w:val="000000"/>
                <w:sz w:val="12"/>
                <w:szCs w:val="12"/>
              </w:rPr>
              <w:t>всего</w:t>
            </w:r>
          </w:p>
        </w:tc>
      </w:tr>
      <w:tr w:rsidR="00075A95" w:rsidRPr="004C0AB5" w:rsidTr="004C0AB5">
        <w:trPr>
          <w:trHeight w:val="20"/>
        </w:trPr>
        <w:tc>
          <w:tcPr>
            <w:tcW w:w="363"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color w:val="000000"/>
                <w:sz w:val="12"/>
                <w:szCs w:val="12"/>
              </w:rPr>
            </w:pPr>
            <w:r w:rsidRPr="004C0AB5">
              <w:rPr>
                <w:rFonts w:ascii="Arial" w:hAnsi="Arial" w:cs="Arial"/>
                <w:color w:val="000000"/>
                <w:sz w:val="12"/>
                <w:szCs w:val="12"/>
              </w:rPr>
              <w:t>1</w:t>
            </w:r>
          </w:p>
        </w:tc>
        <w:tc>
          <w:tcPr>
            <w:tcW w:w="49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color w:val="000000"/>
                <w:sz w:val="12"/>
                <w:szCs w:val="12"/>
              </w:rPr>
            </w:pPr>
            <w:r w:rsidRPr="004C0AB5">
              <w:rPr>
                <w:rFonts w:ascii="Arial" w:hAnsi="Arial" w:cs="Arial"/>
                <w:color w:val="000000"/>
                <w:sz w:val="12"/>
                <w:szCs w:val="12"/>
              </w:rPr>
              <w:t>2</w:t>
            </w:r>
          </w:p>
        </w:tc>
        <w:tc>
          <w:tcPr>
            <w:tcW w:w="90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color w:val="000000"/>
                <w:sz w:val="12"/>
                <w:szCs w:val="12"/>
              </w:rPr>
            </w:pPr>
            <w:r w:rsidRPr="004C0AB5">
              <w:rPr>
                <w:rFonts w:ascii="Arial" w:hAnsi="Arial" w:cs="Arial"/>
                <w:color w:val="000000"/>
                <w:sz w:val="12"/>
                <w:szCs w:val="12"/>
              </w:rPr>
              <w:t>3</w:t>
            </w:r>
          </w:p>
        </w:tc>
        <w:tc>
          <w:tcPr>
            <w:tcW w:w="1714"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color w:val="000000"/>
                <w:sz w:val="12"/>
                <w:szCs w:val="12"/>
              </w:rPr>
            </w:pPr>
            <w:r w:rsidRPr="004C0AB5">
              <w:rPr>
                <w:rFonts w:ascii="Arial" w:hAnsi="Arial" w:cs="Arial"/>
                <w:color w:val="000000"/>
                <w:sz w:val="12"/>
                <w:szCs w:val="12"/>
              </w:rPr>
              <w:t>4</w:t>
            </w:r>
          </w:p>
        </w:tc>
        <w:tc>
          <w:tcPr>
            <w:tcW w:w="987"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color w:val="000000"/>
                <w:sz w:val="12"/>
                <w:szCs w:val="12"/>
              </w:rPr>
            </w:pPr>
            <w:r w:rsidRPr="004C0AB5">
              <w:rPr>
                <w:rFonts w:ascii="Arial" w:hAnsi="Arial" w:cs="Arial"/>
                <w:color w:val="000000"/>
                <w:sz w:val="12"/>
                <w:szCs w:val="12"/>
              </w:rPr>
              <w:t>5</w:t>
            </w:r>
          </w:p>
        </w:tc>
        <w:tc>
          <w:tcPr>
            <w:tcW w:w="546"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color w:val="000000"/>
                <w:sz w:val="12"/>
                <w:szCs w:val="12"/>
              </w:rPr>
            </w:pPr>
            <w:r w:rsidRPr="004C0AB5">
              <w:rPr>
                <w:rFonts w:ascii="Arial" w:hAnsi="Arial" w:cs="Arial"/>
                <w:color w:val="000000"/>
                <w:sz w:val="12"/>
                <w:szCs w:val="12"/>
              </w:rPr>
              <w:t>6</w:t>
            </w:r>
          </w:p>
        </w:tc>
      </w:tr>
      <w:tr w:rsidR="00075A95" w:rsidRPr="004C0AB5" w:rsidTr="004C0AB5">
        <w:trPr>
          <w:trHeight w:val="20"/>
        </w:trPr>
        <w:tc>
          <w:tcPr>
            <w:tcW w:w="363"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2019</w:t>
            </w:r>
          </w:p>
        </w:tc>
        <w:tc>
          <w:tcPr>
            <w:tcW w:w="49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8838,5</w:t>
            </w:r>
          </w:p>
        </w:tc>
        <w:tc>
          <w:tcPr>
            <w:tcW w:w="90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1714"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color w:val="000000"/>
                <w:sz w:val="12"/>
                <w:szCs w:val="12"/>
              </w:rPr>
              <w:t>7194,33011</w:t>
            </w:r>
          </w:p>
        </w:tc>
        <w:tc>
          <w:tcPr>
            <w:tcW w:w="987"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546"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color w:val="000000"/>
                <w:sz w:val="12"/>
                <w:szCs w:val="12"/>
              </w:rPr>
              <w:t>16032,83011</w:t>
            </w:r>
          </w:p>
        </w:tc>
      </w:tr>
      <w:tr w:rsidR="00075A95" w:rsidRPr="004C0AB5" w:rsidTr="004C0AB5">
        <w:trPr>
          <w:trHeight w:val="20"/>
        </w:trPr>
        <w:tc>
          <w:tcPr>
            <w:tcW w:w="363"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2020</w:t>
            </w:r>
          </w:p>
        </w:tc>
        <w:tc>
          <w:tcPr>
            <w:tcW w:w="49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12481,0</w:t>
            </w:r>
          </w:p>
        </w:tc>
        <w:tc>
          <w:tcPr>
            <w:tcW w:w="90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1714"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7843,27186</w:t>
            </w:r>
          </w:p>
        </w:tc>
        <w:tc>
          <w:tcPr>
            <w:tcW w:w="987"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546"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jc w:val="center"/>
              <w:rPr>
                <w:rFonts w:ascii="Arial" w:hAnsi="Arial" w:cs="Arial"/>
                <w:sz w:val="12"/>
                <w:szCs w:val="12"/>
              </w:rPr>
            </w:pPr>
            <w:r w:rsidRPr="004C0AB5">
              <w:rPr>
                <w:rFonts w:ascii="Arial" w:hAnsi="Arial" w:cs="Arial"/>
                <w:sz w:val="12"/>
                <w:szCs w:val="12"/>
              </w:rPr>
              <w:t>20324,27186</w:t>
            </w:r>
          </w:p>
        </w:tc>
      </w:tr>
      <w:tr w:rsidR="00075A95" w:rsidRPr="004C0AB5" w:rsidTr="004C0AB5">
        <w:trPr>
          <w:trHeight w:val="20"/>
        </w:trPr>
        <w:tc>
          <w:tcPr>
            <w:tcW w:w="363"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2021</w:t>
            </w:r>
          </w:p>
        </w:tc>
        <w:tc>
          <w:tcPr>
            <w:tcW w:w="49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8781,0</w:t>
            </w:r>
          </w:p>
        </w:tc>
        <w:tc>
          <w:tcPr>
            <w:tcW w:w="90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1714"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6903,8</w:t>
            </w:r>
          </w:p>
        </w:tc>
        <w:tc>
          <w:tcPr>
            <w:tcW w:w="987"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546"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jc w:val="center"/>
              <w:rPr>
                <w:rFonts w:ascii="Arial" w:hAnsi="Arial" w:cs="Arial"/>
                <w:sz w:val="12"/>
                <w:szCs w:val="12"/>
              </w:rPr>
            </w:pPr>
            <w:r w:rsidRPr="004C0AB5">
              <w:rPr>
                <w:rFonts w:ascii="Arial" w:hAnsi="Arial" w:cs="Arial"/>
                <w:sz w:val="12"/>
                <w:szCs w:val="12"/>
              </w:rPr>
              <w:t>15684,8</w:t>
            </w:r>
          </w:p>
        </w:tc>
      </w:tr>
      <w:tr w:rsidR="00075A95" w:rsidRPr="004C0AB5" w:rsidTr="004C0AB5">
        <w:trPr>
          <w:trHeight w:val="20"/>
        </w:trPr>
        <w:tc>
          <w:tcPr>
            <w:tcW w:w="363"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2022</w:t>
            </w:r>
          </w:p>
        </w:tc>
        <w:tc>
          <w:tcPr>
            <w:tcW w:w="49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8781,0</w:t>
            </w:r>
          </w:p>
        </w:tc>
        <w:tc>
          <w:tcPr>
            <w:tcW w:w="90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p>
        </w:tc>
        <w:tc>
          <w:tcPr>
            <w:tcW w:w="1714"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7269,1</w:t>
            </w:r>
          </w:p>
        </w:tc>
        <w:tc>
          <w:tcPr>
            <w:tcW w:w="987"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p>
        </w:tc>
        <w:tc>
          <w:tcPr>
            <w:tcW w:w="546"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jc w:val="center"/>
              <w:rPr>
                <w:rFonts w:ascii="Arial" w:hAnsi="Arial" w:cs="Arial"/>
                <w:sz w:val="12"/>
                <w:szCs w:val="12"/>
              </w:rPr>
            </w:pPr>
            <w:r w:rsidRPr="004C0AB5">
              <w:rPr>
                <w:rFonts w:ascii="Arial" w:hAnsi="Arial" w:cs="Arial"/>
                <w:sz w:val="12"/>
                <w:szCs w:val="12"/>
              </w:rPr>
              <w:t>16 050,100</w:t>
            </w:r>
          </w:p>
        </w:tc>
      </w:tr>
      <w:tr w:rsidR="00075A95" w:rsidRPr="004C0AB5" w:rsidTr="004C0AB5">
        <w:trPr>
          <w:trHeight w:val="20"/>
        </w:trPr>
        <w:tc>
          <w:tcPr>
            <w:tcW w:w="363"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b/>
                <w:sz w:val="12"/>
                <w:szCs w:val="12"/>
              </w:rPr>
            </w:pPr>
            <w:r w:rsidRPr="004C0AB5">
              <w:rPr>
                <w:rFonts w:ascii="Arial" w:hAnsi="Arial" w:cs="Arial"/>
                <w:b/>
                <w:sz w:val="12"/>
                <w:szCs w:val="12"/>
              </w:rPr>
              <w:t>ВС</w:t>
            </w:r>
            <w:r w:rsidRPr="004C0AB5">
              <w:rPr>
                <w:rFonts w:ascii="Arial" w:hAnsi="Arial" w:cs="Arial"/>
                <w:b/>
                <w:sz w:val="12"/>
                <w:szCs w:val="12"/>
              </w:rPr>
              <w:t>Е</w:t>
            </w:r>
            <w:r w:rsidRPr="004C0AB5">
              <w:rPr>
                <w:rFonts w:ascii="Arial" w:hAnsi="Arial" w:cs="Arial"/>
                <w:b/>
                <w:sz w:val="12"/>
                <w:szCs w:val="12"/>
              </w:rPr>
              <w:t>ГО</w:t>
            </w:r>
          </w:p>
        </w:tc>
        <w:tc>
          <w:tcPr>
            <w:tcW w:w="49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rPr>
                <w:rFonts w:ascii="Arial" w:hAnsi="Arial" w:cs="Arial"/>
                <w:b/>
                <w:sz w:val="12"/>
                <w:szCs w:val="12"/>
              </w:rPr>
            </w:pPr>
            <w:r w:rsidRPr="004C0AB5">
              <w:rPr>
                <w:rFonts w:ascii="Arial" w:hAnsi="Arial" w:cs="Arial"/>
                <w:b/>
                <w:sz w:val="12"/>
                <w:szCs w:val="12"/>
              </w:rPr>
              <w:t>38881,5</w:t>
            </w:r>
          </w:p>
        </w:tc>
        <w:tc>
          <w:tcPr>
            <w:tcW w:w="90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1714"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b/>
                <w:sz w:val="12"/>
                <w:szCs w:val="12"/>
              </w:rPr>
            </w:pPr>
            <w:r w:rsidRPr="004C0AB5">
              <w:rPr>
                <w:rFonts w:ascii="Arial" w:hAnsi="Arial" w:cs="Arial"/>
                <w:b/>
                <w:sz w:val="12"/>
                <w:szCs w:val="12"/>
              </w:rPr>
              <w:t>29 210,50197</w:t>
            </w:r>
          </w:p>
        </w:tc>
        <w:tc>
          <w:tcPr>
            <w:tcW w:w="987"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546"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b/>
                <w:sz w:val="12"/>
                <w:szCs w:val="12"/>
              </w:rPr>
            </w:pPr>
            <w:r w:rsidRPr="004C0AB5">
              <w:rPr>
                <w:rFonts w:ascii="Arial" w:hAnsi="Arial" w:cs="Arial"/>
                <w:b/>
                <w:sz w:val="12"/>
                <w:szCs w:val="12"/>
              </w:rPr>
              <w:t>68 092,00197</w:t>
            </w:r>
          </w:p>
        </w:tc>
      </w:tr>
    </w:tbl>
    <w:p w:rsidR="00075A95" w:rsidRPr="004C0AB5" w:rsidRDefault="00075A95" w:rsidP="00075A95">
      <w:pPr>
        <w:jc w:val="right"/>
        <w:rPr>
          <w:rFonts w:ascii="Arial" w:hAnsi="Arial" w:cs="Arial"/>
          <w:sz w:val="16"/>
          <w:szCs w:val="16"/>
        </w:rPr>
      </w:pPr>
      <w:r w:rsidRPr="004C0AB5">
        <w:rPr>
          <w:rFonts w:ascii="Arial" w:hAnsi="Arial" w:cs="Arial"/>
          <w:sz w:val="16"/>
          <w:szCs w:val="16"/>
        </w:rPr>
        <w:t>»;</w:t>
      </w:r>
    </w:p>
    <w:p w:rsidR="00075A95" w:rsidRPr="004C0AB5" w:rsidRDefault="00075A95" w:rsidP="004C0AB5">
      <w:pPr>
        <w:ind w:firstLine="142"/>
        <w:jc w:val="both"/>
        <w:rPr>
          <w:rFonts w:ascii="Arial" w:hAnsi="Arial" w:cs="Arial"/>
          <w:sz w:val="16"/>
          <w:szCs w:val="16"/>
        </w:rPr>
      </w:pPr>
      <w:r w:rsidRPr="004C0AB5">
        <w:rPr>
          <w:rFonts w:ascii="Arial" w:hAnsi="Arial" w:cs="Arial"/>
          <w:sz w:val="16"/>
          <w:szCs w:val="16"/>
        </w:rPr>
        <w:t xml:space="preserve">1.2. Изложить пункт 4 подпрограммы </w:t>
      </w:r>
      <w:r w:rsidRPr="004C0AB5">
        <w:rPr>
          <w:rFonts w:ascii="Arial" w:hAnsi="Arial" w:cs="Arial"/>
          <w:color w:val="000000"/>
          <w:sz w:val="16"/>
          <w:szCs w:val="16"/>
        </w:rPr>
        <w:t>«Содержание и ремонт автомобильных дорог общего пользования местного значения на территории Валдайск</w:t>
      </w:r>
      <w:r w:rsidRPr="004C0AB5">
        <w:rPr>
          <w:rFonts w:ascii="Arial" w:hAnsi="Arial" w:cs="Arial"/>
          <w:color w:val="000000"/>
          <w:sz w:val="16"/>
          <w:szCs w:val="16"/>
        </w:rPr>
        <w:t>о</w:t>
      </w:r>
      <w:r w:rsidRPr="004C0AB5">
        <w:rPr>
          <w:rFonts w:ascii="Arial" w:hAnsi="Arial" w:cs="Arial"/>
          <w:color w:val="000000"/>
          <w:sz w:val="16"/>
          <w:szCs w:val="16"/>
        </w:rPr>
        <w:t xml:space="preserve">го муниципального района за счет средств областного бюджета и бюджета Валдайского муниципального района» </w:t>
      </w:r>
      <w:r w:rsidRPr="004C0AB5">
        <w:rPr>
          <w:rFonts w:ascii="Arial" w:hAnsi="Arial" w:cs="Arial"/>
          <w:sz w:val="16"/>
          <w:szCs w:val="16"/>
        </w:rPr>
        <w:t>в реда</w:t>
      </w:r>
      <w:r w:rsidRPr="004C0AB5">
        <w:rPr>
          <w:rFonts w:ascii="Arial" w:hAnsi="Arial" w:cs="Arial"/>
          <w:sz w:val="16"/>
          <w:szCs w:val="16"/>
        </w:rPr>
        <w:t>к</w:t>
      </w:r>
      <w:r w:rsidRPr="004C0AB5">
        <w:rPr>
          <w:rFonts w:ascii="Arial" w:hAnsi="Arial" w:cs="Arial"/>
          <w:sz w:val="16"/>
          <w:szCs w:val="16"/>
        </w:rPr>
        <w:t>ции:</w:t>
      </w:r>
    </w:p>
    <w:p w:rsidR="00075A95" w:rsidRPr="004C0AB5" w:rsidRDefault="00075A95" w:rsidP="004C0AB5">
      <w:pPr>
        <w:ind w:firstLine="142"/>
        <w:jc w:val="both"/>
        <w:rPr>
          <w:rFonts w:ascii="Arial" w:hAnsi="Arial" w:cs="Arial"/>
          <w:color w:val="000000"/>
          <w:sz w:val="16"/>
          <w:szCs w:val="16"/>
        </w:rPr>
      </w:pPr>
      <w:r w:rsidRPr="004C0AB5">
        <w:rPr>
          <w:rFonts w:ascii="Arial" w:hAnsi="Arial" w:cs="Arial"/>
          <w:sz w:val="16"/>
          <w:szCs w:val="16"/>
        </w:rPr>
        <w:t>«4. Объемы и источники финансирования подпрограммы с разбивкой по годам реализ</w:t>
      </w:r>
      <w:r w:rsidRPr="004C0AB5">
        <w:rPr>
          <w:rFonts w:ascii="Arial" w:hAnsi="Arial" w:cs="Arial"/>
          <w:sz w:val="16"/>
          <w:szCs w:val="16"/>
        </w:rPr>
        <w:t>а</w:t>
      </w:r>
      <w:r w:rsidRPr="004C0AB5">
        <w:rPr>
          <w:rFonts w:ascii="Arial" w:hAnsi="Arial" w:cs="Arial"/>
          <w:sz w:val="16"/>
          <w:szCs w:val="16"/>
        </w:rPr>
        <w:t xml:space="preserve">ции </w:t>
      </w:r>
      <w:r w:rsidRPr="004C0AB5">
        <w:rPr>
          <w:rFonts w:ascii="Arial" w:hAnsi="Arial" w:cs="Arial"/>
          <w:color w:val="000000"/>
          <w:sz w:val="16"/>
          <w:szCs w:val="16"/>
        </w:rPr>
        <w:t>(тыс.рублей):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gridCol w:w="1577"/>
        <w:gridCol w:w="1928"/>
        <w:gridCol w:w="2630"/>
        <w:gridCol w:w="2103"/>
        <w:gridCol w:w="1925"/>
      </w:tblGrid>
      <w:tr w:rsidR="00075A95" w:rsidRPr="004C0AB5" w:rsidTr="004C0AB5">
        <w:trPr>
          <w:trHeight w:val="20"/>
        </w:trPr>
        <w:tc>
          <w:tcPr>
            <w:tcW w:w="656" w:type="pct"/>
            <w:vMerge w:val="restar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jc w:val="center"/>
              <w:rPr>
                <w:rFonts w:ascii="Arial" w:hAnsi="Arial" w:cs="Arial"/>
                <w:b/>
                <w:color w:val="000000"/>
                <w:sz w:val="12"/>
                <w:szCs w:val="12"/>
              </w:rPr>
            </w:pPr>
            <w:r w:rsidRPr="004C0AB5">
              <w:rPr>
                <w:rFonts w:ascii="Arial" w:hAnsi="Arial" w:cs="Arial"/>
                <w:b/>
                <w:color w:val="000000"/>
                <w:sz w:val="12"/>
                <w:szCs w:val="12"/>
              </w:rPr>
              <w:t>Год</w:t>
            </w:r>
          </w:p>
          <w:p w:rsidR="00075A95" w:rsidRPr="004C0AB5" w:rsidRDefault="00075A95" w:rsidP="004C0AB5">
            <w:pPr>
              <w:overflowPunct w:val="0"/>
              <w:autoSpaceDE w:val="0"/>
              <w:autoSpaceDN w:val="0"/>
              <w:adjustRightInd w:val="0"/>
              <w:ind w:left="142"/>
              <w:jc w:val="center"/>
              <w:rPr>
                <w:rFonts w:ascii="Arial" w:hAnsi="Arial" w:cs="Arial"/>
                <w:b/>
                <w:color w:val="000000"/>
                <w:sz w:val="12"/>
                <w:szCs w:val="12"/>
              </w:rPr>
            </w:pPr>
          </w:p>
        </w:tc>
        <w:tc>
          <w:tcPr>
            <w:tcW w:w="4344" w:type="pct"/>
            <w:gridSpan w:val="5"/>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b/>
                <w:color w:val="000000"/>
                <w:sz w:val="12"/>
                <w:szCs w:val="12"/>
              </w:rPr>
            </w:pPr>
            <w:r w:rsidRPr="004C0AB5">
              <w:rPr>
                <w:rFonts w:ascii="Arial" w:hAnsi="Arial" w:cs="Arial"/>
                <w:b/>
                <w:color w:val="000000"/>
                <w:sz w:val="12"/>
                <w:szCs w:val="12"/>
              </w:rPr>
              <w:t>Источник финансирования</w:t>
            </w:r>
          </w:p>
        </w:tc>
      </w:tr>
      <w:tr w:rsidR="00075A95" w:rsidRPr="004C0AB5" w:rsidTr="004C0AB5">
        <w:trPr>
          <w:trHeight w:val="20"/>
        </w:trPr>
        <w:tc>
          <w:tcPr>
            <w:tcW w:w="6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75A95" w:rsidRPr="004C0AB5" w:rsidRDefault="00075A95" w:rsidP="004C0AB5">
            <w:pPr>
              <w:rPr>
                <w:rFonts w:ascii="Arial" w:hAnsi="Arial" w:cs="Arial"/>
                <w:b/>
                <w:color w:val="000000"/>
                <w:sz w:val="12"/>
                <w:szCs w:val="12"/>
              </w:rPr>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jc w:val="center"/>
              <w:rPr>
                <w:rFonts w:ascii="Arial" w:hAnsi="Arial" w:cs="Arial"/>
                <w:b/>
                <w:color w:val="000000"/>
                <w:sz w:val="12"/>
                <w:szCs w:val="12"/>
              </w:rPr>
            </w:pPr>
            <w:r w:rsidRPr="004C0AB5">
              <w:rPr>
                <w:rFonts w:ascii="Arial" w:hAnsi="Arial" w:cs="Arial"/>
                <w:b/>
                <w:color w:val="000000"/>
                <w:sz w:val="12"/>
                <w:szCs w:val="12"/>
              </w:rPr>
              <w:t>облас</w:t>
            </w:r>
            <w:r w:rsidRPr="004C0AB5">
              <w:rPr>
                <w:rFonts w:ascii="Arial" w:hAnsi="Arial" w:cs="Arial"/>
                <w:b/>
                <w:color w:val="000000"/>
                <w:sz w:val="12"/>
                <w:szCs w:val="12"/>
              </w:rPr>
              <w:t>т</w:t>
            </w:r>
            <w:r w:rsidRPr="004C0AB5">
              <w:rPr>
                <w:rFonts w:ascii="Arial" w:hAnsi="Arial" w:cs="Arial"/>
                <w:b/>
                <w:color w:val="000000"/>
                <w:sz w:val="12"/>
                <w:szCs w:val="12"/>
              </w:rPr>
              <w:t>ной</w:t>
            </w:r>
            <w:r w:rsidR="004C0AB5">
              <w:rPr>
                <w:rFonts w:ascii="Arial" w:hAnsi="Arial" w:cs="Arial"/>
                <w:b/>
                <w:color w:val="000000"/>
                <w:sz w:val="12"/>
                <w:szCs w:val="12"/>
              </w:rPr>
              <w:t xml:space="preserve"> </w:t>
            </w:r>
            <w:r w:rsidRPr="004C0AB5">
              <w:rPr>
                <w:rFonts w:ascii="Arial" w:hAnsi="Arial" w:cs="Arial"/>
                <w:b/>
                <w:color w:val="000000"/>
                <w:sz w:val="12"/>
                <w:szCs w:val="12"/>
              </w:rPr>
              <w:t>бюджет</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b/>
                <w:color w:val="000000"/>
                <w:sz w:val="12"/>
                <w:szCs w:val="12"/>
              </w:rPr>
            </w:pPr>
            <w:r w:rsidRPr="004C0AB5">
              <w:rPr>
                <w:rFonts w:ascii="Arial" w:hAnsi="Arial" w:cs="Arial"/>
                <w:b/>
                <w:color w:val="000000"/>
                <w:sz w:val="12"/>
                <w:szCs w:val="12"/>
              </w:rPr>
              <w:t>федеральный бю</w:t>
            </w:r>
            <w:r w:rsidRPr="004C0AB5">
              <w:rPr>
                <w:rFonts w:ascii="Arial" w:hAnsi="Arial" w:cs="Arial"/>
                <w:b/>
                <w:color w:val="000000"/>
                <w:sz w:val="12"/>
                <w:szCs w:val="12"/>
              </w:rPr>
              <w:t>д</w:t>
            </w:r>
            <w:r w:rsidRPr="004C0AB5">
              <w:rPr>
                <w:rFonts w:ascii="Arial" w:hAnsi="Arial" w:cs="Arial"/>
                <w:b/>
                <w:color w:val="000000"/>
                <w:sz w:val="12"/>
                <w:szCs w:val="12"/>
              </w:rPr>
              <w:t>жет</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jc w:val="center"/>
              <w:rPr>
                <w:rFonts w:ascii="Arial" w:hAnsi="Arial" w:cs="Arial"/>
                <w:b/>
                <w:color w:val="000000"/>
                <w:sz w:val="12"/>
                <w:szCs w:val="12"/>
              </w:rPr>
            </w:pPr>
            <w:r w:rsidRPr="004C0AB5">
              <w:rPr>
                <w:rFonts w:ascii="Arial" w:hAnsi="Arial" w:cs="Arial"/>
                <w:b/>
                <w:color w:val="000000"/>
                <w:sz w:val="12"/>
                <w:szCs w:val="12"/>
              </w:rPr>
              <w:t>бюджет Валдайского муниципального ра</w:t>
            </w:r>
            <w:r w:rsidRPr="004C0AB5">
              <w:rPr>
                <w:rFonts w:ascii="Arial" w:hAnsi="Arial" w:cs="Arial"/>
                <w:b/>
                <w:color w:val="000000"/>
                <w:sz w:val="12"/>
                <w:szCs w:val="12"/>
              </w:rPr>
              <w:t>й</w:t>
            </w:r>
            <w:r w:rsidRPr="004C0AB5">
              <w:rPr>
                <w:rFonts w:ascii="Arial" w:hAnsi="Arial" w:cs="Arial"/>
                <w:b/>
                <w:color w:val="000000"/>
                <w:sz w:val="12"/>
                <w:szCs w:val="12"/>
              </w:rPr>
              <w:t>она</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b/>
                <w:color w:val="000000"/>
                <w:sz w:val="12"/>
                <w:szCs w:val="12"/>
              </w:rPr>
            </w:pPr>
            <w:r w:rsidRPr="004C0AB5">
              <w:rPr>
                <w:rFonts w:ascii="Arial" w:hAnsi="Arial" w:cs="Arial"/>
                <w:b/>
                <w:color w:val="000000"/>
                <w:sz w:val="12"/>
                <w:szCs w:val="12"/>
              </w:rPr>
              <w:t>внебюджетные средс</w:t>
            </w:r>
            <w:r w:rsidRPr="004C0AB5">
              <w:rPr>
                <w:rFonts w:ascii="Arial" w:hAnsi="Arial" w:cs="Arial"/>
                <w:b/>
                <w:color w:val="000000"/>
                <w:sz w:val="12"/>
                <w:szCs w:val="12"/>
              </w:rPr>
              <w:t>т</w:t>
            </w:r>
            <w:r w:rsidRPr="004C0AB5">
              <w:rPr>
                <w:rFonts w:ascii="Arial" w:hAnsi="Arial" w:cs="Arial"/>
                <w:b/>
                <w:color w:val="000000"/>
                <w:sz w:val="12"/>
                <w:szCs w:val="12"/>
              </w:rPr>
              <w:t>ва</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b/>
                <w:color w:val="000000"/>
                <w:sz w:val="12"/>
                <w:szCs w:val="12"/>
              </w:rPr>
            </w:pPr>
            <w:r w:rsidRPr="004C0AB5">
              <w:rPr>
                <w:rFonts w:ascii="Arial" w:hAnsi="Arial" w:cs="Arial"/>
                <w:b/>
                <w:color w:val="000000"/>
                <w:sz w:val="12"/>
                <w:szCs w:val="12"/>
              </w:rPr>
              <w:t>всего</w:t>
            </w:r>
          </w:p>
        </w:tc>
      </w:tr>
      <w:tr w:rsidR="00075A95" w:rsidRPr="004C0AB5" w:rsidTr="004C0AB5">
        <w:trPr>
          <w:trHeight w:val="20"/>
        </w:trPr>
        <w:tc>
          <w:tcPr>
            <w:tcW w:w="656"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color w:val="000000"/>
                <w:sz w:val="12"/>
                <w:szCs w:val="12"/>
              </w:rPr>
            </w:pPr>
            <w:r w:rsidRPr="004C0AB5">
              <w:rPr>
                <w:rFonts w:ascii="Arial" w:hAnsi="Arial" w:cs="Arial"/>
                <w:color w:val="000000"/>
                <w:sz w:val="12"/>
                <w:szCs w:val="12"/>
              </w:rPr>
              <w:t>1</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color w:val="000000"/>
                <w:sz w:val="12"/>
                <w:szCs w:val="12"/>
              </w:rPr>
            </w:pPr>
            <w:r w:rsidRPr="004C0AB5">
              <w:rPr>
                <w:rFonts w:ascii="Arial" w:hAnsi="Arial" w:cs="Arial"/>
                <w:color w:val="000000"/>
                <w:sz w:val="12"/>
                <w:szCs w:val="12"/>
              </w:rPr>
              <w:t>2</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color w:val="000000"/>
                <w:sz w:val="12"/>
                <w:szCs w:val="12"/>
              </w:rPr>
            </w:pPr>
            <w:r w:rsidRPr="004C0AB5">
              <w:rPr>
                <w:rFonts w:ascii="Arial" w:hAnsi="Arial" w:cs="Arial"/>
                <w:color w:val="000000"/>
                <w:sz w:val="12"/>
                <w:szCs w:val="12"/>
              </w:rPr>
              <w:t>3</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color w:val="000000"/>
                <w:sz w:val="12"/>
                <w:szCs w:val="12"/>
              </w:rPr>
            </w:pPr>
            <w:r w:rsidRPr="004C0AB5">
              <w:rPr>
                <w:rFonts w:ascii="Arial" w:hAnsi="Arial" w:cs="Arial"/>
                <w:color w:val="000000"/>
                <w:sz w:val="12"/>
                <w:szCs w:val="12"/>
              </w:rPr>
              <w:t>4</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color w:val="000000"/>
                <w:sz w:val="12"/>
                <w:szCs w:val="12"/>
              </w:rPr>
            </w:pPr>
            <w:r w:rsidRPr="004C0AB5">
              <w:rPr>
                <w:rFonts w:ascii="Arial" w:hAnsi="Arial" w:cs="Arial"/>
                <w:color w:val="000000"/>
                <w:sz w:val="12"/>
                <w:szCs w:val="12"/>
              </w:rPr>
              <w:t>6</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color w:val="000000"/>
                <w:sz w:val="12"/>
                <w:szCs w:val="12"/>
              </w:rPr>
            </w:pPr>
            <w:r w:rsidRPr="004C0AB5">
              <w:rPr>
                <w:rFonts w:ascii="Arial" w:hAnsi="Arial" w:cs="Arial"/>
                <w:color w:val="000000"/>
                <w:sz w:val="12"/>
                <w:szCs w:val="12"/>
              </w:rPr>
              <w:t>7</w:t>
            </w:r>
          </w:p>
        </w:tc>
      </w:tr>
      <w:tr w:rsidR="00075A95" w:rsidRPr="004C0AB5" w:rsidTr="004C0AB5">
        <w:trPr>
          <w:trHeight w:val="20"/>
        </w:trPr>
        <w:tc>
          <w:tcPr>
            <w:tcW w:w="656"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color w:val="000000"/>
                <w:sz w:val="12"/>
                <w:szCs w:val="12"/>
              </w:rPr>
            </w:pPr>
            <w:r w:rsidRPr="004C0AB5">
              <w:rPr>
                <w:rFonts w:ascii="Arial" w:hAnsi="Arial" w:cs="Arial"/>
                <w:color w:val="000000"/>
                <w:sz w:val="12"/>
                <w:szCs w:val="12"/>
              </w:rPr>
              <w:t>2019</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sz w:val="12"/>
                <w:szCs w:val="12"/>
              </w:rPr>
            </w:pPr>
            <w:r w:rsidRPr="004C0AB5">
              <w:rPr>
                <w:rFonts w:ascii="Arial" w:hAnsi="Arial" w:cs="Arial"/>
                <w:sz w:val="12"/>
                <w:szCs w:val="12"/>
              </w:rPr>
              <w:t>8838,5</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sz w:val="12"/>
                <w:szCs w:val="12"/>
              </w:rPr>
            </w:pPr>
            <w:r w:rsidRPr="004C0AB5">
              <w:rPr>
                <w:rFonts w:ascii="Arial" w:hAnsi="Arial" w:cs="Arial"/>
                <w:sz w:val="12"/>
                <w:szCs w:val="12"/>
              </w:rPr>
              <w:t>7058,53011</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sz w:val="12"/>
                <w:szCs w:val="12"/>
              </w:rPr>
            </w:pPr>
            <w:r w:rsidRPr="004C0AB5">
              <w:rPr>
                <w:rFonts w:ascii="Arial" w:hAnsi="Arial" w:cs="Arial"/>
                <w:sz w:val="12"/>
                <w:szCs w:val="12"/>
              </w:rPr>
              <w:t>15897,03011</w:t>
            </w:r>
          </w:p>
        </w:tc>
      </w:tr>
      <w:tr w:rsidR="00075A95" w:rsidRPr="004C0AB5" w:rsidTr="004C0AB5">
        <w:trPr>
          <w:trHeight w:val="20"/>
        </w:trPr>
        <w:tc>
          <w:tcPr>
            <w:tcW w:w="656"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color w:val="000000"/>
                <w:sz w:val="12"/>
                <w:szCs w:val="12"/>
              </w:rPr>
            </w:pPr>
            <w:r w:rsidRPr="004C0AB5">
              <w:rPr>
                <w:rFonts w:ascii="Arial" w:hAnsi="Arial" w:cs="Arial"/>
                <w:color w:val="000000"/>
                <w:sz w:val="12"/>
                <w:szCs w:val="12"/>
              </w:rPr>
              <w:t>2020</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sz w:val="12"/>
                <w:szCs w:val="12"/>
              </w:rPr>
            </w:pPr>
            <w:r w:rsidRPr="004C0AB5">
              <w:rPr>
                <w:rFonts w:ascii="Arial" w:hAnsi="Arial" w:cs="Arial"/>
                <w:sz w:val="12"/>
                <w:szCs w:val="12"/>
              </w:rPr>
              <w:t>12481,0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jc w:val="center"/>
              <w:rPr>
                <w:rFonts w:ascii="Arial" w:hAnsi="Arial" w:cs="Arial"/>
                <w:sz w:val="12"/>
                <w:szCs w:val="12"/>
              </w:rPr>
            </w:pPr>
            <w:r w:rsidRPr="004C0AB5">
              <w:rPr>
                <w:rFonts w:ascii="Arial" w:hAnsi="Arial" w:cs="Arial"/>
                <w:sz w:val="12"/>
                <w:szCs w:val="12"/>
              </w:rPr>
              <w:t>7729,27186</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jc w:val="center"/>
              <w:rPr>
                <w:rFonts w:ascii="Arial" w:hAnsi="Arial" w:cs="Arial"/>
                <w:sz w:val="12"/>
                <w:szCs w:val="12"/>
              </w:rPr>
            </w:pPr>
            <w:r w:rsidRPr="004C0AB5">
              <w:rPr>
                <w:rFonts w:ascii="Arial" w:hAnsi="Arial" w:cs="Arial"/>
                <w:sz w:val="12"/>
                <w:szCs w:val="12"/>
              </w:rPr>
              <w:t>20210,27186</w:t>
            </w:r>
          </w:p>
        </w:tc>
      </w:tr>
      <w:tr w:rsidR="00075A95" w:rsidRPr="004C0AB5" w:rsidTr="004C0AB5">
        <w:trPr>
          <w:trHeight w:val="20"/>
        </w:trPr>
        <w:tc>
          <w:tcPr>
            <w:tcW w:w="656"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color w:val="000000"/>
                <w:sz w:val="12"/>
                <w:szCs w:val="12"/>
              </w:rPr>
            </w:pPr>
            <w:r w:rsidRPr="004C0AB5">
              <w:rPr>
                <w:rFonts w:ascii="Arial" w:hAnsi="Arial" w:cs="Arial"/>
                <w:color w:val="000000"/>
                <w:sz w:val="12"/>
                <w:szCs w:val="12"/>
              </w:rPr>
              <w:t>2021</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sz w:val="12"/>
                <w:szCs w:val="12"/>
              </w:rPr>
            </w:pPr>
            <w:r w:rsidRPr="004C0AB5">
              <w:rPr>
                <w:rFonts w:ascii="Arial" w:hAnsi="Arial" w:cs="Arial"/>
                <w:sz w:val="12"/>
                <w:szCs w:val="12"/>
              </w:rPr>
              <w:t>8781,0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jc w:val="center"/>
              <w:rPr>
                <w:rFonts w:ascii="Arial" w:hAnsi="Arial" w:cs="Arial"/>
                <w:sz w:val="12"/>
                <w:szCs w:val="12"/>
              </w:rPr>
            </w:pPr>
            <w:r w:rsidRPr="004C0AB5">
              <w:rPr>
                <w:rFonts w:ascii="Arial" w:hAnsi="Arial" w:cs="Arial"/>
                <w:sz w:val="12"/>
                <w:szCs w:val="12"/>
              </w:rPr>
              <w:t>6803,8</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jc w:val="center"/>
              <w:rPr>
                <w:rFonts w:ascii="Arial" w:hAnsi="Arial" w:cs="Arial"/>
                <w:sz w:val="12"/>
                <w:szCs w:val="12"/>
              </w:rPr>
            </w:pPr>
            <w:r w:rsidRPr="004C0AB5">
              <w:rPr>
                <w:rFonts w:ascii="Arial" w:hAnsi="Arial" w:cs="Arial"/>
                <w:sz w:val="12"/>
                <w:szCs w:val="12"/>
              </w:rPr>
              <w:t>15584,8</w:t>
            </w:r>
          </w:p>
        </w:tc>
      </w:tr>
      <w:tr w:rsidR="00075A95" w:rsidRPr="004C0AB5" w:rsidTr="004C0AB5">
        <w:trPr>
          <w:trHeight w:val="20"/>
        </w:trPr>
        <w:tc>
          <w:tcPr>
            <w:tcW w:w="656"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color w:val="000000"/>
                <w:sz w:val="12"/>
                <w:szCs w:val="12"/>
              </w:rPr>
            </w:pPr>
            <w:r w:rsidRPr="004C0AB5">
              <w:rPr>
                <w:rFonts w:ascii="Arial" w:hAnsi="Arial" w:cs="Arial"/>
                <w:color w:val="000000"/>
                <w:sz w:val="12"/>
                <w:szCs w:val="12"/>
              </w:rPr>
              <w:t>2022</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sz w:val="12"/>
                <w:szCs w:val="12"/>
              </w:rPr>
            </w:pPr>
            <w:r w:rsidRPr="004C0AB5">
              <w:rPr>
                <w:rFonts w:ascii="Arial" w:hAnsi="Arial" w:cs="Arial"/>
                <w:sz w:val="12"/>
                <w:szCs w:val="12"/>
              </w:rPr>
              <w:t>8781,0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jc w:val="center"/>
              <w:rPr>
                <w:rFonts w:ascii="Arial" w:hAnsi="Arial" w:cs="Arial"/>
                <w:sz w:val="12"/>
                <w:szCs w:val="12"/>
              </w:rPr>
            </w:pPr>
            <w:r w:rsidRPr="004C0AB5">
              <w:rPr>
                <w:rFonts w:ascii="Arial" w:hAnsi="Arial" w:cs="Arial"/>
                <w:sz w:val="12"/>
                <w:szCs w:val="12"/>
              </w:rPr>
              <w:t>7169,1</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jc w:val="center"/>
              <w:rPr>
                <w:rFonts w:ascii="Arial" w:hAnsi="Arial" w:cs="Arial"/>
                <w:sz w:val="12"/>
                <w:szCs w:val="12"/>
              </w:rPr>
            </w:pPr>
            <w:r w:rsidRPr="004C0AB5">
              <w:rPr>
                <w:rFonts w:ascii="Arial" w:hAnsi="Arial" w:cs="Arial"/>
                <w:sz w:val="12"/>
                <w:szCs w:val="12"/>
              </w:rPr>
              <w:t>15950,1</w:t>
            </w:r>
          </w:p>
        </w:tc>
      </w:tr>
      <w:tr w:rsidR="00075A95" w:rsidRPr="004C0AB5" w:rsidTr="004C0AB5">
        <w:trPr>
          <w:trHeight w:val="20"/>
        </w:trPr>
        <w:tc>
          <w:tcPr>
            <w:tcW w:w="656"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b/>
                <w:sz w:val="12"/>
                <w:szCs w:val="12"/>
              </w:rPr>
            </w:pPr>
            <w:r w:rsidRPr="004C0AB5">
              <w:rPr>
                <w:rFonts w:ascii="Arial" w:hAnsi="Arial" w:cs="Arial"/>
                <w:b/>
                <w:sz w:val="12"/>
                <w:szCs w:val="12"/>
              </w:rPr>
              <w:t>ВС</w:t>
            </w:r>
            <w:r w:rsidRPr="004C0AB5">
              <w:rPr>
                <w:rFonts w:ascii="Arial" w:hAnsi="Arial" w:cs="Arial"/>
                <w:b/>
                <w:sz w:val="12"/>
                <w:szCs w:val="12"/>
              </w:rPr>
              <w:t>Е</w:t>
            </w:r>
            <w:r w:rsidRPr="004C0AB5">
              <w:rPr>
                <w:rFonts w:ascii="Arial" w:hAnsi="Arial" w:cs="Arial"/>
                <w:b/>
                <w:sz w:val="12"/>
                <w:szCs w:val="12"/>
              </w:rPr>
              <w:t>ГО</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b/>
                <w:sz w:val="12"/>
                <w:szCs w:val="12"/>
              </w:rPr>
            </w:pPr>
            <w:r w:rsidRPr="004C0AB5">
              <w:rPr>
                <w:rFonts w:ascii="Arial" w:hAnsi="Arial" w:cs="Arial"/>
                <w:b/>
                <w:sz w:val="12"/>
                <w:szCs w:val="12"/>
              </w:rPr>
              <w:t>38881,5</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b/>
                <w:sz w:val="12"/>
                <w:szCs w:val="12"/>
              </w:rPr>
            </w:pPr>
            <w:r w:rsidRPr="004C0AB5">
              <w:rPr>
                <w:rFonts w:ascii="Arial" w:hAnsi="Arial" w:cs="Arial"/>
                <w:b/>
                <w:sz w:val="12"/>
                <w:szCs w:val="12"/>
              </w:rPr>
              <w:t>-</w:t>
            </w:r>
          </w:p>
        </w:tc>
        <w:tc>
          <w:tcPr>
            <w:tcW w:w="11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b/>
                <w:sz w:val="12"/>
                <w:szCs w:val="12"/>
              </w:rPr>
            </w:pPr>
            <w:r w:rsidRPr="004C0AB5">
              <w:rPr>
                <w:rFonts w:ascii="Arial" w:hAnsi="Arial" w:cs="Arial"/>
                <w:b/>
                <w:sz w:val="12"/>
                <w:szCs w:val="12"/>
              </w:rPr>
              <w:t>28760,70197</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b/>
                <w:sz w:val="12"/>
                <w:szCs w:val="12"/>
              </w:rPr>
            </w:pPr>
            <w:r w:rsidRPr="004C0AB5">
              <w:rPr>
                <w:rFonts w:ascii="Arial" w:hAnsi="Arial" w:cs="Arial"/>
                <w:b/>
                <w:sz w:val="12"/>
                <w:szCs w:val="12"/>
              </w:rPr>
              <w:t>-</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75A95" w:rsidRPr="004C0AB5" w:rsidRDefault="00075A95" w:rsidP="004C0AB5">
            <w:pPr>
              <w:overflowPunct w:val="0"/>
              <w:autoSpaceDE w:val="0"/>
              <w:autoSpaceDN w:val="0"/>
              <w:adjustRightInd w:val="0"/>
              <w:jc w:val="center"/>
              <w:rPr>
                <w:rFonts w:ascii="Arial" w:hAnsi="Arial" w:cs="Arial"/>
                <w:b/>
                <w:sz w:val="12"/>
                <w:szCs w:val="12"/>
              </w:rPr>
            </w:pPr>
            <w:r w:rsidRPr="004C0AB5">
              <w:rPr>
                <w:rFonts w:ascii="Arial" w:hAnsi="Arial" w:cs="Arial"/>
                <w:b/>
                <w:sz w:val="12"/>
                <w:szCs w:val="12"/>
              </w:rPr>
              <w:t>67 642,20197</w:t>
            </w:r>
          </w:p>
        </w:tc>
      </w:tr>
    </w:tbl>
    <w:p w:rsidR="00075A95" w:rsidRPr="004C0AB5" w:rsidRDefault="00075A95" w:rsidP="00075A95">
      <w:pPr>
        <w:jc w:val="right"/>
        <w:rPr>
          <w:rFonts w:ascii="Arial" w:hAnsi="Arial" w:cs="Arial"/>
          <w:sz w:val="16"/>
          <w:szCs w:val="16"/>
        </w:rPr>
      </w:pPr>
      <w:r w:rsidRPr="004C0AB5">
        <w:rPr>
          <w:rFonts w:ascii="Arial" w:hAnsi="Arial" w:cs="Arial"/>
          <w:sz w:val="16"/>
          <w:szCs w:val="16"/>
        </w:rPr>
        <w:t>»;</w:t>
      </w:r>
    </w:p>
    <w:p w:rsidR="00075A95" w:rsidRPr="004C0AB5" w:rsidRDefault="00075A95" w:rsidP="004C0AB5">
      <w:pPr>
        <w:ind w:firstLine="142"/>
        <w:jc w:val="both"/>
        <w:rPr>
          <w:rFonts w:ascii="Arial" w:hAnsi="Arial" w:cs="Arial"/>
          <w:sz w:val="16"/>
          <w:szCs w:val="16"/>
        </w:rPr>
      </w:pPr>
      <w:r w:rsidRPr="004C0AB5">
        <w:rPr>
          <w:rFonts w:ascii="Arial" w:hAnsi="Arial" w:cs="Arial"/>
          <w:sz w:val="16"/>
          <w:szCs w:val="16"/>
        </w:rPr>
        <w:t xml:space="preserve">1.3. Изложить пункт 4 подпрограммы </w:t>
      </w:r>
      <w:r w:rsidRPr="004C0AB5">
        <w:rPr>
          <w:rFonts w:ascii="Arial" w:hAnsi="Arial" w:cs="Arial"/>
          <w:color w:val="000000"/>
          <w:sz w:val="16"/>
          <w:szCs w:val="16"/>
        </w:rPr>
        <w:t>«Обеспечение безопасности дорожного движения на территории Валдайского муниципального района за счет средств бюджета Валдайского м</w:t>
      </w:r>
      <w:r w:rsidRPr="004C0AB5">
        <w:rPr>
          <w:rFonts w:ascii="Arial" w:hAnsi="Arial" w:cs="Arial"/>
          <w:color w:val="000000"/>
          <w:sz w:val="16"/>
          <w:szCs w:val="16"/>
        </w:rPr>
        <w:t>у</w:t>
      </w:r>
      <w:r w:rsidRPr="004C0AB5">
        <w:rPr>
          <w:rFonts w:ascii="Arial" w:hAnsi="Arial" w:cs="Arial"/>
          <w:color w:val="000000"/>
          <w:sz w:val="16"/>
          <w:szCs w:val="16"/>
        </w:rPr>
        <w:t xml:space="preserve">ниципального района» </w:t>
      </w:r>
      <w:r w:rsidRPr="004C0AB5">
        <w:rPr>
          <w:rFonts w:ascii="Arial" w:hAnsi="Arial" w:cs="Arial"/>
          <w:sz w:val="16"/>
          <w:szCs w:val="16"/>
        </w:rPr>
        <w:t xml:space="preserve">в редакции: </w:t>
      </w:r>
    </w:p>
    <w:p w:rsidR="00075A95" w:rsidRPr="004C0AB5" w:rsidRDefault="00075A95" w:rsidP="004C0AB5">
      <w:pPr>
        <w:ind w:firstLine="142"/>
        <w:jc w:val="both"/>
        <w:rPr>
          <w:rFonts w:ascii="Arial" w:hAnsi="Arial" w:cs="Arial"/>
          <w:color w:val="000000"/>
          <w:sz w:val="16"/>
          <w:szCs w:val="16"/>
        </w:rPr>
      </w:pPr>
      <w:r w:rsidRPr="004C0AB5">
        <w:rPr>
          <w:rFonts w:ascii="Arial" w:hAnsi="Arial" w:cs="Arial"/>
          <w:sz w:val="16"/>
          <w:szCs w:val="16"/>
        </w:rPr>
        <w:t>«4. Объемы и источники финансирования подпрограммы с разбивкой по годам реализ</w:t>
      </w:r>
      <w:r w:rsidRPr="004C0AB5">
        <w:rPr>
          <w:rFonts w:ascii="Arial" w:hAnsi="Arial" w:cs="Arial"/>
          <w:sz w:val="16"/>
          <w:szCs w:val="16"/>
        </w:rPr>
        <w:t>а</w:t>
      </w:r>
      <w:r w:rsidRPr="004C0AB5">
        <w:rPr>
          <w:rFonts w:ascii="Arial" w:hAnsi="Arial" w:cs="Arial"/>
          <w:sz w:val="16"/>
          <w:szCs w:val="16"/>
        </w:rPr>
        <w:t xml:space="preserve">ции </w:t>
      </w:r>
      <w:r w:rsidRPr="004C0AB5">
        <w:rPr>
          <w:rFonts w:ascii="Arial" w:hAnsi="Arial" w:cs="Arial"/>
          <w:color w:val="000000"/>
          <w:sz w:val="16"/>
          <w:szCs w:val="16"/>
        </w:rPr>
        <w:t>(тыс.рублей):</w:t>
      </w:r>
    </w:p>
    <w:tbl>
      <w:tblPr>
        <w:tblpPr w:leftFromText="180" w:rightFromText="180" w:vertAnchor="text" w:horzAnchor="margin" w:tblpY="13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1561"/>
        <w:gridCol w:w="1907"/>
        <w:gridCol w:w="2599"/>
        <w:gridCol w:w="2080"/>
        <w:gridCol w:w="2033"/>
      </w:tblGrid>
      <w:tr w:rsidR="00075A95" w:rsidRPr="004C0AB5" w:rsidTr="004C0AB5">
        <w:trPr>
          <w:trHeight w:val="20"/>
        </w:trPr>
        <w:tc>
          <w:tcPr>
            <w:tcW w:w="649" w:type="pct"/>
            <w:vMerge w:val="restart"/>
            <w:tcBorders>
              <w:top w:val="single" w:sz="4" w:space="0" w:color="auto"/>
              <w:left w:val="single" w:sz="4" w:space="0" w:color="auto"/>
              <w:right w:val="single" w:sz="4" w:space="0" w:color="auto"/>
            </w:tcBorders>
            <w:vAlign w:val="center"/>
          </w:tcPr>
          <w:p w:rsidR="00075A95" w:rsidRPr="004C0AB5" w:rsidRDefault="00075A95" w:rsidP="00871974">
            <w:pPr>
              <w:overflowPunct w:val="0"/>
              <w:autoSpaceDE w:val="0"/>
              <w:autoSpaceDN w:val="0"/>
              <w:adjustRightInd w:val="0"/>
              <w:jc w:val="center"/>
              <w:rPr>
                <w:rFonts w:ascii="Arial" w:hAnsi="Arial" w:cs="Arial"/>
                <w:b/>
                <w:sz w:val="12"/>
                <w:szCs w:val="12"/>
              </w:rPr>
            </w:pPr>
            <w:r w:rsidRPr="004C0AB5">
              <w:rPr>
                <w:rFonts w:ascii="Arial" w:hAnsi="Arial" w:cs="Arial"/>
                <w:b/>
                <w:sz w:val="12"/>
                <w:szCs w:val="12"/>
              </w:rPr>
              <w:t>Год</w:t>
            </w:r>
          </w:p>
        </w:tc>
        <w:tc>
          <w:tcPr>
            <w:tcW w:w="4351" w:type="pct"/>
            <w:gridSpan w:val="5"/>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b/>
                <w:sz w:val="12"/>
                <w:szCs w:val="12"/>
              </w:rPr>
            </w:pPr>
            <w:r w:rsidRPr="004C0AB5">
              <w:rPr>
                <w:rFonts w:ascii="Arial" w:hAnsi="Arial" w:cs="Arial"/>
                <w:b/>
                <w:color w:val="000000"/>
                <w:sz w:val="12"/>
                <w:szCs w:val="12"/>
              </w:rPr>
              <w:t>Источник финансирования</w:t>
            </w:r>
          </w:p>
        </w:tc>
      </w:tr>
      <w:tr w:rsidR="00075A95" w:rsidRPr="004C0AB5" w:rsidTr="004C0AB5">
        <w:trPr>
          <w:trHeight w:val="20"/>
        </w:trPr>
        <w:tc>
          <w:tcPr>
            <w:tcW w:w="649" w:type="pct"/>
            <w:vMerge/>
            <w:tcBorders>
              <w:left w:val="single" w:sz="4" w:space="0" w:color="auto"/>
              <w:bottom w:val="single" w:sz="4" w:space="0" w:color="auto"/>
              <w:right w:val="single" w:sz="4" w:space="0" w:color="auto"/>
            </w:tcBorders>
            <w:vAlign w:val="center"/>
          </w:tcPr>
          <w:p w:rsidR="00075A95" w:rsidRPr="004C0AB5" w:rsidRDefault="00075A95" w:rsidP="00871974">
            <w:pPr>
              <w:overflowPunct w:val="0"/>
              <w:autoSpaceDE w:val="0"/>
              <w:autoSpaceDN w:val="0"/>
              <w:adjustRightInd w:val="0"/>
              <w:jc w:val="center"/>
              <w:rPr>
                <w:rFonts w:ascii="Arial" w:hAnsi="Arial" w:cs="Arial"/>
                <w:b/>
                <w:sz w:val="12"/>
                <w:szCs w:val="12"/>
              </w:rPr>
            </w:pPr>
          </w:p>
        </w:tc>
        <w:tc>
          <w:tcPr>
            <w:tcW w:w="667"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jc w:val="center"/>
              <w:rPr>
                <w:rFonts w:ascii="Arial" w:hAnsi="Arial" w:cs="Arial"/>
                <w:b/>
                <w:sz w:val="12"/>
                <w:szCs w:val="12"/>
              </w:rPr>
            </w:pPr>
            <w:r w:rsidRPr="004C0AB5">
              <w:rPr>
                <w:rFonts w:ascii="Arial" w:hAnsi="Arial" w:cs="Arial"/>
                <w:b/>
                <w:sz w:val="12"/>
                <w:szCs w:val="12"/>
              </w:rPr>
              <w:t>облас</w:t>
            </w:r>
            <w:r w:rsidRPr="004C0AB5">
              <w:rPr>
                <w:rFonts w:ascii="Arial" w:hAnsi="Arial" w:cs="Arial"/>
                <w:b/>
                <w:sz w:val="12"/>
                <w:szCs w:val="12"/>
              </w:rPr>
              <w:t>т</w:t>
            </w:r>
            <w:r w:rsidRPr="004C0AB5">
              <w:rPr>
                <w:rFonts w:ascii="Arial" w:hAnsi="Arial" w:cs="Arial"/>
                <w:b/>
                <w:sz w:val="12"/>
                <w:szCs w:val="12"/>
              </w:rPr>
              <w:t>ной</w:t>
            </w:r>
          </w:p>
          <w:p w:rsidR="00075A95" w:rsidRPr="004C0AB5" w:rsidRDefault="00075A95" w:rsidP="00871974">
            <w:pPr>
              <w:overflowPunct w:val="0"/>
              <w:autoSpaceDE w:val="0"/>
              <w:autoSpaceDN w:val="0"/>
              <w:adjustRightInd w:val="0"/>
              <w:jc w:val="center"/>
              <w:rPr>
                <w:rFonts w:ascii="Arial" w:hAnsi="Arial" w:cs="Arial"/>
                <w:b/>
                <w:sz w:val="12"/>
                <w:szCs w:val="12"/>
              </w:rPr>
            </w:pPr>
            <w:r w:rsidRPr="004C0AB5">
              <w:rPr>
                <w:rFonts w:ascii="Arial" w:hAnsi="Arial" w:cs="Arial"/>
                <w:b/>
                <w:sz w:val="12"/>
                <w:szCs w:val="12"/>
              </w:rPr>
              <w:t>бюджет</w:t>
            </w:r>
          </w:p>
        </w:tc>
        <w:tc>
          <w:tcPr>
            <w:tcW w:w="815"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b/>
                <w:sz w:val="12"/>
                <w:szCs w:val="12"/>
              </w:rPr>
            </w:pPr>
            <w:r w:rsidRPr="004C0AB5">
              <w:rPr>
                <w:rFonts w:ascii="Arial" w:hAnsi="Arial" w:cs="Arial"/>
                <w:b/>
                <w:sz w:val="12"/>
                <w:szCs w:val="12"/>
              </w:rPr>
              <w:t>федеральный бю</w:t>
            </w:r>
            <w:r w:rsidRPr="004C0AB5">
              <w:rPr>
                <w:rFonts w:ascii="Arial" w:hAnsi="Arial" w:cs="Arial"/>
                <w:b/>
                <w:sz w:val="12"/>
                <w:szCs w:val="12"/>
              </w:rPr>
              <w:t>д</w:t>
            </w:r>
            <w:r w:rsidRPr="004C0AB5">
              <w:rPr>
                <w:rFonts w:ascii="Arial" w:hAnsi="Arial" w:cs="Arial"/>
                <w:b/>
                <w:sz w:val="12"/>
                <w:szCs w:val="12"/>
              </w:rPr>
              <w:t>жет</w:t>
            </w:r>
          </w:p>
        </w:tc>
        <w:tc>
          <w:tcPr>
            <w:tcW w:w="1111"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jc w:val="center"/>
              <w:rPr>
                <w:rFonts w:ascii="Arial" w:hAnsi="Arial" w:cs="Arial"/>
                <w:b/>
                <w:sz w:val="12"/>
                <w:szCs w:val="12"/>
              </w:rPr>
            </w:pPr>
            <w:r w:rsidRPr="004C0AB5">
              <w:rPr>
                <w:rFonts w:ascii="Arial" w:hAnsi="Arial" w:cs="Arial"/>
                <w:b/>
                <w:sz w:val="12"/>
                <w:szCs w:val="12"/>
              </w:rPr>
              <w:t>бюджет Валдайского муниципального ра</w:t>
            </w:r>
            <w:r w:rsidRPr="004C0AB5">
              <w:rPr>
                <w:rFonts w:ascii="Arial" w:hAnsi="Arial" w:cs="Arial"/>
                <w:b/>
                <w:sz w:val="12"/>
                <w:szCs w:val="12"/>
              </w:rPr>
              <w:t>й</w:t>
            </w:r>
            <w:r w:rsidRPr="004C0AB5">
              <w:rPr>
                <w:rFonts w:ascii="Arial" w:hAnsi="Arial" w:cs="Arial"/>
                <w:b/>
                <w:sz w:val="12"/>
                <w:szCs w:val="12"/>
              </w:rPr>
              <w:t>она</w:t>
            </w:r>
          </w:p>
        </w:tc>
        <w:tc>
          <w:tcPr>
            <w:tcW w:w="889"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b/>
                <w:sz w:val="12"/>
                <w:szCs w:val="12"/>
              </w:rPr>
            </w:pPr>
            <w:r w:rsidRPr="004C0AB5">
              <w:rPr>
                <w:rFonts w:ascii="Arial" w:hAnsi="Arial" w:cs="Arial"/>
                <w:b/>
                <w:sz w:val="12"/>
                <w:szCs w:val="12"/>
              </w:rPr>
              <w:t>внебюджетные средс</w:t>
            </w:r>
            <w:r w:rsidRPr="004C0AB5">
              <w:rPr>
                <w:rFonts w:ascii="Arial" w:hAnsi="Arial" w:cs="Arial"/>
                <w:b/>
                <w:sz w:val="12"/>
                <w:szCs w:val="12"/>
              </w:rPr>
              <w:t>т</w:t>
            </w:r>
            <w:r w:rsidRPr="004C0AB5">
              <w:rPr>
                <w:rFonts w:ascii="Arial" w:hAnsi="Arial" w:cs="Arial"/>
                <w:b/>
                <w:sz w:val="12"/>
                <w:szCs w:val="12"/>
              </w:rPr>
              <w:t>ва</w:t>
            </w:r>
          </w:p>
        </w:tc>
        <w:tc>
          <w:tcPr>
            <w:tcW w:w="87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b/>
                <w:sz w:val="12"/>
                <w:szCs w:val="12"/>
              </w:rPr>
            </w:pPr>
            <w:r w:rsidRPr="004C0AB5">
              <w:rPr>
                <w:rFonts w:ascii="Arial" w:hAnsi="Arial" w:cs="Arial"/>
                <w:b/>
                <w:sz w:val="12"/>
                <w:szCs w:val="12"/>
              </w:rPr>
              <w:t>всего</w:t>
            </w:r>
          </w:p>
        </w:tc>
      </w:tr>
      <w:tr w:rsidR="00075A95" w:rsidRPr="004C0AB5" w:rsidTr="004C0AB5">
        <w:trPr>
          <w:trHeight w:val="20"/>
        </w:trPr>
        <w:tc>
          <w:tcPr>
            <w:tcW w:w="649"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1</w:t>
            </w:r>
          </w:p>
        </w:tc>
        <w:tc>
          <w:tcPr>
            <w:tcW w:w="667"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2</w:t>
            </w:r>
          </w:p>
        </w:tc>
        <w:tc>
          <w:tcPr>
            <w:tcW w:w="815"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3</w:t>
            </w:r>
          </w:p>
        </w:tc>
        <w:tc>
          <w:tcPr>
            <w:tcW w:w="1111"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4</w:t>
            </w:r>
          </w:p>
        </w:tc>
        <w:tc>
          <w:tcPr>
            <w:tcW w:w="889"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5</w:t>
            </w:r>
          </w:p>
        </w:tc>
        <w:tc>
          <w:tcPr>
            <w:tcW w:w="87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6</w:t>
            </w:r>
          </w:p>
        </w:tc>
      </w:tr>
      <w:tr w:rsidR="00075A95" w:rsidRPr="004C0AB5" w:rsidTr="004C0AB5">
        <w:trPr>
          <w:trHeight w:val="20"/>
        </w:trPr>
        <w:tc>
          <w:tcPr>
            <w:tcW w:w="649"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2019</w:t>
            </w:r>
          </w:p>
        </w:tc>
        <w:tc>
          <w:tcPr>
            <w:tcW w:w="667"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815"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1111"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135,8</w:t>
            </w:r>
          </w:p>
        </w:tc>
        <w:tc>
          <w:tcPr>
            <w:tcW w:w="889"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87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135,8</w:t>
            </w:r>
          </w:p>
        </w:tc>
      </w:tr>
      <w:tr w:rsidR="00075A95" w:rsidRPr="004C0AB5" w:rsidTr="004C0AB5">
        <w:trPr>
          <w:trHeight w:val="20"/>
        </w:trPr>
        <w:tc>
          <w:tcPr>
            <w:tcW w:w="649"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2020</w:t>
            </w:r>
          </w:p>
        </w:tc>
        <w:tc>
          <w:tcPr>
            <w:tcW w:w="667"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815"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1111"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114,0</w:t>
            </w:r>
          </w:p>
        </w:tc>
        <w:tc>
          <w:tcPr>
            <w:tcW w:w="889"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87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114,0</w:t>
            </w:r>
          </w:p>
        </w:tc>
      </w:tr>
      <w:tr w:rsidR="00075A95" w:rsidRPr="004C0AB5" w:rsidTr="004C0AB5">
        <w:trPr>
          <w:trHeight w:val="20"/>
        </w:trPr>
        <w:tc>
          <w:tcPr>
            <w:tcW w:w="649"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lastRenderedPageBreak/>
              <w:t>2021</w:t>
            </w:r>
          </w:p>
        </w:tc>
        <w:tc>
          <w:tcPr>
            <w:tcW w:w="667"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815"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1111"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100,0</w:t>
            </w:r>
          </w:p>
        </w:tc>
        <w:tc>
          <w:tcPr>
            <w:tcW w:w="889"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87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100,0</w:t>
            </w:r>
          </w:p>
        </w:tc>
      </w:tr>
      <w:tr w:rsidR="00075A95" w:rsidRPr="004C0AB5" w:rsidTr="004C0AB5">
        <w:trPr>
          <w:trHeight w:val="20"/>
        </w:trPr>
        <w:tc>
          <w:tcPr>
            <w:tcW w:w="649"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2022</w:t>
            </w:r>
          </w:p>
        </w:tc>
        <w:tc>
          <w:tcPr>
            <w:tcW w:w="667"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p>
        </w:tc>
        <w:tc>
          <w:tcPr>
            <w:tcW w:w="815"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p>
        </w:tc>
        <w:tc>
          <w:tcPr>
            <w:tcW w:w="1111"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100,0</w:t>
            </w:r>
          </w:p>
        </w:tc>
        <w:tc>
          <w:tcPr>
            <w:tcW w:w="889"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87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100,0</w:t>
            </w:r>
          </w:p>
        </w:tc>
      </w:tr>
      <w:tr w:rsidR="00075A95" w:rsidRPr="004C0AB5" w:rsidTr="004C0AB5">
        <w:trPr>
          <w:trHeight w:val="20"/>
        </w:trPr>
        <w:tc>
          <w:tcPr>
            <w:tcW w:w="649"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b/>
                <w:sz w:val="12"/>
                <w:szCs w:val="12"/>
              </w:rPr>
            </w:pPr>
            <w:r w:rsidRPr="004C0AB5">
              <w:rPr>
                <w:rFonts w:ascii="Arial" w:hAnsi="Arial" w:cs="Arial"/>
                <w:b/>
                <w:sz w:val="12"/>
                <w:szCs w:val="12"/>
              </w:rPr>
              <w:t>ВСЕГО</w:t>
            </w:r>
          </w:p>
        </w:tc>
        <w:tc>
          <w:tcPr>
            <w:tcW w:w="667"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815"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1111"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b/>
                <w:sz w:val="12"/>
                <w:szCs w:val="12"/>
              </w:rPr>
            </w:pPr>
            <w:r w:rsidRPr="004C0AB5">
              <w:rPr>
                <w:rFonts w:ascii="Arial" w:hAnsi="Arial" w:cs="Arial"/>
                <w:b/>
                <w:sz w:val="12"/>
                <w:szCs w:val="12"/>
              </w:rPr>
              <w:t>449,8</w:t>
            </w:r>
          </w:p>
        </w:tc>
        <w:tc>
          <w:tcPr>
            <w:tcW w:w="889"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sz w:val="12"/>
                <w:szCs w:val="12"/>
              </w:rPr>
            </w:pPr>
          </w:p>
        </w:tc>
        <w:tc>
          <w:tcPr>
            <w:tcW w:w="870" w:type="pct"/>
            <w:tcBorders>
              <w:top w:val="single" w:sz="4" w:space="0" w:color="auto"/>
              <w:left w:val="single" w:sz="4" w:space="0" w:color="auto"/>
              <w:bottom w:val="single" w:sz="4" w:space="0" w:color="auto"/>
              <w:right w:val="single" w:sz="4" w:space="0" w:color="auto"/>
            </w:tcBorders>
          </w:tcPr>
          <w:p w:rsidR="00075A95" w:rsidRPr="004C0AB5" w:rsidRDefault="00075A95" w:rsidP="00871974">
            <w:pPr>
              <w:overflowPunct w:val="0"/>
              <w:autoSpaceDE w:val="0"/>
              <w:autoSpaceDN w:val="0"/>
              <w:adjustRightInd w:val="0"/>
              <w:jc w:val="center"/>
              <w:rPr>
                <w:rFonts w:ascii="Arial" w:hAnsi="Arial" w:cs="Arial"/>
                <w:b/>
                <w:sz w:val="12"/>
                <w:szCs w:val="12"/>
              </w:rPr>
            </w:pPr>
            <w:r w:rsidRPr="004C0AB5">
              <w:rPr>
                <w:rFonts w:ascii="Arial" w:hAnsi="Arial" w:cs="Arial"/>
                <w:b/>
                <w:sz w:val="12"/>
                <w:szCs w:val="12"/>
              </w:rPr>
              <w:t>449,8</w:t>
            </w:r>
          </w:p>
        </w:tc>
      </w:tr>
    </w:tbl>
    <w:p w:rsidR="00075A95" w:rsidRPr="004C0AB5" w:rsidRDefault="00075A95" w:rsidP="00075A95">
      <w:pPr>
        <w:ind w:left="-851"/>
        <w:jc w:val="right"/>
        <w:rPr>
          <w:rFonts w:ascii="Arial" w:hAnsi="Arial" w:cs="Arial"/>
          <w:sz w:val="16"/>
          <w:szCs w:val="16"/>
        </w:rPr>
      </w:pPr>
      <w:r w:rsidRPr="004C0AB5">
        <w:rPr>
          <w:rFonts w:ascii="Arial" w:hAnsi="Arial" w:cs="Arial"/>
          <w:sz w:val="16"/>
          <w:szCs w:val="16"/>
        </w:rPr>
        <w:t>»;</w:t>
      </w:r>
    </w:p>
    <w:p w:rsidR="00075A95" w:rsidRPr="004C0AB5" w:rsidRDefault="00075A95" w:rsidP="00075A95">
      <w:pPr>
        <w:ind w:firstLine="709"/>
        <w:jc w:val="both"/>
        <w:rPr>
          <w:rFonts w:ascii="Arial" w:hAnsi="Arial" w:cs="Arial"/>
          <w:sz w:val="16"/>
          <w:szCs w:val="16"/>
        </w:rPr>
      </w:pPr>
      <w:r w:rsidRPr="004C0AB5">
        <w:rPr>
          <w:rFonts w:ascii="Arial" w:hAnsi="Arial" w:cs="Arial"/>
          <w:sz w:val="16"/>
          <w:szCs w:val="16"/>
        </w:rPr>
        <w:t>1.4. Изложить перечень целевых показ</w:t>
      </w:r>
      <w:r w:rsidRPr="004C0AB5">
        <w:rPr>
          <w:rFonts w:ascii="Arial" w:hAnsi="Arial" w:cs="Arial"/>
          <w:sz w:val="16"/>
          <w:szCs w:val="16"/>
        </w:rPr>
        <w:t>а</w:t>
      </w:r>
      <w:r w:rsidRPr="004C0AB5">
        <w:rPr>
          <w:rFonts w:ascii="Arial" w:hAnsi="Arial" w:cs="Arial"/>
          <w:sz w:val="16"/>
          <w:szCs w:val="16"/>
        </w:rPr>
        <w:t>телей в редакции:</w:t>
      </w:r>
    </w:p>
    <w:p w:rsidR="00075A95" w:rsidRPr="004C0AB5" w:rsidRDefault="00075A95" w:rsidP="004C0AB5">
      <w:pPr>
        <w:jc w:val="center"/>
        <w:rPr>
          <w:rFonts w:ascii="Arial" w:hAnsi="Arial" w:cs="Arial"/>
          <w:b/>
          <w:sz w:val="16"/>
          <w:szCs w:val="16"/>
        </w:rPr>
      </w:pPr>
      <w:r w:rsidRPr="004C0AB5">
        <w:rPr>
          <w:rFonts w:ascii="Arial" w:hAnsi="Arial" w:cs="Arial"/>
          <w:b/>
          <w:sz w:val="16"/>
          <w:szCs w:val="16"/>
        </w:rPr>
        <w:t>«ПЕРЕЧЕНЬ</w:t>
      </w:r>
    </w:p>
    <w:p w:rsidR="004C0AB5" w:rsidRDefault="00075A95" w:rsidP="004C0AB5">
      <w:pPr>
        <w:jc w:val="center"/>
        <w:rPr>
          <w:rFonts w:ascii="Arial" w:hAnsi="Arial" w:cs="Arial"/>
          <w:b/>
          <w:sz w:val="16"/>
          <w:szCs w:val="16"/>
        </w:rPr>
      </w:pPr>
      <w:r w:rsidRPr="004C0AB5">
        <w:rPr>
          <w:rFonts w:ascii="Arial" w:hAnsi="Arial" w:cs="Arial"/>
          <w:b/>
          <w:sz w:val="16"/>
          <w:szCs w:val="16"/>
        </w:rPr>
        <w:t>целевых показателей муниципальной программы «Совершенствование и содержание дорожного хозяйства на территории Валдайского</w:t>
      </w:r>
    </w:p>
    <w:p w:rsidR="00075A95" w:rsidRPr="004C0AB5" w:rsidRDefault="00075A95" w:rsidP="004C0AB5">
      <w:pPr>
        <w:jc w:val="center"/>
        <w:rPr>
          <w:rFonts w:ascii="Arial" w:hAnsi="Arial" w:cs="Arial"/>
          <w:b/>
          <w:sz w:val="16"/>
          <w:szCs w:val="16"/>
        </w:rPr>
      </w:pPr>
      <w:r w:rsidRPr="004C0AB5">
        <w:rPr>
          <w:rFonts w:ascii="Arial" w:hAnsi="Arial" w:cs="Arial"/>
          <w:b/>
          <w:sz w:val="16"/>
          <w:szCs w:val="16"/>
        </w:rPr>
        <w:t xml:space="preserve"> м</w:t>
      </w:r>
      <w:r w:rsidRPr="004C0AB5">
        <w:rPr>
          <w:rFonts w:ascii="Arial" w:hAnsi="Arial" w:cs="Arial"/>
          <w:b/>
          <w:sz w:val="16"/>
          <w:szCs w:val="16"/>
        </w:rPr>
        <w:t>у</w:t>
      </w:r>
      <w:r w:rsidRPr="004C0AB5">
        <w:rPr>
          <w:rFonts w:ascii="Arial" w:hAnsi="Arial" w:cs="Arial"/>
          <w:b/>
          <w:sz w:val="16"/>
          <w:szCs w:val="16"/>
        </w:rPr>
        <w:t>ниципального района на 2019-2022 годы»</w:t>
      </w:r>
    </w:p>
    <w:tbl>
      <w:tblPr>
        <w:tblpPr w:leftFromText="181" w:rightFromText="181" w:vertAnchor="text" w:horzAnchor="margin" w:tblpXSpec="center" w:tblpY="17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803"/>
        <w:gridCol w:w="1355"/>
        <w:gridCol w:w="1933"/>
        <w:gridCol w:w="1383"/>
        <w:gridCol w:w="1210"/>
        <w:gridCol w:w="61"/>
        <w:gridCol w:w="1135"/>
      </w:tblGrid>
      <w:tr w:rsidR="00075A95" w:rsidRPr="004C0AB5" w:rsidTr="004C0AB5">
        <w:tc>
          <w:tcPr>
            <w:tcW w:w="350" w:type="pct"/>
            <w:vMerge w:val="restart"/>
          </w:tcPr>
          <w:p w:rsidR="00075A95" w:rsidRPr="004C0AB5" w:rsidRDefault="00075A95" w:rsidP="004C0AB5">
            <w:pPr>
              <w:autoSpaceDE w:val="0"/>
              <w:autoSpaceDN w:val="0"/>
              <w:adjustRightInd w:val="0"/>
              <w:jc w:val="center"/>
              <w:rPr>
                <w:rFonts w:ascii="Arial" w:hAnsi="Arial" w:cs="Arial"/>
                <w:b/>
                <w:sz w:val="12"/>
                <w:szCs w:val="12"/>
              </w:rPr>
            </w:pPr>
            <w:r w:rsidRPr="004C0AB5">
              <w:rPr>
                <w:rFonts w:ascii="Arial" w:hAnsi="Arial" w:cs="Arial"/>
                <w:b/>
                <w:sz w:val="12"/>
                <w:szCs w:val="12"/>
              </w:rPr>
              <w:t>№ п/п</w:t>
            </w:r>
          </w:p>
        </w:tc>
        <w:tc>
          <w:tcPr>
            <w:tcW w:w="1626" w:type="pct"/>
            <w:vMerge w:val="restart"/>
          </w:tcPr>
          <w:p w:rsidR="00075A95" w:rsidRPr="004C0AB5" w:rsidRDefault="00075A95" w:rsidP="004C0AB5">
            <w:pPr>
              <w:autoSpaceDE w:val="0"/>
              <w:autoSpaceDN w:val="0"/>
              <w:adjustRightInd w:val="0"/>
              <w:jc w:val="center"/>
              <w:rPr>
                <w:rFonts w:ascii="Arial" w:hAnsi="Arial" w:cs="Arial"/>
                <w:b/>
                <w:sz w:val="12"/>
                <w:szCs w:val="12"/>
              </w:rPr>
            </w:pPr>
            <w:r w:rsidRPr="004C0AB5">
              <w:rPr>
                <w:rFonts w:ascii="Arial" w:hAnsi="Arial" w:cs="Arial"/>
                <w:b/>
                <w:sz w:val="12"/>
                <w:szCs w:val="12"/>
              </w:rPr>
              <w:t>Наименование целевого показ</w:t>
            </w:r>
            <w:r w:rsidRPr="004C0AB5">
              <w:rPr>
                <w:rFonts w:ascii="Arial" w:hAnsi="Arial" w:cs="Arial"/>
                <w:b/>
                <w:sz w:val="12"/>
                <w:szCs w:val="12"/>
              </w:rPr>
              <w:t>а</w:t>
            </w:r>
            <w:r w:rsidRPr="004C0AB5">
              <w:rPr>
                <w:rFonts w:ascii="Arial" w:hAnsi="Arial" w:cs="Arial"/>
                <w:b/>
                <w:sz w:val="12"/>
                <w:szCs w:val="12"/>
              </w:rPr>
              <w:t>теля</w:t>
            </w:r>
          </w:p>
        </w:tc>
        <w:tc>
          <w:tcPr>
            <w:tcW w:w="579" w:type="pct"/>
            <w:vMerge w:val="restart"/>
          </w:tcPr>
          <w:p w:rsidR="00075A95" w:rsidRPr="004C0AB5" w:rsidRDefault="00075A95" w:rsidP="004C0AB5">
            <w:pPr>
              <w:autoSpaceDE w:val="0"/>
              <w:autoSpaceDN w:val="0"/>
              <w:adjustRightInd w:val="0"/>
              <w:jc w:val="center"/>
              <w:rPr>
                <w:rFonts w:ascii="Arial" w:hAnsi="Arial" w:cs="Arial"/>
                <w:b/>
                <w:sz w:val="12"/>
                <w:szCs w:val="12"/>
              </w:rPr>
            </w:pPr>
            <w:r w:rsidRPr="004C0AB5">
              <w:rPr>
                <w:rFonts w:ascii="Arial" w:hAnsi="Arial" w:cs="Arial"/>
                <w:b/>
                <w:sz w:val="12"/>
                <w:szCs w:val="12"/>
              </w:rPr>
              <w:t>Единица измер</w:t>
            </w:r>
            <w:r w:rsidRPr="004C0AB5">
              <w:rPr>
                <w:rFonts w:ascii="Arial" w:hAnsi="Arial" w:cs="Arial"/>
                <w:b/>
                <w:sz w:val="12"/>
                <w:szCs w:val="12"/>
              </w:rPr>
              <w:t>е</w:t>
            </w:r>
            <w:r w:rsidRPr="004C0AB5">
              <w:rPr>
                <w:rFonts w:ascii="Arial" w:hAnsi="Arial" w:cs="Arial"/>
                <w:b/>
                <w:sz w:val="12"/>
                <w:szCs w:val="12"/>
              </w:rPr>
              <w:t>ния</w:t>
            </w:r>
          </w:p>
        </w:tc>
        <w:tc>
          <w:tcPr>
            <w:tcW w:w="826" w:type="pct"/>
            <w:vMerge w:val="restart"/>
          </w:tcPr>
          <w:p w:rsidR="00075A95" w:rsidRPr="004C0AB5" w:rsidRDefault="00075A95" w:rsidP="004C0AB5">
            <w:pPr>
              <w:autoSpaceDE w:val="0"/>
              <w:autoSpaceDN w:val="0"/>
              <w:adjustRightInd w:val="0"/>
              <w:jc w:val="center"/>
              <w:rPr>
                <w:rFonts w:ascii="Arial" w:hAnsi="Arial" w:cs="Arial"/>
                <w:b/>
                <w:sz w:val="12"/>
                <w:szCs w:val="12"/>
              </w:rPr>
            </w:pPr>
            <w:r w:rsidRPr="004C0AB5">
              <w:rPr>
                <w:rFonts w:ascii="Arial" w:hAnsi="Arial" w:cs="Arial"/>
                <w:b/>
                <w:sz w:val="12"/>
                <w:szCs w:val="12"/>
              </w:rPr>
              <w:t>Базовое значение целевого показ</w:t>
            </w:r>
            <w:r w:rsidRPr="004C0AB5">
              <w:rPr>
                <w:rFonts w:ascii="Arial" w:hAnsi="Arial" w:cs="Arial"/>
                <w:b/>
                <w:sz w:val="12"/>
                <w:szCs w:val="12"/>
              </w:rPr>
              <w:t>а</w:t>
            </w:r>
            <w:r w:rsidRPr="004C0AB5">
              <w:rPr>
                <w:rFonts w:ascii="Arial" w:hAnsi="Arial" w:cs="Arial"/>
                <w:b/>
                <w:sz w:val="12"/>
                <w:szCs w:val="12"/>
              </w:rPr>
              <w:t>теля (2019 год)</w:t>
            </w:r>
          </w:p>
        </w:tc>
        <w:tc>
          <w:tcPr>
            <w:tcW w:w="1618" w:type="pct"/>
            <w:gridSpan w:val="4"/>
          </w:tcPr>
          <w:p w:rsidR="00075A95" w:rsidRPr="004C0AB5" w:rsidRDefault="00075A95" w:rsidP="004C0AB5">
            <w:pPr>
              <w:autoSpaceDE w:val="0"/>
              <w:autoSpaceDN w:val="0"/>
              <w:adjustRightInd w:val="0"/>
              <w:jc w:val="center"/>
              <w:rPr>
                <w:rFonts w:ascii="Arial" w:hAnsi="Arial" w:cs="Arial"/>
                <w:b/>
                <w:sz w:val="12"/>
                <w:szCs w:val="12"/>
              </w:rPr>
            </w:pPr>
            <w:r w:rsidRPr="004C0AB5">
              <w:rPr>
                <w:rFonts w:ascii="Arial" w:hAnsi="Arial" w:cs="Arial"/>
                <w:b/>
                <w:sz w:val="12"/>
                <w:szCs w:val="12"/>
              </w:rPr>
              <w:t>Значение целевого показателя по г</w:t>
            </w:r>
            <w:r w:rsidRPr="004C0AB5">
              <w:rPr>
                <w:rFonts w:ascii="Arial" w:hAnsi="Arial" w:cs="Arial"/>
                <w:b/>
                <w:sz w:val="12"/>
                <w:szCs w:val="12"/>
              </w:rPr>
              <w:t>о</w:t>
            </w:r>
            <w:r w:rsidRPr="004C0AB5">
              <w:rPr>
                <w:rFonts w:ascii="Arial" w:hAnsi="Arial" w:cs="Arial"/>
                <w:b/>
                <w:sz w:val="12"/>
                <w:szCs w:val="12"/>
              </w:rPr>
              <w:t>дам</w:t>
            </w:r>
          </w:p>
        </w:tc>
      </w:tr>
      <w:tr w:rsidR="004C0AB5" w:rsidRPr="004C0AB5" w:rsidTr="004C0AB5">
        <w:tc>
          <w:tcPr>
            <w:tcW w:w="350" w:type="pct"/>
            <w:vMerge/>
          </w:tcPr>
          <w:p w:rsidR="00075A95" w:rsidRPr="004C0AB5" w:rsidRDefault="00075A95" w:rsidP="004C0AB5">
            <w:pPr>
              <w:autoSpaceDE w:val="0"/>
              <w:autoSpaceDN w:val="0"/>
              <w:adjustRightInd w:val="0"/>
              <w:jc w:val="center"/>
              <w:rPr>
                <w:rFonts w:ascii="Arial" w:hAnsi="Arial" w:cs="Arial"/>
                <w:sz w:val="12"/>
                <w:szCs w:val="12"/>
              </w:rPr>
            </w:pPr>
          </w:p>
        </w:tc>
        <w:tc>
          <w:tcPr>
            <w:tcW w:w="1626" w:type="pct"/>
            <w:vMerge/>
          </w:tcPr>
          <w:p w:rsidR="00075A95" w:rsidRPr="004C0AB5" w:rsidRDefault="00075A95" w:rsidP="004C0AB5">
            <w:pPr>
              <w:autoSpaceDE w:val="0"/>
              <w:autoSpaceDN w:val="0"/>
              <w:adjustRightInd w:val="0"/>
              <w:jc w:val="center"/>
              <w:rPr>
                <w:rFonts w:ascii="Arial" w:hAnsi="Arial" w:cs="Arial"/>
                <w:sz w:val="12"/>
                <w:szCs w:val="12"/>
              </w:rPr>
            </w:pPr>
          </w:p>
        </w:tc>
        <w:tc>
          <w:tcPr>
            <w:tcW w:w="579" w:type="pct"/>
            <w:vMerge/>
          </w:tcPr>
          <w:p w:rsidR="00075A95" w:rsidRPr="004C0AB5" w:rsidRDefault="00075A95" w:rsidP="004C0AB5">
            <w:pPr>
              <w:autoSpaceDE w:val="0"/>
              <w:autoSpaceDN w:val="0"/>
              <w:adjustRightInd w:val="0"/>
              <w:jc w:val="center"/>
              <w:rPr>
                <w:rFonts w:ascii="Arial" w:hAnsi="Arial" w:cs="Arial"/>
                <w:sz w:val="12"/>
                <w:szCs w:val="12"/>
              </w:rPr>
            </w:pPr>
          </w:p>
        </w:tc>
        <w:tc>
          <w:tcPr>
            <w:tcW w:w="826" w:type="pct"/>
            <w:vMerge/>
          </w:tcPr>
          <w:p w:rsidR="00075A95" w:rsidRPr="004C0AB5" w:rsidRDefault="00075A95" w:rsidP="004C0AB5">
            <w:pPr>
              <w:autoSpaceDE w:val="0"/>
              <w:autoSpaceDN w:val="0"/>
              <w:adjustRightInd w:val="0"/>
              <w:jc w:val="center"/>
              <w:rPr>
                <w:rFonts w:ascii="Arial" w:hAnsi="Arial" w:cs="Arial"/>
                <w:sz w:val="12"/>
                <w:szCs w:val="12"/>
              </w:rPr>
            </w:pPr>
          </w:p>
        </w:tc>
        <w:tc>
          <w:tcPr>
            <w:tcW w:w="591" w:type="pct"/>
          </w:tcPr>
          <w:p w:rsidR="00075A95" w:rsidRPr="004C0AB5" w:rsidRDefault="00075A95" w:rsidP="004C0AB5">
            <w:pPr>
              <w:autoSpaceDE w:val="0"/>
              <w:autoSpaceDN w:val="0"/>
              <w:adjustRightInd w:val="0"/>
              <w:jc w:val="center"/>
              <w:rPr>
                <w:rFonts w:ascii="Arial" w:hAnsi="Arial" w:cs="Arial"/>
                <w:b/>
                <w:sz w:val="12"/>
                <w:szCs w:val="12"/>
              </w:rPr>
            </w:pPr>
            <w:r w:rsidRPr="004C0AB5">
              <w:rPr>
                <w:rFonts w:ascii="Arial" w:hAnsi="Arial" w:cs="Arial"/>
                <w:b/>
                <w:sz w:val="12"/>
                <w:szCs w:val="12"/>
              </w:rPr>
              <w:t>2020</w:t>
            </w:r>
          </w:p>
        </w:tc>
        <w:tc>
          <w:tcPr>
            <w:tcW w:w="543" w:type="pct"/>
            <w:gridSpan w:val="2"/>
          </w:tcPr>
          <w:p w:rsidR="00075A95" w:rsidRPr="004C0AB5" w:rsidRDefault="00075A95" w:rsidP="004C0AB5">
            <w:pPr>
              <w:autoSpaceDE w:val="0"/>
              <w:autoSpaceDN w:val="0"/>
              <w:adjustRightInd w:val="0"/>
              <w:jc w:val="center"/>
              <w:rPr>
                <w:rFonts w:ascii="Arial" w:hAnsi="Arial" w:cs="Arial"/>
                <w:b/>
                <w:sz w:val="12"/>
                <w:szCs w:val="12"/>
              </w:rPr>
            </w:pPr>
            <w:r w:rsidRPr="004C0AB5">
              <w:rPr>
                <w:rFonts w:ascii="Arial" w:hAnsi="Arial" w:cs="Arial"/>
                <w:b/>
                <w:sz w:val="12"/>
                <w:szCs w:val="12"/>
              </w:rPr>
              <w:t>2021</w:t>
            </w:r>
          </w:p>
        </w:tc>
        <w:tc>
          <w:tcPr>
            <w:tcW w:w="484" w:type="pct"/>
          </w:tcPr>
          <w:p w:rsidR="00075A95" w:rsidRPr="004C0AB5" w:rsidRDefault="00075A95" w:rsidP="004C0AB5">
            <w:pPr>
              <w:autoSpaceDE w:val="0"/>
              <w:autoSpaceDN w:val="0"/>
              <w:adjustRightInd w:val="0"/>
              <w:jc w:val="center"/>
              <w:rPr>
                <w:rFonts w:ascii="Arial" w:hAnsi="Arial" w:cs="Arial"/>
                <w:b/>
                <w:sz w:val="12"/>
                <w:szCs w:val="12"/>
              </w:rPr>
            </w:pPr>
            <w:r w:rsidRPr="004C0AB5">
              <w:rPr>
                <w:rFonts w:ascii="Arial" w:hAnsi="Arial" w:cs="Arial"/>
                <w:b/>
                <w:sz w:val="12"/>
                <w:szCs w:val="12"/>
              </w:rPr>
              <w:t>2022</w:t>
            </w:r>
          </w:p>
        </w:tc>
      </w:tr>
      <w:tr w:rsidR="004C0AB5" w:rsidRPr="004C0AB5" w:rsidTr="004C0AB5">
        <w:tc>
          <w:tcPr>
            <w:tcW w:w="350"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1</w:t>
            </w:r>
          </w:p>
        </w:tc>
        <w:tc>
          <w:tcPr>
            <w:tcW w:w="1626"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2</w:t>
            </w:r>
          </w:p>
        </w:tc>
        <w:tc>
          <w:tcPr>
            <w:tcW w:w="579"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3</w:t>
            </w:r>
          </w:p>
        </w:tc>
        <w:tc>
          <w:tcPr>
            <w:tcW w:w="826"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4</w:t>
            </w:r>
          </w:p>
        </w:tc>
        <w:tc>
          <w:tcPr>
            <w:tcW w:w="591"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5</w:t>
            </w:r>
          </w:p>
        </w:tc>
        <w:tc>
          <w:tcPr>
            <w:tcW w:w="543" w:type="pct"/>
            <w:gridSpan w:val="2"/>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6</w:t>
            </w:r>
          </w:p>
        </w:tc>
        <w:tc>
          <w:tcPr>
            <w:tcW w:w="484"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7</w:t>
            </w:r>
          </w:p>
        </w:tc>
      </w:tr>
      <w:tr w:rsidR="00075A95" w:rsidRPr="004C0AB5" w:rsidTr="004C0AB5">
        <w:tc>
          <w:tcPr>
            <w:tcW w:w="350"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1.</w:t>
            </w:r>
          </w:p>
        </w:tc>
        <w:tc>
          <w:tcPr>
            <w:tcW w:w="4650" w:type="pct"/>
            <w:gridSpan w:val="7"/>
          </w:tcPr>
          <w:p w:rsidR="00075A95" w:rsidRPr="004C0AB5" w:rsidRDefault="00075A95" w:rsidP="004C0AB5">
            <w:pPr>
              <w:autoSpaceDE w:val="0"/>
              <w:autoSpaceDN w:val="0"/>
              <w:adjustRightInd w:val="0"/>
              <w:jc w:val="both"/>
              <w:rPr>
                <w:rFonts w:ascii="Arial" w:hAnsi="Arial" w:cs="Arial"/>
                <w:sz w:val="12"/>
                <w:szCs w:val="12"/>
              </w:rPr>
            </w:pPr>
            <w:r w:rsidRPr="004C0AB5">
              <w:rPr>
                <w:rFonts w:ascii="Arial" w:hAnsi="Arial" w:cs="Arial"/>
                <w:sz w:val="12"/>
                <w:szCs w:val="12"/>
              </w:rPr>
              <w:t xml:space="preserve">Подпрограмма </w:t>
            </w:r>
            <w:r w:rsidRPr="004C0AB5">
              <w:rPr>
                <w:rFonts w:ascii="Arial" w:hAnsi="Arial" w:cs="Arial"/>
                <w:color w:val="000000"/>
                <w:sz w:val="12"/>
                <w:szCs w:val="12"/>
              </w:rPr>
              <w:t>«Содержание и ремонт автомобильных дорог общего пользования местного значения на территории Валдайского городского поселения за счет средств областного бюдж</w:t>
            </w:r>
            <w:r w:rsidRPr="004C0AB5">
              <w:rPr>
                <w:rFonts w:ascii="Arial" w:hAnsi="Arial" w:cs="Arial"/>
                <w:color w:val="000000"/>
                <w:sz w:val="12"/>
                <w:szCs w:val="12"/>
              </w:rPr>
              <w:t>е</w:t>
            </w:r>
            <w:r w:rsidRPr="004C0AB5">
              <w:rPr>
                <w:rFonts w:ascii="Arial" w:hAnsi="Arial" w:cs="Arial"/>
                <w:color w:val="000000"/>
                <w:sz w:val="12"/>
                <w:szCs w:val="12"/>
              </w:rPr>
              <w:t>та и бюджета Ва</w:t>
            </w:r>
            <w:r w:rsidRPr="004C0AB5">
              <w:rPr>
                <w:rFonts w:ascii="Arial" w:hAnsi="Arial" w:cs="Arial"/>
                <w:color w:val="000000"/>
                <w:sz w:val="12"/>
                <w:szCs w:val="12"/>
              </w:rPr>
              <w:t>л</w:t>
            </w:r>
            <w:r w:rsidRPr="004C0AB5">
              <w:rPr>
                <w:rFonts w:ascii="Arial" w:hAnsi="Arial" w:cs="Arial"/>
                <w:color w:val="000000"/>
                <w:sz w:val="12"/>
                <w:szCs w:val="12"/>
              </w:rPr>
              <w:t>дайского муниципального района»</w:t>
            </w:r>
          </w:p>
        </w:tc>
      </w:tr>
      <w:tr w:rsidR="004C0AB5" w:rsidRPr="004C0AB5" w:rsidTr="004C0AB5">
        <w:tc>
          <w:tcPr>
            <w:tcW w:w="350"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1.1.</w:t>
            </w:r>
          </w:p>
        </w:tc>
        <w:tc>
          <w:tcPr>
            <w:tcW w:w="1626" w:type="pct"/>
          </w:tcPr>
          <w:p w:rsidR="00075A95" w:rsidRPr="004C0AB5" w:rsidRDefault="00075A95" w:rsidP="004C0AB5">
            <w:pPr>
              <w:autoSpaceDE w:val="0"/>
              <w:autoSpaceDN w:val="0"/>
              <w:adjustRightInd w:val="0"/>
              <w:jc w:val="both"/>
              <w:rPr>
                <w:rFonts w:ascii="Arial" w:hAnsi="Arial" w:cs="Arial"/>
                <w:sz w:val="12"/>
                <w:szCs w:val="12"/>
              </w:rPr>
            </w:pPr>
            <w:r w:rsidRPr="004C0AB5">
              <w:rPr>
                <w:rFonts w:ascii="Arial" w:hAnsi="Arial" w:cs="Arial"/>
                <w:sz w:val="12"/>
                <w:szCs w:val="12"/>
              </w:rPr>
              <w:t>Доля автомобильных дорог, тротуаров, автобусных остановок в зимний и летний периоды на территории Валдайского горо</w:t>
            </w:r>
            <w:r w:rsidRPr="004C0AB5">
              <w:rPr>
                <w:rFonts w:ascii="Arial" w:hAnsi="Arial" w:cs="Arial"/>
                <w:sz w:val="12"/>
                <w:szCs w:val="12"/>
              </w:rPr>
              <w:t>д</w:t>
            </w:r>
            <w:r w:rsidRPr="004C0AB5">
              <w:rPr>
                <w:rFonts w:ascii="Arial" w:hAnsi="Arial" w:cs="Arial"/>
                <w:sz w:val="12"/>
                <w:szCs w:val="12"/>
              </w:rPr>
              <w:t>ского поселения в нормативном состоянии, подлежащих убо</w:t>
            </w:r>
            <w:r w:rsidRPr="004C0AB5">
              <w:rPr>
                <w:rFonts w:ascii="Arial" w:hAnsi="Arial" w:cs="Arial"/>
                <w:sz w:val="12"/>
                <w:szCs w:val="12"/>
              </w:rPr>
              <w:t>р</w:t>
            </w:r>
            <w:r w:rsidRPr="004C0AB5">
              <w:rPr>
                <w:rFonts w:ascii="Arial" w:hAnsi="Arial" w:cs="Arial"/>
                <w:sz w:val="12"/>
                <w:szCs w:val="12"/>
              </w:rPr>
              <w:t>ке</w:t>
            </w:r>
          </w:p>
        </w:tc>
        <w:tc>
          <w:tcPr>
            <w:tcW w:w="579"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w:t>
            </w:r>
          </w:p>
        </w:tc>
        <w:tc>
          <w:tcPr>
            <w:tcW w:w="826"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100 %</w:t>
            </w:r>
          </w:p>
        </w:tc>
        <w:tc>
          <w:tcPr>
            <w:tcW w:w="591"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100</w:t>
            </w:r>
          </w:p>
        </w:tc>
        <w:tc>
          <w:tcPr>
            <w:tcW w:w="517"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100</w:t>
            </w:r>
          </w:p>
        </w:tc>
        <w:tc>
          <w:tcPr>
            <w:tcW w:w="510" w:type="pct"/>
            <w:gridSpan w:val="2"/>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100</w:t>
            </w:r>
          </w:p>
        </w:tc>
      </w:tr>
      <w:tr w:rsidR="004C0AB5" w:rsidRPr="004C0AB5" w:rsidTr="004C0AB5">
        <w:tc>
          <w:tcPr>
            <w:tcW w:w="350"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1.2.</w:t>
            </w:r>
          </w:p>
        </w:tc>
        <w:tc>
          <w:tcPr>
            <w:tcW w:w="1626" w:type="pct"/>
          </w:tcPr>
          <w:p w:rsidR="00075A95" w:rsidRPr="004C0AB5" w:rsidRDefault="00075A95" w:rsidP="004C0AB5">
            <w:pPr>
              <w:autoSpaceDE w:val="0"/>
              <w:autoSpaceDN w:val="0"/>
              <w:adjustRightInd w:val="0"/>
              <w:jc w:val="both"/>
              <w:rPr>
                <w:rFonts w:ascii="Arial" w:hAnsi="Arial" w:cs="Arial"/>
                <w:sz w:val="12"/>
                <w:szCs w:val="12"/>
              </w:rPr>
            </w:pPr>
            <w:r w:rsidRPr="004C0AB5">
              <w:rPr>
                <w:rFonts w:ascii="Arial" w:hAnsi="Arial" w:cs="Arial"/>
                <w:sz w:val="12"/>
                <w:szCs w:val="12"/>
              </w:rPr>
              <w:t>Протяженность отремонтированных автомобильных дорог и тротуаров общего пользования местного зн</w:t>
            </w:r>
            <w:r w:rsidRPr="004C0AB5">
              <w:rPr>
                <w:rFonts w:ascii="Arial" w:hAnsi="Arial" w:cs="Arial"/>
                <w:sz w:val="12"/>
                <w:szCs w:val="12"/>
              </w:rPr>
              <w:t>а</w:t>
            </w:r>
            <w:r w:rsidRPr="004C0AB5">
              <w:rPr>
                <w:rFonts w:ascii="Arial" w:hAnsi="Arial" w:cs="Arial"/>
                <w:sz w:val="12"/>
                <w:szCs w:val="12"/>
              </w:rPr>
              <w:t>чения</w:t>
            </w:r>
          </w:p>
        </w:tc>
        <w:tc>
          <w:tcPr>
            <w:tcW w:w="579"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км</w:t>
            </w:r>
          </w:p>
        </w:tc>
        <w:tc>
          <w:tcPr>
            <w:tcW w:w="826"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7,25</w:t>
            </w:r>
          </w:p>
        </w:tc>
        <w:tc>
          <w:tcPr>
            <w:tcW w:w="591"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15,301</w:t>
            </w:r>
          </w:p>
        </w:tc>
        <w:tc>
          <w:tcPr>
            <w:tcW w:w="517"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6,0</w:t>
            </w:r>
          </w:p>
        </w:tc>
        <w:tc>
          <w:tcPr>
            <w:tcW w:w="510" w:type="pct"/>
            <w:gridSpan w:val="2"/>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6,5</w:t>
            </w:r>
          </w:p>
        </w:tc>
      </w:tr>
      <w:tr w:rsidR="00075A95" w:rsidRPr="004C0AB5" w:rsidTr="004C0AB5">
        <w:tc>
          <w:tcPr>
            <w:tcW w:w="350"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2.</w:t>
            </w:r>
          </w:p>
        </w:tc>
        <w:tc>
          <w:tcPr>
            <w:tcW w:w="4650" w:type="pct"/>
            <w:gridSpan w:val="7"/>
          </w:tcPr>
          <w:p w:rsidR="00075A95" w:rsidRPr="004C0AB5" w:rsidRDefault="00075A95" w:rsidP="004C0AB5">
            <w:pPr>
              <w:autoSpaceDE w:val="0"/>
              <w:autoSpaceDN w:val="0"/>
              <w:adjustRightInd w:val="0"/>
              <w:jc w:val="both"/>
              <w:rPr>
                <w:rFonts w:ascii="Arial" w:hAnsi="Arial" w:cs="Arial"/>
                <w:sz w:val="12"/>
                <w:szCs w:val="12"/>
              </w:rPr>
            </w:pPr>
            <w:r w:rsidRPr="004C0AB5">
              <w:rPr>
                <w:rFonts w:ascii="Arial" w:hAnsi="Arial" w:cs="Arial"/>
                <w:sz w:val="12"/>
                <w:szCs w:val="12"/>
              </w:rPr>
              <w:t xml:space="preserve">Подпрограмма </w:t>
            </w:r>
            <w:r w:rsidRPr="004C0AB5">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w:t>
            </w:r>
            <w:r w:rsidRPr="004C0AB5">
              <w:rPr>
                <w:rFonts w:ascii="Arial" w:hAnsi="Arial" w:cs="Arial"/>
                <w:color w:val="000000"/>
                <w:sz w:val="12"/>
                <w:szCs w:val="12"/>
              </w:rPr>
              <w:t>ь</w:t>
            </w:r>
            <w:r w:rsidRPr="004C0AB5">
              <w:rPr>
                <w:rFonts w:ascii="Arial" w:hAnsi="Arial" w:cs="Arial"/>
                <w:color w:val="000000"/>
                <w:sz w:val="12"/>
                <w:szCs w:val="12"/>
              </w:rPr>
              <w:t>ного района »</w:t>
            </w:r>
          </w:p>
        </w:tc>
      </w:tr>
      <w:tr w:rsidR="004C0AB5" w:rsidRPr="004C0AB5" w:rsidTr="004C0AB5">
        <w:tc>
          <w:tcPr>
            <w:tcW w:w="350"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2.1.</w:t>
            </w:r>
          </w:p>
        </w:tc>
        <w:tc>
          <w:tcPr>
            <w:tcW w:w="1626" w:type="pct"/>
          </w:tcPr>
          <w:p w:rsidR="00075A95" w:rsidRPr="004C0AB5" w:rsidRDefault="00075A95" w:rsidP="004C0AB5">
            <w:pPr>
              <w:autoSpaceDE w:val="0"/>
              <w:autoSpaceDN w:val="0"/>
              <w:adjustRightInd w:val="0"/>
              <w:jc w:val="both"/>
              <w:rPr>
                <w:rFonts w:ascii="Arial" w:hAnsi="Arial" w:cs="Arial"/>
                <w:sz w:val="12"/>
                <w:szCs w:val="12"/>
              </w:rPr>
            </w:pPr>
            <w:r w:rsidRPr="004C0AB5">
              <w:rPr>
                <w:rFonts w:ascii="Arial" w:hAnsi="Arial" w:cs="Arial"/>
                <w:sz w:val="12"/>
                <w:szCs w:val="12"/>
              </w:rPr>
              <w:t>Количество приобретенных и установленных технических средств организации дорожного движ</w:t>
            </w:r>
            <w:r w:rsidRPr="004C0AB5">
              <w:rPr>
                <w:rFonts w:ascii="Arial" w:hAnsi="Arial" w:cs="Arial"/>
                <w:sz w:val="12"/>
                <w:szCs w:val="12"/>
              </w:rPr>
              <w:t>е</w:t>
            </w:r>
            <w:r w:rsidRPr="004C0AB5">
              <w:rPr>
                <w:rFonts w:ascii="Arial" w:hAnsi="Arial" w:cs="Arial"/>
                <w:sz w:val="12"/>
                <w:szCs w:val="12"/>
              </w:rPr>
              <w:t>ния</w:t>
            </w:r>
          </w:p>
        </w:tc>
        <w:tc>
          <w:tcPr>
            <w:tcW w:w="579"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шт.</w:t>
            </w:r>
          </w:p>
        </w:tc>
        <w:tc>
          <w:tcPr>
            <w:tcW w:w="826"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10</w:t>
            </w:r>
          </w:p>
        </w:tc>
        <w:tc>
          <w:tcPr>
            <w:tcW w:w="591"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0</w:t>
            </w:r>
          </w:p>
        </w:tc>
        <w:tc>
          <w:tcPr>
            <w:tcW w:w="543" w:type="pct"/>
            <w:gridSpan w:val="2"/>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10</w:t>
            </w:r>
          </w:p>
        </w:tc>
        <w:tc>
          <w:tcPr>
            <w:tcW w:w="484"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10</w:t>
            </w:r>
          </w:p>
        </w:tc>
      </w:tr>
      <w:tr w:rsidR="004C0AB5" w:rsidRPr="004C0AB5" w:rsidTr="004C0AB5">
        <w:tc>
          <w:tcPr>
            <w:tcW w:w="350"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2.2.</w:t>
            </w:r>
          </w:p>
        </w:tc>
        <w:tc>
          <w:tcPr>
            <w:tcW w:w="1626" w:type="pct"/>
          </w:tcPr>
          <w:p w:rsidR="00075A95" w:rsidRPr="004C0AB5" w:rsidRDefault="00075A95" w:rsidP="004C0AB5">
            <w:pPr>
              <w:autoSpaceDE w:val="0"/>
              <w:autoSpaceDN w:val="0"/>
              <w:adjustRightInd w:val="0"/>
              <w:jc w:val="both"/>
              <w:rPr>
                <w:rFonts w:ascii="Arial" w:hAnsi="Arial" w:cs="Arial"/>
                <w:sz w:val="12"/>
                <w:szCs w:val="12"/>
              </w:rPr>
            </w:pPr>
            <w:r w:rsidRPr="004C0AB5">
              <w:rPr>
                <w:rFonts w:ascii="Arial" w:hAnsi="Arial" w:cs="Arial"/>
                <w:sz w:val="12"/>
                <w:szCs w:val="12"/>
              </w:rPr>
              <w:t>Количество паспортизированных автомобильных дорог общего пользования местного знач</w:t>
            </w:r>
            <w:r w:rsidRPr="004C0AB5">
              <w:rPr>
                <w:rFonts w:ascii="Arial" w:hAnsi="Arial" w:cs="Arial"/>
                <w:sz w:val="12"/>
                <w:szCs w:val="12"/>
              </w:rPr>
              <w:t>е</w:t>
            </w:r>
            <w:r w:rsidRPr="004C0AB5">
              <w:rPr>
                <w:rFonts w:ascii="Arial" w:hAnsi="Arial" w:cs="Arial"/>
                <w:sz w:val="12"/>
                <w:szCs w:val="12"/>
              </w:rPr>
              <w:t>ния</w:t>
            </w:r>
          </w:p>
        </w:tc>
        <w:tc>
          <w:tcPr>
            <w:tcW w:w="579"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шт.</w:t>
            </w:r>
          </w:p>
        </w:tc>
        <w:tc>
          <w:tcPr>
            <w:tcW w:w="826"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1</w:t>
            </w:r>
          </w:p>
        </w:tc>
        <w:tc>
          <w:tcPr>
            <w:tcW w:w="591"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1</w:t>
            </w:r>
          </w:p>
        </w:tc>
        <w:tc>
          <w:tcPr>
            <w:tcW w:w="543" w:type="pct"/>
            <w:gridSpan w:val="2"/>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1</w:t>
            </w:r>
          </w:p>
        </w:tc>
        <w:tc>
          <w:tcPr>
            <w:tcW w:w="484"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1</w:t>
            </w:r>
          </w:p>
        </w:tc>
      </w:tr>
      <w:tr w:rsidR="004C0AB5" w:rsidRPr="004C0AB5" w:rsidTr="004C0AB5">
        <w:tc>
          <w:tcPr>
            <w:tcW w:w="350"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2.3.</w:t>
            </w:r>
          </w:p>
        </w:tc>
        <w:tc>
          <w:tcPr>
            <w:tcW w:w="1626" w:type="pct"/>
          </w:tcPr>
          <w:p w:rsidR="00075A95" w:rsidRPr="004C0AB5" w:rsidRDefault="00075A95" w:rsidP="004C0AB5">
            <w:pPr>
              <w:autoSpaceDE w:val="0"/>
              <w:autoSpaceDN w:val="0"/>
              <w:adjustRightInd w:val="0"/>
              <w:jc w:val="both"/>
              <w:rPr>
                <w:rFonts w:ascii="Arial" w:hAnsi="Arial" w:cs="Arial"/>
                <w:sz w:val="12"/>
                <w:szCs w:val="12"/>
              </w:rPr>
            </w:pPr>
            <w:r w:rsidRPr="004C0AB5">
              <w:rPr>
                <w:rFonts w:ascii="Arial" w:hAnsi="Arial" w:cs="Arial"/>
                <w:sz w:val="12"/>
                <w:szCs w:val="12"/>
              </w:rPr>
              <w:t>Количество проведенных п</w:t>
            </w:r>
            <w:r w:rsidRPr="004C0AB5">
              <w:rPr>
                <w:rFonts w:ascii="Arial" w:hAnsi="Arial" w:cs="Arial"/>
                <w:sz w:val="12"/>
                <w:szCs w:val="12"/>
              </w:rPr>
              <w:t>о</w:t>
            </w:r>
            <w:r w:rsidRPr="004C0AB5">
              <w:rPr>
                <w:rFonts w:ascii="Arial" w:hAnsi="Arial" w:cs="Arial"/>
                <w:sz w:val="12"/>
                <w:szCs w:val="12"/>
              </w:rPr>
              <w:t>верок ППВК</w:t>
            </w:r>
          </w:p>
        </w:tc>
        <w:tc>
          <w:tcPr>
            <w:tcW w:w="579"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шт.</w:t>
            </w:r>
          </w:p>
        </w:tc>
        <w:tc>
          <w:tcPr>
            <w:tcW w:w="826"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0</w:t>
            </w:r>
          </w:p>
        </w:tc>
        <w:tc>
          <w:tcPr>
            <w:tcW w:w="591"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0</w:t>
            </w:r>
          </w:p>
        </w:tc>
        <w:tc>
          <w:tcPr>
            <w:tcW w:w="543" w:type="pct"/>
            <w:gridSpan w:val="2"/>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0</w:t>
            </w:r>
          </w:p>
        </w:tc>
        <w:tc>
          <w:tcPr>
            <w:tcW w:w="484" w:type="pct"/>
          </w:tcPr>
          <w:p w:rsidR="00075A95" w:rsidRPr="004C0AB5" w:rsidRDefault="00075A95" w:rsidP="004C0AB5">
            <w:pPr>
              <w:autoSpaceDE w:val="0"/>
              <w:autoSpaceDN w:val="0"/>
              <w:adjustRightInd w:val="0"/>
              <w:jc w:val="center"/>
              <w:rPr>
                <w:rFonts w:ascii="Arial" w:hAnsi="Arial" w:cs="Arial"/>
                <w:sz w:val="12"/>
                <w:szCs w:val="12"/>
              </w:rPr>
            </w:pPr>
            <w:r w:rsidRPr="004C0AB5">
              <w:rPr>
                <w:rFonts w:ascii="Arial" w:hAnsi="Arial" w:cs="Arial"/>
                <w:sz w:val="12"/>
                <w:szCs w:val="12"/>
              </w:rPr>
              <w:t>0</w:t>
            </w:r>
          </w:p>
        </w:tc>
      </w:tr>
    </w:tbl>
    <w:p w:rsidR="00075A95" w:rsidRPr="004C0AB5" w:rsidRDefault="00075A95" w:rsidP="00075A95">
      <w:pPr>
        <w:ind w:left="-851"/>
        <w:jc w:val="right"/>
        <w:rPr>
          <w:rFonts w:ascii="Arial" w:hAnsi="Arial" w:cs="Arial"/>
          <w:sz w:val="16"/>
          <w:szCs w:val="16"/>
        </w:rPr>
      </w:pPr>
      <w:r w:rsidRPr="004C0AB5">
        <w:rPr>
          <w:rFonts w:ascii="Arial" w:hAnsi="Arial" w:cs="Arial"/>
          <w:sz w:val="16"/>
          <w:szCs w:val="16"/>
        </w:rPr>
        <w:t>»;</w:t>
      </w:r>
    </w:p>
    <w:p w:rsidR="00075A95" w:rsidRPr="004C0AB5" w:rsidRDefault="00075A95" w:rsidP="004C0AB5">
      <w:pPr>
        <w:ind w:firstLine="142"/>
        <w:jc w:val="both"/>
        <w:rPr>
          <w:rFonts w:ascii="Arial" w:hAnsi="Arial" w:cs="Arial"/>
          <w:sz w:val="16"/>
          <w:szCs w:val="16"/>
        </w:rPr>
      </w:pPr>
      <w:r w:rsidRPr="004C0AB5">
        <w:rPr>
          <w:rFonts w:ascii="Arial" w:hAnsi="Arial" w:cs="Arial"/>
          <w:sz w:val="16"/>
          <w:szCs w:val="16"/>
        </w:rPr>
        <w:t>1.5. Изложить мероприятия муниципальной программы в прилагаемой р</w:t>
      </w:r>
      <w:r w:rsidRPr="004C0AB5">
        <w:rPr>
          <w:rFonts w:ascii="Arial" w:hAnsi="Arial" w:cs="Arial"/>
          <w:sz w:val="16"/>
          <w:szCs w:val="16"/>
        </w:rPr>
        <w:t>е</w:t>
      </w:r>
      <w:r w:rsidRPr="004C0AB5">
        <w:rPr>
          <w:rFonts w:ascii="Arial" w:hAnsi="Arial" w:cs="Arial"/>
          <w:sz w:val="16"/>
          <w:szCs w:val="16"/>
        </w:rPr>
        <w:t>дакции.</w:t>
      </w:r>
    </w:p>
    <w:p w:rsidR="00075A95" w:rsidRPr="004C0AB5" w:rsidRDefault="00075A95" w:rsidP="004C0AB5">
      <w:pPr>
        <w:ind w:firstLine="142"/>
        <w:jc w:val="both"/>
        <w:rPr>
          <w:rFonts w:ascii="Arial" w:hAnsi="Arial" w:cs="Arial"/>
          <w:sz w:val="16"/>
          <w:szCs w:val="16"/>
        </w:rPr>
      </w:pPr>
      <w:r w:rsidRPr="004C0AB5">
        <w:rPr>
          <w:rFonts w:ascii="Arial" w:hAnsi="Arial" w:cs="Arial"/>
          <w:sz w:val="16"/>
          <w:szCs w:val="16"/>
        </w:rPr>
        <w:t>1.6. Изложить приложение к муниципальной программе в редакции</w:t>
      </w:r>
    </w:p>
    <w:p w:rsidR="00075A95" w:rsidRPr="004C0AB5" w:rsidRDefault="00075A95" w:rsidP="00075A95">
      <w:pPr>
        <w:ind w:left="4962"/>
        <w:jc w:val="center"/>
        <w:rPr>
          <w:rFonts w:ascii="Arial" w:hAnsi="Arial" w:cs="Arial"/>
          <w:sz w:val="16"/>
          <w:szCs w:val="16"/>
        </w:rPr>
      </w:pPr>
      <w:r w:rsidRPr="004C0AB5">
        <w:rPr>
          <w:rFonts w:ascii="Arial" w:hAnsi="Arial" w:cs="Arial"/>
          <w:sz w:val="16"/>
          <w:szCs w:val="16"/>
        </w:rPr>
        <w:t>«Приложение</w:t>
      </w:r>
    </w:p>
    <w:p w:rsidR="00075A95" w:rsidRPr="004C0AB5" w:rsidRDefault="00075A95" w:rsidP="00075A95">
      <w:pPr>
        <w:ind w:left="4962"/>
        <w:jc w:val="center"/>
        <w:rPr>
          <w:rFonts w:ascii="Arial" w:hAnsi="Arial" w:cs="Arial"/>
          <w:sz w:val="16"/>
          <w:szCs w:val="16"/>
        </w:rPr>
      </w:pPr>
      <w:r w:rsidRPr="004C0AB5">
        <w:rPr>
          <w:rFonts w:ascii="Arial" w:hAnsi="Arial" w:cs="Arial"/>
          <w:sz w:val="16"/>
          <w:szCs w:val="16"/>
        </w:rPr>
        <w:t>к муниципальной программе «Совершенствование и с</w:t>
      </w:r>
      <w:r w:rsidRPr="004C0AB5">
        <w:rPr>
          <w:rFonts w:ascii="Arial" w:hAnsi="Arial" w:cs="Arial"/>
          <w:sz w:val="16"/>
          <w:szCs w:val="16"/>
        </w:rPr>
        <w:t>о</w:t>
      </w:r>
      <w:r w:rsidRPr="004C0AB5">
        <w:rPr>
          <w:rFonts w:ascii="Arial" w:hAnsi="Arial" w:cs="Arial"/>
          <w:sz w:val="16"/>
          <w:szCs w:val="16"/>
        </w:rPr>
        <w:t>держание дорожного хозяйства на территории Валдайского муниц</w:t>
      </w:r>
      <w:r w:rsidRPr="004C0AB5">
        <w:rPr>
          <w:rFonts w:ascii="Arial" w:hAnsi="Arial" w:cs="Arial"/>
          <w:sz w:val="16"/>
          <w:szCs w:val="16"/>
        </w:rPr>
        <w:t>и</w:t>
      </w:r>
      <w:r w:rsidRPr="004C0AB5">
        <w:rPr>
          <w:rFonts w:ascii="Arial" w:hAnsi="Arial" w:cs="Arial"/>
          <w:sz w:val="16"/>
          <w:szCs w:val="16"/>
        </w:rPr>
        <w:t>пального района на 2019-2022 годы»</w:t>
      </w:r>
    </w:p>
    <w:p w:rsidR="00075A95" w:rsidRPr="004C0AB5" w:rsidRDefault="00075A95" w:rsidP="006017BB">
      <w:pPr>
        <w:jc w:val="center"/>
        <w:rPr>
          <w:rFonts w:ascii="Arial" w:hAnsi="Arial" w:cs="Arial"/>
          <w:b/>
          <w:sz w:val="16"/>
          <w:szCs w:val="16"/>
        </w:rPr>
      </w:pPr>
      <w:r w:rsidRPr="004C0AB5">
        <w:rPr>
          <w:rFonts w:ascii="Arial" w:hAnsi="Arial" w:cs="Arial"/>
          <w:b/>
          <w:sz w:val="16"/>
          <w:szCs w:val="16"/>
        </w:rPr>
        <w:t>ПЕРЕЧЕНЬ</w:t>
      </w:r>
    </w:p>
    <w:p w:rsidR="00075A95" w:rsidRPr="004C0AB5" w:rsidRDefault="00075A95" w:rsidP="006017BB">
      <w:pPr>
        <w:jc w:val="center"/>
        <w:rPr>
          <w:rFonts w:ascii="Arial" w:hAnsi="Arial" w:cs="Arial"/>
          <w:b/>
          <w:sz w:val="16"/>
          <w:szCs w:val="16"/>
        </w:rPr>
      </w:pPr>
      <w:r w:rsidRPr="004C0AB5">
        <w:rPr>
          <w:rFonts w:ascii="Arial" w:hAnsi="Arial" w:cs="Arial"/>
          <w:b/>
          <w:sz w:val="16"/>
          <w:szCs w:val="16"/>
        </w:rPr>
        <w:t>объектов подлежащих капитальному ремонту и ремонту согласно пункту 2 мероприятий по</w:t>
      </w:r>
      <w:r w:rsidRPr="004C0AB5">
        <w:rPr>
          <w:rFonts w:ascii="Arial" w:hAnsi="Arial" w:cs="Arial"/>
          <w:b/>
          <w:sz w:val="16"/>
          <w:szCs w:val="16"/>
        </w:rPr>
        <w:t>д</w:t>
      </w:r>
      <w:r w:rsidRPr="004C0AB5">
        <w:rPr>
          <w:rFonts w:ascii="Arial" w:hAnsi="Arial" w:cs="Arial"/>
          <w:b/>
          <w:sz w:val="16"/>
          <w:szCs w:val="16"/>
        </w:rPr>
        <w:t>программы «Содержание капитальный ремонт и ремонт автомобильных дорог общего пол</w:t>
      </w:r>
      <w:r w:rsidRPr="004C0AB5">
        <w:rPr>
          <w:rFonts w:ascii="Arial" w:hAnsi="Arial" w:cs="Arial"/>
          <w:b/>
          <w:sz w:val="16"/>
          <w:szCs w:val="16"/>
        </w:rPr>
        <w:t>ь</w:t>
      </w:r>
      <w:r w:rsidRPr="004C0AB5">
        <w:rPr>
          <w:rFonts w:ascii="Arial" w:hAnsi="Arial" w:cs="Arial"/>
          <w:b/>
          <w:sz w:val="16"/>
          <w:szCs w:val="16"/>
        </w:rPr>
        <w:t>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w:t>
      </w:r>
      <w:r w:rsidRPr="004C0AB5">
        <w:rPr>
          <w:rFonts w:ascii="Arial" w:hAnsi="Arial" w:cs="Arial"/>
          <w:b/>
          <w:sz w:val="16"/>
          <w:szCs w:val="16"/>
        </w:rPr>
        <w:t>о</w:t>
      </w:r>
      <w:r w:rsidRPr="004C0AB5">
        <w:rPr>
          <w:rFonts w:ascii="Arial" w:hAnsi="Arial" w:cs="Arial"/>
          <w:b/>
          <w:sz w:val="16"/>
          <w:szCs w:val="16"/>
        </w:rPr>
        <w:t>рожного хозяйства на территории Валдайского муниципального района на 2019-2022 г</w:t>
      </w:r>
      <w:r w:rsidRPr="004C0AB5">
        <w:rPr>
          <w:rFonts w:ascii="Arial" w:hAnsi="Arial" w:cs="Arial"/>
          <w:b/>
          <w:sz w:val="16"/>
          <w:szCs w:val="16"/>
        </w:rPr>
        <w:t>о</w:t>
      </w:r>
      <w:r w:rsidRPr="004C0AB5">
        <w:rPr>
          <w:rFonts w:ascii="Arial" w:hAnsi="Arial" w:cs="Arial"/>
          <w:b/>
          <w:sz w:val="16"/>
          <w:szCs w:val="16"/>
        </w:rPr>
        <w:t>ды» на 2020 год</w:t>
      </w:r>
    </w:p>
    <w:tbl>
      <w:tblPr>
        <w:tblW w:w="11371" w:type="dxa"/>
        <w:tblInd w:w="93" w:type="dxa"/>
        <w:tblLayout w:type="fixed"/>
        <w:tblLook w:val="04A0" w:firstRow="1" w:lastRow="0" w:firstColumn="1" w:lastColumn="0" w:noHBand="0" w:noVBand="1"/>
      </w:tblPr>
      <w:tblGrid>
        <w:gridCol w:w="5971"/>
        <w:gridCol w:w="1248"/>
        <w:gridCol w:w="1020"/>
        <w:gridCol w:w="992"/>
        <w:gridCol w:w="993"/>
        <w:gridCol w:w="1147"/>
      </w:tblGrid>
      <w:tr w:rsidR="00075A95" w:rsidRPr="004C0AB5" w:rsidTr="004C0AB5">
        <w:trPr>
          <w:trHeight w:val="20"/>
        </w:trPr>
        <w:tc>
          <w:tcPr>
            <w:tcW w:w="5971" w:type="dxa"/>
            <w:tcBorders>
              <w:top w:val="single" w:sz="4" w:space="0" w:color="auto"/>
              <w:left w:val="single" w:sz="4" w:space="0" w:color="auto"/>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
                <w:sz w:val="12"/>
                <w:szCs w:val="12"/>
              </w:rPr>
            </w:pPr>
            <w:r w:rsidRPr="004C0AB5">
              <w:rPr>
                <w:rFonts w:ascii="Arial" w:hAnsi="Arial" w:cs="Arial"/>
                <w:b/>
                <w:sz w:val="12"/>
                <w:szCs w:val="12"/>
              </w:rPr>
              <w:t>Наименование мер</w:t>
            </w:r>
            <w:r w:rsidRPr="004C0AB5">
              <w:rPr>
                <w:rFonts w:ascii="Arial" w:hAnsi="Arial" w:cs="Arial"/>
                <w:b/>
                <w:sz w:val="12"/>
                <w:szCs w:val="12"/>
              </w:rPr>
              <w:t>о</w:t>
            </w:r>
            <w:r w:rsidRPr="004C0AB5">
              <w:rPr>
                <w:rFonts w:ascii="Arial" w:hAnsi="Arial" w:cs="Arial"/>
                <w:b/>
                <w:sz w:val="12"/>
                <w:szCs w:val="12"/>
              </w:rPr>
              <w:t>приятия</w:t>
            </w:r>
          </w:p>
        </w:tc>
        <w:tc>
          <w:tcPr>
            <w:tcW w:w="1248" w:type="dxa"/>
            <w:tcBorders>
              <w:top w:val="single" w:sz="4" w:space="0" w:color="auto"/>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
                <w:sz w:val="12"/>
                <w:szCs w:val="12"/>
              </w:rPr>
            </w:pPr>
            <w:r w:rsidRPr="004C0AB5">
              <w:rPr>
                <w:rFonts w:ascii="Arial" w:hAnsi="Arial" w:cs="Arial"/>
                <w:b/>
                <w:sz w:val="12"/>
                <w:szCs w:val="12"/>
              </w:rPr>
              <w:t>Срок реал</w:t>
            </w:r>
            <w:r w:rsidRPr="004C0AB5">
              <w:rPr>
                <w:rFonts w:ascii="Arial" w:hAnsi="Arial" w:cs="Arial"/>
                <w:b/>
                <w:sz w:val="12"/>
                <w:szCs w:val="12"/>
              </w:rPr>
              <w:t>и</w:t>
            </w:r>
            <w:r w:rsidRPr="004C0AB5">
              <w:rPr>
                <w:rFonts w:ascii="Arial" w:hAnsi="Arial" w:cs="Arial"/>
                <w:b/>
                <w:sz w:val="12"/>
                <w:szCs w:val="12"/>
              </w:rPr>
              <w:t>зации</w:t>
            </w:r>
          </w:p>
        </w:tc>
        <w:tc>
          <w:tcPr>
            <w:tcW w:w="1020" w:type="dxa"/>
            <w:tcBorders>
              <w:top w:val="single" w:sz="4" w:space="0" w:color="auto"/>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
                <w:bCs/>
                <w:sz w:val="12"/>
                <w:szCs w:val="12"/>
              </w:rPr>
            </w:pPr>
            <w:r w:rsidRPr="004C0AB5">
              <w:rPr>
                <w:rFonts w:ascii="Arial" w:hAnsi="Arial" w:cs="Arial"/>
                <w:b/>
                <w:bCs/>
                <w:sz w:val="12"/>
                <w:szCs w:val="12"/>
              </w:rPr>
              <w:t>Бюджет Валдайск</w:t>
            </w:r>
            <w:r w:rsidRPr="004C0AB5">
              <w:rPr>
                <w:rFonts w:ascii="Arial" w:hAnsi="Arial" w:cs="Arial"/>
                <w:b/>
                <w:bCs/>
                <w:sz w:val="12"/>
                <w:szCs w:val="12"/>
              </w:rPr>
              <w:t>о</w:t>
            </w:r>
            <w:r w:rsidRPr="004C0AB5">
              <w:rPr>
                <w:rFonts w:ascii="Arial" w:hAnsi="Arial" w:cs="Arial"/>
                <w:b/>
                <w:bCs/>
                <w:sz w:val="12"/>
                <w:szCs w:val="12"/>
              </w:rPr>
              <w:t>го муниц</w:t>
            </w:r>
            <w:r w:rsidRPr="004C0AB5">
              <w:rPr>
                <w:rFonts w:ascii="Arial" w:hAnsi="Arial" w:cs="Arial"/>
                <w:b/>
                <w:bCs/>
                <w:sz w:val="12"/>
                <w:szCs w:val="12"/>
              </w:rPr>
              <w:t>и</w:t>
            </w:r>
            <w:r w:rsidRPr="004C0AB5">
              <w:rPr>
                <w:rFonts w:ascii="Arial" w:hAnsi="Arial" w:cs="Arial"/>
                <w:b/>
                <w:bCs/>
                <w:sz w:val="12"/>
                <w:szCs w:val="12"/>
              </w:rPr>
              <w:t>пального ра</w:t>
            </w:r>
            <w:r w:rsidRPr="004C0AB5">
              <w:rPr>
                <w:rFonts w:ascii="Arial" w:hAnsi="Arial" w:cs="Arial"/>
                <w:b/>
                <w:bCs/>
                <w:sz w:val="12"/>
                <w:szCs w:val="12"/>
              </w:rPr>
              <w:t>й</w:t>
            </w:r>
            <w:r w:rsidRPr="004C0AB5">
              <w:rPr>
                <w:rFonts w:ascii="Arial" w:hAnsi="Arial" w:cs="Arial"/>
                <w:b/>
                <w:bCs/>
                <w:sz w:val="12"/>
                <w:szCs w:val="12"/>
              </w:rPr>
              <w:t>она</w:t>
            </w:r>
          </w:p>
        </w:tc>
        <w:tc>
          <w:tcPr>
            <w:tcW w:w="992" w:type="dxa"/>
            <w:tcBorders>
              <w:top w:val="single" w:sz="4" w:space="0" w:color="auto"/>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
                <w:bCs/>
                <w:sz w:val="12"/>
                <w:szCs w:val="12"/>
              </w:rPr>
            </w:pPr>
            <w:r w:rsidRPr="004C0AB5">
              <w:rPr>
                <w:rFonts w:ascii="Arial" w:hAnsi="Arial" w:cs="Arial"/>
                <w:b/>
                <w:bCs/>
                <w:sz w:val="12"/>
                <w:szCs w:val="12"/>
              </w:rPr>
              <w:t>Бюджет Новгоро</w:t>
            </w:r>
            <w:r w:rsidRPr="004C0AB5">
              <w:rPr>
                <w:rFonts w:ascii="Arial" w:hAnsi="Arial" w:cs="Arial"/>
                <w:b/>
                <w:bCs/>
                <w:sz w:val="12"/>
                <w:szCs w:val="12"/>
              </w:rPr>
              <w:t>д</w:t>
            </w:r>
            <w:r w:rsidRPr="004C0AB5">
              <w:rPr>
                <w:rFonts w:ascii="Arial" w:hAnsi="Arial" w:cs="Arial"/>
                <w:b/>
                <w:bCs/>
                <w:sz w:val="12"/>
                <w:szCs w:val="12"/>
              </w:rPr>
              <w:t>ской обла</w:t>
            </w:r>
            <w:r w:rsidRPr="004C0AB5">
              <w:rPr>
                <w:rFonts w:ascii="Arial" w:hAnsi="Arial" w:cs="Arial"/>
                <w:b/>
                <w:bCs/>
                <w:sz w:val="12"/>
                <w:szCs w:val="12"/>
              </w:rPr>
              <w:t>с</w:t>
            </w:r>
            <w:r w:rsidRPr="004C0AB5">
              <w:rPr>
                <w:rFonts w:ascii="Arial" w:hAnsi="Arial" w:cs="Arial"/>
                <w:b/>
                <w:bCs/>
                <w:sz w:val="12"/>
                <w:szCs w:val="12"/>
              </w:rPr>
              <w:t>ти</w:t>
            </w:r>
          </w:p>
        </w:tc>
        <w:tc>
          <w:tcPr>
            <w:tcW w:w="993" w:type="dxa"/>
            <w:tcBorders>
              <w:top w:val="single" w:sz="4" w:space="0" w:color="auto"/>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
                <w:sz w:val="12"/>
                <w:szCs w:val="12"/>
              </w:rPr>
            </w:pPr>
            <w:r w:rsidRPr="004C0AB5">
              <w:rPr>
                <w:rFonts w:ascii="Arial" w:hAnsi="Arial" w:cs="Arial"/>
                <w:b/>
                <w:sz w:val="12"/>
                <w:szCs w:val="12"/>
              </w:rPr>
              <w:t>Об</w:t>
            </w:r>
            <w:r w:rsidRPr="004C0AB5">
              <w:rPr>
                <w:rFonts w:ascii="Arial" w:hAnsi="Arial" w:cs="Arial"/>
                <w:b/>
                <w:sz w:val="12"/>
                <w:szCs w:val="12"/>
              </w:rPr>
              <w:t>ъ</w:t>
            </w:r>
            <w:r w:rsidRPr="004C0AB5">
              <w:rPr>
                <w:rFonts w:ascii="Arial" w:hAnsi="Arial" w:cs="Arial"/>
                <w:b/>
                <w:sz w:val="12"/>
                <w:szCs w:val="12"/>
              </w:rPr>
              <w:t>ем</w:t>
            </w:r>
          </w:p>
          <w:p w:rsidR="00075A95" w:rsidRPr="004C0AB5" w:rsidRDefault="00075A95" w:rsidP="00B424D6">
            <w:pPr>
              <w:jc w:val="center"/>
              <w:rPr>
                <w:rFonts w:ascii="Arial" w:hAnsi="Arial" w:cs="Arial"/>
                <w:b/>
                <w:bCs/>
                <w:sz w:val="12"/>
                <w:szCs w:val="12"/>
              </w:rPr>
            </w:pPr>
            <w:r w:rsidRPr="004C0AB5">
              <w:rPr>
                <w:rFonts w:ascii="Arial" w:hAnsi="Arial" w:cs="Arial"/>
                <w:b/>
                <w:sz w:val="12"/>
                <w:szCs w:val="12"/>
              </w:rPr>
              <w:t>финансир</w:t>
            </w:r>
            <w:r w:rsidRPr="004C0AB5">
              <w:rPr>
                <w:rFonts w:ascii="Arial" w:hAnsi="Arial" w:cs="Arial"/>
                <w:b/>
                <w:sz w:val="12"/>
                <w:szCs w:val="12"/>
              </w:rPr>
              <w:t>о</w:t>
            </w:r>
            <w:r w:rsidRPr="004C0AB5">
              <w:rPr>
                <w:rFonts w:ascii="Arial" w:hAnsi="Arial" w:cs="Arial"/>
                <w:b/>
                <w:sz w:val="12"/>
                <w:szCs w:val="12"/>
              </w:rPr>
              <w:t>вания</w:t>
            </w:r>
          </w:p>
        </w:tc>
        <w:tc>
          <w:tcPr>
            <w:tcW w:w="1147" w:type="dxa"/>
            <w:tcBorders>
              <w:top w:val="single" w:sz="4" w:space="0" w:color="auto"/>
              <w:left w:val="nil"/>
              <w:bottom w:val="single" w:sz="4" w:space="0" w:color="auto"/>
              <w:right w:val="single" w:sz="4" w:space="0" w:color="auto"/>
            </w:tcBorders>
          </w:tcPr>
          <w:p w:rsidR="00075A95" w:rsidRPr="004C0AB5" w:rsidRDefault="00075A95" w:rsidP="00B424D6">
            <w:pPr>
              <w:jc w:val="center"/>
              <w:rPr>
                <w:rFonts w:ascii="Arial" w:hAnsi="Arial" w:cs="Arial"/>
                <w:b/>
                <w:sz w:val="12"/>
                <w:szCs w:val="12"/>
              </w:rPr>
            </w:pPr>
            <w:r w:rsidRPr="004C0AB5">
              <w:rPr>
                <w:rFonts w:ascii="Arial" w:hAnsi="Arial" w:cs="Arial"/>
                <w:b/>
                <w:sz w:val="12"/>
                <w:szCs w:val="12"/>
              </w:rPr>
              <w:t>Прот</w:t>
            </w:r>
            <w:r w:rsidRPr="004C0AB5">
              <w:rPr>
                <w:rFonts w:ascii="Arial" w:hAnsi="Arial" w:cs="Arial"/>
                <w:b/>
                <w:sz w:val="12"/>
                <w:szCs w:val="12"/>
              </w:rPr>
              <w:t>я</w:t>
            </w:r>
            <w:r w:rsidRPr="004C0AB5">
              <w:rPr>
                <w:rFonts w:ascii="Arial" w:hAnsi="Arial" w:cs="Arial"/>
                <w:b/>
                <w:sz w:val="12"/>
                <w:szCs w:val="12"/>
              </w:rPr>
              <w:t>женность в км</w:t>
            </w:r>
          </w:p>
        </w:tc>
      </w:tr>
      <w:tr w:rsidR="00075A95" w:rsidRPr="004C0AB5" w:rsidTr="004C0AB5">
        <w:trPr>
          <w:trHeight w:val="20"/>
        </w:trPr>
        <w:tc>
          <w:tcPr>
            <w:tcW w:w="5971" w:type="dxa"/>
            <w:tcBorders>
              <w:top w:val="single" w:sz="4" w:space="0" w:color="auto"/>
              <w:left w:val="single" w:sz="4" w:space="0" w:color="auto"/>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1</w:t>
            </w:r>
          </w:p>
        </w:tc>
        <w:tc>
          <w:tcPr>
            <w:tcW w:w="1248" w:type="dxa"/>
            <w:tcBorders>
              <w:top w:val="single" w:sz="4" w:space="0" w:color="auto"/>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2</w:t>
            </w:r>
          </w:p>
        </w:tc>
        <w:tc>
          <w:tcPr>
            <w:tcW w:w="1020" w:type="dxa"/>
            <w:tcBorders>
              <w:top w:val="single" w:sz="4" w:space="0" w:color="auto"/>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3</w:t>
            </w:r>
          </w:p>
        </w:tc>
        <w:tc>
          <w:tcPr>
            <w:tcW w:w="992" w:type="dxa"/>
            <w:tcBorders>
              <w:top w:val="single" w:sz="4" w:space="0" w:color="auto"/>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4</w:t>
            </w:r>
          </w:p>
        </w:tc>
        <w:tc>
          <w:tcPr>
            <w:tcW w:w="993" w:type="dxa"/>
            <w:tcBorders>
              <w:top w:val="single" w:sz="4" w:space="0" w:color="auto"/>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5</w:t>
            </w:r>
          </w:p>
        </w:tc>
        <w:tc>
          <w:tcPr>
            <w:tcW w:w="1147" w:type="dxa"/>
            <w:tcBorders>
              <w:top w:val="single" w:sz="4" w:space="0" w:color="auto"/>
              <w:left w:val="nil"/>
              <w:bottom w:val="single" w:sz="4" w:space="0" w:color="auto"/>
              <w:right w:val="single" w:sz="4" w:space="0" w:color="auto"/>
            </w:tcBorders>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6</w:t>
            </w:r>
          </w:p>
        </w:tc>
      </w:tr>
      <w:tr w:rsidR="00075A95" w:rsidRPr="004C0AB5" w:rsidTr="004C0AB5">
        <w:trPr>
          <w:trHeight w:val="20"/>
        </w:trPr>
        <w:tc>
          <w:tcPr>
            <w:tcW w:w="5971" w:type="dxa"/>
            <w:tcBorders>
              <w:top w:val="single" w:sz="4" w:space="0" w:color="auto"/>
              <w:left w:val="single" w:sz="4" w:space="0" w:color="auto"/>
              <w:bottom w:val="single" w:sz="4" w:space="0" w:color="auto"/>
              <w:right w:val="single" w:sz="4" w:space="0" w:color="auto"/>
            </w:tcBorders>
            <w:shd w:val="clear" w:color="auto" w:fill="auto"/>
            <w:noWrap/>
            <w:hideMark/>
          </w:tcPr>
          <w:p w:rsidR="00075A95" w:rsidRPr="004C0AB5" w:rsidRDefault="00075A95" w:rsidP="004C0AB5">
            <w:pPr>
              <w:jc w:val="both"/>
              <w:rPr>
                <w:rFonts w:ascii="Arial" w:hAnsi="Arial" w:cs="Arial"/>
                <w:b/>
                <w:sz w:val="12"/>
                <w:szCs w:val="12"/>
              </w:rPr>
            </w:pPr>
            <w:r w:rsidRPr="004C0AB5">
              <w:rPr>
                <w:rFonts w:ascii="Arial" w:hAnsi="Arial" w:cs="Arial"/>
                <w:b/>
                <w:sz w:val="12"/>
                <w:szCs w:val="12"/>
              </w:rPr>
              <w:t>Капитальный ремонт автомобильных дорог общего пользования местного значения, в том числе по об</w:t>
            </w:r>
            <w:r w:rsidRPr="004C0AB5">
              <w:rPr>
                <w:rFonts w:ascii="Arial" w:hAnsi="Arial" w:cs="Arial"/>
                <w:b/>
                <w:sz w:val="12"/>
                <w:szCs w:val="12"/>
              </w:rPr>
              <w:t>ъ</w:t>
            </w:r>
            <w:r w:rsidRPr="004C0AB5">
              <w:rPr>
                <w:rFonts w:ascii="Arial" w:hAnsi="Arial" w:cs="Arial"/>
                <w:b/>
                <w:sz w:val="12"/>
                <w:szCs w:val="12"/>
              </w:rPr>
              <w:t>ектно:</w:t>
            </w:r>
          </w:p>
        </w:tc>
        <w:tc>
          <w:tcPr>
            <w:tcW w:w="1248" w:type="dxa"/>
            <w:tcBorders>
              <w:top w:val="single" w:sz="4" w:space="0" w:color="auto"/>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sz w:val="12"/>
                <w:szCs w:val="12"/>
              </w:rPr>
            </w:pPr>
          </w:p>
        </w:tc>
        <w:tc>
          <w:tcPr>
            <w:tcW w:w="1020" w:type="dxa"/>
            <w:tcBorders>
              <w:top w:val="single" w:sz="4" w:space="0" w:color="auto"/>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
                <w:bCs/>
                <w:sz w:val="12"/>
                <w:szCs w:val="12"/>
              </w:rPr>
            </w:pPr>
            <w:r w:rsidRPr="004C0AB5">
              <w:rPr>
                <w:rFonts w:ascii="Arial" w:hAnsi="Arial" w:cs="Arial"/>
                <w:b/>
                <w:bCs/>
                <w:sz w:val="12"/>
                <w:szCs w:val="12"/>
              </w:rPr>
              <w:t>528 920,08</w:t>
            </w:r>
          </w:p>
        </w:tc>
        <w:tc>
          <w:tcPr>
            <w:tcW w:w="992" w:type="dxa"/>
            <w:tcBorders>
              <w:top w:val="single" w:sz="4" w:space="0" w:color="auto"/>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
                <w:bCs/>
                <w:sz w:val="12"/>
                <w:szCs w:val="12"/>
              </w:rPr>
            </w:pPr>
            <w:r w:rsidRPr="004C0AB5">
              <w:rPr>
                <w:rFonts w:ascii="Arial" w:hAnsi="Arial" w:cs="Arial"/>
                <w:b/>
                <w:bCs/>
                <w:sz w:val="12"/>
                <w:szCs w:val="12"/>
              </w:rPr>
              <w:t>4 395 847,89</w:t>
            </w:r>
          </w:p>
        </w:tc>
        <w:tc>
          <w:tcPr>
            <w:tcW w:w="993" w:type="dxa"/>
            <w:tcBorders>
              <w:top w:val="single" w:sz="4" w:space="0" w:color="auto"/>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
                <w:bCs/>
                <w:sz w:val="12"/>
                <w:szCs w:val="12"/>
              </w:rPr>
            </w:pPr>
            <w:r w:rsidRPr="004C0AB5">
              <w:rPr>
                <w:rFonts w:ascii="Arial" w:hAnsi="Arial" w:cs="Arial"/>
                <w:b/>
                <w:bCs/>
                <w:sz w:val="12"/>
                <w:szCs w:val="12"/>
              </w:rPr>
              <w:t>4 924 767,97</w:t>
            </w:r>
          </w:p>
        </w:tc>
        <w:tc>
          <w:tcPr>
            <w:tcW w:w="1147" w:type="dxa"/>
            <w:tcBorders>
              <w:top w:val="single" w:sz="4" w:space="0" w:color="auto"/>
              <w:left w:val="nil"/>
              <w:bottom w:val="single" w:sz="4" w:space="0" w:color="auto"/>
              <w:right w:val="single" w:sz="4" w:space="0" w:color="auto"/>
            </w:tcBorders>
          </w:tcPr>
          <w:p w:rsidR="00075A95" w:rsidRPr="004C0AB5" w:rsidRDefault="00075A95" w:rsidP="00B424D6">
            <w:pPr>
              <w:jc w:val="center"/>
              <w:rPr>
                <w:rFonts w:ascii="Arial" w:hAnsi="Arial" w:cs="Arial"/>
                <w:b/>
                <w:bCs/>
                <w:sz w:val="12"/>
                <w:szCs w:val="12"/>
                <w:highlight w:val="yellow"/>
              </w:rPr>
            </w:pPr>
          </w:p>
        </w:tc>
      </w:tr>
      <w:tr w:rsidR="00075A95" w:rsidRPr="004C0AB5" w:rsidTr="004C0AB5">
        <w:trPr>
          <w:trHeight w:val="20"/>
        </w:trPr>
        <w:tc>
          <w:tcPr>
            <w:tcW w:w="5971" w:type="dxa"/>
            <w:tcBorders>
              <w:top w:val="nil"/>
              <w:left w:val="single" w:sz="4" w:space="0" w:color="auto"/>
              <w:bottom w:val="single" w:sz="4" w:space="0" w:color="auto"/>
              <w:right w:val="single" w:sz="4" w:space="0" w:color="auto"/>
            </w:tcBorders>
            <w:shd w:val="clear" w:color="auto" w:fill="auto"/>
            <w:hideMark/>
          </w:tcPr>
          <w:p w:rsidR="00075A95" w:rsidRPr="004C0AB5" w:rsidRDefault="00075A95" w:rsidP="004C0AB5">
            <w:pPr>
              <w:jc w:val="both"/>
              <w:rPr>
                <w:rFonts w:ascii="Arial" w:hAnsi="Arial" w:cs="Arial"/>
                <w:sz w:val="12"/>
                <w:szCs w:val="12"/>
              </w:rPr>
            </w:pPr>
            <w:r w:rsidRPr="004C0AB5">
              <w:rPr>
                <w:rFonts w:ascii="Arial" w:hAnsi="Arial" w:cs="Arial"/>
                <w:sz w:val="12"/>
                <w:szCs w:val="12"/>
              </w:rPr>
              <w:t>а/д «Устюжна -Валдай» - Горка</w:t>
            </w:r>
          </w:p>
        </w:tc>
        <w:tc>
          <w:tcPr>
            <w:tcW w:w="1248" w:type="dxa"/>
            <w:tcBorders>
              <w:top w:val="nil"/>
              <w:left w:val="nil"/>
              <w:bottom w:val="single" w:sz="4" w:space="0" w:color="auto"/>
              <w:right w:val="single" w:sz="4" w:space="0" w:color="auto"/>
            </w:tcBorders>
            <w:shd w:val="clear" w:color="auto" w:fill="auto"/>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2020</w:t>
            </w:r>
          </w:p>
        </w:tc>
        <w:tc>
          <w:tcPr>
            <w:tcW w:w="1020" w:type="dxa"/>
            <w:tcBorders>
              <w:top w:val="nil"/>
              <w:left w:val="nil"/>
              <w:bottom w:val="single" w:sz="4" w:space="0" w:color="auto"/>
              <w:right w:val="single" w:sz="4" w:space="0" w:color="auto"/>
            </w:tcBorders>
            <w:shd w:val="clear" w:color="000000" w:fill="FFFFFF"/>
            <w:noWrap/>
            <w:hideMark/>
          </w:tcPr>
          <w:p w:rsidR="00075A95" w:rsidRPr="004C0AB5" w:rsidRDefault="00075A95" w:rsidP="00B424D6">
            <w:pPr>
              <w:jc w:val="center"/>
              <w:rPr>
                <w:rFonts w:ascii="Arial" w:hAnsi="Arial" w:cs="Arial"/>
                <w:bCs/>
                <w:sz w:val="12"/>
                <w:szCs w:val="12"/>
              </w:rPr>
            </w:pPr>
            <w:r w:rsidRPr="004C0AB5">
              <w:rPr>
                <w:rFonts w:ascii="Arial" w:hAnsi="Arial" w:cs="Arial"/>
                <w:sz w:val="12"/>
                <w:szCs w:val="12"/>
              </w:rPr>
              <w:t>518 985,83</w:t>
            </w:r>
          </w:p>
        </w:tc>
        <w:tc>
          <w:tcPr>
            <w:tcW w:w="992" w:type="dxa"/>
            <w:tcBorders>
              <w:top w:val="nil"/>
              <w:left w:val="nil"/>
              <w:bottom w:val="single" w:sz="4" w:space="0" w:color="auto"/>
              <w:right w:val="single" w:sz="4" w:space="0" w:color="auto"/>
            </w:tcBorders>
            <w:shd w:val="clear" w:color="000000" w:fill="FFFFFF"/>
            <w:noWrap/>
            <w:hideMark/>
          </w:tcPr>
          <w:p w:rsidR="00075A95" w:rsidRPr="004C0AB5" w:rsidRDefault="00075A95" w:rsidP="00B424D6">
            <w:pPr>
              <w:jc w:val="center"/>
              <w:rPr>
                <w:rFonts w:ascii="Arial" w:hAnsi="Arial" w:cs="Arial"/>
                <w:bCs/>
                <w:sz w:val="12"/>
                <w:szCs w:val="12"/>
              </w:rPr>
            </w:pPr>
            <w:r w:rsidRPr="004C0AB5">
              <w:rPr>
                <w:rFonts w:ascii="Arial" w:hAnsi="Arial" w:cs="Arial"/>
                <w:sz w:val="12"/>
                <w:szCs w:val="12"/>
              </w:rPr>
              <w:t>4 313 284,47</w:t>
            </w:r>
          </w:p>
        </w:tc>
        <w:tc>
          <w:tcPr>
            <w:tcW w:w="993"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sz w:val="12"/>
                <w:szCs w:val="12"/>
              </w:rPr>
              <w:t>4 832 270,30</w:t>
            </w:r>
          </w:p>
        </w:tc>
        <w:tc>
          <w:tcPr>
            <w:tcW w:w="1147" w:type="dxa"/>
            <w:tcBorders>
              <w:top w:val="nil"/>
              <w:left w:val="nil"/>
              <w:bottom w:val="single" w:sz="4" w:space="0" w:color="auto"/>
              <w:right w:val="single" w:sz="4" w:space="0" w:color="auto"/>
            </w:tcBorders>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0,56</w:t>
            </w:r>
          </w:p>
        </w:tc>
      </w:tr>
      <w:tr w:rsidR="00075A95" w:rsidRPr="004C0AB5" w:rsidTr="004C0AB5">
        <w:trPr>
          <w:trHeight w:val="20"/>
        </w:trPr>
        <w:tc>
          <w:tcPr>
            <w:tcW w:w="59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5A95" w:rsidRPr="004C0AB5" w:rsidRDefault="00075A95" w:rsidP="004C0AB5">
            <w:pPr>
              <w:jc w:val="both"/>
              <w:rPr>
                <w:rFonts w:ascii="Arial" w:hAnsi="Arial" w:cs="Arial"/>
                <w:sz w:val="12"/>
                <w:szCs w:val="12"/>
              </w:rPr>
            </w:pPr>
            <w:r w:rsidRPr="004C0AB5">
              <w:rPr>
                <w:rFonts w:ascii="Arial" w:hAnsi="Arial" w:cs="Arial"/>
                <w:sz w:val="12"/>
                <w:szCs w:val="12"/>
              </w:rPr>
              <w:t xml:space="preserve"> В т.ч строй контроль</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075A95" w:rsidRPr="004C0AB5" w:rsidRDefault="00075A95" w:rsidP="00B424D6">
            <w:pPr>
              <w:jc w:val="center"/>
              <w:rPr>
                <w:rFonts w:ascii="Arial" w:hAnsi="Arial" w:cs="Arial"/>
                <w:sz w:val="12"/>
                <w:szCs w:val="12"/>
              </w:rPr>
            </w:pP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9 934,25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82 563,42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75A95" w:rsidRPr="004C0AB5" w:rsidRDefault="00075A95" w:rsidP="00B424D6">
            <w:pPr>
              <w:jc w:val="center"/>
              <w:rPr>
                <w:rFonts w:ascii="Arial" w:hAnsi="Arial" w:cs="Arial"/>
                <w:bCs/>
                <w:sz w:val="12"/>
                <w:szCs w:val="12"/>
              </w:rPr>
            </w:pPr>
            <w:r w:rsidRPr="004C0AB5">
              <w:rPr>
                <w:rFonts w:ascii="Arial" w:hAnsi="Arial" w:cs="Arial"/>
                <w:sz w:val="12"/>
                <w:szCs w:val="12"/>
              </w:rPr>
              <w:t>92 497,67</w:t>
            </w:r>
          </w:p>
        </w:tc>
        <w:tc>
          <w:tcPr>
            <w:tcW w:w="1147" w:type="dxa"/>
            <w:tcBorders>
              <w:top w:val="single" w:sz="4" w:space="0" w:color="auto"/>
              <w:left w:val="nil"/>
              <w:bottom w:val="single" w:sz="4" w:space="0" w:color="auto"/>
              <w:right w:val="single" w:sz="4" w:space="0" w:color="auto"/>
            </w:tcBorders>
          </w:tcPr>
          <w:p w:rsidR="00075A95" w:rsidRPr="004C0AB5" w:rsidRDefault="00075A95" w:rsidP="00B424D6">
            <w:pPr>
              <w:jc w:val="center"/>
              <w:rPr>
                <w:rFonts w:ascii="Arial" w:hAnsi="Arial" w:cs="Arial"/>
                <w:bCs/>
                <w:sz w:val="12"/>
                <w:szCs w:val="12"/>
              </w:rPr>
            </w:pPr>
          </w:p>
        </w:tc>
      </w:tr>
      <w:tr w:rsidR="00075A95" w:rsidRPr="004C0AB5" w:rsidTr="004C0AB5">
        <w:trPr>
          <w:trHeight w:val="20"/>
        </w:trPr>
        <w:tc>
          <w:tcPr>
            <w:tcW w:w="5971" w:type="dxa"/>
            <w:tcBorders>
              <w:top w:val="nil"/>
              <w:left w:val="single" w:sz="4" w:space="0" w:color="auto"/>
              <w:bottom w:val="single" w:sz="4" w:space="0" w:color="auto"/>
              <w:right w:val="single" w:sz="4" w:space="0" w:color="auto"/>
            </w:tcBorders>
            <w:shd w:val="clear" w:color="auto" w:fill="auto"/>
            <w:vAlign w:val="bottom"/>
            <w:hideMark/>
          </w:tcPr>
          <w:p w:rsidR="00075A95" w:rsidRPr="004C0AB5" w:rsidRDefault="00075A95" w:rsidP="004C0AB5">
            <w:pPr>
              <w:jc w:val="both"/>
              <w:rPr>
                <w:rFonts w:ascii="Arial" w:hAnsi="Arial" w:cs="Arial"/>
                <w:b/>
                <w:sz w:val="12"/>
                <w:szCs w:val="12"/>
              </w:rPr>
            </w:pPr>
            <w:r w:rsidRPr="004C0AB5">
              <w:rPr>
                <w:rFonts w:ascii="Arial" w:hAnsi="Arial" w:cs="Arial"/>
                <w:b/>
                <w:sz w:val="12"/>
                <w:szCs w:val="12"/>
              </w:rPr>
              <w:t>Ремонт автомобильных дорог  общего пользования местного значения, в том числе по об</w:t>
            </w:r>
            <w:r w:rsidRPr="004C0AB5">
              <w:rPr>
                <w:rFonts w:ascii="Arial" w:hAnsi="Arial" w:cs="Arial"/>
                <w:b/>
                <w:sz w:val="12"/>
                <w:szCs w:val="12"/>
              </w:rPr>
              <w:t>ъ</w:t>
            </w:r>
            <w:r w:rsidRPr="004C0AB5">
              <w:rPr>
                <w:rFonts w:ascii="Arial" w:hAnsi="Arial" w:cs="Arial"/>
                <w:b/>
                <w:sz w:val="12"/>
                <w:szCs w:val="12"/>
              </w:rPr>
              <w:t>ектно:</w:t>
            </w:r>
          </w:p>
        </w:tc>
        <w:tc>
          <w:tcPr>
            <w:tcW w:w="1248" w:type="dxa"/>
            <w:tcBorders>
              <w:top w:val="nil"/>
              <w:left w:val="nil"/>
              <w:bottom w:val="single" w:sz="4" w:space="0" w:color="auto"/>
              <w:right w:val="single" w:sz="4" w:space="0" w:color="auto"/>
            </w:tcBorders>
            <w:shd w:val="clear" w:color="auto" w:fill="auto"/>
            <w:hideMark/>
          </w:tcPr>
          <w:p w:rsidR="00075A95" w:rsidRPr="004C0AB5" w:rsidRDefault="00075A95" w:rsidP="00B424D6">
            <w:pPr>
              <w:jc w:val="center"/>
              <w:rPr>
                <w:rFonts w:ascii="Arial" w:hAnsi="Arial" w:cs="Arial"/>
                <w:sz w:val="12"/>
                <w:szCs w:val="12"/>
              </w:rPr>
            </w:pPr>
          </w:p>
        </w:tc>
        <w:tc>
          <w:tcPr>
            <w:tcW w:w="1020"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
                <w:bCs/>
                <w:sz w:val="12"/>
                <w:szCs w:val="12"/>
              </w:rPr>
            </w:pPr>
            <w:r w:rsidRPr="004C0AB5">
              <w:rPr>
                <w:rFonts w:ascii="Arial" w:hAnsi="Arial" w:cs="Arial"/>
                <w:b/>
                <w:bCs/>
                <w:sz w:val="12"/>
                <w:szCs w:val="12"/>
              </w:rPr>
              <w:t>2 800 351,78</w:t>
            </w:r>
          </w:p>
        </w:tc>
        <w:tc>
          <w:tcPr>
            <w:tcW w:w="992"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
                <w:bCs/>
                <w:sz w:val="12"/>
                <w:szCs w:val="12"/>
              </w:rPr>
            </w:pPr>
            <w:r w:rsidRPr="004C0AB5">
              <w:rPr>
                <w:rFonts w:ascii="Arial" w:hAnsi="Arial" w:cs="Arial"/>
                <w:b/>
                <w:bCs/>
                <w:sz w:val="12"/>
                <w:szCs w:val="12"/>
              </w:rPr>
              <w:t>8 085 152,11</w:t>
            </w:r>
          </w:p>
        </w:tc>
        <w:tc>
          <w:tcPr>
            <w:tcW w:w="993"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
                <w:bCs/>
                <w:sz w:val="12"/>
                <w:szCs w:val="12"/>
              </w:rPr>
            </w:pPr>
            <w:r w:rsidRPr="004C0AB5">
              <w:rPr>
                <w:rFonts w:ascii="Arial" w:hAnsi="Arial" w:cs="Arial"/>
                <w:b/>
                <w:bCs/>
                <w:sz w:val="12"/>
                <w:szCs w:val="12"/>
              </w:rPr>
              <w:t>10 885 503,89</w:t>
            </w:r>
          </w:p>
        </w:tc>
        <w:tc>
          <w:tcPr>
            <w:tcW w:w="1147" w:type="dxa"/>
            <w:tcBorders>
              <w:top w:val="nil"/>
              <w:left w:val="nil"/>
              <w:bottom w:val="single" w:sz="4" w:space="0" w:color="auto"/>
              <w:right w:val="single" w:sz="4" w:space="0" w:color="auto"/>
            </w:tcBorders>
          </w:tcPr>
          <w:p w:rsidR="00075A95" w:rsidRPr="004C0AB5" w:rsidRDefault="00075A95" w:rsidP="00B424D6">
            <w:pPr>
              <w:jc w:val="center"/>
              <w:rPr>
                <w:rFonts w:ascii="Arial" w:hAnsi="Arial" w:cs="Arial"/>
                <w:bCs/>
                <w:sz w:val="12"/>
                <w:szCs w:val="12"/>
              </w:rPr>
            </w:pPr>
          </w:p>
        </w:tc>
      </w:tr>
      <w:tr w:rsidR="00075A95" w:rsidRPr="004C0AB5" w:rsidTr="004C0AB5">
        <w:trPr>
          <w:trHeight w:val="20"/>
        </w:trPr>
        <w:tc>
          <w:tcPr>
            <w:tcW w:w="5971" w:type="dxa"/>
            <w:tcBorders>
              <w:top w:val="nil"/>
              <w:left w:val="single" w:sz="4" w:space="0" w:color="auto"/>
              <w:bottom w:val="single" w:sz="4" w:space="0" w:color="auto"/>
              <w:right w:val="single" w:sz="4" w:space="0" w:color="auto"/>
            </w:tcBorders>
            <w:shd w:val="clear" w:color="auto" w:fill="auto"/>
            <w:vAlign w:val="bottom"/>
            <w:hideMark/>
          </w:tcPr>
          <w:p w:rsidR="00075A95" w:rsidRPr="004C0AB5" w:rsidRDefault="00075A95" w:rsidP="004C0AB5">
            <w:pPr>
              <w:jc w:val="both"/>
              <w:rPr>
                <w:rFonts w:ascii="Arial" w:hAnsi="Arial" w:cs="Arial"/>
                <w:sz w:val="12"/>
                <w:szCs w:val="12"/>
              </w:rPr>
            </w:pPr>
            <w:r w:rsidRPr="004C0AB5">
              <w:rPr>
                <w:rFonts w:ascii="Arial" w:hAnsi="Arial" w:cs="Arial"/>
                <w:sz w:val="12"/>
                <w:szCs w:val="12"/>
              </w:rPr>
              <w:t>а/д «Долгие Горы-д. По</w:t>
            </w:r>
            <w:r w:rsidRPr="004C0AB5">
              <w:rPr>
                <w:rFonts w:ascii="Arial" w:hAnsi="Arial" w:cs="Arial"/>
                <w:sz w:val="12"/>
                <w:szCs w:val="12"/>
              </w:rPr>
              <w:t>й</w:t>
            </w:r>
            <w:r w:rsidRPr="004C0AB5">
              <w:rPr>
                <w:rFonts w:ascii="Arial" w:hAnsi="Arial" w:cs="Arial"/>
                <w:sz w:val="12"/>
                <w:szCs w:val="12"/>
              </w:rPr>
              <w:t>вищи»</w:t>
            </w:r>
          </w:p>
        </w:tc>
        <w:tc>
          <w:tcPr>
            <w:tcW w:w="1248" w:type="dxa"/>
            <w:tcBorders>
              <w:top w:val="nil"/>
              <w:left w:val="nil"/>
              <w:bottom w:val="single" w:sz="4" w:space="0" w:color="auto"/>
              <w:right w:val="single" w:sz="4" w:space="0" w:color="auto"/>
            </w:tcBorders>
            <w:shd w:val="clear" w:color="auto" w:fill="auto"/>
            <w:vAlign w:val="bottom"/>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2019-2020 годы</w:t>
            </w:r>
          </w:p>
        </w:tc>
        <w:tc>
          <w:tcPr>
            <w:tcW w:w="1020"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27 126,75</w:t>
            </w:r>
          </w:p>
        </w:tc>
        <w:tc>
          <w:tcPr>
            <w:tcW w:w="992"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515 408,19</w:t>
            </w:r>
          </w:p>
        </w:tc>
        <w:tc>
          <w:tcPr>
            <w:tcW w:w="993"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542 534,94</w:t>
            </w:r>
          </w:p>
        </w:tc>
        <w:tc>
          <w:tcPr>
            <w:tcW w:w="1147" w:type="dxa"/>
            <w:tcBorders>
              <w:top w:val="nil"/>
              <w:left w:val="nil"/>
              <w:bottom w:val="single" w:sz="4" w:space="0" w:color="auto"/>
              <w:right w:val="single" w:sz="4" w:space="0" w:color="auto"/>
            </w:tcBorders>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1,561</w:t>
            </w:r>
          </w:p>
        </w:tc>
      </w:tr>
      <w:tr w:rsidR="00075A95" w:rsidRPr="004C0AB5" w:rsidTr="004C0AB5">
        <w:trPr>
          <w:trHeight w:val="20"/>
        </w:trPr>
        <w:tc>
          <w:tcPr>
            <w:tcW w:w="5971" w:type="dxa"/>
            <w:tcBorders>
              <w:top w:val="nil"/>
              <w:left w:val="single" w:sz="4" w:space="0" w:color="auto"/>
              <w:bottom w:val="single" w:sz="4" w:space="0" w:color="auto"/>
              <w:right w:val="single" w:sz="4" w:space="0" w:color="auto"/>
            </w:tcBorders>
            <w:shd w:val="clear" w:color="auto" w:fill="auto"/>
            <w:vAlign w:val="bottom"/>
            <w:hideMark/>
          </w:tcPr>
          <w:p w:rsidR="00075A95" w:rsidRPr="004C0AB5" w:rsidRDefault="00075A95" w:rsidP="004C0AB5">
            <w:pPr>
              <w:jc w:val="both"/>
              <w:rPr>
                <w:rFonts w:ascii="Arial" w:hAnsi="Arial" w:cs="Arial"/>
                <w:sz w:val="12"/>
                <w:szCs w:val="12"/>
              </w:rPr>
            </w:pPr>
            <w:r w:rsidRPr="004C0AB5">
              <w:rPr>
                <w:rFonts w:ascii="Arial" w:hAnsi="Arial" w:cs="Arial"/>
                <w:sz w:val="12"/>
                <w:szCs w:val="12"/>
              </w:rPr>
              <w:t>а/д «Валдай - Демянск» - д. Нива</w:t>
            </w:r>
          </w:p>
        </w:tc>
        <w:tc>
          <w:tcPr>
            <w:tcW w:w="1248" w:type="dxa"/>
            <w:tcBorders>
              <w:top w:val="nil"/>
              <w:left w:val="nil"/>
              <w:bottom w:val="single" w:sz="4" w:space="0" w:color="auto"/>
              <w:right w:val="single" w:sz="4" w:space="0" w:color="auto"/>
            </w:tcBorders>
            <w:shd w:val="clear" w:color="auto" w:fill="auto"/>
            <w:vAlign w:val="bottom"/>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2020 год</w:t>
            </w:r>
          </w:p>
        </w:tc>
        <w:tc>
          <w:tcPr>
            <w:tcW w:w="1020"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734 991,78</w:t>
            </w:r>
          </w:p>
        </w:tc>
        <w:tc>
          <w:tcPr>
            <w:tcW w:w="992"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417 032,95</w:t>
            </w:r>
          </w:p>
        </w:tc>
        <w:tc>
          <w:tcPr>
            <w:tcW w:w="993"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1 152 024,73</w:t>
            </w:r>
          </w:p>
        </w:tc>
        <w:tc>
          <w:tcPr>
            <w:tcW w:w="1147" w:type="dxa"/>
            <w:tcBorders>
              <w:top w:val="nil"/>
              <w:left w:val="nil"/>
              <w:bottom w:val="single" w:sz="4" w:space="0" w:color="auto"/>
              <w:right w:val="single" w:sz="4" w:space="0" w:color="auto"/>
            </w:tcBorders>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1,38</w:t>
            </w:r>
          </w:p>
        </w:tc>
      </w:tr>
      <w:tr w:rsidR="00075A95" w:rsidRPr="004C0AB5" w:rsidTr="004C0AB5">
        <w:trPr>
          <w:trHeight w:val="20"/>
        </w:trPr>
        <w:tc>
          <w:tcPr>
            <w:tcW w:w="5971" w:type="dxa"/>
            <w:tcBorders>
              <w:top w:val="nil"/>
              <w:left w:val="single" w:sz="4" w:space="0" w:color="auto"/>
              <w:bottom w:val="single" w:sz="4" w:space="0" w:color="auto"/>
              <w:right w:val="single" w:sz="4" w:space="0" w:color="auto"/>
            </w:tcBorders>
            <w:shd w:val="clear" w:color="auto" w:fill="auto"/>
            <w:vAlign w:val="bottom"/>
            <w:hideMark/>
          </w:tcPr>
          <w:p w:rsidR="00075A95" w:rsidRPr="004C0AB5" w:rsidRDefault="00075A95" w:rsidP="004C0AB5">
            <w:pPr>
              <w:jc w:val="both"/>
              <w:rPr>
                <w:rFonts w:ascii="Arial" w:hAnsi="Arial" w:cs="Arial"/>
                <w:sz w:val="12"/>
                <w:szCs w:val="12"/>
              </w:rPr>
            </w:pPr>
            <w:r w:rsidRPr="004C0AB5">
              <w:rPr>
                <w:rFonts w:ascii="Arial" w:hAnsi="Arial" w:cs="Arial"/>
                <w:sz w:val="12"/>
                <w:szCs w:val="12"/>
              </w:rPr>
              <w:t>а/д «Усторонье-Буданово»</w:t>
            </w:r>
          </w:p>
        </w:tc>
        <w:tc>
          <w:tcPr>
            <w:tcW w:w="1248" w:type="dxa"/>
            <w:tcBorders>
              <w:top w:val="nil"/>
              <w:left w:val="nil"/>
              <w:bottom w:val="single" w:sz="4" w:space="0" w:color="auto"/>
              <w:right w:val="single" w:sz="4" w:space="0" w:color="auto"/>
            </w:tcBorders>
            <w:shd w:val="clear" w:color="auto" w:fill="auto"/>
            <w:vAlign w:val="bottom"/>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2020 год</w:t>
            </w:r>
          </w:p>
        </w:tc>
        <w:tc>
          <w:tcPr>
            <w:tcW w:w="1020"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70 847,38</w:t>
            </w:r>
          </w:p>
        </w:tc>
        <w:tc>
          <w:tcPr>
            <w:tcW w:w="992"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1 341 244,62</w:t>
            </w:r>
          </w:p>
        </w:tc>
        <w:tc>
          <w:tcPr>
            <w:tcW w:w="993"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1 412 092,00</w:t>
            </w:r>
          </w:p>
        </w:tc>
        <w:tc>
          <w:tcPr>
            <w:tcW w:w="1147" w:type="dxa"/>
            <w:tcBorders>
              <w:top w:val="nil"/>
              <w:left w:val="nil"/>
              <w:bottom w:val="single" w:sz="4" w:space="0" w:color="auto"/>
              <w:right w:val="single" w:sz="4" w:space="0" w:color="auto"/>
            </w:tcBorders>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2,6</w:t>
            </w:r>
          </w:p>
        </w:tc>
      </w:tr>
      <w:tr w:rsidR="00075A95" w:rsidRPr="004C0AB5" w:rsidTr="004C0AB5">
        <w:trPr>
          <w:trHeight w:val="20"/>
        </w:trPr>
        <w:tc>
          <w:tcPr>
            <w:tcW w:w="5971" w:type="dxa"/>
            <w:tcBorders>
              <w:top w:val="nil"/>
              <w:left w:val="single" w:sz="4" w:space="0" w:color="auto"/>
              <w:bottom w:val="single" w:sz="4" w:space="0" w:color="auto"/>
              <w:right w:val="single" w:sz="4" w:space="0" w:color="auto"/>
            </w:tcBorders>
            <w:shd w:val="clear" w:color="auto" w:fill="auto"/>
            <w:vAlign w:val="bottom"/>
            <w:hideMark/>
          </w:tcPr>
          <w:p w:rsidR="00075A95" w:rsidRPr="004C0AB5" w:rsidRDefault="00075A95" w:rsidP="004C0AB5">
            <w:pPr>
              <w:jc w:val="both"/>
              <w:rPr>
                <w:rFonts w:ascii="Arial" w:hAnsi="Arial" w:cs="Arial"/>
                <w:sz w:val="12"/>
                <w:szCs w:val="12"/>
              </w:rPr>
            </w:pPr>
            <w:r w:rsidRPr="004C0AB5">
              <w:rPr>
                <w:rFonts w:ascii="Arial" w:hAnsi="Arial" w:cs="Arial"/>
                <w:sz w:val="12"/>
                <w:szCs w:val="12"/>
              </w:rPr>
              <w:t>а/д «Селище-Афанасово»</w:t>
            </w:r>
          </w:p>
        </w:tc>
        <w:tc>
          <w:tcPr>
            <w:tcW w:w="1248" w:type="dxa"/>
            <w:tcBorders>
              <w:top w:val="nil"/>
              <w:left w:val="nil"/>
              <w:bottom w:val="single" w:sz="4" w:space="0" w:color="auto"/>
              <w:right w:val="single" w:sz="4" w:space="0" w:color="auto"/>
            </w:tcBorders>
            <w:shd w:val="clear" w:color="auto" w:fill="auto"/>
            <w:vAlign w:val="bottom"/>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2020 год</w:t>
            </w:r>
          </w:p>
        </w:tc>
        <w:tc>
          <w:tcPr>
            <w:tcW w:w="1020"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45 885,50</w:t>
            </w:r>
          </w:p>
        </w:tc>
        <w:tc>
          <w:tcPr>
            <w:tcW w:w="992"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871 824,50</w:t>
            </w:r>
          </w:p>
        </w:tc>
        <w:tc>
          <w:tcPr>
            <w:tcW w:w="993"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917 710,00</w:t>
            </w:r>
          </w:p>
        </w:tc>
        <w:tc>
          <w:tcPr>
            <w:tcW w:w="1147" w:type="dxa"/>
            <w:tcBorders>
              <w:top w:val="nil"/>
              <w:left w:val="nil"/>
              <w:bottom w:val="single" w:sz="4" w:space="0" w:color="auto"/>
              <w:right w:val="single" w:sz="4" w:space="0" w:color="auto"/>
            </w:tcBorders>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1,5</w:t>
            </w:r>
          </w:p>
        </w:tc>
      </w:tr>
      <w:tr w:rsidR="00075A95" w:rsidRPr="004C0AB5" w:rsidTr="004C0AB5">
        <w:trPr>
          <w:trHeight w:val="20"/>
        </w:trPr>
        <w:tc>
          <w:tcPr>
            <w:tcW w:w="5971" w:type="dxa"/>
            <w:tcBorders>
              <w:top w:val="nil"/>
              <w:left w:val="single" w:sz="4" w:space="0" w:color="auto"/>
              <w:bottom w:val="single" w:sz="4" w:space="0" w:color="auto"/>
              <w:right w:val="single" w:sz="4" w:space="0" w:color="auto"/>
            </w:tcBorders>
            <w:shd w:val="clear" w:color="auto" w:fill="auto"/>
            <w:vAlign w:val="bottom"/>
            <w:hideMark/>
          </w:tcPr>
          <w:p w:rsidR="00075A95" w:rsidRPr="004C0AB5" w:rsidRDefault="00075A95" w:rsidP="004C0AB5">
            <w:pPr>
              <w:jc w:val="both"/>
              <w:rPr>
                <w:rFonts w:ascii="Arial" w:hAnsi="Arial" w:cs="Arial"/>
                <w:sz w:val="12"/>
                <w:szCs w:val="12"/>
              </w:rPr>
            </w:pPr>
            <w:r w:rsidRPr="004C0AB5">
              <w:rPr>
                <w:rFonts w:ascii="Arial" w:hAnsi="Arial" w:cs="Arial"/>
                <w:sz w:val="12"/>
                <w:szCs w:val="12"/>
              </w:rPr>
              <w:t>а/д «.Шугино-Великий Двор»</w:t>
            </w:r>
          </w:p>
        </w:tc>
        <w:tc>
          <w:tcPr>
            <w:tcW w:w="1248" w:type="dxa"/>
            <w:tcBorders>
              <w:top w:val="nil"/>
              <w:left w:val="nil"/>
              <w:bottom w:val="single" w:sz="4" w:space="0" w:color="auto"/>
              <w:right w:val="single" w:sz="4" w:space="0" w:color="auto"/>
            </w:tcBorders>
            <w:shd w:val="clear" w:color="auto" w:fill="auto"/>
            <w:vAlign w:val="bottom"/>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2020 год</w:t>
            </w:r>
          </w:p>
        </w:tc>
        <w:tc>
          <w:tcPr>
            <w:tcW w:w="1020"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42 415,80</w:t>
            </w:r>
          </w:p>
        </w:tc>
        <w:tc>
          <w:tcPr>
            <w:tcW w:w="992"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805 900,20</w:t>
            </w:r>
          </w:p>
        </w:tc>
        <w:tc>
          <w:tcPr>
            <w:tcW w:w="993"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848 316,00</w:t>
            </w:r>
          </w:p>
        </w:tc>
        <w:tc>
          <w:tcPr>
            <w:tcW w:w="1147" w:type="dxa"/>
            <w:tcBorders>
              <w:top w:val="nil"/>
              <w:left w:val="nil"/>
              <w:bottom w:val="single" w:sz="4" w:space="0" w:color="auto"/>
              <w:right w:val="single" w:sz="4" w:space="0" w:color="auto"/>
            </w:tcBorders>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1,7</w:t>
            </w:r>
          </w:p>
        </w:tc>
      </w:tr>
      <w:tr w:rsidR="00075A95" w:rsidRPr="004C0AB5" w:rsidTr="004C0AB5">
        <w:trPr>
          <w:trHeight w:val="20"/>
        </w:trPr>
        <w:tc>
          <w:tcPr>
            <w:tcW w:w="5971" w:type="dxa"/>
            <w:tcBorders>
              <w:top w:val="nil"/>
              <w:left w:val="single" w:sz="4" w:space="0" w:color="auto"/>
              <w:bottom w:val="single" w:sz="4" w:space="0" w:color="auto"/>
              <w:right w:val="single" w:sz="4" w:space="0" w:color="auto"/>
            </w:tcBorders>
            <w:shd w:val="clear" w:color="auto" w:fill="auto"/>
            <w:vAlign w:val="bottom"/>
            <w:hideMark/>
          </w:tcPr>
          <w:p w:rsidR="00075A95" w:rsidRPr="004C0AB5" w:rsidRDefault="00075A95" w:rsidP="004C0AB5">
            <w:pPr>
              <w:jc w:val="both"/>
              <w:rPr>
                <w:rFonts w:ascii="Arial" w:hAnsi="Arial" w:cs="Arial"/>
                <w:sz w:val="12"/>
                <w:szCs w:val="12"/>
              </w:rPr>
            </w:pPr>
            <w:r w:rsidRPr="004C0AB5">
              <w:rPr>
                <w:rFonts w:ascii="Arial" w:hAnsi="Arial" w:cs="Arial"/>
                <w:sz w:val="12"/>
                <w:szCs w:val="12"/>
              </w:rPr>
              <w:t>а/д «Полосы» ( пк 0 по пк 34)</w:t>
            </w:r>
          </w:p>
        </w:tc>
        <w:tc>
          <w:tcPr>
            <w:tcW w:w="1248" w:type="dxa"/>
            <w:tcBorders>
              <w:top w:val="nil"/>
              <w:left w:val="nil"/>
              <w:bottom w:val="single" w:sz="4" w:space="0" w:color="auto"/>
              <w:right w:val="single" w:sz="4" w:space="0" w:color="auto"/>
            </w:tcBorders>
            <w:shd w:val="clear" w:color="auto" w:fill="auto"/>
            <w:vAlign w:val="bottom"/>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2020 год</w:t>
            </w:r>
          </w:p>
        </w:tc>
        <w:tc>
          <w:tcPr>
            <w:tcW w:w="1020"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39 160,00</w:t>
            </w:r>
          </w:p>
        </w:tc>
        <w:tc>
          <w:tcPr>
            <w:tcW w:w="992"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3 700 000</w:t>
            </w:r>
          </w:p>
        </w:tc>
        <w:tc>
          <w:tcPr>
            <w:tcW w:w="993"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3 739 160</w:t>
            </w:r>
          </w:p>
        </w:tc>
        <w:tc>
          <w:tcPr>
            <w:tcW w:w="1147" w:type="dxa"/>
            <w:tcBorders>
              <w:top w:val="nil"/>
              <w:left w:val="nil"/>
              <w:bottom w:val="single" w:sz="4" w:space="0" w:color="auto"/>
              <w:right w:val="single" w:sz="4" w:space="0" w:color="auto"/>
            </w:tcBorders>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3,4</w:t>
            </w:r>
          </w:p>
        </w:tc>
      </w:tr>
      <w:tr w:rsidR="00075A95" w:rsidRPr="004C0AB5" w:rsidTr="004C0AB5">
        <w:trPr>
          <w:trHeight w:val="20"/>
        </w:trPr>
        <w:tc>
          <w:tcPr>
            <w:tcW w:w="5971" w:type="dxa"/>
            <w:tcBorders>
              <w:top w:val="nil"/>
              <w:left w:val="single" w:sz="4" w:space="0" w:color="auto"/>
              <w:bottom w:val="single" w:sz="4" w:space="0" w:color="auto"/>
              <w:right w:val="single" w:sz="4" w:space="0" w:color="auto"/>
            </w:tcBorders>
            <w:shd w:val="clear" w:color="auto" w:fill="auto"/>
            <w:vAlign w:val="bottom"/>
            <w:hideMark/>
          </w:tcPr>
          <w:p w:rsidR="00075A95" w:rsidRPr="004C0AB5" w:rsidRDefault="00075A95" w:rsidP="004C0AB5">
            <w:pPr>
              <w:jc w:val="both"/>
              <w:rPr>
                <w:rFonts w:ascii="Arial" w:hAnsi="Arial" w:cs="Arial"/>
                <w:sz w:val="12"/>
                <w:szCs w:val="12"/>
              </w:rPr>
            </w:pPr>
            <w:r w:rsidRPr="004C0AB5">
              <w:rPr>
                <w:rFonts w:ascii="Arial" w:hAnsi="Arial" w:cs="Arial"/>
                <w:sz w:val="12"/>
                <w:szCs w:val="12"/>
              </w:rPr>
              <w:t>а/д «Полосы» ( пк 34 по пк 40)</w:t>
            </w:r>
          </w:p>
        </w:tc>
        <w:tc>
          <w:tcPr>
            <w:tcW w:w="1248" w:type="dxa"/>
            <w:tcBorders>
              <w:top w:val="nil"/>
              <w:left w:val="nil"/>
              <w:bottom w:val="single" w:sz="4" w:space="0" w:color="auto"/>
              <w:right w:val="single" w:sz="4" w:space="0" w:color="auto"/>
            </w:tcBorders>
            <w:shd w:val="clear" w:color="auto" w:fill="auto"/>
            <w:vAlign w:val="bottom"/>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2020 год</w:t>
            </w:r>
          </w:p>
        </w:tc>
        <w:tc>
          <w:tcPr>
            <w:tcW w:w="1020"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186 200,35</w:t>
            </w:r>
          </w:p>
        </w:tc>
        <w:tc>
          <w:tcPr>
            <w:tcW w:w="992"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433 741,65</w:t>
            </w:r>
          </w:p>
        </w:tc>
        <w:tc>
          <w:tcPr>
            <w:tcW w:w="993"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619 942</w:t>
            </w:r>
          </w:p>
        </w:tc>
        <w:tc>
          <w:tcPr>
            <w:tcW w:w="1147" w:type="dxa"/>
            <w:tcBorders>
              <w:top w:val="nil"/>
              <w:left w:val="nil"/>
              <w:bottom w:val="single" w:sz="4" w:space="0" w:color="auto"/>
              <w:right w:val="single" w:sz="4" w:space="0" w:color="auto"/>
            </w:tcBorders>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0,6</w:t>
            </w:r>
          </w:p>
        </w:tc>
      </w:tr>
      <w:tr w:rsidR="00075A95" w:rsidRPr="004C0AB5" w:rsidTr="004C0AB5">
        <w:trPr>
          <w:trHeight w:val="20"/>
        </w:trPr>
        <w:tc>
          <w:tcPr>
            <w:tcW w:w="5971" w:type="dxa"/>
            <w:tcBorders>
              <w:top w:val="nil"/>
              <w:left w:val="single" w:sz="4" w:space="0" w:color="auto"/>
              <w:bottom w:val="single" w:sz="4" w:space="0" w:color="auto"/>
              <w:right w:val="single" w:sz="4" w:space="0" w:color="auto"/>
            </w:tcBorders>
            <w:shd w:val="clear" w:color="auto" w:fill="auto"/>
            <w:vAlign w:val="bottom"/>
            <w:hideMark/>
          </w:tcPr>
          <w:p w:rsidR="00075A95" w:rsidRPr="004C0AB5" w:rsidRDefault="00075A95" w:rsidP="004C0AB5">
            <w:pPr>
              <w:jc w:val="both"/>
              <w:rPr>
                <w:rFonts w:ascii="Arial" w:hAnsi="Arial" w:cs="Arial"/>
                <w:sz w:val="12"/>
                <w:szCs w:val="12"/>
              </w:rPr>
            </w:pPr>
            <w:r w:rsidRPr="004C0AB5">
              <w:rPr>
                <w:rFonts w:ascii="Arial" w:hAnsi="Arial" w:cs="Arial"/>
                <w:sz w:val="12"/>
                <w:szCs w:val="12"/>
              </w:rPr>
              <w:t>а/д «Заборовье- Лобан</w:t>
            </w:r>
            <w:r w:rsidRPr="004C0AB5">
              <w:rPr>
                <w:rFonts w:ascii="Arial" w:hAnsi="Arial" w:cs="Arial"/>
                <w:sz w:val="12"/>
                <w:szCs w:val="12"/>
              </w:rPr>
              <w:t>о</w:t>
            </w:r>
            <w:r w:rsidRPr="004C0AB5">
              <w:rPr>
                <w:rFonts w:ascii="Arial" w:hAnsi="Arial" w:cs="Arial"/>
                <w:sz w:val="12"/>
                <w:szCs w:val="12"/>
              </w:rPr>
              <w:t>во»</w:t>
            </w:r>
          </w:p>
        </w:tc>
        <w:tc>
          <w:tcPr>
            <w:tcW w:w="1248" w:type="dxa"/>
            <w:tcBorders>
              <w:top w:val="nil"/>
              <w:left w:val="nil"/>
              <w:bottom w:val="single" w:sz="4" w:space="0" w:color="auto"/>
              <w:right w:val="single" w:sz="4" w:space="0" w:color="auto"/>
            </w:tcBorders>
            <w:shd w:val="clear" w:color="auto" w:fill="auto"/>
            <w:vAlign w:val="bottom"/>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2020 год</w:t>
            </w:r>
          </w:p>
        </w:tc>
        <w:tc>
          <w:tcPr>
            <w:tcW w:w="1020"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1 249 641,00</w:t>
            </w:r>
          </w:p>
        </w:tc>
        <w:tc>
          <w:tcPr>
            <w:tcW w:w="992"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0</w:t>
            </w:r>
          </w:p>
        </w:tc>
        <w:tc>
          <w:tcPr>
            <w:tcW w:w="993"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1 249 641,00</w:t>
            </w:r>
          </w:p>
        </w:tc>
        <w:tc>
          <w:tcPr>
            <w:tcW w:w="1147" w:type="dxa"/>
            <w:tcBorders>
              <w:top w:val="nil"/>
              <w:left w:val="nil"/>
              <w:bottom w:val="single" w:sz="4" w:space="0" w:color="auto"/>
              <w:right w:val="single" w:sz="4" w:space="0" w:color="auto"/>
            </w:tcBorders>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2</w:t>
            </w:r>
          </w:p>
        </w:tc>
      </w:tr>
      <w:tr w:rsidR="00075A95" w:rsidRPr="004C0AB5" w:rsidTr="004C0AB5">
        <w:trPr>
          <w:trHeight w:val="20"/>
        </w:trPr>
        <w:tc>
          <w:tcPr>
            <w:tcW w:w="5971" w:type="dxa"/>
            <w:tcBorders>
              <w:top w:val="nil"/>
              <w:left w:val="single" w:sz="4" w:space="0" w:color="auto"/>
              <w:bottom w:val="single" w:sz="4" w:space="0" w:color="auto"/>
              <w:right w:val="single" w:sz="4" w:space="0" w:color="auto"/>
            </w:tcBorders>
            <w:shd w:val="clear" w:color="auto" w:fill="auto"/>
            <w:vAlign w:val="bottom"/>
            <w:hideMark/>
          </w:tcPr>
          <w:p w:rsidR="00075A95" w:rsidRPr="004C0AB5" w:rsidRDefault="00075A95" w:rsidP="004C0AB5">
            <w:pPr>
              <w:jc w:val="both"/>
              <w:rPr>
                <w:rFonts w:ascii="Arial" w:hAnsi="Arial" w:cs="Arial"/>
                <w:sz w:val="12"/>
                <w:szCs w:val="12"/>
              </w:rPr>
            </w:pPr>
            <w:r w:rsidRPr="004C0AB5">
              <w:rPr>
                <w:rFonts w:ascii="Arial" w:hAnsi="Arial" w:cs="Arial"/>
                <w:sz w:val="12"/>
                <w:szCs w:val="12"/>
              </w:rPr>
              <w:t>Прочие мероприятия</w:t>
            </w:r>
          </w:p>
        </w:tc>
        <w:tc>
          <w:tcPr>
            <w:tcW w:w="1248" w:type="dxa"/>
            <w:tcBorders>
              <w:top w:val="nil"/>
              <w:left w:val="nil"/>
              <w:bottom w:val="single" w:sz="4" w:space="0" w:color="auto"/>
              <w:right w:val="single" w:sz="4" w:space="0" w:color="auto"/>
            </w:tcBorders>
            <w:shd w:val="clear" w:color="auto" w:fill="auto"/>
            <w:vAlign w:val="bottom"/>
            <w:hideMark/>
          </w:tcPr>
          <w:p w:rsidR="00075A95" w:rsidRPr="004C0AB5" w:rsidRDefault="00075A95" w:rsidP="00B424D6">
            <w:pPr>
              <w:jc w:val="center"/>
              <w:rPr>
                <w:rFonts w:ascii="Arial" w:hAnsi="Arial" w:cs="Arial"/>
                <w:sz w:val="12"/>
                <w:szCs w:val="12"/>
              </w:rPr>
            </w:pPr>
            <w:r w:rsidRPr="004C0AB5">
              <w:rPr>
                <w:rFonts w:ascii="Arial" w:hAnsi="Arial" w:cs="Arial"/>
                <w:sz w:val="12"/>
                <w:szCs w:val="12"/>
              </w:rPr>
              <w:t>2020 год</w:t>
            </w:r>
          </w:p>
        </w:tc>
        <w:tc>
          <w:tcPr>
            <w:tcW w:w="1020"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404 083,22</w:t>
            </w:r>
          </w:p>
        </w:tc>
        <w:tc>
          <w:tcPr>
            <w:tcW w:w="992"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p>
        </w:tc>
        <w:tc>
          <w:tcPr>
            <w:tcW w:w="993"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Cs/>
                <w:sz w:val="12"/>
                <w:szCs w:val="12"/>
              </w:rPr>
            </w:pPr>
            <w:r w:rsidRPr="004C0AB5">
              <w:rPr>
                <w:rFonts w:ascii="Arial" w:hAnsi="Arial" w:cs="Arial"/>
                <w:bCs/>
                <w:sz w:val="12"/>
                <w:szCs w:val="12"/>
              </w:rPr>
              <w:t>404 083,22</w:t>
            </w:r>
          </w:p>
        </w:tc>
        <w:tc>
          <w:tcPr>
            <w:tcW w:w="1147" w:type="dxa"/>
            <w:tcBorders>
              <w:top w:val="nil"/>
              <w:left w:val="nil"/>
              <w:bottom w:val="single" w:sz="4" w:space="0" w:color="auto"/>
              <w:right w:val="single" w:sz="4" w:space="0" w:color="auto"/>
            </w:tcBorders>
          </w:tcPr>
          <w:p w:rsidR="00075A95" w:rsidRPr="004C0AB5" w:rsidRDefault="00075A95" w:rsidP="00B424D6">
            <w:pPr>
              <w:jc w:val="center"/>
              <w:rPr>
                <w:rFonts w:ascii="Arial" w:hAnsi="Arial" w:cs="Arial"/>
                <w:bCs/>
                <w:sz w:val="12"/>
                <w:szCs w:val="12"/>
              </w:rPr>
            </w:pPr>
          </w:p>
        </w:tc>
      </w:tr>
      <w:tr w:rsidR="00075A95" w:rsidRPr="004C0AB5" w:rsidTr="004C0AB5">
        <w:trPr>
          <w:trHeight w:val="20"/>
        </w:trPr>
        <w:tc>
          <w:tcPr>
            <w:tcW w:w="5971" w:type="dxa"/>
            <w:tcBorders>
              <w:top w:val="nil"/>
              <w:left w:val="single" w:sz="4" w:space="0" w:color="auto"/>
              <w:bottom w:val="single" w:sz="4" w:space="0" w:color="auto"/>
              <w:right w:val="single" w:sz="4" w:space="0" w:color="auto"/>
            </w:tcBorders>
            <w:shd w:val="clear" w:color="auto" w:fill="auto"/>
            <w:vAlign w:val="bottom"/>
            <w:hideMark/>
          </w:tcPr>
          <w:p w:rsidR="00075A95" w:rsidRPr="004C0AB5" w:rsidRDefault="00075A95" w:rsidP="004C0AB5">
            <w:pPr>
              <w:jc w:val="both"/>
              <w:rPr>
                <w:rFonts w:ascii="Arial" w:hAnsi="Arial" w:cs="Arial"/>
                <w:b/>
                <w:sz w:val="12"/>
                <w:szCs w:val="12"/>
              </w:rPr>
            </w:pPr>
            <w:r w:rsidRPr="004C0AB5">
              <w:rPr>
                <w:rFonts w:ascii="Arial" w:hAnsi="Arial" w:cs="Arial"/>
                <w:b/>
                <w:sz w:val="12"/>
                <w:szCs w:val="12"/>
              </w:rPr>
              <w:t>ВСЕГО</w:t>
            </w:r>
          </w:p>
        </w:tc>
        <w:tc>
          <w:tcPr>
            <w:tcW w:w="1248" w:type="dxa"/>
            <w:tcBorders>
              <w:top w:val="nil"/>
              <w:left w:val="nil"/>
              <w:bottom w:val="single" w:sz="4" w:space="0" w:color="auto"/>
              <w:right w:val="single" w:sz="4" w:space="0" w:color="auto"/>
            </w:tcBorders>
            <w:shd w:val="clear" w:color="auto" w:fill="auto"/>
            <w:vAlign w:val="bottom"/>
            <w:hideMark/>
          </w:tcPr>
          <w:p w:rsidR="00075A95" w:rsidRPr="004C0AB5" w:rsidRDefault="00075A95" w:rsidP="00B424D6">
            <w:pPr>
              <w:jc w:val="center"/>
              <w:rPr>
                <w:rFonts w:ascii="Arial" w:hAnsi="Arial" w:cs="Arial"/>
                <w:sz w:val="12"/>
                <w:szCs w:val="12"/>
              </w:rPr>
            </w:pPr>
          </w:p>
        </w:tc>
        <w:tc>
          <w:tcPr>
            <w:tcW w:w="1020"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
                <w:bCs/>
                <w:sz w:val="12"/>
                <w:szCs w:val="12"/>
              </w:rPr>
            </w:pPr>
            <w:r w:rsidRPr="004C0AB5">
              <w:rPr>
                <w:rFonts w:ascii="Arial" w:hAnsi="Arial" w:cs="Arial"/>
                <w:b/>
                <w:bCs/>
                <w:sz w:val="12"/>
                <w:szCs w:val="12"/>
              </w:rPr>
              <w:t>3 329 271,86</w:t>
            </w:r>
          </w:p>
        </w:tc>
        <w:tc>
          <w:tcPr>
            <w:tcW w:w="992"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
                <w:bCs/>
                <w:sz w:val="12"/>
                <w:szCs w:val="12"/>
              </w:rPr>
            </w:pPr>
            <w:r w:rsidRPr="004C0AB5">
              <w:rPr>
                <w:rFonts w:ascii="Arial" w:hAnsi="Arial" w:cs="Arial"/>
                <w:b/>
                <w:bCs/>
                <w:sz w:val="12"/>
                <w:szCs w:val="12"/>
              </w:rPr>
              <w:t>12 481 000</w:t>
            </w:r>
          </w:p>
        </w:tc>
        <w:tc>
          <w:tcPr>
            <w:tcW w:w="993" w:type="dxa"/>
            <w:tcBorders>
              <w:top w:val="nil"/>
              <w:left w:val="nil"/>
              <w:bottom w:val="single" w:sz="4" w:space="0" w:color="auto"/>
              <w:right w:val="single" w:sz="4" w:space="0" w:color="auto"/>
            </w:tcBorders>
            <w:shd w:val="clear" w:color="auto" w:fill="auto"/>
            <w:noWrap/>
            <w:hideMark/>
          </w:tcPr>
          <w:p w:rsidR="00075A95" w:rsidRPr="004C0AB5" w:rsidRDefault="00075A95" w:rsidP="00B424D6">
            <w:pPr>
              <w:jc w:val="center"/>
              <w:rPr>
                <w:rFonts w:ascii="Arial" w:hAnsi="Arial" w:cs="Arial"/>
                <w:b/>
                <w:bCs/>
                <w:sz w:val="12"/>
                <w:szCs w:val="12"/>
              </w:rPr>
            </w:pPr>
            <w:r w:rsidRPr="004C0AB5">
              <w:rPr>
                <w:rFonts w:ascii="Arial" w:hAnsi="Arial" w:cs="Arial"/>
                <w:b/>
                <w:bCs/>
                <w:sz w:val="12"/>
                <w:szCs w:val="12"/>
              </w:rPr>
              <w:t>15 810 271,86</w:t>
            </w:r>
          </w:p>
        </w:tc>
        <w:tc>
          <w:tcPr>
            <w:tcW w:w="1147" w:type="dxa"/>
            <w:tcBorders>
              <w:top w:val="nil"/>
              <w:left w:val="nil"/>
              <w:bottom w:val="single" w:sz="4" w:space="0" w:color="auto"/>
              <w:right w:val="single" w:sz="4" w:space="0" w:color="auto"/>
            </w:tcBorders>
          </w:tcPr>
          <w:p w:rsidR="00075A95" w:rsidRPr="004C0AB5" w:rsidRDefault="00075A95" w:rsidP="00B424D6">
            <w:pPr>
              <w:jc w:val="center"/>
              <w:rPr>
                <w:rFonts w:ascii="Arial" w:hAnsi="Arial" w:cs="Arial"/>
                <w:bCs/>
                <w:sz w:val="12"/>
                <w:szCs w:val="12"/>
                <w:highlight w:val="yellow"/>
              </w:rPr>
            </w:pPr>
          </w:p>
        </w:tc>
      </w:tr>
    </w:tbl>
    <w:p w:rsidR="009549F4" w:rsidRPr="009549F4" w:rsidRDefault="009549F4" w:rsidP="009549F4">
      <w:pPr>
        <w:ind w:left="-851"/>
        <w:jc w:val="right"/>
        <w:rPr>
          <w:rFonts w:ascii="Arial" w:hAnsi="Arial" w:cs="Arial"/>
          <w:sz w:val="16"/>
          <w:szCs w:val="16"/>
        </w:rPr>
      </w:pPr>
      <w:r w:rsidRPr="009549F4">
        <w:rPr>
          <w:rFonts w:ascii="Arial" w:hAnsi="Arial" w:cs="Arial"/>
          <w:sz w:val="16"/>
          <w:szCs w:val="16"/>
        </w:rPr>
        <w:t>»;</w:t>
      </w:r>
    </w:p>
    <w:p w:rsidR="00075A95" w:rsidRPr="009549F4" w:rsidRDefault="00075A95" w:rsidP="009549F4">
      <w:pPr>
        <w:ind w:firstLine="142"/>
        <w:jc w:val="both"/>
        <w:rPr>
          <w:rFonts w:ascii="Arial" w:hAnsi="Arial" w:cs="Arial"/>
          <w:sz w:val="16"/>
          <w:szCs w:val="16"/>
        </w:rPr>
      </w:pPr>
      <w:r w:rsidRPr="009549F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9549F4">
        <w:rPr>
          <w:rFonts w:ascii="Arial" w:hAnsi="Arial" w:cs="Arial"/>
          <w:sz w:val="16"/>
          <w:szCs w:val="16"/>
        </w:rPr>
        <w:t>ь</w:t>
      </w:r>
      <w:r w:rsidRPr="009549F4">
        <w:rPr>
          <w:rFonts w:ascii="Arial" w:hAnsi="Arial" w:cs="Arial"/>
          <w:sz w:val="16"/>
          <w:szCs w:val="16"/>
        </w:rPr>
        <w:t>ного района в сети «Инте</w:t>
      </w:r>
      <w:r w:rsidRPr="009549F4">
        <w:rPr>
          <w:rFonts w:ascii="Arial" w:hAnsi="Arial" w:cs="Arial"/>
          <w:sz w:val="16"/>
          <w:szCs w:val="16"/>
        </w:rPr>
        <w:t>р</w:t>
      </w:r>
      <w:r w:rsidRPr="009549F4">
        <w:rPr>
          <w:rFonts w:ascii="Arial" w:hAnsi="Arial" w:cs="Arial"/>
          <w:sz w:val="16"/>
          <w:szCs w:val="16"/>
        </w:rPr>
        <w:t>нет»</w:t>
      </w:r>
      <w:r w:rsidR="009549F4">
        <w:rPr>
          <w:rFonts w:ascii="Arial" w:hAnsi="Arial" w:cs="Arial"/>
          <w:sz w:val="16"/>
          <w:szCs w:val="16"/>
        </w:rPr>
        <w:t>.</w:t>
      </w:r>
    </w:p>
    <w:p w:rsidR="00075A95" w:rsidRPr="009549F4" w:rsidRDefault="00075A95" w:rsidP="00075A95">
      <w:pPr>
        <w:jc w:val="both"/>
        <w:rPr>
          <w:rFonts w:ascii="Arial" w:hAnsi="Arial" w:cs="Arial"/>
          <w:b/>
          <w:sz w:val="16"/>
          <w:szCs w:val="16"/>
        </w:rPr>
      </w:pPr>
      <w:r w:rsidRPr="009549F4">
        <w:rPr>
          <w:rFonts w:ascii="Arial" w:hAnsi="Arial" w:cs="Arial"/>
          <w:b/>
          <w:sz w:val="16"/>
          <w:szCs w:val="16"/>
        </w:rPr>
        <w:t>Глава муниципального района</w:t>
      </w:r>
      <w:r w:rsidRPr="009549F4">
        <w:rPr>
          <w:rFonts w:ascii="Arial" w:hAnsi="Arial" w:cs="Arial"/>
          <w:b/>
          <w:sz w:val="16"/>
          <w:szCs w:val="16"/>
        </w:rPr>
        <w:tab/>
      </w:r>
      <w:r w:rsidRPr="009549F4">
        <w:rPr>
          <w:rFonts w:ascii="Arial" w:hAnsi="Arial" w:cs="Arial"/>
          <w:b/>
          <w:sz w:val="16"/>
          <w:szCs w:val="16"/>
        </w:rPr>
        <w:tab/>
        <w:t>Ю.В.Стадэ</w:t>
      </w:r>
    </w:p>
    <w:p w:rsidR="00075A95" w:rsidRPr="009549F4" w:rsidRDefault="00075A95" w:rsidP="00871974">
      <w:pPr>
        <w:tabs>
          <w:tab w:val="left" w:pos="9639"/>
          <w:tab w:val="left" w:pos="9781"/>
          <w:tab w:val="left" w:pos="10206"/>
        </w:tabs>
        <w:ind w:right="2126"/>
        <w:jc w:val="right"/>
        <w:rPr>
          <w:rFonts w:ascii="Arial" w:hAnsi="Arial" w:cs="Arial"/>
          <w:sz w:val="16"/>
          <w:szCs w:val="16"/>
        </w:rPr>
      </w:pPr>
      <w:r w:rsidRPr="009549F4">
        <w:rPr>
          <w:rFonts w:ascii="Arial" w:hAnsi="Arial" w:cs="Arial"/>
          <w:sz w:val="16"/>
          <w:szCs w:val="16"/>
        </w:rPr>
        <w:t>Пр</w:t>
      </w:r>
      <w:r w:rsidRPr="009549F4">
        <w:rPr>
          <w:rFonts w:ascii="Arial" w:hAnsi="Arial" w:cs="Arial"/>
          <w:sz w:val="16"/>
          <w:szCs w:val="16"/>
        </w:rPr>
        <w:t>и</w:t>
      </w:r>
      <w:r w:rsidRPr="009549F4">
        <w:rPr>
          <w:rFonts w:ascii="Arial" w:hAnsi="Arial" w:cs="Arial"/>
          <w:sz w:val="16"/>
          <w:szCs w:val="16"/>
        </w:rPr>
        <w:t>ложение</w:t>
      </w:r>
    </w:p>
    <w:p w:rsidR="00871974" w:rsidRDefault="00075A95" w:rsidP="00871974">
      <w:pPr>
        <w:ind w:right="425"/>
        <w:jc w:val="right"/>
        <w:rPr>
          <w:rFonts w:ascii="Arial" w:hAnsi="Arial" w:cs="Arial"/>
          <w:sz w:val="16"/>
          <w:szCs w:val="16"/>
        </w:rPr>
      </w:pPr>
      <w:r w:rsidRPr="009549F4">
        <w:rPr>
          <w:rFonts w:ascii="Arial" w:hAnsi="Arial" w:cs="Arial"/>
          <w:sz w:val="16"/>
          <w:szCs w:val="16"/>
        </w:rPr>
        <w:t>к постановлению Администр</w:t>
      </w:r>
      <w:r w:rsidRPr="009549F4">
        <w:rPr>
          <w:rFonts w:ascii="Arial" w:hAnsi="Arial" w:cs="Arial"/>
          <w:sz w:val="16"/>
          <w:szCs w:val="16"/>
        </w:rPr>
        <w:t>а</w:t>
      </w:r>
      <w:r w:rsidRPr="009549F4">
        <w:rPr>
          <w:rFonts w:ascii="Arial" w:hAnsi="Arial" w:cs="Arial"/>
          <w:sz w:val="16"/>
          <w:szCs w:val="16"/>
        </w:rPr>
        <w:t>ции</w:t>
      </w:r>
      <w:r w:rsidR="00871974">
        <w:rPr>
          <w:rFonts w:ascii="Arial" w:hAnsi="Arial" w:cs="Arial"/>
          <w:sz w:val="16"/>
          <w:szCs w:val="16"/>
        </w:rPr>
        <w:t xml:space="preserve"> </w:t>
      </w:r>
      <w:r w:rsidRPr="009549F4">
        <w:rPr>
          <w:rFonts w:ascii="Arial" w:hAnsi="Arial" w:cs="Arial"/>
          <w:sz w:val="16"/>
          <w:szCs w:val="16"/>
        </w:rPr>
        <w:t>муниципального района</w:t>
      </w:r>
      <w:r w:rsidR="00871974">
        <w:rPr>
          <w:rFonts w:ascii="Arial" w:hAnsi="Arial" w:cs="Arial"/>
          <w:sz w:val="16"/>
          <w:szCs w:val="16"/>
        </w:rPr>
        <w:t xml:space="preserve"> </w:t>
      </w:r>
    </w:p>
    <w:p w:rsidR="00871974" w:rsidRDefault="00075A95" w:rsidP="00C344F3">
      <w:pPr>
        <w:ind w:left="3400" w:firstLine="2837"/>
        <w:jc w:val="center"/>
        <w:rPr>
          <w:b/>
        </w:rPr>
      </w:pPr>
      <w:r w:rsidRPr="009549F4">
        <w:rPr>
          <w:rFonts w:ascii="Arial" w:hAnsi="Arial" w:cs="Arial"/>
          <w:sz w:val="16"/>
          <w:szCs w:val="16"/>
        </w:rPr>
        <w:t>от 29.09.2020 №1491</w:t>
      </w:r>
    </w:p>
    <w:p w:rsidR="00C344F3" w:rsidRPr="00C344F3" w:rsidRDefault="00871974" w:rsidP="00C344F3">
      <w:pPr>
        <w:jc w:val="center"/>
        <w:rPr>
          <w:rFonts w:ascii="Arial" w:hAnsi="Arial" w:cs="Arial"/>
          <w:sz w:val="16"/>
          <w:szCs w:val="16"/>
        </w:rPr>
      </w:pPr>
      <w:r w:rsidRPr="00C344F3">
        <w:rPr>
          <w:rFonts w:ascii="Arial" w:hAnsi="Arial" w:cs="Arial"/>
          <w:b/>
          <w:sz w:val="16"/>
          <w:szCs w:val="16"/>
        </w:rPr>
        <w:t>Мероприятия муниципальной программы</w:t>
      </w:r>
      <w:r w:rsidR="00C344F3">
        <w:rPr>
          <w:rFonts w:ascii="Arial" w:hAnsi="Arial" w:cs="Arial"/>
          <w:b/>
          <w:sz w:val="16"/>
          <w:szCs w:val="16"/>
        </w:rPr>
        <w:t xml:space="preserve"> </w:t>
      </w:r>
      <w:r w:rsidRPr="00C344F3">
        <w:rPr>
          <w:rFonts w:ascii="Arial" w:hAnsi="Arial" w:cs="Arial"/>
          <w:b/>
          <w:sz w:val="16"/>
          <w:szCs w:val="16"/>
        </w:rPr>
        <w:t xml:space="preserve">«Совершенствование и содержание дорожного хозяйства на территории </w:t>
      </w:r>
      <w:r w:rsidR="00C344F3">
        <w:rPr>
          <w:rFonts w:ascii="Arial" w:hAnsi="Arial" w:cs="Arial"/>
          <w:b/>
          <w:sz w:val="16"/>
          <w:szCs w:val="16"/>
        </w:rPr>
        <w:t xml:space="preserve"> </w:t>
      </w:r>
      <w:r w:rsidRPr="00C344F3">
        <w:rPr>
          <w:rFonts w:ascii="Arial" w:hAnsi="Arial" w:cs="Arial"/>
          <w:b/>
          <w:sz w:val="16"/>
          <w:szCs w:val="16"/>
        </w:rPr>
        <w:t>Валдайского муниц</w:t>
      </w:r>
      <w:r w:rsidRPr="00C344F3">
        <w:rPr>
          <w:rFonts w:ascii="Arial" w:hAnsi="Arial" w:cs="Arial"/>
          <w:b/>
          <w:sz w:val="16"/>
          <w:szCs w:val="16"/>
        </w:rPr>
        <w:t>и</w:t>
      </w:r>
      <w:r w:rsidRPr="00C344F3">
        <w:rPr>
          <w:rFonts w:ascii="Arial" w:hAnsi="Arial" w:cs="Arial"/>
          <w:b/>
          <w:sz w:val="16"/>
          <w:szCs w:val="16"/>
        </w:rPr>
        <w:t>пального района на 2019-2022 годы»</w:t>
      </w:r>
    </w:p>
    <w:tbl>
      <w:tblPr>
        <w:tblpPr w:leftFromText="180" w:rightFromText="180" w:vertAnchor="text" w:horzAnchor="margin" w:tblpY="4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2632"/>
        <w:gridCol w:w="1654"/>
        <w:gridCol w:w="922"/>
        <w:gridCol w:w="891"/>
        <w:gridCol w:w="1310"/>
        <w:gridCol w:w="1062"/>
        <w:gridCol w:w="1111"/>
        <w:gridCol w:w="786"/>
        <w:gridCol w:w="784"/>
      </w:tblGrid>
      <w:tr w:rsidR="00C344F3" w:rsidRPr="00C344F3" w:rsidTr="006017BB">
        <w:trPr>
          <w:trHeight w:val="20"/>
        </w:trPr>
        <w:tc>
          <w:tcPr>
            <w:tcW w:w="233" w:type="pct"/>
            <w:vMerge w:val="restart"/>
            <w:tcBorders>
              <w:top w:val="single" w:sz="4" w:space="0" w:color="auto"/>
              <w:left w:val="single" w:sz="4" w:space="0" w:color="auto"/>
              <w:bottom w:val="single" w:sz="4" w:space="0" w:color="auto"/>
              <w:right w:val="single" w:sz="4" w:space="0" w:color="auto"/>
            </w:tcBorders>
          </w:tcPr>
          <w:p w:rsidR="00C344F3" w:rsidRDefault="00C344F3" w:rsidP="006017BB">
            <w:pPr>
              <w:jc w:val="center"/>
              <w:rPr>
                <w:rFonts w:ascii="Arial" w:hAnsi="Arial" w:cs="Arial"/>
                <w:b/>
                <w:sz w:val="12"/>
                <w:szCs w:val="12"/>
              </w:rPr>
            </w:pPr>
            <w:r w:rsidRPr="00C344F3">
              <w:rPr>
                <w:rFonts w:ascii="Arial" w:hAnsi="Arial" w:cs="Arial"/>
                <w:b/>
                <w:sz w:val="12"/>
                <w:szCs w:val="12"/>
              </w:rPr>
              <w:t>№</w:t>
            </w:r>
          </w:p>
          <w:p w:rsidR="00C344F3" w:rsidRPr="00C344F3" w:rsidRDefault="00C344F3" w:rsidP="006017BB">
            <w:pPr>
              <w:jc w:val="center"/>
              <w:rPr>
                <w:rFonts w:ascii="Arial" w:hAnsi="Arial" w:cs="Arial"/>
                <w:b/>
                <w:sz w:val="12"/>
                <w:szCs w:val="12"/>
              </w:rPr>
            </w:pPr>
            <w:r w:rsidRPr="00C344F3">
              <w:rPr>
                <w:rFonts w:ascii="Arial" w:hAnsi="Arial" w:cs="Arial"/>
                <w:b/>
                <w:sz w:val="12"/>
                <w:szCs w:val="12"/>
              </w:rPr>
              <w:t>п/п</w:t>
            </w:r>
          </w:p>
          <w:p w:rsidR="00C344F3" w:rsidRPr="00C344F3" w:rsidRDefault="00C344F3" w:rsidP="006017BB">
            <w:pPr>
              <w:overflowPunct w:val="0"/>
              <w:autoSpaceDE w:val="0"/>
              <w:autoSpaceDN w:val="0"/>
              <w:adjustRightInd w:val="0"/>
              <w:jc w:val="center"/>
              <w:rPr>
                <w:rFonts w:ascii="Arial" w:hAnsi="Arial" w:cs="Arial"/>
                <w:b/>
                <w:sz w:val="12"/>
                <w:szCs w:val="12"/>
              </w:rPr>
            </w:pPr>
          </w:p>
        </w:tc>
        <w:tc>
          <w:tcPr>
            <w:tcW w:w="1125" w:type="pct"/>
            <w:vMerge w:val="restar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Наименование м</w:t>
            </w:r>
            <w:r w:rsidRPr="00C344F3">
              <w:rPr>
                <w:rFonts w:ascii="Arial" w:hAnsi="Arial" w:cs="Arial"/>
                <w:b/>
                <w:sz w:val="12"/>
                <w:szCs w:val="12"/>
              </w:rPr>
              <w:t>е</w:t>
            </w:r>
            <w:r w:rsidRPr="00C344F3">
              <w:rPr>
                <w:rFonts w:ascii="Arial" w:hAnsi="Arial" w:cs="Arial"/>
                <w:b/>
                <w:sz w:val="12"/>
                <w:szCs w:val="12"/>
              </w:rPr>
              <w:t>роприятия</w:t>
            </w:r>
          </w:p>
        </w:tc>
        <w:tc>
          <w:tcPr>
            <w:tcW w:w="707" w:type="pct"/>
            <w:vMerge w:val="restar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Исполнитель мер</w:t>
            </w:r>
            <w:r w:rsidRPr="00C344F3">
              <w:rPr>
                <w:rFonts w:ascii="Arial" w:hAnsi="Arial" w:cs="Arial"/>
                <w:b/>
                <w:sz w:val="12"/>
                <w:szCs w:val="12"/>
              </w:rPr>
              <w:t>о</w:t>
            </w:r>
            <w:r w:rsidRPr="00C344F3">
              <w:rPr>
                <w:rFonts w:ascii="Arial" w:hAnsi="Arial" w:cs="Arial"/>
                <w:b/>
                <w:sz w:val="12"/>
                <w:szCs w:val="12"/>
              </w:rPr>
              <w:t>приятия</w:t>
            </w:r>
          </w:p>
          <w:p w:rsidR="00C344F3" w:rsidRPr="00C344F3" w:rsidRDefault="00C344F3" w:rsidP="006017BB">
            <w:pPr>
              <w:overflowPunct w:val="0"/>
              <w:autoSpaceDE w:val="0"/>
              <w:autoSpaceDN w:val="0"/>
              <w:adjustRightInd w:val="0"/>
              <w:jc w:val="center"/>
              <w:rPr>
                <w:rFonts w:ascii="Arial" w:hAnsi="Arial" w:cs="Arial"/>
                <w:b/>
                <w:sz w:val="12"/>
                <w:szCs w:val="12"/>
              </w:rPr>
            </w:pPr>
          </w:p>
        </w:tc>
        <w:tc>
          <w:tcPr>
            <w:tcW w:w="394" w:type="pct"/>
            <w:vMerge w:val="restar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Срок ре</w:t>
            </w:r>
            <w:r w:rsidRPr="00C344F3">
              <w:rPr>
                <w:rFonts w:ascii="Arial" w:hAnsi="Arial" w:cs="Arial"/>
                <w:b/>
                <w:sz w:val="12"/>
                <w:szCs w:val="12"/>
              </w:rPr>
              <w:t>а</w:t>
            </w:r>
            <w:r w:rsidRPr="00C344F3">
              <w:rPr>
                <w:rFonts w:ascii="Arial" w:hAnsi="Arial" w:cs="Arial"/>
                <w:b/>
                <w:sz w:val="12"/>
                <w:szCs w:val="12"/>
              </w:rPr>
              <w:t>лиз</w:t>
            </w:r>
            <w:r w:rsidRPr="00C344F3">
              <w:rPr>
                <w:rFonts w:ascii="Arial" w:hAnsi="Arial" w:cs="Arial"/>
                <w:b/>
                <w:sz w:val="12"/>
                <w:szCs w:val="12"/>
              </w:rPr>
              <w:t>а</w:t>
            </w:r>
            <w:r w:rsidRPr="00C344F3">
              <w:rPr>
                <w:rFonts w:ascii="Arial" w:hAnsi="Arial" w:cs="Arial"/>
                <w:b/>
                <w:sz w:val="12"/>
                <w:szCs w:val="12"/>
              </w:rPr>
              <w:t>ции</w:t>
            </w:r>
          </w:p>
        </w:tc>
        <w:tc>
          <w:tcPr>
            <w:tcW w:w="381" w:type="pct"/>
            <w:vMerge w:val="restar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Целевой показ</w:t>
            </w:r>
            <w:r w:rsidRPr="00C344F3">
              <w:rPr>
                <w:rFonts w:ascii="Arial" w:hAnsi="Arial" w:cs="Arial"/>
                <w:b/>
                <w:sz w:val="12"/>
                <w:szCs w:val="12"/>
              </w:rPr>
              <w:t>а</w:t>
            </w:r>
            <w:r w:rsidRPr="00C344F3">
              <w:rPr>
                <w:rFonts w:ascii="Arial" w:hAnsi="Arial" w:cs="Arial"/>
                <w:b/>
                <w:sz w:val="12"/>
                <w:szCs w:val="12"/>
              </w:rPr>
              <w:t>тель</w:t>
            </w:r>
          </w:p>
        </w:tc>
        <w:tc>
          <w:tcPr>
            <w:tcW w:w="560" w:type="pct"/>
            <w:vMerge w:val="restar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Источник фина</w:t>
            </w:r>
            <w:r w:rsidRPr="00C344F3">
              <w:rPr>
                <w:rFonts w:ascii="Arial" w:hAnsi="Arial" w:cs="Arial"/>
                <w:b/>
                <w:sz w:val="12"/>
                <w:szCs w:val="12"/>
              </w:rPr>
              <w:t>н</w:t>
            </w:r>
            <w:r w:rsidRPr="00C344F3">
              <w:rPr>
                <w:rFonts w:ascii="Arial" w:hAnsi="Arial" w:cs="Arial"/>
                <w:b/>
                <w:sz w:val="12"/>
                <w:szCs w:val="12"/>
              </w:rPr>
              <w:t>сиров</w:t>
            </w:r>
            <w:r w:rsidRPr="00C344F3">
              <w:rPr>
                <w:rFonts w:ascii="Arial" w:hAnsi="Arial" w:cs="Arial"/>
                <w:b/>
                <w:sz w:val="12"/>
                <w:szCs w:val="12"/>
              </w:rPr>
              <w:t>а</w:t>
            </w:r>
            <w:r w:rsidRPr="00C344F3">
              <w:rPr>
                <w:rFonts w:ascii="Arial" w:hAnsi="Arial" w:cs="Arial"/>
                <w:b/>
                <w:sz w:val="12"/>
                <w:szCs w:val="12"/>
              </w:rPr>
              <w:t>ния</w:t>
            </w:r>
          </w:p>
          <w:p w:rsidR="00C344F3" w:rsidRPr="00C344F3" w:rsidRDefault="00C344F3" w:rsidP="006017BB">
            <w:pPr>
              <w:overflowPunct w:val="0"/>
              <w:autoSpaceDE w:val="0"/>
              <w:autoSpaceDN w:val="0"/>
              <w:adjustRightInd w:val="0"/>
              <w:jc w:val="center"/>
              <w:rPr>
                <w:rFonts w:ascii="Arial" w:hAnsi="Arial" w:cs="Arial"/>
                <w:b/>
                <w:sz w:val="12"/>
                <w:szCs w:val="12"/>
              </w:rPr>
            </w:pPr>
          </w:p>
        </w:tc>
        <w:tc>
          <w:tcPr>
            <w:tcW w:w="1601" w:type="pct"/>
            <w:gridSpan w:val="4"/>
            <w:tcBorders>
              <w:top w:val="single" w:sz="4" w:space="0" w:color="auto"/>
              <w:left w:val="single" w:sz="4" w:space="0" w:color="auto"/>
              <w:bottom w:val="single" w:sz="4" w:space="0" w:color="auto"/>
              <w:right w:val="single" w:sz="4" w:space="0" w:color="auto"/>
            </w:tcBorders>
          </w:tcPr>
          <w:p w:rsidR="006017BB" w:rsidRDefault="00C344F3" w:rsidP="006017BB">
            <w:pPr>
              <w:jc w:val="center"/>
              <w:rPr>
                <w:rFonts w:ascii="Arial" w:hAnsi="Arial" w:cs="Arial"/>
                <w:b/>
                <w:sz w:val="12"/>
                <w:szCs w:val="12"/>
              </w:rPr>
            </w:pPr>
            <w:r w:rsidRPr="00C344F3">
              <w:rPr>
                <w:rFonts w:ascii="Arial" w:hAnsi="Arial" w:cs="Arial"/>
                <w:b/>
                <w:sz w:val="12"/>
                <w:szCs w:val="12"/>
              </w:rPr>
              <w:t>Объем</w:t>
            </w:r>
          </w:p>
          <w:p w:rsidR="00C344F3" w:rsidRPr="00C344F3" w:rsidRDefault="00C344F3" w:rsidP="006017BB">
            <w:pPr>
              <w:jc w:val="center"/>
              <w:rPr>
                <w:rFonts w:ascii="Arial" w:hAnsi="Arial" w:cs="Arial"/>
                <w:b/>
                <w:sz w:val="12"/>
                <w:szCs w:val="12"/>
              </w:rPr>
            </w:pPr>
            <w:r w:rsidRPr="00C344F3">
              <w:rPr>
                <w:rFonts w:ascii="Arial" w:hAnsi="Arial" w:cs="Arial"/>
                <w:b/>
                <w:sz w:val="12"/>
                <w:szCs w:val="12"/>
              </w:rPr>
              <w:t>финансирования по г</w:t>
            </w:r>
            <w:r w:rsidRPr="00C344F3">
              <w:rPr>
                <w:rFonts w:ascii="Arial" w:hAnsi="Arial" w:cs="Arial"/>
                <w:b/>
                <w:sz w:val="12"/>
                <w:szCs w:val="12"/>
              </w:rPr>
              <w:t>о</w:t>
            </w:r>
            <w:r w:rsidRPr="00C344F3">
              <w:rPr>
                <w:rFonts w:ascii="Arial" w:hAnsi="Arial" w:cs="Arial"/>
                <w:b/>
                <w:sz w:val="12"/>
                <w:szCs w:val="12"/>
              </w:rPr>
              <w:t>дам,</w:t>
            </w:r>
            <w:r w:rsidR="006017BB" w:rsidRPr="00C344F3">
              <w:rPr>
                <w:rFonts w:ascii="Arial" w:hAnsi="Arial" w:cs="Arial"/>
                <w:b/>
                <w:sz w:val="12"/>
                <w:szCs w:val="12"/>
              </w:rPr>
              <w:t xml:space="preserve"> </w:t>
            </w:r>
            <w:r w:rsidRPr="00C344F3">
              <w:rPr>
                <w:rFonts w:ascii="Arial" w:hAnsi="Arial" w:cs="Arial"/>
                <w:b/>
                <w:sz w:val="12"/>
                <w:szCs w:val="12"/>
              </w:rPr>
              <w:t>тыс.руб.</w:t>
            </w:r>
          </w:p>
          <w:p w:rsidR="00C344F3" w:rsidRPr="00C344F3" w:rsidRDefault="00C344F3" w:rsidP="006017BB">
            <w:pPr>
              <w:overflowPunct w:val="0"/>
              <w:autoSpaceDE w:val="0"/>
              <w:autoSpaceDN w:val="0"/>
              <w:adjustRightInd w:val="0"/>
              <w:jc w:val="center"/>
              <w:rPr>
                <w:rFonts w:ascii="Arial" w:hAnsi="Arial" w:cs="Arial"/>
                <w:b/>
                <w:sz w:val="12"/>
                <w:szCs w:val="12"/>
              </w:rPr>
            </w:pPr>
          </w:p>
        </w:tc>
      </w:tr>
      <w:tr w:rsidR="00C344F3" w:rsidRPr="00C344F3" w:rsidTr="006017BB">
        <w:trPr>
          <w:trHeight w:val="20"/>
        </w:trPr>
        <w:tc>
          <w:tcPr>
            <w:tcW w:w="233" w:type="pct"/>
            <w:vMerge/>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b/>
                <w:sz w:val="12"/>
                <w:szCs w:val="12"/>
              </w:rPr>
            </w:pPr>
          </w:p>
        </w:tc>
        <w:tc>
          <w:tcPr>
            <w:tcW w:w="1125" w:type="pct"/>
            <w:vMerge/>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b/>
                <w:sz w:val="12"/>
                <w:szCs w:val="12"/>
              </w:rPr>
            </w:pPr>
          </w:p>
        </w:tc>
        <w:tc>
          <w:tcPr>
            <w:tcW w:w="707" w:type="pct"/>
            <w:vMerge/>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b/>
                <w:sz w:val="12"/>
                <w:szCs w:val="12"/>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b/>
                <w:sz w:val="12"/>
                <w:szCs w:val="1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b/>
                <w:sz w:val="12"/>
                <w:szCs w:val="12"/>
              </w:rPr>
            </w:pPr>
          </w:p>
        </w:tc>
        <w:tc>
          <w:tcPr>
            <w:tcW w:w="560" w:type="pct"/>
            <w:vMerge/>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b/>
                <w:sz w:val="12"/>
                <w:szCs w:val="12"/>
              </w:rPr>
            </w:pPr>
          </w:p>
        </w:tc>
        <w:tc>
          <w:tcPr>
            <w:tcW w:w="454"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2019</w:t>
            </w:r>
          </w:p>
        </w:tc>
        <w:tc>
          <w:tcPr>
            <w:tcW w:w="475"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overflowPunct w:val="0"/>
              <w:autoSpaceDE w:val="0"/>
              <w:autoSpaceDN w:val="0"/>
              <w:adjustRightInd w:val="0"/>
              <w:jc w:val="center"/>
              <w:rPr>
                <w:rFonts w:ascii="Arial" w:hAnsi="Arial" w:cs="Arial"/>
                <w:b/>
                <w:sz w:val="12"/>
                <w:szCs w:val="12"/>
              </w:rPr>
            </w:pPr>
            <w:r w:rsidRPr="00C344F3">
              <w:rPr>
                <w:rFonts w:ascii="Arial" w:hAnsi="Arial" w:cs="Arial"/>
                <w:b/>
                <w:sz w:val="12"/>
                <w:szCs w:val="12"/>
              </w:rPr>
              <w:t>2020</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overflowPunct w:val="0"/>
              <w:autoSpaceDE w:val="0"/>
              <w:autoSpaceDN w:val="0"/>
              <w:adjustRightInd w:val="0"/>
              <w:jc w:val="center"/>
              <w:rPr>
                <w:rFonts w:ascii="Arial" w:hAnsi="Arial" w:cs="Arial"/>
                <w:b/>
                <w:sz w:val="12"/>
                <w:szCs w:val="12"/>
              </w:rPr>
            </w:pPr>
            <w:r w:rsidRPr="00C344F3">
              <w:rPr>
                <w:rFonts w:ascii="Arial" w:hAnsi="Arial" w:cs="Arial"/>
                <w:b/>
                <w:sz w:val="12"/>
                <w:szCs w:val="12"/>
              </w:rPr>
              <w:t>2021</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overflowPunct w:val="0"/>
              <w:autoSpaceDE w:val="0"/>
              <w:autoSpaceDN w:val="0"/>
              <w:adjustRightInd w:val="0"/>
              <w:jc w:val="center"/>
              <w:rPr>
                <w:rFonts w:ascii="Arial" w:hAnsi="Arial" w:cs="Arial"/>
                <w:b/>
                <w:sz w:val="12"/>
                <w:szCs w:val="12"/>
              </w:rPr>
            </w:pPr>
            <w:r w:rsidRPr="00C344F3">
              <w:rPr>
                <w:rFonts w:ascii="Arial" w:hAnsi="Arial" w:cs="Arial"/>
                <w:b/>
                <w:sz w:val="12"/>
                <w:szCs w:val="12"/>
              </w:rPr>
              <w:t>2022</w:t>
            </w:r>
          </w:p>
        </w:tc>
      </w:tr>
      <w:tr w:rsidR="00C344F3" w:rsidRPr="00C344F3" w:rsidTr="006017BB">
        <w:trPr>
          <w:trHeight w:val="20"/>
        </w:trPr>
        <w:tc>
          <w:tcPr>
            <w:tcW w:w="233"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1</w:t>
            </w:r>
          </w:p>
        </w:tc>
        <w:tc>
          <w:tcPr>
            <w:tcW w:w="1125"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2</w:t>
            </w:r>
          </w:p>
        </w:tc>
        <w:tc>
          <w:tcPr>
            <w:tcW w:w="707"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3</w:t>
            </w:r>
          </w:p>
        </w:tc>
        <w:tc>
          <w:tcPr>
            <w:tcW w:w="394"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4</w:t>
            </w:r>
          </w:p>
        </w:tc>
        <w:tc>
          <w:tcPr>
            <w:tcW w:w="381"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5</w:t>
            </w:r>
          </w:p>
        </w:tc>
        <w:tc>
          <w:tcPr>
            <w:tcW w:w="560"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6</w:t>
            </w:r>
          </w:p>
        </w:tc>
        <w:tc>
          <w:tcPr>
            <w:tcW w:w="454"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7</w:t>
            </w:r>
          </w:p>
        </w:tc>
        <w:tc>
          <w:tcPr>
            <w:tcW w:w="475"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8</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9</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10</w:t>
            </w:r>
          </w:p>
        </w:tc>
      </w:tr>
      <w:tr w:rsidR="00C344F3" w:rsidRPr="00C344F3" w:rsidTr="006017BB">
        <w:trPr>
          <w:trHeight w:val="20"/>
        </w:trPr>
        <w:tc>
          <w:tcPr>
            <w:tcW w:w="233"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1.</w:t>
            </w:r>
          </w:p>
        </w:tc>
        <w:tc>
          <w:tcPr>
            <w:tcW w:w="4767" w:type="pct"/>
            <w:gridSpan w:val="9"/>
            <w:tcBorders>
              <w:top w:val="single" w:sz="4" w:space="0" w:color="auto"/>
              <w:left w:val="single" w:sz="4" w:space="0" w:color="auto"/>
              <w:bottom w:val="single" w:sz="4" w:space="0" w:color="auto"/>
              <w:right w:val="single" w:sz="4" w:space="0" w:color="auto"/>
            </w:tcBorders>
          </w:tcPr>
          <w:p w:rsidR="00C344F3" w:rsidRPr="00C344F3" w:rsidRDefault="00C344F3" w:rsidP="00C344F3">
            <w:pPr>
              <w:jc w:val="both"/>
              <w:rPr>
                <w:rFonts w:ascii="Arial" w:hAnsi="Arial" w:cs="Arial"/>
                <w:sz w:val="12"/>
                <w:szCs w:val="12"/>
              </w:rPr>
            </w:pPr>
            <w:r w:rsidRPr="00C344F3">
              <w:rPr>
                <w:rFonts w:ascii="Arial" w:hAnsi="Arial" w:cs="Arial"/>
                <w:sz w:val="12"/>
                <w:szCs w:val="12"/>
              </w:rPr>
              <w:t>Подпрограмма «Содержание и ремонт автомобильных дорог общего пользования местного значения на территории Валдайского мун</w:t>
            </w:r>
            <w:r w:rsidRPr="00C344F3">
              <w:rPr>
                <w:rFonts w:ascii="Arial" w:hAnsi="Arial" w:cs="Arial"/>
                <w:sz w:val="12"/>
                <w:szCs w:val="12"/>
              </w:rPr>
              <w:t>и</w:t>
            </w:r>
            <w:r w:rsidRPr="00C344F3">
              <w:rPr>
                <w:rFonts w:ascii="Arial" w:hAnsi="Arial" w:cs="Arial"/>
                <w:sz w:val="12"/>
                <w:szCs w:val="12"/>
              </w:rPr>
              <w:t>ципального района за счет средств областного бюджета и бюджета Валдайского муниципального района»</w:t>
            </w:r>
          </w:p>
        </w:tc>
      </w:tr>
      <w:tr w:rsidR="00C344F3" w:rsidRPr="00C344F3" w:rsidTr="006017BB">
        <w:trPr>
          <w:trHeight w:val="20"/>
        </w:trPr>
        <w:tc>
          <w:tcPr>
            <w:tcW w:w="233"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1.1.</w:t>
            </w:r>
          </w:p>
        </w:tc>
        <w:tc>
          <w:tcPr>
            <w:tcW w:w="4767" w:type="pct"/>
            <w:gridSpan w:val="9"/>
            <w:tcBorders>
              <w:top w:val="single" w:sz="4" w:space="0" w:color="auto"/>
              <w:left w:val="single" w:sz="4" w:space="0" w:color="auto"/>
              <w:bottom w:val="single" w:sz="4" w:space="0" w:color="auto"/>
              <w:right w:val="single" w:sz="4" w:space="0" w:color="auto"/>
            </w:tcBorders>
          </w:tcPr>
          <w:p w:rsidR="00C344F3" w:rsidRPr="00C344F3" w:rsidRDefault="00C344F3" w:rsidP="00C344F3">
            <w:pPr>
              <w:jc w:val="both"/>
              <w:rPr>
                <w:rFonts w:ascii="Arial" w:hAnsi="Arial" w:cs="Arial"/>
                <w:sz w:val="12"/>
                <w:szCs w:val="12"/>
              </w:rPr>
            </w:pPr>
            <w:r w:rsidRPr="00C344F3">
              <w:rPr>
                <w:rFonts w:ascii="Arial" w:hAnsi="Arial" w:cs="Arial"/>
                <w:sz w:val="12"/>
                <w:szCs w:val="12"/>
              </w:rPr>
              <w:t>Задача 1. Обеспечение мероприятий по содержанию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w:t>
            </w:r>
            <w:r w:rsidRPr="00C344F3">
              <w:rPr>
                <w:rFonts w:ascii="Arial" w:hAnsi="Arial" w:cs="Arial"/>
                <w:sz w:val="12"/>
                <w:szCs w:val="12"/>
              </w:rPr>
              <w:t>и</w:t>
            </w:r>
            <w:r w:rsidRPr="00C344F3">
              <w:rPr>
                <w:rFonts w:ascii="Arial" w:hAnsi="Arial" w:cs="Arial"/>
                <w:sz w:val="12"/>
                <w:szCs w:val="12"/>
              </w:rPr>
              <w:t>пального района</w:t>
            </w:r>
          </w:p>
        </w:tc>
      </w:tr>
      <w:tr w:rsidR="00C344F3" w:rsidRPr="00C344F3" w:rsidTr="006017BB">
        <w:trPr>
          <w:trHeight w:val="20"/>
        </w:trPr>
        <w:tc>
          <w:tcPr>
            <w:tcW w:w="233" w:type="pct"/>
            <w:vMerge w:val="restart"/>
            <w:tcBorders>
              <w:top w:val="single" w:sz="4" w:space="0" w:color="auto"/>
              <w:left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1.1.1.</w:t>
            </w:r>
          </w:p>
        </w:tc>
        <w:tc>
          <w:tcPr>
            <w:tcW w:w="1125" w:type="pct"/>
            <w:vMerge w:val="restart"/>
            <w:tcBorders>
              <w:top w:val="single" w:sz="4" w:space="0" w:color="auto"/>
              <w:left w:val="single" w:sz="4" w:space="0" w:color="auto"/>
              <w:right w:val="single" w:sz="4" w:space="0" w:color="auto"/>
            </w:tcBorders>
          </w:tcPr>
          <w:p w:rsidR="00C344F3" w:rsidRPr="00C344F3" w:rsidRDefault="00C344F3" w:rsidP="00C344F3">
            <w:pPr>
              <w:jc w:val="both"/>
              <w:rPr>
                <w:rFonts w:ascii="Arial" w:hAnsi="Arial" w:cs="Arial"/>
                <w:sz w:val="12"/>
                <w:szCs w:val="12"/>
              </w:rPr>
            </w:pPr>
            <w:r w:rsidRPr="00C344F3">
              <w:rPr>
                <w:rFonts w:ascii="Arial" w:hAnsi="Arial" w:cs="Arial"/>
                <w:sz w:val="12"/>
                <w:szCs w:val="12"/>
              </w:rPr>
              <w:t>Содержание автомобильных дорог на территории Валдайского муниципального района вне границ населенных пунктов, в нормативном состо</w:t>
            </w:r>
            <w:r w:rsidRPr="00C344F3">
              <w:rPr>
                <w:rFonts w:ascii="Arial" w:hAnsi="Arial" w:cs="Arial"/>
                <w:sz w:val="12"/>
                <w:szCs w:val="12"/>
              </w:rPr>
              <w:t>я</w:t>
            </w:r>
            <w:r w:rsidRPr="00C344F3">
              <w:rPr>
                <w:rFonts w:ascii="Arial" w:hAnsi="Arial" w:cs="Arial"/>
                <w:sz w:val="12"/>
                <w:szCs w:val="12"/>
              </w:rPr>
              <w:t>нии</w:t>
            </w:r>
          </w:p>
        </w:tc>
        <w:tc>
          <w:tcPr>
            <w:tcW w:w="707" w:type="pct"/>
            <w:vMerge w:val="restart"/>
            <w:tcBorders>
              <w:top w:val="single" w:sz="4" w:space="0" w:color="auto"/>
              <w:left w:val="single" w:sz="4" w:space="0" w:color="auto"/>
              <w:right w:val="single" w:sz="4" w:space="0" w:color="auto"/>
            </w:tcBorders>
          </w:tcPr>
          <w:p w:rsidR="00C344F3" w:rsidRPr="00C344F3" w:rsidRDefault="00C344F3" w:rsidP="00C344F3">
            <w:pPr>
              <w:jc w:val="both"/>
              <w:rPr>
                <w:rFonts w:ascii="Arial" w:hAnsi="Arial" w:cs="Arial"/>
                <w:sz w:val="12"/>
                <w:szCs w:val="12"/>
              </w:rPr>
            </w:pPr>
            <w:r w:rsidRPr="00C344F3">
              <w:rPr>
                <w:rFonts w:ascii="Arial" w:hAnsi="Arial" w:cs="Arial"/>
                <w:sz w:val="12"/>
                <w:szCs w:val="12"/>
              </w:rPr>
              <w:t>комитет жилищно-коммунального и доро</w:t>
            </w:r>
            <w:r w:rsidRPr="00C344F3">
              <w:rPr>
                <w:rFonts w:ascii="Arial" w:hAnsi="Arial" w:cs="Arial"/>
                <w:sz w:val="12"/>
                <w:szCs w:val="12"/>
              </w:rPr>
              <w:t>ж</w:t>
            </w:r>
            <w:r w:rsidRPr="00C344F3">
              <w:rPr>
                <w:rFonts w:ascii="Arial" w:hAnsi="Arial" w:cs="Arial"/>
                <w:sz w:val="12"/>
                <w:szCs w:val="12"/>
              </w:rPr>
              <w:t>ного хозяйства Админ</w:t>
            </w:r>
            <w:r w:rsidRPr="00C344F3">
              <w:rPr>
                <w:rFonts w:ascii="Arial" w:hAnsi="Arial" w:cs="Arial"/>
                <w:sz w:val="12"/>
                <w:szCs w:val="12"/>
              </w:rPr>
              <w:t>и</w:t>
            </w:r>
            <w:r w:rsidRPr="00C344F3">
              <w:rPr>
                <w:rFonts w:ascii="Arial" w:hAnsi="Arial" w:cs="Arial"/>
                <w:sz w:val="12"/>
                <w:szCs w:val="12"/>
              </w:rPr>
              <w:t>страции муниципального ра</w:t>
            </w:r>
            <w:r w:rsidRPr="00C344F3">
              <w:rPr>
                <w:rFonts w:ascii="Arial" w:hAnsi="Arial" w:cs="Arial"/>
                <w:sz w:val="12"/>
                <w:szCs w:val="12"/>
              </w:rPr>
              <w:t>й</w:t>
            </w:r>
            <w:r w:rsidRPr="00C344F3">
              <w:rPr>
                <w:rFonts w:ascii="Arial" w:hAnsi="Arial" w:cs="Arial"/>
                <w:sz w:val="12"/>
                <w:szCs w:val="12"/>
              </w:rPr>
              <w:t>она</w:t>
            </w:r>
          </w:p>
        </w:tc>
        <w:tc>
          <w:tcPr>
            <w:tcW w:w="394" w:type="pct"/>
            <w:vMerge w:val="restart"/>
            <w:tcBorders>
              <w:top w:val="single" w:sz="4" w:space="0" w:color="auto"/>
              <w:left w:val="single" w:sz="4" w:space="0" w:color="auto"/>
              <w:right w:val="single" w:sz="4" w:space="0" w:color="auto"/>
            </w:tcBorders>
          </w:tcPr>
          <w:p w:rsidR="00931B11" w:rsidRDefault="00C344F3" w:rsidP="00931B11">
            <w:pPr>
              <w:autoSpaceDN w:val="0"/>
              <w:jc w:val="center"/>
              <w:rPr>
                <w:rFonts w:ascii="Arial" w:hAnsi="Arial" w:cs="Arial"/>
                <w:sz w:val="12"/>
                <w:szCs w:val="12"/>
              </w:rPr>
            </w:pPr>
            <w:r w:rsidRPr="00C344F3">
              <w:rPr>
                <w:rFonts w:ascii="Arial" w:hAnsi="Arial" w:cs="Arial"/>
                <w:sz w:val="12"/>
                <w:szCs w:val="12"/>
              </w:rPr>
              <w:t>2019</w:t>
            </w:r>
          </w:p>
          <w:p w:rsidR="00931B11" w:rsidRDefault="00C344F3" w:rsidP="00931B11">
            <w:pPr>
              <w:autoSpaceDN w:val="0"/>
              <w:jc w:val="center"/>
              <w:rPr>
                <w:rFonts w:ascii="Arial" w:hAnsi="Arial" w:cs="Arial"/>
                <w:sz w:val="12"/>
                <w:szCs w:val="12"/>
              </w:rPr>
            </w:pPr>
            <w:r w:rsidRPr="00C344F3">
              <w:rPr>
                <w:rFonts w:ascii="Arial" w:hAnsi="Arial" w:cs="Arial"/>
                <w:sz w:val="12"/>
                <w:szCs w:val="12"/>
              </w:rPr>
              <w:t>-2022</w:t>
            </w:r>
          </w:p>
          <w:p w:rsidR="00C344F3" w:rsidRPr="00C344F3" w:rsidRDefault="00C344F3" w:rsidP="00931B11">
            <w:pPr>
              <w:autoSpaceDN w:val="0"/>
              <w:jc w:val="center"/>
              <w:rPr>
                <w:rFonts w:ascii="Arial" w:hAnsi="Arial" w:cs="Arial"/>
                <w:sz w:val="12"/>
                <w:szCs w:val="12"/>
              </w:rPr>
            </w:pPr>
            <w:r w:rsidRPr="00C344F3">
              <w:rPr>
                <w:rFonts w:ascii="Arial" w:hAnsi="Arial" w:cs="Arial"/>
                <w:sz w:val="12"/>
                <w:szCs w:val="12"/>
              </w:rPr>
              <w:t>годы</w:t>
            </w:r>
          </w:p>
        </w:tc>
        <w:tc>
          <w:tcPr>
            <w:tcW w:w="381" w:type="pct"/>
            <w:vMerge w:val="restart"/>
            <w:tcBorders>
              <w:top w:val="single" w:sz="4" w:space="0" w:color="auto"/>
              <w:left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1.1</w:t>
            </w:r>
          </w:p>
        </w:tc>
        <w:tc>
          <w:tcPr>
            <w:tcW w:w="560"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бюджет Валда</w:t>
            </w:r>
            <w:r w:rsidRPr="00C344F3">
              <w:rPr>
                <w:rFonts w:ascii="Arial" w:hAnsi="Arial" w:cs="Arial"/>
                <w:sz w:val="12"/>
                <w:szCs w:val="12"/>
              </w:rPr>
              <w:t>й</w:t>
            </w:r>
            <w:r w:rsidRPr="00C344F3">
              <w:rPr>
                <w:rFonts w:ascii="Arial" w:hAnsi="Arial" w:cs="Arial"/>
                <w:sz w:val="12"/>
                <w:szCs w:val="12"/>
              </w:rPr>
              <w:t>ского муниципал</w:t>
            </w:r>
            <w:r w:rsidRPr="00C344F3">
              <w:rPr>
                <w:rFonts w:ascii="Arial" w:hAnsi="Arial" w:cs="Arial"/>
                <w:sz w:val="12"/>
                <w:szCs w:val="12"/>
              </w:rPr>
              <w:t>ь</w:t>
            </w:r>
            <w:r w:rsidRPr="00C344F3">
              <w:rPr>
                <w:rFonts w:ascii="Arial" w:hAnsi="Arial" w:cs="Arial"/>
                <w:sz w:val="12"/>
                <w:szCs w:val="12"/>
              </w:rPr>
              <w:t>ного ра</w:t>
            </w:r>
            <w:r w:rsidRPr="00C344F3">
              <w:rPr>
                <w:rFonts w:ascii="Arial" w:hAnsi="Arial" w:cs="Arial"/>
                <w:sz w:val="12"/>
                <w:szCs w:val="12"/>
              </w:rPr>
              <w:t>й</w:t>
            </w:r>
            <w:r w:rsidRPr="00C344F3">
              <w:rPr>
                <w:rFonts w:ascii="Arial" w:hAnsi="Arial" w:cs="Arial"/>
                <w:sz w:val="12"/>
                <w:szCs w:val="12"/>
              </w:rPr>
              <w:t>она</w:t>
            </w:r>
          </w:p>
        </w:tc>
        <w:tc>
          <w:tcPr>
            <w:tcW w:w="454"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4630,312</w:t>
            </w:r>
          </w:p>
        </w:tc>
        <w:tc>
          <w:tcPr>
            <w:tcW w:w="475"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4400,00</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4400,00</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4400,00</w:t>
            </w:r>
          </w:p>
        </w:tc>
      </w:tr>
      <w:tr w:rsidR="00C344F3" w:rsidRPr="00C344F3" w:rsidTr="006017BB">
        <w:trPr>
          <w:trHeight w:val="20"/>
        </w:trPr>
        <w:tc>
          <w:tcPr>
            <w:tcW w:w="233" w:type="pct"/>
            <w:vMerge/>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1125" w:type="pct"/>
            <w:vMerge/>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707" w:type="pct"/>
            <w:vMerge/>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394" w:type="pct"/>
            <w:vMerge/>
            <w:tcBorders>
              <w:left w:val="single" w:sz="4" w:space="0" w:color="auto"/>
              <w:right w:val="single" w:sz="4" w:space="0" w:color="auto"/>
            </w:tcBorders>
          </w:tcPr>
          <w:p w:rsidR="00C344F3" w:rsidRPr="00C344F3" w:rsidRDefault="00C344F3" w:rsidP="006017BB">
            <w:pPr>
              <w:autoSpaceDN w:val="0"/>
              <w:jc w:val="center"/>
              <w:rPr>
                <w:rFonts w:ascii="Arial" w:hAnsi="Arial" w:cs="Arial"/>
                <w:sz w:val="12"/>
                <w:szCs w:val="12"/>
              </w:rPr>
            </w:pPr>
          </w:p>
        </w:tc>
        <w:tc>
          <w:tcPr>
            <w:tcW w:w="381" w:type="pct"/>
            <w:vMerge/>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560"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областной бюджет</w:t>
            </w:r>
          </w:p>
        </w:tc>
        <w:tc>
          <w:tcPr>
            <w:tcW w:w="454"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0,00</w:t>
            </w:r>
          </w:p>
        </w:tc>
        <w:tc>
          <w:tcPr>
            <w:tcW w:w="475"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0,00</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0,00</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0,00</w:t>
            </w:r>
          </w:p>
        </w:tc>
      </w:tr>
      <w:tr w:rsidR="00C344F3" w:rsidRPr="00C344F3" w:rsidTr="006017BB">
        <w:trPr>
          <w:trHeight w:val="20"/>
        </w:trPr>
        <w:tc>
          <w:tcPr>
            <w:tcW w:w="233" w:type="pct"/>
            <w:vMerge/>
            <w:tcBorders>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1125" w:type="pct"/>
            <w:vMerge/>
            <w:tcBorders>
              <w:left w:val="single" w:sz="4" w:space="0" w:color="auto"/>
              <w:bottom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707" w:type="pct"/>
            <w:vMerge/>
            <w:tcBorders>
              <w:left w:val="single" w:sz="4" w:space="0" w:color="auto"/>
              <w:bottom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394" w:type="pct"/>
            <w:vMerge/>
            <w:tcBorders>
              <w:left w:val="single" w:sz="4" w:space="0" w:color="auto"/>
              <w:bottom w:val="single" w:sz="4" w:space="0" w:color="auto"/>
              <w:right w:val="single" w:sz="4" w:space="0" w:color="auto"/>
            </w:tcBorders>
          </w:tcPr>
          <w:p w:rsidR="00C344F3" w:rsidRPr="00C344F3" w:rsidRDefault="00C344F3" w:rsidP="006017BB">
            <w:pPr>
              <w:autoSpaceDN w:val="0"/>
              <w:jc w:val="center"/>
              <w:rPr>
                <w:rFonts w:ascii="Arial" w:hAnsi="Arial" w:cs="Arial"/>
                <w:sz w:val="12"/>
                <w:szCs w:val="12"/>
              </w:rPr>
            </w:pPr>
          </w:p>
        </w:tc>
        <w:tc>
          <w:tcPr>
            <w:tcW w:w="381" w:type="pct"/>
            <w:vMerge/>
            <w:tcBorders>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560"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итого</w:t>
            </w:r>
          </w:p>
        </w:tc>
        <w:tc>
          <w:tcPr>
            <w:tcW w:w="454"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4630,312</w:t>
            </w:r>
          </w:p>
        </w:tc>
        <w:tc>
          <w:tcPr>
            <w:tcW w:w="475"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4400,00</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4400,00</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4400,00</w:t>
            </w:r>
          </w:p>
        </w:tc>
      </w:tr>
      <w:tr w:rsidR="00C344F3" w:rsidRPr="00C344F3" w:rsidTr="006017BB">
        <w:trPr>
          <w:trHeight w:val="20"/>
        </w:trPr>
        <w:tc>
          <w:tcPr>
            <w:tcW w:w="233" w:type="pct"/>
            <w:vMerge w:val="restart"/>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1.1.2.</w:t>
            </w:r>
          </w:p>
        </w:tc>
        <w:tc>
          <w:tcPr>
            <w:tcW w:w="1125" w:type="pct"/>
            <w:vMerge w:val="restart"/>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r w:rsidRPr="00C344F3">
              <w:rPr>
                <w:rFonts w:ascii="Arial" w:hAnsi="Arial" w:cs="Arial"/>
                <w:sz w:val="12"/>
                <w:szCs w:val="12"/>
              </w:rPr>
              <w:t>Капитальный ремонт автомобильных дорог общего пользования местного зн</w:t>
            </w:r>
            <w:r w:rsidRPr="00C344F3">
              <w:rPr>
                <w:rFonts w:ascii="Arial" w:hAnsi="Arial" w:cs="Arial"/>
                <w:sz w:val="12"/>
                <w:szCs w:val="12"/>
              </w:rPr>
              <w:t>а</w:t>
            </w:r>
            <w:r w:rsidRPr="00C344F3">
              <w:rPr>
                <w:rFonts w:ascii="Arial" w:hAnsi="Arial" w:cs="Arial"/>
                <w:sz w:val="12"/>
                <w:szCs w:val="12"/>
              </w:rPr>
              <w:t>чения</w:t>
            </w:r>
          </w:p>
        </w:tc>
        <w:tc>
          <w:tcPr>
            <w:tcW w:w="707" w:type="pct"/>
            <w:vMerge w:val="restart"/>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r w:rsidRPr="00C344F3">
              <w:rPr>
                <w:rFonts w:ascii="Arial" w:hAnsi="Arial" w:cs="Arial"/>
                <w:sz w:val="12"/>
                <w:szCs w:val="12"/>
              </w:rPr>
              <w:t>комитет жилищно-коммунального и доро</w:t>
            </w:r>
            <w:r w:rsidRPr="00C344F3">
              <w:rPr>
                <w:rFonts w:ascii="Arial" w:hAnsi="Arial" w:cs="Arial"/>
                <w:sz w:val="12"/>
                <w:szCs w:val="12"/>
              </w:rPr>
              <w:t>ж</w:t>
            </w:r>
            <w:r w:rsidRPr="00C344F3">
              <w:rPr>
                <w:rFonts w:ascii="Arial" w:hAnsi="Arial" w:cs="Arial"/>
                <w:sz w:val="12"/>
                <w:szCs w:val="12"/>
              </w:rPr>
              <w:t>ного хозяйства Админ</w:t>
            </w:r>
            <w:r w:rsidRPr="00C344F3">
              <w:rPr>
                <w:rFonts w:ascii="Arial" w:hAnsi="Arial" w:cs="Arial"/>
                <w:sz w:val="12"/>
                <w:szCs w:val="12"/>
              </w:rPr>
              <w:t>и</w:t>
            </w:r>
            <w:r w:rsidRPr="00C344F3">
              <w:rPr>
                <w:rFonts w:ascii="Arial" w:hAnsi="Arial" w:cs="Arial"/>
                <w:sz w:val="12"/>
                <w:szCs w:val="12"/>
              </w:rPr>
              <w:t>страции муниципальн</w:t>
            </w:r>
            <w:r w:rsidRPr="00C344F3">
              <w:rPr>
                <w:rFonts w:ascii="Arial" w:hAnsi="Arial" w:cs="Arial"/>
                <w:sz w:val="12"/>
                <w:szCs w:val="12"/>
              </w:rPr>
              <w:t>о</w:t>
            </w:r>
            <w:r w:rsidRPr="00C344F3">
              <w:rPr>
                <w:rFonts w:ascii="Arial" w:hAnsi="Arial" w:cs="Arial"/>
                <w:sz w:val="12"/>
                <w:szCs w:val="12"/>
              </w:rPr>
              <w:t>го района</w:t>
            </w:r>
          </w:p>
        </w:tc>
        <w:tc>
          <w:tcPr>
            <w:tcW w:w="394" w:type="pct"/>
            <w:vMerge w:val="restart"/>
            <w:tcBorders>
              <w:left w:val="single" w:sz="4" w:space="0" w:color="auto"/>
              <w:right w:val="single" w:sz="4" w:space="0" w:color="auto"/>
            </w:tcBorders>
          </w:tcPr>
          <w:p w:rsidR="00931B11" w:rsidRDefault="00C344F3" w:rsidP="00931B11">
            <w:pPr>
              <w:autoSpaceDN w:val="0"/>
              <w:jc w:val="center"/>
              <w:rPr>
                <w:rFonts w:ascii="Arial" w:hAnsi="Arial" w:cs="Arial"/>
                <w:sz w:val="12"/>
                <w:szCs w:val="12"/>
              </w:rPr>
            </w:pPr>
            <w:r w:rsidRPr="00C344F3">
              <w:rPr>
                <w:rFonts w:ascii="Arial" w:hAnsi="Arial" w:cs="Arial"/>
                <w:sz w:val="12"/>
                <w:szCs w:val="12"/>
              </w:rPr>
              <w:t>2019</w:t>
            </w:r>
          </w:p>
          <w:p w:rsidR="00931B11" w:rsidRDefault="00C344F3" w:rsidP="00931B11">
            <w:pPr>
              <w:autoSpaceDN w:val="0"/>
              <w:jc w:val="center"/>
              <w:rPr>
                <w:rFonts w:ascii="Arial" w:hAnsi="Arial" w:cs="Arial"/>
                <w:sz w:val="12"/>
                <w:szCs w:val="12"/>
              </w:rPr>
            </w:pPr>
            <w:r w:rsidRPr="00C344F3">
              <w:rPr>
                <w:rFonts w:ascii="Arial" w:hAnsi="Arial" w:cs="Arial"/>
                <w:sz w:val="12"/>
                <w:szCs w:val="12"/>
              </w:rPr>
              <w:t>-2022</w:t>
            </w:r>
          </w:p>
          <w:p w:rsidR="00C344F3" w:rsidRPr="00C344F3" w:rsidRDefault="00C344F3" w:rsidP="00931B11">
            <w:pPr>
              <w:autoSpaceDN w:val="0"/>
              <w:jc w:val="center"/>
              <w:rPr>
                <w:rFonts w:ascii="Arial" w:hAnsi="Arial" w:cs="Arial"/>
                <w:sz w:val="12"/>
                <w:szCs w:val="12"/>
              </w:rPr>
            </w:pPr>
            <w:r w:rsidRPr="00C344F3">
              <w:rPr>
                <w:rFonts w:ascii="Arial" w:hAnsi="Arial" w:cs="Arial"/>
                <w:sz w:val="12"/>
                <w:szCs w:val="12"/>
              </w:rPr>
              <w:t>годы</w:t>
            </w:r>
          </w:p>
        </w:tc>
        <w:tc>
          <w:tcPr>
            <w:tcW w:w="381" w:type="pct"/>
            <w:vMerge w:val="restart"/>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1.2</w:t>
            </w:r>
          </w:p>
        </w:tc>
        <w:tc>
          <w:tcPr>
            <w:tcW w:w="560"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бюджет Валда</w:t>
            </w:r>
            <w:r w:rsidRPr="00C344F3">
              <w:rPr>
                <w:rFonts w:ascii="Arial" w:hAnsi="Arial" w:cs="Arial"/>
                <w:sz w:val="12"/>
                <w:szCs w:val="12"/>
              </w:rPr>
              <w:t>й</w:t>
            </w:r>
            <w:r w:rsidRPr="00C344F3">
              <w:rPr>
                <w:rFonts w:ascii="Arial" w:hAnsi="Arial" w:cs="Arial"/>
                <w:sz w:val="12"/>
                <w:szCs w:val="12"/>
              </w:rPr>
              <w:t>ского муниципал</w:t>
            </w:r>
            <w:r w:rsidRPr="00C344F3">
              <w:rPr>
                <w:rFonts w:ascii="Arial" w:hAnsi="Arial" w:cs="Arial"/>
                <w:sz w:val="12"/>
                <w:szCs w:val="12"/>
              </w:rPr>
              <w:t>ь</w:t>
            </w:r>
            <w:r w:rsidRPr="00C344F3">
              <w:rPr>
                <w:rFonts w:ascii="Arial" w:hAnsi="Arial" w:cs="Arial"/>
                <w:sz w:val="12"/>
                <w:szCs w:val="12"/>
              </w:rPr>
              <w:t>ного ра</w:t>
            </w:r>
            <w:r w:rsidRPr="00C344F3">
              <w:rPr>
                <w:rFonts w:ascii="Arial" w:hAnsi="Arial" w:cs="Arial"/>
                <w:sz w:val="12"/>
                <w:szCs w:val="12"/>
              </w:rPr>
              <w:t>й</w:t>
            </w:r>
            <w:r w:rsidRPr="00C344F3">
              <w:rPr>
                <w:rFonts w:ascii="Arial" w:hAnsi="Arial" w:cs="Arial"/>
                <w:sz w:val="12"/>
                <w:szCs w:val="12"/>
              </w:rPr>
              <w:t>она</w:t>
            </w:r>
          </w:p>
        </w:tc>
        <w:tc>
          <w:tcPr>
            <w:tcW w:w="454"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236,31531</w:t>
            </w:r>
          </w:p>
        </w:tc>
        <w:tc>
          <w:tcPr>
            <w:tcW w:w="475"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528,92008</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0,00</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0,00</w:t>
            </w:r>
          </w:p>
        </w:tc>
      </w:tr>
      <w:tr w:rsidR="00C344F3" w:rsidRPr="00C344F3" w:rsidTr="006017BB">
        <w:trPr>
          <w:trHeight w:val="20"/>
        </w:trPr>
        <w:tc>
          <w:tcPr>
            <w:tcW w:w="233" w:type="pct"/>
            <w:vMerge/>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1125" w:type="pct"/>
            <w:vMerge/>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707" w:type="pct"/>
            <w:vMerge/>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394" w:type="pct"/>
            <w:vMerge/>
            <w:tcBorders>
              <w:left w:val="single" w:sz="4" w:space="0" w:color="auto"/>
              <w:right w:val="single" w:sz="4" w:space="0" w:color="auto"/>
            </w:tcBorders>
          </w:tcPr>
          <w:p w:rsidR="00C344F3" w:rsidRPr="00C344F3" w:rsidRDefault="00C344F3" w:rsidP="006017BB">
            <w:pPr>
              <w:autoSpaceDN w:val="0"/>
              <w:jc w:val="center"/>
              <w:rPr>
                <w:rFonts w:ascii="Arial" w:hAnsi="Arial" w:cs="Arial"/>
                <w:sz w:val="12"/>
                <w:szCs w:val="12"/>
              </w:rPr>
            </w:pPr>
          </w:p>
        </w:tc>
        <w:tc>
          <w:tcPr>
            <w:tcW w:w="381" w:type="pct"/>
            <w:vMerge/>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560"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областной бюджет</w:t>
            </w:r>
          </w:p>
        </w:tc>
        <w:tc>
          <w:tcPr>
            <w:tcW w:w="454"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2693,92076</w:t>
            </w:r>
          </w:p>
        </w:tc>
        <w:tc>
          <w:tcPr>
            <w:tcW w:w="475"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4395,84789</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0,00</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0,00</w:t>
            </w:r>
          </w:p>
        </w:tc>
      </w:tr>
      <w:tr w:rsidR="00C344F3" w:rsidRPr="00C344F3" w:rsidTr="006017BB">
        <w:trPr>
          <w:trHeight w:val="20"/>
        </w:trPr>
        <w:tc>
          <w:tcPr>
            <w:tcW w:w="233" w:type="pct"/>
            <w:vMerge/>
            <w:tcBorders>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1125" w:type="pct"/>
            <w:vMerge/>
            <w:tcBorders>
              <w:left w:val="single" w:sz="4" w:space="0" w:color="auto"/>
              <w:bottom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707" w:type="pct"/>
            <w:vMerge/>
            <w:tcBorders>
              <w:left w:val="single" w:sz="4" w:space="0" w:color="auto"/>
              <w:bottom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394" w:type="pct"/>
            <w:vMerge/>
            <w:tcBorders>
              <w:left w:val="single" w:sz="4" w:space="0" w:color="auto"/>
              <w:bottom w:val="single" w:sz="4" w:space="0" w:color="auto"/>
              <w:right w:val="single" w:sz="4" w:space="0" w:color="auto"/>
            </w:tcBorders>
          </w:tcPr>
          <w:p w:rsidR="00C344F3" w:rsidRPr="00C344F3" w:rsidRDefault="00C344F3" w:rsidP="006017BB">
            <w:pPr>
              <w:autoSpaceDN w:val="0"/>
              <w:jc w:val="center"/>
              <w:rPr>
                <w:rFonts w:ascii="Arial" w:hAnsi="Arial" w:cs="Arial"/>
                <w:sz w:val="12"/>
                <w:szCs w:val="12"/>
              </w:rPr>
            </w:pPr>
          </w:p>
        </w:tc>
        <w:tc>
          <w:tcPr>
            <w:tcW w:w="381" w:type="pct"/>
            <w:vMerge/>
            <w:tcBorders>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560"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итого</w:t>
            </w:r>
          </w:p>
        </w:tc>
        <w:tc>
          <w:tcPr>
            <w:tcW w:w="454"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2930,23607</w:t>
            </w:r>
          </w:p>
        </w:tc>
        <w:tc>
          <w:tcPr>
            <w:tcW w:w="475"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4924,76797</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0,00</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0,00</w:t>
            </w:r>
          </w:p>
        </w:tc>
      </w:tr>
      <w:tr w:rsidR="00C344F3" w:rsidRPr="00C344F3" w:rsidTr="006017BB">
        <w:trPr>
          <w:trHeight w:val="20"/>
        </w:trPr>
        <w:tc>
          <w:tcPr>
            <w:tcW w:w="233" w:type="pct"/>
            <w:vMerge w:val="restart"/>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1.1.3.</w:t>
            </w:r>
          </w:p>
        </w:tc>
        <w:tc>
          <w:tcPr>
            <w:tcW w:w="1125" w:type="pct"/>
            <w:vMerge w:val="restart"/>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r w:rsidRPr="00C344F3">
              <w:rPr>
                <w:rFonts w:ascii="Arial" w:hAnsi="Arial" w:cs="Arial"/>
                <w:sz w:val="12"/>
                <w:szCs w:val="12"/>
              </w:rPr>
              <w:t>Ремонт автомобильных дорог общего пользования местного знач</w:t>
            </w:r>
            <w:r w:rsidRPr="00C344F3">
              <w:rPr>
                <w:rFonts w:ascii="Arial" w:hAnsi="Arial" w:cs="Arial"/>
                <w:sz w:val="12"/>
                <w:szCs w:val="12"/>
              </w:rPr>
              <w:t>е</w:t>
            </w:r>
            <w:r w:rsidRPr="00C344F3">
              <w:rPr>
                <w:rFonts w:ascii="Arial" w:hAnsi="Arial" w:cs="Arial"/>
                <w:sz w:val="12"/>
                <w:szCs w:val="12"/>
              </w:rPr>
              <w:t>ния</w:t>
            </w:r>
          </w:p>
        </w:tc>
        <w:tc>
          <w:tcPr>
            <w:tcW w:w="707" w:type="pct"/>
            <w:vMerge w:val="restart"/>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r w:rsidRPr="00C344F3">
              <w:rPr>
                <w:rFonts w:ascii="Arial" w:hAnsi="Arial" w:cs="Arial"/>
                <w:sz w:val="12"/>
                <w:szCs w:val="12"/>
              </w:rPr>
              <w:t>комитет жилищно-коммунального и доро</w:t>
            </w:r>
            <w:r w:rsidRPr="00C344F3">
              <w:rPr>
                <w:rFonts w:ascii="Arial" w:hAnsi="Arial" w:cs="Arial"/>
                <w:sz w:val="12"/>
                <w:szCs w:val="12"/>
              </w:rPr>
              <w:t>ж</w:t>
            </w:r>
            <w:r w:rsidRPr="00C344F3">
              <w:rPr>
                <w:rFonts w:ascii="Arial" w:hAnsi="Arial" w:cs="Arial"/>
                <w:sz w:val="12"/>
                <w:szCs w:val="12"/>
              </w:rPr>
              <w:t>ного хозяйства Админ</w:t>
            </w:r>
            <w:r w:rsidRPr="00C344F3">
              <w:rPr>
                <w:rFonts w:ascii="Arial" w:hAnsi="Arial" w:cs="Arial"/>
                <w:sz w:val="12"/>
                <w:szCs w:val="12"/>
              </w:rPr>
              <w:t>и</w:t>
            </w:r>
            <w:r w:rsidRPr="00C344F3">
              <w:rPr>
                <w:rFonts w:ascii="Arial" w:hAnsi="Arial" w:cs="Arial"/>
                <w:sz w:val="12"/>
                <w:szCs w:val="12"/>
              </w:rPr>
              <w:t>страции муниципальн</w:t>
            </w:r>
            <w:r w:rsidRPr="00C344F3">
              <w:rPr>
                <w:rFonts w:ascii="Arial" w:hAnsi="Arial" w:cs="Arial"/>
                <w:sz w:val="12"/>
                <w:szCs w:val="12"/>
              </w:rPr>
              <w:t>о</w:t>
            </w:r>
            <w:r w:rsidRPr="00C344F3">
              <w:rPr>
                <w:rFonts w:ascii="Arial" w:hAnsi="Arial" w:cs="Arial"/>
                <w:sz w:val="12"/>
                <w:szCs w:val="12"/>
              </w:rPr>
              <w:t>го района</w:t>
            </w:r>
          </w:p>
        </w:tc>
        <w:tc>
          <w:tcPr>
            <w:tcW w:w="394" w:type="pct"/>
            <w:vMerge w:val="restart"/>
            <w:tcBorders>
              <w:left w:val="single" w:sz="4" w:space="0" w:color="auto"/>
              <w:right w:val="single" w:sz="4" w:space="0" w:color="auto"/>
            </w:tcBorders>
          </w:tcPr>
          <w:p w:rsidR="00931B11" w:rsidRDefault="00C344F3" w:rsidP="00931B11">
            <w:pPr>
              <w:autoSpaceDN w:val="0"/>
              <w:jc w:val="center"/>
              <w:rPr>
                <w:rFonts w:ascii="Arial" w:hAnsi="Arial" w:cs="Arial"/>
                <w:sz w:val="12"/>
                <w:szCs w:val="12"/>
              </w:rPr>
            </w:pPr>
            <w:r w:rsidRPr="00C344F3">
              <w:rPr>
                <w:rFonts w:ascii="Arial" w:hAnsi="Arial" w:cs="Arial"/>
                <w:sz w:val="12"/>
                <w:szCs w:val="12"/>
              </w:rPr>
              <w:t>2019</w:t>
            </w:r>
          </w:p>
          <w:p w:rsidR="00931B11" w:rsidRDefault="00C344F3" w:rsidP="00931B11">
            <w:pPr>
              <w:autoSpaceDN w:val="0"/>
              <w:jc w:val="center"/>
              <w:rPr>
                <w:rFonts w:ascii="Arial" w:hAnsi="Arial" w:cs="Arial"/>
                <w:sz w:val="12"/>
                <w:szCs w:val="12"/>
              </w:rPr>
            </w:pPr>
            <w:r w:rsidRPr="00C344F3">
              <w:rPr>
                <w:rFonts w:ascii="Arial" w:hAnsi="Arial" w:cs="Arial"/>
                <w:sz w:val="12"/>
                <w:szCs w:val="12"/>
              </w:rPr>
              <w:t>-2022</w:t>
            </w:r>
          </w:p>
          <w:p w:rsidR="00C344F3" w:rsidRPr="00C344F3" w:rsidRDefault="00C344F3" w:rsidP="00931B11">
            <w:pPr>
              <w:autoSpaceDN w:val="0"/>
              <w:jc w:val="center"/>
              <w:rPr>
                <w:rFonts w:ascii="Arial" w:hAnsi="Arial" w:cs="Arial"/>
                <w:sz w:val="12"/>
                <w:szCs w:val="12"/>
              </w:rPr>
            </w:pPr>
            <w:r w:rsidRPr="00C344F3">
              <w:rPr>
                <w:rFonts w:ascii="Arial" w:hAnsi="Arial" w:cs="Arial"/>
                <w:sz w:val="12"/>
                <w:szCs w:val="12"/>
              </w:rPr>
              <w:t>годы</w:t>
            </w:r>
          </w:p>
        </w:tc>
        <w:tc>
          <w:tcPr>
            <w:tcW w:w="381" w:type="pct"/>
            <w:vMerge w:val="restart"/>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1.3</w:t>
            </w:r>
          </w:p>
        </w:tc>
        <w:tc>
          <w:tcPr>
            <w:tcW w:w="560"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бюджет Валда</w:t>
            </w:r>
            <w:r w:rsidRPr="00C344F3">
              <w:rPr>
                <w:rFonts w:ascii="Arial" w:hAnsi="Arial" w:cs="Arial"/>
                <w:sz w:val="12"/>
                <w:szCs w:val="12"/>
              </w:rPr>
              <w:t>й</w:t>
            </w:r>
            <w:r w:rsidRPr="00C344F3">
              <w:rPr>
                <w:rFonts w:ascii="Arial" w:hAnsi="Arial" w:cs="Arial"/>
                <w:sz w:val="12"/>
                <w:szCs w:val="12"/>
              </w:rPr>
              <w:t>ского муниципал</w:t>
            </w:r>
            <w:r w:rsidRPr="00C344F3">
              <w:rPr>
                <w:rFonts w:ascii="Arial" w:hAnsi="Arial" w:cs="Arial"/>
                <w:sz w:val="12"/>
                <w:szCs w:val="12"/>
              </w:rPr>
              <w:t>ь</w:t>
            </w:r>
            <w:r w:rsidRPr="00C344F3">
              <w:rPr>
                <w:rFonts w:ascii="Arial" w:hAnsi="Arial" w:cs="Arial"/>
                <w:sz w:val="12"/>
                <w:szCs w:val="12"/>
              </w:rPr>
              <w:t>ного ра</w:t>
            </w:r>
            <w:r w:rsidRPr="00C344F3">
              <w:rPr>
                <w:rFonts w:ascii="Arial" w:hAnsi="Arial" w:cs="Arial"/>
                <w:sz w:val="12"/>
                <w:szCs w:val="12"/>
              </w:rPr>
              <w:t>й</w:t>
            </w:r>
            <w:r w:rsidRPr="00C344F3">
              <w:rPr>
                <w:rFonts w:ascii="Arial" w:hAnsi="Arial" w:cs="Arial"/>
                <w:sz w:val="12"/>
                <w:szCs w:val="12"/>
              </w:rPr>
              <w:t>она</w:t>
            </w:r>
          </w:p>
        </w:tc>
        <w:tc>
          <w:tcPr>
            <w:tcW w:w="454"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2191,90280</w:t>
            </w:r>
          </w:p>
        </w:tc>
        <w:tc>
          <w:tcPr>
            <w:tcW w:w="475"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2800,35178</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2403,8</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2769,1</w:t>
            </w:r>
          </w:p>
        </w:tc>
      </w:tr>
      <w:tr w:rsidR="00C344F3" w:rsidRPr="00C344F3" w:rsidTr="006017BB">
        <w:trPr>
          <w:trHeight w:val="20"/>
        </w:trPr>
        <w:tc>
          <w:tcPr>
            <w:tcW w:w="233" w:type="pct"/>
            <w:vMerge/>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1125" w:type="pct"/>
            <w:vMerge/>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707" w:type="pct"/>
            <w:vMerge/>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394" w:type="pct"/>
            <w:vMerge/>
            <w:tcBorders>
              <w:left w:val="single" w:sz="4" w:space="0" w:color="auto"/>
              <w:right w:val="single" w:sz="4" w:space="0" w:color="auto"/>
            </w:tcBorders>
          </w:tcPr>
          <w:p w:rsidR="00C344F3" w:rsidRPr="00C344F3" w:rsidRDefault="00C344F3" w:rsidP="006017BB">
            <w:pPr>
              <w:autoSpaceDN w:val="0"/>
              <w:jc w:val="center"/>
              <w:rPr>
                <w:rFonts w:ascii="Arial" w:hAnsi="Arial" w:cs="Arial"/>
                <w:sz w:val="12"/>
                <w:szCs w:val="12"/>
              </w:rPr>
            </w:pPr>
          </w:p>
        </w:tc>
        <w:tc>
          <w:tcPr>
            <w:tcW w:w="381" w:type="pct"/>
            <w:vMerge/>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560"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областной бюджет</w:t>
            </w:r>
          </w:p>
        </w:tc>
        <w:tc>
          <w:tcPr>
            <w:tcW w:w="454"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6144,57924</w:t>
            </w:r>
          </w:p>
        </w:tc>
        <w:tc>
          <w:tcPr>
            <w:tcW w:w="475"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8085,15211</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8781,0</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8781,0</w:t>
            </w:r>
          </w:p>
        </w:tc>
      </w:tr>
      <w:tr w:rsidR="00C344F3" w:rsidRPr="00C344F3" w:rsidTr="006017BB">
        <w:trPr>
          <w:trHeight w:val="20"/>
        </w:trPr>
        <w:tc>
          <w:tcPr>
            <w:tcW w:w="233" w:type="pct"/>
            <w:vMerge/>
            <w:tcBorders>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1125" w:type="pct"/>
            <w:vMerge/>
            <w:tcBorders>
              <w:left w:val="single" w:sz="4" w:space="0" w:color="auto"/>
              <w:bottom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707" w:type="pct"/>
            <w:vMerge/>
            <w:tcBorders>
              <w:left w:val="single" w:sz="4" w:space="0" w:color="auto"/>
              <w:bottom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394" w:type="pct"/>
            <w:vMerge/>
            <w:tcBorders>
              <w:left w:val="single" w:sz="4" w:space="0" w:color="auto"/>
              <w:bottom w:val="single" w:sz="4" w:space="0" w:color="auto"/>
              <w:right w:val="single" w:sz="4" w:space="0" w:color="auto"/>
            </w:tcBorders>
          </w:tcPr>
          <w:p w:rsidR="00C344F3" w:rsidRPr="00C344F3" w:rsidRDefault="00C344F3" w:rsidP="006017BB">
            <w:pPr>
              <w:autoSpaceDN w:val="0"/>
              <w:jc w:val="center"/>
              <w:rPr>
                <w:rFonts w:ascii="Arial" w:hAnsi="Arial" w:cs="Arial"/>
                <w:sz w:val="12"/>
                <w:szCs w:val="12"/>
              </w:rPr>
            </w:pPr>
          </w:p>
        </w:tc>
        <w:tc>
          <w:tcPr>
            <w:tcW w:w="381" w:type="pct"/>
            <w:vMerge/>
            <w:tcBorders>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560"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итого</w:t>
            </w:r>
          </w:p>
        </w:tc>
        <w:tc>
          <w:tcPr>
            <w:tcW w:w="454"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8336,48204</w:t>
            </w:r>
          </w:p>
        </w:tc>
        <w:tc>
          <w:tcPr>
            <w:tcW w:w="475"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10885,50389</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11184,8</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11550,1</w:t>
            </w:r>
          </w:p>
        </w:tc>
      </w:tr>
      <w:tr w:rsidR="00C344F3" w:rsidRPr="00C344F3" w:rsidTr="00C344F3">
        <w:trPr>
          <w:trHeight w:val="20"/>
        </w:trPr>
        <w:tc>
          <w:tcPr>
            <w:tcW w:w="2839" w:type="pct"/>
            <w:gridSpan w:val="5"/>
            <w:tcBorders>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ИТОГО:</w:t>
            </w:r>
          </w:p>
        </w:tc>
        <w:tc>
          <w:tcPr>
            <w:tcW w:w="560"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454"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15897,03011</w:t>
            </w:r>
          </w:p>
        </w:tc>
        <w:tc>
          <w:tcPr>
            <w:tcW w:w="475"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20210.27186</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15584,8</w:t>
            </w:r>
          </w:p>
        </w:tc>
        <w:tc>
          <w:tcPr>
            <w:tcW w:w="336" w:type="pct"/>
            <w:tcBorders>
              <w:top w:val="single" w:sz="4" w:space="0" w:color="auto"/>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15950,1</w:t>
            </w:r>
          </w:p>
        </w:tc>
      </w:tr>
      <w:tr w:rsidR="00C344F3" w:rsidRPr="00C344F3" w:rsidTr="006017BB">
        <w:trPr>
          <w:trHeight w:val="20"/>
        </w:trPr>
        <w:tc>
          <w:tcPr>
            <w:tcW w:w="233" w:type="pct"/>
            <w:tcBorders>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2.</w:t>
            </w:r>
          </w:p>
        </w:tc>
        <w:tc>
          <w:tcPr>
            <w:tcW w:w="4767" w:type="pct"/>
            <w:gridSpan w:val="9"/>
            <w:tcBorders>
              <w:left w:val="single" w:sz="4" w:space="0" w:color="auto"/>
              <w:bottom w:val="single" w:sz="4" w:space="0" w:color="auto"/>
              <w:right w:val="single" w:sz="4" w:space="0" w:color="auto"/>
            </w:tcBorders>
          </w:tcPr>
          <w:p w:rsidR="00C344F3" w:rsidRPr="00C344F3" w:rsidRDefault="00C344F3" w:rsidP="00C344F3">
            <w:pPr>
              <w:jc w:val="both"/>
              <w:rPr>
                <w:rFonts w:ascii="Arial" w:hAnsi="Arial" w:cs="Arial"/>
                <w:sz w:val="12"/>
                <w:szCs w:val="12"/>
              </w:rPr>
            </w:pPr>
            <w:r w:rsidRPr="00C344F3">
              <w:rPr>
                <w:rFonts w:ascii="Arial" w:hAnsi="Arial" w:cs="Arial"/>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w:t>
            </w:r>
            <w:r w:rsidRPr="00C344F3">
              <w:rPr>
                <w:rFonts w:ascii="Arial" w:hAnsi="Arial" w:cs="Arial"/>
                <w:sz w:val="12"/>
                <w:szCs w:val="12"/>
              </w:rPr>
              <w:t>л</w:t>
            </w:r>
            <w:r w:rsidRPr="00C344F3">
              <w:rPr>
                <w:rFonts w:ascii="Arial" w:hAnsi="Arial" w:cs="Arial"/>
                <w:sz w:val="12"/>
                <w:szCs w:val="12"/>
              </w:rPr>
              <w:t>дайского муниципального района»</w:t>
            </w:r>
          </w:p>
        </w:tc>
      </w:tr>
      <w:tr w:rsidR="00C344F3" w:rsidRPr="00C344F3" w:rsidTr="006017BB">
        <w:trPr>
          <w:trHeight w:val="20"/>
        </w:trPr>
        <w:tc>
          <w:tcPr>
            <w:tcW w:w="233" w:type="pct"/>
            <w:tcBorders>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2.1.</w:t>
            </w:r>
          </w:p>
        </w:tc>
        <w:tc>
          <w:tcPr>
            <w:tcW w:w="4767" w:type="pct"/>
            <w:gridSpan w:val="9"/>
            <w:tcBorders>
              <w:left w:val="single" w:sz="4" w:space="0" w:color="auto"/>
              <w:bottom w:val="single" w:sz="4" w:space="0" w:color="auto"/>
              <w:right w:val="single" w:sz="4" w:space="0" w:color="auto"/>
            </w:tcBorders>
          </w:tcPr>
          <w:p w:rsidR="00C344F3" w:rsidRPr="00C344F3" w:rsidRDefault="00C344F3" w:rsidP="00C344F3">
            <w:pPr>
              <w:jc w:val="both"/>
              <w:rPr>
                <w:rFonts w:ascii="Arial" w:hAnsi="Arial" w:cs="Arial"/>
                <w:sz w:val="12"/>
                <w:szCs w:val="12"/>
              </w:rPr>
            </w:pPr>
            <w:r w:rsidRPr="00C344F3">
              <w:rPr>
                <w:rFonts w:ascii="Arial" w:hAnsi="Arial" w:cs="Arial"/>
                <w:sz w:val="12"/>
                <w:szCs w:val="12"/>
              </w:rPr>
              <w:t>Задача 2. Обеспечение мероприятий по безопасности дорожного движения на территории Валдайского муниципального района за счет средств бюджета Ва</w:t>
            </w:r>
            <w:r w:rsidRPr="00C344F3">
              <w:rPr>
                <w:rFonts w:ascii="Arial" w:hAnsi="Arial" w:cs="Arial"/>
                <w:sz w:val="12"/>
                <w:szCs w:val="12"/>
              </w:rPr>
              <w:t>л</w:t>
            </w:r>
            <w:r w:rsidRPr="00C344F3">
              <w:rPr>
                <w:rFonts w:ascii="Arial" w:hAnsi="Arial" w:cs="Arial"/>
                <w:sz w:val="12"/>
                <w:szCs w:val="12"/>
              </w:rPr>
              <w:t>дайского муниципального района</w:t>
            </w:r>
          </w:p>
        </w:tc>
      </w:tr>
      <w:tr w:rsidR="00C344F3" w:rsidRPr="00C344F3" w:rsidTr="006017BB">
        <w:trPr>
          <w:trHeight w:val="20"/>
        </w:trPr>
        <w:tc>
          <w:tcPr>
            <w:tcW w:w="233" w:type="pct"/>
            <w:vMerge w:val="restart"/>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2.1.1.</w:t>
            </w:r>
          </w:p>
        </w:tc>
        <w:tc>
          <w:tcPr>
            <w:tcW w:w="1125" w:type="pct"/>
            <w:vMerge w:val="restart"/>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r w:rsidRPr="00C344F3">
              <w:rPr>
                <w:rFonts w:ascii="Arial" w:hAnsi="Arial" w:cs="Arial"/>
                <w:sz w:val="12"/>
                <w:szCs w:val="12"/>
              </w:rPr>
              <w:t>Приобретение и установка технических средств организации дорожного движ</w:t>
            </w:r>
            <w:r w:rsidRPr="00C344F3">
              <w:rPr>
                <w:rFonts w:ascii="Arial" w:hAnsi="Arial" w:cs="Arial"/>
                <w:sz w:val="12"/>
                <w:szCs w:val="12"/>
              </w:rPr>
              <w:t>е</w:t>
            </w:r>
            <w:r w:rsidRPr="00C344F3">
              <w:rPr>
                <w:rFonts w:ascii="Arial" w:hAnsi="Arial" w:cs="Arial"/>
                <w:sz w:val="12"/>
                <w:szCs w:val="12"/>
              </w:rPr>
              <w:t>ния</w:t>
            </w:r>
          </w:p>
        </w:tc>
        <w:tc>
          <w:tcPr>
            <w:tcW w:w="707" w:type="pct"/>
            <w:vMerge w:val="restart"/>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r w:rsidRPr="00C344F3">
              <w:rPr>
                <w:rFonts w:ascii="Arial" w:hAnsi="Arial" w:cs="Arial"/>
                <w:sz w:val="12"/>
                <w:szCs w:val="12"/>
              </w:rPr>
              <w:t>комитет жилищно-коммунального и доро</w:t>
            </w:r>
            <w:r w:rsidRPr="00C344F3">
              <w:rPr>
                <w:rFonts w:ascii="Arial" w:hAnsi="Arial" w:cs="Arial"/>
                <w:sz w:val="12"/>
                <w:szCs w:val="12"/>
              </w:rPr>
              <w:t>ж</w:t>
            </w:r>
            <w:r w:rsidRPr="00C344F3">
              <w:rPr>
                <w:rFonts w:ascii="Arial" w:hAnsi="Arial" w:cs="Arial"/>
                <w:sz w:val="12"/>
                <w:szCs w:val="12"/>
              </w:rPr>
              <w:t>ного хозяйства Админ</w:t>
            </w:r>
            <w:r w:rsidRPr="00C344F3">
              <w:rPr>
                <w:rFonts w:ascii="Arial" w:hAnsi="Arial" w:cs="Arial"/>
                <w:sz w:val="12"/>
                <w:szCs w:val="12"/>
              </w:rPr>
              <w:t>и</w:t>
            </w:r>
            <w:r w:rsidRPr="00C344F3">
              <w:rPr>
                <w:rFonts w:ascii="Arial" w:hAnsi="Arial" w:cs="Arial"/>
                <w:sz w:val="12"/>
                <w:szCs w:val="12"/>
              </w:rPr>
              <w:t>страции муниципальн</w:t>
            </w:r>
            <w:r w:rsidRPr="00C344F3">
              <w:rPr>
                <w:rFonts w:ascii="Arial" w:hAnsi="Arial" w:cs="Arial"/>
                <w:sz w:val="12"/>
                <w:szCs w:val="12"/>
              </w:rPr>
              <w:t>о</w:t>
            </w:r>
            <w:r w:rsidRPr="00C344F3">
              <w:rPr>
                <w:rFonts w:ascii="Arial" w:hAnsi="Arial" w:cs="Arial"/>
                <w:sz w:val="12"/>
                <w:szCs w:val="12"/>
              </w:rPr>
              <w:t>го района</w:t>
            </w:r>
          </w:p>
        </w:tc>
        <w:tc>
          <w:tcPr>
            <w:tcW w:w="394" w:type="pct"/>
            <w:vMerge w:val="restart"/>
            <w:tcBorders>
              <w:left w:val="single" w:sz="4" w:space="0" w:color="auto"/>
              <w:right w:val="single" w:sz="4" w:space="0" w:color="auto"/>
            </w:tcBorders>
          </w:tcPr>
          <w:p w:rsidR="00931B11" w:rsidRDefault="00C344F3" w:rsidP="006017BB">
            <w:pPr>
              <w:autoSpaceDN w:val="0"/>
              <w:jc w:val="center"/>
              <w:rPr>
                <w:rFonts w:ascii="Arial" w:hAnsi="Arial" w:cs="Arial"/>
                <w:sz w:val="12"/>
                <w:szCs w:val="12"/>
              </w:rPr>
            </w:pPr>
            <w:r w:rsidRPr="00C344F3">
              <w:rPr>
                <w:rFonts w:ascii="Arial" w:hAnsi="Arial" w:cs="Arial"/>
                <w:sz w:val="12"/>
                <w:szCs w:val="12"/>
              </w:rPr>
              <w:t>2019</w:t>
            </w:r>
          </w:p>
          <w:p w:rsidR="00931B11" w:rsidRDefault="00C344F3" w:rsidP="00931B11">
            <w:pPr>
              <w:autoSpaceDN w:val="0"/>
              <w:jc w:val="center"/>
              <w:rPr>
                <w:rFonts w:ascii="Arial" w:hAnsi="Arial" w:cs="Arial"/>
                <w:sz w:val="12"/>
                <w:szCs w:val="12"/>
              </w:rPr>
            </w:pPr>
            <w:r w:rsidRPr="00C344F3">
              <w:rPr>
                <w:rFonts w:ascii="Arial" w:hAnsi="Arial" w:cs="Arial"/>
                <w:sz w:val="12"/>
                <w:szCs w:val="12"/>
              </w:rPr>
              <w:t>-2022</w:t>
            </w:r>
          </w:p>
          <w:p w:rsidR="00C344F3" w:rsidRPr="00931B11" w:rsidRDefault="00C344F3" w:rsidP="00931B11">
            <w:pPr>
              <w:autoSpaceDN w:val="0"/>
              <w:jc w:val="center"/>
              <w:rPr>
                <w:rFonts w:ascii="Arial" w:hAnsi="Arial" w:cs="Arial"/>
                <w:sz w:val="12"/>
                <w:szCs w:val="12"/>
              </w:rPr>
            </w:pPr>
            <w:r w:rsidRPr="00931B11">
              <w:rPr>
                <w:rFonts w:ascii="Arial" w:hAnsi="Arial" w:cs="Arial"/>
                <w:sz w:val="12"/>
                <w:szCs w:val="12"/>
              </w:rPr>
              <w:t>годы</w:t>
            </w:r>
          </w:p>
        </w:tc>
        <w:tc>
          <w:tcPr>
            <w:tcW w:w="381" w:type="pct"/>
            <w:vMerge w:val="restart"/>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2.1</w:t>
            </w:r>
          </w:p>
        </w:tc>
        <w:tc>
          <w:tcPr>
            <w:tcW w:w="560"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бюджет Валда</w:t>
            </w:r>
            <w:r w:rsidRPr="00C344F3">
              <w:rPr>
                <w:rFonts w:ascii="Arial" w:hAnsi="Arial" w:cs="Arial"/>
                <w:sz w:val="12"/>
                <w:szCs w:val="12"/>
              </w:rPr>
              <w:t>й</w:t>
            </w:r>
            <w:r w:rsidRPr="00C344F3">
              <w:rPr>
                <w:rFonts w:ascii="Arial" w:hAnsi="Arial" w:cs="Arial"/>
                <w:sz w:val="12"/>
                <w:szCs w:val="12"/>
              </w:rPr>
              <w:t>ского муниципал</w:t>
            </w:r>
            <w:r w:rsidRPr="00C344F3">
              <w:rPr>
                <w:rFonts w:ascii="Arial" w:hAnsi="Arial" w:cs="Arial"/>
                <w:sz w:val="12"/>
                <w:szCs w:val="12"/>
              </w:rPr>
              <w:t>ь</w:t>
            </w:r>
            <w:r w:rsidRPr="00C344F3">
              <w:rPr>
                <w:rFonts w:ascii="Arial" w:hAnsi="Arial" w:cs="Arial"/>
                <w:sz w:val="12"/>
                <w:szCs w:val="12"/>
              </w:rPr>
              <w:t>ного ра</w:t>
            </w:r>
            <w:r w:rsidRPr="00C344F3">
              <w:rPr>
                <w:rFonts w:ascii="Arial" w:hAnsi="Arial" w:cs="Arial"/>
                <w:sz w:val="12"/>
                <w:szCs w:val="12"/>
              </w:rPr>
              <w:t>й</w:t>
            </w:r>
            <w:r w:rsidRPr="00C344F3">
              <w:rPr>
                <w:rFonts w:ascii="Arial" w:hAnsi="Arial" w:cs="Arial"/>
                <w:sz w:val="12"/>
                <w:szCs w:val="12"/>
              </w:rPr>
              <w:t>она</w:t>
            </w:r>
          </w:p>
        </w:tc>
        <w:tc>
          <w:tcPr>
            <w:tcW w:w="454"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40,8</w:t>
            </w:r>
          </w:p>
        </w:tc>
        <w:tc>
          <w:tcPr>
            <w:tcW w:w="475"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50,0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50,0</w:t>
            </w:r>
          </w:p>
        </w:tc>
      </w:tr>
      <w:tr w:rsidR="00C344F3" w:rsidRPr="00C344F3" w:rsidTr="006017BB">
        <w:trPr>
          <w:trHeight w:val="20"/>
        </w:trPr>
        <w:tc>
          <w:tcPr>
            <w:tcW w:w="233" w:type="pct"/>
            <w:vMerge/>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1125" w:type="pct"/>
            <w:vMerge/>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707" w:type="pct"/>
            <w:vMerge/>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394" w:type="pct"/>
            <w:vMerge/>
            <w:tcBorders>
              <w:left w:val="single" w:sz="4" w:space="0" w:color="auto"/>
              <w:right w:val="single" w:sz="4" w:space="0" w:color="auto"/>
            </w:tcBorders>
          </w:tcPr>
          <w:p w:rsidR="00C344F3" w:rsidRPr="00C344F3" w:rsidRDefault="00C344F3" w:rsidP="006017BB">
            <w:pPr>
              <w:autoSpaceDN w:val="0"/>
              <w:jc w:val="center"/>
              <w:rPr>
                <w:rFonts w:ascii="Arial" w:hAnsi="Arial" w:cs="Arial"/>
                <w:sz w:val="12"/>
                <w:szCs w:val="12"/>
              </w:rPr>
            </w:pPr>
          </w:p>
        </w:tc>
        <w:tc>
          <w:tcPr>
            <w:tcW w:w="381" w:type="pct"/>
            <w:vMerge/>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560"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autoSpaceDN w:val="0"/>
              <w:jc w:val="center"/>
              <w:rPr>
                <w:rFonts w:ascii="Arial" w:hAnsi="Arial" w:cs="Arial"/>
                <w:sz w:val="12"/>
                <w:szCs w:val="12"/>
              </w:rPr>
            </w:pPr>
            <w:r w:rsidRPr="00C344F3">
              <w:rPr>
                <w:rFonts w:ascii="Arial" w:hAnsi="Arial" w:cs="Arial"/>
                <w:sz w:val="12"/>
                <w:szCs w:val="12"/>
              </w:rPr>
              <w:t>областной бюджет</w:t>
            </w:r>
          </w:p>
        </w:tc>
        <w:tc>
          <w:tcPr>
            <w:tcW w:w="454"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c>
          <w:tcPr>
            <w:tcW w:w="475"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r>
      <w:tr w:rsidR="00C344F3" w:rsidRPr="00C344F3" w:rsidTr="006017BB">
        <w:trPr>
          <w:trHeight w:val="20"/>
        </w:trPr>
        <w:tc>
          <w:tcPr>
            <w:tcW w:w="233" w:type="pct"/>
            <w:vMerge/>
            <w:tcBorders>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1125" w:type="pct"/>
            <w:vMerge/>
            <w:tcBorders>
              <w:left w:val="single" w:sz="4" w:space="0" w:color="auto"/>
              <w:bottom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707" w:type="pct"/>
            <w:vMerge/>
            <w:tcBorders>
              <w:left w:val="single" w:sz="4" w:space="0" w:color="auto"/>
              <w:bottom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394" w:type="pct"/>
            <w:vMerge/>
            <w:tcBorders>
              <w:left w:val="single" w:sz="4" w:space="0" w:color="auto"/>
              <w:bottom w:val="single" w:sz="4" w:space="0" w:color="auto"/>
              <w:right w:val="single" w:sz="4" w:space="0" w:color="auto"/>
            </w:tcBorders>
          </w:tcPr>
          <w:p w:rsidR="00C344F3" w:rsidRPr="00C344F3" w:rsidRDefault="00C344F3" w:rsidP="006017BB">
            <w:pPr>
              <w:autoSpaceDN w:val="0"/>
              <w:jc w:val="center"/>
              <w:rPr>
                <w:rFonts w:ascii="Arial" w:hAnsi="Arial" w:cs="Arial"/>
                <w:sz w:val="12"/>
                <w:szCs w:val="12"/>
              </w:rPr>
            </w:pPr>
          </w:p>
        </w:tc>
        <w:tc>
          <w:tcPr>
            <w:tcW w:w="381" w:type="pct"/>
            <w:vMerge/>
            <w:tcBorders>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560"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autoSpaceDN w:val="0"/>
              <w:jc w:val="center"/>
              <w:rPr>
                <w:rFonts w:ascii="Arial" w:hAnsi="Arial" w:cs="Arial"/>
                <w:sz w:val="12"/>
                <w:szCs w:val="12"/>
              </w:rPr>
            </w:pPr>
            <w:r w:rsidRPr="00C344F3">
              <w:rPr>
                <w:rFonts w:ascii="Arial" w:hAnsi="Arial" w:cs="Arial"/>
                <w:sz w:val="12"/>
                <w:szCs w:val="12"/>
              </w:rPr>
              <w:t>итого</w:t>
            </w:r>
          </w:p>
        </w:tc>
        <w:tc>
          <w:tcPr>
            <w:tcW w:w="454"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40,8</w:t>
            </w:r>
          </w:p>
        </w:tc>
        <w:tc>
          <w:tcPr>
            <w:tcW w:w="475"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50,0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50,0</w:t>
            </w:r>
          </w:p>
        </w:tc>
      </w:tr>
      <w:tr w:rsidR="00C344F3" w:rsidRPr="00C344F3" w:rsidTr="006017BB">
        <w:trPr>
          <w:trHeight w:val="20"/>
        </w:trPr>
        <w:tc>
          <w:tcPr>
            <w:tcW w:w="233" w:type="pct"/>
            <w:vMerge w:val="restart"/>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lastRenderedPageBreak/>
              <w:t>2.1.2.</w:t>
            </w:r>
          </w:p>
        </w:tc>
        <w:tc>
          <w:tcPr>
            <w:tcW w:w="1125" w:type="pct"/>
            <w:vMerge w:val="restart"/>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r w:rsidRPr="00C344F3">
              <w:rPr>
                <w:rFonts w:ascii="Arial" w:hAnsi="Arial" w:cs="Arial"/>
                <w:sz w:val="12"/>
                <w:szCs w:val="12"/>
              </w:rPr>
              <w:t>Паспортизация автомобильных дорог общего пользования местного зн</w:t>
            </w:r>
            <w:r w:rsidRPr="00C344F3">
              <w:rPr>
                <w:rFonts w:ascii="Arial" w:hAnsi="Arial" w:cs="Arial"/>
                <w:sz w:val="12"/>
                <w:szCs w:val="12"/>
              </w:rPr>
              <w:t>а</w:t>
            </w:r>
            <w:r w:rsidRPr="00C344F3">
              <w:rPr>
                <w:rFonts w:ascii="Arial" w:hAnsi="Arial" w:cs="Arial"/>
                <w:sz w:val="12"/>
                <w:szCs w:val="12"/>
              </w:rPr>
              <w:t>чения</w:t>
            </w:r>
          </w:p>
        </w:tc>
        <w:tc>
          <w:tcPr>
            <w:tcW w:w="707" w:type="pct"/>
            <w:vMerge w:val="restart"/>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r w:rsidRPr="00C344F3">
              <w:rPr>
                <w:rFonts w:ascii="Arial" w:hAnsi="Arial" w:cs="Arial"/>
                <w:sz w:val="12"/>
                <w:szCs w:val="12"/>
              </w:rPr>
              <w:t>комитет жилищно-коммунального и доро</w:t>
            </w:r>
            <w:r w:rsidRPr="00C344F3">
              <w:rPr>
                <w:rFonts w:ascii="Arial" w:hAnsi="Arial" w:cs="Arial"/>
                <w:sz w:val="12"/>
                <w:szCs w:val="12"/>
              </w:rPr>
              <w:t>ж</w:t>
            </w:r>
            <w:r w:rsidRPr="00C344F3">
              <w:rPr>
                <w:rFonts w:ascii="Arial" w:hAnsi="Arial" w:cs="Arial"/>
                <w:sz w:val="12"/>
                <w:szCs w:val="12"/>
              </w:rPr>
              <w:t>ного хозяйства Админ</w:t>
            </w:r>
            <w:r w:rsidRPr="00C344F3">
              <w:rPr>
                <w:rFonts w:ascii="Arial" w:hAnsi="Arial" w:cs="Arial"/>
                <w:sz w:val="12"/>
                <w:szCs w:val="12"/>
              </w:rPr>
              <w:t>и</w:t>
            </w:r>
            <w:r w:rsidRPr="00C344F3">
              <w:rPr>
                <w:rFonts w:ascii="Arial" w:hAnsi="Arial" w:cs="Arial"/>
                <w:sz w:val="12"/>
                <w:szCs w:val="12"/>
              </w:rPr>
              <w:t>страции муниципальн</w:t>
            </w:r>
            <w:r w:rsidRPr="00C344F3">
              <w:rPr>
                <w:rFonts w:ascii="Arial" w:hAnsi="Arial" w:cs="Arial"/>
                <w:sz w:val="12"/>
                <w:szCs w:val="12"/>
              </w:rPr>
              <w:t>о</w:t>
            </w:r>
            <w:r w:rsidRPr="00C344F3">
              <w:rPr>
                <w:rFonts w:ascii="Arial" w:hAnsi="Arial" w:cs="Arial"/>
                <w:sz w:val="12"/>
                <w:szCs w:val="12"/>
              </w:rPr>
              <w:t>го района</w:t>
            </w:r>
          </w:p>
        </w:tc>
        <w:tc>
          <w:tcPr>
            <w:tcW w:w="394" w:type="pct"/>
            <w:vMerge w:val="restart"/>
            <w:tcBorders>
              <w:left w:val="single" w:sz="4" w:space="0" w:color="auto"/>
              <w:right w:val="single" w:sz="4" w:space="0" w:color="auto"/>
            </w:tcBorders>
          </w:tcPr>
          <w:p w:rsidR="00931B11" w:rsidRDefault="00C344F3" w:rsidP="00931B11">
            <w:pPr>
              <w:autoSpaceDN w:val="0"/>
              <w:jc w:val="center"/>
              <w:rPr>
                <w:rFonts w:ascii="Arial" w:hAnsi="Arial" w:cs="Arial"/>
                <w:sz w:val="12"/>
                <w:szCs w:val="12"/>
              </w:rPr>
            </w:pPr>
            <w:r w:rsidRPr="00C344F3">
              <w:rPr>
                <w:rFonts w:ascii="Arial" w:hAnsi="Arial" w:cs="Arial"/>
                <w:sz w:val="12"/>
                <w:szCs w:val="12"/>
              </w:rPr>
              <w:t>2019</w:t>
            </w:r>
          </w:p>
          <w:p w:rsidR="00931B11" w:rsidRPr="00931B11" w:rsidRDefault="00C344F3" w:rsidP="00931B11">
            <w:pPr>
              <w:autoSpaceDN w:val="0"/>
              <w:jc w:val="center"/>
              <w:rPr>
                <w:rFonts w:ascii="Arial" w:hAnsi="Arial" w:cs="Arial"/>
                <w:sz w:val="12"/>
                <w:szCs w:val="12"/>
              </w:rPr>
            </w:pPr>
            <w:r w:rsidRPr="00931B11">
              <w:rPr>
                <w:rFonts w:ascii="Arial" w:hAnsi="Arial" w:cs="Arial"/>
                <w:sz w:val="12"/>
                <w:szCs w:val="12"/>
              </w:rPr>
              <w:t>-2022</w:t>
            </w:r>
          </w:p>
          <w:p w:rsidR="00C344F3" w:rsidRPr="00C344F3" w:rsidRDefault="00C344F3" w:rsidP="00931B11">
            <w:pPr>
              <w:autoSpaceDN w:val="0"/>
              <w:jc w:val="center"/>
              <w:rPr>
                <w:rFonts w:ascii="Arial" w:hAnsi="Arial" w:cs="Arial"/>
                <w:sz w:val="12"/>
                <w:szCs w:val="12"/>
              </w:rPr>
            </w:pPr>
            <w:r w:rsidRPr="00C344F3">
              <w:rPr>
                <w:rFonts w:ascii="Arial" w:hAnsi="Arial" w:cs="Arial"/>
                <w:sz w:val="12"/>
                <w:szCs w:val="12"/>
              </w:rPr>
              <w:t>годы</w:t>
            </w:r>
          </w:p>
        </w:tc>
        <w:tc>
          <w:tcPr>
            <w:tcW w:w="381" w:type="pct"/>
            <w:vMerge w:val="restart"/>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2.2</w:t>
            </w:r>
          </w:p>
        </w:tc>
        <w:tc>
          <w:tcPr>
            <w:tcW w:w="560"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бюджет Валда</w:t>
            </w:r>
            <w:r w:rsidRPr="00C344F3">
              <w:rPr>
                <w:rFonts w:ascii="Arial" w:hAnsi="Arial" w:cs="Arial"/>
                <w:sz w:val="12"/>
                <w:szCs w:val="12"/>
              </w:rPr>
              <w:t>й</w:t>
            </w:r>
            <w:r w:rsidRPr="00C344F3">
              <w:rPr>
                <w:rFonts w:ascii="Arial" w:hAnsi="Arial" w:cs="Arial"/>
                <w:sz w:val="12"/>
                <w:szCs w:val="12"/>
              </w:rPr>
              <w:t>ского муниципал</w:t>
            </w:r>
            <w:r w:rsidRPr="00C344F3">
              <w:rPr>
                <w:rFonts w:ascii="Arial" w:hAnsi="Arial" w:cs="Arial"/>
                <w:sz w:val="12"/>
                <w:szCs w:val="12"/>
              </w:rPr>
              <w:t>ь</w:t>
            </w:r>
            <w:r w:rsidRPr="00C344F3">
              <w:rPr>
                <w:rFonts w:ascii="Arial" w:hAnsi="Arial" w:cs="Arial"/>
                <w:sz w:val="12"/>
                <w:szCs w:val="12"/>
              </w:rPr>
              <w:t>ного ра</w:t>
            </w:r>
            <w:r w:rsidRPr="00C344F3">
              <w:rPr>
                <w:rFonts w:ascii="Arial" w:hAnsi="Arial" w:cs="Arial"/>
                <w:sz w:val="12"/>
                <w:szCs w:val="12"/>
              </w:rPr>
              <w:t>й</w:t>
            </w:r>
            <w:r w:rsidRPr="00C344F3">
              <w:rPr>
                <w:rFonts w:ascii="Arial" w:hAnsi="Arial" w:cs="Arial"/>
                <w:sz w:val="12"/>
                <w:szCs w:val="12"/>
              </w:rPr>
              <w:t>она</w:t>
            </w:r>
          </w:p>
        </w:tc>
        <w:tc>
          <w:tcPr>
            <w:tcW w:w="454"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80,0</w:t>
            </w:r>
          </w:p>
        </w:tc>
        <w:tc>
          <w:tcPr>
            <w:tcW w:w="475"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114,0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50,0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50,0</w:t>
            </w:r>
          </w:p>
        </w:tc>
      </w:tr>
      <w:tr w:rsidR="00C344F3" w:rsidRPr="00C344F3" w:rsidTr="006017BB">
        <w:trPr>
          <w:trHeight w:val="20"/>
        </w:trPr>
        <w:tc>
          <w:tcPr>
            <w:tcW w:w="233" w:type="pct"/>
            <w:vMerge/>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1125" w:type="pct"/>
            <w:vMerge/>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707" w:type="pct"/>
            <w:vMerge/>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394" w:type="pct"/>
            <w:vMerge/>
            <w:tcBorders>
              <w:left w:val="single" w:sz="4" w:space="0" w:color="auto"/>
              <w:right w:val="single" w:sz="4" w:space="0" w:color="auto"/>
            </w:tcBorders>
          </w:tcPr>
          <w:p w:rsidR="00C344F3" w:rsidRPr="00C344F3" w:rsidRDefault="00C344F3" w:rsidP="006017BB">
            <w:pPr>
              <w:autoSpaceDN w:val="0"/>
              <w:jc w:val="center"/>
              <w:rPr>
                <w:rFonts w:ascii="Arial" w:hAnsi="Arial" w:cs="Arial"/>
                <w:sz w:val="12"/>
                <w:szCs w:val="12"/>
              </w:rPr>
            </w:pPr>
          </w:p>
        </w:tc>
        <w:tc>
          <w:tcPr>
            <w:tcW w:w="381" w:type="pct"/>
            <w:vMerge/>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560"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autoSpaceDN w:val="0"/>
              <w:jc w:val="center"/>
              <w:rPr>
                <w:rFonts w:ascii="Arial" w:hAnsi="Arial" w:cs="Arial"/>
                <w:sz w:val="12"/>
                <w:szCs w:val="12"/>
              </w:rPr>
            </w:pPr>
            <w:r w:rsidRPr="00C344F3">
              <w:rPr>
                <w:rFonts w:ascii="Arial" w:hAnsi="Arial" w:cs="Arial"/>
                <w:sz w:val="12"/>
                <w:szCs w:val="12"/>
              </w:rPr>
              <w:t>областной бюджет</w:t>
            </w:r>
          </w:p>
        </w:tc>
        <w:tc>
          <w:tcPr>
            <w:tcW w:w="454"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c>
          <w:tcPr>
            <w:tcW w:w="475"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r>
      <w:tr w:rsidR="00C344F3" w:rsidRPr="00C344F3" w:rsidTr="006017BB">
        <w:trPr>
          <w:trHeight w:val="20"/>
        </w:trPr>
        <w:tc>
          <w:tcPr>
            <w:tcW w:w="233" w:type="pct"/>
            <w:vMerge/>
            <w:tcBorders>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1125" w:type="pct"/>
            <w:vMerge/>
            <w:tcBorders>
              <w:left w:val="single" w:sz="4" w:space="0" w:color="auto"/>
              <w:bottom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707" w:type="pct"/>
            <w:vMerge/>
            <w:tcBorders>
              <w:left w:val="single" w:sz="4" w:space="0" w:color="auto"/>
              <w:bottom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394" w:type="pct"/>
            <w:vMerge/>
            <w:tcBorders>
              <w:left w:val="single" w:sz="4" w:space="0" w:color="auto"/>
              <w:bottom w:val="single" w:sz="4" w:space="0" w:color="auto"/>
              <w:right w:val="single" w:sz="4" w:space="0" w:color="auto"/>
            </w:tcBorders>
          </w:tcPr>
          <w:p w:rsidR="00C344F3" w:rsidRPr="00C344F3" w:rsidRDefault="00C344F3" w:rsidP="006017BB">
            <w:pPr>
              <w:autoSpaceDN w:val="0"/>
              <w:jc w:val="center"/>
              <w:rPr>
                <w:rFonts w:ascii="Arial" w:hAnsi="Arial" w:cs="Arial"/>
                <w:sz w:val="12"/>
                <w:szCs w:val="12"/>
              </w:rPr>
            </w:pPr>
          </w:p>
        </w:tc>
        <w:tc>
          <w:tcPr>
            <w:tcW w:w="381" w:type="pct"/>
            <w:vMerge/>
            <w:tcBorders>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560"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autoSpaceDN w:val="0"/>
              <w:jc w:val="center"/>
              <w:rPr>
                <w:rFonts w:ascii="Arial" w:hAnsi="Arial" w:cs="Arial"/>
                <w:sz w:val="12"/>
                <w:szCs w:val="12"/>
              </w:rPr>
            </w:pPr>
            <w:r w:rsidRPr="00C344F3">
              <w:rPr>
                <w:rFonts w:ascii="Arial" w:hAnsi="Arial" w:cs="Arial"/>
                <w:sz w:val="12"/>
                <w:szCs w:val="12"/>
              </w:rPr>
              <w:t>итого</w:t>
            </w:r>
          </w:p>
        </w:tc>
        <w:tc>
          <w:tcPr>
            <w:tcW w:w="454"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80,0</w:t>
            </w:r>
          </w:p>
        </w:tc>
        <w:tc>
          <w:tcPr>
            <w:tcW w:w="475"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114,00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50,0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50,0</w:t>
            </w:r>
          </w:p>
        </w:tc>
      </w:tr>
      <w:tr w:rsidR="00C344F3" w:rsidRPr="00C344F3" w:rsidTr="006017BB">
        <w:trPr>
          <w:trHeight w:val="20"/>
        </w:trPr>
        <w:tc>
          <w:tcPr>
            <w:tcW w:w="233" w:type="pct"/>
            <w:vMerge w:val="restart"/>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2.1.3</w:t>
            </w:r>
          </w:p>
        </w:tc>
        <w:tc>
          <w:tcPr>
            <w:tcW w:w="1125" w:type="pct"/>
            <w:vMerge w:val="restart"/>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r w:rsidRPr="00C344F3">
              <w:rPr>
                <w:rFonts w:ascii="Arial" w:hAnsi="Arial" w:cs="Arial"/>
                <w:sz w:val="12"/>
                <w:szCs w:val="12"/>
              </w:rPr>
              <w:t>Поверка ППВК</w:t>
            </w:r>
          </w:p>
        </w:tc>
        <w:tc>
          <w:tcPr>
            <w:tcW w:w="707" w:type="pct"/>
            <w:vMerge w:val="restart"/>
            <w:tcBorders>
              <w:left w:val="single" w:sz="4" w:space="0" w:color="auto"/>
              <w:right w:val="single" w:sz="4" w:space="0" w:color="auto"/>
            </w:tcBorders>
          </w:tcPr>
          <w:p w:rsidR="00C344F3" w:rsidRPr="00C344F3" w:rsidRDefault="00C344F3" w:rsidP="00C344F3">
            <w:pPr>
              <w:autoSpaceDN w:val="0"/>
              <w:jc w:val="both"/>
              <w:rPr>
                <w:rFonts w:ascii="Arial" w:hAnsi="Arial" w:cs="Arial"/>
                <w:sz w:val="12"/>
                <w:szCs w:val="12"/>
              </w:rPr>
            </w:pPr>
            <w:r w:rsidRPr="00C344F3">
              <w:rPr>
                <w:rFonts w:ascii="Arial" w:hAnsi="Arial" w:cs="Arial"/>
                <w:sz w:val="12"/>
                <w:szCs w:val="12"/>
              </w:rPr>
              <w:t>комитет жилищно-коммунального и доро</w:t>
            </w:r>
            <w:r w:rsidRPr="00C344F3">
              <w:rPr>
                <w:rFonts w:ascii="Arial" w:hAnsi="Arial" w:cs="Arial"/>
                <w:sz w:val="12"/>
                <w:szCs w:val="12"/>
              </w:rPr>
              <w:t>ж</w:t>
            </w:r>
            <w:r w:rsidRPr="00C344F3">
              <w:rPr>
                <w:rFonts w:ascii="Arial" w:hAnsi="Arial" w:cs="Arial"/>
                <w:sz w:val="12"/>
                <w:szCs w:val="12"/>
              </w:rPr>
              <w:t>ного хозяйства Админ</w:t>
            </w:r>
            <w:r w:rsidRPr="00C344F3">
              <w:rPr>
                <w:rFonts w:ascii="Arial" w:hAnsi="Arial" w:cs="Arial"/>
                <w:sz w:val="12"/>
                <w:szCs w:val="12"/>
              </w:rPr>
              <w:t>и</w:t>
            </w:r>
            <w:r w:rsidRPr="00C344F3">
              <w:rPr>
                <w:rFonts w:ascii="Arial" w:hAnsi="Arial" w:cs="Arial"/>
                <w:sz w:val="12"/>
                <w:szCs w:val="12"/>
              </w:rPr>
              <w:t>страции муниципальн</w:t>
            </w:r>
            <w:r w:rsidRPr="00C344F3">
              <w:rPr>
                <w:rFonts w:ascii="Arial" w:hAnsi="Arial" w:cs="Arial"/>
                <w:sz w:val="12"/>
                <w:szCs w:val="12"/>
              </w:rPr>
              <w:t>о</w:t>
            </w:r>
            <w:r w:rsidRPr="00C344F3">
              <w:rPr>
                <w:rFonts w:ascii="Arial" w:hAnsi="Arial" w:cs="Arial"/>
                <w:sz w:val="12"/>
                <w:szCs w:val="12"/>
              </w:rPr>
              <w:t>го района</w:t>
            </w:r>
          </w:p>
        </w:tc>
        <w:tc>
          <w:tcPr>
            <w:tcW w:w="394" w:type="pct"/>
            <w:vMerge w:val="restart"/>
            <w:tcBorders>
              <w:left w:val="single" w:sz="4" w:space="0" w:color="auto"/>
              <w:right w:val="single" w:sz="4" w:space="0" w:color="auto"/>
            </w:tcBorders>
          </w:tcPr>
          <w:p w:rsidR="00C344F3" w:rsidRPr="00C344F3" w:rsidRDefault="00C344F3" w:rsidP="006017BB">
            <w:pPr>
              <w:autoSpaceDN w:val="0"/>
              <w:jc w:val="center"/>
              <w:rPr>
                <w:rFonts w:ascii="Arial" w:hAnsi="Arial" w:cs="Arial"/>
                <w:sz w:val="12"/>
                <w:szCs w:val="12"/>
              </w:rPr>
            </w:pPr>
          </w:p>
        </w:tc>
        <w:tc>
          <w:tcPr>
            <w:tcW w:w="381" w:type="pct"/>
            <w:vMerge w:val="restart"/>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r w:rsidRPr="00C344F3">
              <w:rPr>
                <w:rFonts w:ascii="Arial" w:hAnsi="Arial" w:cs="Arial"/>
                <w:sz w:val="12"/>
                <w:szCs w:val="12"/>
              </w:rPr>
              <w:t>1.2.3</w:t>
            </w:r>
          </w:p>
        </w:tc>
        <w:tc>
          <w:tcPr>
            <w:tcW w:w="560"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бюджет Валда</w:t>
            </w:r>
            <w:r w:rsidRPr="00C344F3">
              <w:rPr>
                <w:rFonts w:ascii="Arial" w:hAnsi="Arial" w:cs="Arial"/>
                <w:sz w:val="12"/>
                <w:szCs w:val="12"/>
              </w:rPr>
              <w:t>й</w:t>
            </w:r>
            <w:r w:rsidRPr="00C344F3">
              <w:rPr>
                <w:rFonts w:ascii="Arial" w:hAnsi="Arial" w:cs="Arial"/>
                <w:sz w:val="12"/>
                <w:szCs w:val="12"/>
              </w:rPr>
              <w:t>ского муниципал</w:t>
            </w:r>
            <w:r w:rsidRPr="00C344F3">
              <w:rPr>
                <w:rFonts w:ascii="Arial" w:hAnsi="Arial" w:cs="Arial"/>
                <w:sz w:val="12"/>
                <w:szCs w:val="12"/>
              </w:rPr>
              <w:t>ь</w:t>
            </w:r>
            <w:r w:rsidRPr="00C344F3">
              <w:rPr>
                <w:rFonts w:ascii="Arial" w:hAnsi="Arial" w:cs="Arial"/>
                <w:sz w:val="12"/>
                <w:szCs w:val="12"/>
              </w:rPr>
              <w:t>ного ра</w:t>
            </w:r>
            <w:r w:rsidRPr="00C344F3">
              <w:rPr>
                <w:rFonts w:ascii="Arial" w:hAnsi="Arial" w:cs="Arial"/>
                <w:sz w:val="12"/>
                <w:szCs w:val="12"/>
              </w:rPr>
              <w:t>й</w:t>
            </w:r>
            <w:r w:rsidRPr="00C344F3">
              <w:rPr>
                <w:rFonts w:ascii="Arial" w:hAnsi="Arial" w:cs="Arial"/>
                <w:sz w:val="12"/>
                <w:szCs w:val="12"/>
              </w:rPr>
              <w:t>она</w:t>
            </w:r>
          </w:p>
        </w:tc>
        <w:tc>
          <w:tcPr>
            <w:tcW w:w="454"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15,0</w:t>
            </w:r>
          </w:p>
        </w:tc>
        <w:tc>
          <w:tcPr>
            <w:tcW w:w="475"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r>
      <w:tr w:rsidR="00C344F3" w:rsidRPr="00C344F3" w:rsidTr="006017BB">
        <w:trPr>
          <w:trHeight w:val="20"/>
        </w:trPr>
        <w:tc>
          <w:tcPr>
            <w:tcW w:w="233" w:type="pct"/>
            <w:vMerge/>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1125" w:type="pct"/>
            <w:vMerge/>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707" w:type="pct"/>
            <w:vMerge/>
            <w:tcBorders>
              <w:left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394" w:type="pct"/>
            <w:vMerge/>
            <w:tcBorders>
              <w:left w:val="single" w:sz="4" w:space="0" w:color="auto"/>
              <w:right w:val="single" w:sz="4" w:space="0" w:color="auto"/>
            </w:tcBorders>
          </w:tcPr>
          <w:p w:rsidR="00C344F3" w:rsidRPr="00C344F3" w:rsidRDefault="00C344F3" w:rsidP="006017BB">
            <w:pPr>
              <w:autoSpaceDN w:val="0"/>
              <w:jc w:val="center"/>
              <w:rPr>
                <w:rFonts w:ascii="Arial" w:hAnsi="Arial" w:cs="Arial"/>
                <w:sz w:val="12"/>
                <w:szCs w:val="12"/>
              </w:rPr>
            </w:pPr>
          </w:p>
        </w:tc>
        <w:tc>
          <w:tcPr>
            <w:tcW w:w="381" w:type="pct"/>
            <w:vMerge/>
            <w:tcBorders>
              <w:left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560"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autoSpaceDN w:val="0"/>
              <w:jc w:val="center"/>
              <w:rPr>
                <w:rFonts w:ascii="Arial" w:hAnsi="Arial" w:cs="Arial"/>
                <w:sz w:val="12"/>
                <w:szCs w:val="12"/>
              </w:rPr>
            </w:pPr>
            <w:r w:rsidRPr="00C344F3">
              <w:rPr>
                <w:rFonts w:ascii="Arial" w:hAnsi="Arial" w:cs="Arial"/>
                <w:sz w:val="12"/>
                <w:szCs w:val="12"/>
              </w:rPr>
              <w:t>областной бюджет</w:t>
            </w:r>
          </w:p>
        </w:tc>
        <w:tc>
          <w:tcPr>
            <w:tcW w:w="454"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c>
          <w:tcPr>
            <w:tcW w:w="475"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r>
      <w:tr w:rsidR="00C344F3" w:rsidRPr="00C344F3" w:rsidTr="006017BB">
        <w:trPr>
          <w:trHeight w:val="20"/>
        </w:trPr>
        <w:tc>
          <w:tcPr>
            <w:tcW w:w="233" w:type="pct"/>
            <w:vMerge/>
            <w:tcBorders>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1125" w:type="pct"/>
            <w:vMerge/>
            <w:tcBorders>
              <w:left w:val="single" w:sz="4" w:space="0" w:color="auto"/>
              <w:bottom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707" w:type="pct"/>
            <w:vMerge/>
            <w:tcBorders>
              <w:left w:val="single" w:sz="4" w:space="0" w:color="auto"/>
              <w:bottom w:val="single" w:sz="4" w:space="0" w:color="auto"/>
              <w:right w:val="single" w:sz="4" w:space="0" w:color="auto"/>
            </w:tcBorders>
          </w:tcPr>
          <w:p w:rsidR="00C344F3" w:rsidRPr="00C344F3" w:rsidRDefault="00C344F3" w:rsidP="00C344F3">
            <w:pPr>
              <w:jc w:val="both"/>
              <w:rPr>
                <w:rFonts w:ascii="Arial" w:hAnsi="Arial" w:cs="Arial"/>
                <w:sz w:val="12"/>
                <w:szCs w:val="12"/>
              </w:rPr>
            </w:pPr>
          </w:p>
        </w:tc>
        <w:tc>
          <w:tcPr>
            <w:tcW w:w="394" w:type="pct"/>
            <w:vMerge/>
            <w:tcBorders>
              <w:left w:val="single" w:sz="4" w:space="0" w:color="auto"/>
              <w:bottom w:val="single" w:sz="4" w:space="0" w:color="auto"/>
              <w:right w:val="single" w:sz="4" w:space="0" w:color="auto"/>
            </w:tcBorders>
          </w:tcPr>
          <w:p w:rsidR="00C344F3" w:rsidRPr="00C344F3" w:rsidRDefault="00C344F3" w:rsidP="006017BB">
            <w:pPr>
              <w:autoSpaceDN w:val="0"/>
              <w:jc w:val="center"/>
              <w:rPr>
                <w:rFonts w:ascii="Arial" w:hAnsi="Arial" w:cs="Arial"/>
                <w:sz w:val="12"/>
                <w:szCs w:val="12"/>
              </w:rPr>
            </w:pPr>
          </w:p>
        </w:tc>
        <w:tc>
          <w:tcPr>
            <w:tcW w:w="381" w:type="pct"/>
            <w:vMerge/>
            <w:tcBorders>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sz w:val="12"/>
                <w:szCs w:val="12"/>
              </w:rPr>
            </w:pPr>
          </w:p>
        </w:tc>
        <w:tc>
          <w:tcPr>
            <w:tcW w:w="560"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autoSpaceDN w:val="0"/>
              <w:jc w:val="center"/>
              <w:rPr>
                <w:rFonts w:ascii="Arial" w:hAnsi="Arial" w:cs="Arial"/>
                <w:sz w:val="12"/>
                <w:szCs w:val="12"/>
              </w:rPr>
            </w:pPr>
            <w:r w:rsidRPr="00C344F3">
              <w:rPr>
                <w:rFonts w:ascii="Arial" w:hAnsi="Arial" w:cs="Arial"/>
                <w:sz w:val="12"/>
                <w:szCs w:val="12"/>
              </w:rPr>
              <w:t>итого</w:t>
            </w:r>
          </w:p>
        </w:tc>
        <w:tc>
          <w:tcPr>
            <w:tcW w:w="454"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15,0</w:t>
            </w:r>
          </w:p>
        </w:tc>
        <w:tc>
          <w:tcPr>
            <w:tcW w:w="475"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0,0</w:t>
            </w:r>
          </w:p>
        </w:tc>
      </w:tr>
      <w:tr w:rsidR="00C344F3" w:rsidRPr="00C344F3" w:rsidTr="00C344F3">
        <w:trPr>
          <w:trHeight w:val="20"/>
        </w:trPr>
        <w:tc>
          <w:tcPr>
            <w:tcW w:w="2839" w:type="pct"/>
            <w:gridSpan w:val="5"/>
            <w:tcBorders>
              <w:left w:val="single" w:sz="4" w:space="0" w:color="auto"/>
              <w:bottom w:val="single" w:sz="4" w:space="0" w:color="auto"/>
              <w:right w:val="single" w:sz="4" w:space="0" w:color="auto"/>
            </w:tcBorders>
          </w:tcPr>
          <w:p w:rsidR="00C344F3" w:rsidRPr="00C344F3" w:rsidRDefault="00C344F3" w:rsidP="006017BB">
            <w:pPr>
              <w:jc w:val="center"/>
              <w:rPr>
                <w:rFonts w:ascii="Arial" w:hAnsi="Arial" w:cs="Arial"/>
                <w:b/>
                <w:sz w:val="12"/>
                <w:szCs w:val="12"/>
              </w:rPr>
            </w:pPr>
            <w:r w:rsidRPr="00C344F3">
              <w:rPr>
                <w:rFonts w:ascii="Arial" w:hAnsi="Arial" w:cs="Arial"/>
                <w:b/>
                <w:sz w:val="12"/>
                <w:szCs w:val="12"/>
              </w:rPr>
              <w:t>ИТОГО:</w:t>
            </w:r>
          </w:p>
        </w:tc>
        <w:tc>
          <w:tcPr>
            <w:tcW w:w="560"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autoSpaceDN w:val="0"/>
              <w:jc w:val="center"/>
              <w:rPr>
                <w:rFonts w:ascii="Arial" w:hAnsi="Arial" w:cs="Arial"/>
                <w:sz w:val="12"/>
                <w:szCs w:val="12"/>
              </w:rPr>
            </w:pPr>
          </w:p>
        </w:tc>
        <w:tc>
          <w:tcPr>
            <w:tcW w:w="454"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135,8</w:t>
            </w:r>
          </w:p>
        </w:tc>
        <w:tc>
          <w:tcPr>
            <w:tcW w:w="475"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114,00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100,0</w:t>
            </w:r>
          </w:p>
        </w:tc>
        <w:tc>
          <w:tcPr>
            <w:tcW w:w="336" w:type="pct"/>
            <w:tcBorders>
              <w:top w:val="single" w:sz="4" w:space="0" w:color="auto"/>
              <w:left w:val="single" w:sz="4" w:space="0" w:color="auto"/>
              <w:bottom w:val="single" w:sz="4" w:space="0" w:color="auto"/>
              <w:right w:val="single" w:sz="4" w:space="0" w:color="auto"/>
            </w:tcBorders>
            <w:vAlign w:val="center"/>
          </w:tcPr>
          <w:p w:rsidR="00C344F3" w:rsidRPr="00C344F3" w:rsidRDefault="00C344F3" w:rsidP="006017BB">
            <w:pPr>
              <w:jc w:val="center"/>
              <w:rPr>
                <w:rFonts w:ascii="Arial" w:hAnsi="Arial" w:cs="Arial"/>
                <w:sz w:val="12"/>
                <w:szCs w:val="12"/>
              </w:rPr>
            </w:pPr>
            <w:r w:rsidRPr="00C344F3">
              <w:rPr>
                <w:rFonts w:ascii="Arial" w:hAnsi="Arial" w:cs="Arial"/>
                <w:sz w:val="12"/>
                <w:szCs w:val="12"/>
              </w:rPr>
              <w:t>100,0</w:t>
            </w:r>
          </w:p>
        </w:tc>
      </w:tr>
    </w:tbl>
    <w:p w:rsidR="00B4407F" w:rsidRPr="00E16E06" w:rsidRDefault="00B4407F" w:rsidP="00B4407F">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B4407F" w:rsidRPr="00E16E06" w:rsidRDefault="00B4407F" w:rsidP="00B4407F">
      <w:pPr>
        <w:pStyle w:val="3"/>
        <w:rPr>
          <w:rFonts w:ascii="Arial" w:hAnsi="Arial" w:cs="Arial"/>
          <w:sz w:val="16"/>
          <w:szCs w:val="16"/>
        </w:rPr>
      </w:pPr>
      <w:r w:rsidRPr="00E16E06">
        <w:rPr>
          <w:rFonts w:ascii="Arial" w:hAnsi="Arial" w:cs="Arial"/>
          <w:sz w:val="16"/>
          <w:szCs w:val="16"/>
        </w:rPr>
        <w:t>П О С Т А Н О В Л Е Н И Е</w:t>
      </w:r>
    </w:p>
    <w:p w:rsidR="007040FC" w:rsidRPr="007040FC" w:rsidRDefault="007040FC" w:rsidP="007040FC">
      <w:pPr>
        <w:jc w:val="center"/>
        <w:rPr>
          <w:rFonts w:ascii="Arial" w:hAnsi="Arial" w:cs="Arial"/>
          <w:color w:val="000000"/>
          <w:sz w:val="16"/>
          <w:szCs w:val="16"/>
        </w:rPr>
      </w:pPr>
      <w:r w:rsidRPr="007040FC">
        <w:rPr>
          <w:rFonts w:ascii="Arial" w:hAnsi="Arial" w:cs="Arial"/>
          <w:color w:val="000000"/>
          <w:sz w:val="16"/>
          <w:szCs w:val="16"/>
        </w:rPr>
        <w:t>29.09.2020 №1493</w:t>
      </w:r>
    </w:p>
    <w:p w:rsidR="007040FC" w:rsidRPr="007040FC" w:rsidRDefault="007040FC" w:rsidP="007040FC">
      <w:pPr>
        <w:jc w:val="center"/>
        <w:rPr>
          <w:rFonts w:ascii="Arial" w:hAnsi="Arial" w:cs="Arial"/>
          <w:b/>
          <w:bCs/>
          <w:spacing w:val="-2"/>
          <w:sz w:val="16"/>
          <w:szCs w:val="16"/>
        </w:rPr>
      </w:pPr>
      <w:r w:rsidRPr="007040FC">
        <w:rPr>
          <w:rFonts w:ascii="Arial" w:hAnsi="Arial" w:cs="Arial"/>
          <w:b/>
          <w:bCs/>
          <w:spacing w:val="-2"/>
          <w:sz w:val="16"/>
          <w:szCs w:val="16"/>
        </w:rPr>
        <w:t xml:space="preserve">О внесении изменений в муниципальную программу </w:t>
      </w:r>
      <w:r w:rsidRPr="007040FC">
        <w:rPr>
          <w:rFonts w:ascii="Arial" w:hAnsi="Arial" w:cs="Arial"/>
          <w:b/>
          <w:sz w:val="16"/>
          <w:szCs w:val="16"/>
        </w:rPr>
        <w:t xml:space="preserve">«Совершенствование и содержание дорожного хозяйства на территории Валдайского </w:t>
      </w:r>
    </w:p>
    <w:p w:rsidR="007040FC" w:rsidRPr="007040FC" w:rsidRDefault="007040FC" w:rsidP="007040FC">
      <w:pPr>
        <w:jc w:val="center"/>
        <w:rPr>
          <w:rFonts w:ascii="Arial" w:hAnsi="Arial" w:cs="Arial"/>
          <w:b/>
          <w:sz w:val="16"/>
          <w:szCs w:val="16"/>
        </w:rPr>
      </w:pPr>
      <w:r w:rsidRPr="007040FC">
        <w:rPr>
          <w:rFonts w:ascii="Arial" w:hAnsi="Arial" w:cs="Arial"/>
          <w:b/>
          <w:sz w:val="16"/>
          <w:szCs w:val="16"/>
        </w:rPr>
        <w:t>городского поселения на 2020-2022 годы»</w:t>
      </w:r>
    </w:p>
    <w:p w:rsidR="007040FC" w:rsidRPr="007040FC" w:rsidRDefault="007040FC" w:rsidP="007040FC">
      <w:pPr>
        <w:shd w:val="clear" w:color="auto" w:fill="FFFFFF"/>
        <w:spacing w:before="20" w:after="20"/>
        <w:ind w:left="14" w:right="19" w:firstLine="128"/>
        <w:jc w:val="both"/>
        <w:rPr>
          <w:rFonts w:ascii="Arial" w:hAnsi="Arial" w:cs="Arial"/>
          <w:sz w:val="16"/>
          <w:szCs w:val="16"/>
        </w:rPr>
      </w:pPr>
      <w:r w:rsidRPr="007040FC">
        <w:rPr>
          <w:rFonts w:ascii="Arial" w:hAnsi="Arial" w:cs="Arial"/>
          <w:sz w:val="16"/>
          <w:szCs w:val="16"/>
        </w:rPr>
        <w:t xml:space="preserve">Администрация Валдайского муниципального района </w:t>
      </w:r>
      <w:r w:rsidRPr="007040FC">
        <w:rPr>
          <w:rFonts w:ascii="Arial" w:hAnsi="Arial" w:cs="Arial"/>
          <w:b/>
          <w:bCs/>
          <w:sz w:val="16"/>
          <w:szCs w:val="16"/>
        </w:rPr>
        <w:t>ПОСТАНО</w:t>
      </w:r>
      <w:r w:rsidRPr="007040FC">
        <w:rPr>
          <w:rFonts w:ascii="Arial" w:hAnsi="Arial" w:cs="Arial"/>
          <w:b/>
          <w:bCs/>
          <w:sz w:val="16"/>
          <w:szCs w:val="16"/>
        </w:rPr>
        <w:t>В</w:t>
      </w:r>
      <w:r w:rsidRPr="007040FC">
        <w:rPr>
          <w:rFonts w:ascii="Arial" w:hAnsi="Arial" w:cs="Arial"/>
          <w:b/>
          <w:bCs/>
          <w:sz w:val="16"/>
          <w:szCs w:val="16"/>
        </w:rPr>
        <w:t>ЛЯЕТ:</w:t>
      </w:r>
    </w:p>
    <w:p w:rsidR="007040FC" w:rsidRPr="007040FC" w:rsidRDefault="007040FC" w:rsidP="007040FC">
      <w:pPr>
        <w:ind w:left="14" w:right="19" w:firstLine="128"/>
        <w:jc w:val="both"/>
        <w:rPr>
          <w:rFonts w:ascii="Arial" w:hAnsi="Arial" w:cs="Arial"/>
          <w:sz w:val="16"/>
          <w:szCs w:val="16"/>
        </w:rPr>
      </w:pPr>
      <w:r w:rsidRPr="007040FC">
        <w:rPr>
          <w:rFonts w:ascii="Arial" w:hAnsi="Arial" w:cs="Arial"/>
          <w:spacing w:val="-2"/>
          <w:sz w:val="16"/>
          <w:szCs w:val="16"/>
        </w:rPr>
        <w:t>1.</w:t>
      </w:r>
      <w:r w:rsidRPr="007040FC">
        <w:rPr>
          <w:rFonts w:ascii="Arial" w:hAnsi="Arial" w:cs="Arial"/>
          <w:sz w:val="16"/>
          <w:szCs w:val="16"/>
        </w:rPr>
        <w:t xml:space="preserve"> Внести изменения в муниципальную программу</w:t>
      </w:r>
      <w:r w:rsidRPr="007040FC">
        <w:rPr>
          <w:rFonts w:ascii="Arial" w:hAnsi="Arial" w:cs="Arial"/>
          <w:bCs/>
          <w:spacing w:val="-2"/>
          <w:sz w:val="16"/>
          <w:szCs w:val="16"/>
        </w:rPr>
        <w:t xml:space="preserve"> «</w:t>
      </w:r>
      <w:r w:rsidRPr="007040FC">
        <w:rPr>
          <w:rFonts w:ascii="Arial" w:hAnsi="Arial" w:cs="Arial"/>
          <w:sz w:val="16"/>
          <w:szCs w:val="16"/>
        </w:rPr>
        <w:t>Совершенствование и содержание дорожного хозяйства на территории Валдайского г</w:t>
      </w:r>
      <w:r w:rsidRPr="007040FC">
        <w:rPr>
          <w:rFonts w:ascii="Arial" w:hAnsi="Arial" w:cs="Arial"/>
          <w:sz w:val="16"/>
          <w:szCs w:val="16"/>
        </w:rPr>
        <w:t>о</w:t>
      </w:r>
      <w:r w:rsidRPr="007040FC">
        <w:rPr>
          <w:rFonts w:ascii="Arial" w:hAnsi="Arial" w:cs="Arial"/>
          <w:sz w:val="16"/>
          <w:szCs w:val="16"/>
        </w:rPr>
        <w:t>родского поселения на 2020-2022 годы», утвержденную постановлением Администрации Валдайского мун</w:t>
      </w:r>
      <w:r w:rsidRPr="007040FC">
        <w:rPr>
          <w:rFonts w:ascii="Arial" w:hAnsi="Arial" w:cs="Arial"/>
          <w:sz w:val="16"/>
          <w:szCs w:val="16"/>
        </w:rPr>
        <w:t>и</w:t>
      </w:r>
      <w:r w:rsidRPr="007040FC">
        <w:rPr>
          <w:rFonts w:ascii="Arial" w:hAnsi="Arial" w:cs="Arial"/>
          <w:sz w:val="16"/>
          <w:szCs w:val="16"/>
        </w:rPr>
        <w:t>ципального района от 29.11.2019 № 2043:</w:t>
      </w:r>
    </w:p>
    <w:p w:rsidR="007040FC" w:rsidRPr="007040FC" w:rsidRDefault="007040FC" w:rsidP="007040FC">
      <w:pPr>
        <w:ind w:firstLine="128"/>
        <w:jc w:val="both"/>
        <w:rPr>
          <w:rFonts w:ascii="Arial" w:hAnsi="Arial" w:cs="Arial"/>
          <w:sz w:val="16"/>
          <w:szCs w:val="16"/>
        </w:rPr>
      </w:pPr>
      <w:r w:rsidRPr="007040FC">
        <w:rPr>
          <w:rFonts w:ascii="Arial" w:hAnsi="Arial" w:cs="Arial"/>
          <w:sz w:val="16"/>
          <w:szCs w:val="16"/>
        </w:rPr>
        <w:t>1.1. Изложить пункт 7 паспорта муниципальной программы в реда</w:t>
      </w:r>
      <w:r w:rsidRPr="007040FC">
        <w:rPr>
          <w:rFonts w:ascii="Arial" w:hAnsi="Arial" w:cs="Arial"/>
          <w:sz w:val="16"/>
          <w:szCs w:val="16"/>
        </w:rPr>
        <w:t>к</w:t>
      </w:r>
      <w:r w:rsidRPr="007040FC">
        <w:rPr>
          <w:rFonts w:ascii="Arial" w:hAnsi="Arial" w:cs="Arial"/>
          <w:sz w:val="16"/>
          <w:szCs w:val="16"/>
        </w:rPr>
        <w:t>ции:</w:t>
      </w:r>
    </w:p>
    <w:p w:rsidR="007040FC" w:rsidRPr="007040FC" w:rsidRDefault="007040FC" w:rsidP="007040FC">
      <w:pPr>
        <w:ind w:firstLine="128"/>
        <w:jc w:val="both"/>
        <w:rPr>
          <w:rFonts w:ascii="Arial" w:hAnsi="Arial" w:cs="Arial"/>
          <w:sz w:val="16"/>
          <w:szCs w:val="16"/>
        </w:rPr>
      </w:pPr>
      <w:r w:rsidRPr="007040FC">
        <w:rPr>
          <w:rFonts w:ascii="Arial" w:hAnsi="Arial" w:cs="Arial"/>
          <w:sz w:val="16"/>
          <w:szCs w:val="16"/>
        </w:rPr>
        <w:t>«7. Объемы и источники финансирования муниципальной программы с разбивкой по г</w:t>
      </w:r>
      <w:r w:rsidRPr="007040FC">
        <w:rPr>
          <w:rFonts w:ascii="Arial" w:hAnsi="Arial" w:cs="Arial"/>
          <w:sz w:val="16"/>
          <w:szCs w:val="16"/>
        </w:rPr>
        <w:t>о</w:t>
      </w:r>
      <w:r w:rsidRPr="007040FC">
        <w:rPr>
          <w:rFonts w:ascii="Arial" w:hAnsi="Arial" w:cs="Arial"/>
          <w:sz w:val="16"/>
          <w:szCs w:val="16"/>
        </w:rPr>
        <w:t>дам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852"/>
        <w:gridCol w:w="1567"/>
        <w:gridCol w:w="2983"/>
        <w:gridCol w:w="2857"/>
        <w:gridCol w:w="1717"/>
        <w:gridCol w:w="984"/>
      </w:tblGrid>
      <w:tr w:rsidR="007040FC" w:rsidRPr="007040FC" w:rsidTr="007040FC">
        <w:trPr>
          <w:trHeight w:val="20"/>
        </w:trPr>
        <w:tc>
          <w:tcPr>
            <w:tcW w:w="0" w:type="auto"/>
            <w:vMerge w:val="restart"/>
            <w:tcBorders>
              <w:top w:val="single" w:sz="4" w:space="0" w:color="auto"/>
              <w:left w:val="single" w:sz="4" w:space="0" w:color="auto"/>
              <w:bottom w:val="single" w:sz="4" w:space="0" w:color="auto"/>
              <w:right w:val="single" w:sz="4" w:space="0" w:color="auto"/>
            </w:tcBorders>
          </w:tcPr>
          <w:p w:rsidR="007040FC" w:rsidRPr="007040FC" w:rsidRDefault="007040FC" w:rsidP="00DB0838">
            <w:pPr>
              <w:jc w:val="center"/>
              <w:rPr>
                <w:rFonts w:ascii="Arial" w:hAnsi="Arial" w:cs="Arial"/>
                <w:b/>
                <w:sz w:val="12"/>
                <w:szCs w:val="12"/>
              </w:rPr>
            </w:pPr>
          </w:p>
          <w:p w:rsidR="007040FC" w:rsidRPr="007040FC" w:rsidRDefault="007040FC" w:rsidP="00DB0838">
            <w:pPr>
              <w:jc w:val="center"/>
              <w:rPr>
                <w:rFonts w:ascii="Arial" w:hAnsi="Arial" w:cs="Arial"/>
                <w:b/>
                <w:sz w:val="12"/>
                <w:szCs w:val="12"/>
              </w:rPr>
            </w:pPr>
            <w:r w:rsidRPr="007040FC">
              <w:rPr>
                <w:rFonts w:ascii="Arial" w:hAnsi="Arial" w:cs="Arial"/>
                <w:b/>
                <w:sz w:val="12"/>
                <w:szCs w:val="12"/>
              </w:rPr>
              <w:t>Год</w:t>
            </w:r>
          </w:p>
          <w:p w:rsidR="007040FC" w:rsidRPr="007040FC" w:rsidRDefault="007040FC" w:rsidP="00DB0838">
            <w:pPr>
              <w:overflowPunct w:val="0"/>
              <w:autoSpaceDE w:val="0"/>
              <w:autoSpaceDN w:val="0"/>
              <w:adjustRightInd w:val="0"/>
              <w:jc w:val="center"/>
              <w:rPr>
                <w:rFonts w:ascii="Arial" w:hAnsi="Arial" w:cs="Arial"/>
                <w:b/>
                <w:sz w:val="12"/>
                <w:szCs w:val="12"/>
              </w:rPr>
            </w:pPr>
          </w:p>
        </w:tc>
        <w:tc>
          <w:tcPr>
            <w:tcW w:w="0" w:type="auto"/>
            <w:gridSpan w:val="6"/>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b/>
                <w:sz w:val="12"/>
                <w:szCs w:val="12"/>
              </w:rPr>
            </w:pPr>
            <w:r w:rsidRPr="007040FC">
              <w:rPr>
                <w:rFonts w:ascii="Arial" w:hAnsi="Arial" w:cs="Arial"/>
                <w:b/>
                <w:sz w:val="12"/>
                <w:szCs w:val="12"/>
              </w:rPr>
              <w:t>Источник финансирования</w:t>
            </w:r>
          </w:p>
        </w:tc>
      </w:tr>
      <w:tr w:rsidR="007040FC" w:rsidRPr="007040FC" w:rsidTr="007040FC">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7040FC" w:rsidRPr="007040FC" w:rsidRDefault="007040FC" w:rsidP="00DB0838">
            <w:pPr>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jc w:val="center"/>
              <w:rPr>
                <w:rFonts w:ascii="Arial" w:hAnsi="Arial" w:cs="Arial"/>
                <w:b/>
                <w:sz w:val="12"/>
                <w:szCs w:val="12"/>
              </w:rPr>
            </w:pPr>
            <w:r w:rsidRPr="007040FC">
              <w:rPr>
                <w:rFonts w:ascii="Arial" w:hAnsi="Arial" w:cs="Arial"/>
                <w:b/>
                <w:sz w:val="12"/>
                <w:szCs w:val="12"/>
              </w:rPr>
              <w:t>облас</w:t>
            </w:r>
            <w:r w:rsidRPr="007040FC">
              <w:rPr>
                <w:rFonts w:ascii="Arial" w:hAnsi="Arial" w:cs="Arial"/>
                <w:b/>
                <w:sz w:val="12"/>
                <w:szCs w:val="12"/>
              </w:rPr>
              <w:t>т</w:t>
            </w:r>
            <w:r w:rsidRPr="007040FC">
              <w:rPr>
                <w:rFonts w:ascii="Arial" w:hAnsi="Arial" w:cs="Arial"/>
                <w:b/>
                <w:sz w:val="12"/>
                <w:szCs w:val="12"/>
              </w:rPr>
              <w:t>ной</w:t>
            </w:r>
          </w:p>
          <w:p w:rsidR="007040FC" w:rsidRPr="007040FC" w:rsidRDefault="007040FC" w:rsidP="00DB0838">
            <w:pPr>
              <w:overflowPunct w:val="0"/>
              <w:autoSpaceDE w:val="0"/>
              <w:autoSpaceDN w:val="0"/>
              <w:adjustRightInd w:val="0"/>
              <w:jc w:val="center"/>
              <w:rPr>
                <w:rFonts w:ascii="Arial" w:hAnsi="Arial" w:cs="Arial"/>
                <w:b/>
                <w:sz w:val="12"/>
                <w:szCs w:val="12"/>
              </w:rPr>
            </w:pPr>
            <w:r w:rsidRPr="007040FC">
              <w:rPr>
                <w:rFonts w:ascii="Arial" w:hAnsi="Arial" w:cs="Arial"/>
                <w:b/>
                <w:sz w:val="12"/>
                <w:szCs w:val="12"/>
              </w:rPr>
              <w:t>бюджет</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b/>
                <w:sz w:val="12"/>
                <w:szCs w:val="12"/>
              </w:rPr>
            </w:pPr>
            <w:r w:rsidRPr="007040FC">
              <w:rPr>
                <w:rFonts w:ascii="Arial" w:hAnsi="Arial" w:cs="Arial"/>
                <w:b/>
                <w:sz w:val="12"/>
                <w:szCs w:val="12"/>
              </w:rPr>
              <w:t>фед</w:t>
            </w:r>
            <w:r w:rsidRPr="007040FC">
              <w:rPr>
                <w:rFonts w:ascii="Arial" w:hAnsi="Arial" w:cs="Arial"/>
                <w:b/>
                <w:sz w:val="12"/>
                <w:szCs w:val="12"/>
              </w:rPr>
              <w:t>е</w:t>
            </w:r>
            <w:r w:rsidRPr="007040FC">
              <w:rPr>
                <w:rFonts w:ascii="Arial" w:hAnsi="Arial" w:cs="Arial"/>
                <w:b/>
                <w:sz w:val="12"/>
                <w:szCs w:val="12"/>
              </w:rPr>
              <w:t>ральный бюджет</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b/>
                <w:sz w:val="12"/>
                <w:szCs w:val="12"/>
              </w:rPr>
            </w:pPr>
            <w:r w:rsidRPr="007040FC">
              <w:rPr>
                <w:rFonts w:ascii="Arial" w:hAnsi="Arial" w:cs="Arial"/>
                <w:b/>
                <w:sz w:val="12"/>
                <w:szCs w:val="12"/>
              </w:rPr>
              <w:t>бюджет Валдайского муниципал</w:t>
            </w:r>
            <w:r w:rsidRPr="007040FC">
              <w:rPr>
                <w:rFonts w:ascii="Arial" w:hAnsi="Arial" w:cs="Arial"/>
                <w:b/>
                <w:sz w:val="12"/>
                <w:szCs w:val="12"/>
              </w:rPr>
              <w:t>ь</w:t>
            </w:r>
            <w:r w:rsidRPr="007040FC">
              <w:rPr>
                <w:rFonts w:ascii="Arial" w:hAnsi="Arial" w:cs="Arial"/>
                <w:b/>
                <w:sz w:val="12"/>
                <w:szCs w:val="12"/>
              </w:rPr>
              <w:t>ного района</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b/>
                <w:sz w:val="12"/>
                <w:szCs w:val="12"/>
              </w:rPr>
            </w:pPr>
            <w:r w:rsidRPr="007040FC">
              <w:rPr>
                <w:rFonts w:ascii="Arial" w:hAnsi="Arial" w:cs="Arial"/>
                <w:b/>
                <w:sz w:val="12"/>
                <w:szCs w:val="12"/>
              </w:rPr>
              <w:t>бюджет Валдайского городского пос</w:t>
            </w:r>
            <w:r w:rsidRPr="007040FC">
              <w:rPr>
                <w:rFonts w:ascii="Arial" w:hAnsi="Arial" w:cs="Arial"/>
                <w:b/>
                <w:sz w:val="12"/>
                <w:szCs w:val="12"/>
              </w:rPr>
              <w:t>е</w:t>
            </w:r>
            <w:r w:rsidRPr="007040FC">
              <w:rPr>
                <w:rFonts w:ascii="Arial" w:hAnsi="Arial" w:cs="Arial"/>
                <w:b/>
                <w:sz w:val="12"/>
                <w:szCs w:val="12"/>
              </w:rPr>
              <w:t>ления</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b/>
                <w:sz w:val="12"/>
                <w:szCs w:val="12"/>
              </w:rPr>
            </w:pPr>
            <w:r w:rsidRPr="007040FC">
              <w:rPr>
                <w:rFonts w:ascii="Arial" w:hAnsi="Arial" w:cs="Arial"/>
                <w:b/>
                <w:sz w:val="12"/>
                <w:szCs w:val="12"/>
              </w:rPr>
              <w:t>внебю</w:t>
            </w:r>
            <w:r w:rsidRPr="007040FC">
              <w:rPr>
                <w:rFonts w:ascii="Arial" w:hAnsi="Arial" w:cs="Arial"/>
                <w:b/>
                <w:sz w:val="12"/>
                <w:szCs w:val="12"/>
              </w:rPr>
              <w:t>д</w:t>
            </w:r>
            <w:r w:rsidRPr="007040FC">
              <w:rPr>
                <w:rFonts w:ascii="Arial" w:hAnsi="Arial" w:cs="Arial"/>
                <w:b/>
                <w:sz w:val="12"/>
                <w:szCs w:val="12"/>
              </w:rPr>
              <w:t>жетные средства</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b/>
                <w:sz w:val="12"/>
                <w:szCs w:val="12"/>
              </w:rPr>
            </w:pPr>
            <w:r w:rsidRPr="007040FC">
              <w:rPr>
                <w:rFonts w:ascii="Arial" w:hAnsi="Arial" w:cs="Arial"/>
                <w:b/>
                <w:sz w:val="12"/>
                <w:szCs w:val="12"/>
              </w:rPr>
              <w:t>всего</w:t>
            </w:r>
          </w:p>
        </w:tc>
      </w:tr>
      <w:tr w:rsidR="007040FC" w:rsidRPr="007040FC" w:rsidTr="007040FC">
        <w:trPr>
          <w:trHeight w:val="20"/>
        </w:trPr>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7</w:t>
            </w:r>
          </w:p>
        </w:tc>
      </w:tr>
      <w:tr w:rsidR="007040FC" w:rsidRPr="007040FC" w:rsidTr="007040FC">
        <w:trPr>
          <w:trHeight w:val="20"/>
        </w:trPr>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90713,500</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34 026,49414</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124739,99414</w:t>
            </w:r>
          </w:p>
        </w:tc>
      </w:tr>
      <w:tr w:rsidR="007040FC" w:rsidRPr="007040FC" w:rsidTr="007040FC">
        <w:trPr>
          <w:trHeight w:val="20"/>
        </w:trPr>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2021</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3938,000</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25 227,7</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29 165,7</w:t>
            </w:r>
          </w:p>
        </w:tc>
      </w:tr>
      <w:tr w:rsidR="007040FC" w:rsidRPr="007040FC" w:rsidTr="007040FC">
        <w:trPr>
          <w:trHeight w:val="20"/>
        </w:trPr>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2022</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3938,000</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jc w:val="center"/>
              <w:rPr>
                <w:rFonts w:ascii="Arial" w:hAnsi="Arial" w:cs="Arial"/>
                <w:sz w:val="12"/>
                <w:szCs w:val="12"/>
              </w:rPr>
            </w:pPr>
            <w:r w:rsidRPr="007040FC">
              <w:rPr>
                <w:rFonts w:ascii="Arial" w:hAnsi="Arial" w:cs="Arial"/>
                <w:sz w:val="12"/>
                <w:szCs w:val="12"/>
              </w:rPr>
              <w:t>25 227,7</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jc w:val="center"/>
              <w:rPr>
                <w:rFonts w:ascii="Arial" w:hAnsi="Arial" w:cs="Arial"/>
                <w:sz w:val="12"/>
                <w:szCs w:val="12"/>
              </w:rPr>
            </w:pPr>
            <w:r w:rsidRPr="007040FC">
              <w:rPr>
                <w:rFonts w:ascii="Arial" w:hAnsi="Arial" w:cs="Arial"/>
                <w:sz w:val="12"/>
                <w:szCs w:val="12"/>
              </w:rPr>
              <w:t>29 165,7</w:t>
            </w:r>
          </w:p>
        </w:tc>
      </w:tr>
      <w:tr w:rsidR="007040FC" w:rsidRPr="007040FC" w:rsidTr="007040FC">
        <w:trPr>
          <w:trHeight w:val="20"/>
        </w:trPr>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b/>
                <w:sz w:val="12"/>
                <w:szCs w:val="12"/>
              </w:rPr>
            </w:pPr>
            <w:r w:rsidRPr="007040FC">
              <w:rPr>
                <w:rFonts w:ascii="Arial" w:hAnsi="Arial" w:cs="Arial"/>
                <w:b/>
                <w:sz w:val="12"/>
                <w:szCs w:val="12"/>
              </w:rPr>
              <w:t>ВС</w:t>
            </w:r>
            <w:r w:rsidRPr="007040FC">
              <w:rPr>
                <w:rFonts w:ascii="Arial" w:hAnsi="Arial" w:cs="Arial"/>
                <w:b/>
                <w:sz w:val="12"/>
                <w:szCs w:val="12"/>
              </w:rPr>
              <w:t>Е</w:t>
            </w:r>
            <w:r w:rsidRPr="007040FC">
              <w:rPr>
                <w:rFonts w:ascii="Arial" w:hAnsi="Arial" w:cs="Arial"/>
                <w:b/>
                <w:sz w:val="12"/>
                <w:szCs w:val="12"/>
              </w:rPr>
              <w:t>ГО</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98 589,500</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84481,89414</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DB0838">
            <w:pPr>
              <w:overflowPunct w:val="0"/>
              <w:autoSpaceDE w:val="0"/>
              <w:autoSpaceDN w:val="0"/>
              <w:adjustRightInd w:val="0"/>
              <w:jc w:val="center"/>
              <w:rPr>
                <w:rFonts w:ascii="Arial" w:hAnsi="Arial" w:cs="Arial"/>
                <w:sz w:val="12"/>
                <w:szCs w:val="12"/>
              </w:rPr>
            </w:pPr>
            <w:r w:rsidRPr="007040FC">
              <w:rPr>
                <w:rFonts w:ascii="Arial" w:hAnsi="Arial" w:cs="Arial"/>
                <w:sz w:val="12"/>
                <w:szCs w:val="12"/>
              </w:rPr>
              <w:t>183071,39414</w:t>
            </w:r>
          </w:p>
        </w:tc>
      </w:tr>
    </w:tbl>
    <w:p w:rsidR="007040FC" w:rsidRPr="007040FC" w:rsidRDefault="007040FC" w:rsidP="007040FC">
      <w:pPr>
        <w:ind w:firstLine="142"/>
        <w:jc w:val="right"/>
        <w:rPr>
          <w:rFonts w:ascii="Arial" w:hAnsi="Arial" w:cs="Arial"/>
          <w:sz w:val="16"/>
          <w:szCs w:val="16"/>
        </w:rPr>
      </w:pPr>
      <w:r w:rsidRPr="007040FC">
        <w:rPr>
          <w:rFonts w:ascii="Arial" w:hAnsi="Arial" w:cs="Arial"/>
          <w:sz w:val="16"/>
          <w:szCs w:val="16"/>
        </w:rPr>
        <w:t>»;</w:t>
      </w:r>
    </w:p>
    <w:p w:rsidR="007040FC" w:rsidRPr="007040FC" w:rsidRDefault="007040FC" w:rsidP="007040FC">
      <w:pPr>
        <w:ind w:firstLine="142"/>
        <w:jc w:val="both"/>
        <w:rPr>
          <w:rFonts w:ascii="Arial" w:hAnsi="Arial" w:cs="Arial"/>
          <w:sz w:val="16"/>
          <w:szCs w:val="16"/>
        </w:rPr>
      </w:pPr>
      <w:r w:rsidRPr="007040FC">
        <w:rPr>
          <w:rFonts w:ascii="Arial" w:hAnsi="Arial" w:cs="Arial"/>
          <w:sz w:val="16"/>
          <w:szCs w:val="16"/>
        </w:rPr>
        <w:t>1.2. Изложить пункт 4 паспорта подпрограммы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в р</w:t>
      </w:r>
      <w:r w:rsidRPr="007040FC">
        <w:rPr>
          <w:rFonts w:ascii="Arial" w:hAnsi="Arial" w:cs="Arial"/>
          <w:sz w:val="16"/>
          <w:szCs w:val="16"/>
        </w:rPr>
        <w:t>е</w:t>
      </w:r>
      <w:r w:rsidRPr="007040FC">
        <w:rPr>
          <w:rFonts w:ascii="Arial" w:hAnsi="Arial" w:cs="Arial"/>
          <w:sz w:val="16"/>
          <w:szCs w:val="16"/>
        </w:rPr>
        <w:t>дакции:</w:t>
      </w:r>
    </w:p>
    <w:p w:rsidR="007040FC" w:rsidRPr="007040FC" w:rsidRDefault="007040FC" w:rsidP="007040FC">
      <w:pPr>
        <w:ind w:firstLine="142"/>
        <w:rPr>
          <w:rFonts w:ascii="Arial" w:hAnsi="Arial" w:cs="Arial"/>
          <w:sz w:val="16"/>
          <w:szCs w:val="16"/>
        </w:rPr>
      </w:pPr>
      <w:r w:rsidRPr="007040FC">
        <w:rPr>
          <w:rFonts w:ascii="Arial" w:hAnsi="Arial" w:cs="Arial"/>
          <w:sz w:val="16"/>
          <w:szCs w:val="16"/>
        </w:rPr>
        <w:t>«4. Объемы и источники финансирования муниципальной программы с разбивкой по г</w:t>
      </w:r>
      <w:r w:rsidRPr="007040FC">
        <w:rPr>
          <w:rFonts w:ascii="Arial" w:hAnsi="Arial" w:cs="Arial"/>
          <w:sz w:val="16"/>
          <w:szCs w:val="16"/>
        </w:rPr>
        <w:t>о</w:t>
      </w:r>
      <w:r w:rsidRPr="007040FC">
        <w:rPr>
          <w:rFonts w:ascii="Arial" w:hAnsi="Arial" w:cs="Arial"/>
          <w:sz w:val="16"/>
          <w:szCs w:val="16"/>
        </w:rPr>
        <w:t>дам реализации: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852"/>
        <w:gridCol w:w="1567"/>
        <w:gridCol w:w="2983"/>
        <w:gridCol w:w="2857"/>
        <w:gridCol w:w="1717"/>
        <w:gridCol w:w="984"/>
      </w:tblGrid>
      <w:tr w:rsidR="007040FC" w:rsidRPr="007040FC" w:rsidTr="00FE37EA">
        <w:trPr>
          <w:trHeight w:val="20"/>
        </w:trPr>
        <w:tc>
          <w:tcPr>
            <w:tcW w:w="0" w:type="auto"/>
            <w:vMerge w:val="restart"/>
            <w:tcBorders>
              <w:top w:val="single" w:sz="4" w:space="0" w:color="auto"/>
              <w:left w:val="single" w:sz="4" w:space="0" w:color="auto"/>
              <w:bottom w:val="single" w:sz="4" w:space="0" w:color="auto"/>
              <w:right w:val="single" w:sz="4" w:space="0" w:color="auto"/>
            </w:tcBorders>
          </w:tcPr>
          <w:p w:rsidR="007040FC" w:rsidRPr="007040FC" w:rsidRDefault="007040FC" w:rsidP="00FE37EA">
            <w:pPr>
              <w:jc w:val="center"/>
              <w:rPr>
                <w:rFonts w:ascii="Arial" w:hAnsi="Arial" w:cs="Arial"/>
                <w:b/>
                <w:sz w:val="12"/>
                <w:szCs w:val="12"/>
              </w:rPr>
            </w:pPr>
          </w:p>
          <w:p w:rsidR="007040FC" w:rsidRPr="007040FC" w:rsidRDefault="007040FC" w:rsidP="00FE37EA">
            <w:pPr>
              <w:jc w:val="center"/>
              <w:rPr>
                <w:rFonts w:ascii="Arial" w:hAnsi="Arial" w:cs="Arial"/>
                <w:b/>
                <w:sz w:val="12"/>
                <w:szCs w:val="12"/>
              </w:rPr>
            </w:pPr>
            <w:r w:rsidRPr="007040FC">
              <w:rPr>
                <w:rFonts w:ascii="Arial" w:hAnsi="Arial" w:cs="Arial"/>
                <w:b/>
                <w:sz w:val="12"/>
                <w:szCs w:val="12"/>
              </w:rPr>
              <w:t>Год</w:t>
            </w:r>
          </w:p>
          <w:p w:rsidR="007040FC" w:rsidRPr="007040FC" w:rsidRDefault="007040FC" w:rsidP="00FE37EA">
            <w:pPr>
              <w:overflowPunct w:val="0"/>
              <w:autoSpaceDE w:val="0"/>
              <w:autoSpaceDN w:val="0"/>
              <w:adjustRightInd w:val="0"/>
              <w:jc w:val="center"/>
              <w:rPr>
                <w:rFonts w:ascii="Arial" w:hAnsi="Arial" w:cs="Arial"/>
                <w:b/>
                <w:sz w:val="12"/>
                <w:szCs w:val="12"/>
              </w:rPr>
            </w:pPr>
          </w:p>
        </w:tc>
        <w:tc>
          <w:tcPr>
            <w:tcW w:w="0" w:type="auto"/>
            <w:gridSpan w:val="6"/>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b/>
                <w:sz w:val="12"/>
                <w:szCs w:val="12"/>
              </w:rPr>
            </w:pPr>
            <w:r w:rsidRPr="007040FC">
              <w:rPr>
                <w:rFonts w:ascii="Arial" w:hAnsi="Arial" w:cs="Arial"/>
                <w:b/>
                <w:sz w:val="12"/>
                <w:szCs w:val="12"/>
              </w:rPr>
              <w:t>Источник финансирования</w:t>
            </w:r>
          </w:p>
        </w:tc>
      </w:tr>
      <w:tr w:rsidR="007040FC" w:rsidRPr="007040FC" w:rsidTr="00FE37EA">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7040FC" w:rsidRPr="007040FC" w:rsidRDefault="007040FC" w:rsidP="00FE37EA">
            <w:pPr>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jc w:val="center"/>
              <w:rPr>
                <w:rFonts w:ascii="Arial" w:hAnsi="Arial" w:cs="Arial"/>
                <w:b/>
                <w:sz w:val="12"/>
                <w:szCs w:val="12"/>
              </w:rPr>
            </w:pPr>
            <w:r w:rsidRPr="007040FC">
              <w:rPr>
                <w:rFonts w:ascii="Arial" w:hAnsi="Arial" w:cs="Arial"/>
                <w:b/>
                <w:sz w:val="12"/>
                <w:szCs w:val="12"/>
              </w:rPr>
              <w:t>облас</w:t>
            </w:r>
            <w:r w:rsidRPr="007040FC">
              <w:rPr>
                <w:rFonts w:ascii="Arial" w:hAnsi="Arial" w:cs="Arial"/>
                <w:b/>
                <w:sz w:val="12"/>
                <w:szCs w:val="12"/>
              </w:rPr>
              <w:t>т</w:t>
            </w:r>
            <w:r w:rsidRPr="007040FC">
              <w:rPr>
                <w:rFonts w:ascii="Arial" w:hAnsi="Arial" w:cs="Arial"/>
                <w:b/>
                <w:sz w:val="12"/>
                <w:szCs w:val="12"/>
              </w:rPr>
              <w:t>ной</w:t>
            </w:r>
          </w:p>
          <w:p w:rsidR="007040FC" w:rsidRPr="007040FC" w:rsidRDefault="007040FC" w:rsidP="00FE37EA">
            <w:pPr>
              <w:overflowPunct w:val="0"/>
              <w:autoSpaceDE w:val="0"/>
              <w:autoSpaceDN w:val="0"/>
              <w:adjustRightInd w:val="0"/>
              <w:jc w:val="center"/>
              <w:rPr>
                <w:rFonts w:ascii="Arial" w:hAnsi="Arial" w:cs="Arial"/>
                <w:b/>
                <w:sz w:val="12"/>
                <w:szCs w:val="12"/>
              </w:rPr>
            </w:pPr>
            <w:r w:rsidRPr="007040FC">
              <w:rPr>
                <w:rFonts w:ascii="Arial" w:hAnsi="Arial" w:cs="Arial"/>
                <w:b/>
                <w:sz w:val="12"/>
                <w:szCs w:val="12"/>
              </w:rPr>
              <w:t>бюджет</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b/>
                <w:sz w:val="12"/>
                <w:szCs w:val="12"/>
              </w:rPr>
            </w:pPr>
            <w:r w:rsidRPr="007040FC">
              <w:rPr>
                <w:rFonts w:ascii="Arial" w:hAnsi="Arial" w:cs="Arial"/>
                <w:b/>
                <w:sz w:val="12"/>
                <w:szCs w:val="12"/>
              </w:rPr>
              <w:t>федеральный бю</w:t>
            </w:r>
            <w:r w:rsidRPr="007040FC">
              <w:rPr>
                <w:rFonts w:ascii="Arial" w:hAnsi="Arial" w:cs="Arial"/>
                <w:b/>
                <w:sz w:val="12"/>
                <w:szCs w:val="12"/>
              </w:rPr>
              <w:t>д</w:t>
            </w:r>
            <w:r w:rsidRPr="007040FC">
              <w:rPr>
                <w:rFonts w:ascii="Arial" w:hAnsi="Arial" w:cs="Arial"/>
                <w:b/>
                <w:sz w:val="12"/>
                <w:szCs w:val="12"/>
              </w:rPr>
              <w:t>жет</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jc w:val="center"/>
              <w:rPr>
                <w:rFonts w:ascii="Arial" w:hAnsi="Arial" w:cs="Arial"/>
                <w:b/>
                <w:sz w:val="12"/>
                <w:szCs w:val="12"/>
              </w:rPr>
            </w:pPr>
            <w:r w:rsidRPr="007040FC">
              <w:rPr>
                <w:rFonts w:ascii="Arial" w:hAnsi="Arial" w:cs="Arial"/>
                <w:b/>
                <w:sz w:val="12"/>
                <w:szCs w:val="12"/>
              </w:rPr>
              <w:t>бюджет Валдайского муниципального ра</w:t>
            </w:r>
            <w:r w:rsidRPr="007040FC">
              <w:rPr>
                <w:rFonts w:ascii="Arial" w:hAnsi="Arial" w:cs="Arial"/>
                <w:b/>
                <w:sz w:val="12"/>
                <w:szCs w:val="12"/>
              </w:rPr>
              <w:t>й</w:t>
            </w:r>
            <w:r w:rsidRPr="007040FC">
              <w:rPr>
                <w:rFonts w:ascii="Arial" w:hAnsi="Arial" w:cs="Arial"/>
                <w:b/>
                <w:sz w:val="12"/>
                <w:szCs w:val="12"/>
              </w:rPr>
              <w:t>она</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b/>
                <w:sz w:val="12"/>
                <w:szCs w:val="12"/>
              </w:rPr>
            </w:pPr>
            <w:r w:rsidRPr="007040FC">
              <w:rPr>
                <w:rFonts w:ascii="Arial" w:hAnsi="Arial" w:cs="Arial"/>
                <w:b/>
                <w:sz w:val="12"/>
                <w:szCs w:val="12"/>
              </w:rPr>
              <w:t>бюджет Валдайского городского посел</w:t>
            </w:r>
            <w:r w:rsidRPr="007040FC">
              <w:rPr>
                <w:rFonts w:ascii="Arial" w:hAnsi="Arial" w:cs="Arial"/>
                <w:b/>
                <w:sz w:val="12"/>
                <w:szCs w:val="12"/>
              </w:rPr>
              <w:t>е</w:t>
            </w:r>
            <w:r w:rsidRPr="007040FC">
              <w:rPr>
                <w:rFonts w:ascii="Arial" w:hAnsi="Arial" w:cs="Arial"/>
                <w:b/>
                <w:sz w:val="12"/>
                <w:szCs w:val="12"/>
              </w:rPr>
              <w:t>ния</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b/>
                <w:sz w:val="12"/>
                <w:szCs w:val="12"/>
              </w:rPr>
            </w:pPr>
            <w:r w:rsidRPr="007040FC">
              <w:rPr>
                <w:rFonts w:ascii="Arial" w:hAnsi="Arial" w:cs="Arial"/>
                <w:b/>
                <w:sz w:val="12"/>
                <w:szCs w:val="12"/>
              </w:rPr>
              <w:t>внебю</w:t>
            </w:r>
            <w:r w:rsidRPr="007040FC">
              <w:rPr>
                <w:rFonts w:ascii="Arial" w:hAnsi="Arial" w:cs="Arial"/>
                <w:b/>
                <w:sz w:val="12"/>
                <w:szCs w:val="12"/>
              </w:rPr>
              <w:t>д</w:t>
            </w:r>
            <w:r w:rsidRPr="007040FC">
              <w:rPr>
                <w:rFonts w:ascii="Arial" w:hAnsi="Arial" w:cs="Arial"/>
                <w:b/>
                <w:sz w:val="12"/>
                <w:szCs w:val="12"/>
              </w:rPr>
              <w:t>жетные средства</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b/>
                <w:sz w:val="12"/>
                <w:szCs w:val="12"/>
              </w:rPr>
            </w:pPr>
            <w:r w:rsidRPr="007040FC">
              <w:rPr>
                <w:rFonts w:ascii="Arial" w:hAnsi="Arial" w:cs="Arial"/>
                <w:b/>
                <w:sz w:val="12"/>
                <w:szCs w:val="12"/>
              </w:rPr>
              <w:t>всего</w:t>
            </w:r>
          </w:p>
        </w:tc>
      </w:tr>
      <w:tr w:rsidR="007040FC" w:rsidRPr="007040FC" w:rsidTr="00FE37EA">
        <w:trPr>
          <w:trHeight w:val="20"/>
        </w:trPr>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7</w:t>
            </w:r>
          </w:p>
        </w:tc>
      </w:tr>
      <w:tr w:rsidR="007040FC" w:rsidRPr="007040FC" w:rsidTr="00FE37EA">
        <w:trPr>
          <w:trHeight w:val="20"/>
        </w:trPr>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90713,500</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32261,72782</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122975,22782</w:t>
            </w:r>
          </w:p>
        </w:tc>
      </w:tr>
      <w:tr w:rsidR="007040FC" w:rsidRPr="007040FC" w:rsidTr="00FE37EA">
        <w:trPr>
          <w:trHeight w:val="20"/>
        </w:trPr>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2021</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3 938,000</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23 422,7</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27 360,7</w:t>
            </w:r>
          </w:p>
        </w:tc>
      </w:tr>
      <w:tr w:rsidR="007040FC" w:rsidRPr="007040FC" w:rsidTr="00FE37EA">
        <w:trPr>
          <w:trHeight w:val="20"/>
        </w:trPr>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2022</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jc w:val="center"/>
              <w:rPr>
                <w:rFonts w:ascii="Arial" w:hAnsi="Arial" w:cs="Arial"/>
                <w:sz w:val="12"/>
                <w:szCs w:val="12"/>
              </w:rPr>
            </w:pPr>
            <w:r w:rsidRPr="007040FC">
              <w:rPr>
                <w:rFonts w:ascii="Arial" w:hAnsi="Arial" w:cs="Arial"/>
                <w:sz w:val="12"/>
                <w:szCs w:val="12"/>
              </w:rPr>
              <w:t>3 938,000</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jc w:val="center"/>
              <w:rPr>
                <w:rFonts w:ascii="Arial" w:hAnsi="Arial" w:cs="Arial"/>
                <w:sz w:val="12"/>
                <w:szCs w:val="12"/>
              </w:rPr>
            </w:pPr>
            <w:r w:rsidRPr="007040FC">
              <w:rPr>
                <w:rFonts w:ascii="Arial" w:hAnsi="Arial" w:cs="Arial"/>
                <w:sz w:val="12"/>
                <w:szCs w:val="12"/>
              </w:rPr>
              <w:t>23 422,7</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jc w:val="center"/>
              <w:rPr>
                <w:rFonts w:ascii="Arial" w:hAnsi="Arial" w:cs="Arial"/>
                <w:sz w:val="12"/>
                <w:szCs w:val="12"/>
              </w:rPr>
            </w:pPr>
            <w:r w:rsidRPr="007040FC">
              <w:rPr>
                <w:rFonts w:ascii="Arial" w:hAnsi="Arial" w:cs="Arial"/>
                <w:sz w:val="12"/>
                <w:szCs w:val="12"/>
              </w:rPr>
              <w:t>27 360,7</w:t>
            </w:r>
          </w:p>
        </w:tc>
      </w:tr>
      <w:tr w:rsidR="007040FC" w:rsidRPr="007040FC" w:rsidTr="00FE37EA">
        <w:trPr>
          <w:trHeight w:val="20"/>
        </w:trPr>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ВСЕГО</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98 589,500</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79107,12782</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7040FC" w:rsidRPr="007040FC" w:rsidRDefault="007040FC" w:rsidP="00FE37EA">
            <w:pPr>
              <w:overflowPunct w:val="0"/>
              <w:autoSpaceDE w:val="0"/>
              <w:autoSpaceDN w:val="0"/>
              <w:adjustRightInd w:val="0"/>
              <w:jc w:val="center"/>
              <w:rPr>
                <w:rFonts w:ascii="Arial" w:hAnsi="Arial" w:cs="Arial"/>
                <w:sz w:val="12"/>
                <w:szCs w:val="12"/>
              </w:rPr>
            </w:pPr>
            <w:r w:rsidRPr="007040FC">
              <w:rPr>
                <w:rFonts w:ascii="Arial" w:hAnsi="Arial" w:cs="Arial"/>
                <w:sz w:val="12"/>
                <w:szCs w:val="12"/>
              </w:rPr>
              <w:t>177696,62782</w:t>
            </w:r>
          </w:p>
        </w:tc>
      </w:tr>
    </w:tbl>
    <w:p w:rsidR="007040FC" w:rsidRPr="00FE37EA" w:rsidRDefault="007040FC" w:rsidP="00FE37EA">
      <w:pPr>
        <w:pStyle w:val="1"/>
        <w:ind w:firstLine="142"/>
        <w:jc w:val="right"/>
        <w:rPr>
          <w:rFonts w:ascii="Arial" w:hAnsi="Arial" w:cs="Arial"/>
          <w:sz w:val="16"/>
          <w:szCs w:val="16"/>
        </w:rPr>
      </w:pPr>
      <w:r w:rsidRPr="00FE37EA">
        <w:rPr>
          <w:rFonts w:ascii="Arial" w:hAnsi="Arial" w:cs="Arial"/>
          <w:sz w:val="16"/>
          <w:szCs w:val="16"/>
        </w:rPr>
        <w:t>»;</w:t>
      </w:r>
    </w:p>
    <w:p w:rsidR="007040FC" w:rsidRPr="00FE37EA" w:rsidRDefault="007040FC" w:rsidP="00FE37EA">
      <w:pPr>
        <w:ind w:firstLine="142"/>
        <w:jc w:val="both"/>
        <w:rPr>
          <w:rFonts w:ascii="Arial" w:hAnsi="Arial" w:cs="Arial"/>
          <w:sz w:val="16"/>
          <w:szCs w:val="16"/>
        </w:rPr>
      </w:pPr>
      <w:r w:rsidRPr="00FE37EA">
        <w:rPr>
          <w:rFonts w:ascii="Arial" w:hAnsi="Arial" w:cs="Arial"/>
          <w:sz w:val="16"/>
          <w:szCs w:val="16"/>
        </w:rPr>
        <w:t>1.3. Изложить пункт 4 паспорта подпрограммы «Обеспечение безопасности дорожного движения на территории Валдайского городского пос</w:t>
      </w:r>
      <w:r w:rsidRPr="00FE37EA">
        <w:rPr>
          <w:rFonts w:ascii="Arial" w:hAnsi="Arial" w:cs="Arial"/>
          <w:sz w:val="16"/>
          <w:szCs w:val="16"/>
        </w:rPr>
        <w:t>е</w:t>
      </w:r>
      <w:r w:rsidRPr="00FE37EA">
        <w:rPr>
          <w:rFonts w:ascii="Arial" w:hAnsi="Arial" w:cs="Arial"/>
          <w:sz w:val="16"/>
          <w:szCs w:val="16"/>
        </w:rPr>
        <w:t>ления за счет средств бюджета Валдайского городского поселения» в реда</w:t>
      </w:r>
      <w:r w:rsidRPr="00FE37EA">
        <w:rPr>
          <w:rFonts w:ascii="Arial" w:hAnsi="Arial" w:cs="Arial"/>
          <w:sz w:val="16"/>
          <w:szCs w:val="16"/>
        </w:rPr>
        <w:t>к</w:t>
      </w:r>
      <w:r w:rsidRPr="00FE37EA">
        <w:rPr>
          <w:rFonts w:ascii="Arial" w:hAnsi="Arial" w:cs="Arial"/>
          <w:sz w:val="16"/>
          <w:szCs w:val="16"/>
        </w:rPr>
        <w:t>ции:</w:t>
      </w:r>
    </w:p>
    <w:p w:rsidR="007040FC" w:rsidRPr="00FE37EA" w:rsidRDefault="007040FC" w:rsidP="00FE37EA">
      <w:pPr>
        <w:ind w:firstLine="142"/>
        <w:jc w:val="both"/>
        <w:rPr>
          <w:rFonts w:ascii="Arial" w:hAnsi="Arial" w:cs="Arial"/>
          <w:sz w:val="16"/>
          <w:szCs w:val="16"/>
        </w:rPr>
      </w:pPr>
      <w:r w:rsidRPr="00FE37EA">
        <w:rPr>
          <w:rFonts w:ascii="Arial" w:hAnsi="Arial" w:cs="Arial"/>
          <w:sz w:val="16"/>
          <w:szCs w:val="16"/>
        </w:rPr>
        <w:t>«4. Объемы и источники финансирования подпрограммы с разбивкой по годам реализации» изл</w:t>
      </w:r>
      <w:r w:rsidRPr="00FE37EA">
        <w:rPr>
          <w:rFonts w:ascii="Arial" w:hAnsi="Arial" w:cs="Arial"/>
          <w:sz w:val="16"/>
          <w:szCs w:val="16"/>
        </w:rPr>
        <w:t>о</w:t>
      </w:r>
      <w:r w:rsidRPr="00FE37EA">
        <w:rPr>
          <w:rFonts w:ascii="Arial" w:hAnsi="Arial" w:cs="Arial"/>
          <w:sz w:val="16"/>
          <w:szCs w:val="16"/>
        </w:rPr>
        <w:t>жить в следующей редакции: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1177"/>
        <w:gridCol w:w="2164"/>
        <w:gridCol w:w="3945"/>
        <w:gridCol w:w="2370"/>
        <w:gridCol w:w="1172"/>
      </w:tblGrid>
      <w:tr w:rsidR="007040FC" w:rsidRPr="00FE37EA" w:rsidTr="00FE37EA">
        <w:trPr>
          <w:trHeight w:val="20"/>
          <w:jc w:val="center"/>
        </w:trPr>
        <w:tc>
          <w:tcPr>
            <w:tcW w:w="372" w:type="pct"/>
            <w:vMerge w:val="restart"/>
            <w:tcBorders>
              <w:top w:val="single" w:sz="4" w:space="0" w:color="auto"/>
              <w:left w:val="single" w:sz="4" w:space="0" w:color="auto"/>
              <w:bottom w:val="single" w:sz="4" w:space="0" w:color="auto"/>
              <w:right w:val="single" w:sz="4" w:space="0" w:color="auto"/>
            </w:tcBorders>
          </w:tcPr>
          <w:p w:rsidR="007040FC" w:rsidRPr="00FE37EA" w:rsidRDefault="007040FC" w:rsidP="00FE37EA">
            <w:pPr>
              <w:jc w:val="center"/>
              <w:rPr>
                <w:rFonts w:ascii="Arial" w:hAnsi="Arial" w:cs="Arial"/>
                <w:b/>
                <w:sz w:val="12"/>
                <w:szCs w:val="12"/>
              </w:rPr>
            </w:pPr>
            <w:r w:rsidRPr="00FE37EA">
              <w:rPr>
                <w:rFonts w:ascii="Arial" w:hAnsi="Arial" w:cs="Arial"/>
                <w:b/>
                <w:sz w:val="12"/>
                <w:szCs w:val="12"/>
              </w:rPr>
              <w:t>Год</w:t>
            </w:r>
          </w:p>
          <w:p w:rsidR="007040FC" w:rsidRPr="00FE37EA" w:rsidRDefault="007040FC" w:rsidP="00FE37EA">
            <w:pPr>
              <w:overflowPunct w:val="0"/>
              <w:autoSpaceDE w:val="0"/>
              <w:autoSpaceDN w:val="0"/>
              <w:adjustRightInd w:val="0"/>
              <w:jc w:val="center"/>
              <w:rPr>
                <w:rFonts w:ascii="Arial" w:hAnsi="Arial" w:cs="Arial"/>
                <w:b/>
                <w:sz w:val="12"/>
                <w:szCs w:val="12"/>
              </w:rPr>
            </w:pPr>
          </w:p>
        </w:tc>
        <w:tc>
          <w:tcPr>
            <w:tcW w:w="4628" w:type="pct"/>
            <w:gridSpan w:val="5"/>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b/>
                <w:sz w:val="12"/>
                <w:szCs w:val="12"/>
              </w:rPr>
            </w:pPr>
            <w:r w:rsidRPr="00FE37EA">
              <w:rPr>
                <w:rFonts w:ascii="Arial" w:hAnsi="Arial" w:cs="Arial"/>
                <w:b/>
                <w:sz w:val="12"/>
                <w:szCs w:val="12"/>
              </w:rPr>
              <w:t>Источник финансирования</w:t>
            </w:r>
          </w:p>
        </w:tc>
      </w:tr>
      <w:tr w:rsidR="007040FC" w:rsidRPr="00FE37EA" w:rsidTr="00FE37EA">
        <w:trPr>
          <w:trHeight w:val="20"/>
          <w:jc w:val="center"/>
        </w:trPr>
        <w:tc>
          <w:tcPr>
            <w:tcW w:w="372" w:type="pct"/>
            <w:vMerge/>
            <w:tcBorders>
              <w:top w:val="single" w:sz="4" w:space="0" w:color="auto"/>
              <w:left w:val="single" w:sz="4" w:space="0" w:color="auto"/>
              <w:bottom w:val="single" w:sz="4" w:space="0" w:color="auto"/>
              <w:right w:val="single" w:sz="4" w:space="0" w:color="auto"/>
            </w:tcBorders>
            <w:vAlign w:val="center"/>
          </w:tcPr>
          <w:p w:rsidR="007040FC" w:rsidRPr="00FE37EA" w:rsidRDefault="007040FC" w:rsidP="00FE37EA">
            <w:pPr>
              <w:jc w:val="center"/>
              <w:rPr>
                <w:rFonts w:ascii="Arial" w:hAnsi="Arial" w:cs="Arial"/>
                <w:b/>
                <w:sz w:val="12"/>
                <w:szCs w:val="12"/>
              </w:rPr>
            </w:pPr>
          </w:p>
        </w:tc>
        <w:tc>
          <w:tcPr>
            <w:tcW w:w="503"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jc w:val="center"/>
              <w:rPr>
                <w:rFonts w:ascii="Arial" w:hAnsi="Arial" w:cs="Arial"/>
                <w:b/>
                <w:sz w:val="12"/>
                <w:szCs w:val="12"/>
              </w:rPr>
            </w:pPr>
            <w:r w:rsidRPr="00FE37EA">
              <w:rPr>
                <w:rFonts w:ascii="Arial" w:hAnsi="Arial" w:cs="Arial"/>
                <w:b/>
                <w:sz w:val="12"/>
                <w:szCs w:val="12"/>
              </w:rPr>
              <w:t>областной</w:t>
            </w:r>
          </w:p>
          <w:p w:rsidR="007040FC" w:rsidRPr="00FE37EA" w:rsidRDefault="007040FC" w:rsidP="00FE37EA">
            <w:pPr>
              <w:overflowPunct w:val="0"/>
              <w:autoSpaceDE w:val="0"/>
              <w:autoSpaceDN w:val="0"/>
              <w:adjustRightInd w:val="0"/>
              <w:jc w:val="center"/>
              <w:rPr>
                <w:rFonts w:ascii="Arial" w:hAnsi="Arial" w:cs="Arial"/>
                <w:b/>
                <w:sz w:val="12"/>
                <w:szCs w:val="12"/>
              </w:rPr>
            </w:pPr>
            <w:r w:rsidRPr="00FE37EA">
              <w:rPr>
                <w:rFonts w:ascii="Arial" w:hAnsi="Arial" w:cs="Arial"/>
                <w:b/>
                <w:sz w:val="12"/>
                <w:szCs w:val="12"/>
              </w:rPr>
              <w:t>бюджет</w:t>
            </w:r>
          </w:p>
        </w:tc>
        <w:tc>
          <w:tcPr>
            <w:tcW w:w="925"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b/>
                <w:sz w:val="12"/>
                <w:szCs w:val="12"/>
              </w:rPr>
            </w:pPr>
            <w:r w:rsidRPr="00FE37EA">
              <w:rPr>
                <w:rFonts w:ascii="Arial" w:hAnsi="Arial" w:cs="Arial"/>
                <w:b/>
                <w:sz w:val="12"/>
                <w:szCs w:val="12"/>
              </w:rPr>
              <w:t>федеральный бю</w:t>
            </w:r>
            <w:r w:rsidRPr="00FE37EA">
              <w:rPr>
                <w:rFonts w:ascii="Arial" w:hAnsi="Arial" w:cs="Arial"/>
                <w:b/>
                <w:sz w:val="12"/>
                <w:szCs w:val="12"/>
              </w:rPr>
              <w:t>д</w:t>
            </w:r>
            <w:r w:rsidRPr="00FE37EA">
              <w:rPr>
                <w:rFonts w:ascii="Arial" w:hAnsi="Arial" w:cs="Arial"/>
                <w:b/>
                <w:sz w:val="12"/>
                <w:szCs w:val="12"/>
              </w:rPr>
              <w:t>жет</w:t>
            </w:r>
          </w:p>
        </w:tc>
        <w:tc>
          <w:tcPr>
            <w:tcW w:w="1686"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b/>
                <w:sz w:val="12"/>
                <w:szCs w:val="12"/>
              </w:rPr>
            </w:pPr>
            <w:r w:rsidRPr="00FE37EA">
              <w:rPr>
                <w:rFonts w:ascii="Arial" w:hAnsi="Arial" w:cs="Arial"/>
                <w:b/>
                <w:sz w:val="12"/>
                <w:szCs w:val="12"/>
              </w:rPr>
              <w:t>бюджет Валдайского городского п</w:t>
            </w:r>
            <w:r w:rsidRPr="00FE37EA">
              <w:rPr>
                <w:rFonts w:ascii="Arial" w:hAnsi="Arial" w:cs="Arial"/>
                <w:b/>
                <w:sz w:val="12"/>
                <w:szCs w:val="12"/>
              </w:rPr>
              <w:t>о</w:t>
            </w:r>
            <w:r w:rsidRPr="00FE37EA">
              <w:rPr>
                <w:rFonts w:ascii="Arial" w:hAnsi="Arial" w:cs="Arial"/>
                <w:b/>
                <w:sz w:val="12"/>
                <w:szCs w:val="12"/>
              </w:rPr>
              <w:t>селения</w:t>
            </w:r>
          </w:p>
        </w:tc>
        <w:tc>
          <w:tcPr>
            <w:tcW w:w="1013"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b/>
                <w:sz w:val="12"/>
                <w:szCs w:val="12"/>
              </w:rPr>
            </w:pPr>
            <w:r w:rsidRPr="00FE37EA">
              <w:rPr>
                <w:rFonts w:ascii="Arial" w:hAnsi="Arial" w:cs="Arial"/>
                <w:b/>
                <w:sz w:val="12"/>
                <w:szCs w:val="12"/>
              </w:rPr>
              <w:t>внебюджетные средс</w:t>
            </w:r>
            <w:r w:rsidRPr="00FE37EA">
              <w:rPr>
                <w:rFonts w:ascii="Arial" w:hAnsi="Arial" w:cs="Arial"/>
                <w:b/>
                <w:sz w:val="12"/>
                <w:szCs w:val="12"/>
              </w:rPr>
              <w:t>т</w:t>
            </w:r>
            <w:r w:rsidRPr="00FE37EA">
              <w:rPr>
                <w:rFonts w:ascii="Arial" w:hAnsi="Arial" w:cs="Arial"/>
                <w:b/>
                <w:sz w:val="12"/>
                <w:szCs w:val="12"/>
              </w:rPr>
              <w:t>ва</w:t>
            </w:r>
          </w:p>
        </w:tc>
        <w:tc>
          <w:tcPr>
            <w:tcW w:w="502"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b/>
                <w:sz w:val="12"/>
                <w:szCs w:val="12"/>
              </w:rPr>
            </w:pPr>
            <w:r w:rsidRPr="00FE37EA">
              <w:rPr>
                <w:rFonts w:ascii="Arial" w:hAnsi="Arial" w:cs="Arial"/>
                <w:b/>
                <w:sz w:val="12"/>
                <w:szCs w:val="12"/>
              </w:rPr>
              <w:t>всего</w:t>
            </w:r>
          </w:p>
        </w:tc>
      </w:tr>
      <w:tr w:rsidR="007040FC" w:rsidRPr="00FE37EA" w:rsidTr="00FE37EA">
        <w:trPr>
          <w:trHeight w:val="20"/>
          <w:jc w:val="center"/>
        </w:trPr>
        <w:tc>
          <w:tcPr>
            <w:tcW w:w="372"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1</w:t>
            </w:r>
          </w:p>
        </w:tc>
        <w:tc>
          <w:tcPr>
            <w:tcW w:w="503"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2</w:t>
            </w:r>
          </w:p>
        </w:tc>
        <w:tc>
          <w:tcPr>
            <w:tcW w:w="925"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3</w:t>
            </w:r>
          </w:p>
        </w:tc>
        <w:tc>
          <w:tcPr>
            <w:tcW w:w="1686"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4</w:t>
            </w:r>
          </w:p>
        </w:tc>
        <w:tc>
          <w:tcPr>
            <w:tcW w:w="1013"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5</w:t>
            </w:r>
          </w:p>
        </w:tc>
        <w:tc>
          <w:tcPr>
            <w:tcW w:w="502"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6</w:t>
            </w:r>
          </w:p>
        </w:tc>
      </w:tr>
      <w:tr w:rsidR="007040FC" w:rsidRPr="00FE37EA" w:rsidTr="00FE37EA">
        <w:trPr>
          <w:trHeight w:val="20"/>
          <w:jc w:val="center"/>
        </w:trPr>
        <w:tc>
          <w:tcPr>
            <w:tcW w:w="372"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2020</w:t>
            </w:r>
          </w:p>
        </w:tc>
        <w:tc>
          <w:tcPr>
            <w:tcW w:w="503"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w:t>
            </w:r>
          </w:p>
        </w:tc>
        <w:tc>
          <w:tcPr>
            <w:tcW w:w="925"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w:t>
            </w:r>
          </w:p>
        </w:tc>
        <w:tc>
          <w:tcPr>
            <w:tcW w:w="1686" w:type="pct"/>
            <w:tcBorders>
              <w:top w:val="single" w:sz="4" w:space="0" w:color="auto"/>
              <w:left w:val="single" w:sz="4" w:space="0" w:color="auto"/>
              <w:bottom w:val="single" w:sz="4" w:space="0" w:color="auto"/>
              <w:right w:val="single" w:sz="4" w:space="0" w:color="auto"/>
            </w:tcBorders>
            <w:shd w:val="clear" w:color="auto" w:fill="auto"/>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1764,76632</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1764,76632</w:t>
            </w:r>
          </w:p>
        </w:tc>
      </w:tr>
      <w:tr w:rsidR="007040FC" w:rsidRPr="00FE37EA" w:rsidTr="00FE37EA">
        <w:trPr>
          <w:trHeight w:val="20"/>
          <w:jc w:val="center"/>
        </w:trPr>
        <w:tc>
          <w:tcPr>
            <w:tcW w:w="372"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2021</w:t>
            </w:r>
          </w:p>
        </w:tc>
        <w:tc>
          <w:tcPr>
            <w:tcW w:w="503"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jc w:val="center"/>
              <w:rPr>
                <w:rFonts w:ascii="Arial" w:hAnsi="Arial" w:cs="Arial"/>
                <w:sz w:val="12"/>
                <w:szCs w:val="12"/>
              </w:rPr>
            </w:pPr>
            <w:r w:rsidRPr="00FE37EA">
              <w:rPr>
                <w:rFonts w:ascii="Arial" w:hAnsi="Arial" w:cs="Arial"/>
                <w:sz w:val="12"/>
                <w:szCs w:val="12"/>
              </w:rPr>
              <w:t>-</w:t>
            </w:r>
          </w:p>
        </w:tc>
        <w:tc>
          <w:tcPr>
            <w:tcW w:w="925"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jc w:val="center"/>
              <w:rPr>
                <w:rFonts w:ascii="Arial" w:hAnsi="Arial" w:cs="Arial"/>
                <w:sz w:val="12"/>
                <w:szCs w:val="12"/>
              </w:rPr>
            </w:pPr>
            <w:r w:rsidRPr="00FE37EA">
              <w:rPr>
                <w:rFonts w:ascii="Arial" w:hAnsi="Arial" w:cs="Arial"/>
                <w:sz w:val="12"/>
                <w:szCs w:val="12"/>
              </w:rPr>
              <w:t>-</w:t>
            </w:r>
          </w:p>
        </w:tc>
        <w:tc>
          <w:tcPr>
            <w:tcW w:w="1686" w:type="pct"/>
            <w:tcBorders>
              <w:top w:val="single" w:sz="4" w:space="0" w:color="auto"/>
              <w:left w:val="single" w:sz="4" w:space="0" w:color="auto"/>
              <w:bottom w:val="single" w:sz="4" w:space="0" w:color="auto"/>
              <w:right w:val="single" w:sz="4" w:space="0" w:color="auto"/>
            </w:tcBorders>
            <w:shd w:val="clear" w:color="auto" w:fill="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1 805,00</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1 805,00</w:t>
            </w:r>
          </w:p>
        </w:tc>
      </w:tr>
      <w:tr w:rsidR="007040FC" w:rsidRPr="00FE37EA" w:rsidTr="00FE37EA">
        <w:trPr>
          <w:trHeight w:val="20"/>
          <w:jc w:val="center"/>
        </w:trPr>
        <w:tc>
          <w:tcPr>
            <w:tcW w:w="372"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2022</w:t>
            </w:r>
          </w:p>
        </w:tc>
        <w:tc>
          <w:tcPr>
            <w:tcW w:w="503"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jc w:val="center"/>
              <w:rPr>
                <w:rFonts w:ascii="Arial" w:hAnsi="Arial" w:cs="Arial"/>
                <w:sz w:val="12"/>
                <w:szCs w:val="12"/>
              </w:rPr>
            </w:pPr>
            <w:r w:rsidRPr="00FE37EA">
              <w:rPr>
                <w:rFonts w:ascii="Arial" w:hAnsi="Arial" w:cs="Arial"/>
                <w:sz w:val="12"/>
                <w:szCs w:val="12"/>
              </w:rPr>
              <w:t>-</w:t>
            </w:r>
          </w:p>
        </w:tc>
        <w:tc>
          <w:tcPr>
            <w:tcW w:w="925"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jc w:val="center"/>
              <w:rPr>
                <w:rFonts w:ascii="Arial" w:hAnsi="Arial" w:cs="Arial"/>
                <w:sz w:val="12"/>
                <w:szCs w:val="12"/>
              </w:rPr>
            </w:pPr>
            <w:r w:rsidRPr="00FE37EA">
              <w:rPr>
                <w:rFonts w:ascii="Arial" w:hAnsi="Arial" w:cs="Arial"/>
                <w:sz w:val="12"/>
                <w:szCs w:val="12"/>
              </w:rPr>
              <w:t>-</w:t>
            </w:r>
          </w:p>
        </w:tc>
        <w:tc>
          <w:tcPr>
            <w:tcW w:w="1686" w:type="pct"/>
            <w:tcBorders>
              <w:top w:val="single" w:sz="4" w:space="0" w:color="auto"/>
              <w:left w:val="single" w:sz="4" w:space="0" w:color="auto"/>
              <w:bottom w:val="single" w:sz="4" w:space="0" w:color="auto"/>
              <w:right w:val="single" w:sz="4" w:space="0" w:color="auto"/>
            </w:tcBorders>
            <w:shd w:val="clear" w:color="auto" w:fill="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1 805,00</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1 805,00</w:t>
            </w:r>
          </w:p>
        </w:tc>
      </w:tr>
      <w:tr w:rsidR="007040FC" w:rsidRPr="00FE37EA" w:rsidTr="00FE37EA">
        <w:trPr>
          <w:trHeight w:val="20"/>
          <w:jc w:val="center"/>
        </w:trPr>
        <w:tc>
          <w:tcPr>
            <w:tcW w:w="372"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b/>
                <w:sz w:val="12"/>
                <w:szCs w:val="12"/>
              </w:rPr>
            </w:pPr>
            <w:r w:rsidRPr="00FE37EA">
              <w:rPr>
                <w:rFonts w:ascii="Arial" w:hAnsi="Arial" w:cs="Arial"/>
                <w:b/>
                <w:sz w:val="12"/>
                <w:szCs w:val="12"/>
              </w:rPr>
              <w:t>ВСЕГО</w:t>
            </w:r>
          </w:p>
        </w:tc>
        <w:tc>
          <w:tcPr>
            <w:tcW w:w="503"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jc w:val="center"/>
              <w:rPr>
                <w:rFonts w:ascii="Arial" w:hAnsi="Arial" w:cs="Arial"/>
                <w:b/>
                <w:sz w:val="12"/>
                <w:szCs w:val="12"/>
              </w:rPr>
            </w:pPr>
            <w:r w:rsidRPr="00FE37EA">
              <w:rPr>
                <w:rFonts w:ascii="Arial" w:hAnsi="Arial" w:cs="Arial"/>
                <w:b/>
                <w:sz w:val="12"/>
                <w:szCs w:val="12"/>
              </w:rPr>
              <w:t>-</w:t>
            </w:r>
          </w:p>
        </w:tc>
        <w:tc>
          <w:tcPr>
            <w:tcW w:w="925" w:type="pct"/>
            <w:tcBorders>
              <w:top w:val="single" w:sz="4" w:space="0" w:color="auto"/>
              <w:left w:val="single" w:sz="4" w:space="0" w:color="auto"/>
              <w:bottom w:val="single" w:sz="4" w:space="0" w:color="auto"/>
              <w:right w:val="single" w:sz="4" w:space="0" w:color="auto"/>
            </w:tcBorders>
          </w:tcPr>
          <w:p w:rsidR="007040FC" w:rsidRPr="00FE37EA" w:rsidRDefault="007040FC" w:rsidP="00FE37EA">
            <w:pPr>
              <w:overflowPunct w:val="0"/>
              <w:autoSpaceDE w:val="0"/>
              <w:autoSpaceDN w:val="0"/>
              <w:adjustRightInd w:val="0"/>
              <w:jc w:val="center"/>
              <w:rPr>
                <w:rFonts w:ascii="Arial" w:hAnsi="Arial" w:cs="Arial"/>
                <w:b/>
                <w:sz w:val="12"/>
                <w:szCs w:val="12"/>
              </w:rPr>
            </w:pPr>
            <w:r w:rsidRPr="00FE37EA">
              <w:rPr>
                <w:rFonts w:ascii="Arial" w:hAnsi="Arial" w:cs="Arial"/>
                <w:b/>
                <w:sz w:val="12"/>
                <w:szCs w:val="12"/>
              </w:rPr>
              <w:t>-</w:t>
            </w:r>
          </w:p>
        </w:tc>
        <w:tc>
          <w:tcPr>
            <w:tcW w:w="1686" w:type="pct"/>
            <w:tcBorders>
              <w:top w:val="single" w:sz="4" w:space="0" w:color="auto"/>
              <w:left w:val="single" w:sz="4" w:space="0" w:color="auto"/>
              <w:bottom w:val="single" w:sz="4" w:space="0" w:color="auto"/>
              <w:right w:val="single" w:sz="4" w:space="0" w:color="auto"/>
            </w:tcBorders>
            <w:shd w:val="clear" w:color="auto" w:fill="auto"/>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5 374,76632</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7040FC" w:rsidRPr="00FE37EA" w:rsidRDefault="007040FC" w:rsidP="00FE37EA">
            <w:pPr>
              <w:overflowPunct w:val="0"/>
              <w:autoSpaceDE w:val="0"/>
              <w:autoSpaceDN w:val="0"/>
              <w:adjustRightInd w:val="0"/>
              <w:jc w:val="center"/>
              <w:rPr>
                <w:rFonts w:ascii="Arial" w:hAnsi="Arial" w:cs="Arial"/>
                <w:sz w:val="12"/>
                <w:szCs w:val="12"/>
              </w:rPr>
            </w:pPr>
            <w:r w:rsidRPr="00FE37EA">
              <w:rPr>
                <w:rFonts w:ascii="Arial" w:hAnsi="Arial" w:cs="Arial"/>
                <w:sz w:val="12"/>
                <w:szCs w:val="12"/>
              </w:rPr>
              <w:t>5374,76632</w:t>
            </w:r>
          </w:p>
        </w:tc>
      </w:tr>
    </w:tbl>
    <w:p w:rsidR="007040FC" w:rsidRPr="00FE37EA" w:rsidRDefault="007040FC" w:rsidP="007040FC">
      <w:pPr>
        <w:pStyle w:val="1"/>
        <w:jc w:val="right"/>
        <w:rPr>
          <w:rFonts w:ascii="Arial" w:hAnsi="Arial" w:cs="Arial"/>
          <w:sz w:val="16"/>
          <w:szCs w:val="16"/>
        </w:rPr>
      </w:pPr>
      <w:r w:rsidRPr="00FE37EA">
        <w:rPr>
          <w:rFonts w:ascii="Arial" w:hAnsi="Arial" w:cs="Arial"/>
          <w:sz w:val="16"/>
          <w:szCs w:val="16"/>
        </w:rPr>
        <w:t>»;</w:t>
      </w:r>
    </w:p>
    <w:p w:rsidR="007040FC" w:rsidRPr="00FE37EA" w:rsidRDefault="007040FC" w:rsidP="00FE37EA">
      <w:pPr>
        <w:ind w:firstLine="142"/>
        <w:jc w:val="both"/>
        <w:rPr>
          <w:rFonts w:ascii="Arial" w:hAnsi="Arial" w:cs="Arial"/>
          <w:sz w:val="16"/>
          <w:szCs w:val="16"/>
        </w:rPr>
      </w:pPr>
      <w:r w:rsidRPr="00FE37EA">
        <w:rPr>
          <w:rFonts w:ascii="Arial" w:hAnsi="Arial" w:cs="Arial"/>
          <w:sz w:val="16"/>
          <w:szCs w:val="16"/>
        </w:rPr>
        <w:t>1.4. Изложить Перечень целевых показателей муниципальной программы в р</w:t>
      </w:r>
      <w:r w:rsidRPr="00FE37EA">
        <w:rPr>
          <w:rFonts w:ascii="Arial" w:hAnsi="Arial" w:cs="Arial"/>
          <w:sz w:val="16"/>
          <w:szCs w:val="16"/>
        </w:rPr>
        <w:t>е</w:t>
      </w:r>
      <w:r w:rsidRPr="00FE37EA">
        <w:rPr>
          <w:rFonts w:ascii="Arial" w:hAnsi="Arial" w:cs="Arial"/>
          <w:sz w:val="16"/>
          <w:szCs w:val="16"/>
        </w:rPr>
        <w:t>дакции:</w:t>
      </w:r>
    </w:p>
    <w:p w:rsidR="007040FC" w:rsidRPr="00FE37EA" w:rsidRDefault="007040FC" w:rsidP="00FE37EA">
      <w:pPr>
        <w:jc w:val="center"/>
        <w:rPr>
          <w:rFonts w:ascii="Arial" w:hAnsi="Arial" w:cs="Arial"/>
          <w:b/>
          <w:sz w:val="16"/>
          <w:szCs w:val="16"/>
        </w:rPr>
      </w:pPr>
      <w:r w:rsidRPr="00FE37EA">
        <w:rPr>
          <w:rFonts w:ascii="Arial" w:hAnsi="Arial" w:cs="Arial"/>
          <w:b/>
          <w:sz w:val="16"/>
          <w:szCs w:val="16"/>
        </w:rPr>
        <w:t>«ПЕРЕЧЕНЬ</w:t>
      </w:r>
    </w:p>
    <w:p w:rsidR="007040FC" w:rsidRPr="00FE37EA" w:rsidRDefault="007040FC" w:rsidP="00FE37EA">
      <w:pPr>
        <w:jc w:val="center"/>
        <w:rPr>
          <w:rFonts w:ascii="Arial" w:hAnsi="Arial" w:cs="Arial"/>
          <w:b/>
          <w:sz w:val="16"/>
          <w:szCs w:val="16"/>
        </w:rPr>
      </w:pPr>
      <w:r w:rsidRPr="00FE37EA">
        <w:rPr>
          <w:rFonts w:ascii="Arial" w:hAnsi="Arial" w:cs="Arial"/>
          <w:b/>
          <w:sz w:val="16"/>
          <w:szCs w:val="16"/>
        </w:rPr>
        <w:t xml:space="preserve">целевых показателей муниципальной программы </w:t>
      </w:r>
      <w:r w:rsidRPr="00FE37EA">
        <w:rPr>
          <w:rFonts w:ascii="Arial" w:hAnsi="Arial" w:cs="Arial"/>
          <w:b/>
          <w:color w:val="000000"/>
          <w:sz w:val="16"/>
          <w:szCs w:val="16"/>
        </w:rPr>
        <w:t>«</w:t>
      </w:r>
      <w:r w:rsidR="00FE37EA">
        <w:rPr>
          <w:rFonts w:ascii="Arial" w:hAnsi="Arial" w:cs="Arial"/>
          <w:b/>
          <w:sz w:val="16"/>
          <w:szCs w:val="16"/>
        </w:rPr>
        <w:t xml:space="preserve">Совершенствование </w:t>
      </w:r>
      <w:r w:rsidRPr="00FE37EA">
        <w:rPr>
          <w:rFonts w:ascii="Arial" w:hAnsi="Arial" w:cs="Arial"/>
          <w:b/>
          <w:sz w:val="16"/>
          <w:szCs w:val="16"/>
        </w:rPr>
        <w:t>и содержание дорожного хозяйства на территории Валдайского г</w:t>
      </w:r>
      <w:r w:rsidRPr="00FE37EA">
        <w:rPr>
          <w:rFonts w:ascii="Arial" w:hAnsi="Arial" w:cs="Arial"/>
          <w:b/>
          <w:sz w:val="16"/>
          <w:szCs w:val="16"/>
        </w:rPr>
        <w:t>о</w:t>
      </w:r>
      <w:r w:rsidRPr="00FE37EA">
        <w:rPr>
          <w:rFonts w:ascii="Arial" w:hAnsi="Arial" w:cs="Arial"/>
          <w:b/>
          <w:sz w:val="16"/>
          <w:szCs w:val="16"/>
        </w:rPr>
        <w:t>родского посел</w:t>
      </w:r>
      <w:r w:rsidRPr="00FE37EA">
        <w:rPr>
          <w:rFonts w:ascii="Arial" w:hAnsi="Arial" w:cs="Arial"/>
          <w:b/>
          <w:sz w:val="16"/>
          <w:szCs w:val="16"/>
        </w:rPr>
        <w:t>е</w:t>
      </w:r>
      <w:r w:rsidRPr="00FE37EA">
        <w:rPr>
          <w:rFonts w:ascii="Arial" w:hAnsi="Arial" w:cs="Arial"/>
          <w:b/>
          <w:sz w:val="16"/>
          <w:szCs w:val="16"/>
        </w:rPr>
        <w:t>ния на 2020-2022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6153"/>
        <w:gridCol w:w="1071"/>
        <w:gridCol w:w="1768"/>
        <w:gridCol w:w="919"/>
        <w:gridCol w:w="657"/>
        <w:gridCol w:w="657"/>
      </w:tblGrid>
      <w:tr w:rsidR="007040FC" w:rsidRPr="00FE37EA" w:rsidTr="00FE37EA">
        <w:tc>
          <w:tcPr>
            <w:tcW w:w="0" w:type="auto"/>
            <w:vMerge w:val="restart"/>
          </w:tcPr>
          <w:p w:rsidR="007040FC" w:rsidRPr="00FE37EA" w:rsidRDefault="007040FC" w:rsidP="00FE37EA">
            <w:pPr>
              <w:jc w:val="center"/>
              <w:rPr>
                <w:rFonts w:ascii="Arial" w:hAnsi="Arial" w:cs="Arial"/>
                <w:b/>
                <w:sz w:val="12"/>
                <w:szCs w:val="12"/>
              </w:rPr>
            </w:pPr>
            <w:r w:rsidRPr="00FE37EA">
              <w:rPr>
                <w:rFonts w:ascii="Arial" w:hAnsi="Arial" w:cs="Arial"/>
                <w:b/>
                <w:sz w:val="12"/>
                <w:szCs w:val="12"/>
              </w:rPr>
              <w:t>№ п/п</w:t>
            </w:r>
          </w:p>
        </w:tc>
        <w:tc>
          <w:tcPr>
            <w:tcW w:w="0" w:type="auto"/>
            <w:vMerge w:val="restart"/>
          </w:tcPr>
          <w:p w:rsidR="007040FC" w:rsidRPr="00FE37EA" w:rsidRDefault="007040FC" w:rsidP="00FE37EA">
            <w:pPr>
              <w:jc w:val="center"/>
              <w:rPr>
                <w:rFonts w:ascii="Arial" w:hAnsi="Arial" w:cs="Arial"/>
                <w:b/>
                <w:sz w:val="12"/>
                <w:szCs w:val="12"/>
              </w:rPr>
            </w:pPr>
            <w:r w:rsidRPr="00FE37EA">
              <w:rPr>
                <w:rFonts w:ascii="Arial" w:hAnsi="Arial" w:cs="Arial"/>
                <w:b/>
                <w:sz w:val="12"/>
                <w:szCs w:val="12"/>
              </w:rPr>
              <w:t>Наименование целевого показат</w:t>
            </w:r>
            <w:r w:rsidRPr="00FE37EA">
              <w:rPr>
                <w:rFonts w:ascii="Arial" w:hAnsi="Arial" w:cs="Arial"/>
                <w:b/>
                <w:sz w:val="12"/>
                <w:szCs w:val="12"/>
              </w:rPr>
              <w:t>е</w:t>
            </w:r>
            <w:r w:rsidRPr="00FE37EA">
              <w:rPr>
                <w:rFonts w:ascii="Arial" w:hAnsi="Arial" w:cs="Arial"/>
                <w:b/>
                <w:sz w:val="12"/>
                <w:szCs w:val="12"/>
              </w:rPr>
              <w:t>ля</w:t>
            </w:r>
          </w:p>
        </w:tc>
        <w:tc>
          <w:tcPr>
            <w:tcW w:w="0" w:type="auto"/>
            <w:vMerge w:val="restart"/>
          </w:tcPr>
          <w:p w:rsidR="007040FC" w:rsidRPr="00FE37EA" w:rsidRDefault="007040FC" w:rsidP="00FE37EA">
            <w:pPr>
              <w:jc w:val="center"/>
              <w:rPr>
                <w:rFonts w:ascii="Arial" w:hAnsi="Arial" w:cs="Arial"/>
                <w:b/>
                <w:sz w:val="12"/>
                <w:szCs w:val="12"/>
              </w:rPr>
            </w:pPr>
            <w:r w:rsidRPr="00FE37EA">
              <w:rPr>
                <w:rFonts w:ascii="Arial" w:hAnsi="Arial" w:cs="Arial"/>
                <w:b/>
                <w:sz w:val="12"/>
                <w:szCs w:val="12"/>
              </w:rPr>
              <w:t>Единица изм</w:t>
            </w:r>
            <w:r w:rsidRPr="00FE37EA">
              <w:rPr>
                <w:rFonts w:ascii="Arial" w:hAnsi="Arial" w:cs="Arial"/>
                <w:b/>
                <w:sz w:val="12"/>
                <w:szCs w:val="12"/>
              </w:rPr>
              <w:t>е</w:t>
            </w:r>
            <w:r w:rsidRPr="00FE37EA">
              <w:rPr>
                <w:rFonts w:ascii="Arial" w:hAnsi="Arial" w:cs="Arial"/>
                <w:b/>
                <w:sz w:val="12"/>
                <w:szCs w:val="12"/>
              </w:rPr>
              <w:t>рения</w:t>
            </w:r>
          </w:p>
        </w:tc>
        <w:tc>
          <w:tcPr>
            <w:tcW w:w="0" w:type="auto"/>
            <w:vMerge w:val="restart"/>
          </w:tcPr>
          <w:p w:rsidR="007040FC" w:rsidRPr="00FE37EA" w:rsidRDefault="007040FC" w:rsidP="00FE37EA">
            <w:pPr>
              <w:jc w:val="center"/>
              <w:rPr>
                <w:rFonts w:ascii="Arial" w:hAnsi="Arial" w:cs="Arial"/>
                <w:b/>
                <w:sz w:val="12"/>
                <w:szCs w:val="12"/>
              </w:rPr>
            </w:pPr>
            <w:r w:rsidRPr="00FE37EA">
              <w:rPr>
                <w:rFonts w:ascii="Arial" w:hAnsi="Arial" w:cs="Arial"/>
                <w:b/>
                <w:sz w:val="12"/>
                <w:szCs w:val="12"/>
              </w:rPr>
              <w:t>Базовое значение цел</w:t>
            </w:r>
            <w:r w:rsidRPr="00FE37EA">
              <w:rPr>
                <w:rFonts w:ascii="Arial" w:hAnsi="Arial" w:cs="Arial"/>
                <w:b/>
                <w:sz w:val="12"/>
                <w:szCs w:val="12"/>
              </w:rPr>
              <w:t>е</w:t>
            </w:r>
            <w:r w:rsidRPr="00FE37EA">
              <w:rPr>
                <w:rFonts w:ascii="Arial" w:hAnsi="Arial" w:cs="Arial"/>
                <w:b/>
                <w:sz w:val="12"/>
                <w:szCs w:val="12"/>
              </w:rPr>
              <w:t>вого показ</w:t>
            </w:r>
            <w:r w:rsidRPr="00FE37EA">
              <w:rPr>
                <w:rFonts w:ascii="Arial" w:hAnsi="Arial" w:cs="Arial"/>
                <w:b/>
                <w:sz w:val="12"/>
                <w:szCs w:val="12"/>
              </w:rPr>
              <w:t>а</w:t>
            </w:r>
            <w:r w:rsidRPr="00FE37EA">
              <w:rPr>
                <w:rFonts w:ascii="Arial" w:hAnsi="Arial" w:cs="Arial"/>
                <w:b/>
                <w:sz w:val="12"/>
                <w:szCs w:val="12"/>
              </w:rPr>
              <w:t>теля (2019 год)</w:t>
            </w:r>
          </w:p>
        </w:tc>
        <w:tc>
          <w:tcPr>
            <w:tcW w:w="0" w:type="auto"/>
            <w:gridSpan w:val="3"/>
          </w:tcPr>
          <w:p w:rsidR="007040FC" w:rsidRPr="00FE37EA" w:rsidRDefault="007040FC" w:rsidP="00FE37EA">
            <w:pPr>
              <w:jc w:val="center"/>
              <w:rPr>
                <w:rFonts w:ascii="Arial" w:hAnsi="Arial" w:cs="Arial"/>
                <w:b/>
                <w:sz w:val="12"/>
                <w:szCs w:val="12"/>
              </w:rPr>
            </w:pPr>
            <w:r w:rsidRPr="00FE37EA">
              <w:rPr>
                <w:rFonts w:ascii="Arial" w:hAnsi="Arial" w:cs="Arial"/>
                <w:b/>
                <w:sz w:val="12"/>
                <w:szCs w:val="12"/>
              </w:rPr>
              <w:t>Значение целевого показателя по г</w:t>
            </w:r>
            <w:r w:rsidRPr="00FE37EA">
              <w:rPr>
                <w:rFonts w:ascii="Arial" w:hAnsi="Arial" w:cs="Arial"/>
                <w:b/>
                <w:sz w:val="12"/>
                <w:szCs w:val="12"/>
              </w:rPr>
              <w:t>о</w:t>
            </w:r>
            <w:r w:rsidRPr="00FE37EA">
              <w:rPr>
                <w:rFonts w:ascii="Arial" w:hAnsi="Arial" w:cs="Arial"/>
                <w:b/>
                <w:sz w:val="12"/>
                <w:szCs w:val="12"/>
              </w:rPr>
              <w:t>дам</w:t>
            </w:r>
          </w:p>
        </w:tc>
      </w:tr>
      <w:tr w:rsidR="007040FC" w:rsidRPr="00FE37EA" w:rsidTr="00FE37EA">
        <w:tc>
          <w:tcPr>
            <w:tcW w:w="0" w:type="auto"/>
            <w:vMerge/>
          </w:tcPr>
          <w:p w:rsidR="007040FC" w:rsidRPr="00FE37EA" w:rsidRDefault="007040FC" w:rsidP="00FE37EA">
            <w:pPr>
              <w:jc w:val="center"/>
              <w:rPr>
                <w:rFonts w:ascii="Arial" w:hAnsi="Arial" w:cs="Arial"/>
                <w:b/>
                <w:sz w:val="12"/>
                <w:szCs w:val="12"/>
              </w:rPr>
            </w:pPr>
          </w:p>
        </w:tc>
        <w:tc>
          <w:tcPr>
            <w:tcW w:w="0" w:type="auto"/>
            <w:vMerge/>
          </w:tcPr>
          <w:p w:rsidR="007040FC" w:rsidRPr="00FE37EA" w:rsidRDefault="007040FC" w:rsidP="00FE37EA">
            <w:pPr>
              <w:jc w:val="center"/>
              <w:rPr>
                <w:rFonts w:ascii="Arial" w:hAnsi="Arial" w:cs="Arial"/>
                <w:b/>
                <w:sz w:val="12"/>
                <w:szCs w:val="12"/>
              </w:rPr>
            </w:pPr>
          </w:p>
        </w:tc>
        <w:tc>
          <w:tcPr>
            <w:tcW w:w="0" w:type="auto"/>
            <w:vMerge/>
          </w:tcPr>
          <w:p w:rsidR="007040FC" w:rsidRPr="00FE37EA" w:rsidRDefault="007040FC" w:rsidP="00FE37EA">
            <w:pPr>
              <w:jc w:val="center"/>
              <w:rPr>
                <w:rFonts w:ascii="Arial" w:hAnsi="Arial" w:cs="Arial"/>
                <w:b/>
                <w:sz w:val="12"/>
                <w:szCs w:val="12"/>
              </w:rPr>
            </w:pPr>
          </w:p>
        </w:tc>
        <w:tc>
          <w:tcPr>
            <w:tcW w:w="0" w:type="auto"/>
            <w:vMerge/>
          </w:tcPr>
          <w:p w:rsidR="007040FC" w:rsidRPr="00FE37EA" w:rsidRDefault="007040FC" w:rsidP="00FE37EA">
            <w:pPr>
              <w:jc w:val="center"/>
              <w:rPr>
                <w:rFonts w:ascii="Arial" w:hAnsi="Arial" w:cs="Arial"/>
                <w:b/>
                <w:sz w:val="12"/>
                <w:szCs w:val="12"/>
              </w:rPr>
            </w:pPr>
          </w:p>
        </w:tc>
        <w:tc>
          <w:tcPr>
            <w:tcW w:w="0" w:type="auto"/>
          </w:tcPr>
          <w:p w:rsidR="007040FC" w:rsidRPr="00FE37EA" w:rsidRDefault="007040FC" w:rsidP="00FE37EA">
            <w:pPr>
              <w:jc w:val="center"/>
              <w:rPr>
                <w:rFonts w:ascii="Arial" w:hAnsi="Arial" w:cs="Arial"/>
                <w:b/>
                <w:sz w:val="12"/>
                <w:szCs w:val="12"/>
              </w:rPr>
            </w:pPr>
            <w:r w:rsidRPr="00FE37EA">
              <w:rPr>
                <w:rFonts w:ascii="Arial" w:hAnsi="Arial" w:cs="Arial"/>
                <w:b/>
                <w:sz w:val="12"/>
                <w:szCs w:val="12"/>
              </w:rPr>
              <w:t>2020</w:t>
            </w:r>
          </w:p>
        </w:tc>
        <w:tc>
          <w:tcPr>
            <w:tcW w:w="0" w:type="auto"/>
          </w:tcPr>
          <w:p w:rsidR="007040FC" w:rsidRPr="00FE37EA" w:rsidRDefault="007040FC" w:rsidP="00FE37EA">
            <w:pPr>
              <w:jc w:val="center"/>
              <w:rPr>
                <w:rFonts w:ascii="Arial" w:hAnsi="Arial" w:cs="Arial"/>
                <w:b/>
                <w:sz w:val="12"/>
                <w:szCs w:val="12"/>
              </w:rPr>
            </w:pPr>
            <w:r w:rsidRPr="00FE37EA">
              <w:rPr>
                <w:rFonts w:ascii="Arial" w:hAnsi="Arial" w:cs="Arial"/>
                <w:b/>
                <w:sz w:val="12"/>
                <w:szCs w:val="12"/>
              </w:rPr>
              <w:t>2021</w:t>
            </w:r>
          </w:p>
        </w:tc>
        <w:tc>
          <w:tcPr>
            <w:tcW w:w="0" w:type="auto"/>
          </w:tcPr>
          <w:p w:rsidR="007040FC" w:rsidRPr="00FE37EA" w:rsidRDefault="007040FC" w:rsidP="00FE37EA">
            <w:pPr>
              <w:jc w:val="center"/>
              <w:rPr>
                <w:rFonts w:ascii="Arial" w:hAnsi="Arial" w:cs="Arial"/>
                <w:b/>
                <w:sz w:val="12"/>
                <w:szCs w:val="12"/>
              </w:rPr>
            </w:pPr>
            <w:r w:rsidRPr="00FE37EA">
              <w:rPr>
                <w:rFonts w:ascii="Arial" w:hAnsi="Arial" w:cs="Arial"/>
                <w:b/>
                <w:sz w:val="12"/>
                <w:szCs w:val="12"/>
              </w:rPr>
              <w:t>2022</w:t>
            </w:r>
          </w:p>
        </w:tc>
      </w:tr>
      <w:tr w:rsidR="007040FC" w:rsidRPr="00FE37EA" w:rsidTr="00FE37EA">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1</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2</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3</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4</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5</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6</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7</w:t>
            </w:r>
          </w:p>
        </w:tc>
      </w:tr>
      <w:tr w:rsidR="007040FC" w:rsidRPr="00FE37EA" w:rsidTr="00FE37EA">
        <w:tc>
          <w:tcPr>
            <w:tcW w:w="0" w:type="auto"/>
          </w:tcPr>
          <w:p w:rsidR="007040FC" w:rsidRPr="00FE37EA" w:rsidRDefault="007040FC" w:rsidP="00FE37EA">
            <w:pPr>
              <w:jc w:val="both"/>
              <w:rPr>
                <w:rFonts w:ascii="Arial" w:hAnsi="Arial" w:cs="Arial"/>
                <w:sz w:val="12"/>
                <w:szCs w:val="12"/>
              </w:rPr>
            </w:pPr>
            <w:r w:rsidRPr="00FE37EA">
              <w:rPr>
                <w:rFonts w:ascii="Arial" w:hAnsi="Arial" w:cs="Arial"/>
                <w:sz w:val="12"/>
                <w:szCs w:val="12"/>
              </w:rPr>
              <w:t>1.</w:t>
            </w:r>
          </w:p>
        </w:tc>
        <w:tc>
          <w:tcPr>
            <w:tcW w:w="0" w:type="auto"/>
            <w:gridSpan w:val="6"/>
          </w:tcPr>
          <w:p w:rsidR="007040FC" w:rsidRPr="00FE37EA" w:rsidRDefault="007040FC" w:rsidP="00FE37EA">
            <w:pPr>
              <w:jc w:val="both"/>
              <w:rPr>
                <w:rFonts w:ascii="Arial" w:hAnsi="Arial" w:cs="Arial"/>
                <w:sz w:val="12"/>
                <w:szCs w:val="12"/>
              </w:rPr>
            </w:pPr>
            <w:r w:rsidRPr="00FE37EA">
              <w:rPr>
                <w:rFonts w:ascii="Arial" w:hAnsi="Arial" w:cs="Arial"/>
                <w:sz w:val="12"/>
                <w:szCs w:val="12"/>
              </w:rPr>
              <w:t xml:space="preserve">Подпрограмма </w:t>
            </w:r>
            <w:r w:rsidRPr="00FE37EA">
              <w:rPr>
                <w:rFonts w:ascii="Arial" w:hAnsi="Arial" w:cs="Arial"/>
                <w:color w:val="000000"/>
                <w:sz w:val="12"/>
                <w:szCs w:val="12"/>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w:t>
            </w:r>
            <w:r w:rsidRPr="00FE37EA">
              <w:rPr>
                <w:rFonts w:ascii="Arial" w:hAnsi="Arial" w:cs="Arial"/>
                <w:color w:val="000000"/>
                <w:sz w:val="12"/>
                <w:szCs w:val="12"/>
              </w:rPr>
              <w:t>о</w:t>
            </w:r>
            <w:r w:rsidRPr="00FE37EA">
              <w:rPr>
                <w:rFonts w:ascii="Arial" w:hAnsi="Arial" w:cs="Arial"/>
                <w:color w:val="000000"/>
                <w:sz w:val="12"/>
                <w:szCs w:val="12"/>
              </w:rPr>
              <w:t>го бюджета и бюджета Валдайского городского пос</w:t>
            </w:r>
            <w:r w:rsidRPr="00FE37EA">
              <w:rPr>
                <w:rFonts w:ascii="Arial" w:hAnsi="Arial" w:cs="Arial"/>
                <w:color w:val="000000"/>
                <w:sz w:val="12"/>
                <w:szCs w:val="12"/>
              </w:rPr>
              <w:t>е</w:t>
            </w:r>
            <w:r w:rsidRPr="00FE37EA">
              <w:rPr>
                <w:rFonts w:ascii="Arial" w:hAnsi="Arial" w:cs="Arial"/>
                <w:color w:val="000000"/>
                <w:sz w:val="12"/>
                <w:szCs w:val="12"/>
              </w:rPr>
              <w:t>ления»</w:t>
            </w:r>
          </w:p>
        </w:tc>
      </w:tr>
      <w:tr w:rsidR="007040FC" w:rsidRPr="00FE37EA" w:rsidTr="00FE37EA">
        <w:tc>
          <w:tcPr>
            <w:tcW w:w="0" w:type="auto"/>
          </w:tcPr>
          <w:p w:rsidR="007040FC" w:rsidRPr="00FE37EA" w:rsidRDefault="007040FC" w:rsidP="00FE37EA">
            <w:pPr>
              <w:jc w:val="both"/>
              <w:rPr>
                <w:rFonts w:ascii="Arial" w:hAnsi="Arial" w:cs="Arial"/>
                <w:sz w:val="12"/>
                <w:szCs w:val="12"/>
              </w:rPr>
            </w:pPr>
            <w:r w:rsidRPr="00FE37EA">
              <w:rPr>
                <w:rFonts w:ascii="Arial" w:hAnsi="Arial" w:cs="Arial"/>
                <w:sz w:val="12"/>
                <w:szCs w:val="12"/>
              </w:rPr>
              <w:t>1</w:t>
            </w:r>
          </w:p>
        </w:tc>
        <w:tc>
          <w:tcPr>
            <w:tcW w:w="0" w:type="auto"/>
          </w:tcPr>
          <w:p w:rsidR="007040FC" w:rsidRPr="00FE37EA" w:rsidRDefault="007040FC" w:rsidP="00FE37EA">
            <w:pPr>
              <w:jc w:val="both"/>
              <w:rPr>
                <w:rFonts w:ascii="Arial" w:hAnsi="Arial" w:cs="Arial"/>
                <w:sz w:val="12"/>
                <w:szCs w:val="12"/>
              </w:rPr>
            </w:pPr>
            <w:r w:rsidRPr="00FE37EA">
              <w:rPr>
                <w:rFonts w:ascii="Arial" w:hAnsi="Arial" w:cs="Arial"/>
                <w:sz w:val="12"/>
                <w:szCs w:val="12"/>
              </w:rPr>
              <w:t>2</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3</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4</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5</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6</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7</w:t>
            </w:r>
          </w:p>
        </w:tc>
      </w:tr>
      <w:tr w:rsidR="007040FC" w:rsidRPr="00FE37EA" w:rsidTr="00FE37EA">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1.1.</w:t>
            </w:r>
          </w:p>
        </w:tc>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Доля автомобильных дорог, тротуаров, автобусных остановок в зимний и летний периоды на территории Валдайского городского поселения в нормативном состоянии, подл</w:t>
            </w:r>
            <w:r w:rsidRPr="00FE37EA">
              <w:rPr>
                <w:rFonts w:ascii="Arial" w:hAnsi="Arial" w:cs="Arial"/>
                <w:sz w:val="12"/>
                <w:szCs w:val="12"/>
              </w:rPr>
              <w:t>е</w:t>
            </w:r>
            <w:r w:rsidRPr="00FE37EA">
              <w:rPr>
                <w:rFonts w:ascii="Arial" w:hAnsi="Arial" w:cs="Arial"/>
                <w:sz w:val="12"/>
                <w:szCs w:val="12"/>
              </w:rPr>
              <w:t>жащих уборке</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100 %</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100</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100</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100</w:t>
            </w:r>
          </w:p>
        </w:tc>
      </w:tr>
      <w:tr w:rsidR="007040FC" w:rsidRPr="00FE37EA" w:rsidTr="00FE37EA">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1.2.</w:t>
            </w:r>
          </w:p>
        </w:tc>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Площадь отремонтированных автомобильных дорог и тротуаров общего пользования местного знач</w:t>
            </w:r>
            <w:r w:rsidRPr="00FE37EA">
              <w:rPr>
                <w:rFonts w:ascii="Arial" w:hAnsi="Arial" w:cs="Arial"/>
                <w:sz w:val="12"/>
                <w:szCs w:val="12"/>
              </w:rPr>
              <w:t>е</w:t>
            </w:r>
            <w:r w:rsidRPr="00FE37EA">
              <w:rPr>
                <w:rFonts w:ascii="Arial" w:hAnsi="Arial" w:cs="Arial"/>
                <w:sz w:val="12"/>
                <w:szCs w:val="12"/>
              </w:rPr>
              <w:t>ния, а также площадь ямочного р</w:t>
            </w:r>
            <w:r w:rsidRPr="00FE37EA">
              <w:rPr>
                <w:rFonts w:ascii="Arial" w:hAnsi="Arial" w:cs="Arial"/>
                <w:sz w:val="12"/>
                <w:szCs w:val="12"/>
              </w:rPr>
              <w:t>е</w:t>
            </w:r>
            <w:r w:rsidRPr="00FE37EA">
              <w:rPr>
                <w:rFonts w:ascii="Arial" w:hAnsi="Arial" w:cs="Arial"/>
                <w:sz w:val="12"/>
                <w:szCs w:val="12"/>
              </w:rPr>
              <w:t>монта</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кв.м</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41 065,52</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47103,90</w:t>
            </w:r>
          </w:p>
          <w:p w:rsidR="007040FC" w:rsidRPr="00FE37EA" w:rsidRDefault="007040FC" w:rsidP="00FE37EA">
            <w:pPr>
              <w:jc w:val="center"/>
              <w:rPr>
                <w:rFonts w:ascii="Arial" w:hAnsi="Arial" w:cs="Arial"/>
                <w:sz w:val="12"/>
                <w:szCs w:val="12"/>
              </w:rPr>
            </w:pP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9 701</w:t>
            </w:r>
          </w:p>
          <w:p w:rsidR="007040FC" w:rsidRPr="00FE37EA" w:rsidRDefault="007040FC" w:rsidP="00FE37EA">
            <w:pPr>
              <w:jc w:val="center"/>
              <w:rPr>
                <w:rFonts w:ascii="Arial" w:hAnsi="Arial" w:cs="Arial"/>
                <w:sz w:val="12"/>
                <w:szCs w:val="12"/>
              </w:rPr>
            </w:pP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9 701</w:t>
            </w:r>
          </w:p>
          <w:p w:rsidR="007040FC" w:rsidRPr="00FE37EA" w:rsidRDefault="007040FC" w:rsidP="00FE37EA">
            <w:pPr>
              <w:jc w:val="center"/>
              <w:rPr>
                <w:rFonts w:ascii="Arial" w:hAnsi="Arial" w:cs="Arial"/>
                <w:sz w:val="12"/>
                <w:szCs w:val="12"/>
              </w:rPr>
            </w:pPr>
          </w:p>
        </w:tc>
      </w:tr>
      <w:tr w:rsidR="007040FC" w:rsidRPr="00FE37EA" w:rsidTr="00FE37EA">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1.3.</w:t>
            </w:r>
          </w:p>
        </w:tc>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Количество автомобильных дорог общего пользования местного значения, на которые разработана проектно-сметная документация на капитальный ремонт и (или) реконструкцию автомобильных дорог общего пользования местного знач</w:t>
            </w:r>
            <w:r w:rsidRPr="00FE37EA">
              <w:rPr>
                <w:rFonts w:ascii="Arial" w:hAnsi="Arial" w:cs="Arial"/>
                <w:sz w:val="12"/>
                <w:szCs w:val="12"/>
              </w:rPr>
              <w:t>е</w:t>
            </w:r>
            <w:r w:rsidRPr="00FE37EA">
              <w:rPr>
                <w:rFonts w:ascii="Arial" w:hAnsi="Arial" w:cs="Arial"/>
                <w:sz w:val="12"/>
                <w:szCs w:val="12"/>
              </w:rPr>
              <w:t>ния</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шт.</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w:t>
            </w:r>
          </w:p>
        </w:tc>
      </w:tr>
      <w:tr w:rsidR="007040FC" w:rsidRPr="00FE37EA" w:rsidTr="00FE37EA">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1.4.</w:t>
            </w:r>
          </w:p>
        </w:tc>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Количество паспортизированных автомобильных дорог общего пользования местного знач</w:t>
            </w:r>
            <w:r w:rsidRPr="00FE37EA">
              <w:rPr>
                <w:rFonts w:ascii="Arial" w:hAnsi="Arial" w:cs="Arial"/>
                <w:sz w:val="12"/>
                <w:szCs w:val="12"/>
              </w:rPr>
              <w:t>е</w:t>
            </w:r>
            <w:r w:rsidRPr="00FE37EA">
              <w:rPr>
                <w:rFonts w:ascii="Arial" w:hAnsi="Arial" w:cs="Arial"/>
                <w:sz w:val="12"/>
                <w:szCs w:val="12"/>
              </w:rPr>
              <w:t>ния</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шт.</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w:t>
            </w:r>
          </w:p>
        </w:tc>
      </w:tr>
      <w:tr w:rsidR="007040FC" w:rsidRPr="00FE37EA" w:rsidTr="00FE37EA">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1.5.</w:t>
            </w:r>
          </w:p>
        </w:tc>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Количество и площадь отремонтированных подъездов к дворовым территориям многокварти</w:t>
            </w:r>
            <w:r w:rsidRPr="00FE37EA">
              <w:rPr>
                <w:rFonts w:ascii="Arial" w:hAnsi="Arial" w:cs="Arial"/>
                <w:sz w:val="12"/>
                <w:szCs w:val="12"/>
              </w:rPr>
              <w:t>р</w:t>
            </w:r>
            <w:r w:rsidRPr="00FE37EA">
              <w:rPr>
                <w:rFonts w:ascii="Arial" w:hAnsi="Arial" w:cs="Arial"/>
                <w:sz w:val="12"/>
                <w:szCs w:val="12"/>
              </w:rPr>
              <w:t>ных домов</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шт./кв.м</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0</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3/1208</w:t>
            </w:r>
          </w:p>
          <w:p w:rsidR="007040FC" w:rsidRPr="00FE37EA" w:rsidRDefault="007040FC" w:rsidP="00FE37EA">
            <w:pPr>
              <w:jc w:val="center"/>
              <w:rPr>
                <w:rFonts w:ascii="Arial" w:hAnsi="Arial" w:cs="Arial"/>
                <w:sz w:val="12"/>
                <w:szCs w:val="12"/>
              </w:rPr>
            </w:pP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1/1000</w:t>
            </w:r>
          </w:p>
          <w:p w:rsidR="007040FC" w:rsidRPr="00FE37EA" w:rsidRDefault="007040FC" w:rsidP="00FE37EA">
            <w:pPr>
              <w:jc w:val="center"/>
              <w:rPr>
                <w:rFonts w:ascii="Arial" w:hAnsi="Arial" w:cs="Arial"/>
                <w:sz w:val="12"/>
                <w:szCs w:val="12"/>
              </w:rPr>
            </w:pP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1/1000</w:t>
            </w:r>
          </w:p>
          <w:p w:rsidR="007040FC" w:rsidRPr="00FE37EA" w:rsidRDefault="007040FC" w:rsidP="00FE37EA">
            <w:pPr>
              <w:jc w:val="center"/>
              <w:rPr>
                <w:rFonts w:ascii="Arial" w:hAnsi="Arial" w:cs="Arial"/>
                <w:sz w:val="12"/>
                <w:szCs w:val="12"/>
              </w:rPr>
            </w:pPr>
          </w:p>
        </w:tc>
      </w:tr>
      <w:tr w:rsidR="007040FC" w:rsidRPr="00FE37EA" w:rsidTr="00FE37EA">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1.6.</w:t>
            </w:r>
          </w:p>
        </w:tc>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Количество построенных автомобильных дорог общего пользования местного знач</w:t>
            </w:r>
            <w:r w:rsidRPr="00FE37EA">
              <w:rPr>
                <w:rFonts w:ascii="Arial" w:hAnsi="Arial" w:cs="Arial"/>
                <w:sz w:val="12"/>
                <w:szCs w:val="12"/>
              </w:rPr>
              <w:t>е</w:t>
            </w:r>
            <w:r w:rsidRPr="00FE37EA">
              <w:rPr>
                <w:rFonts w:ascii="Arial" w:hAnsi="Arial" w:cs="Arial"/>
                <w:sz w:val="12"/>
                <w:szCs w:val="12"/>
              </w:rPr>
              <w:t>ния</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шт.</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2</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w:t>
            </w:r>
          </w:p>
        </w:tc>
      </w:tr>
      <w:tr w:rsidR="007040FC" w:rsidRPr="00FE37EA" w:rsidTr="00FE37EA">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1.7.</w:t>
            </w:r>
          </w:p>
        </w:tc>
        <w:tc>
          <w:tcPr>
            <w:tcW w:w="0" w:type="auto"/>
          </w:tcPr>
          <w:p w:rsidR="007040FC" w:rsidRPr="00FE37EA" w:rsidRDefault="007040FC" w:rsidP="00FE37EA">
            <w:pPr>
              <w:jc w:val="both"/>
              <w:rPr>
                <w:rFonts w:ascii="Arial" w:hAnsi="Arial" w:cs="Arial"/>
                <w:sz w:val="12"/>
                <w:szCs w:val="12"/>
              </w:rPr>
            </w:pPr>
            <w:r w:rsidRPr="00FE37EA">
              <w:rPr>
                <w:rFonts w:ascii="Arial" w:hAnsi="Arial" w:cs="Arial"/>
                <w:sz w:val="12"/>
                <w:szCs w:val="12"/>
              </w:rPr>
              <w:t>Количество и площадь отремонтированных автомобильных д</w:t>
            </w:r>
            <w:r w:rsidRPr="00FE37EA">
              <w:rPr>
                <w:rFonts w:ascii="Arial" w:hAnsi="Arial" w:cs="Arial"/>
                <w:sz w:val="12"/>
                <w:szCs w:val="12"/>
              </w:rPr>
              <w:t>о</w:t>
            </w:r>
            <w:r w:rsidRPr="00FE37EA">
              <w:rPr>
                <w:rFonts w:ascii="Arial" w:hAnsi="Arial" w:cs="Arial"/>
                <w:sz w:val="12"/>
                <w:szCs w:val="12"/>
              </w:rPr>
              <w:t>рог</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шт./кв.м.</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1/1000</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16/45895,9</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1/1000</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1/1000</w:t>
            </w:r>
          </w:p>
        </w:tc>
      </w:tr>
      <w:tr w:rsidR="007040FC" w:rsidRPr="00FE37EA" w:rsidTr="00FE37EA">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1.8.</w:t>
            </w:r>
          </w:p>
        </w:tc>
        <w:tc>
          <w:tcPr>
            <w:tcW w:w="0" w:type="auto"/>
          </w:tcPr>
          <w:p w:rsidR="007040FC" w:rsidRPr="00FE37EA" w:rsidRDefault="007040FC" w:rsidP="00FE37EA">
            <w:pPr>
              <w:jc w:val="both"/>
              <w:rPr>
                <w:rFonts w:ascii="Arial" w:hAnsi="Arial" w:cs="Arial"/>
                <w:sz w:val="12"/>
                <w:szCs w:val="12"/>
              </w:rPr>
            </w:pPr>
            <w:r w:rsidRPr="00FE37EA">
              <w:rPr>
                <w:rFonts w:ascii="Arial" w:hAnsi="Arial" w:cs="Arial"/>
                <w:sz w:val="12"/>
                <w:szCs w:val="12"/>
              </w:rPr>
              <w:t>Количество и площадь отремонтированных троту</w:t>
            </w:r>
            <w:r w:rsidRPr="00FE37EA">
              <w:rPr>
                <w:rFonts w:ascii="Arial" w:hAnsi="Arial" w:cs="Arial"/>
                <w:sz w:val="12"/>
                <w:szCs w:val="12"/>
              </w:rPr>
              <w:t>а</w:t>
            </w:r>
            <w:r w:rsidRPr="00FE37EA">
              <w:rPr>
                <w:rFonts w:ascii="Arial" w:hAnsi="Arial" w:cs="Arial"/>
                <w:sz w:val="12"/>
                <w:szCs w:val="12"/>
              </w:rPr>
              <w:t>ров</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шт./кв.м</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1/1000</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0</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1/1000</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1/1000</w:t>
            </w:r>
          </w:p>
        </w:tc>
      </w:tr>
      <w:tr w:rsidR="007040FC" w:rsidRPr="00FE37EA" w:rsidTr="00FE37EA">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2.</w:t>
            </w:r>
          </w:p>
        </w:tc>
        <w:tc>
          <w:tcPr>
            <w:tcW w:w="0" w:type="auto"/>
            <w:gridSpan w:val="6"/>
          </w:tcPr>
          <w:p w:rsidR="007040FC" w:rsidRPr="00FE37EA" w:rsidRDefault="007040FC" w:rsidP="00FE37EA">
            <w:pPr>
              <w:jc w:val="both"/>
              <w:rPr>
                <w:rFonts w:ascii="Arial" w:hAnsi="Arial" w:cs="Arial"/>
                <w:sz w:val="12"/>
                <w:szCs w:val="12"/>
              </w:rPr>
            </w:pPr>
            <w:r w:rsidRPr="00FE37EA">
              <w:rPr>
                <w:rFonts w:ascii="Arial" w:hAnsi="Arial" w:cs="Arial"/>
                <w:sz w:val="12"/>
                <w:szCs w:val="12"/>
              </w:rPr>
              <w:t xml:space="preserve">Подпрограмма </w:t>
            </w:r>
            <w:r w:rsidRPr="00FE37EA">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бюджета Валдайского городского посел</w:t>
            </w:r>
            <w:r w:rsidRPr="00FE37EA">
              <w:rPr>
                <w:rFonts w:ascii="Arial" w:hAnsi="Arial" w:cs="Arial"/>
                <w:color w:val="000000"/>
                <w:sz w:val="12"/>
                <w:szCs w:val="12"/>
              </w:rPr>
              <w:t>е</w:t>
            </w:r>
            <w:r w:rsidRPr="00FE37EA">
              <w:rPr>
                <w:rFonts w:ascii="Arial" w:hAnsi="Arial" w:cs="Arial"/>
                <w:color w:val="000000"/>
                <w:sz w:val="12"/>
                <w:szCs w:val="12"/>
              </w:rPr>
              <w:t>ния»</w:t>
            </w:r>
          </w:p>
        </w:tc>
      </w:tr>
      <w:tr w:rsidR="007040FC" w:rsidRPr="00FE37EA" w:rsidTr="00FE37EA">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2.1.</w:t>
            </w:r>
          </w:p>
        </w:tc>
        <w:tc>
          <w:tcPr>
            <w:tcW w:w="0" w:type="auto"/>
          </w:tcPr>
          <w:p w:rsidR="007040FC" w:rsidRPr="00FE37EA" w:rsidRDefault="007040FC" w:rsidP="00FE37EA">
            <w:pPr>
              <w:jc w:val="both"/>
              <w:rPr>
                <w:rFonts w:ascii="Arial" w:hAnsi="Arial" w:cs="Arial"/>
                <w:sz w:val="12"/>
                <w:szCs w:val="12"/>
              </w:rPr>
            </w:pPr>
            <w:r w:rsidRPr="00FE37EA">
              <w:rPr>
                <w:rFonts w:ascii="Arial" w:hAnsi="Arial" w:cs="Arial"/>
                <w:sz w:val="12"/>
                <w:szCs w:val="12"/>
              </w:rPr>
              <w:t>Доля обслуживаемых светофорных об</w:t>
            </w:r>
            <w:r w:rsidRPr="00FE37EA">
              <w:rPr>
                <w:rFonts w:ascii="Arial" w:hAnsi="Arial" w:cs="Arial"/>
                <w:sz w:val="12"/>
                <w:szCs w:val="12"/>
              </w:rPr>
              <w:t>ъ</w:t>
            </w:r>
            <w:r w:rsidRPr="00FE37EA">
              <w:rPr>
                <w:rFonts w:ascii="Arial" w:hAnsi="Arial" w:cs="Arial"/>
                <w:sz w:val="12"/>
                <w:szCs w:val="12"/>
              </w:rPr>
              <w:t>ектов</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100 %</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100</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100</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100</w:t>
            </w:r>
          </w:p>
        </w:tc>
      </w:tr>
      <w:tr w:rsidR="007040FC" w:rsidRPr="00FE37EA" w:rsidTr="00FE37EA">
        <w:tc>
          <w:tcPr>
            <w:tcW w:w="0" w:type="auto"/>
          </w:tcPr>
          <w:p w:rsidR="007040FC" w:rsidRPr="00FE37EA" w:rsidRDefault="007040FC" w:rsidP="00FE37EA">
            <w:pPr>
              <w:jc w:val="both"/>
              <w:rPr>
                <w:rFonts w:ascii="Arial" w:hAnsi="Arial" w:cs="Arial"/>
                <w:sz w:val="12"/>
                <w:szCs w:val="12"/>
              </w:rPr>
            </w:pPr>
            <w:r w:rsidRPr="00FE37EA">
              <w:rPr>
                <w:rFonts w:ascii="Arial" w:hAnsi="Arial" w:cs="Arial"/>
                <w:sz w:val="12"/>
                <w:szCs w:val="12"/>
              </w:rPr>
              <w:t>1</w:t>
            </w:r>
          </w:p>
        </w:tc>
        <w:tc>
          <w:tcPr>
            <w:tcW w:w="0" w:type="auto"/>
          </w:tcPr>
          <w:p w:rsidR="007040FC" w:rsidRPr="00FE37EA" w:rsidRDefault="007040FC" w:rsidP="00FE37EA">
            <w:pPr>
              <w:jc w:val="both"/>
              <w:rPr>
                <w:rFonts w:ascii="Arial" w:hAnsi="Arial" w:cs="Arial"/>
                <w:sz w:val="12"/>
                <w:szCs w:val="12"/>
              </w:rPr>
            </w:pPr>
            <w:r w:rsidRPr="00FE37EA">
              <w:rPr>
                <w:rFonts w:ascii="Arial" w:hAnsi="Arial" w:cs="Arial"/>
                <w:sz w:val="12"/>
                <w:szCs w:val="12"/>
              </w:rPr>
              <w:t>2</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3</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4</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5</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6</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7</w:t>
            </w:r>
          </w:p>
        </w:tc>
      </w:tr>
      <w:tr w:rsidR="007040FC" w:rsidRPr="00FE37EA" w:rsidTr="00FE37EA">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2.2.</w:t>
            </w:r>
          </w:p>
        </w:tc>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Количество автомобильных дорог общего пользования местного значения Валдайского городского поселения, на которые разработаны схемы дислокации дорожных знаков и ра</w:t>
            </w:r>
            <w:r w:rsidRPr="00FE37EA">
              <w:rPr>
                <w:rFonts w:ascii="Arial" w:hAnsi="Arial" w:cs="Arial"/>
                <w:sz w:val="12"/>
                <w:szCs w:val="12"/>
              </w:rPr>
              <w:t>з</w:t>
            </w:r>
            <w:r w:rsidRPr="00FE37EA">
              <w:rPr>
                <w:rFonts w:ascii="Arial" w:hAnsi="Arial" w:cs="Arial"/>
                <w:sz w:val="12"/>
                <w:szCs w:val="12"/>
              </w:rPr>
              <w:t>метки</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шт.</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0</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1</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1</w:t>
            </w:r>
          </w:p>
        </w:tc>
      </w:tr>
      <w:tr w:rsidR="007040FC" w:rsidRPr="00FE37EA" w:rsidTr="00FE37EA">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2.3.</w:t>
            </w:r>
          </w:p>
        </w:tc>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Количество обустроенных автобусных посадочных площ</w:t>
            </w:r>
            <w:r w:rsidRPr="00FE37EA">
              <w:rPr>
                <w:rFonts w:ascii="Arial" w:hAnsi="Arial" w:cs="Arial"/>
                <w:sz w:val="12"/>
                <w:szCs w:val="12"/>
              </w:rPr>
              <w:t>а</w:t>
            </w:r>
            <w:r w:rsidRPr="00FE37EA">
              <w:rPr>
                <w:rFonts w:ascii="Arial" w:hAnsi="Arial" w:cs="Arial"/>
                <w:sz w:val="12"/>
                <w:szCs w:val="12"/>
              </w:rPr>
              <w:t>док</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шт.</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5</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2</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w:t>
            </w:r>
          </w:p>
        </w:tc>
      </w:tr>
      <w:tr w:rsidR="007040FC" w:rsidRPr="00FE37EA" w:rsidTr="00FE37EA">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2.4.</w:t>
            </w:r>
          </w:p>
        </w:tc>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Количество приобретенных технических средств организации дорожного движ</w:t>
            </w:r>
            <w:r w:rsidRPr="00FE37EA">
              <w:rPr>
                <w:rFonts w:ascii="Arial" w:hAnsi="Arial" w:cs="Arial"/>
                <w:sz w:val="12"/>
                <w:szCs w:val="12"/>
              </w:rPr>
              <w:t>е</w:t>
            </w:r>
            <w:r w:rsidRPr="00FE37EA">
              <w:rPr>
                <w:rFonts w:ascii="Arial" w:hAnsi="Arial" w:cs="Arial"/>
                <w:sz w:val="12"/>
                <w:szCs w:val="12"/>
              </w:rPr>
              <w:t>ния</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шт.</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142</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121</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121</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121</w:t>
            </w:r>
          </w:p>
        </w:tc>
      </w:tr>
      <w:tr w:rsidR="007040FC" w:rsidRPr="00FE37EA" w:rsidTr="00FE37EA">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2.5.</w:t>
            </w:r>
          </w:p>
        </w:tc>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Количество установленных технических средств организации дорожного движ</w:t>
            </w:r>
            <w:r w:rsidRPr="00FE37EA">
              <w:rPr>
                <w:rFonts w:ascii="Arial" w:hAnsi="Arial" w:cs="Arial"/>
                <w:sz w:val="12"/>
                <w:szCs w:val="12"/>
              </w:rPr>
              <w:t>е</w:t>
            </w:r>
            <w:r w:rsidRPr="00FE37EA">
              <w:rPr>
                <w:rFonts w:ascii="Arial" w:hAnsi="Arial" w:cs="Arial"/>
                <w:sz w:val="12"/>
                <w:szCs w:val="12"/>
              </w:rPr>
              <w:t>ния</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шт.</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125</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27</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27</w:t>
            </w:r>
          </w:p>
        </w:tc>
        <w:tc>
          <w:tcPr>
            <w:tcW w:w="0" w:type="auto"/>
          </w:tcPr>
          <w:p w:rsidR="007040FC" w:rsidRPr="00FE37EA" w:rsidRDefault="007040FC" w:rsidP="00FE37EA">
            <w:pPr>
              <w:jc w:val="center"/>
              <w:rPr>
                <w:rFonts w:ascii="Arial" w:hAnsi="Arial" w:cs="Arial"/>
                <w:sz w:val="12"/>
                <w:szCs w:val="12"/>
              </w:rPr>
            </w:pPr>
            <w:r w:rsidRPr="00FE37EA">
              <w:rPr>
                <w:rFonts w:ascii="Arial" w:hAnsi="Arial" w:cs="Arial"/>
                <w:sz w:val="12"/>
                <w:szCs w:val="12"/>
              </w:rPr>
              <w:t>27</w:t>
            </w:r>
          </w:p>
        </w:tc>
      </w:tr>
      <w:tr w:rsidR="007040FC" w:rsidRPr="00FE37EA" w:rsidTr="00FE37EA">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2.6.</w:t>
            </w:r>
          </w:p>
        </w:tc>
        <w:tc>
          <w:tcPr>
            <w:tcW w:w="0" w:type="auto"/>
          </w:tcPr>
          <w:p w:rsidR="007040FC" w:rsidRPr="00FE37EA" w:rsidRDefault="007040FC" w:rsidP="00FE37EA">
            <w:pPr>
              <w:autoSpaceDE w:val="0"/>
              <w:autoSpaceDN w:val="0"/>
              <w:adjustRightInd w:val="0"/>
              <w:jc w:val="both"/>
              <w:rPr>
                <w:rFonts w:ascii="Arial" w:hAnsi="Arial" w:cs="Arial"/>
                <w:sz w:val="12"/>
                <w:szCs w:val="12"/>
              </w:rPr>
            </w:pPr>
            <w:r w:rsidRPr="00FE37EA">
              <w:rPr>
                <w:rFonts w:ascii="Arial" w:hAnsi="Arial" w:cs="Arial"/>
                <w:sz w:val="12"/>
                <w:szCs w:val="12"/>
              </w:rPr>
              <w:t>Площадь нанесенной дорожной разметки, кв.м</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кв.м</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6325</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4312,5</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4312,5</w:t>
            </w:r>
          </w:p>
        </w:tc>
        <w:tc>
          <w:tcPr>
            <w:tcW w:w="0" w:type="auto"/>
          </w:tcPr>
          <w:p w:rsidR="007040FC" w:rsidRPr="00FE37EA" w:rsidRDefault="007040FC" w:rsidP="00FE37EA">
            <w:pPr>
              <w:autoSpaceDE w:val="0"/>
              <w:autoSpaceDN w:val="0"/>
              <w:adjustRightInd w:val="0"/>
              <w:jc w:val="center"/>
              <w:rPr>
                <w:rFonts w:ascii="Arial" w:hAnsi="Arial" w:cs="Arial"/>
                <w:sz w:val="12"/>
                <w:szCs w:val="12"/>
              </w:rPr>
            </w:pPr>
            <w:r w:rsidRPr="00FE37EA">
              <w:rPr>
                <w:rFonts w:ascii="Arial" w:hAnsi="Arial" w:cs="Arial"/>
                <w:sz w:val="12"/>
                <w:szCs w:val="12"/>
              </w:rPr>
              <w:t>4312,5</w:t>
            </w:r>
          </w:p>
        </w:tc>
      </w:tr>
    </w:tbl>
    <w:p w:rsidR="007040FC" w:rsidRPr="00FE37EA" w:rsidRDefault="007040FC" w:rsidP="00FE37EA">
      <w:pPr>
        <w:pStyle w:val="1"/>
        <w:ind w:firstLine="142"/>
        <w:jc w:val="right"/>
        <w:rPr>
          <w:rFonts w:ascii="Arial" w:hAnsi="Arial" w:cs="Arial"/>
          <w:sz w:val="16"/>
          <w:szCs w:val="16"/>
        </w:rPr>
      </w:pPr>
      <w:r w:rsidRPr="00FE37EA">
        <w:rPr>
          <w:rFonts w:ascii="Arial" w:hAnsi="Arial" w:cs="Arial"/>
          <w:sz w:val="16"/>
          <w:szCs w:val="16"/>
        </w:rPr>
        <w:t>»;</w:t>
      </w:r>
    </w:p>
    <w:p w:rsidR="007040FC" w:rsidRPr="00FE37EA" w:rsidRDefault="007040FC" w:rsidP="00FE37EA">
      <w:pPr>
        <w:ind w:firstLine="142"/>
        <w:jc w:val="both"/>
        <w:rPr>
          <w:rFonts w:ascii="Arial" w:hAnsi="Arial" w:cs="Arial"/>
          <w:sz w:val="16"/>
          <w:szCs w:val="16"/>
        </w:rPr>
      </w:pPr>
      <w:r w:rsidRPr="00FE37EA">
        <w:rPr>
          <w:rFonts w:ascii="Arial" w:hAnsi="Arial" w:cs="Arial"/>
          <w:sz w:val="16"/>
          <w:szCs w:val="16"/>
        </w:rPr>
        <w:t>1.5. Изложить мероприятия муниципальной программы в прилагаемой редакции (прил</w:t>
      </w:r>
      <w:r w:rsidRPr="00FE37EA">
        <w:rPr>
          <w:rFonts w:ascii="Arial" w:hAnsi="Arial" w:cs="Arial"/>
          <w:sz w:val="16"/>
          <w:szCs w:val="16"/>
        </w:rPr>
        <w:t>о</w:t>
      </w:r>
      <w:r w:rsidRPr="00FE37EA">
        <w:rPr>
          <w:rFonts w:ascii="Arial" w:hAnsi="Arial" w:cs="Arial"/>
          <w:sz w:val="16"/>
          <w:szCs w:val="16"/>
        </w:rPr>
        <w:t>жение 1);</w:t>
      </w:r>
    </w:p>
    <w:p w:rsidR="007040FC" w:rsidRPr="00FE37EA" w:rsidRDefault="007040FC" w:rsidP="00FE37EA">
      <w:pPr>
        <w:ind w:firstLine="142"/>
        <w:jc w:val="both"/>
        <w:rPr>
          <w:rFonts w:ascii="Arial" w:hAnsi="Arial" w:cs="Arial"/>
          <w:sz w:val="16"/>
          <w:szCs w:val="16"/>
        </w:rPr>
      </w:pPr>
      <w:r w:rsidRPr="00FE37EA">
        <w:rPr>
          <w:rFonts w:ascii="Arial" w:hAnsi="Arial" w:cs="Arial"/>
          <w:sz w:val="16"/>
          <w:szCs w:val="16"/>
        </w:rPr>
        <w:t>1.6. Изложить приложение 1 к муниципальной программе в прилагаемой редакции (пр</w:t>
      </w:r>
      <w:r w:rsidRPr="00FE37EA">
        <w:rPr>
          <w:rFonts w:ascii="Arial" w:hAnsi="Arial" w:cs="Arial"/>
          <w:sz w:val="16"/>
          <w:szCs w:val="16"/>
        </w:rPr>
        <w:t>и</w:t>
      </w:r>
      <w:r w:rsidRPr="00FE37EA">
        <w:rPr>
          <w:rFonts w:ascii="Arial" w:hAnsi="Arial" w:cs="Arial"/>
          <w:sz w:val="16"/>
          <w:szCs w:val="16"/>
        </w:rPr>
        <w:t>ложение 2).</w:t>
      </w:r>
    </w:p>
    <w:p w:rsidR="007040FC" w:rsidRPr="00FE37EA" w:rsidRDefault="007040FC" w:rsidP="00FE37EA">
      <w:pPr>
        <w:tabs>
          <w:tab w:val="left" w:pos="3560"/>
        </w:tabs>
        <w:ind w:firstLine="142"/>
        <w:jc w:val="both"/>
        <w:rPr>
          <w:rFonts w:ascii="Arial" w:hAnsi="Arial" w:cs="Arial"/>
          <w:bCs/>
          <w:sz w:val="16"/>
          <w:szCs w:val="16"/>
        </w:rPr>
      </w:pPr>
      <w:r w:rsidRPr="00FE37EA">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FE37EA">
        <w:rPr>
          <w:rFonts w:ascii="Arial" w:hAnsi="Arial" w:cs="Arial"/>
          <w:sz w:val="16"/>
          <w:szCs w:val="16"/>
        </w:rPr>
        <w:t>ь</w:t>
      </w:r>
      <w:r w:rsidRPr="00FE37EA">
        <w:rPr>
          <w:rFonts w:ascii="Arial" w:hAnsi="Arial" w:cs="Arial"/>
          <w:sz w:val="16"/>
          <w:szCs w:val="16"/>
        </w:rPr>
        <w:t>ного района в сети «Инте</w:t>
      </w:r>
      <w:r w:rsidRPr="00FE37EA">
        <w:rPr>
          <w:rFonts w:ascii="Arial" w:hAnsi="Arial" w:cs="Arial"/>
          <w:sz w:val="16"/>
          <w:szCs w:val="16"/>
        </w:rPr>
        <w:t>р</w:t>
      </w:r>
      <w:r w:rsidRPr="00FE37EA">
        <w:rPr>
          <w:rFonts w:ascii="Arial" w:hAnsi="Arial" w:cs="Arial"/>
          <w:sz w:val="16"/>
          <w:szCs w:val="16"/>
        </w:rPr>
        <w:t>нет».</w:t>
      </w:r>
    </w:p>
    <w:p w:rsidR="007040FC" w:rsidRPr="00DB0838" w:rsidRDefault="007040FC" w:rsidP="007040FC">
      <w:pPr>
        <w:jc w:val="both"/>
        <w:rPr>
          <w:rFonts w:ascii="Arial" w:hAnsi="Arial" w:cs="Arial"/>
          <w:b/>
          <w:sz w:val="16"/>
          <w:szCs w:val="16"/>
        </w:rPr>
      </w:pPr>
      <w:r w:rsidRPr="00DB0838">
        <w:rPr>
          <w:rFonts w:ascii="Arial" w:hAnsi="Arial" w:cs="Arial"/>
          <w:b/>
          <w:sz w:val="16"/>
          <w:szCs w:val="16"/>
        </w:rPr>
        <w:t>Глава муниципального района</w:t>
      </w:r>
      <w:r w:rsidRPr="00DB0838">
        <w:rPr>
          <w:rFonts w:ascii="Arial" w:hAnsi="Arial" w:cs="Arial"/>
          <w:b/>
          <w:sz w:val="16"/>
          <w:szCs w:val="16"/>
        </w:rPr>
        <w:tab/>
      </w:r>
      <w:r w:rsidRPr="00DB0838">
        <w:rPr>
          <w:rFonts w:ascii="Arial" w:hAnsi="Arial" w:cs="Arial"/>
          <w:b/>
          <w:sz w:val="16"/>
          <w:szCs w:val="16"/>
        </w:rPr>
        <w:tab/>
        <w:t>Ю.В.Стадэ</w:t>
      </w:r>
    </w:p>
    <w:p w:rsidR="007040FC" w:rsidRPr="00DB0838" w:rsidRDefault="007040FC" w:rsidP="00DB0838">
      <w:pPr>
        <w:ind w:left="10206" w:hanging="3969"/>
        <w:jc w:val="center"/>
        <w:rPr>
          <w:rFonts w:ascii="Arial" w:hAnsi="Arial" w:cs="Arial"/>
          <w:sz w:val="16"/>
          <w:szCs w:val="16"/>
        </w:rPr>
      </w:pPr>
      <w:r w:rsidRPr="00DB0838">
        <w:rPr>
          <w:rFonts w:ascii="Arial" w:hAnsi="Arial" w:cs="Arial"/>
          <w:sz w:val="16"/>
          <w:szCs w:val="16"/>
        </w:rPr>
        <w:t>Прилож</w:t>
      </w:r>
      <w:r w:rsidRPr="00DB0838">
        <w:rPr>
          <w:rFonts w:ascii="Arial" w:hAnsi="Arial" w:cs="Arial"/>
          <w:sz w:val="16"/>
          <w:szCs w:val="16"/>
        </w:rPr>
        <w:t>е</w:t>
      </w:r>
      <w:r w:rsidRPr="00DB0838">
        <w:rPr>
          <w:rFonts w:ascii="Arial" w:hAnsi="Arial" w:cs="Arial"/>
          <w:sz w:val="16"/>
          <w:szCs w:val="16"/>
        </w:rPr>
        <w:t>ние 1</w:t>
      </w:r>
    </w:p>
    <w:p w:rsidR="007040FC" w:rsidRPr="00DB0838" w:rsidRDefault="007040FC" w:rsidP="00DB0838">
      <w:pPr>
        <w:ind w:left="10206" w:right="425" w:hanging="3543"/>
        <w:jc w:val="center"/>
        <w:rPr>
          <w:rFonts w:ascii="Arial" w:hAnsi="Arial" w:cs="Arial"/>
          <w:sz w:val="16"/>
          <w:szCs w:val="16"/>
        </w:rPr>
      </w:pPr>
      <w:r w:rsidRPr="00DB0838">
        <w:rPr>
          <w:rFonts w:ascii="Arial" w:hAnsi="Arial" w:cs="Arial"/>
          <w:sz w:val="16"/>
          <w:szCs w:val="16"/>
        </w:rPr>
        <w:t>к постановлению Администрации муниципальн</w:t>
      </w:r>
      <w:r w:rsidRPr="00DB0838">
        <w:rPr>
          <w:rFonts w:ascii="Arial" w:hAnsi="Arial" w:cs="Arial"/>
          <w:sz w:val="16"/>
          <w:szCs w:val="16"/>
        </w:rPr>
        <w:t>о</w:t>
      </w:r>
      <w:r w:rsidRPr="00DB0838">
        <w:rPr>
          <w:rFonts w:ascii="Arial" w:hAnsi="Arial" w:cs="Arial"/>
          <w:sz w:val="16"/>
          <w:szCs w:val="16"/>
        </w:rPr>
        <w:t xml:space="preserve">го района </w:t>
      </w:r>
    </w:p>
    <w:p w:rsidR="007040FC" w:rsidRPr="00DB0838" w:rsidRDefault="007040FC" w:rsidP="00DB0838">
      <w:pPr>
        <w:ind w:firstLine="8080"/>
        <w:rPr>
          <w:rFonts w:ascii="Arial" w:hAnsi="Arial" w:cs="Arial"/>
          <w:sz w:val="16"/>
          <w:szCs w:val="16"/>
        </w:rPr>
      </w:pPr>
      <w:r w:rsidRPr="00DB0838">
        <w:rPr>
          <w:rFonts w:ascii="Arial" w:hAnsi="Arial" w:cs="Arial"/>
          <w:sz w:val="16"/>
          <w:szCs w:val="16"/>
        </w:rPr>
        <w:t>от 29.09.2020 №1493</w:t>
      </w:r>
    </w:p>
    <w:p w:rsidR="007040FC" w:rsidRPr="00DB0838" w:rsidRDefault="007040FC" w:rsidP="00DB0838">
      <w:pPr>
        <w:jc w:val="center"/>
        <w:rPr>
          <w:rFonts w:ascii="Arial" w:hAnsi="Arial" w:cs="Arial"/>
          <w:b/>
          <w:sz w:val="16"/>
          <w:szCs w:val="16"/>
        </w:rPr>
      </w:pPr>
      <w:r w:rsidRPr="00DB0838">
        <w:rPr>
          <w:rFonts w:ascii="Arial" w:hAnsi="Arial" w:cs="Arial"/>
          <w:b/>
          <w:sz w:val="16"/>
          <w:szCs w:val="16"/>
        </w:rPr>
        <w:t>Мероприятия муниципальной пр</w:t>
      </w:r>
      <w:r w:rsidRPr="00DB0838">
        <w:rPr>
          <w:rFonts w:ascii="Arial" w:hAnsi="Arial" w:cs="Arial"/>
          <w:b/>
          <w:sz w:val="16"/>
          <w:szCs w:val="16"/>
        </w:rPr>
        <w:t>о</w:t>
      </w:r>
      <w:r w:rsidRPr="00DB0838">
        <w:rPr>
          <w:rFonts w:ascii="Arial" w:hAnsi="Arial" w:cs="Arial"/>
          <w:b/>
          <w:sz w:val="16"/>
          <w:szCs w:val="16"/>
        </w:rPr>
        <w:t>граммы</w:t>
      </w:r>
      <w:r w:rsidR="00DB0838">
        <w:rPr>
          <w:rFonts w:ascii="Arial" w:hAnsi="Arial" w:cs="Arial"/>
          <w:b/>
          <w:sz w:val="16"/>
          <w:szCs w:val="16"/>
        </w:rPr>
        <w:t xml:space="preserve"> </w:t>
      </w:r>
      <w:r w:rsidRPr="00DB0838">
        <w:rPr>
          <w:rFonts w:ascii="Arial" w:hAnsi="Arial" w:cs="Arial"/>
          <w:b/>
          <w:sz w:val="16"/>
          <w:szCs w:val="16"/>
        </w:rPr>
        <w:t>«Совершенствование и содержание дорожного хозяйства на территории</w:t>
      </w:r>
      <w:r w:rsidR="00DB0838">
        <w:rPr>
          <w:rFonts w:ascii="Arial" w:hAnsi="Arial" w:cs="Arial"/>
          <w:b/>
          <w:sz w:val="16"/>
          <w:szCs w:val="16"/>
        </w:rPr>
        <w:t xml:space="preserve"> </w:t>
      </w:r>
      <w:r w:rsidRPr="00DB0838">
        <w:rPr>
          <w:rFonts w:ascii="Arial" w:hAnsi="Arial" w:cs="Arial"/>
          <w:b/>
          <w:sz w:val="16"/>
          <w:szCs w:val="16"/>
        </w:rPr>
        <w:t>Валдайского городского поселения на 2020-2022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977"/>
        <w:gridCol w:w="2084"/>
        <w:gridCol w:w="989"/>
        <w:gridCol w:w="1005"/>
        <w:gridCol w:w="1541"/>
        <w:gridCol w:w="1010"/>
        <w:gridCol w:w="805"/>
        <w:gridCol w:w="770"/>
      </w:tblGrid>
      <w:tr w:rsidR="007040FC" w:rsidRPr="00DB0838" w:rsidTr="00DB0838">
        <w:tc>
          <w:tcPr>
            <w:tcW w:w="0" w:type="auto"/>
            <w:vMerge w:val="restart"/>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 xml:space="preserve">№ </w:t>
            </w:r>
            <w:r w:rsidRPr="00DB0838">
              <w:rPr>
                <w:rFonts w:ascii="Arial" w:hAnsi="Arial" w:cs="Arial"/>
                <w:b/>
                <w:sz w:val="12"/>
                <w:szCs w:val="12"/>
              </w:rPr>
              <w:br/>
              <w:t>п/п</w:t>
            </w:r>
          </w:p>
        </w:tc>
        <w:tc>
          <w:tcPr>
            <w:tcW w:w="0" w:type="auto"/>
            <w:vMerge w:val="restart"/>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Наименование мер</w:t>
            </w:r>
            <w:r w:rsidRPr="00DB0838">
              <w:rPr>
                <w:rFonts w:ascii="Arial" w:hAnsi="Arial" w:cs="Arial"/>
                <w:b/>
                <w:sz w:val="12"/>
                <w:szCs w:val="12"/>
              </w:rPr>
              <w:t>о</w:t>
            </w:r>
            <w:r w:rsidRPr="00DB0838">
              <w:rPr>
                <w:rFonts w:ascii="Arial" w:hAnsi="Arial" w:cs="Arial"/>
                <w:b/>
                <w:sz w:val="12"/>
                <w:szCs w:val="12"/>
              </w:rPr>
              <w:t>приятия</w:t>
            </w:r>
          </w:p>
        </w:tc>
        <w:tc>
          <w:tcPr>
            <w:tcW w:w="0" w:type="auto"/>
            <w:vMerge w:val="restart"/>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Исполнитель м</w:t>
            </w:r>
            <w:r w:rsidRPr="00DB0838">
              <w:rPr>
                <w:rFonts w:ascii="Arial" w:hAnsi="Arial" w:cs="Arial"/>
                <w:b/>
                <w:sz w:val="12"/>
                <w:szCs w:val="12"/>
              </w:rPr>
              <w:t>е</w:t>
            </w:r>
            <w:r w:rsidRPr="00DB0838">
              <w:rPr>
                <w:rFonts w:ascii="Arial" w:hAnsi="Arial" w:cs="Arial"/>
                <w:b/>
                <w:sz w:val="12"/>
                <w:szCs w:val="12"/>
              </w:rPr>
              <w:t>роприятия</w:t>
            </w:r>
          </w:p>
        </w:tc>
        <w:tc>
          <w:tcPr>
            <w:tcW w:w="0" w:type="auto"/>
            <w:vMerge w:val="restart"/>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Срок реал</w:t>
            </w:r>
            <w:r w:rsidRPr="00DB0838">
              <w:rPr>
                <w:rFonts w:ascii="Arial" w:hAnsi="Arial" w:cs="Arial"/>
                <w:b/>
                <w:sz w:val="12"/>
                <w:szCs w:val="12"/>
              </w:rPr>
              <w:t>и</w:t>
            </w:r>
            <w:r w:rsidRPr="00DB0838">
              <w:rPr>
                <w:rFonts w:ascii="Arial" w:hAnsi="Arial" w:cs="Arial"/>
                <w:b/>
                <w:sz w:val="12"/>
                <w:szCs w:val="12"/>
              </w:rPr>
              <w:t>зации</w:t>
            </w:r>
          </w:p>
        </w:tc>
        <w:tc>
          <w:tcPr>
            <w:tcW w:w="0" w:type="auto"/>
            <w:vMerge w:val="restart"/>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Целевой показ</w:t>
            </w:r>
            <w:r w:rsidRPr="00DB0838">
              <w:rPr>
                <w:rFonts w:ascii="Arial" w:hAnsi="Arial" w:cs="Arial"/>
                <w:b/>
                <w:sz w:val="12"/>
                <w:szCs w:val="12"/>
              </w:rPr>
              <w:t>а</w:t>
            </w:r>
            <w:r w:rsidRPr="00DB0838">
              <w:rPr>
                <w:rFonts w:ascii="Arial" w:hAnsi="Arial" w:cs="Arial"/>
                <w:b/>
                <w:sz w:val="12"/>
                <w:szCs w:val="12"/>
              </w:rPr>
              <w:t>тель</w:t>
            </w:r>
          </w:p>
        </w:tc>
        <w:tc>
          <w:tcPr>
            <w:tcW w:w="0" w:type="auto"/>
            <w:vMerge w:val="restart"/>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Источник финанс</w:t>
            </w:r>
            <w:r w:rsidRPr="00DB0838">
              <w:rPr>
                <w:rFonts w:ascii="Arial" w:hAnsi="Arial" w:cs="Arial"/>
                <w:b/>
                <w:sz w:val="12"/>
                <w:szCs w:val="12"/>
              </w:rPr>
              <w:t>и</w:t>
            </w:r>
            <w:r w:rsidRPr="00DB0838">
              <w:rPr>
                <w:rFonts w:ascii="Arial" w:hAnsi="Arial" w:cs="Arial"/>
                <w:b/>
                <w:sz w:val="12"/>
                <w:szCs w:val="12"/>
              </w:rPr>
              <w:t>рования</w:t>
            </w:r>
          </w:p>
        </w:tc>
        <w:tc>
          <w:tcPr>
            <w:tcW w:w="0" w:type="auto"/>
            <w:gridSpan w:val="3"/>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Объем финансирования по г</w:t>
            </w:r>
            <w:r w:rsidRPr="00DB0838">
              <w:rPr>
                <w:rFonts w:ascii="Arial" w:hAnsi="Arial" w:cs="Arial"/>
                <w:b/>
                <w:sz w:val="12"/>
                <w:szCs w:val="12"/>
              </w:rPr>
              <w:t>о</w:t>
            </w:r>
            <w:r w:rsidRPr="00DB0838">
              <w:rPr>
                <w:rFonts w:ascii="Arial" w:hAnsi="Arial" w:cs="Arial"/>
                <w:b/>
                <w:sz w:val="12"/>
                <w:szCs w:val="12"/>
              </w:rPr>
              <w:t>дам, тыс.руб.</w:t>
            </w:r>
          </w:p>
        </w:tc>
      </w:tr>
      <w:tr w:rsidR="007040FC" w:rsidRPr="00DB0838" w:rsidTr="00DB0838">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2020</w:t>
            </w:r>
          </w:p>
        </w:tc>
        <w:tc>
          <w:tcPr>
            <w:tcW w:w="0" w:type="auto"/>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2021</w:t>
            </w:r>
          </w:p>
        </w:tc>
        <w:tc>
          <w:tcPr>
            <w:tcW w:w="0" w:type="auto"/>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2022</w:t>
            </w:r>
          </w:p>
        </w:tc>
      </w:tr>
      <w:tr w:rsidR="007040FC" w:rsidRPr="00DB0838" w:rsidTr="00DB0838">
        <w:tc>
          <w:tcPr>
            <w:tcW w:w="0" w:type="auto"/>
          </w:tcPr>
          <w:p w:rsidR="007040FC" w:rsidRPr="00DB0838" w:rsidRDefault="007040FC" w:rsidP="00690E8C">
            <w:pPr>
              <w:jc w:val="center"/>
              <w:rPr>
                <w:rFonts w:ascii="Arial" w:hAnsi="Arial" w:cs="Arial"/>
                <w:sz w:val="12"/>
                <w:szCs w:val="12"/>
              </w:rPr>
            </w:pPr>
            <w:r w:rsidRPr="00DB0838">
              <w:rPr>
                <w:rFonts w:ascii="Arial" w:hAnsi="Arial" w:cs="Arial"/>
                <w:sz w:val="12"/>
                <w:szCs w:val="12"/>
              </w:rPr>
              <w:lastRenderedPageBreak/>
              <w:t>1</w:t>
            </w:r>
          </w:p>
        </w:tc>
        <w:tc>
          <w:tcPr>
            <w:tcW w:w="0" w:type="auto"/>
          </w:tcPr>
          <w:p w:rsidR="007040FC" w:rsidRPr="00DB0838" w:rsidRDefault="007040FC" w:rsidP="00690E8C">
            <w:pPr>
              <w:jc w:val="center"/>
              <w:rPr>
                <w:rFonts w:ascii="Arial" w:hAnsi="Arial" w:cs="Arial"/>
                <w:sz w:val="12"/>
                <w:szCs w:val="12"/>
              </w:rPr>
            </w:pPr>
            <w:r w:rsidRPr="00DB0838">
              <w:rPr>
                <w:rFonts w:ascii="Arial" w:hAnsi="Arial" w:cs="Arial"/>
                <w:sz w:val="12"/>
                <w:szCs w:val="12"/>
              </w:rPr>
              <w:t>2</w:t>
            </w:r>
          </w:p>
        </w:tc>
        <w:tc>
          <w:tcPr>
            <w:tcW w:w="0" w:type="auto"/>
          </w:tcPr>
          <w:p w:rsidR="007040FC" w:rsidRPr="00DB0838" w:rsidRDefault="007040FC" w:rsidP="00690E8C">
            <w:pPr>
              <w:jc w:val="center"/>
              <w:rPr>
                <w:rFonts w:ascii="Arial" w:hAnsi="Arial" w:cs="Arial"/>
                <w:sz w:val="12"/>
                <w:szCs w:val="12"/>
              </w:rPr>
            </w:pPr>
            <w:r w:rsidRPr="00DB0838">
              <w:rPr>
                <w:rFonts w:ascii="Arial" w:hAnsi="Arial" w:cs="Arial"/>
                <w:sz w:val="12"/>
                <w:szCs w:val="12"/>
              </w:rPr>
              <w:t>3</w:t>
            </w:r>
          </w:p>
        </w:tc>
        <w:tc>
          <w:tcPr>
            <w:tcW w:w="0" w:type="auto"/>
          </w:tcPr>
          <w:p w:rsidR="007040FC" w:rsidRPr="00DB0838" w:rsidRDefault="007040FC" w:rsidP="00690E8C">
            <w:pPr>
              <w:jc w:val="center"/>
              <w:rPr>
                <w:rFonts w:ascii="Arial" w:hAnsi="Arial" w:cs="Arial"/>
                <w:sz w:val="12"/>
                <w:szCs w:val="12"/>
              </w:rPr>
            </w:pPr>
            <w:r w:rsidRPr="00DB0838">
              <w:rPr>
                <w:rFonts w:ascii="Arial" w:hAnsi="Arial" w:cs="Arial"/>
                <w:sz w:val="12"/>
                <w:szCs w:val="12"/>
              </w:rPr>
              <w:t>4</w:t>
            </w:r>
          </w:p>
        </w:tc>
        <w:tc>
          <w:tcPr>
            <w:tcW w:w="0" w:type="auto"/>
          </w:tcPr>
          <w:p w:rsidR="007040FC" w:rsidRPr="00DB0838" w:rsidRDefault="007040FC" w:rsidP="00690E8C">
            <w:pPr>
              <w:jc w:val="center"/>
              <w:rPr>
                <w:rFonts w:ascii="Arial" w:hAnsi="Arial" w:cs="Arial"/>
                <w:sz w:val="12"/>
                <w:szCs w:val="12"/>
              </w:rPr>
            </w:pPr>
            <w:r w:rsidRPr="00DB0838">
              <w:rPr>
                <w:rFonts w:ascii="Arial" w:hAnsi="Arial" w:cs="Arial"/>
                <w:sz w:val="12"/>
                <w:szCs w:val="12"/>
              </w:rPr>
              <w:t>5</w:t>
            </w:r>
          </w:p>
        </w:tc>
        <w:tc>
          <w:tcPr>
            <w:tcW w:w="0" w:type="auto"/>
          </w:tcPr>
          <w:p w:rsidR="007040FC" w:rsidRPr="00DB0838" w:rsidRDefault="007040FC" w:rsidP="00690E8C">
            <w:pPr>
              <w:jc w:val="center"/>
              <w:rPr>
                <w:rFonts w:ascii="Arial" w:hAnsi="Arial" w:cs="Arial"/>
                <w:sz w:val="12"/>
                <w:szCs w:val="12"/>
              </w:rPr>
            </w:pPr>
            <w:r w:rsidRPr="00DB0838">
              <w:rPr>
                <w:rFonts w:ascii="Arial" w:hAnsi="Arial" w:cs="Arial"/>
                <w:sz w:val="12"/>
                <w:szCs w:val="12"/>
              </w:rPr>
              <w:t>6</w:t>
            </w:r>
          </w:p>
        </w:tc>
        <w:tc>
          <w:tcPr>
            <w:tcW w:w="0" w:type="auto"/>
          </w:tcPr>
          <w:p w:rsidR="007040FC" w:rsidRPr="00DB0838" w:rsidRDefault="007040FC" w:rsidP="00690E8C">
            <w:pPr>
              <w:jc w:val="center"/>
              <w:rPr>
                <w:rFonts w:ascii="Arial" w:hAnsi="Arial" w:cs="Arial"/>
                <w:sz w:val="12"/>
                <w:szCs w:val="12"/>
              </w:rPr>
            </w:pPr>
            <w:r w:rsidRPr="00DB0838">
              <w:rPr>
                <w:rFonts w:ascii="Arial" w:hAnsi="Arial" w:cs="Arial"/>
                <w:sz w:val="12"/>
                <w:szCs w:val="12"/>
              </w:rPr>
              <w:t>7</w:t>
            </w:r>
          </w:p>
        </w:tc>
        <w:tc>
          <w:tcPr>
            <w:tcW w:w="0" w:type="auto"/>
          </w:tcPr>
          <w:p w:rsidR="007040FC" w:rsidRPr="00DB0838" w:rsidRDefault="007040FC" w:rsidP="00690E8C">
            <w:pPr>
              <w:jc w:val="center"/>
              <w:rPr>
                <w:rFonts w:ascii="Arial" w:hAnsi="Arial" w:cs="Arial"/>
                <w:sz w:val="12"/>
                <w:szCs w:val="12"/>
              </w:rPr>
            </w:pPr>
            <w:r w:rsidRPr="00DB0838">
              <w:rPr>
                <w:rFonts w:ascii="Arial" w:hAnsi="Arial" w:cs="Arial"/>
                <w:sz w:val="12"/>
                <w:szCs w:val="12"/>
              </w:rPr>
              <w:t>8</w:t>
            </w:r>
          </w:p>
        </w:tc>
        <w:tc>
          <w:tcPr>
            <w:tcW w:w="0" w:type="auto"/>
          </w:tcPr>
          <w:p w:rsidR="007040FC" w:rsidRPr="00DB0838" w:rsidRDefault="007040FC" w:rsidP="00690E8C">
            <w:pPr>
              <w:jc w:val="center"/>
              <w:rPr>
                <w:rFonts w:ascii="Arial" w:hAnsi="Arial" w:cs="Arial"/>
                <w:sz w:val="12"/>
                <w:szCs w:val="12"/>
              </w:rPr>
            </w:pPr>
            <w:r w:rsidRPr="00DB0838">
              <w:rPr>
                <w:rFonts w:ascii="Arial" w:hAnsi="Arial" w:cs="Arial"/>
                <w:sz w:val="12"/>
                <w:szCs w:val="12"/>
              </w:rPr>
              <w:t>9</w:t>
            </w:r>
          </w:p>
        </w:tc>
      </w:tr>
      <w:tr w:rsidR="007040FC" w:rsidRPr="00DB0838" w:rsidTr="00DB0838">
        <w:tc>
          <w:tcPr>
            <w:tcW w:w="0" w:type="auto"/>
          </w:tcPr>
          <w:p w:rsidR="007040FC" w:rsidRPr="00DB0838" w:rsidRDefault="007040FC" w:rsidP="00DB0838">
            <w:pPr>
              <w:jc w:val="both"/>
              <w:rPr>
                <w:rFonts w:ascii="Arial" w:hAnsi="Arial" w:cs="Arial"/>
                <w:sz w:val="12"/>
                <w:szCs w:val="12"/>
              </w:rPr>
            </w:pPr>
            <w:r w:rsidRPr="00DB0838">
              <w:rPr>
                <w:rFonts w:ascii="Arial" w:hAnsi="Arial" w:cs="Arial"/>
                <w:sz w:val="12"/>
                <w:szCs w:val="12"/>
              </w:rPr>
              <w:t>1.</w:t>
            </w:r>
          </w:p>
        </w:tc>
        <w:tc>
          <w:tcPr>
            <w:tcW w:w="0" w:type="auto"/>
            <w:gridSpan w:val="8"/>
          </w:tcPr>
          <w:p w:rsidR="007040FC" w:rsidRPr="00DB0838" w:rsidRDefault="007040FC" w:rsidP="00DB0838">
            <w:pPr>
              <w:jc w:val="both"/>
              <w:rPr>
                <w:rFonts w:ascii="Arial" w:hAnsi="Arial" w:cs="Arial"/>
                <w:b/>
                <w:sz w:val="12"/>
                <w:szCs w:val="12"/>
              </w:rPr>
            </w:pPr>
            <w:r w:rsidRPr="00DB0838">
              <w:rPr>
                <w:rFonts w:ascii="Arial" w:hAnsi="Arial" w:cs="Arial"/>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w:t>
            </w:r>
            <w:r w:rsidRPr="00DB0838">
              <w:rPr>
                <w:rFonts w:ascii="Arial" w:hAnsi="Arial" w:cs="Arial"/>
                <w:sz w:val="12"/>
                <w:szCs w:val="12"/>
              </w:rPr>
              <w:t>о</w:t>
            </w:r>
            <w:r w:rsidRPr="00DB0838">
              <w:rPr>
                <w:rFonts w:ascii="Arial" w:hAnsi="Arial" w:cs="Arial"/>
                <w:sz w:val="12"/>
                <w:szCs w:val="12"/>
              </w:rPr>
              <w:t>го бюджета и бюджета Валдайского</w:t>
            </w:r>
            <w:r w:rsidRPr="00DB0838">
              <w:rPr>
                <w:rFonts w:ascii="Arial" w:hAnsi="Arial" w:cs="Arial"/>
                <w:b/>
                <w:sz w:val="12"/>
                <w:szCs w:val="12"/>
              </w:rPr>
              <w:t xml:space="preserve"> </w:t>
            </w:r>
            <w:r w:rsidRPr="00DB0838">
              <w:rPr>
                <w:rFonts w:ascii="Arial" w:hAnsi="Arial" w:cs="Arial"/>
                <w:sz w:val="12"/>
                <w:szCs w:val="12"/>
              </w:rPr>
              <w:t>городского п</w:t>
            </w:r>
            <w:r w:rsidRPr="00DB0838">
              <w:rPr>
                <w:rFonts w:ascii="Arial" w:hAnsi="Arial" w:cs="Arial"/>
                <w:sz w:val="12"/>
                <w:szCs w:val="12"/>
              </w:rPr>
              <w:t>о</w:t>
            </w:r>
            <w:r w:rsidRPr="00DB0838">
              <w:rPr>
                <w:rFonts w:ascii="Arial" w:hAnsi="Arial" w:cs="Arial"/>
                <w:sz w:val="12"/>
                <w:szCs w:val="12"/>
              </w:rPr>
              <w:t>селения»</w:t>
            </w:r>
          </w:p>
        </w:tc>
      </w:tr>
      <w:tr w:rsidR="007040FC" w:rsidRPr="00DB0838" w:rsidTr="00DB0838">
        <w:tc>
          <w:tcPr>
            <w:tcW w:w="0" w:type="auto"/>
          </w:tcPr>
          <w:p w:rsidR="007040FC" w:rsidRPr="00DB0838" w:rsidRDefault="007040FC" w:rsidP="00DB0838">
            <w:pPr>
              <w:jc w:val="both"/>
              <w:rPr>
                <w:rFonts w:ascii="Arial" w:hAnsi="Arial" w:cs="Arial"/>
                <w:sz w:val="12"/>
                <w:szCs w:val="12"/>
              </w:rPr>
            </w:pPr>
            <w:r w:rsidRPr="00DB0838">
              <w:rPr>
                <w:rFonts w:ascii="Arial" w:hAnsi="Arial" w:cs="Arial"/>
                <w:sz w:val="12"/>
                <w:szCs w:val="12"/>
              </w:rPr>
              <w:t>1.1.</w:t>
            </w:r>
          </w:p>
        </w:tc>
        <w:tc>
          <w:tcPr>
            <w:tcW w:w="0" w:type="auto"/>
            <w:gridSpan w:val="8"/>
          </w:tcPr>
          <w:p w:rsidR="007040FC" w:rsidRPr="00DB0838" w:rsidRDefault="007040FC" w:rsidP="00DB0838">
            <w:pPr>
              <w:jc w:val="both"/>
              <w:rPr>
                <w:rFonts w:ascii="Arial" w:hAnsi="Arial" w:cs="Arial"/>
                <w:b/>
                <w:sz w:val="12"/>
                <w:szCs w:val="12"/>
              </w:rPr>
            </w:pPr>
            <w:r w:rsidRPr="00DB0838">
              <w:rPr>
                <w:rFonts w:ascii="Arial" w:hAnsi="Arial" w:cs="Arial"/>
                <w:sz w:val="12"/>
                <w:szCs w:val="12"/>
              </w:rPr>
              <w:t>Задача 1. Обеспечение мероприятий по строительству,  ремонту и содержанию автомобильных дорог общего пользования местного значения на территории Валдайского</w:t>
            </w:r>
            <w:r w:rsidRPr="00DB0838">
              <w:rPr>
                <w:rFonts w:ascii="Arial" w:hAnsi="Arial" w:cs="Arial"/>
                <w:b/>
                <w:sz w:val="12"/>
                <w:szCs w:val="12"/>
              </w:rPr>
              <w:t xml:space="preserve"> </w:t>
            </w:r>
            <w:r w:rsidRPr="00DB0838">
              <w:rPr>
                <w:rFonts w:ascii="Arial" w:hAnsi="Arial" w:cs="Arial"/>
                <w:sz w:val="12"/>
                <w:szCs w:val="12"/>
              </w:rPr>
              <w:t>городского поселения за счет средств областного бюджета и бюджета Валдайского г</w:t>
            </w:r>
            <w:r w:rsidRPr="00DB0838">
              <w:rPr>
                <w:rFonts w:ascii="Arial" w:hAnsi="Arial" w:cs="Arial"/>
                <w:sz w:val="12"/>
                <w:szCs w:val="12"/>
              </w:rPr>
              <w:t>о</w:t>
            </w:r>
            <w:r w:rsidRPr="00DB0838">
              <w:rPr>
                <w:rFonts w:ascii="Arial" w:hAnsi="Arial" w:cs="Arial"/>
                <w:sz w:val="12"/>
                <w:szCs w:val="12"/>
              </w:rPr>
              <w:t>родского поселения</w:t>
            </w:r>
          </w:p>
        </w:tc>
      </w:tr>
      <w:tr w:rsidR="007040FC" w:rsidRPr="00DB0838" w:rsidTr="00DB0838">
        <w:tc>
          <w:tcPr>
            <w:tcW w:w="0" w:type="auto"/>
            <w:vMerge w:val="restart"/>
          </w:tcPr>
          <w:p w:rsidR="007040FC" w:rsidRPr="00DB0838" w:rsidRDefault="007040FC" w:rsidP="00DB0838">
            <w:pPr>
              <w:jc w:val="both"/>
              <w:rPr>
                <w:rFonts w:ascii="Arial" w:hAnsi="Arial" w:cs="Arial"/>
                <w:sz w:val="12"/>
                <w:szCs w:val="12"/>
              </w:rPr>
            </w:pPr>
            <w:r w:rsidRPr="00DB0838">
              <w:rPr>
                <w:rFonts w:ascii="Arial" w:hAnsi="Arial" w:cs="Arial"/>
                <w:sz w:val="12"/>
                <w:szCs w:val="12"/>
              </w:rPr>
              <w:t>1.1.1.</w:t>
            </w:r>
          </w:p>
        </w:tc>
        <w:tc>
          <w:tcPr>
            <w:tcW w:w="0" w:type="auto"/>
            <w:vMerge w:val="restart"/>
          </w:tcPr>
          <w:p w:rsidR="007040FC" w:rsidRPr="00DB0838" w:rsidRDefault="007040FC" w:rsidP="00DB0838">
            <w:pPr>
              <w:autoSpaceDN w:val="0"/>
              <w:jc w:val="both"/>
              <w:rPr>
                <w:rFonts w:ascii="Arial" w:hAnsi="Arial" w:cs="Arial"/>
                <w:sz w:val="12"/>
                <w:szCs w:val="12"/>
              </w:rPr>
            </w:pPr>
            <w:r w:rsidRPr="00DB0838">
              <w:rPr>
                <w:rFonts w:ascii="Arial" w:hAnsi="Arial" w:cs="Arial"/>
                <w:sz w:val="12"/>
                <w:szCs w:val="12"/>
              </w:rPr>
              <w:t>Содержание автомобильных дорог, тротуаров, автобусных остановок в зимний и летний пери</w:t>
            </w:r>
            <w:r w:rsidRPr="00DB0838">
              <w:rPr>
                <w:rFonts w:ascii="Arial" w:hAnsi="Arial" w:cs="Arial"/>
                <w:sz w:val="12"/>
                <w:szCs w:val="12"/>
              </w:rPr>
              <w:t>о</w:t>
            </w:r>
            <w:r w:rsidRPr="00DB0838">
              <w:rPr>
                <w:rFonts w:ascii="Arial" w:hAnsi="Arial" w:cs="Arial"/>
                <w:sz w:val="12"/>
                <w:szCs w:val="12"/>
              </w:rPr>
              <w:t>ды на территории Валдайского городского поселения в нормативном с</w:t>
            </w:r>
            <w:r w:rsidRPr="00DB0838">
              <w:rPr>
                <w:rFonts w:ascii="Arial" w:hAnsi="Arial" w:cs="Arial"/>
                <w:sz w:val="12"/>
                <w:szCs w:val="12"/>
              </w:rPr>
              <w:t>о</w:t>
            </w:r>
            <w:r w:rsidRPr="00DB0838">
              <w:rPr>
                <w:rFonts w:ascii="Arial" w:hAnsi="Arial" w:cs="Arial"/>
                <w:sz w:val="12"/>
                <w:szCs w:val="12"/>
              </w:rPr>
              <w:t>стоянии</w:t>
            </w:r>
          </w:p>
        </w:tc>
        <w:tc>
          <w:tcPr>
            <w:tcW w:w="0" w:type="auto"/>
            <w:vMerge w:val="restart"/>
          </w:tcPr>
          <w:p w:rsidR="007040FC" w:rsidRPr="00DB0838" w:rsidRDefault="007040FC" w:rsidP="00DB0838">
            <w:pPr>
              <w:autoSpaceDN w:val="0"/>
              <w:jc w:val="both"/>
              <w:rPr>
                <w:rFonts w:ascii="Arial" w:hAnsi="Arial" w:cs="Arial"/>
                <w:sz w:val="12"/>
                <w:szCs w:val="12"/>
              </w:rPr>
            </w:pPr>
            <w:r w:rsidRPr="00DB0838">
              <w:rPr>
                <w:rFonts w:ascii="Arial" w:hAnsi="Arial" w:cs="Arial"/>
                <w:sz w:val="12"/>
                <w:szCs w:val="12"/>
              </w:rPr>
              <w:t>комитет жилищно-коммунального и дорожного хозяйства Администрации мун</w:t>
            </w:r>
            <w:r w:rsidRPr="00DB0838">
              <w:rPr>
                <w:rFonts w:ascii="Arial" w:hAnsi="Arial" w:cs="Arial"/>
                <w:sz w:val="12"/>
                <w:szCs w:val="12"/>
              </w:rPr>
              <w:t>и</w:t>
            </w:r>
            <w:r w:rsidRPr="00DB0838">
              <w:rPr>
                <w:rFonts w:ascii="Arial" w:hAnsi="Arial" w:cs="Arial"/>
                <w:sz w:val="12"/>
                <w:szCs w:val="12"/>
              </w:rPr>
              <w:t>ципал</w:t>
            </w:r>
            <w:r w:rsidRPr="00DB0838">
              <w:rPr>
                <w:rFonts w:ascii="Arial" w:hAnsi="Arial" w:cs="Arial"/>
                <w:sz w:val="12"/>
                <w:szCs w:val="12"/>
              </w:rPr>
              <w:t>ь</w:t>
            </w:r>
            <w:r w:rsidRPr="00DB0838">
              <w:rPr>
                <w:rFonts w:ascii="Arial" w:hAnsi="Arial" w:cs="Arial"/>
                <w:sz w:val="12"/>
                <w:szCs w:val="12"/>
              </w:rPr>
              <w:t>ного района</w:t>
            </w:r>
          </w:p>
        </w:tc>
        <w:tc>
          <w:tcPr>
            <w:tcW w:w="0" w:type="auto"/>
            <w:vMerge w:val="restart"/>
          </w:tcPr>
          <w:p w:rsidR="00931B11" w:rsidRDefault="007040FC" w:rsidP="00931B11">
            <w:pPr>
              <w:autoSpaceDN w:val="0"/>
              <w:jc w:val="center"/>
              <w:rPr>
                <w:rFonts w:ascii="Arial" w:hAnsi="Arial" w:cs="Arial"/>
                <w:sz w:val="12"/>
                <w:szCs w:val="12"/>
              </w:rPr>
            </w:pPr>
            <w:r w:rsidRPr="00DB0838">
              <w:rPr>
                <w:rFonts w:ascii="Arial" w:hAnsi="Arial" w:cs="Arial"/>
                <w:sz w:val="12"/>
                <w:szCs w:val="12"/>
              </w:rPr>
              <w:t>2020-</w:t>
            </w:r>
          </w:p>
          <w:p w:rsidR="00931B11" w:rsidRDefault="007040FC" w:rsidP="00931B11">
            <w:pPr>
              <w:autoSpaceDN w:val="0"/>
              <w:jc w:val="center"/>
              <w:rPr>
                <w:rFonts w:ascii="Arial" w:hAnsi="Arial" w:cs="Arial"/>
                <w:sz w:val="12"/>
                <w:szCs w:val="12"/>
              </w:rPr>
            </w:pPr>
            <w:r w:rsidRPr="00DB0838">
              <w:rPr>
                <w:rFonts w:ascii="Arial" w:hAnsi="Arial" w:cs="Arial"/>
                <w:sz w:val="12"/>
                <w:szCs w:val="12"/>
              </w:rPr>
              <w:t>2022</w:t>
            </w:r>
          </w:p>
          <w:p w:rsidR="007040FC" w:rsidRPr="00DB0838" w:rsidRDefault="007040FC" w:rsidP="00931B11">
            <w:pPr>
              <w:autoSpaceDN w:val="0"/>
              <w:jc w:val="center"/>
              <w:rPr>
                <w:rFonts w:ascii="Arial" w:hAnsi="Arial" w:cs="Arial"/>
                <w:sz w:val="12"/>
                <w:szCs w:val="12"/>
              </w:rPr>
            </w:pPr>
            <w:r w:rsidRPr="00DB0838">
              <w:rPr>
                <w:rFonts w:ascii="Arial" w:hAnsi="Arial" w:cs="Arial"/>
                <w:sz w:val="12"/>
                <w:szCs w:val="12"/>
              </w:rPr>
              <w:t xml:space="preserve"> годы</w:t>
            </w:r>
          </w:p>
        </w:tc>
        <w:tc>
          <w:tcPr>
            <w:tcW w:w="0" w:type="auto"/>
            <w:vMerge w:val="restart"/>
          </w:tcPr>
          <w:p w:rsidR="007040FC" w:rsidRPr="00DB0838" w:rsidRDefault="007040FC" w:rsidP="00690E8C">
            <w:pPr>
              <w:autoSpaceDN w:val="0"/>
              <w:jc w:val="center"/>
              <w:rPr>
                <w:rFonts w:ascii="Arial" w:hAnsi="Arial" w:cs="Arial"/>
                <w:sz w:val="12"/>
                <w:szCs w:val="12"/>
              </w:rPr>
            </w:pPr>
            <w:r w:rsidRPr="00DB0838">
              <w:rPr>
                <w:rFonts w:ascii="Arial" w:hAnsi="Arial" w:cs="Arial"/>
                <w:sz w:val="12"/>
                <w:szCs w:val="12"/>
              </w:rPr>
              <w:t>1.1.1</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бюджет Валдайского городского п</w:t>
            </w:r>
            <w:r w:rsidRPr="00DB0838">
              <w:rPr>
                <w:rFonts w:ascii="Arial" w:hAnsi="Arial" w:cs="Arial"/>
                <w:sz w:val="12"/>
                <w:szCs w:val="12"/>
              </w:rPr>
              <w:t>о</w:t>
            </w:r>
            <w:r w:rsidRPr="00DB0838">
              <w:rPr>
                <w:rFonts w:ascii="Arial" w:hAnsi="Arial" w:cs="Arial"/>
                <w:sz w:val="12"/>
                <w:szCs w:val="12"/>
              </w:rPr>
              <w:t>селения</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16 500,00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12260,700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16 500,00</w:t>
            </w:r>
          </w:p>
        </w:tc>
      </w:tr>
      <w:tr w:rsidR="007040FC" w:rsidRPr="00DB0838" w:rsidTr="00DB0838">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Align w:val="center"/>
          </w:tcPr>
          <w:p w:rsidR="007040FC" w:rsidRPr="00DB0838" w:rsidRDefault="007040FC" w:rsidP="00690E8C">
            <w:pPr>
              <w:autoSpaceDN w:val="0"/>
              <w:jc w:val="center"/>
              <w:rPr>
                <w:rFonts w:ascii="Arial" w:hAnsi="Arial" w:cs="Arial"/>
                <w:sz w:val="12"/>
                <w:szCs w:val="12"/>
              </w:rPr>
            </w:pPr>
            <w:r w:rsidRPr="00DB0838">
              <w:rPr>
                <w:rFonts w:ascii="Arial" w:hAnsi="Arial" w:cs="Arial"/>
                <w:sz w:val="12"/>
                <w:szCs w:val="12"/>
              </w:rPr>
              <w:t>областной бю</w:t>
            </w:r>
            <w:r w:rsidRPr="00DB0838">
              <w:rPr>
                <w:rFonts w:ascii="Arial" w:hAnsi="Arial" w:cs="Arial"/>
                <w:sz w:val="12"/>
                <w:szCs w:val="12"/>
              </w:rPr>
              <w:t>д</w:t>
            </w:r>
            <w:r w:rsidRPr="00DB0838">
              <w:rPr>
                <w:rFonts w:ascii="Arial" w:hAnsi="Arial" w:cs="Arial"/>
                <w:sz w:val="12"/>
                <w:szCs w:val="12"/>
              </w:rPr>
              <w:t>жет</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0,00</w:t>
            </w:r>
          </w:p>
        </w:tc>
      </w:tr>
      <w:tr w:rsidR="007040FC" w:rsidRPr="00DB0838" w:rsidTr="00DB0838">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Align w:val="center"/>
          </w:tcPr>
          <w:p w:rsidR="007040FC" w:rsidRPr="00DB0838" w:rsidRDefault="007040FC" w:rsidP="00690E8C">
            <w:pPr>
              <w:autoSpaceDN w:val="0"/>
              <w:jc w:val="center"/>
              <w:rPr>
                <w:rFonts w:ascii="Arial" w:hAnsi="Arial" w:cs="Arial"/>
                <w:b/>
                <w:sz w:val="12"/>
                <w:szCs w:val="12"/>
              </w:rPr>
            </w:pPr>
            <w:r w:rsidRPr="00DB0838">
              <w:rPr>
                <w:rFonts w:ascii="Arial" w:hAnsi="Arial" w:cs="Arial"/>
                <w:b/>
                <w:sz w:val="12"/>
                <w:szCs w:val="12"/>
              </w:rPr>
              <w:t>Итого</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16 500,00</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12260,700</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16 500,00</w:t>
            </w:r>
          </w:p>
        </w:tc>
      </w:tr>
      <w:tr w:rsidR="007040FC" w:rsidRPr="00DB0838" w:rsidTr="00DB0838">
        <w:tc>
          <w:tcPr>
            <w:tcW w:w="0" w:type="auto"/>
          </w:tcPr>
          <w:p w:rsidR="007040FC" w:rsidRPr="00DB0838" w:rsidRDefault="007040FC" w:rsidP="00DB0838">
            <w:pPr>
              <w:jc w:val="both"/>
              <w:rPr>
                <w:rFonts w:ascii="Arial" w:hAnsi="Arial" w:cs="Arial"/>
                <w:sz w:val="12"/>
                <w:szCs w:val="12"/>
              </w:rPr>
            </w:pPr>
            <w:r w:rsidRPr="00DB0838">
              <w:rPr>
                <w:rFonts w:ascii="Arial" w:hAnsi="Arial" w:cs="Arial"/>
                <w:sz w:val="12"/>
                <w:szCs w:val="12"/>
              </w:rPr>
              <w:t>1</w:t>
            </w:r>
          </w:p>
        </w:tc>
        <w:tc>
          <w:tcPr>
            <w:tcW w:w="0" w:type="auto"/>
          </w:tcPr>
          <w:p w:rsidR="007040FC" w:rsidRPr="00DB0838" w:rsidRDefault="007040FC" w:rsidP="00DB0838">
            <w:pPr>
              <w:jc w:val="both"/>
              <w:rPr>
                <w:rFonts w:ascii="Arial" w:hAnsi="Arial" w:cs="Arial"/>
                <w:sz w:val="12"/>
                <w:szCs w:val="12"/>
              </w:rPr>
            </w:pPr>
            <w:r w:rsidRPr="00DB0838">
              <w:rPr>
                <w:rFonts w:ascii="Arial" w:hAnsi="Arial" w:cs="Arial"/>
                <w:sz w:val="12"/>
                <w:szCs w:val="12"/>
              </w:rPr>
              <w:t>2</w:t>
            </w:r>
          </w:p>
        </w:tc>
        <w:tc>
          <w:tcPr>
            <w:tcW w:w="0" w:type="auto"/>
          </w:tcPr>
          <w:p w:rsidR="007040FC" w:rsidRPr="00DB0838" w:rsidRDefault="007040FC" w:rsidP="00DB0838">
            <w:pPr>
              <w:jc w:val="both"/>
              <w:rPr>
                <w:rFonts w:ascii="Arial" w:hAnsi="Arial" w:cs="Arial"/>
                <w:sz w:val="12"/>
                <w:szCs w:val="12"/>
              </w:rPr>
            </w:pPr>
            <w:r w:rsidRPr="00DB0838">
              <w:rPr>
                <w:rFonts w:ascii="Arial" w:hAnsi="Arial" w:cs="Arial"/>
                <w:sz w:val="12"/>
                <w:szCs w:val="12"/>
              </w:rPr>
              <w:t>3</w:t>
            </w:r>
          </w:p>
        </w:tc>
        <w:tc>
          <w:tcPr>
            <w:tcW w:w="0" w:type="auto"/>
          </w:tcPr>
          <w:p w:rsidR="007040FC" w:rsidRPr="00DB0838" w:rsidRDefault="007040FC" w:rsidP="00690E8C">
            <w:pPr>
              <w:jc w:val="center"/>
              <w:rPr>
                <w:rFonts w:ascii="Arial" w:hAnsi="Arial" w:cs="Arial"/>
                <w:sz w:val="12"/>
                <w:szCs w:val="12"/>
              </w:rPr>
            </w:pPr>
            <w:r w:rsidRPr="00DB0838">
              <w:rPr>
                <w:rFonts w:ascii="Arial" w:hAnsi="Arial" w:cs="Arial"/>
                <w:sz w:val="12"/>
                <w:szCs w:val="12"/>
              </w:rPr>
              <w:t>4</w:t>
            </w:r>
          </w:p>
        </w:tc>
        <w:tc>
          <w:tcPr>
            <w:tcW w:w="0" w:type="auto"/>
          </w:tcPr>
          <w:p w:rsidR="007040FC" w:rsidRPr="00DB0838" w:rsidRDefault="007040FC" w:rsidP="00690E8C">
            <w:pPr>
              <w:jc w:val="center"/>
              <w:rPr>
                <w:rFonts w:ascii="Arial" w:hAnsi="Arial" w:cs="Arial"/>
                <w:sz w:val="12"/>
                <w:szCs w:val="12"/>
              </w:rPr>
            </w:pPr>
            <w:r w:rsidRPr="00DB0838">
              <w:rPr>
                <w:rFonts w:ascii="Arial" w:hAnsi="Arial" w:cs="Arial"/>
                <w:sz w:val="12"/>
                <w:szCs w:val="12"/>
              </w:rPr>
              <w:t>5</w:t>
            </w:r>
          </w:p>
        </w:tc>
        <w:tc>
          <w:tcPr>
            <w:tcW w:w="0" w:type="auto"/>
          </w:tcPr>
          <w:p w:rsidR="007040FC" w:rsidRPr="00DB0838" w:rsidRDefault="007040FC" w:rsidP="00690E8C">
            <w:pPr>
              <w:jc w:val="center"/>
              <w:rPr>
                <w:rFonts w:ascii="Arial" w:hAnsi="Arial" w:cs="Arial"/>
                <w:sz w:val="12"/>
                <w:szCs w:val="12"/>
              </w:rPr>
            </w:pPr>
            <w:r w:rsidRPr="00DB0838">
              <w:rPr>
                <w:rFonts w:ascii="Arial" w:hAnsi="Arial" w:cs="Arial"/>
                <w:sz w:val="12"/>
                <w:szCs w:val="12"/>
              </w:rPr>
              <w:t>6</w:t>
            </w:r>
          </w:p>
        </w:tc>
        <w:tc>
          <w:tcPr>
            <w:tcW w:w="0" w:type="auto"/>
          </w:tcPr>
          <w:p w:rsidR="007040FC" w:rsidRPr="00DB0838" w:rsidRDefault="007040FC" w:rsidP="00690E8C">
            <w:pPr>
              <w:jc w:val="center"/>
              <w:rPr>
                <w:rFonts w:ascii="Arial" w:hAnsi="Arial" w:cs="Arial"/>
                <w:sz w:val="12"/>
                <w:szCs w:val="12"/>
              </w:rPr>
            </w:pPr>
            <w:r w:rsidRPr="00DB0838">
              <w:rPr>
                <w:rFonts w:ascii="Arial" w:hAnsi="Arial" w:cs="Arial"/>
                <w:sz w:val="12"/>
                <w:szCs w:val="12"/>
              </w:rPr>
              <w:t>7</w:t>
            </w:r>
          </w:p>
        </w:tc>
        <w:tc>
          <w:tcPr>
            <w:tcW w:w="0" w:type="auto"/>
          </w:tcPr>
          <w:p w:rsidR="007040FC" w:rsidRPr="00DB0838" w:rsidRDefault="007040FC" w:rsidP="00690E8C">
            <w:pPr>
              <w:jc w:val="center"/>
              <w:rPr>
                <w:rFonts w:ascii="Arial" w:hAnsi="Arial" w:cs="Arial"/>
                <w:sz w:val="12"/>
                <w:szCs w:val="12"/>
              </w:rPr>
            </w:pPr>
            <w:r w:rsidRPr="00DB0838">
              <w:rPr>
                <w:rFonts w:ascii="Arial" w:hAnsi="Arial" w:cs="Arial"/>
                <w:sz w:val="12"/>
                <w:szCs w:val="12"/>
              </w:rPr>
              <w:t>8</w:t>
            </w:r>
          </w:p>
        </w:tc>
        <w:tc>
          <w:tcPr>
            <w:tcW w:w="0" w:type="auto"/>
          </w:tcPr>
          <w:p w:rsidR="007040FC" w:rsidRPr="00DB0838" w:rsidRDefault="007040FC" w:rsidP="00690E8C">
            <w:pPr>
              <w:jc w:val="center"/>
              <w:rPr>
                <w:rFonts w:ascii="Arial" w:hAnsi="Arial" w:cs="Arial"/>
                <w:sz w:val="12"/>
                <w:szCs w:val="12"/>
              </w:rPr>
            </w:pPr>
            <w:r w:rsidRPr="00DB0838">
              <w:rPr>
                <w:rFonts w:ascii="Arial" w:hAnsi="Arial" w:cs="Arial"/>
                <w:sz w:val="12"/>
                <w:szCs w:val="12"/>
              </w:rPr>
              <w:t>9</w:t>
            </w:r>
          </w:p>
        </w:tc>
      </w:tr>
      <w:tr w:rsidR="007040FC" w:rsidRPr="00DB0838" w:rsidTr="00DB0838">
        <w:tc>
          <w:tcPr>
            <w:tcW w:w="0" w:type="auto"/>
            <w:vMerge w:val="restart"/>
          </w:tcPr>
          <w:p w:rsidR="007040FC" w:rsidRPr="00DB0838" w:rsidRDefault="007040FC" w:rsidP="00DB0838">
            <w:pPr>
              <w:overflowPunct w:val="0"/>
              <w:autoSpaceDE w:val="0"/>
              <w:autoSpaceDN w:val="0"/>
              <w:adjustRightInd w:val="0"/>
              <w:jc w:val="both"/>
              <w:rPr>
                <w:rFonts w:ascii="Arial" w:hAnsi="Arial" w:cs="Arial"/>
                <w:sz w:val="12"/>
                <w:szCs w:val="12"/>
              </w:rPr>
            </w:pPr>
            <w:r w:rsidRPr="00DB0838">
              <w:rPr>
                <w:rFonts w:ascii="Arial" w:hAnsi="Arial" w:cs="Arial"/>
                <w:sz w:val="12"/>
                <w:szCs w:val="12"/>
              </w:rPr>
              <w:t>1.1.2.</w:t>
            </w:r>
          </w:p>
        </w:tc>
        <w:tc>
          <w:tcPr>
            <w:tcW w:w="0" w:type="auto"/>
            <w:vMerge w:val="restart"/>
          </w:tcPr>
          <w:p w:rsidR="007040FC" w:rsidRPr="00DB0838" w:rsidRDefault="007040FC" w:rsidP="00DB0838">
            <w:pPr>
              <w:autoSpaceDN w:val="0"/>
              <w:jc w:val="both"/>
              <w:rPr>
                <w:rFonts w:ascii="Arial" w:hAnsi="Arial" w:cs="Arial"/>
                <w:sz w:val="12"/>
                <w:szCs w:val="12"/>
              </w:rPr>
            </w:pPr>
            <w:r w:rsidRPr="00DB0838">
              <w:rPr>
                <w:rFonts w:ascii="Arial" w:hAnsi="Arial" w:cs="Arial"/>
                <w:sz w:val="12"/>
                <w:szCs w:val="12"/>
              </w:rPr>
              <w:t>Ремонт автомобильных дорог и тротуаров общего пользования местного значения; ямо</w:t>
            </w:r>
            <w:r w:rsidRPr="00DB0838">
              <w:rPr>
                <w:rFonts w:ascii="Arial" w:hAnsi="Arial" w:cs="Arial"/>
                <w:sz w:val="12"/>
                <w:szCs w:val="12"/>
              </w:rPr>
              <w:t>ч</w:t>
            </w:r>
            <w:r w:rsidRPr="00DB0838">
              <w:rPr>
                <w:rFonts w:ascii="Arial" w:hAnsi="Arial" w:cs="Arial"/>
                <w:sz w:val="12"/>
                <w:szCs w:val="12"/>
              </w:rPr>
              <w:t>ный (карточный) ремонт, ремонт подъездов к дворовым террит</w:t>
            </w:r>
            <w:r w:rsidRPr="00DB0838">
              <w:rPr>
                <w:rFonts w:ascii="Arial" w:hAnsi="Arial" w:cs="Arial"/>
                <w:sz w:val="12"/>
                <w:szCs w:val="12"/>
              </w:rPr>
              <w:t>о</w:t>
            </w:r>
            <w:r w:rsidRPr="00DB0838">
              <w:rPr>
                <w:rFonts w:ascii="Arial" w:hAnsi="Arial" w:cs="Arial"/>
                <w:sz w:val="12"/>
                <w:szCs w:val="12"/>
              </w:rPr>
              <w:t>риям</w:t>
            </w:r>
          </w:p>
        </w:tc>
        <w:tc>
          <w:tcPr>
            <w:tcW w:w="0" w:type="auto"/>
            <w:vMerge w:val="restart"/>
          </w:tcPr>
          <w:p w:rsidR="007040FC" w:rsidRPr="00DB0838" w:rsidRDefault="007040FC" w:rsidP="00DB0838">
            <w:pPr>
              <w:autoSpaceDN w:val="0"/>
              <w:jc w:val="both"/>
              <w:rPr>
                <w:rFonts w:ascii="Arial" w:hAnsi="Arial" w:cs="Arial"/>
                <w:sz w:val="12"/>
                <w:szCs w:val="12"/>
              </w:rPr>
            </w:pPr>
            <w:r w:rsidRPr="00DB0838">
              <w:rPr>
                <w:rFonts w:ascii="Arial" w:hAnsi="Arial" w:cs="Arial"/>
                <w:sz w:val="12"/>
                <w:szCs w:val="12"/>
              </w:rPr>
              <w:t>комитет жилищно-коммунального и дорожного хозяйства Администрации мун</w:t>
            </w:r>
            <w:r w:rsidRPr="00DB0838">
              <w:rPr>
                <w:rFonts w:ascii="Arial" w:hAnsi="Arial" w:cs="Arial"/>
                <w:sz w:val="12"/>
                <w:szCs w:val="12"/>
              </w:rPr>
              <w:t>и</w:t>
            </w:r>
            <w:r w:rsidRPr="00DB0838">
              <w:rPr>
                <w:rFonts w:ascii="Arial" w:hAnsi="Arial" w:cs="Arial"/>
                <w:sz w:val="12"/>
                <w:szCs w:val="12"/>
              </w:rPr>
              <w:t>ципал</w:t>
            </w:r>
            <w:r w:rsidRPr="00DB0838">
              <w:rPr>
                <w:rFonts w:ascii="Arial" w:hAnsi="Arial" w:cs="Arial"/>
                <w:sz w:val="12"/>
                <w:szCs w:val="12"/>
              </w:rPr>
              <w:t>ь</w:t>
            </w:r>
            <w:r w:rsidRPr="00DB0838">
              <w:rPr>
                <w:rFonts w:ascii="Arial" w:hAnsi="Arial" w:cs="Arial"/>
                <w:sz w:val="12"/>
                <w:szCs w:val="12"/>
              </w:rPr>
              <w:t>ного района</w:t>
            </w:r>
          </w:p>
        </w:tc>
        <w:tc>
          <w:tcPr>
            <w:tcW w:w="0" w:type="auto"/>
            <w:vMerge w:val="restart"/>
          </w:tcPr>
          <w:p w:rsidR="00931B11" w:rsidRDefault="007040FC" w:rsidP="00931B11">
            <w:pPr>
              <w:autoSpaceDN w:val="0"/>
              <w:jc w:val="center"/>
              <w:rPr>
                <w:rFonts w:ascii="Arial" w:hAnsi="Arial" w:cs="Arial"/>
                <w:sz w:val="12"/>
                <w:szCs w:val="12"/>
              </w:rPr>
            </w:pPr>
            <w:r w:rsidRPr="00DB0838">
              <w:rPr>
                <w:rFonts w:ascii="Arial" w:hAnsi="Arial" w:cs="Arial"/>
                <w:sz w:val="12"/>
                <w:szCs w:val="12"/>
              </w:rPr>
              <w:t>2020</w:t>
            </w:r>
          </w:p>
          <w:p w:rsidR="00931B11" w:rsidRDefault="007040FC" w:rsidP="00931B11">
            <w:pPr>
              <w:autoSpaceDN w:val="0"/>
              <w:jc w:val="center"/>
              <w:rPr>
                <w:rFonts w:ascii="Arial" w:hAnsi="Arial" w:cs="Arial"/>
                <w:sz w:val="12"/>
                <w:szCs w:val="12"/>
              </w:rPr>
            </w:pPr>
            <w:r w:rsidRPr="00DB0838">
              <w:rPr>
                <w:rFonts w:ascii="Arial" w:hAnsi="Arial" w:cs="Arial"/>
                <w:sz w:val="12"/>
                <w:szCs w:val="12"/>
              </w:rPr>
              <w:t>-</w:t>
            </w:r>
            <w:r w:rsidR="00931B11">
              <w:rPr>
                <w:rFonts w:ascii="Arial" w:hAnsi="Arial" w:cs="Arial"/>
                <w:sz w:val="12"/>
                <w:szCs w:val="12"/>
              </w:rPr>
              <w:t>2022</w:t>
            </w:r>
          </w:p>
          <w:p w:rsidR="007040FC" w:rsidRPr="00DB0838" w:rsidRDefault="007040FC" w:rsidP="00931B11">
            <w:pPr>
              <w:autoSpaceDN w:val="0"/>
              <w:jc w:val="center"/>
              <w:rPr>
                <w:rFonts w:ascii="Arial" w:hAnsi="Arial" w:cs="Arial"/>
                <w:sz w:val="12"/>
                <w:szCs w:val="12"/>
              </w:rPr>
            </w:pPr>
            <w:r w:rsidRPr="00DB0838">
              <w:rPr>
                <w:rFonts w:ascii="Arial" w:hAnsi="Arial" w:cs="Arial"/>
                <w:sz w:val="12"/>
                <w:szCs w:val="12"/>
              </w:rPr>
              <w:t>годы</w:t>
            </w:r>
          </w:p>
        </w:tc>
        <w:tc>
          <w:tcPr>
            <w:tcW w:w="0" w:type="auto"/>
            <w:vMerge w:val="restart"/>
          </w:tcPr>
          <w:p w:rsidR="00165983" w:rsidRDefault="007040FC" w:rsidP="00165983">
            <w:pPr>
              <w:autoSpaceDN w:val="0"/>
              <w:jc w:val="center"/>
              <w:rPr>
                <w:rFonts w:ascii="Arial" w:hAnsi="Arial" w:cs="Arial"/>
                <w:sz w:val="12"/>
                <w:szCs w:val="12"/>
              </w:rPr>
            </w:pPr>
            <w:r w:rsidRPr="00DB0838">
              <w:rPr>
                <w:rFonts w:ascii="Arial" w:hAnsi="Arial" w:cs="Arial"/>
                <w:sz w:val="12"/>
                <w:szCs w:val="12"/>
              </w:rPr>
              <w:t>1.1.2,</w:t>
            </w:r>
          </w:p>
          <w:p w:rsidR="00165983" w:rsidRDefault="007040FC" w:rsidP="00165983">
            <w:pPr>
              <w:autoSpaceDN w:val="0"/>
              <w:jc w:val="center"/>
              <w:rPr>
                <w:rFonts w:ascii="Arial" w:hAnsi="Arial" w:cs="Arial"/>
                <w:sz w:val="12"/>
                <w:szCs w:val="12"/>
              </w:rPr>
            </w:pPr>
            <w:r w:rsidRPr="00DB0838">
              <w:rPr>
                <w:rFonts w:ascii="Arial" w:hAnsi="Arial" w:cs="Arial"/>
                <w:sz w:val="12"/>
                <w:szCs w:val="12"/>
              </w:rPr>
              <w:t xml:space="preserve"> 1.1.5,</w:t>
            </w:r>
          </w:p>
          <w:p w:rsidR="00165983" w:rsidRDefault="007040FC" w:rsidP="00165983">
            <w:pPr>
              <w:autoSpaceDN w:val="0"/>
              <w:jc w:val="center"/>
              <w:rPr>
                <w:rFonts w:ascii="Arial" w:hAnsi="Arial" w:cs="Arial"/>
                <w:sz w:val="12"/>
                <w:szCs w:val="12"/>
              </w:rPr>
            </w:pPr>
            <w:r w:rsidRPr="00DB0838">
              <w:rPr>
                <w:rFonts w:ascii="Arial" w:hAnsi="Arial" w:cs="Arial"/>
                <w:sz w:val="12"/>
                <w:szCs w:val="12"/>
              </w:rPr>
              <w:t xml:space="preserve"> 1.1.7,</w:t>
            </w:r>
          </w:p>
          <w:p w:rsidR="007040FC" w:rsidRPr="00DB0838" w:rsidRDefault="007040FC" w:rsidP="00165983">
            <w:pPr>
              <w:autoSpaceDN w:val="0"/>
              <w:jc w:val="center"/>
              <w:rPr>
                <w:rFonts w:ascii="Arial" w:hAnsi="Arial" w:cs="Arial"/>
                <w:sz w:val="12"/>
                <w:szCs w:val="12"/>
              </w:rPr>
            </w:pPr>
            <w:r w:rsidRPr="00DB0838">
              <w:rPr>
                <w:rFonts w:ascii="Arial" w:hAnsi="Arial" w:cs="Arial"/>
                <w:sz w:val="12"/>
                <w:szCs w:val="12"/>
              </w:rPr>
              <w:t xml:space="preserve"> 1.1.8</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бюджет Валдайского городского п</w:t>
            </w:r>
            <w:r w:rsidRPr="00DB0838">
              <w:rPr>
                <w:rFonts w:ascii="Arial" w:hAnsi="Arial" w:cs="Arial"/>
                <w:sz w:val="12"/>
                <w:szCs w:val="12"/>
              </w:rPr>
              <w:t>о</w:t>
            </w:r>
            <w:r w:rsidRPr="00DB0838">
              <w:rPr>
                <w:rFonts w:ascii="Arial" w:hAnsi="Arial" w:cs="Arial"/>
                <w:sz w:val="12"/>
                <w:szCs w:val="12"/>
              </w:rPr>
              <w:t>селения</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10199,267</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11062,00</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2 838,15</w:t>
            </w:r>
          </w:p>
        </w:tc>
      </w:tr>
      <w:tr w:rsidR="007040FC" w:rsidRPr="00DB0838" w:rsidTr="00DB0838">
        <w:tc>
          <w:tcPr>
            <w:tcW w:w="0" w:type="auto"/>
            <w:vMerge/>
          </w:tcPr>
          <w:p w:rsidR="007040FC" w:rsidRPr="00DB0838" w:rsidRDefault="007040FC" w:rsidP="00DB0838">
            <w:pPr>
              <w:jc w:val="both"/>
              <w:rPr>
                <w:rFonts w:ascii="Arial" w:hAnsi="Arial" w:cs="Arial"/>
                <w:sz w:val="12"/>
                <w:szCs w:val="12"/>
              </w:rPr>
            </w:pPr>
          </w:p>
        </w:tc>
        <w:tc>
          <w:tcPr>
            <w:tcW w:w="0" w:type="auto"/>
            <w:vMerge/>
          </w:tcPr>
          <w:p w:rsidR="007040FC" w:rsidRPr="00DB0838" w:rsidRDefault="007040FC" w:rsidP="00DB0838">
            <w:pPr>
              <w:jc w:val="both"/>
              <w:rPr>
                <w:rFonts w:ascii="Arial" w:hAnsi="Arial" w:cs="Arial"/>
                <w:sz w:val="12"/>
                <w:szCs w:val="12"/>
              </w:rPr>
            </w:pPr>
          </w:p>
        </w:tc>
        <w:tc>
          <w:tcPr>
            <w:tcW w:w="0" w:type="auto"/>
            <w:vMerge/>
          </w:tcPr>
          <w:p w:rsidR="007040FC" w:rsidRPr="00DB0838" w:rsidRDefault="007040FC" w:rsidP="00DB0838">
            <w:pPr>
              <w:jc w:val="both"/>
              <w:rPr>
                <w:rFonts w:ascii="Arial" w:hAnsi="Arial" w:cs="Arial"/>
                <w:sz w:val="12"/>
                <w:szCs w:val="12"/>
              </w:rPr>
            </w:pPr>
          </w:p>
        </w:tc>
        <w:tc>
          <w:tcPr>
            <w:tcW w:w="0" w:type="auto"/>
            <w:vMerge/>
          </w:tcPr>
          <w:p w:rsidR="007040FC" w:rsidRPr="00DB0838" w:rsidRDefault="007040FC" w:rsidP="00690E8C">
            <w:pPr>
              <w:jc w:val="center"/>
              <w:rPr>
                <w:rFonts w:ascii="Arial" w:hAnsi="Arial" w:cs="Arial"/>
                <w:sz w:val="12"/>
                <w:szCs w:val="12"/>
              </w:rPr>
            </w:pPr>
          </w:p>
        </w:tc>
        <w:tc>
          <w:tcPr>
            <w:tcW w:w="0" w:type="auto"/>
            <w:vMerge/>
          </w:tcPr>
          <w:p w:rsidR="007040FC" w:rsidRPr="00DB0838" w:rsidRDefault="007040FC" w:rsidP="00690E8C">
            <w:pPr>
              <w:jc w:val="center"/>
              <w:rPr>
                <w:rFonts w:ascii="Arial" w:hAnsi="Arial" w:cs="Arial"/>
                <w:sz w:val="12"/>
                <w:szCs w:val="12"/>
              </w:rPr>
            </w:pPr>
          </w:p>
        </w:tc>
        <w:tc>
          <w:tcPr>
            <w:tcW w:w="0" w:type="auto"/>
            <w:vAlign w:val="center"/>
          </w:tcPr>
          <w:p w:rsidR="007040FC" w:rsidRPr="00DB0838" w:rsidRDefault="007040FC" w:rsidP="00690E8C">
            <w:pPr>
              <w:autoSpaceDN w:val="0"/>
              <w:jc w:val="center"/>
              <w:rPr>
                <w:rFonts w:ascii="Arial" w:hAnsi="Arial" w:cs="Arial"/>
                <w:sz w:val="12"/>
                <w:szCs w:val="12"/>
              </w:rPr>
            </w:pPr>
            <w:r w:rsidRPr="00DB0838">
              <w:rPr>
                <w:rFonts w:ascii="Arial" w:hAnsi="Arial" w:cs="Arial"/>
                <w:sz w:val="12"/>
                <w:szCs w:val="12"/>
              </w:rPr>
              <w:t>областной бю</w:t>
            </w:r>
            <w:r w:rsidRPr="00DB0838">
              <w:rPr>
                <w:rFonts w:ascii="Arial" w:hAnsi="Arial" w:cs="Arial"/>
                <w:sz w:val="12"/>
                <w:szCs w:val="12"/>
              </w:rPr>
              <w:t>д</w:t>
            </w:r>
            <w:r w:rsidRPr="00DB0838">
              <w:rPr>
                <w:rFonts w:ascii="Arial" w:hAnsi="Arial" w:cs="Arial"/>
                <w:sz w:val="12"/>
                <w:szCs w:val="12"/>
              </w:rPr>
              <w:t>жет</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23107,89</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3 938,00</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3 938,00</w:t>
            </w:r>
          </w:p>
        </w:tc>
      </w:tr>
      <w:tr w:rsidR="007040FC" w:rsidRPr="00DB0838" w:rsidTr="00DB0838">
        <w:tc>
          <w:tcPr>
            <w:tcW w:w="0" w:type="auto"/>
            <w:vMerge/>
          </w:tcPr>
          <w:p w:rsidR="007040FC" w:rsidRPr="00DB0838" w:rsidRDefault="007040FC" w:rsidP="00DB0838">
            <w:pPr>
              <w:jc w:val="both"/>
              <w:rPr>
                <w:rFonts w:ascii="Arial" w:hAnsi="Arial" w:cs="Arial"/>
                <w:sz w:val="12"/>
                <w:szCs w:val="12"/>
              </w:rPr>
            </w:pPr>
          </w:p>
        </w:tc>
        <w:tc>
          <w:tcPr>
            <w:tcW w:w="0" w:type="auto"/>
            <w:vMerge/>
          </w:tcPr>
          <w:p w:rsidR="007040FC" w:rsidRPr="00DB0838" w:rsidRDefault="007040FC" w:rsidP="00DB0838">
            <w:pPr>
              <w:jc w:val="both"/>
              <w:rPr>
                <w:rFonts w:ascii="Arial" w:hAnsi="Arial" w:cs="Arial"/>
                <w:sz w:val="12"/>
                <w:szCs w:val="12"/>
              </w:rPr>
            </w:pPr>
          </w:p>
        </w:tc>
        <w:tc>
          <w:tcPr>
            <w:tcW w:w="0" w:type="auto"/>
            <w:vMerge/>
          </w:tcPr>
          <w:p w:rsidR="007040FC" w:rsidRPr="00DB0838" w:rsidRDefault="007040FC" w:rsidP="00DB0838">
            <w:pPr>
              <w:jc w:val="both"/>
              <w:rPr>
                <w:rFonts w:ascii="Arial" w:hAnsi="Arial" w:cs="Arial"/>
                <w:sz w:val="12"/>
                <w:szCs w:val="12"/>
              </w:rPr>
            </w:pPr>
          </w:p>
        </w:tc>
        <w:tc>
          <w:tcPr>
            <w:tcW w:w="0" w:type="auto"/>
            <w:vMerge/>
          </w:tcPr>
          <w:p w:rsidR="007040FC" w:rsidRPr="00DB0838" w:rsidRDefault="007040FC" w:rsidP="00690E8C">
            <w:pPr>
              <w:jc w:val="center"/>
              <w:rPr>
                <w:rFonts w:ascii="Arial" w:hAnsi="Arial" w:cs="Arial"/>
                <w:sz w:val="12"/>
                <w:szCs w:val="12"/>
              </w:rPr>
            </w:pPr>
          </w:p>
        </w:tc>
        <w:tc>
          <w:tcPr>
            <w:tcW w:w="0" w:type="auto"/>
            <w:vMerge/>
          </w:tcPr>
          <w:p w:rsidR="007040FC" w:rsidRPr="00DB0838" w:rsidRDefault="007040FC" w:rsidP="00690E8C">
            <w:pPr>
              <w:jc w:val="center"/>
              <w:rPr>
                <w:rFonts w:ascii="Arial" w:hAnsi="Arial" w:cs="Arial"/>
                <w:sz w:val="12"/>
                <w:szCs w:val="12"/>
              </w:rPr>
            </w:pPr>
          </w:p>
        </w:tc>
        <w:tc>
          <w:tcPr>
            <w:tcW w:w="0" w:type="auto"/>
            <w:vAlign w:val="center"/>
          </w:tcPr>
          <w:p w:rsidR="007040FC" w:rsidRPr="00DB0838" w:rsidRDefault="007040FC" w:rsidP="00690E8C">
            <w:pPr>
              <w:autoSpaceDN w:val="0"/>
              <w:jc w:val="center"/>
              <w:rPr>
                <w:rFonts w:ascii="Arial" w:hAnsi="Arial" w:cs="Arial"/>
                <w:b/>
                <w:sz w:val="12"/>
                <w:szCs w:val="12"/>
              </w:rPr>
            </w:pPr>
            <w:r w:rsidRPr="00DB0838">
              <w:rPr>
                <w:rFonts w:ascii="Arial" w:hAnsi="Arial" w:cs="Arial"/>
                <w:b/>
                <w:sz w:val="12"/>
                <w:szCs w:val="12"/>
              </w:rPr>
              <w:t>Итого</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b/>
                <w:sz w:val="12"/>
                <w:szCs w:val="12"/>
              </w:rPr>
            </w:pPr>
            <w:r w:rsidRPr="00DB0838">
              <w:rPr>
                <w:rFonts w:ascii="Arial" w:hAnsi="Arial" w:cs="Arial"/>
                <w:b/>
                <w:sz w:val="12"/>
                <w:szCs w:val="12"/>
              </w:rPr>
              <w:t>33307,15782</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b/>
                <w:sz w:val="12"/>
                <w:szCs w:val="12"/>
              </w:rPr>
            </w:pPr>
            <w:r w:rsidRPr="00DB0838">
              <w:rPr>
                <w:rFonts w:ascii="Arial" w:hAnsi="Arial" w:cs="Arial"/>
                <w:b/>
                <w:sz w:val="12"/>
                <w:szCs w:val="12"/>
              </w:rPr>
              <w:t>15 000,00</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b/>
                <w:sz w:val="12"/>
                <w:szCs w:val="12"/>
              </w:rPr>
            </w:pPr>
            <w:r w:rsidRPr="00DB0838">
              <w:rPr>
                <w:rFonts w:ascii="Arial" w:hAnsi="Arial" w:cs="Arial"/>
                <w:b/>
                <w:sz w:val="12"/>
                <w:szCs w:val="12"/>
              </w:rPr>
              <w:t>6 776,15</w:t>
            </w:r>
          </w:p>
        </w:tc>
      </w:tr>
      <w:tr w:rsidR="007040FC" w:rsidRPr="00DB0838" w:rsidTr="00DB0838">
        <w:tc>
          <w:tcPr>
            <w:tcW w:w="0" w:type="auto"/>
            <w:vMerge w:val="restart"/>
          </w:tcPr>
          <w:p w:rsidR="007040FC" w:rsidRPr="00DB0838" w:rsidRDefault="007040FC" w:rsidP="00DB0838">
            <w:pPr>
              <w:overflowPunct w:val="0"/>
              <w:autoSpaceDE w:val="0"/>
              <w:autoSpaceDN w:val="0"/>
              <w:adjustRightInd w:val="0"/>
              <w:jc w:val="both"/>
              <w:rPr>
                <w:rFonts w:ascii="Arial" w:hAnsi="Arial" w:cs="Arial"/>
                <w:sz w:val="12"/>
                <w:szCs w:val="12"/>
              </w:rPr>
            </w:pPr>
            <w:r w:rsidRPr="00DB0838">
              <w:rPr>
                <w:rFonts w:ascii="Arial" w:hAnsi="Arial" w:cs="Arial"/>
                <w:sz w:val="12"/>
                <w:szCs w:val="12"/>
              </w:rPr>
              <w:t>1.1.3.</w:t>
            </w:r>
          </w:p>
        </w:tc>
        <w:tc>
          <w:tcPr>
            <w:tcW w:w="0" w:type="auto"/>
            <w:vMerge w:val="restart"/>
          </w:tcPr>
          <w:p w:rsidR="007040FC" w:rsidRPr="00DB0838" w:rsidRDefault="007040FC" w:rsidP="00DB0838">
            <w:pPr>
              <w:jc w:val="both"/>
              <w:rPr>
                <w:rFonts w:ascii="Arial" w:hAnsi="Arial" w:cs="Arial"/>
                <w:sz w:val="12"/>
                <w:szCs w:val="12"/>
              </w:rPr>
            </w:pPr>
            <w:r w:rsidRPr="00DB0838">
              <w:rPr>
                <w:rFonts w:ascii="Arial" w:hAnsi="Arial" w:cs="Arial"/>
                <w:sz w:val="12"/>
                <w:szCs w:val="12"/>
              </w:rPr>
              <w:t>Паспортизация автомобильных дорог общего пользования местного зн</w:t>
            </w:r>
            <w:r w:rsidRPr="00DB0838">
              <w:rPr>
                <w:rFonts w:ascii="Arial" w:hAnsi="Arial" w:cs="Arial"/>
                <w:sz w:val="12"/>
                <w:szCs w:val="12"/>
              </w:rPr>
              <w:t>а</w:t>
            </w:r>
            <w:r w:rsidRPr="00DB0838">
              <w:rPr>
                <w:rFonts w:ascii="Arial" w:hAnsi="Arial" w:cs="Arial"/>
                <w:sz w:val="12"/>
                <w:szCs w:val="12"/>
              </w:rPr>
              <w:t>чения</w:t>
            </w:r>
          </w:p>
        </w:tc>
        <w:tc>
          <w:tcPr>
            <w:tcW w:w="0" w:type="auto"/>
            <w:vMerge w:val="restart"/>
          </w:tcPr>
          <w:p w:rsidR="007040FC" w:rsidRPr="00DB0838" w:rsidRDefault="007040FC" w:rsidP="00DB0838">
            <w:pPr>
              <w:autoSpaceDN w:val="0"/>
              <w:jc w:val="both"/>
              <w:rPr>
                <w:rFonts w:ascii="Arial" w:hAnsi="Arial" w:cs="Arial"/>
                <w:sz w:val="12"/>
                <w:szCs w:val="12"/>
              </w:rPr>
            </w:pPr>
            <w:r w:rsidRPr="00DB0838">
              <w:rPr>
                <w:rFonts w:ascii="Arial" w:hAnsi="Arial" w:cs="Arial"/>
                <w:sz w:val="12"/>
                <w:szCs w:val="12"/>
              </w:rPr>
              <w:t>комитет жилищно-коммунального и дорожного хозяйства Администрации мун</w:t>
            </w:r>
            <w:r w:rsidRPr="00DB0838">
              <w:rPr>
                <w:rFonts w:ascii="Arial" w:hAnsi="Arial" w:cs="Arial"/>
                <w:sz w:val="12"/>
                <w:szCs w:val="12"/>
              </w:rPr>
              <w:t>и</w:t>
            </w:r>
            <w:r w:rsidRPr="00DB0838">
              <w:rPr>
                <w:rFonts w:ascii="Arial" w:hAnsi="Arial" w:cs="Arial"/>
                <w:sz w:val="12"/>
                <w:szCs w:val="12"/>
              </w:rPr>
              <w:t>ципал</w:t>
            </w:r>
            <w:r w:rsidRPr="00DB0838">
              <w:rPr>
                <w:rFonts w:ascii="Arial" w:hAnsi="Arial" w:cs="Arial"/>
                <w:sz w:val="12"/>
                <w:szCs w:val="12"/>
              </w:rPr>
              <w:t>ь</w:t>
            </w:r>
            <w:r w:rsidRPr="00DB0838">
              <w:rPr>
                <w:rFonts w:ascii="Arial" w:hAnsi="Arial" w:cs="Arial"/>
                <w:sz w:val="12"/>
                <w:szCs w:val="12"/>
              </w:rPr>
              <w:t>ного района</w:t>
            </w:r>
          </w:p>
        </w:tc>
        <w:tc>
          <w:tcPr>
            <w:tcW w:w="0" w:type="auto"/>
            <w:vMerge w:val="restart"/>
          </w:tcPr>
          <w:p w:rsidR="00931B11" w:rsidRDefault="007040FC" w:rsidP="00931B11">
            <w:pPr>
              <w:autoSpaceDN w:val="0"/>
              <w:jc w:val="center"/>
              <w:rPr>
                <w:rFonts w:ascii="Arial" w:hAnsi="Arial" w:cs="Arial"/>
                <w:sz w:val="12"/>
                <w:szCs w:val="12"/>
              </w:rPr>
            </w:pPr>
            <w:r w:rsidRPr="00DB0838">
              <w:rPr>
                <w:rFonts w:ascii="Arial" w:hAnsi="Arial" w:cs="Arial"/>
                <w:sz w:val="12"/>
                <w:szCs w:val="12"/>
              </w:rPr>
              <w:t>2020-</w:t>
            </w:r>
          </w:p>
          <w:p w:rsidR="00931B11" w:rsidRDefault="007040FC" w:rsidP="00931B11">
            <w:pPr>
              <w:autoSpaceDN w:val="0"/>
              <w:jc w:val="center"/>
              <w:rPr>
                <w:rFonts w:ascii="Arial" w:hAnsi="Arial" w:cs="Arial"/>
                <w:sz w:val="12"/>
                <w:szCs w:val="12"/>
              </w:rPr>
            </w:pPr>
            <w:r w:rsidRPr="00DB0838">
              <w:rPr>
                <w:rFonts w:ascii="Arial" w:hAnsi="Arial" w:cs="Arial"/>
                <w:sz w:val="12"/>
                <w:szCs w:val="12"/>
              </w:rPr>
              <w:t>2022</w:t>
            </w:r>
          </w:p>
          <w:p w:rsidR="007040FC" w:rsidRPr="00DB0838" w:rsidRDefault="007040FC" w:rsidP="00931B11">
            <w:pPr>
              <w:autoSpaceDN w:val="0"/>
              <w:jc w:val="center"/>
              <w:rPr>
                <w:rFonts w:ascii="Arial" w:hAnsi="Arial" w:cs="Arial"/>
                <w:sz w:val="12"/>
                <w:szCs w:val="12"/>
              </w:rPr>
            </w:pPr>
            <w:r w:rsidRPr="00DB0838">
              <w:rPr>
                <w:rFonts w:ascii="Arial" w:hAnsi="Arial" w:cs="Arial"/>
                <w:sz w:val="12"/>
                <w:szCs w:val="12"/>
              </w:rPr>
              <w:t>годы</w:t>
            </w:r>
          </w:p>
        </w:tc>
        <w:tc>
          <w:tcPr>
            <w:tcW w:w="0" w:type="auto"/>
            <w:vMerge w:val="restart"/>
          </w:tcPr>
          <w:p w:rsidR="007040FC" w:rsidRPr="00DB0838" w:rsidRDefault="007040FC" w:rsidP="00690E8C">
            <w:pPr>
              <w:autoSpaceDN w:val="0"/>
              <w:jc w:val="center"/>
              <w:rPr>
                <w:rFonts w:ascii="Arial" w:hAnsi="Arial" w:cs="Arial"/>
                <w:sz w:val="12"/>
                <w:szCs w:val="12"/>
              </w:rPr>
            </w:pPr>
            <w:r w:rsidRPr="00DB0838">
              <w:rPr>
                <w:rFonts w:ascii="Arial" w:hAnsi="Arial" w:cs="Arial"/>
                <w:sz w:val="12"/>
                <w:szCs w:val="12"/>
              </w:rPr>
              <w:t>1.1.4</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бюджет Валдайского городского п</w:t>
            </w:r>
            <w:r w:rsidRPr="00DB0838">
              <w:rPr>
                <w:rFonts w:ascii="Arial" w:hAnsi="Arial" w:cs="Arial"/>
                <w:sz w:val="12"/>
                <w:szCs w:val="12"/>
              </w:rPr>
              <w:t>о</w:t>
            </w:r>
            <w:r w:rsidRPr="00DB0838">
              <w:rPr>
                <w:rFonts w:ascii="Arial" w:hAnsi="Arial" w:cs="Arial"/>
                <w:sz w:val="12"/>
                <w:szCs w:val="12"/>
              </w:rPr>
              <w:t>селения</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20,00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100,00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100,00</w:t>
            </w:r>
          </w:p>
        </w:tc>
      </w:tr>
      <w:tr w:rsidR="007040FC" w:rsidRPr="00DB0838" w:rsidTr="00DB0838">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Align w:val="center"/>
          </w:tcPr>
          <w:p w:rsidR="007040FC" w:rsidRPr="00DB0838" w:rsidRDefault="007040FC" w:rsidP="00690E8C">
            <w:pPr>
              <w:autoSpaceDN w:val="0"/>
              <w:jc w:val="center"/>
              <w:rPr>
                <w:rFonts w:ascii="Arial" w:hAnsi="Arial" w:cs="Arial"/>
                <w:sz w:val="12"/>
                <w:szCs w:val="12"/>
              </w:rPr>
            </w:pPr>
            <w:r w:rsidRPr="00DB0838">
              <w:rPr>
                <w:rFonts w:ascii="Arial" w:hAnsi="Arial" w:cs="Arial"/>
                <w:sz w:val="12"/>
                <w:szCs w:val="12"/>
              </w:rPr>
              <w:t>областной бю</w:t>
            </w:r>
            <w:r w:rsidRPr="00DB0838">
              <w:rPr>
                <w:rFonts w:ascii="Arial" w:hAnsi="Arial" w:cs="Arial"/>
                <w:sz w:val="12"/>
                <w:szCs w:val="12"/>
              </w:rPr>
              <w:t>д</w:t>
            </w:r>
            <w:r w:rsidRPr="00DB0838">
              <w:rPr>
                <w:rFonts w:ascii="Arial" w:hAnsi="Arial" w:cs="Arial"/>
                <w:sz w:val="12"/>
                <w:szCs w:val="12"/>
              </w:rPr>
              <w:t>жет</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0,00</w:t>
            </w:r>
          </w:p>
        </w:tc>
      </w:tr>
      <w:tr w:rsidR="007040FC" w:rsidRPr="00DB0838" w:rsidTr="00DB0838">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Align w:val="center"/>
          </w:tcPr>
          <w:p w:rsidR="007040FC" w:rsidRPr="00DB0838" w:rsidRDefault="007040FC" w:rsidP="00690E8C">
            <w:pPr>
              <w:autoSpaceDN w:val="0"/>
              <w:jc w:val="center"/>
              <w:rPr>
                <w:rFonts w:ascii="Arial" w:hAnsi="Arial" w:cs="Arial"/>
                <w:b/>
                <w:sz w:val="12"/>
                <w:szCs w:val="12"/>
              </w:rPr>
            </w:pPr>
            <w:r w:rsidRPr="00DB0838">
              <w:rPr>
                <w:rFonts w:ascii="Arial" w:hAnsi="Arial" w:cs="Arial"/>
                <w:b/>
                <w:sz w:val="12"/>
                <w:szCs w:val="12"/>
              </w:rPr>
              <w:t>Итого</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b/>
                <w:sz w:val="12"/>
                <w:szCs w:val="12"/>
              </w:rPr>
            </w:pPr>
            <w:r w:rsidRPr="00DB0838">
              <w:rPr>
                <w:rFonts w:ascii="Arial" w:hAnsi="Arial" w:cs="Arial"/>
                <w:b/>
                <w:sz w:val="12"/>
                <w:szCs w:val="12"/>
              </w:rPr>
              <w:t>20,00</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100,00</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100,00</w:t>
            </w:r>
          </w:p>
        </w:tc>
      </w:tr>
      <w:tr w:rsidR="007040FC" w:rsidRPr="00DB0838" w:rsidTr="00DB0838">
        <w:tc>
          <w:tcPr>
            <w:tcW w:w="0" w:type="auto"/>
            <w:vMerge w:val="restart"/>
          </w:tcPr>
          <w:p w:rsidR="007040FC" w:rsidRPr="00DB0838" w:rsidRDefault="007040FC" w:rsidP="00DB0838">
            <w:pPr>
              <w:overflowPunct w:val="0"/>
              <w:autoSpaceDE w:val="0"/>
              <w:autoSpaceDN w:val="0"/>
              <w:adjustRightInd w:val="0"/>
              <w:jc w:val="both"/>
              <w:rPr>
                <w:rFonts w:ascii="Arial" w:hAnsi="Arial" w:cs="Arial"/>
                <w:sz w:val="12"/>
                <w:szCs w:val="12"/>
              </w:rPr>
            </w:pPr>
            <w:r w:rsidRPr="00DB0838">
              <w:rPr>
                <w:rFonts w:ascii="Arial" w:hAnsi="Arial" w:cs="Arial"/>
                <w:sz w:val="12"/>
                <w:szCs w:val="12"/>
              </w:rPr>
              <w:t>1.1.4.</w:t>
            </w:r>
          </w:p>
        </w:tc>
        <w:tc>
          <w:tcPr>
            <w:tcW w:w="0" w:type="auto"/>
            <w:vMerge w:val="restart"/>
          </w:tcPr>
          <w:p w:rsidR="007040FC" w:rsidRPr="00DB0838" w:rsidRDefault="007040FC" w:rsidP="00DB0838">
            <w:pPr>
              <w:autoSpaceDN w:val="0"/>
              <w:jc w:val="both"/>
              <w:rPr>
                <w:rFonts w:ascii="Arial" w:hAnsi="Arial" w:cs="Arial"/>
                <w:sz w:val="12"/>
                <w:szCs w:val="12"/>
              </w:rPr>
            </w:pPr>
            <w:r w:rsidRPr="00DB0838">
              <w:rPr>
                <w:rFonts w:ascii="Arial" w:hAnsi="Arial" w:cs="Arial"/>
                <w:sz w:val="12"/>
                <w:szCs w:val="12"/>
              </w:rPr>
              <w:t>Разработка и проверка ПСД на строительство (реконструкцию) автомобильных дорог общего пользования местного значения, экспертиза прое</w:t>
            </w:r>
            <w:r w:rsidRPr="00DB0838">
              <w:rPr>
                <w:rFonts w:ascii="Arial" w:hAnsi="Arial" w:cs="Arial"/>
                <w:sz w:val="12"/>
                <w:szCs w:val="12"/>
              </w:rPr>
              <w:t>к</w:t>
            </w:r>
            <w:r w:rsidRPr="00DB0838">
              <w:rPr>
                <w:rFonts w:ascii="Arial" w:hAnsi="Arial" w:cs="Arial"/>
                <w:sz w:val="12"/>
                <w:szCs w:val="12"/>
              </w:rPr>
              <w:t>тов</w:t>
            </w:r>
          </w:p>
        </w:tc>
        <w:tc>
          <w:tcPr>
            <w:tcW w:w="0" w:type="auto"/>
            <w:vMerge w:val="restart"/>
          </w:tcPr>
          <w:p w:rsidR="007040FC" w:rsidRPr="00DB0838" w:rsidRDefault="007040FC" w:rsidP="00DB0838">
            <w:pPr>
              <w:autoSpaceDN w:val="0"/>
              <w:jc w:val="both"/>
              <w:rPr>
                <w:rFonts w:ascii="Arial" w:hAnsi="Arial" w:cs="Arial"/>
                <w:sz w:val="12"/>
                <w:szCs w:val="12"/>
              </w:rPr>
            </w:pPr>
            <w:r w:rsidRPr="00DB0838">
              <w:rPr>
                <w:rFonts w:ascii="Arial" w:hAnsi="Arial" w:cs="Arial"/>
                <w:sz w:val="12"/>
                <w:szCs w:val="12"/>
              </w:rPr>
              <w:t>комитет жилищно-коммунального и дорожного хозяйства Администрации мун</w:t>
            </w:r>
            <w:r w:rsidRPr="00DB0838">
              <w:rPr>
                <w:rFonts w:ascii="Arial" w:hAnsi="Arial" w:cs="Arial"/>
                <w:sz w:val="12"/>
                <w:szCs w:val="12"/>
              </w:rPr>
              <w:t>и</w:t>
            </w:r>
            <w:r w:rsidRPr="00DB0838">
              <w:rPr>
                <w:rFonts w:ascii="Arial" w:hAnsi="Arial" w:cs="Arial"/>
                <w:sz w:val="12"/>
                <w:szCs w:val="12"/>
              </w:rPr>
              <w:t>ципал</w:t>
            </w:r>
            <w:r w:rsidRPr="00DB0838">
              <w:rPr>
                <w:rFonts w:ascii="Arial" w:hAnsi="Arial" w:cs="Arial"/>
                <w:sz w:val="12"/>
                <w:szCs w:val="12"/>
              </w:rPr>
              <w:t>ь</w:t>
            </w:r>
            <w:r w:rsidRPr="00DB0838">
              <w:rPr>
                <w:rFonts w:ascii="Arial" w:hAnsi="Arial" w:cs="Arial"/>
                <w:sz w:val="12"/>
                <w:szCs w:val="12"/>
              </w:rPr>
              <w:t>ного района</w:t>
            </w:r>
          </w:p>
        </w:tc>
        <w:tc>
          <w:tcPr>
            <w:tcW w:w="0" w:type="auto"/>
            <w:vMerge w:val="restart"/>
          </w:tcPr>
          <w:p w:rsidR="00931B11" w:rsidRDefault="007040FC" w:rsidP="00931B11">
            <w:pPr>
              <w:autoSpaceDN w:val="0"/>
              <w:jc w:val="center"/>
              <w:rPr>
                <w:rFonts w:ascii="Arial" w:hAnsi="Arial" w:cs="Arial"/>
                <w:sz w:val="12"/>
                <w:szCs w:val="12"/>
              </w:rPr>
            </w:pPr>
            <w:r w:rsidRPr="00DB0838">
              <w:rPr>
                <w:rFonts w:ascii="Arial" w:hAnsi="Arial" w:cs="Arial"/>
                <w:sz w:val="12"/>
                <w:szCs w:val="12"/>
              </w:rPr>
              <w:t>2020</w:t>
            </w:r>
            <w:r w:rsidR="00931B11">
              <w:rPr>
                <w:rFonts w:ascii="Arial" w:hAnsi="Arial" w:cs="Arial"/>
                <w:sz w:val="12"/>
                <w:szCs w:val="12"/>
              </w:rPr>
              <w:t>–</w:t>
            </w:r>
          </w:p>
          <w:p w:rsidR="00931B11" w:rsidRDefault="007040FC" w:rsidP="00931B11">
            <w:pPr>
              <w:autoSpaceDN w:val="0"/>
              <w:jc w:val="center"/>
              <w:rPr>
                <w:rFonts w:ascii="Arial" w:hAnsi="Arial" w:cs="Arial"/>
                <w:sz w:val="12"/>
                <w:szCs w:val="12"/>
              </w:rPr>
            </w:pPr>
            <w:r w:rsidRPr="00DB0838">
              <w:rPr>
                <w:rFonts w:ascii="Arial" w:hAnsi="Arial" w:cs="Arial"/>
                <w:sz w:val="12"/>
                <w:szCs w:val="12"/>
              </w:rPr>
              <w:t>2022</w:t>
            </w:r>
          </w:p>
          <w:p w:rsidR="007040FC" w:rsidRPr="00DB0838" w:rsidRDefault="007040FC" w:rsidP="00931B11">
            <w:pPr>
              <w:autoSpaceDN w:val="0"/>
              <w:jc w:val="center"/>
              <w:rPr>
                <w:rFonts w:ascii="Arial" w:hAnsi="Arial" w:cs="Arial"/>
                <w:sz w:val="12"/>
                <w:szCs w:val="12"/>
              </w:rPr>
            </w:pPr>
            <w:r w:rsidRPr="00DB0838">
              <w:rPr>
                <w:rFonts w:ascii="Arial" w:hAnsi="Arial" w:cs="Arial"/>
                <w:sz w:val="12"/>
                <w:szCs w:val="12"/>
              </w:rPr>
              <w:t>годы</w:t>
            </w:r>
          </w:p>
        </w:tc>
        <w:tc>
          <w:tcPr>
            <w:tcW w:w="0" w:type="auto"/>
            <w:vMerge w:val="restart"/>
          </w:tcPr>
          <w:p w:rsidR="007040FC" w:rsidRPr="00DB0838" w:rsidRDefault="007040FC" w:rsidP="00690E8C">
            <w:pPr>
              <w:autoSpaceDN w:val="0"/>
              <w:jc w:val="center"/>
              <w:rPr>
                <w:rFonts w:ascii="Arial" w:hAnsi="Arial" w:cs="Arial"/>
                <w:sz w:val="12"/>
                <w:szCs w:val="12"/>
              </w:rPr>
            </w:pPr>
            <w:r w:rsidRPr="00DB0838">
              <w:rPr>
                <w:rFonts w:ascii="Arial" w:hAnsi="Arial" w:cs="Arial"/>
                <w:sz w:val="12"/>
                <w:szCs w:val="12"/>
              </w:rPr>
              <w:t>1.1.3</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бюджет Валдайского городского п</w:t>
            </w:r>
            <w:r w:rsidRPr="00DB0838">
              <w:rPr>
                <w:rFonts w:ascii="Arial" w:hAnsi="Arial" w:cs="Arial"/>
                <w:sz w:val="12"/>
                <w:szCs w:val="12"/>
              </w:rPr>
              <w:t>о</w:t>
            </w:r>
            <w:r w:rsidRPr="00DB0838">
              <w:rPr>
                <w:rFonts w:ascii="Arial" w:hAnsi="Arial" w:cs="Arial"/>
                <w:sz w:val="12"/>
                <w:szCs w:val="12"/>
              </w:rPr>
              <w:t>селения</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960,000</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0,00</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1000,000</w:t>
            </w:r>
          </w:p>
        </w:tc>
      </w:tr>
      <w:tr w:rsidR="007040FC" w:rsidRPr="00DB0838" w:rsidTr="00DB0838">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Align w:val="center"/>
          </w:tcPr>
          <w:p w:rsidR="007040FC" w:rsidRPr="00DB0838" w:rsidRDefault="007040FC" w:rsidP="00690E8C">
            <w:pPr>
              <w:autoSpaceDN w:val="0"/>
              <w:jc w:val="center"/>
              <w:rPr>
                <w:rFonts w:ascii="Arial" w:hAnsi="Arial" w:cs="Arial"/>
                <w:sz w:val="12"/>
                <w:szCs w:val="12"/>
              </w:rPr>
            </w:pPr>
            <w:r w:rsidRPr="00DB0838">
              <w:rPr>
                <w:rFonts w:ascii="Arial" w:hAnsi="Arial" w:cs="Arial"/>
                <w:sz w:val="12"/>
                <w:szCs w:val="12"/>
              </w:rPr>
              <w:t>областной бю</w:t>
            </w:r>
            <w:r w:rsidRPr="00DB0838">
              <w:rPr>
                <w:rFonts w:ascii="Arial" w:hAnsi="Arial" w:cs="Arial"/>
                <w:sz w:val="12"/>
                <w:szCs w:val="12"/>
              </w:rPr>
              <w:t>д</w:t>
            </w:r>
            <w:r w:rsidRPr="00DB0838">
              <w:rPr>
                <w:rFonts w:ascii="Arial" w:hAnsi="Arial" w:cs="Arial"/>
                <w:sz w:val="12"/>
                <w:szCs w:val="12"/>
              </w:rPr>
              <w:t>жет</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0,00</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0,00</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0,00</w:t>
            </w:r>
          </w:p>
        </w:tc>
      </w:tr>
      <w:tr w:rsidR="007040FC" w:rsidRPr="00DB0838" w:rsidTr="00DB0838">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Align w:val="center"/>
          </w:tcPr>
          <w:p w:rsidR="007040FC" w:rsidRPr="00DB0838" w:rsidRDefault="007040FC" w:rsidP="00690E8C">
            <w:pPr>
              <w:autoSpaceDN w:val="0"/>
              <w:jc w:val="center"/>
              <w:rPr>
                <w:rFonts w:ascii="Arial" w:hAnsi="Arial" w:cs="Arial"/>
                <w:b/>
                <w:sz w:val="12"/>
                <w:szCs w:val="12"/>
              </w:rPr>
            </w:pPr>
            <w:r w:rsidRPr="00DB0838">
              <w:rPr>
                <w:rFonts w:ascii="Arial" w:hAnsi="Arial" w:cs="Arial"/>
                <w:b/>
                <w:sz w:val="12"/>
                <w:szCs w:val="12"/>
              </w:rPr>
              <w:t>Итого</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b/>
                <w:sz w:val="12"/>
                <w:szCs w:val="12"/>
              </w:rPr>
            </w:pPr>
            <w:r w:rsidRPr="00DB0838">
              <w:rPr>
                <w:rFonts w:ascii="Arial" w:hAnsi="Arial" w:cs="Arial"/>
                <w:b/>
                <w:sz w:val="12"/>
                <w:szCs w:val="12"/>
              </w:rPr>
              <w:t>960,000</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b/>
                <w:sz w:val="12"/>
                <w:szCs w:val="12"/>
              </w:rPr>
            </w:pPr>
            <w:r w:rsidRPr="00DB0838">
              <w:rPr>
                <w:rFonts w:ascii="Arial" w:hAnsi="Arial" w:cs="Arial"/>
                <w:b/>
                <w:sz w:val="12"/>
                <w:szCs w:val="12"/>
              </w:rPr>
              <w:t>0,00</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b/>
                <w:sz w:val="12"/>
                <w:szCs w:val="12"/>
              </w:rPr>
            </w:pPr>
            <w:r w:rsidRPr="00DB0838">
              <w:rPr>
                <w:rFonts w:ascii="Arial" w:hAnsi="Arial" w:cs="Arial"/>
                <w:b/>
                <w:sz w:val="12"/>
                <w:szCs w:val="12"/>
              </w:rPr>
              <w:t>1000,000</w:t>
            </w:r>
          </w:p>
        </w:tc>
      </w:tr>
      <w:tr w:rsidR="007040FC" w:rsidRPr="00DB0838" w:rsidTr="00DB0838">
        <w:tc>
          <w:tcPr>
            <w:tcW w:w="0" w:type="auto"/>
            <w:vMerge w:val="restart"/>
          </w:tcPr>
          <w:p w:rsidR="007040FC" w:rsidRPr="00DB0838" w:rsidRDefault="007040FC" w:rsidP="00DB0838">
            <w:pPr>
              <w:overflowPunct w:val="0"/>
              <w:autoSpaceDE w:val="0"/>
              <w:autoSpaceDN w:val="0"/>
              <w:adjustRightInd w:val="0"/>
              <w:jc w:val="both"/>
              <w:rPr>
                <w:rFonts w:ascii="Arial" w:hAnsi="Arial" w:cs="Arial"/>
                <w:sz w:val="12"/>
                <w:szCs w:val="12"/>
              </w:rPr>
            </w:pPr>
            <w:r w:rsidRPr="00DB0838">
              <w:rPr>
                <w:rFonts w:ascii="Arial" w:hAnsi="Arial" w:cs="Arial"/>
                <w:sz w:val="12"/>
                <w:szCs w:val="12"/>
              </w:rPr>
              <w:t>1.1.5.</w:t>
            </w:r>
          </w:p>
        </w:tc>
        <w:tc>
          <w:tcPr>
            <w:tcW w:w="0" w:type="auto"/>
            <w:vMerge w:val="restart"/>
          </w:tcPr>
          <w:p w:rsidR="007040FC" w:rsidRPr="00DB0838" w:rsidRDefault="007040FC" w:rsidP="00DB0838">
            <w:pPr>
              <w:autoSpaceDN w:val="0"/>
              <w:jc w:val="both"/>
              <w:rPr>
                <w:rFonts w:ascii="Arial" w:hAnsi="Arial" w:cs="Arial"/>
                <w:sz w:val="12"/>
                <w:szCs w:val="12"/>
              </w:rPr>
            </w:pPr>
            <w:r w:rsidRPr="00DB0838">
              <w:rPr>
                <w:rFonts w:ascii="Arial" w:hAnsi="Arial" w:cs="Arial"/>
                <w:sz w:val="12"/>
                <w:szCs w:val="12"/>
              </w:rPr>
              <w:t>Строительство (реконструкция) автомобильных дорог общего пользования местного зн</w:t>
            </w:r>
            <w:r w:rsidRPr="00DB0838">
              <w:rPr>
                <w:rFonts w:ascii="Arial" w:hAnsi="Arial" w:cs="Arial"/>
                <w:sz w:val="12"/>
                <w:szCs w:val="12"/>
              </w:rPr>
              <w:t>а</w:t>
            </w:r>
            <w:r w:rsidRPr="00DB0838">
              <w:rPr>
                <w:rFonts w:ascii="Arial" w:hAnsi="Arial" w:cs="Arial"/>
                <w:sz w:val="12"/>
                <w:szCs w:val="12"/>
              </w:rPr>
              <w:t>чения</w:t>
            </w:r>
          </w:p>
        </w:tc>
        <w:tc>
          <w:tcPr>
            <w:tcW w:w="0" w:type="auto"/>
            <w:vMerge w:val="restart"/>
          </w:tcPr>
          <w:p w:rsidR="007040FC" w:rsidRPr="00DB0838" w:rsidRDefault="007040FC" w:rsidP="00DB0838">
            <w:pPr>
              <w:autoSpaceDN w:val="0"/>
              <w:jc w:val="both"/>
              <w:rPr>
                <w:rFonts w:ascii="Arial" w:hAnsi="Arial" w:cs="Arial"/>
                <w:sz w:val="12"/>
                <w:szCs w:val="12"/>
              </w:rPr>
            </w:pPr>
            <w:r w:rsidRPr="00DB0838">
              <w:rPr>
                <w:rFonts w:ascii="Arial" w:hAnsi="Arial" w:cs="Arial"/>
                <w:sz w:val="12"/>
                <w:szCs w:val="12"/>
              </w:rPr>
              <w:t>комитет жилищно-коммунального и дорожного хозяйства Администрации мун</w:t>
            </w:r>
            <w:r w:rsidRPr="00DB0838">
              <w:rPr>
                <w:rFonts w:ascii="Arial" w:hAnsi="Arial" w:cs="Arial"/>
                <w:sz w:val="12"/>
                <w:szCs w:val="12"/>
              </w:rPr>
              <w:t>и</w:t>
            </w:r>
            <w:r w:rsidRPr="00DB0838">
              <w:rPr>
                <w:rFonts w:ascii="Arial" w:hAnsi="Arial" w:cs="Arial"/>
                <w:sz w:val="12"/>
                <w:szCs w:val="12"/>
              </w:rPr>
              <w:t>ципал</w:t>
            </w:r>
            <w:r w:rsidRPr="00DB0838">
              <w:rPr>
                <w:rFonts w:ascii="Arial" w:hAnsi="Arial" w:cs="Arial"/>
                <w:sz w:val="12"/>
                <w:szCs w:val="12"/>
              </w:rPr>
              <w:t>ь</w:t>
            </w:r>
            <w:r w:rsidRPr="00DB0838">
              <w:rPr>
                <w:rFonts w:ascii="Arial" w:hAnsi="Arial" w:cs="Arial"/>
                <w:sz w:val="12"/>
                <w:szCs w:val="12"/>
              </w:rPr>
              <w:t>ного района</w:t>
            </w:r>
          </w:p>
        </w:tc>
        <w:tc>
          <w:tcPr>
            <w:tcW w:w="0" w:type="auto"/>
            <w:vMerge w:val="restart"/>
          </w:tcPr>
          <w:p w:rsidR="00165983" w:rsidRDefault="007040FC" w:rsidP="00165983">
            <w:pPr>
              <w:autoSpaceDN w:val="0"/>
              <w:jc w:val="center"/>
              <w:rPr>
                <w:rFonts w:ascii="Arial" w:hAnsi="Arial" w:cs="Arial"/>
                <w:sz w:val="12"/>
                <w:szCs w:val="12"/>
              </w:rPr>
            </w:pPr>
            <w:r w:rsidRPr="00DB0838">
              <w:rPr>
                <w:rFonts w:ascii="Arial" w:hAnsi="Arial" w:cs="Arial"/>
                <w:sz w:val="12"/>
                <w:szCs w:val="12"/>
              </w:rPr>
              <w:t>2020</w:t>
            </w:r>
          </w:p>
          <w:p w:rsidR="00165983" w:rsidRDefault="007040FC" w:rsidP="00165983">
            <w:pPr>
              <w:autoSpaceDN w:val="0"/>
              <w:jc w:val="center"/>
              <w:rPr>
                <w:rFonts w:ascii="Arial" w:hAnsi="Arial" w:cs="Arial"/>
                <w:sz w:val="12"/>
                <w:szCs w:val="12"/>
              </w:rPr>
            </w:pPr>
            <w:r w:rsidRPr="00DB0838">
              <w:rPr>
                <w:rFonts w:ascii="Arial" w:hAnsi="Arial" w:cs="Arial"/>
                <w:sz w:val="12"/>
                <w:szCs w:val="12"/>
              </w:rPr>
              <w:t>-2022</w:t>
            </w:r>
          </w:p>
          <w:p w:rsidR="007040FC" w:rsidRPr="00DB0838" w:rsidRDefault="007040FC" w:rsidP="00165983">
            <w:pPr>
              <w:autoSpaceDN w:val="0"/>
              <w:jc w:val="center"/>
              <w:rPr>
                <w:rFonts w:ascii="Arial" w:hAnsi="Arial" w:cs="Arial"/>
                <w:sz w:val="12"/>
                <w:szCs w:val="12"/>
              </w:rPr>
            </w:pPr>
            <w:r w:rsidRPr="00DB0838">
              <w:rPr>
                <w:rFonts w:ascii="Arial" w:hAnsi="Arial" w:cs="Arial"/>
                <w:sz w:val="12"/>
                <w:szCs w:val="12"/>
              </w:rPr>
              <w:t xml:space="preserve"> годы</w:t>
            </w:r>
          </w:p>
        </w:tc>
        <w:tc>
          <w:tcPr>
            <w:tcW w:w="0" w:type="auto"/>
            <w:vMerge w:val="restart"/>
          </w:tcPr>
          <w:p w:rsidR="007040FC" w:rsidRPr="00DB0838" w:rsidRDefault="007040FC" w:rsidP="00690E8C">
            <w:pPr>
              <w:autoSpaceDN w:val="0"/>
              <w:jc w:val="center"/>
              <w:rPr>
                <w:rFonts w:ascii="Arial" w:hAnsi="Arial" w:cs="Arial"/>
                <w:sz w:val="12"/>
                <w:szCs w:val="12"/>
              </w:rPr>
            </w:pPr>
            <w:r w:rsidRPr="00DB0838">
              <w:rPr>
                <w:rFonts w:ascii="Arial" w:hAnsi="Arial" w:cs="Arial"/>
                <w:sz w:val="12"/>
                <w:szCs w:val="12"/>
              </w:rPr>
              <w:t>1.1.6</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бюджет Валдайского городского п</w:t>
            </w:r>
            <w:r w:rsidRPr="00DB0838">
              <w:rPr>
                <w:rFonts w:ascii="Arial" w:hAnsi="Arial" w:cs="Arial"/>
                <w:sz w:val="12"/>
                <w:szCs w:val="12"/>
              </w:rPr>
              <w:t>о</w:t>
            </w:r>
            <w:r w:rsidRPr="00DB0838">
              <w:rPr>
                <w:rFonts w:ascii="Arial" w:hAnsi="Arial" w:cs="Arial"/>
                <w:sz w:val="12"/>
                <w:szCs w:val="12"/>
              </w:rPr>
              <w:t>селения</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4582,460</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0,00</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2984,550</w:t>
            </w:r>
          </w:p>
        </w:tc>
      </w:tr>
      <w:tr w:rsidR="007040FC" w:rsidRPr="00DB0838" w:rsidTr="00DB0838">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Align w:val="center"/>
          </w:tcPr>
          <w:p w:rsidR="007040FC" w:rsidRPr="00DB0838" w:rsidRDefault="007040FC" w:rsidP="00690E8C">
            <w:pPr>
              <w:autoSpaceDN w:val="0"/>
              <w:jc w:val="center"/>
              <w:rPr>
                <w:rFonts w:ascii="Arial" w:hAnsi="Arial" w:cs="Arial"/>
                <w:sz w:val="12"/>
                <w:szCs w:val="12"/>
              </w:rPr>
            </w:pPr>
            <w:r w:rsidRPr="00DB0838">
              <w:rPr>
                <w:rFonts w:ascii="Arial" w:hAnsi="Arial" w:cs="Arial"/>
                <w:sz w:val="12"/>
                <w:szCs w:val="12"/>
              </w:rPr>
              <w:t>областной бю</w:t>
            </w:r>
            <w:r w:rsidRPr="00DB0838">
              <w:rPr>
                <w:rFonts w:ascii="Arial" w:hAnsi="Arial" w:cs="Arial"/>
                <w:sz w:val="12"/>
                <w:szCs w:val="12"/>
              </w:rPr>
              <w:t>д</w:t>
            </w:r>
            <w:r w:rsidRPr="00DB0838">
              <w:rPr>
                <w:rFonts w:ascii="Arial" w:hAnsi="Arial" w:cs="Arial"/>
                <w:sz w:val="12"/>
                <w:szCs w:val="12"/>
              </w:rPr>
              <w:t>жет</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67605,610</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0,00</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sz w:val="12"/>
                <w:szCs w:val="12"/>
              </w:rPr>
            </w:pPr>
            <w:r w:rsidRPr="00DB0838">
              <w:rPr>
                <w:rFonts w:ascii="Arial" w:hAnsi="Arial" w:cs="Arial"/>
                <w:sz w:val="12"/>
                <w:szCs w:val="12"/>
              </w:rPr>
              <w:t>0,00</w:t>
            </w:r>
          </w:p>
        </w:tc>
      </w:tr>
      <w:tr w:rsidR="007040FC" w:rsidRPr="00DB0838" w:rsidTr="00DB0838">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Align w:val="center"/>
          </w:tcPr>
          <w:p w:rsidR="007040FC" w:rsidRPr="00DB0838" w:rsidRDefault="007040FC" w:rsidP="00690E8C">
            <w:pPr>
              <w:autoSpaceDN w:val="0"/>
              <w:jc w:val="center"/>
              <w:rPr>
                <w:rFonts w:ascii="Arial" w:hAnsi="Arial" w:cs="Arial"/>
                <w:b/>
                <w:sz w:val="12"/>
                <w:szCs w:val="12"/>
              </w:rPr>
            </w:pPr>
            <w:r w:rsidRPr="00DB0838">
              <w:rPr>
                <w:rFonts w:ascii="Arial" w:hAnsi="Arial" w:cs="Arial"/>
                <w:b/>
                <w:sz w:val="12"/>
                <w:szCs w:val="12"/>
              </w:rPr>
              <w:t>Итого</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b/>
                <w:sz w:val="12"/>
                <w:szCs w:val="12"/>
              </w:rPr>
            </w:pPr>
            <w:r w:rsidRPr="00DB0838">
              <w:rPr>
                <w:rFonts w:ascii="Arial" w:hAnsi="Arial" w:cs="Arial"/>
                <w:b/>
                <w:sz w:val="12"/>
                <w:szCs w:val="12"/>
              </w:rPr>
              <w:t>72188,07</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b/>
                <w:sz w:val="12"/>
                <w:szCs w:val="12"/>
              </w:rPr>
            </w:pPr>
            <w:r w:rsidRPr="00DB0838">
              <w:rPr>
                <w:rFonts w:ascii="Arial" w:hAnsi="Arial" w:cs="Arial"/>
                <w:b/>
                <w:sz w:val="12"/>
                <w:szCs w:val="12"/>
              </w:rPr>
              <w:t>0,00</w:t>
            </w:r>
          </w:p>
        </w:tc>
        <w:tc>
          <w:tcPr>
            <w:tcW w:w="0" w:type="auto"/>
            <w:vAlign w:val="center"/>
          </w:tcPr>
          <w:p w:rsidR="007040FC" w:rsidRPr="00DB0838" w:rsidRDefault="007040FC" w:rsidP="00690E8C">
            <w:pPr>
              <w:overflowPunct w:val="0"/>
              <w:autoSpaceDE w:val="0"/>
              <w:autoSpaceDN w:val="0"/>
              <w:adjustRightInd w:val="0"/>
              <w:jc w:val="center"/>
              <w:rPr>
                <w:rFonts w:ascii="Arial" w:hAnsi="Arial" w:cs="Arial"/>
                <w:b/>
                <w:sz w:val="12"/>
                <w:szCs w:val="12"/>
              </w:rPr>
            </w:pPr>
            <w:r w:rsidRPr="00DB0838">
              <w:rPr>
                <w:rFonts w:ascii="Arial" w:hAnsi="Arial" w:cs="Arial"/>
                <w:b/>
                <w:sz w:val="12"/>
                <w:szCs w:val="12"/>
              </w:rPr>
              <w:t>2984,550</w:t>
            </w:r>
          </w:p>
        </w:tc>
      </w:tr>
      <w:tr w:rsidR="007040FC" w:rsidRPr="00DB0838" w:rsidTr="00DB0838">
        <w:tc>
          <w:tcPr>
            <w:tcW w:w="0" w:type="auto"/>
            <w:gridSpan w:val="6"/>
          </w:tcPr>
          <w:p w:rsidR="007040FC" w:rsidRPr="00DB0838" w:rsidRDefault="007040FC" w:rsidP="00690E8C">
            <w:pPr>
              <w:autoSpaceDN w:val="0"/>
              <w:jc w:val="center"/>
              <w:rPr>
                <w:rFonts w:ascii="Arial" w:hAnsi="Arial" w:cs="Arial"/>
                <w:b/>
                <w:sz w:val="12"/>
                <w:szCs w:val="12"/>
              </w:rPr>
            </w:pPr>
            <w:r w:rsidRPr="00DB0838">
              <w:rPr>
                <w:rFonts w:ascii="Arial" w:hAnsi="Arial" w:cs="Arial"/>
                <w:b/>
                <w:sz w:val="12"/>
                <w:szCs w:val="12"/>
              </w:rPr>
              <w:t>ИТОГО:</w:t>
            </w:r>
          </w:p>
        </w:tc>
        <w:tc>
          <w:tcPr>
            <w:tcW w:w="0" w:type="auto"/>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122975,22782</w:t>
            </w:r>
          </w:p>
        </w:tc>
        <w:tc>
          <w:tcPr>
            <w:tcW w:w="0" w:type="auto"/>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27360,70</w:t>
            </w:r>
          </w:p>
        </w:tc>
        <w:tc>
          <w:tcPr>
            <w:tcW w:w="0" w:type="auto"/>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27360,70</w:t>
            </w:r>
          </w:p>
        </w:tc>
      </w:tr>
      <w:tr w:rsidR="007040FC" w:rsidRPr="00DB0838" w:rsidTr="00DB0838">
        <w:tc>
          <w:tcPr>
            <w:tcW w:w="0" w:type="auto"/>
          </w:tcPr>
          <w:p w:rsidR="007040FC" w:rsidRPr="00DB0838" w:rsidRDefault="007040FC" w:rsidP="00DB0838">
            <w:pPr>
              <w:jc w:val="both"/>
              <w:rPr>
                <w:rFonts w:ascii="Arial" w:hAnsi="Arial" w:cs="Arial"/>
                <w:sz w:val="12"/>
                <w:szCs w:val="12"/>
              </w:rPr>
            </w:pPr>
            <w:r w:rsidRPr="00DB0838">
              <w:rPr>
                <w:rFonts w:ascii="Arial" w:hAnsi="Arial" w:cs="Arial"/>
                <w:sz w:val="12"/>
                <w:szCs w:val="12"/>
              </w:rPr>
              <w:t>2.</w:t>
            </w:r>
          </w:p>
        </w:tc>
        <w:tc>
          <w:tcPr>
            <w:tcW w:w="0" w:type="auto"/>
            <w:gridSpan w:val="8"/>
          </w:tcPr>
          <w:p w:rsidR="007040FC" w:rsidRPr="00DB0838" w:rsidRDefault="007040FC" w:rsidP="00DB0838">
            <w:pPr>
              <w:jc w:val="both"/>
              <w:rPr>
                <w:rFonts w:ascii="Arial" w:hAnsi="Arial" w:cs="Arial"/>
                <w:sz w:val="12"/>
                <w:szCs w:val="12"/>
              </w:rPr>
            </w:pPr>
            <w:r w:rsidRPr="00DB0838">
              <w:rPr>
                <w:rFonts w:ascii="Arial" w:hAnsi="Arial" w:cs="Arial"/>
                <w:sz w:val="12"/>
                <w:szCs w:val="12"/>
              </w:rPr>
              <w:t>Подпрограмма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7040FC" w:rsidRPr="00DB0838" w:rsidTr="00DB0838">
        <w:tc>
          <w:tcPr>
            <w:tcW w:w="0" w:type="auto"/>
          </w:tcPr>
          <w:p w:rsidR="007040FC" w:rsidRPr="00DB0838" w:rsidRDefault="007040FC" w:rsidP="00DB0838">
            <w:pPr>
              <w:jc w:val="both"/>
              <w:rPr>
                <w:rFonts w:ascii="Arial" w:hAnsi="Arial" w:cs="Arial"/>
                <w:sz w:val="12"/>
                <w:szCs w:val="12"/>
              </w:rPr>
            </w:pPr>
            <w:r w:rsidRPr="00DB0838">
              <w:rPr>
                <w:rFonts w:ascii="Arial" w:hAnsi="Arial" w:cs="Arial"/>
                <w:sz w:val="12"/>
                <w:szCs w:val="12"/>
              </w:rPr>
              <w:t>2.1.</w:t>
            </w:r>
          </w:p>
        </w:tc>
        <w:tc>
          <w:tcPr>
            <w:tcW w:w="0" w:type="auto"/>
            <w:gridSpan w:val="8"/>
          </w:tcPr>
          <w:p w:rsidR="007040FC" w:rsidRPr="00DB0838" w:rsidRDefault="007040FC" w:rsidP="00DB0838">
            <w:pPr>
              <w:jc w:val="both"/>
              <w:rPr>
                <w:rFonts w:ascii="Arial" w:hAnsi="Arial" w:cs="Arial"/>
                <w:sz w:val="12"/>
                <w:szCs w:val="12"/>
              </w:rPr>
            </w:pPr>
            <w:r w:rsidRPr="00DB0838">
              <w:rPr>
                <w:rFonts w:ascii="Arial" w:hAnsi="Arial" w:cs="Arial"/>
                <w:sz w:val="12"/>
                <w:szCs w:val="12"/>
              </w:rPr>
              <w:t>Задача 2. Обеспечение мероприятий по безопасности дорожного движения на территории Валдайского городского  п</w:t>
            </w:r>
            <w:r w:rsidRPr="00DB0838">
              <w:rPr>
                <w:rFonts w:ascii="Arial" w:hAnsi="Arial" w:cs="Arial"/>
                <w:sz w:val="12"/>
                <w:szCs w:val="12"/>
              </w:rPr>
              <w:t>о</w:t>
            </w:r>
            <w:r w:rsidRPr="00DB0838">
              <w:rPr>
                <w:rFonts w:ascii="Arial" w:hAnsi="Arial" w:cs="Arial"/>
                <w:sz w:val="12"/>
                <w:szCs w:val="12"/>
              </w:rPr>
              <w:t>селения за счет средств бюджета Валдайского городского поселения</w:t>
            </w:r>
          </w:p>
        </w:tc>
      </w:tr>
      <w:tr w:rsidR="007040FC" w:rsidRPr="00DB0838" w:rsidTr="00DB0838">
        <w:tc>
          <w:tcPr>
            <w:tcW w:w="0" w:type="auto"/>
            <w:vMerge w:val="restart"/>
          </w:tcPr>
          <w:p w:rsidR="007040FC" w:rsidRPr="00DB0838" w:rsidRDefault="007040FC" w:rsidP="00DB0838">
            <w:pPr>
              <w:jc w:val="both"/>
              <w:rPr>
                <w:rFonts w:ascii="Arial" w:hAnsi="Arial" w:cs="Arial"/>
                <w:sz w:val="12"/>
                <w:szCs w:val="12"/>
              </w:rPr>
            </w:pPr>
            <w:r w:rsidRPr="00DB0838">
              <w:rPr>
                <w:rFonts w:ascii="Arial" w:hAnsi="Arial" w:cs="Arial"/>
                <w:sz w:val="12"/>
                <w:szCs w:val="12"/>
              </w:rPr>
              <w:t>2.1.1.</w:t>
            </w:r>
          </w:p>
        </w:tc>
        <w:tc>
          <w:tcPr>
            <w:tcW w:w="0" w:type="auto"/>
            <w:vMerge w:val="restart"/>
          </w:tcPr>
          <w:p w:rsidR="007040FC" w:rsidRPr="00DB0838" w:rsidRDefault="007040FC" w:rsidP="00DB0838">
            <w:pPr>
              <w:jc w:val="both"/>
              <w:rPr>
                <w:rFonts w:ascii="Arial" w:hAnsi="Arial" w:cs="Arial"/>
                <w:sz w:val="12"/>
                <w:szCs w:val="12"/>
              </w:rPr>
            </w:pPr>
            <w:r w:rsidRPr="00DB0838">
              <w:rPr>
                <w:rFonts w:ascii="Arial" w:hAnsi="Arial" w:cs="Arial"/>
                <w:sz w:val="12"/>
                <w:szCs w:val="12"/>
              </w:rPr>
              <w:t>Обслуживание и содержание светофорных об</w:t>
            </w:r>
            <w:r w:rsidRPr="00DB0838">
              <w:rPr>
                <w:rFonts w:ascii="Arial" w:hAnsi="Arial" w:cs="Arial"/>
                <w:sz w:val="12"/>
                <w:szCs w:val="12"/>
              </w:rPr>
              <w:t>ъ</w:t>
            </w:r>
            <w:r w:rsidRPr="00DB0838">
              <w:rPr>
                <w:rFonts w:ascii="Arial" w:hAnsi="Arial" w:cs="Arial"/>
                <w:sz w:val="12"/>
                <w:szCs w:val="12"/>
              </w:rPr>
              <w:t>ектов</w:t>
            </w:r>
          </w:p>
        </w:tc>
        <w:tc>
          <w:tcPr>
            <w:tcW w:w="0" w:type="auto"/>
            <w:vMerge w:val="restart"/>
          </w:tcPr>
          <w:p w:rsidR="007040FC" w:rsidRPr="00DB0838" w:rsidRDefault="007040FC" w:rsidP="00DB0838">
            <w:pPr>
              <w:autoSpaceDN w:val="0"/>
              <w:jc w:val="both"/>
              <w:rPr>
                <w:rFonts w:ascii="Arial" w:hAnsi="Arial" w:cs="Arial"/>
                <w:sz w:val="12"/>
                <w:szCs w:val="12"/>
              </w:rPr>
            </w:pPr>
            <w:r w:rsidRPr="00DB0838">
              <w:rPr>
                <w:rFonts w:ascii="Arial" w:hAnsi="Arial" w:cs="Arial"/>
                <w:sz w:val="12"/>
                <w:szCs w:val="12"/>
              </w:rPr>
              <w:t>комитет жилищно-коммунального и дорожного хозяйства Администрации мун</w:t>
            </w:r>
            <w:r w:rsidRPr="00DB0838">
              <w:rPr>
                <w:rFonts w:ascii="Arial" w:hAnsi="Arial" w:cs="Arial"/>
                <w:sz w:val="12"/>
                <w:szCs w:val="12"/>
              </w:rPr>
              <w:t>и</w:t>
            </w:r>
            <w:r w:rsidRPr="00DB0838">
              <w:rPr>
                <w:rFonts w:ascii="Arial" w:hAnsi="Arial" w:cs="Arial"/>
                <w:sz w:val="12"/>
                <w:szCs w:val="12"/>
              </w:rPr>
              <w:t>ципал</w:t>
            </w:r>
            <w:r w:rsidRPr="00DB0838">
              <w:rPr>
                <w:rFonts w:ascii="Arial" w:hAnsi="Arial" w:cs="Arial"/>
                <w:sz w:val="12"/>
                <w:szCs w:val="12"/>
              </w:rPr>
              <w:t>ь</w:t>
            </w:r>
            <w:r w:rsidRPr="00DB0838">
              <w:rPr>
                <w:rFonts w:ascii="Arial" w:hAnsi="Arial" w:cs="Arial"/>
                <w:sz w:val="12"/>
                <w:szCs w:val="12"/>
              </w:rPr>
              <w:t>ного района</w:t>
            </w:r>
          </w:p>
        </w:tc>
        <w:tc>
          <w:tcPr>
            <w:tcW w:w="0" w:type="auto"/>
            <w:vMerge w:val="restart"/>
          </w:tcPr>
          <w:p w:rsidR="00165983" w:rsidRDefault="007040FC" w:rsidP="00165983">
            <w:pPr>
              <w:autoSpaceDN w:val="0"/>
              <w:jc w:val="center"/>
              <w:rPr>
                <w:rFonts w:ascii="Arial" w:hAnsi="Arial" w:cs="Arial"/>
                <w:sz w:val="12"/>
                <w:szCs w:val="12"/>
              </w:rPr>
            </w:pPr>
            <w:r w:rsidRPr="00DB0838">
              <w:rPr>
                <w:rFonts w:ascii="Arial" w:hAnsi="Arial" w:cs="Arial"/>
                <w:sz w:val="12"/>
                <w:szCs w:val="12"/>
              </w:rPr>
              <w:t>2020</w:t>
            </w:r>
          </w:p>
          <w:p w:rsidR="00165983" w:rsidRDefault="007040FC" w:rsidP="00165983">
            <w:pPr>
              <w:autoSpaceDN w:val="0"/>
              <w:jc w:val="center"/>
              <w:rPr>
                <w:rFonts w:ascii="Arial" w:hAnsi="Arial" w:cs="Arial"/>
                <w:sz w:val="12"/>
                <w:szCs w:val="12"/>
              </w:rPr>
            </w:pPr>
            <w:r w:rsidRPr="00DB0838">
              <w:rPr>
                <w:rFonts w:ascii="Arial" w:hAnsi="Arial" w:cs="Arial"/>
                <w:sz w:val="12"/>
                <w:szCs w:val="12"/>
              </w:rPr>
              <w:t>-2022</w:t>
            </w:r>
          </w:p>
          <w:p w:rsidR="007040FC" w:rsidRPr="00DB0838" w:rsidRDefault="007040FC" w:rsidP="00165983">
            <w:pPr>
              <w:autoSpaceDN w:val="0"/>
              <w:jc w:val="center"/>
              <w:rPr>
                <w:rFonts w:ascii="Arial" w:hAnsi="Arial" w:cs="Arial"/>
                <w:sz w:val="12"/>
                <w:szCs w:val="12"/>
              </w:rPr>
            </w:pPr>
            <w:r w:rsidRPr="00DB0838">
              <w:rPr>
                <w:rFonts w:ascii="Arial" w:hAnsi="Arial" w:cs="Arial"/>
                <w:sz w:val="12"/>
                <w:szCs w:val="12"/>
              </w:rPr>
              <w:t xml:space="preserve"> годы</w:t>
            </w:r>
          </w:p>
        </w:tc>
        <w:tc>
          <w:tcPr>
            <w:tcW w:w="0" w:type="auto"/>
            <w:vMerge w:val="restart"/>
          </w:tcPr>
          <w:p w:rsidR="007040FC" w:rsidRPr="00DB0838" w:rsidRDefault="007040FC" w:rsidP="00690E8C">
            <w:pPr>
              <w:jc w:val="center"/>
              <w:rPr>
                <w:rFonts w:ascii="Arial" w:hAnsi="Arial" w:cs="Arial"/>
                <w:sz w:val="12"/>
                <w:szCs w:val="12"/>
              </w:rPr>
            </w:pPr>
            <w:r w:rsidRPr="00DB0838">
              <w:rPr>
                <w:rFonts w:ascii="Arial" w:hAnsi="Arial" w:cs="Arial"/>
                <w:sz w:val="12"/>
                <w:szCs w:val="12"/>
              </w:rPr>
              <w:t>1.2.1</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бюджет Валдайского городского посел</w:t>
            </w:r>
            <w:r w:rsidRPr="00DB0838">
              <w:rPr>
                <w:rFonts w:ascii="Arial" w:hAnsi="Arial" w:cs="Arial"/>
                <w:sz w:val="12"/>
                <w:szCs w:val="12"/>
              </w:rPr>
              <w:t>е</w:t>
            </w:r>
            <w:r w:rsidRPr="00DB0838">
              <w:rPr>
                <w:rFonts w:ascii="Arial" w:hAnsi="Arial" w:cs="Arial"/>
                <w:sz w:val="12"/>
                <w:szCs w:val="12"/>
              </w:rPr>
              <w:t>ния</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120,00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120,00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120,00</w:t>
            </w:r>
          </w:p>
        </w:tc>
      </w:tr>
      <w:tr w:rsidR="007040FC" w:rsidRPr="00DB0838" w:rsidTr="00DB0838">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Align w:val="center"/>
          </w:tcPr>
          <w:p w:rsidR="007040FC" w:rsidRPr="00DB0838" w:rsidRDefault="007040FC" w:rsidP="00690E8C">
            <w:pPr>
              <w:autoSpaceDN w:val="0"/>
              <w:jc w:val="center"/>
              <w:rPr>
                <w:rFonts w:ascii="Arial" w:hAnsi="Arial" w:cs="Arial"/>
                <w:sz w:val="12"/>
                <w:szCs w:val="12"/>
              </w:rPr>
            </w:pPr>
            <w:r w:rsidRPr="00DB0838">
              <w:rPr>
                <w:rFonts w:ascii="Arial" w:hAnsi="Arial" w:cs="Arial"/>
                <w:sz w:val="12"/>
                <w:szCs w:val="12"/>
              </w:rPr>
              <w:t>областной бю</w:t>
            </w:r>
            <w:r w:rsidRPr="00DB0838">
              <w:rPr>
                <w:rFonts w:ascii="Arial" w:hAnsi="Arial" w:cs="Arial"/>
                <w:sz w:val="12"/>
                <w:szCs w:val="12"/>
              </w:rPr>
              <w:t>д</w:t>
            </w:r>
            <w:r w:rsidRPr="00DB0838">
              <w:rPr>
                <w:rFonts w:ascii="Arial" w:hAnsi="Arial" w:cs="Arial"/>
                <w:sz w:val="12"/>
                <w:szCs w:val="12"/>
              </w:rPr>
              <w:t>жет</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0,00</w:t>
            </w:r>
          </w:p>
        </w:tc>
      </w:tr>
      <w:tr w:rsidR="007040FC" w:rsidRPr="00DB0838" w:rsidTr="00DB0838">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Align w:val="center"/>
          </w:tcPr>
          <w:p w:rsidR="007040FC" w:rsidRPr="00DB0838" w:rsidRDefault="007040FC" w:rsidP="00690E8C">
            <w:pPr>
              <w:autoSpaceDN w:val="0"/>
              <w:jc w:val="center"/>
              <w:rPr>
                <w:rFonts w:ascii="Arial" w:hAnsi="Arial" w:cs="Arial"/>
                <w:b/>
                <w:sz w:val="12"/>
                <w:szCs w:val="12"/>
              </w:rPr>
            </w:pPr>
            <w:r w:rsidRPr="00DB0838">
              <w:rPr>
                <w:rFonts w:ascii="Arial" w:hAnsi="Arial" w:cs="Arial"/>
                <w:b/>
                <w:sz w:val="12"/>
                <w:szCs w:val="12"/>
              </w:rPr>
              <w:t>Итого</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120,00</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120,00</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120,00</w:t>
            </w:r>
          </w:p>
        </w:tc>
      </w:tr>
      <w:tr w:rsidR="007040FC" w:rsidRPr="00DB0838" w:rsidTr="00DB0838">
        <w:tc>
          <w:tcPr>
            <w:tcW w:w="0" w:type="auto"/>
            <w:vMerge w:val="restart"/>
          </w:tcPr>
          <w:p w:rsidR="007040FC" w:rsidRPr="00DB0838" w:rsidRDefault="007040FC" w:rsidP="00DB0838">
            <w:pPr>
              <w:jc w:val="both"/>
              <w:rPr>
                <w:rFonts w:ascii="Arial" w:hAnsi="Arial" w:cs="Arial"/>
                <w:sz w:val="12"/>
                <w:szCs w:val="12"/>
              </w:rPr>
            </w:pPr>
            <w:r w:rsidRPr="00DB0838">
              <w:rPr>
                <w:rFonts w:ascii="Arial" w:hAnsi="Arial" w:cs="Arial"/>
                <w:sz w:val="12"/>
                <w:szCs w:val="12"/>
              </w:rPr>
              <w:t>2.1.2.</w:t>
            </w:r>
          </w:p>
        </w:tc>
        <w:tc>
          <w:tcPr>
            <w:tcW w:w="0" w:type="auto"/>
            <w:vMerge w:val="restart"/>
          </w:tcPr>
          <w:p w:rsidR="007040FC" w:rsidRPr="00DB0838" w:rsidRDefault="007040FC" w:rsidP="00DB0838">
            <w:pPr>
              <w:jc w:val="both"/>
              <w:rPr>
                <w:rFonts w:ascii="Arial" w:hAnsi="Arial" w:cs="Arial"/>
                <w:sz w:val="12"/>
                <w:szCs w:val="12"/>
              </w:rPr>
            </w:pPr>
            <w:r w:rsidRPr="00DB0838">
              <w:rPr>
                <w:rFonts w:ascii="Arial" w:hAnsi="Arial" w:cs="Arial"/>
                <w:sz w:val="12"/>
                <w:szCs w:val="12"/>
              </w:rPr>
              <w:t>Обустройство автобусных посадочных площ</w:t>
            </w:r>
            <w:r w:rsidRPr="00DB0838">
              <w:rPr>
                <w:rFonts w:ascii="Arial" w:hAnsi="Arial" w:cs="Arial"/>
                <w:sz w:val="12"/>
                <w:szCs w:val="12"/>
              </w:rPr>
              <w:t>а</w:t>
            </w:r>
            <w:r w:rsidRPr="00DB0838">
              <w:rPr>
                <w:rFonts w:ascii="Arial" w:hAnsi="Arial" w:cs="Arial"/>
                <w:sz w:val="12"/>
                <w:szCs w:val="12"/>
              </w:rPr>
              <w:t>док</w:t>
            </w:r>
          </w:p>
        </w:tc>
        <w:tc>
          <w:tcPr>
            <w:tcW w:w="0" w:type="auto"/>
            <w:vMerge w:val="restart"/>
          </w:tcPr>
          <w:p w:rsidR="007040FC" w:rsidRPr="00DB0838" w:rsidRDefault="007040FC" w:rsidP="00DB0838">
            <w:pPr>
              <w:autoSpaceDN w:val="0"/>
              <w:jc w:val="both"/>
              <w:rPr>
                <w:rFonts w:ascii="Arial" w:hAnsi="Arial" w:cs="Arial"/>
                <w:sz w:val="12"/>
                <w:szCs w:val="12"/>
              </w:rPr>
            </w:pPr>
            <w:r w:rsidRPr="00DB0838">
              <w:rPr>
                <w:rFonts w:ascii="Arial" w:hAnsi="Arial" w:cs="Arial"/>
                <w:sz w:val="12"/>
                <w:szCs w:val="12"/>
              </w:rPr>
              <w:t>комитет жилищно-коммунального и дорожного хозяйства Администрации мун</w:t>
            </w:r>
            <w:r w:rsidRPr="00DB0838">
              <w:rPr>
                <w:rFonts w:ascii="Arial" w:hAnsi="Arial" w:cs="Arial"/>
                <w:sz w:val="12"/>
                <w:szCs w:val="12"/>
              </w:rPr>
              <w:t>и</w:t>
            </w:r>
            <w:r w:rsidRPr="00DB0838">
              <w:rPr>
                <w:rFonts w:ascii="Arial" w:hAnsi="Arial" w:cs="Arial"/>
                <w:sz w:val="12"/>
                <w:szCs w:val="12"/>
              </w:rPr>
              <w:t>ципал</w:t>
            </w:r>
            <w:r w:rsidRPr="00DB0838">
              <w:rPr>
                <w:rFonts w:ascii="Arial" w:hAnsi="Arial" w:cs="Arial"/>
                <w:sz w:val="12"/>
                <w:szCs w:val="12"/>
              </w:rPr>
              <w:t>ь</w:t>
            </w:r>
            <w:r w:rsidRPr="00DB0838">
              <w:rPr>
                <w:rFonts w:ascii="Arial" w:hAnsi="Arial" w:cs="Arial"/>
                <w:sz w:val="12"/>
                <w:szCs w:val="12"/>
              </w:rPr>
              <w:t>ного района</w:t>
            </w:r>
          </w:p>
        </w:tc>
        <w:tc>
          <w:tcPr>
            <w:tcW w:w="0" w:type="auto"/>
            <w:vMerge w:val="restart"/>
          </w:tcPr>
          <w:p w:rsidR="00165983" w:rsidRDefault="007040FC" w:rsidP="00165983">
            <w:pPr>
              <w:autoSpaceDN w:val="0"/>
              <w:jc w:val="center"/>
              <w:rPr>
                <w:rFonts w:ascii="Arial" w:hAnsi="Arial" w:cs="Arial"/>
                <w:sz w:val="12"/>
                <w:szCs w:val="12"/>
              </w:rPr>
            </w:pPr>
            <w:r w:rsidRPr="00DB0838">
              <w:rPr>
                <w:rFonts w:ascii="Arial" w:hAnsi="Arial" w:cs="Arial"/>
                <w:sz w:val="12"/>
                <w:szCs w:val="12"/>
              </w:rPr>
              <w:t>2020</w:t>
            </w:r>
          </w:p>
          <w:p w:rsidR="00165983" w:rsidRDefault="007040FC" w:rsidP="00165983">
            <w:pPr>
              <w:autoSpaceDN w:val="0"/>
              <w:jc w:val="center"/>
              <w:rPr>
                <w:rFonts w:ascii="Arial" w:hAnsi="Arial" w:cs="Arial"/>
                <w:sz w:val="12"/>
                <w:szCs w:val="12"/>
              </w:rPr>
            </w:pPr>
            <w:r w:rsidRPr="00DB0838">
              <w:rPr>
                <w:rFonts w:ascii="Arial" w:hAnsi="Arial" w:cs="Arial"/>
                <w:sz w:val="12"/>
                <w:szCs w:val="12"/>
              </w:rPr>
              <w:t>-2022</w:t>
            </w:r>
          </w:p>
          <w:p w:rsidR="007040FC" w:rsidRPr="00DB0838" w:rsidRDefault="007040FC" w:rsidP="00165983">
            <w:pPr>
              <w:autoSpaceDN w:val="0"/>
              <w:jc w:val="center"/>
              <w:rPr>
                <w:rFonts w:ascii="Arial" w:hAnsi="Arial" w:cs="Arial"/>
                <w:sz w:val="12"/>
                <w:szCs w:val="12"/>
              </w:rPr>
            </w:pPr>
            <w:r w:rsidRPr="00DB0838">
              <w:rPr>
                <w:rFonts w:ascii="Arial" w:hAnsi="Arial" w:cs="Arial"/>
                <w:sz w:val="12"/>
                <w:szCs w:val="12"/>
              </w:rPr>
              <w:t>годы</w:t>
            </w:r>
          </w:p>
        </w:tc>
        <w:tc>
          <w:tcPr>
            <w:tcW w:w="0" w:type="auto"/>
            <w:vMerge w:val="restart"/>
          </w:tcPr>
          <w:p w:rsidR="007040FC" w:rsidRPr="00DB0838" w:rsidRDefault="007040FC" w:rsidP="00690E8C">
            <w:pPr>
              <w:jc w:val="center"/>
              <w:rPr>
                <w:rFonts w:ascii="Arial" w:hAnsi="Arial" w:cs="Arial"/>
                <w:sz w:val="12"/>
                <w:szCs w:val="12"/>
              </w:rPr>
            </w:pPr>
            <w:r w:rsidRPr="00DB0838">
              <w:rPr>
                <w:rFonts w:ascii="Arial" w:hAnsi="Arial" w:cs="Arial"/>
                <w:sz w:val="12"/>
                <w:szCs w:val="12"/>
              </w:rPr>
              <w:t>1.2.3</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бюджет Валдайского городского посел</w:t>
            </w:r>
            <w:r w:rsidRPr="00DB0838">
              <w:rPr>
                <w:rFonts w:ascii="Arial" w:hAnsi="Arial" w:cs="Arial"/>
                <w:sz w:val="12"/>
                <w:szCs w:val="12"/>
              </w:rPr>
              <w:t>е</w:t>
            </w:r>
            <w:r w:rsidRPr="00DB0838">
              <w:rPr>
                <w:rFonts w:ascii="Arial" w:hAnsi="Arial" w:cs="Arial"/>
                <w:sz w:val="12"/>
                <w:szCs w:val="12"/>
              </w:rPr>
              <w:t>ния</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102,510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102,510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102,510</w:t>
            </w:r>
          </w:p>
        </w:tc>
      </w:tr>
      <w:tr w:rsidR="007040FC" w:rsidRPr="00DB0838" w:rsidTr="00DB0838">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Align w:val="center"/>
          </w:tcPr>
          <w:p w:rsidR="007040FC" w:rsidRPr="00DB0838" w:rsidRDefault="007040FC" w:rsidP="00690E8C">
            <w:pPr>
              <w:autoSpaceDN w:val="0"/>
              <w:jc w:val="center"/>
              <w:rPr>
                <w:rFonts w:ascii="Arial" w:hAnsi="Arial" w:cs="Arial"/>
                <w:sz w:val="12"/>
                <w:szCs w:val="12"/>
              </w:rPr>
            </w:pPr>
            <w:r w:rsidRPr="00DB0838">
              <w:rPr>
                <w:rFonts w:ascii="Arial" w:hAnsi="Arial" w:cs="Arial"/>
                <w:sz w:val="12"/>
                <w:szCs w:val="12"/>
              </w:rPr>
              <w:t>областной бю</w:t>
            </w:r>
            <w:r w:rsidRPr="00DB0838">
              <w:rPr>
                <w:rFonts w:ascii="Arial" w:hAnsi="Arial" w:cs="Arial"/>
                <w:sz w:val="12"/>
                <w:szCs w:val="12"/>
              </w:rPr>
              <w:t>д</w:t>
            </w:r>
            <w:r w:rsidRPr="00DB0838">
              <w:rPr>
                <w:rFonts w:ascii="Arial" w:hAnsi="Arial" w:cs="Arial"/>
                <w:sz w:val="12"/>
                <w:szCs w:val="12"/>
              </w:rPr>
              <w:t>жет</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0,00</w:t>
            </w:r>
          </w:p>
        </w:tc>
      </w:tr>
      <w:tr w:rsidR="007040FC" w:rsidRPr="00DB0838" w:rsidTr="00DB0838">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Align w:val="center"/>
          </w:tcPr>
          <w:p w:rsidR="007040FC" w:rsidRPr="00DB0838" w:rsidRDefault="007040FC" w:rsidP="00690E8C">
            <w:pPr>
              <w:autoSpaceDN w:val="0"/>
              <w:jc w:val="center"/>
              <w:rPr>
                <w:rFonts w:ascii="Arial" w:hAnsi="Arial" w:cs="Arial"/>
                <w:b/>
                <w:sz w:val="12"/>
                <w:szCs w:val="12"/>
              </w:rPr>
            </w:pPr>
            <w:r w:rsidRPr="00DB0838">
              <w:rPr>
                <w:rFonts w:ascii="Arial" w:hAnsi="Arial" w:cs="Arial"/>
                <w:b/>
                <w:sz w:val="12"/>
                <w:szCs w:val="12"/>
              </w:rPr>
              <w:t>Итого</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102,510</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102,510</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102,510</w:t>
            </w:r>
          </w:p>
        </w:tc>
      </w:tr>
      <w:tr w:rsidR="007040FC" w:rsidRPr="00DB0838" w:rsidTr="00DB0838">
        <w:tc>
          <w:tcPr>
            <w:tcW w:w="0" w:type="auto"/>
            <w:vMerge w:val="restart"/>
          </w:tcPr>
          <w:p w:rsidR="007040FC" w:rsidRPr="00DB0838" w:rsidRDefault="007040FC" w:rsidP="00DB0838">
            <w:pPr>
              <w:jc w:val="both"/>
              <w:rPr>
                <w:rFonts w:ascii="Arial" w:hAnsi="Arial" w:cs="Arial"/>
                <w:sz w:val="12"/>
                <w:szCs w:val="12"/>
              </w:rPr>
            </w:pPr>
            <w:r w:rsidRPr="00DB0838">
              <w:rPr>
                <w:rFonts w:ascii="Arial" w:hAnsi="Arial" w:cs="Arial"/>
                <w:sz w:val="12"/>
                <w:szCs w:val="12"/>
              </w:rPr>
              <w:t>2.1.3.</w:t>
            </w:r>
          </w:p>
        </w:tc>
        <w:tc>
          <w:tcPr>
            <w:tcW w:w="0" w:type="auto"/>
            <w:vMerge w:val="restart"/>
          </w:tcPr>
          <w:p w:rsidR="007040FC" w:rsidRPr="00DB0838" w:rsidRDefault="007040FC" w:rsidP="00DB0838">
            <w:pPr>
              <w:jc w:val="both"/>
              <w:rPr>
                <w:rFonts w:ascii="Arial" w:hAnsi="Arial" w:cs="Arial"/>
                <w:sz w:val="12"/>
                <w:szCs w:val="12"/>
              </w:rPr>
            </w:pPr>
            <w:r w:rsidRPr="00DB0838">
              <w:rPr>
                <w:rFonts w:ascii="Arial" w:hAnsi="Arial" w:cs="Arial"/>
                <w:sz w:val="12"/>
                <w:szCs w:val="12"/>
              </w:rPr>
              <w:t>Приобретение и установка технических средств организации дорожного дв</w:t>
            </w:r>
            <w:r w:rsidRPr="00DB0838">
              <w:rPr>
                <w:rFonts w:ascii="Arial" w:hAnsi="Arial" w:cs="Arial"/>
                <w:sz w:val="12"/>
                <w:szCs w:val="12"/>
              </w:rPr>
              <w:t>и</w:t>
            </w:r>
            <w:r w:rsidRPr="00DB0838">
              <w:rPr>
                <w:rFonts w:ascii="Arial" w:hAnsi="Arial" w:cs="Arial"/>
                <w:sz w:val="12"/>
                <w:szCs w:val="12"/>
              </w:rPr>
              <w:t>жения</w:t>
            </w:r>
          </w:p>
        </w:tc>
        <w:tc>
          <w:tcPr>
            <w:tcW w:w="0" w:type="auto"/>
            <w:vMerge w:val="restart"/>
          </w:tcPr>
          <w:p w:rsidR="007040FC" w:rsidRPr="00DB0838" w:rsidRDefault="007040FC" w:rsidP="00DB0838">
            <w:pPr>
              <w:autoSpaceDN w:val="0"/>
              <w:jc w:val="both"/>
              <w:rPr>
                <w:rFonts w:ascii="Arial" w:hAnsi="Arial" w:cs="Arial"/>
                <w:sz w:val="12"/>
                <w:szCs w:val="12"/>
              </w:rPr>
            </w:pPr>
            <w:r w:rsidRPr="00DB0838">
              <w:rPr>
                <w:rFonts w:ascii="Arial" w:hAnsi="Arial" w:cs="Arial"/>
                <w:sz w:val="12"/>
                <w:szCs w:val="12"/>
              </w:rPr>
              <w:t>комитет жилищно-коммунального и дорожного хозяйства Администрации мун</w:t>
            </w:r>
            <w:r w:rsidRPr="00DB0838">
              <w:rPr>
                <w:rFonts w:ascii="Arial" w:hAnsi="Arial" w:cs="Arial"/>
                <w:sz w:val="12"/>
                <w:szCs w:val="12"/>
              </w:rPr>
              <w:t>и</w:t>
            </w:r>
            <w:r w:rsidRPr="00DB0838">
              <w:rPr>
                <w:rFonts w:ascii="Arial" w:hAnsi="Arial" w:cs="Arial"/>
                <w:sz w:val="12"/>
                <w:szCs w:val="12"/>
              </w:rPr>
              <w:t>ципал</w:t>
            </w:r>
            <w:r w:rsidRPr="00DB0838">
              <w:rPr>
                <w:rFonts w:ascii="Arial" w:hAnsi="Arial" w:cs="Arial"/>
                <w:sz w:val="12"/>
                <w:szCs w:val="12"/>
              </w:rPr>
              <w:t>ь</w:t>
            </w:r>
            <w:r w:rsidRPr="00DB0838">
              <w:rPr>
                <w:rFonts w:ascii="Arial" w:hAnsi="Arial" w:cs="Arial"/>
                <w:sz w:val="12"/>
                <w:szCs w:val="12"/>
              </w:rPr>
              <w:t>ного района</w:t>
            </w:r>
          </w:p>
        </w:tc>
        <w:tc>
          <w:tcPr>
            <w:tcW w:w="0" w:type="auto"/>
            <w:vMerge w:val="restart"/>
          </w:tcPr>
          <w:p w:rsidR="00165983" w:rsidRDefault="007040FC" w:rsidP="00165983">
            <w:pPr>
              <w:autoSpaceDN w:val="0"/>
              <w:jc w:val="center"/>
              <w:rPr>
                <w:rFonts w:ascii="Arial" w:hAnsi="Arial" w:cs="Arial"/>
                <w:sz w:val="12"/>
                <w:szCs w:val="12"/>
              </w:rPr>
            </w:pPr>
            <w:r w:rsidRPr="00DB0838">
              <w:rPr>
                <w:rFonts w:ascii="Arial" w:hAnsi="Arial" w:cs="Arial"/>
                <w:sz w:val="12"/>
                <w:szCs w:val="12"/>
              </w:rPr>
              <w:t>2020</w:t>
            </w:r>
          </w:p>
          <w:p w:rsidR="00165983" w:rsidRDefault="007040FC" w:rsidP="00165983">
            <w:pPr>
              <w:autoSpaceDN w:val="0"/>
              <w:jc w:val="center"/>
              <w:rPr>
                <w:rFonts w:ascii="Arial" w:hAnsi="Arial" w:cs="Arial"/>
                <w:sz w:val="12"/>
                <w:szCs w:val="12"/>
              </w:rPr>
            </w:pPr>
            <w:r w:rsidRPr="00DB0838">
              <w:rPr>
                <w:rFonts w:ascii="Arial" w:hAnsi="Arial" w:cs="Arial"/>
                <w:sz w:val="12"/>
                <w:szCs w:val="12"/>
              </w:rPr>
              <w:t>-2022</w:t>
            </w:r>
          </w:p>
          <w:p w:rsidR="007040FC" w:rsidRPr="00DB0838" w:rsidRDefault="007040FC" w:rsidP="00165983">
            <w:pPr>
              <w:autoSpaceDN w:val="0"/>
              <w:jc w:val="center"/>
              <w:rPr>
                <w:rFonts w:ascii="Arial" w:hAnsi="Arial" w:cs="Arial"/>
                <w:sz w:val="12"/>
                <w:szCs w:val="12"/>
              </w:rPr>
            </w:pPr>
            <w:r w:rsidRPr="00DB0838">
              <w:rPr>
                <w:rFonts w:ascii="Arial" w:hAnsi="Arial" w:cs="Arial"/>
                <w:sz w:val="12"/>
                <w:szCs w:val="12"/>
              </w:rPr>
              <w:t xml:space="preserve"> годы</w:t>
            </w:r>
          </w:p>
        </w:tc>
        <w:tc>
          <w:tcPr>
            <w:tcW w:w="0" w:type="auto"/>
            <w:vMerge w:val="restart"/>
          </w:tcPr>
          <w:p w:rsidR="007040FC" w:rsidRPr="00DB0838" w:rsidRDefault="007040FC" w:rsidP="00690E8C">
            <w:pPr>
              <w:jc w:val="center"/>
              <w:rPr>
                <w:rFonts w:ascii="Arial" w:hAnsi="Arial" w:cs="Arial"/>
                <w:sz w:val="12"/>
                <w:szCs w:val="12"/>
              </w:rPr>
            </w:pPr>
            <w:r w:rsidRPr="00DB0838">
              <w:rPr>
                <w:rFonts w:ascii="Arial" w:hAnsi="Arial" w:cs="Arial"/>
                <w:sz w:val="12"/>
                <w:szCs w:val="12"/>
              </w:rPr>
              <w:t>1.2.4,</w:t>
            </w:r>
          </w:p>
          <w:p w:rsidR="007040FC" w:rsidRPr="00DB0838" w:rsidRDefault="007040FC" w:rsidP="00690E8C">
            <w:pPr>
              <w:jc w:val="center"/>
              <w:rPr>
                <w:rFonts w:ascii="Arial" w:hAnsi="Arial" w:cs="Arial"/>
                <w:sz w:val="12"/>
                <w:szCs w:val="12"/>
              </w:rPr>
            </w:pPr>
            <w:r w:rsidRPr="00DB0838">
              <w:rPr>
                <w:rFonts w:ascii="Arial" w:hAnsi="Arial" w:cs="Arial"/>
                <w:sz w:val="12"/>
                <w:szCs w:val="12"/>
              </w:rPr>
              <w:t>1.2.5</w:t>
            </w:r>
          </w:p>
        </w:tc>
        <w:tc>
          <w:tcPr>
            <w:tcW w:w="0" w:type="auto"/>
            <w:vAlign w:val="center"/>
          </w:tcPr>
          <w:p w:rsidR="007040FC" w:rsidRPr="00DB0838" w:rsidRDefault="007040FC" w:rsidP="00931B11">
            <w:pPr>
              <w:jc w:val="center"/>
              <w:rPr>
                <w:rFonts w:ascii="Arial" w:hAnsi="Arial" w:cs="Arial"/>
                <w:sz w:val="12"/>
                <w:szCs w:val="12"/>
              </w:rPr>
            </w:pPr>
            <w:r w:rsidRPr="00DB0838">
              <w:rPr>
                <w:rFonts w:ascii="Arial" w:hAnsi="Arial" w:cs="Arial"/>
                <w:sz w:val="12"/>
                <w:szCs w:val="12"/>
              </w:rPr>
              <w:t>бюджет</w:t>
            </w:r>
            <w:r w:rsidR="00931B11">
              <w:rPr>
                <w:rFonts w:ascii="Arial" w:hAnsi="Arial" w:cs="Arial"/>
                <w:sz w:val="12"/>
                <w:szCs w:val="12"/>
              </w:rPr>
              <w:t xml:space="preserve"> </w:t>
            </w:r>
            <w:r w:rsidRPr="00DB0838">
              <w:rPr>
                <w:rFonts w:ascii="Arial" w:hAnsi="Arial" w:cs="Arial"/>
                <w:sz w:val="12"/>
                <w:szCs w:val="12"/>
              </w:rPr>
              <w:t>Валдайского городского</w:t>
            </w:r>
            <w:r w:rsidR="00931B11">
              <w:rPr>
                <w:rFonts w:ascii="Arial" w:hAnsi="Arial" w:cs="Arial"/>
                <w:sz w:val="12"/>
                <w:szCs w:val="12"/>
              </w:rPr>
              <w:t xml:space="preserve"> </w:t>
            </w:r>
            <w:r w:rsidRPr="00DB0838">
              <w:rPr>
                <w:rFonts w:ascii="Arial" w:hAnsi="Arial" w:cs="Arial"/>
                <w:sz w:val="12"/>
                <w:szCs w:val="12"/>
              </w:rPr>
              <w:t>посел</w:t>
            </w:r>
            <w:r w:rsidRPr="00DB0838">
              <w:rPr>
                <w:rFonts w:ascii="Arial" w:hAnsi="Arial" w:cs="Arial"/>
                <w:sz w:val="12"/>
                <w:szCs w:val="12"/>
              </w:rPr>
              <w:t>е</w:t>
            </w:r>
            <w:r w:rsidRPr="00DB0838">
              <w:rPr>
                <w:rFonts w:ascii="Arial" w:hAnsi="Arial" w:cs="Arial"/>
                <w:sz w:val="12"/>
                <w:szCs w:val="12"/>
              </w:rPr>
              <w:t>ния</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568,82732</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582,490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582,490</w:t>
            </w:r>
          </w:p>
        </w:tc>
      </w:tr>
      <w:tr w:rsidR="007040FC" w:rsidRPr="00DB0838" w:rsidTr="00DB0838">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Align w:val="center"/>
          </w:tcPr>
          <w:p w:rsidR="007040FC" w:rsidRPr="00DB0838" w:rsidRDefault="007040FC" w:rsidP="00690E8C">
            <w:pPr>
              <w:autoSpaceDN w:val="0"/>
              <w:jc w:val="center"/>
              <w:rPr>
                <w:rFonts w:ascii="Arial" w:hAnsi="Arial" w:cs="Arial"/>
                <w:sz w:val="12"/>
                <w:szCs w:val="12"/>
              </w:rPr>
            </w:pPr>
            <w:r w:rsidRPr="00DB0838">
              <w:rPr>
                <w:rFonts w:ascii="Arial" w:hAnsi="Arial" w:cs="Arial"/>
                <w:sz w:val="12"/>
                <w:szCs w:val="12"/>
              </w:rPr>
              <w:t>областной бю</w:t>
            </w:r>
            <w:r w:rsidRPr="00DB0838">
              <w:rPr>
                <w:rFonts w:ascii="Arial" w:hAnsi="Arial" w:cs="Arial"/>
                <w:sz w:val="12"/>
                <w:szCs w:val="12"/>
              </w:rPr>
              <w:t>д</w:t>
            </w:r>
            <w:r w:rsidRPr="00DB0838">
              <w:rPr>
                <w:rFonts w:ascii="Arial" w:hAnsi="Arial" w:cs="Arial"/>
                <w:sz w:val="12"/>
                <w:szCs w:val="12"/>
              </w:rPr>
              <w:t>жет</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0,00</w:t>
            </w:r>
          </w:p>
        </w:tc>
      </w:tr>
      <w:tr w:rsidR="007040FC" w:rsidRPr="00DB0838" w:rsidTr="00DB0838">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Align w:val="center"/>
          </w:tcPr>
          <w:p w:rsidR="007040FC" w:rsidRPr="00DB0838" w:rsidRDefault="007040FC" w:rsidP="00690E8C">
            <w:pPr>
              <w:autoSpaceDN w:val="0"/>
              <w:jc w:val="center"/>
              <w:rPr>
                <w:rFonts w:ascii="Arial" w:hAnsi="Arial" w:cs="Arial"/>
                <w:b/>
                <w:sz w:val="12"/>
                <w:szCs w:val="12"/>
              </w:rPr>
            </w:pPr>
            <w:r w:rsidRPr="00DB0838">
              <w:rPr>
                <w:rFonts w:ascii="Arial" w:hAnsi="Arial" w:cs="Arial"/>
                <w:b/>
                <w:sz w:val="12"/>
                <w:szCs w:val="12"/>
              </w:rPr>
              <w:t>Итого</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568,82732</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582,490</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582,490</w:t>
            </w:r>
          </w:p>
        </w:tc>
      </w:tr>
      <w:tr w:rsidR="007040FC" w:rsidRPr="00DB0838" w:rsidTr="00DB0838">
        <w:tc>
          <w:tcPr>
            <w:tcW w:w="0" w:type="auto"/>
            <w:vMerge w:val="restart"/>
          </w:tcPr>
          <w:p w:rsidR="007040FC" w:rsidRPr="00DB0838" w:rsidRDefault="007040FC" w:rsidP="00DB0838">
            <w:pPr>
              <w:jc w:val="both"/>
              <w:rPr>
                <w:rFonts w:ascii="Arial" w:hAnsi="Arial" w:cs="Arial"/>
                <w:sz w:val="12"/>
                <w:szCs w:val="12"/>
              </w:rPr>
            </w:pPr>
            <w:r w:rsidRPr="00DB0838">
              <w:rPr>
                <w:rFonts w:ascii="Arial" w:hAnsi="Arial" w:cs="Arial"/>
                <w:sz w:val="12"/>
                <w:szCs w:val="12"/>
              </w:rPr>
              <w:t>2.1.4.</w:t>
            </w:r>
          </w:p>
        </w:tc>
        <w:tc>
          <w:tcPr>
            <w:tcW w:w="0" w:type="auto"/>
            <w:vMerge w:val="restart"/>
          </w:tcPr>
          <w:p w:rsidR="007040FC" w:rsidRPr="00DB0838" w:rsidRDefault="007040FC" w:rsidP="00DB0838">
            <w:pPr>
              <w:jc w:val="both"/>
              <w:rPr>
                <w:rFonts w:ascii="Arial" w:hAnsi="Arial" w:cs="Arial"/>
                <w:sz w:val="12"/>
                <w:szCs w:val="12"/>
              </w:rPr>
            </w:pPr>
            <w:r w:rsidRPr="00DB0838">
              <w:rPr>
                <w:rFonts w:ascii="Arial" w:hAnsi="Arial" w:cs="Arial"/>
                <w:sz w:val="12"/>
                <w:szCs w:val="12"/>
              </w:rPr>
              <w:t>Нанесение дорожной разме</w:t>
            </w:r>
            <w:r w:rsidRPr="00DB0838">
              <w:rPr>
                <w:rFonts w:ascii="Arial" w:hAnsi="Arial" w:cs="Arial"/>
                <w:sz w:val="12"/>
                <w:szCs w:val="12"/>
              </w:rPr>
              <w:t>т</w:t>
            </w:r>
            <w:r w:rsidRPr="00DB0838">
              <w:rPr>
                <w:rFonts w:ascii="Arial" w:hAnsi="Arial" w:cs="Arial"/>
                <w:sz w:val="12"/>
                <w:szCs w:val="12"/>
              </w:rPr>
              <w:t>ки</w:t>
            </w:r>
          </w:p>
        </w:tc>
        <w:tc>
          <w:tcPr>
            <w:tcW w:w="0" w:type="auto"/>
            <w:vMerge w:val="restart"/>
          </w:tcPr>
          <w:p w:rsidR="007040FC" w:rsidRPr="00DB0838" w:rsidRDefault="007040FC" w:rsidP="00DB0838">
            <w:pPr>
              <w:autoSpaceDN w:val="0"/>
              <w:jc w:val="both"/>
              <w:rPr>
                <w:rFonts w:ascii="Arial" w:hAnsi="Arial" w:cs="Arial"/>
                <w:sz w:val="12"/>
                <w:szCs w:val="12"/>
              </w:rPr>
            </w:pPr>
            <w:r w:rsidRPr="00DB0838">
              <w:rPr>
                <w:rFonts w:ascii="Arial" w:hAnsi="Arial" w:cs="Arial"/>
                <w:sz w:val="12"/>
                <w:szCs w:val="12"/>
              </w:rPr>
              <w:t>комитет жилищно-коммунального и дорожного хозяйства Администрации мун</w:t>
            </w:r>
            <w:r w:rsidRPr="00DB0838">
              <w:rPr>
                <w:rFonts w:ascii="Arial" w:hAnsi="Arial" w:cs="Arial"/>
                <w:sz w:val="12"/>
                <w:szCs w:val="12"/>
              </w:rPr>
              <w:t>и</w:t>
            </w:r>
            <w:r w:rsidRPr="00DB0838">
              <w:rPr>
                <w:rFonts w:ascii="Arial" w:hAnsi="Arial" w:cs="Arial"/>
                <w:sz w:val="12"/>
                <w:szCs w:val="12"/>
              </w:rPr>
              <w:t>ципал</w:t>
            </w:r>
            <w:r w:rsidRPr="00DB0838">
              <w:rPr>
                <w:rFonts w:ascii="Arial" w:hAnsi="Arial" w:cs="Arial"/>
                <w:sz w:val="12"/>
                <w:szCs w:val="12"/>
              </w:rPr>
              <w:t>ь</w:t>
            </w:r>
            <w:r w:rsidRPr="00DB0838">
              <w:rPr>
                <w:rFonts w:ascii="Arial" w:hAnsi="Arial" w:cs="Arial"/>
                <w:sz w:val="12"/>
                <w:szCs w:val="12"/>
              </w:rPr>
              <w:t>ного района</w:t>
            </w:r>
          </w:p>
        </w:tc>
        <w:tc>
          <w:tcPr>
            <w:tcW w:w="0" w:type="auto"/>
            <w:vMerge w:val="restart"/>
          </w:tcPr>
          <w:p w:rsidR="00165983" w:rsidRDefault="007040FC" w:rsidP="00165983">
            <w:pPr>
              <w:autoSpaceDN w:val="0"/>
              <w:jc w:val="center"/>
              <w:rPr>
                <w:rFonts w:ascii="Arial" w:hAnsi="Arial" w:cs="Arial"/>
                <w:sz w:val="12"/>
                <w:szCs w:val="12"/>
              </w:rPr>
            </w:pPr>
            <w:r w:rsidRPr="00DB0838">
              <w:rPr>
                <w:rFonts w:ascii="Arial" w:hAnsi="Arial" w:cs="Arial"/>
                <w:sz w:val="12"/>
                <w:szCs w:val="12"/>
              </w:rPr>
              <w:t>2020</w:t>
            </w:r>
          </w:p>
          <w:p w:rsidR="00165983" w:rsidRDefault="007040FC" w:rsidP="00165983">
            <w:pPr>
              <w:autoSpaceDN w:val="0"/>
              <w:jc w:val="center"/>
              <w:rPr>
                <w:rFonts w:ascii="Arial" w:hAnsi="Arial" w:cs="Arial"/>
                <w:sz w:val="12"/>
                <w:szCs w:val="12"/>
              </w:rPr>
            </w:pPr>
            <w:r w:rsidRPr="00DB0838">
              <w:rPr>
                <w:rFonts w:ascii="Arial" w:hAnsi="Arial" w:cs="Arial"/>
                <w:sz w:val="12"/>
                <w:szCs w:val="12"/>
              </w:rPr>
              <w:t>-2022</w:t>
            </w:r>
          </w:p>
          <w:p w:rsidR="007040FC" w:rsidRPr="00DB0838" w:rsidRDefault="007040FC" w:rsidP="00165983">
            <w:pPr>
              <w:autoSpaceDN w:val="0"/>
              <w:jc w:val="center"/>
              <w:rPr>
                <w:rFonts w:ascii="Arial" w:hAnsi="Arial" w:cs="Arial"/>
                <w:sz w:val="12"/>
                <w:szCs w:val="12"/>
              </w:rPr>
            </w:pPr>
            <w:r w:rsidRPr="00DB0838">
              <w:rPr>
                <w:rFonts w:ascii="Arial" w:hAnsi="Arial" w:cs="Arial"/>
                <w:sz w:val="12"/>
                <w:szCs w:val="12"/>
              </w:rPr>
              <w:t>годы</w:t>
            </w:r>
          </w:p>
        </w:tc>
        <w:tc>
          <w:tcPr>
            <w:tcW w:w="0" w:type="auto"/>
            <w:vMerge w:val="restart"/>
          </w:tcPr>
          <w:p w:rsidR="007040FC" w:rsidRPr="00DB0838" w:rsidRDefault="007040FC" w:rsidP="00690E8C">
            <w:pPr>
              <w:jc w:val="center"/>
              <w:rPr>
                <w:rFonts w:ascii="Arial" w:hAnsi="Arial" w:cs="Arial"/>
                <w:sz w:val="12"/>
                <w:szCs w:val="12"/>
              </w:rPr>
            </w:pPr>
            <w:r w:rsidRPr="00DB0838">
              <w:rPr>
                <w:rFonts w:ascii="Arial" w:hAnsi="Arial" w:cs="Arial"/>
                <w:sz w:val="12"/>
                <w:szCs w:val="12"/>
              </w:rPr>
              <w:t>1.2.6</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бюджет Валдайского городского посел</w:t>
            </w:r>
            <w:r w:rsidRPr="00DB0838">
              <w:rPr>
                <w:rFonts w:ascii="Arial" w:hAnsi="Arial" w:cs="Arial"/>
                <w:sz w:val="12"/>
                <w:szCs w:val="12"/>
              </w:rPr>
              <w:t>е</w:t>
            </w:r>
            <w:r w:rsidRPr="00DB0838">
              <w:rPr>
                <w:rFonts w:ascii="Arial" w:hAnsi="Arial" w:cs="Arial"/>
                <w:sz w:val="12"/>
                <w:szCs w:val="12"/>
              </w:rPr>
              <w:t>ния</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973,429</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1000,00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1000,00</w:t>
            </w:r>
          </w:p>
        </w:tc>
      </w:tr>
      <w:tr w:rsidR="007040FC" w:rsidRPr="00DB0838" w:rsidTr="00DB0838">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Align w:val="center"/>
          </w:tcPr>
          <w:p w:rsidR="007040FC" w:rsidRPr="00DB0838" w:rsidRDefault="007040FC" w:rsidP="00690E8C">
            <w:pPr>
              <w:autoSpaceDN w:val="0"/>
              <w:jc w:val="center"/>
              <w:rPr>
                <w:rFonts w:ascii="Arial" w:hAnsi="Arial" w:cs="Arial"/>
                <w:sz w:val="12"/>
                <w:szCs w:val="12"/>
              </w:rPr>
            </w:pPr>
            <w:r w:rsidRPr="00DB0838">
              <w:rPr>
                <w:rFonts w:ascii="Arial" w:hAnsi="Arial" w:cs="Arial"/>
                <w:sz w:val="12"/>
                <w:szCs w:val="12"/>
              </w:rPr>
              <w:t>областной бю</w:t>
            </w:r>
            <w:r w:rsidRPr="00DB0838">
              <w:rPr>
                <w:rFonts w:ascii="Arial" w:hAnsi="Arial" w:cs="Arial"/>
                <w:sz w:val="12"/>
                <w:szCs w:val="12"/>
              </w:rPr>
              <w:t>д</w:t>
            </w:r>
            <w:r w:rsidRPr="00DB0838">
              <w:rPr>
                <w:rFonts w:ascii="Arial" w:hAnsi="Arial" w:cs="Arial"/>
                <w:sz w:val="12"/>
                <w:szCs w:val="12"/>
              </w:rPr>
              <w:t>жет</w:t>
            </w:r>
          </w:p>
          <w:p w:rsidR="007040FC" w:rsidRPr="00DB0838" w:rsidRDefault="007040FC" w:rsidP="00690E8C">
            <w:pPr>
              <w:autoSpaceDN w:val="0"/>
              <w:jc w:val="center"/>
              <w:rPr>
                <w:rFonts w:ascii="Arial" w:hAnsi="Arial" w:cs="Arial"/>
                <w:sz w:val="12"/>
                <w:szCs w:val="12"/>
              </w:rPr>
            </w:pP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0,00</w:t>
            </w:r>
          </w:p>
        </w:tc>
        <w:tc>
          <w:tcPr>
            <w:tcW w:w="0" w:type="auto"/>
            <w:vAlign w:val="center"/>
          </w:tcPr>
          <w:p w:rsidR="007040FC" w:rsidRPr="00DB0838" w:rsidRDefault="007040FC" w:rsidP="00690E8C">
            <w:pPr>
              <w:jc w:val="center"/>
              <w:rPr>
                <w:rFonts w:ascii="Arial" w:hAnsi="Arial" w:cs="Arial"/>
                <w:sz w:val="12"/>
                <w:szCs w:val="12"/>
              </w:rPr>
            </w:pPr>
            <w:r w:rsidRPr="00DB0838">
              <w:rPr>
                <w:rFonts w:ascii="Arial" w:hAnsi="Arial" w:cs="Arial"/>
                <w:sz w:val="12"/>
                <w:szCs w:val="12"/>
              </w:rPr>
              <w:t>0,00</w:t>
            </w:r>
          </w:p>
        </w:tc>
      </w:tr>
      <w:tr w:rsidR="007040FC" w:rsidRPr="00DB0838" w:rsidTr="00DB0838">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DB0838">
            <w:pPr>
              <w:jc w:val="both"/>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Merge/>
          </w:tcPr>
          <w:p w:rsidR="007040FC" w:rsidRPr="00DB0838" w:rsidRDefault="007040FC" w:rsidP="00690E8C">
            <w:pPr>
              <w:jc w:val="center"/>
              <w:rPr>
                <w:rFonts w:ascii="Arial" w:hAnsi="Arial" w:cs="Arial"/>
                <w:b/>
                <w:sz w:val="12"/>
                <w:szCs w:val="12"/>
              </w:rPr>
            </w:pPr>
          </w:p>
        </w:tc>
        <w:tc>
          <w:tcPr>
            <w:tcW w:w="0" w:type="auto"/>
            <w:vAlign w:val="center"/>
          </w:tcPr>
          <w:p w:rsidR="007040FC" w:rsidRPr="00DB0838" w:rsidRDefault="007040FC" w:rsidP="00690E8C">
            <w:pPr>
              <w:autoSpaceDN w:val="0"/>
              <w:jc w:val="center"/>
              <w:rPr>
                <w:rFonts w:ascii="Arial" w:hAnsi="Arial" w:cs="Arial"/>
                <w:b/>
                <w:sz w:val="12"/>
                <w:szCs w:val="12"/>
              </w:rPr>
            </w:pPr>
            <w:r w:rsidRPr="00DB0838">
              <w:rPr>
                <w:rFonts w:ascii="Arial" w:hAnsi="Arial" w:cs="Arial"/>
                <w:b/>
                <w:sz w:val="12"/>
                <w:szCs w:val="12"/>
              </w:rPr>
              <w:t>Итого</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973,429</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1000,00</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1000,00</w:t>
            </w:r>
          </w:p>
        </w:tc>
      </w:tr>
      <w:tr w:rsidR="007040FC" w:rsidRPr="00DB0838" w:rsidTr="00DB0838">
        <w:tc>
          <w:tcPr>
            <w:tcW w:w="0" w:type="auto"/>
            <w:gridSpan w:val="6"/>
          </w:tcPr>
          <w:p w:rsidR="007040FC" w:rsidRPr="00DB0838" w:rsidRDefault="007040FC" w:rsidP="00690E8C">
            <w:pPr>
              <w:autoSpaceDN w:val="0"/>
              <w:jc w:val="center"/>
              <w:rPr>
                <w:rFonts w:ascii="Arial" w:hAnsi="Arial" w:cs="Arial"/>
                <w:b/>
                <w:sz w:val="12"/>
                <w:szCs w:val="12"/>
              </w:rPr>
            </w:pPr>
            <w:r w:rsidRPr="00DB0838">
              <w:rPr>
                <w:rFonts w:ascii="Arial" w:hAnsi="Arial" w:cs="Arial"/>
                <w:b/>
                <w:sz w:val="12"/>
                <w:szCs w:val="12"/>
              </w:rPr>
              <w:t>ИТОГО:</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1764,76632</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1 805,00</w:t>
            </w:r>
          </w:p>
        </w:tc>
        <w:tc>
          <w:tcPr>
            <w:tcW w:w="0" w:type="auto"/>
            <w:vAlign w:val="center"/>
          </w:tcPr>
          <w:p w:rsidR="007040FC" w:rsidRPr="00DB0838" w:rsidRDefault="007040FC" w:rsidP="00690E8C">
            <w:pPr>
              <w:jc w:val="center"/>
              <w:rPr>
                <w:rFonts w:ascii="Arial" w:hAnsi="Arial" w:cs="Arial"/>
                <w:b/>
                <w:sz w:val="12"/>
                <w:szCs w:val="12"/>
              </w:rPr>
            </w:pPr>
            <w:r w:rsidRPr="00DB0838">
              <w:rPr>
                <w:rFonts w:ascii="Arial" w:hAnsi="Arial" w:cs="Arial"/>
                <w:b/>
                <w:sz w:val="12"/>
                <w:szCs w:val="12"/>
              </w:rPr>
              <w:t>1 805,00</w:t>
            </w:r>
          </w:p>
        </w:tc>
      </w:tr>
    </w:tbl>
    <w:p w:rsidR="007040FC" w:rsidRPr="00690E8C" w:rsidRDefault="007040FC" w:rsidP="00690E8C">
      <w:pPr>
        <w:ind w:left="10632" w:hanging="3544"/>
        <w:jc w:val="center"/>
        <w:rPr>
          <w:rFonts w:ascii="Arial" w:hAnsi="Arial" w:cs="Arial"/>
          <w:sz w:val="16"/>
          <w:szCs w:val="16"/>
        </w:rPr>
      </w:pPr>
      <w:r w:rsidRPr="00690E8C">
        <w:rPr>
          <w:rFonts w:ascii="Arial" w:hAnsi="Arial" w:cs="Arial"/>
          <w:sz w:val="16"/>
          <w:szCs w:val="16"/>
        </w:rPr>
        <w:t>Прилож</w:t>
      </w:r>
      <w:r w:rsidRPr="00690E8C">
        <w:rPr>
          <w:rFonts w:ascii="Arial" w:hAnsi="Arial" w:cs="Arial"/>
          <w:sz w:val="16"/>
          <w:szCs w:val="16"/>
        </w:rPr>
        <w:t>е</w:t>
      </w:r>
      <w:r w:rsidRPr="00690E8C">
        <w:rPr>
          <w:rFonts w:ascii="Arial" w:hAnsi="Arial" w:cs="Arial"/>
          <w:sz w:val="16"/>
          <w:szCs w:val="16"/>
        </w:rPr>
        <w:t>ние</w:t>
      </w:r>
    </w:p>
    <w:p w:rsidR="007040FC" w:rsidRPr="00690E8C" w:rsidRDefault="007040FC" w:rsidP="00690E8C">
      <w:pPr>
        <w:ind w:left="10632" w:hanging="3828"/>
        <w:jc w:val="center"/>
        <w:rPr>
          <w:rFonts w:ascii="Arial" w:hAnsi="Arial" w:cs="Arial"/>
          <w:sz w:val="16"/>
          <w:szCs w:val="16"/>
        </w:rPr>
      </w:pPr>
      <w:r w:rsidRPr="00690E8C">
        <w:rPr>
          <w:rFonts w:ascii="Arial" w:hAnsi="Arial" w:cs="Arial"/>
          <w:sz w:val="16"/>
          <w:szCs w:val="16"/>
        </w:rPr>
        <w:t xml:space="preserve">к постановлению Администрации муниципального района </w:t>
      </w:r>
    </w:p>
    <w:p w:rsidR="007040FC" w:rsidRPr="00690E8C" w:rsidRDefault="007040FC" w:rsidP="00690E8C">
      <w:pPr>
        <w:ind w:firstLine="8505"/>
        <w:rPr>
          <w:rFonts w:ascii="Arial" w:hAnsi="Arial" w:cs="Arial"/>
          <w:sz w:val="16"/>
          <w:szCs w:val="16"/>
        </w:rPr>
      </w:pPr>
      <w:r w:rsidRPr="00690E8C">
        <w:rPr>
          <w:rFonts w:ascii="Arial" w:hAnsi="Arial" w:cs="Arial"/>
          <w:sz w:val="16"/>
          <w:szCs w:val="16"/>
        </w:rPr>
        <w:t>от 29.09.2020 №1493</w:t>
      </w:r>
    </w:p>
    <w:p w:rsidR="007040FC" w:rsidRPr="00690E8C" w:rsidRDefault="007040FC" w:rsidP="00690E8C">
      <w:pPr>
        <w:jc w:val="center"/>
        <w:rPr>
          <w:rFonts w:ascii="Arial" w:hAnsi="Arial" w:cs="Arial"/>
          <w:b/>
          <w:sz w:val="16"/>
          <w:szCs w:val="16"/>
        </w:rPr>
      </w:pPr>
      <w:r w:rsidRPr="00690E8C">
        <w:rPr>
          <w:rFonts w:ascii="Arial" w:hAnsi="Arial" w:cs="Arial"/>
          <w:b/>
          <w:sz w:val="16"/>
          <w:szCs w:val="16"/>
        </w:rPr>
        <w:t>ПЕРЕЧЕНЬ</w:t>
      </w:r>
    </w:p>
    <w:p w:rsidR="007040FC" w:rsidRPr="00690E8C" w:rsidRDefault="007040FC" w:rsidP="00690E8C">
      <w:pPr>
        <w:jc w:val="center"/>
        <w:rPr>
          <w:rFonts w:ascii="Arial" w:hAnsi="Arial" w:cs="Arial"/>
          <w:b/>
          <w:sz w:val="16"/>
          <w:szCs w:val="16"/>
        </w:rPr>
      </w:pPr>
      <w:r w:rsidRPr="00690E8C">
        <w:rPr>
          <w:rFonts w:ascii="Arial" w:hAnsi="Arial" w:cs="Arial"/>
          <w:b/>
          <w:sz w:val="16"/>
          <w:szCs w:val="16"/>
        </w:rPr>
        <w:t>дорожных работ на автомобильных дорогах общего пользования местного значения, расп</w:t>
      </w:r>
      <w:r w:rsidRPr="00690E8C">
        <w:rPr>
          <w:rFonts w:ascii="Arial" w:hAnsi="Arial" w:cs="Arial"/>
          <w:b/>
          <w:sz w:val="16"/>
          <w:szCs w:val="16"/>
        </w:rPr>
        <w:t>о</w:t>
      </w:r>
      <w:r w:rsidRPr="00690E8C">
        <w:rPr>
          <w:rFonts w:ascii="Arial" w:hAnsi="Arial" w:cs="Arial"/>
          <w:b/>
          <w:sz w:val="16"/>
          <w:szCs w:val="16"/>
        </w:rPr>
        <w:t>ложенных на территории Валдайского городского поселения за счет средств бюджета Валдайского городского поселения и средств бюджета Новгородской о</w:t>
      </w:r>
      <w:r w:rsidRPr="00690E8C">
        <w:rPr>
          <w:rFonts w:ascii="Arial" w:hAnsi="Arial" w:cs="Arial"/>
          <w:b/>
          <w:sz w:val="16"/>
          <w:szCs w:val="16"/>
        </w:rPr>
        <w:t>б</w:t>
      </w:r>
      <w:r w:rsidRPr="00690E8C">
        <w:rPr>
          <w:rFonts w:ascii="Arial" w:hAnsi="Arial" w:cs="Arial"/>
          <w:b/>
          <w:sz w:val="16"/>
          <w:szCs w:val="16"/>
        </w:rPr>
        <w:t>ласти на 2020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084"/>
        <w:gridCol w:w="1228"/>
        <w:gridCol w:w="916"/>
        <w:gridCol w:w="1051"/>
        <w:gridCol w:w="1453"/>
        <w:gridCol w:w="873"/>
        <w:gridCol w:w="3501"/>
      </w:tblGrid>
      <w:tr w:rsidR="007040FC" w:rsidRPr="00690E8C" w:rsidTr="00690E8C">
        <w:tc>
          <w:tcPr>
            <w:tcW w:w="11590" w:type="dxa"/>
            <w:gridSpan w:val="8"/>
          </w:tcPr>
          <w:p w:rsidR="00FC14BA" w:rsidRDefault="007040FC" w:rsidP="00FC14BA">
            <w:pPr>
              <w:jc w:val="center"/>
              <w:rPr>
                <w:rFonts w:ascii="Arial" w:hAnsi="Arial" w:cs="Arial"/>
                <w:b/>
                <w:sz w:val="12"/>
                <w:szCs w:val="12"/>
              </w:rPr>
            </w:pPr>
            <w:r w:rsidRPr="00690E8C">
              <w:rPr>
                <w:rFonts w:ascii="Arial" w:hAnsi="Arial" w:cs="Arial"/>
                <w:b/>
                <w:sz w:val="12"/>
                <w:szCs w:val="12"/>
              </w:rPr>
              <w:t>ТЕРРИТОРИЯ ВАЛДАЙСКОГО ГОРОДСКОГО ПОСЕЛЕНИЯ</w:t>
            </w:r>
          </w:p>
          <w:p w:rsidR="007040FC" w:rsidRPr="00690E8C" w:rsidRDefault="00FC14BA" w:rsidP="00FC14BA">
            <w:pPr>
              <w:jc w:val="center"/>
              <w:rPr>
                <w:rFonts w:ascii="Arial" w:hAnsi="Arial" w:cs="Arial"/>
                <w:b/>
                <w:color w:val="000000"/>
                <w:sz w:val="12"/>
                <w:szCs w:val="12"/>
              </w:rPr>
            </w:pPr>
            <w:r w:rsidRPr="00690E8C">
              <w:rPr>
                <w:rFonts w:ascii="Arial" w:hAnsi="Arial" w:cs="Arial"/>
                <w:b/>
                <w:sz w:val="12"/>
                <w:szCs w:val="12"/>
              </w:rPr>
              <w:t xml:space="preserve"> </w:t>
            </w:r>
            <w:r w:rsidR="007040FC" w:rsidRPr="00690E8C">
              <w:rPr>
                <w:rFonts w:ascii="Arial" w:hAnsi="Arial" w:cs="Arial"/>
                <w:b/>
                <w:sz w:val="12"/>
                <w:szCs w:val="12"/>
              </w:rPr>
              <w:t>(г.Валдай и с.Зимогорье Валдайского района)</w:t>
            </w:r>
          </w:p>
        </w:tc>
      </w:tr>
      <w:tr w:rsidR="007040FC" w:rsidRPr="00690E8C" w:rsidTr="00690E8C">
        <w:tc>
          <w:tcPr>
            <w:tcW w:w="0" w:type="auto"/>
            <w:vMerge w:val="restart"/>
          </w:tcPr>
          <w:p w:rsidR="007040FC" w:rsidRPr="00690E8C" w:rsidRDefault="007040FC" w:rsidP="00690E8C">
            <w:pPr>
              <w:jc w:val="center"/>
              <w:rPr>
                <w:rFonts w:ascii="Arial" w:hAnsi="Arial" w:cs="Arial"/>
                <w:b/>
                <w:color w:val="000000"/>
                <w:sz w:val="12"/>
                <w:szCs w:val="12"/>
              </w:rPr>
            </w:pPr>
            <w:r w:rsidRPr="00690E8C">
              <w:rPr>
                <w:rFonts w:ascii="Arial" w:hAnsi="Arial" w:cs="Arial"/>
                <w:b/>
                <w:color w:val="000000"/>
                <w:sz w:val="12"/>
                <w:szCs w:val="12"/>
              </w:rPr>
              <w:t>№</w:t>
            </w:r>
            <w:r w:rsidRPr="00690E8C">
              <w:rPr>
                <w:rFonts w:ascii="Arial" w:hAnsi="Arial" w:cs="Arial"/>
                <w:b/>
                <w:color w:val="000000"/>
                <w:sz w:val="12"/>
                <w:szCs w:val="12"/>
              </w:rPr>
              <w:br/>
              <w:t>п/п</w:t>
            </w:r>
          </w:p>
        </w:tc>
        <w:tc>
          <w:tcPr>
            <w:tcW w:w="0" w:type="auto"/>
            <w:vMerge w:val="restart"/>
          </w:tcPr>
          <w:p w:rsidR="007040FC" w:rsidRPr="00690E8C" w:rsidRDefault="007040FC" w:rsidP="00690E8C">
            <w:pPr>
              <w:jc w:val="center"/>
              <w:rPr>
                <w:rFonts w:ascii="Arial" w:hAnsi="Arial" w:cs="Arial"/>
                <w:b/>
                <w:color w:val="000000"/>
                <w:sz w:val="12"/>
                <w:szCs w:val="12"/>
              </w:rPr>
            </w:pPr>
            <w:r w:rsidRPr="00690E8C">
              <w:rPr>
                <w:rFonts w:ascii="Arial" w:hAnsi="Arial" w:cs="Arial"/>
                <w:b/>
                <w:color w:val="000000"/>
                <w:sz w:val="12"/>
                <w:szCs w:val="12"/>
              </w:rPr>
              <w:t>Адрес расположения автом</w:t>
            </w:r>
            <w:r w:rsidRPr="00690E8C">
              <w:rPr>
                <w:rFonts w:ascii="Arial" w:hAnsi="Arial" w:cs="Arial"/>
                <w:b/>
                <w:color w:val="000000"/>
                <w:sz w:val="12"/>
                <w:szCs w:val="12"/>
              </w:rPr>
              <w:t>о</w:t>
            </w:r>
            <w:r w:rsidRPr="00690E8C">
              <w:rPr>
                <w:rFonts w:ascii="Arial" w:hAnsi="Arial" w:cs="Arial"/>
                <w:b/>
                <w:color w:val="000000"/>
                <w:sz w:val="12"/>
                <w:szCs w:val="12"/>
              </w:rPr>
              <w:t>бильной дорог (или их учас</w:t>
            </w:r>
            <w:r w:rsidRPr="00690E8C">
              <w:rPr>
                <w:rFonts w:ascii="Arial" w:hAnsi="Arial" w:cs="Arial"/>
                <w:b/>
                <w:color w:val="000000"/>
                <w:sz w:val="12"/>
                <w:szCs w:val="12"/>
              </w:rPr>
              <w:t>т</w:t>
            </w:r>
            <w:r w:rsidRPr="00690E8C">
              <w:rPr>
                <w:rFonts w:ascii="Arial" w:hAnsi="Arial" w:cs="Arial"/>
                <w:b/>
                <w:color w:val="000000"/>
                <w:sz w:val="12"/>
                <w:szCs w:val="12"/>
              </w:rPr>
              <w:t>ков), подлежащих р</w:t>
            </w:r>
            <w:r w:rsidRPr="00690E8C">
              <w:rPr>
                <w:rFonts w:ascii="Arial" w:hAnsi="Arial" w:cs="Arial"/>
                <w:b/>
                <w:color w:val="000000"/>
                <w:sz w:val="12"/>
                <w:szCs w:val="12"/>
              </w:rPr>
              <w:t>е</w:t>
            </w:r>
            <w:r w:rsidRPr="00690E8C">
              <w:rPr>
                <w:rFonts w:ascii="Arial" w:hAnsi="Arial" w:cs="Arial"/>
                <w:b/>
                <w:color w:val="000000"/>
                <w:sz w:val="12"/>
                <w:szCs w:val="12"/>
              </w:rPr>
              <w:t>монту</w:t>
            </w:r>
          </w:p>
        </w:tc>
        <w:tc>
          <w:tcPr>
            <w:tcW w:w="0" w:type="auto"/>
            <w:gridSpan w:val="3"/>
          </w:tcPr>
          <w:p w:rsidR="007040FC" w:rsidRPr="00690E8C" w:rsidRDefault="007040FC" w:rsidP="00690E8C">
            <w:pPr>
              <w:jc w:val="center"/>
              <w:rPr>
                <w:rFonts w:ascii="Arial" w:hAnsi="Arial" w:cs="Arial"/>
                <w:b/>
                <w:color w:val="000000"/>
                <w:sz w:val="12"/>
                <w:szCs w:val="12"/>
              </w:rPr>
            </w:pPr>
            <w:r w:rsidRPr="00690E8C">
              <w:rPr>
                <w:rFonts w:ascii="Arial" w:hAnsi="Arial" w:cs="Arial"/>
                <w:b/>
                <w:color w:val="000000"/>
                <w:sz w:val="12"/>
                <w:szCs w:val="12"/>
              </w:rPr>
              <w:t>Фина</w:t>
            </w:r>
            <w:r w:rsidRPr="00690E8C">
              <w:rPr>
                <w:rFonts w:ascii="Arial" w:hAnsi="Arial" w:cs="Arial"/>
                <w:b/>
                <w:color w:val="000000"/>
                <w:sz w:val="12"/>
                <w:szCs w:val="12"/>
              </w:rPr>
              <w:t>н</w:t>
            </w:r>
            <w:r w:rsidRPr="00690E8C">
              <w:rPr>
                <w:rFonts w:ascii="Arial" w:hAnsi="Arial" w:cs="Arial"/>
                <w:b/>
                <w:color w:val="000000"/>
                <w:sz w:val="12"/>
                <w:szCs w:val="12"/>
              </w:rPr>
              <w:t>сирование, руб.</w:t>
            </w:r>
          </w:p>
        </w:tc>
        <w:tc>
          <w:tcPr>
            <w:tcW w:w="0" w:type="auto"/>
            <w:vMerge w:val="restart"/>
          </w:tcPr>
          <w:p w:rsidR="007040FC" w:rsidRPr="00690E8C" w:rsidRDefault="007040FC" w:rsidP="00690E8C">
            <w:pPr>
              <w:jc w:val="center"/>
              <w:rPr>
                <w:rFonts w:ascii="Arial" w:hAnsi="Arial" w:cs="Arial"/>
                <w:b/>
                <w:color w:val="000000"/>
                <w:sz w:val="12"/>
                <w:szCs w:val="12"/>
              </w:rPr>
            </w:pPr>
            <w:r w:rsidRPr="00690E8C">
              <w:rPr>
                <w:rFonts w:ascii="Arial" w:hAnsi="Arial" w:cs="Arial"/>
                <w:b/>
                <w:color w:val="000000"/>
                <w:sz w:val="12"/>
                <w:szCs w:val="12"/>
              </w:rPr>
              <w:t>Виды р</w:t>
            </w:r>
            <w:r w:rsidRPr="00690E8C">
              <w:rPr>
                <w:rFonts w:ascii="Arial" w:hAnsi="Arial" w:cs="Arial"/>
                <w:b/>
                <w:color w:val="000000"/>
                <w:sz w:val="12"/>
                <w:szCs w:val="12"/>
              </w:rPr>
              <w:t>а</w:t>
            </w:r>
            <w:r w:rsidRPr="00690E8C">
              <w:rPr>
                <w:rFonts w:ascii="Arial" w:hAnsi="Arial" w:cs="Arial"/>
                <w:b/>
                <w:color w:val="000000"/>
                <w:sz w:val="12"/>
                <w:szCs w:val="12"/>
              </w:rPr>
              <w:t>бот</w:t>
            </w:r>
          </w:p>
        </w:tc>
        <w:tc>
          <w:tcPr>
            <w:tcW w:w="0" w:type="auto"/>
            <w:vMerge w:val="restart"/>
          </w:tcPr>
          <w:p w:rsidR="007040FC" w:rsidRPr="00690E8C" w:rsidRDefault="007040FC" w:rsidP="00690E8C">
            <w:pPr>
              <w:overflowPunct w:val="0"/>
              <w:autoSpaceDE w:val="0"/>
              <w:autoSpaceDN w:val="0"/>
              <w:adjustRightInd w:val="0"/>
              <w:jc w:val="center"/>
              <w:rPr>
                <w:rFonts w:ascii="Arial" w:hAnsi="Arial" w:cs="Arial"/>
                <w:b/>
                <w:color w:val="000000"/>
                <w:sz w:val="12"/>
                <w:szCs w:val="12"/>
              </w:rPr>
            </w:pPr>
            <w:r w:rsidRPr="00690E8C">
              <w:rPr>
                <w:rFonts w:ascii="Arial" w:hAnsi="Arial" w:cs="Arial"/>
                <w:b/>
                <w:color w:val="000000"/>
                <w:sz w:val="12"/>
                <w:szCs w:val="12"/>
              </w:rPr>
              <w:t>Мо</w:t>
            </w:r>
            <w:r w:rsidRPr="00690E8C">
              <w:rPr>
                <w:rFonts w:ascii="Arial" w:hAnsi="Arial" w:cs="Arial"/>
                <w:b/>
                <w:color w:val="000000"/>
                <w:sz w:val="12"/>
                <w:szCs w:val="12"/>
              </w:rPr>
              <w:t>щ</w:t>
            </w:r>
            <w:r w:rsidRPr="00690E8C">
              <w:rPr>
                <w:rFonts w:ascii="Arial" w:hAnsi="Arial" w:cs="Arial"/>
                <w:b/>
                <w:color w:val="000000"/>
                <w:sz w:val="12"/>
                <w:szCs w:val="12"/>
              </w:rPr>
              <w:t>ность кв.м</w:t>
            </w:r>
          </w:p>
        </w:tc>
        <w:tc>
          <w:tcPr>
            <w:tcW w:w="3501" w:type="dxa"/>
            <w:vMerge w:val="restart"/>
          </w:tcPr>
          <w:p w:rsidR="007040FC" w:rsidRPr="00690E8C" w:rsidRDefault="007040FC" w:rsidP="00690E8C">
            <w:pPr>
              <w:overflowPunct w:val="0"/>
              <w:autoSpaceDE w:val="0"/>
              <w:autoSpaceDN w:val="0"/>
              <w:adjustRightInd w:val="0"/>
              <w:jc w:val="center"/>
              <w:rPr>
                <w:rFonts w:ascii="Arial" w:hAnsi="Arial" w:cs="Arial"/>
                <w:b/>
                <w:color w:val="000000"/>
                <w:sz w:val="12"/>
                <w:szCs w:val="12"/>
              </w:rPr>
            </w:pPr>
            <w:r w:rsidRPr="00690E8C">
              <w:rPr>
                <w:rFonts w:ascii="Arial" w:hAnsi="Arial" w:cs="Arial"/>
                <w:b/>
                <w:color w:val="000000"/>
                <w:sz w:val="12"/>
                <w:szCs w:val="12"/>
              </w:rPr>
              <w:t>Основание расходования средств дорожн</w:t>
            </w:r>
            <w:r w:rsidRPr="00690E8C">
              <w:rPr>
                <w:rFonts w:ascii="Arial" w:hAnsi="Arial" w:cs="Arial"/>
                <w:b/>
                <w:color w:val="000000"/>
                <w:sz w:val="12"/>
                <w:szCs w:val="12"/>
              </w:rPr>
              <w:t>о</w:t>
            </w:r>
            <w:r w:rsidRPr="00690E8C">
              <w:rPr>
                <w:rFonts w:ascii="Arial" w:hAnsi="Arial" w:cs="Arial"/>
                <w:b/>
                <w:color w:val="000000"/>
                <w:sz w:val="12"/>
                <w:szCs w:val="12"/>
              </w:rPr>
              <w:t>го фонда</w:t>
            </w:r>
          </w:p>
        </w:tc>
      </w:tr>
      <w:tr w:rsidR="007040FC" w:rsidRPr="00690E8C" w:rsidTr="00690E8C">
        <w:tc>
          <w:tcPr>
            <w:tcW w:w="0" w:type="auto"/>
            <w:vMerge/>
          </w:tcPr>
          <w:p w:rsidR="007040FC" w:rsidRPr="00690E8C" w:rsidRDefault="007040FC" w:rsidP="00690E8C">
            <w:pPr>
              <w:jc w:val="center"/>
              <w:rPr>
                <w:rFonts w:ascii="Arial" w:hAnsi="Arial" w:cs="Arial"/>
                <w:b/>
                <w:color w:val="000000"/>
                <w:sz w:val="12"/>
                <w:szCs w:val="12"/>
              </w:rPr>
            </w:pPr>
          </w:p>
        </w:tc>
        <w:tc>
          <w:tcPr>
            <w:tcW w:w="0" w:type="auto"/>
            <w:vMerge/>
          </w:tcPr>
          <w:p w:rsidR="007040FC" w:rsidRPr="00690E8C" w:rsidRDefault="007040FC" w:rsidP="00690E8C">
            <w:pPr>
              <w:jc w:val="center"/>
              <w:rPr>
                <w:rFonts w:ascii="Arial" w:hAnsi="Arial" w:cs="Arial"/>
                <w:b/>
                <w:color w:val="000000"/>
                <w:sz w:val="12"/>
                <w:szCs w:val="12"/>
              </w:rPr>
            </w:pPr>
          </w:p>
        </w:tc>
        <w:tc>
          <w:tcPr>
            <w:tcW w:w="0" w:type="auto"/>
          </w:tcPr>
          <w:p w:rsidR="007040FC" w:rsidRPr="00690E8C" w:rsidRDefault="007040FC" w:rsidP="00690E8C">
            <w:pPr>
              <w:jc w:val="center"/>
              <w:rPr>
                <w:rFonts w:ascii="Arial" w:hAnsi="Arial" w:cs="Arial"/>
                <w:b/>
                <w:color w:val="000000"/>
                <w:sz w:val="12"/>
                <w:szCs w:val="12"/>
              </w:rPr>
            </w:pPr>
            <w:r w:rsidRPr="00690E8C">
              <w:rPr>
                <w:rFonts w:ascii="Arial" w:hAnsi="Arial" w:cs="Arial"/>
                <w:b/>
                <w:color w:val="000000"/>
                <w:sz w:val="12"/>
                <w:szCs w:val="12"/>
              </w:rPr>
              <w:t>бюджет Валда</w:t>
            </w:r>
            <w:r w:rsidRPr="00690E8C">
              <w:rPr>
                <w:rFonts w:ascii="Arial" w:hAnsi="Arial" w:cs="Arial"/>
                <w:b/>
                <w:color w:val="000000"/>
                <w:sz w:val="12"/>
                <w:szCs w:val="12"/>
              </w:rPr>
              <w:t>й</w:t>
            </w:r>
            <w:r w:rsidRPr="00690E8C">
              <w:rPr>
                <w:rFonts w:ascii="Arial" w:hAnsi="Arial" w:cs="Arial"/>
                <w:b/>
                <w:color w:val="000000"/>
                <w:sz w:val="12"/>
                <w:szCs w:val="12"/>
              </w:rPr>
              <w:t>ского городск</w:t>
            </w:r>
            <w:r w:rsidRPr="00690E8C">
              <w:rPr>
                <w:rFonts w:ascii="Arial" w:hAnsi="Arial" w:cs="Arial"/>
                <w:b/>
                <w:color w:val="000000"/>
                <w:sz w:val="12"/>
                <w:szCs w:val="12"/>
              </w:rPr>
              <w:t>о</w:t>
            </w:r>
            <w:r w:rsidRPr="00690E8C">
              <w:rPr>
                <w:rFonts w:ascii="Arial" w:hAnsi="Arial" w:cs="Arial"/>
                <w:b/>
                <w:color w:val="000000"/>
                <w:sz w:val="12"/>
                <w:szCs w:val="12"/>
              </w:rPr>
              <w:t>го пос</w:t>
            </w:r>
            <w:r w:rsidRPr="00690E8C">
              <w:rPr>
                <w:rFonts w:ascii="Arial" w:hAnsi="Arial" w:cs="Arial"/>
                <w:b/>
                <w:color w:val="000000"/>
                <w:sz w:val="12"/>
                <w:szCs w:val="12"/>
              </w:rPr>
              <w:t>е</w:t>
            </w:r>
            <w:r w:rsidRPr="00690E8C">
              <w:rPr>
                <w:rFonts w:ascii="Arial" w:hAnsi="Arial" w:cs="Arial"/>
                <w:b/>
                <w:color w:val="000000"/>
                <w:sz w:val="12"/>
                <w:szCs w:val="12"/>
              </w:rPr>
              <w:t>ления</w:t>
            </w:r>
          </w:p>
        </w:tc>
        <w:tc>
          <w:tcPr>
            <w:tcW w:w="0" w:type="auto"/>
          </w:tcPr>
          <w:p w:rsidR="007040FC" w:rsidRPr="00690E8C" w:rsidRDefault="007040FC" w:rsidP="00690E8C">
            <w:pPr>
              <w:overflowPunct w:val="0"/>
              <w:autoSpaceDE w:val="0"/>
              <w:autoSpaceDN w:val="0"/>
              <w:adjustRightInd w:val="0"/>
              <w:jc w:val="center"/>
              <w:rPr>
                <w:rFonts w:ascii="Arial" w:hAnsi="Arial" w:cs="Arial"/>
                <w:b/>
                <w:color w:val="000000"/>
                <w:sz w:val="12"/>
                <w:szCs w:val="12"/>
              </w:rPr>
            </w:pPr>
            <w:r w:rsidRPr="00690E8C">
              <w:rPr>
                <w:rFonts w:ascii="Arial" w:hAnsi="Arial" w:cs="Arial"/>
                <w:b/>
                <w:color w:val="000000"/>
                <w:sz w:val="12"/>
                <w:szCs w:val="12"/>
              </w:rPr>
              <w:t>областно</w:t>
            </w:r>
            <w:r w:rsidRPr="00690E8C">
              <w:rPr>
                <w:rFonts w:ascii="Arial" w:hAnsi="Arial" w:cs="Arial"/>
                <w:b/>
                <w:color w:val="000000"/>
                <w:sz w:val="12"/>
                <w:szCs w:val="12"/>
              </w:rPr>
              <w:t>й</w:t>
            </w:r>
            <w:r w:rsidRPr="00690E8C">
              <w:rPr>
                <w:rFonts w:ascii="Arial" w:hAnsi="Arial" w:cs="Arial"/>
                <w:b/>
                <w:color w:val="000000"/>
                <w:sz w:val="12"/>
                <w:szCs w:val="12"/>
              </w:rPr>
              <w:t xml:space="preserve"> бюджет</w:t>
            </w:r>
          </w:p>
        </w:tc>
        <w:tc>
          <w:tcPr>
            <w:tcW w:w="0" w:type="auto"/>
          </w:tcPr>
          <w:p w:rsidR="00165983" w:rsidRDefault="007040FC" w:rsidP="00165983">
            <w:pPr>
              <w:overflowPunct w:val="0"/>
              <w:autoSpaceDE w:val="0"/>
              <w:autoSpaceDN w:val="0"/>
              <w:adjustRightInd w:val="0"/>
              <w:jc w:val="center"/>
              <w:rPr>
                <w:rFonts w:ascii="Arial" w:hAnsi="Arial" w:cs="Arial"/>
                <w:b/>
                <w:color w:val="000000"/>
                <w:sz w:val="12"/>
                <w:szCs w:val="12"/>
              </w:rPr>
            </w:pPr>
            <w:r w:rsidRPr="00690E8C">
              <w:rPr>
                <w:rFonts w:ascii="Arial" w:hAnsi="Arial" w:cs="Arial"/>
                <w:b/>
                <w:color w:val="000000"/>
                <w:sz w:val="12"/>
                <w:szCs w:val="12"/>
              </w:rPr>
              <w:t xml:space="preserve">общий </w:t>
            </w:r>
          </w:p>
          <w:p w:rsidR="007040FC" w:rsidRPr="00690E8C" w:rsidRDefault="007040FC" w:rsidP="00165983">
            <w:pPr>
              <w:overflowPunct w:val="0"/>
              <w:autoSpaceDE w:val="0"/>
              <w:autoSpaceDN w:val="0"/>
              <w:adjustRightInd w:val="0"/>
              <w:jc w:val="center"/>
              <w:rPr>
                <w:rFonts w:ascii="Arial" w:hAnsi="Arial" w:cs="Arial"/>
                <w:b/>
                <w:color w:val="000000"/>
                <w:sz w:val="12"/>
                <w:szCs w:val="12"/>
              </w:rPr>
            </w:pPr>
            <w:r w:rsidRPr="00690E8C">
              <w:rPr>
                <w:rFonts w:ascii="Arial" w:hAnsi="Arial" w:cs="Arial"/>
                <w:b/>
                <w:color w:val="000000"/>
                <w:sz w:val="12"/>
                <w:szCs w:val="12"/>
              </w:rPr>
              <w:t>об</w:t>
            </w:r>
            <w:r w:rsidRPr="00690E8C">
              <w:rPr>
                <w:rFonts w:ascii="Arial" w:hAnsi="Arial" w:cs="Arial"/>
                <w:b/>
                <w:color w:val="000000"/>
                <w:sz w:val="12"/>
                <w:szCs w:val="12"/>
              </w:rPr>
              <w:t>ъ</w:t>
            </w:r>
            <w:r w:rsidRPr="00690E8C">
              <w:rPr>
                <w:rFonts w:ascii="Arial" w:hAnsi="Arial" w:cs="Arial"/>
                <w:b/>
                <w:color w:val="000000"/>
                <w:sz w:val="12"/>
                <w:szCs w:val="12"/>
              </w:rPr>
              <w:t>ём</w:t>
            </w:r>
          </w:p>
        </w:tc>
        <w:tc>
          <w:tcPr>
            <w:tcW w:w="0" w:type="auto"/>
            <w:vMerge/>
          </w:tcPr>
          <w:p w:rsidR="007040FC" w:rsidRPr="00690E8C" w:rsidRDefault="007040FC" w:rsidP="00690E8C">
            <w:pPr>
              <w:overflowPunct w:val="0"/>
              <w:autoSpaceDE w:val="0"/>
              <w:autoSpaceDN w:val="0"/>
              <w:adjustRightInd w:val="0"/>
              <w:jc w:val="center"/>
              <w:rPr>
                <w:rFonts w:ascii="Arial" w:hAnsi="Arial" w:cs="Arial"/>
                <w:b/>
                <w:color w:val="000000"/>
                <w:sz w:val="12"/>
                <w:szCs w:val="12"/>
              </w:rPr>
            </w:pPr>
          </w:p>
        </w:tc>
        <w:tc>
          <w:tcPr>
            <w:tcW w:w="0" w:type="auto"/>
            <w:vMerge/>
          </w:tcPr>
          <w:p w:rsidR="007040FC" w:rsidRPr="00690E8C" w:rsidRDefault="007040FC" w:rsidP="00690E8C">
            <w:pPr>
              <w:overflowPunct w:val="0"/>
              <w:autoSpaceDE w:val="0"/>
              <w:autoSpaceDN w:val="0"/>
              <w:adjustRightInd w:val="0"/>
              <w:jc w:val="center"/>
              <w:rPr>
                <w:rFonts w:ascii="Arial" w:hAnsi="Arial" w:cs="Arial"/>
                <w:b/>
                <w:color w:val="000000"/>
                <w:sz w:val="12"/>
                <w:szCs w:val="12"/>
              </w:rPr>
            </w:pPr>
          </w:p>
        </w:tc>
        <w:tc>
          <w:tcPr>
            <w:tcW w:w="3501" w:type="dxa"/>
            <w:vMerge/>
          </w:tcPr>
          <w:p w:rsidR="007040FC" w:rsidRPr="00690E8C" w:rsidRDefault="007040FC" w:rsidP="00690E8C">
            <w:pPr>
              <w:overflowPunct w:val="0"/>
              <w:autoSpaceDE w:val="0"/>
              <w:autoSpaceDN w:val="0"/>
              <w:adjustRightInd w:val="0"/>
              <w:jc w:val="center"/>
              <w:rPr>
                <w:rFonts w:ascii="Arial" w:hAnsi="Arial" w:cs="Arial"/>
                <w:b/>
                <w:color w:val="000000"/>
                <w:sz w:val="12"/>
                <w:szCs w:val="12"/>
              </w:rPr>
            </w:pPr>
          </w:p>
        </w:tc>
      </w:tr>
      <w:tr w:rsidR="007040FC" w:rsidRPr="00690E8C" w:rsidTr="00690E8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1</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2</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3</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4</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5</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6</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7</w:t>
            </w:r>
          </w:p>
        </w:tc>
        <w:tc>
          <w:tcPr>
            <w:tcW w:w="3501" w:type="dxa"/>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8</w:t>
            </w:r>
          </w:p>
        </w:tc>
      </w:tr>
      <w:tr w:rsidR="007040FC" w:rsidRPr="00690E8C" w:rsidTr="00690E8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1.</w:t>
            </w:r>
          </w:p>
        </w:tc>
        <w:tc>
          <w:tcPr>
            <w:tcW w:w="11106" w:type="dxa"/>
            <w:gridSpan w:val="7"/>
          </w:tcPr>
          <w:p w:rsidR="007040FC" w:rsidRPr="00690E8C" w:rsidRDefault="007040FC" w:rsidP="00690E8C">
            <w:pPr>
              <w:autoSpaceDN w:val="0"/>
              <w:jc w:val="both"/>
              <w:rPr>
                <w:rFonts w:ascii="Arial" w:hAnsi="Arial" w:cs="Arial"/>
                <w:b/>
                <w:color w:val="000000"/>
                <w:sz w:val="12"/>
                <w:szCs w:val="12"/>
              </w:rPr>
            </w:pPr>
            <w:r w:rsidRPr="00690E8C">
              <w:rPr>
                <w:rFonts w:ascii="Arial" w:hAnsi="Arial" w:cs="Arial"/>
                <w:b/>
                <w:color w:val="000000"/>
                <w:sz w:val="12"/>
                <w:szCs w:val="12"/>
              </w:rPr>
              <w:t>Ремонт автомобильных дорог и тротуаров</w:t>
            </w:r>
          </w:p>
        </w:tc>
      </w:tr>
      <w:tr w:rsidR="007040FC" w:rsidRPr="00690E8C" w:rsidTr="00690E8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1.1</w:t>
            </w:r>
          </w:p>
        </w:tc>
        <w:tc>
          <w:tcPr>
            <w:tcW w:w="0" w:type="auto"/>
          </w:tcPr>
          <w:p w:rsidR="007040FC" w:rsidRPr="00690E8C" w:rsidRDefault="007040FC" w:rsidP="00690E8C">
            <w:pPr>
              <w:jc w:val="both"/>
              <w:rPr>
                <w:rFonts w:ascii="Arial" w:hAnsi="Arial" w:cs="Arial"/>
                <w:sz w:val="12"/>
                <w:szCs w:val="12"/>
              </w:rPr>
            </w:pPr>
            <w:r w:rsidRPr="00690E8C">
              <w:rPr>
                <w:rFonts w:ascii="Arial" w:hAnsi="Arial" w:cs="Arial"/>
                <w:sz w:val="12"/>
                <w:szCs w:val="12"/>
              </w:rPr>
              <w:t>Ремонт а/б покрытия автом</w:t>
            </w:r>
            <w:r w:rsidRPr="00690E8C">
              <w:rPr>
                <w:rFonts w:ascii="Arial" w:hAnsi="Arial" w:cs="Arial"/>
                <w:sz w:val="12"/>
                <w:szCs w:val="12"/>
              </w:rPr>
              <w:t>о</w:t>
            </w:r>
            <w:r w:rsidRPr="00690E8C">
              <w:rPr>
                <w:rFonts w:ascii="Arial" w:hAnsi="Arial" w:cs="Arial"/>
                <w:sz w:val="12"/>
                <w:szCs w:val="12"/>
              </w:rPr>
              <w:t>бильной дороги:  с.Зимогорье ул.Хвойная</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627 798</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424 830</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1 052 628</w:t>
            </w:r>
          </w:p>
        </w:tc>
        <w:tc>
          <w:tcPr>
            <w:tcW w:w="0" w:type="auto"/>
          </w:tcPr>
          <w:p w:rsidR="007040FC" w:rsidRPr="00690E8C" w:rsidRDefault="007040FC" w:rsidP="00690E8C">
            <w:pPr>
              <w:overflowPunct w:val="0"/>
              <w:autoSpaceDE w:val="0"/>
              <w:autoSpaceDN w:val="0"/>
              <w:adjustRightInd w:val="0"/>
              <w:jc w:val="center"/>
              <w:rPr>
                <w:rFonts w:ascii="Arial" w:hAnsi="Arial" w:cs="Arial"/>
                <w:sz w:val="12"/>
                <w:szCs w:val="12"/>
              </w:rPr>
            </w:pPr>
            <w:r w:rsidRPr="00690E8C">
              <w:rPr>
                <w:rFonts w:ascii="Arial" w:hAnsi="Arial" w:cs="Arial"/>
                <w:sz w:val="12"/>
                <w:szCs w:val="12"/>
              </w:rPr>
              <w:t>текущий ремонт асфальтового покр</w:t>
            </w:r>
            <w:r w:rsidRPr="00690E8C">
              <w:rPr>
                <w:rFonts w:ascii="Arial" w:hAnsi="Arial" w:cs="Arial"/>
                <w:sz w:val="12"/>
                <w:szCs w:val="12"/>
              </w:rPr>
              <w:t>ы</w:t>
            </w:r>
            <w:r w:rsidRPr="00690E8C">
              <w:rPr>
                <w:rFonts w:ascii="Arial" w:hAnsi="Arial" w:cs="Arial"/>
                <w:sz w:val="12"/>
                <w:szCs w:val="12"/>
              </w:rPr>
              <w:t>тия автомобильной д</w:t>
            </w:r>
            <w:r w:rsidRPr="00690E8C">
              <w:rPr>
                <w:rFonts w:ascii="Arial" w:hAnsi="Arial" w:cs="Arial"/>
                <w:sz w:val="12"/>
                <w:szCs w:val="12"/>
              </w:rPr>
              <w:t>о</w:t>
            </w:r>
            <w:r w:rsidRPr="00690E8C">
              <w:rPr>
                <w:rFonts w:ascii="Arial" w:hAnsi="Arial" w:cs="Arial"/>
                <w:sz w:val="12"/>
                <w:szCs w:val="12"/>
              </w:rPr>
              <w:t>роги</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1700</w:t>
            </w:r>
          </w:p>
        </w:tc>
        <w:tc>
          <w:tcPr>
            <w:tcW w:w="3501" w:type="dxa"/>
          </w:tcPr>
          <w:p w:rsidR="007040FC" w:rsidRPr="00690E8C" w:rsidRDefault="007040FC" w:rsidP="00690E8C">
            <w:pPr>
              <w:overflowPunct w:val="0"/>
              <w:autoSpaceDE w:val="0"/>
              <w:autoSpaceDN w:val="0"/>
              <w:adjustRightInd w:val="0"/>
              <w:jc w:val="both"/>
              <w:rPr>
                <w:rFonts w:ascii="Arial" w:hAnsi="Arial" w:cs="Arial"/>
                <w:color w:val="000000"/>
                <w:sz w:val="12"/>
                <w:szCs w:val="12"/>
              </w:rPr>
            </w:pPr>
            <w:r w:rsidRPr="00690E8C">
              <w:rPr>
                <w:rFonts w:ascii="Arial" w:hAnsi="Arial" w:cs="Arial"/>
                <w:color w:val="000000"/>
                <w:sz w:val="12"/>
                <w:szCs w:val="12"/>
              </w:rPr>
              <w:t>реализация мероприятий подпрограммы «Строительство, капитальный ремонт, ремонт и содержание автомобил</w:t>
            </w:r>
            <w:r w:rsidRPr="00690E8C">
              <w:rPr>
                <w:rFonts w:ascii="Arial" w:hAnsi="Arial" w:cs="Arial"/>
                <w:color w:val="000000"/>
                <w:sz w:val="12"/>
                <w:szCs w:val="12"/>
              </w:rPr>
              <w:t>ь</w:t>
            </w:r>
            <w:r w:rsidRPr="00690E8C">
              <w:rPr>
                <w:rFonts w:ascii="Arial" w:hAnsi="Arial" w:cs="Arial"/>
                <w:color w:val="000000"/>
                <w:sz w:val="12"/>
                <w:szCs w:val="12"/>
              </w:rPr>
              <w:t xml:space="preserve">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w:t>
            </w:r>
            <w:r w:rsidRPr="00690E8C">
              <w:rPr>
                <w:rFonts w:ascii="Arial" w:hAnsi="Arial" w:cs="Arial"/>
                <w:bCs/>
                <w:color w:val="000000"/>
                <w:sz w:val="12"/>
                <w:szCs w:val="12"/>
              </w:rPr>
              <w:t xml:space="preserve">муниципальной программы </w:t>
            </w:r>
            <w:r w:rsidRPr="00690E8C">
              <w:rPr>
                <w:rFonts w:ascii="Arial" w:hAnsi="Arial" w:cs="Arial"/>
                <w:color w:val="000000"/>
                <w:sz w:val="12"/>
                <w:szCs w:val="12"/>
              </w:rPr>
              <w:t>«С</w:t>
            </w:r>
            <w:r w:rsidRPr="00690E8C">
              <w:rPr>
                <w:rFonts w:ascii="Arial" w:hAnsi="Arial" w:cs="Arial"/>
                <w:color w:val="000000"/>
                <w:sz w:val="12"/>
                <w:szCs w:val="12"/>
              </w:rPr>
              <w:t>о</w:t>
            </w:r>
            <w:r w:rsidRPr="00690E8C">
              <w:rPr>
                <w:rFonts w:ascii="Arial" w:hAnsi="Arial" w:cs="Arial"/>
                <w:color w:val="000000"/>
                <w:sz w:val="12"/>
                <w:szCs w:val="12"/>
              </w:rPr>
              <w:t>вершенствование и содержание дорожного хозяйства на территории Валдайского городского поселения на 2017-2021 годы», утвержденной постановлением Администр</w:t>
            </w:r>
            <w:r w:rsidRPr="00690E8C">
              <w:rPr>
                <w:rFonts w:ascii="Arial" w:hAnsi="Arial" w:cs="Arial"/>
                <w:color w:val="000000"/>
                <w:sz w:val="12"/>
                <w:szCs w:val="12"/>
              </w:rPr>
              <w:t>а</w:t>
            </w:r>
            <w:r w:rsidRPr="00690E8C">
              <w:rPr>
                <w:rFonts w:ascii="Arial" w:hAnsi="Arial" w:cs="Arial"/>
                <w:color w:val="000000"/>
                <w:sz w:val="12"/>
                <w:szCs w:val="12"/>
              </w:rPr>
              <w:t>ции Валдайского мун</w:t>
            </w:r>
            <w:r w:rsidRPr="00690E8C">
              <w:rPr>
                <w:rFonts w:ascii="Arial" w:hAnsi="Arial" w:cs="Arial"/>
                <w:color w:val="000000"/>
                <w:sz w:val="12"/>
                <w:szCs w:val="12"/>
              </w:rPr>
              <w:t>и</w:t>
            </w:r>
            <w:r w:rsidRPr="00690E8C">
              <w:rPr>
                <w:rFonts w:ascii="Arial" w:hAnsi="Arial" w:cs="Arial"/>
                <w:color w:val="000000"/>
                <w:sz w:val="12"/>
                <w:szCs w:val="12"/>
              </w:rPr>
              <w:t>ципального района от 25.11.2016 № 1915</w:t>
            </w: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1.2.</w:t>
            </w:r>
          </w:p>
        </w:tc>
        <w:tc>
          <w:tcPr>
            <w:tcW w:w="0" w:type="auto"/>
          </w:tcPr>
          <w:p w:rsidR="007040FC" w:rsidRPr="00690E8C" w:rsidRDefault="007040FC" w:rsidP="00690E8C">
            <w:pPr>
              <w:jc w:val="both"/>
              <w:rPr>
                <w:rFonts w:ascii="Arial" w:hAnsi="Arial" w:cs="Arial"/>
                <w:sz w:val="12"/>
                <w:szCs w:val="12"/>
              </w:rPr>
            </w:pPr>
            <w:r w:rsidRPr="00690E8C">
              <w:rPr>
                <w:rFonts w:ascii="Arial" w:hAnsi="Arial" w:cs="Arial"/>
                <w:sz w:val="12"/>
                <w:szCs w:val="12"/>
              </w:rPr>
              <w:t>Ремонт а/б покрытия автом</w:t>
            </w:r>
            <w:r w:rsidRPr="00690E8C">
              <w:rPr>
                <w:rFonts w:ascii="Arial" w:hAnsi="Arial" w:cs="Arial"/>
                <w:sz w:val="12"/>
                <w:szCs w:val="12"/>
              </w:rPr>
              <w:t>о</w:t>
            </w:r>
            <w:r w:rsidRPr="00690E8C">
              <w:rPr>
                <w:rFonts w:ascii="Arial" w:hAnsi="Arial" w:cs="Arial"/>
                <w:sz w:val="12"/>
                <w:szCs w:val="12"/>
              </w:rPr>
              <w:t>бильной дороги:  г.Валдай, ул.Победы (от дома 70 до  ул.Радищева)</w:t>
            </w:r>
          </w:p>
        </w:tc>
        <w:tc>
          <w:tcPr>
            <w:tcW w:w="0" w:type="auto"/>
          </w:tcPr>
          <w:p w:rsidR="007040FC" w:rsidRPr="00690E8C" w:rsidRDefault="007040FC" w:rsidP="00690E8C">
            <w:pPr>
              <w:autoSpaceDN w:val="0"/>
              <w:jc w:val="center"/>
              <w:rPr>
                <w:rFonts w:ascii="Arial" w:hAnsi="Arial" w:cs="Arial"/>
                <w:color w:val="000000"/>
                <w:sz w:val="12"/>
                <w:szCs w:val="12"/>
              </w:rPr>
            </w:pPr>
            <w:r w:rsidRPr="00690E8C">
              <w:rPr>
                <w:rFonts w:ascii="Arial" w:hAnsi="Arial" w:cs="Arial"/>
                <w:sz w:val="12"/>
                <w:szCs w:val="12"/>
              </w:rPr>
              <w:t>123 287,20</w:t>
            </w:r>
          </w:p>
        </w:tc>
        <w:tc>
          <w:tcPr>
            <w:tcW w:w="0" w:type="auto"/>
          </w:tcPr>
          <w:p w:rsidR="007040FC" w:rsidRPr="00690E8C" w:rsidRDefault="007040FC" w:rsidP="00690E8C">
            <w:pPr>
              <w:autoSpaceDN w:val="0"/>
              <w:jc w:val="center"/>
              <w:rPr>
                <w:rFonts w:ascii="Arial" w:hAnsi="Arial" w:cs="Arial"/>
                <w:color w:val="000000"/>
                <w:sz w:val="12"/>
                <w:szCs w:val="12"/>
              </w:rPr>
            </w:pPr>
            <w:r w:rsidRPr="00690E8C">
              <w:rPr>
                <w:rFonts w:ascii="Arial" w:hAnsi="Arial" w:cs="Arial"/>
                <w:color w:val="000000"/>
                <w:sz w:val="12"/>
                <w:szCs w:val="12"/>
              </w:rPr>
              <w:t>312 356</w:t>
            </w:r>
          </w:p>
        </w:tc>
        <w:tc>
          <w:tcPr>
            <w:tcW w:w="0" w:type="auto"/>
          </w:tcPr>
          <w:p w:rsidR="007040FC" w:rsidRPr="00690E8C" w:rsidRDefault="007040FC" w:rsidP="00690E8C">
            <w:pPr>
              <w:autoSpaceDN w:val="0"/>
              <w:jc w:val="center"/>
              <w:rPr>
                <w:rFonts w:ascii="Arial" w:hAnsi="Arial" w:cs="Arial"/>
                <w:color w:val="000000"/>
                <w:sz w:val="12"/>
                <w:szCs w:val="12"/>
              </w:rPr>
            </w:pPr>
            <w:r w:rsidRPr="00690E8C">
              <w:rPr>
                <w:rFonts w:ascii="Arial" w:hAnsi="Arial" w:cs="Arial"/>
                <w:color w:val="000000"/>
                <w:sz w:val="12"/>
                <w:szCs w:val="12"/>
              </w:rPr>
              <w:t>435 643,20</w:t>
            </w:r>
          </w:p>
        </w:tc>
        <w:tc>
          <w:tcPr>
            <w:tcW w:w="0" w:type="auto"/>
          </w:tcPr>
          <w:p w:rsidR="007040FC" w:rsidRPr="00690E8C" w:rsidRDefault="007040FC" w:rsidP="00690E8C">
            <w:pPr>
              <w:shd w:val="clear" w:color="auto" w:fill="FFFFFF"/>
              <w:jc w:val="center"/>
              <w:rPr>
                <w:rFonts w:ascii="Arial" w:hAnsi="Arial" w:cs="Arial"/>
                <w:color w:val="000000"/>
                <w:sz w:val="12"/>
                <w:szCs w:val="12"/>
              </w:rPr>
            </w:pPr>
            <w:r w:rsidRPr="00690E8C">
              <w:rPr>
                <w:rFonts w:ascii="Arial" w:hAnsi="Arial" w:cs="Arial"/>
                <w:sz w:val="12"/>
                <w:szCs w:val="12"/>
              </w:rPr>
              <w:t>текущий ремонт асфальтового покр</w:t>
            </w:r>
            <w:r w:rsidRPr="00690E8C">
              <w:rPr>
                <w:rFonts w:ascii="Arial" w:hAnsi="Arial" w:cs="Arial"/>
                <w:sz w:val="12"/>
                <w:szCs w:val="12"/>
              </w:rPr>
              <w:t>ы</w:t>
            </w:r>
            <w:r w:rsidRPr="00690E8C">
              <w:rPr>
                <w:rFonts w:ascii="Arial" w:hAnsi="Arial" w:cs="Arial"/>
                <w:sz w:val="12"/>
                <w:szCs w:val="12"/>
              </w:rPr>
              <w:t>тия автомобильных д</w:t>
            </w:r>
            <w:r w:rsidRPr="00690E8C">
              <w:rPr>
                <w:rFonts w:ascii="Arial" w:hAnsi="Arial" w:cs="Arial"/>
                <w:sz w:val="12"/>
                <w:szCs w:val="12"/>
              </w:rPr>
              <w:t>о</w:t>
            </w:r>
            <w:r w:rsidRPr="00690E8C">
              <w:rPr>
                <w:rFonts w:ascii="Arial" w:hAnsi="Arial" w:cs="Arial"/>
                <w:sz w:val="12"/>
                <w:szCs w:val="12"/>
              </w:rPr>
              <w:t>рог</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700</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1.3.</w:t>
            </w:r>
          </w:p>
        </w:tc>
        <w:tc>
          <w:tcPr>
            <w:tcW w:w="0" w:type="auto"/>
          </w:tcPr>
          <w:p w:rsidR="007040FC" w:rsidRPr="00690E8C" w:rsidRDefault="007040FC" w:rsidP="00690E8C">
            <w:pPr>
              <w:jc w:val="both"/>
              <w:rPr>
                <w:rFonts w:ascii="Arial" w:hAnsi="Arial" w:cs="Arial"/>
                <w:sz w:val="12"/>
                <w:szCs w:val="12"/>
              </w:rPr>
            </w:pPr>
            <w:r w:rsidRPr="00690E8C">
              <w:rPr>
                <w:rFonts w:ascii="Arial" w:hAnsi="Arial" w:cs="Arial"/>
                <w:sz w:val="12"/>
                <w:szCs w:val="12"/>
              </w:rPr>
              <w:t>Ремонт а/б покрытия автом</w:t>
            </w:r>
            <w:r w:rsidRPr="00690E8C">
              <w:rPr>
                <w:rFonts w:ascii="Arial" w:hAnsi="Arial" w:cs="Arial"/>
                <w:sz w:val="12"/>
                <w:szCs w:val="12"/>
              </w:rPr>
              <w:t>о</w:t>
            </w:r>
            <w:r w:rsidRPr="00690E8C">
              <w:rPr>
                <w:rFonts w:ascii="Arial" w:hAnsi="Arial" w:cs="Arial"/>
                <w:sz w:val="12"/>
                <w:szCs w:val="12"/>
              </w:rPr>
              <w:t>бильной дороги: г.Валдай, ул.Октябрьская ( от перекр</w:t>
            </w:r>
            <w:r w:rsidRPr="00690E8C">
              <w:rPr>
                <w:rFonts w:ascii="Arial" w:hAnsi="Arial" w:cs="Arial"/>
                <w:sz w:val="12"/>
                <w:szCs w:val="12"/>
              </w:rPr>
              <w:t>е</w:t>
            </w:r>
            <w:r w:rsidRPr="00690E8C">
              <w:rPr>
                <w:rFonts w:ascii="Arial" w:hAnsi="Arial" w:cs="Arial"/>
                <w:sz w:val="12"/>
                <w:szCs w:val="12"/>
              </w:rPr>
              <w:t>стка с ул.Февральская до пл.Свободы)</w:t>
            </w:r>
          </w:p>
        </w:tc>
        <w:tc>
          <w:tcPr>
            <w:tcW w:w="0" w:type="auto"/>
          </w:tcPr>
          <w:p w:rsidR="007040FC" w:rsidRPr="00690E8C" w:rsidRDefault="007040FC" w:rsidP="00690E8C">
            <w:pPr>
              <w:autoSpaceDN w:val="0"/>
              <w:jc w:val="center"/>
              <w:rPr>
                <w:rFonts w:ascii="Arial" w:hAnsi="Arial" w:cs="Arial"/>
                <w:sz w:val="12"/>
                <w:szCs w:val="12"/>
              </w:rPr>
            </w:pPr>
            <w:r w:rsidRPr="00690E8C">
              <w:rPr>
                <w:rFonts w:ascii="Arial" w:hAnsi="Arial" w:cs="Arial"/>
                <w:sz w:val="12"/>
                <w:szCs w:val="12"/>
              </w:rPr>
              <w:t>141 132</w:t>
            </w:r>
          </w:p>
        </w:tc>
        <w:tc>
          <w:tcPr>
            <w:tcW w:w="0" w:type="auto"/>
          </w:tcPr>
          <w:p w:rsidR="007040FC" w:rsidRPr="00690E8C" w:rsidRDefault="007040FC" w:rsidP="00690E8C">
            <w:pPr>
              <w:autoSpaceDN w:val="0"/>
              <w:jc w:val="center"/>
              <w:rPr>
                <w:rFonts w:ascii="Arial" w:hAnsi="Arial" w:cs="Arial"/>
                <w:color w:val="000000"/>
                <w:sz w:val="12"/>
                <w:szCs w:val="12"/>
              </w:rPr>
            </w:pPr>
            <w:r w:rsidRPr="00690E8C">
              <w:rPr>
                <w:rFonts w:ascii="Arial" w:hAnsi="Arial" w:cs="Arial"/>
                <w:color w:val="000000"/>
                <w:sz w:val="12"/>
                <w:szCs w:val="12"/>
              </w:rPr>
              <w:t>285 104</w:t>
            </w:r>
          </w:p>
        </w:tc>
        <w:tc>
          <w:tcPr>
            <w:tcW w:w="0" w:type="auto"/>
          </w:tcPr>
          <w:p w:rsidR="007040FC" w:rsidRPr="00690E8C" w:rsidRDefault="007040FC" w:rsidP="00690E8C">
            <w:pPr>
              <w:autoSpaceDN w:val="0"/>
              <w:jc w:val="center"/>
              <w:rPr>
                <w:rFonts w:ascii="Arial" w:hAnsi="Arial" w:cs="Arial"/>
                <w:color w:val="000000"/>
                <w:sz w:val="12"/>
                <w:szCs w:val="12"/>
              </w:rPr>
            </w:pPr>
            <w:r w:rsidRPr="00690E8C">
              <w:rPr>
                <w:rFonts w:ascii="Arial" w:hAnsi="Arial" w:cs="Arial"/>
                <w:color w:val="000000"/>
                <w:sz w:val="12"/>
                <w:szCs w:val="12"/>
              </w:rPr>
              <w:t>426 236</w:t>
            </w:r>
          </w:p>
        </w:tc>
        <w:tc>
          <w:tcPr>
            <w:tcW w:w="0" w:type="auto"/>
          </w:tcPr>
          <w:p w:rsidR="007040FC" w:rsidRPr="00690E8C" w:rsidRDefault="007040FC" w:rsidP="00690E8C">
            <w:pPr>
              <w:shd w:val="clear" w:color="auto" w:fill="FFFFFF"/>
              <w:jc w:val="center"/>
              <w:rPr>
                <w:rFonts w:ascii="Arial" w:hAnsi="Arial" w:cs="Arial"/>
                <w:sz w:val="12"/>
                <w:szCs w:val="12"/>
              </w:rPr>
            </w:pPr>
            <w:r w:rsidRPr="00690E8C">
              <w:rPr>
                <w:rFonts w:ascii="Arial" w:hAnsi="Arial" w:cs="Arial"/>
                <w:sz w:val="12"/>
                <w:szCs w:val="12"/>
              </w:rPr>
              <w:t>текущий ремонт асфальтового покр</w:t>
            </w:r>
            <w:r w:rsidRPr="00690E8C">
              <w:rPr>
                <w:rFonts w:ascii="Arial" w:hAnsi="Arial" w:cs="Arial"/>
                <w:sz w:val="12"/>
                <w:szCs w:val="12"/>
              </w:rPr>
              <w:t>ы</w:t>
            </w:r>
            <w:r w:rsidRPr="00690E8C">
              <w:rPr>
                <w:rFonts w:ascii="Arial" w:hAnsi="Arial" w:cs="Arial"/>
                <w:sz w:val="12"/>
                <w:szCs w:val="12"/>
              </w:rPr>
              <w:t>тия автомобильных д</w:t>
            </w:r>
            <w:r w:rsidRPr="00690E8C">
              <w:rPr>
                <w:rFonts w:ascii="Arial" w:hAnsi="Arial" w:cs="Arial"/>
                <w:sz w:val="12"/>
                <w:szCs w:val="12"/>
              </w:rPr>
              <w:t>о</w:t>
            </w:r>
            <w:r w:rsidRPr="00690E8C">
              <w:rPr>
                <w:rFonts w:ascii="Arial" w:hAnsi="Arial" w:cs="Arial"/>
                <w:sz w:val="12"/>
                <w:szCs w:val="12"/>
              </w:rPr>
              <w:t>рог</w:t>
            </w:r>
          </w:p>
        </w:tc>
        <w:tc>
          <w:tcPr>
            <w:tcW w:w="0" w:type="auto"/>
          </w:tcPr>
          <w:p w:rsidR="007040FC" w:rsidRPr="00690E8C" w:rsidRDefault="007040FC" w:rsidP="00690E8C">
            <w:pPr>
              <w:overflowPunct w:val="0"/>
              <w:autoSpaceDE w:val="0"/>
              <w:autoSpaceDN w:val="0"/>
              <w:adjustRightInd w:val="0"/>
              <w:ind w:hanging="15"/>
              <w:jc w:val="center"/>
              <w:rPr>
                <w:rFonts w:ascii="Arial" w:hAnsi="Arial" w:cs="Arial"/>
                <w:color w:val="000000"/>
                <w:sz w:val="12"/>
                <w:szCs w:val="12"/>
              </w:rPr>
            </w:pPr>
            <w:r w:rsidRPr="00690E8C">
              <w:rPr>
                <w:rFonts w:ascii="Arial" w:hAnsi="Arial" w:cs="Arial"/>
                <w:color w:val="000000"/>
                <w:sz w:val="12"/>
                <w:szCs w:val="12"/>
              </w:rPr>
              <w:t>653</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1.4.</w:t>
            </w:r>
          </w:p>
        </w:tc>
        <w:tc>
          <w:tcPr>
            <w:tcW w:w="0" w:type="auto"/>
          </w:tcPr>
          <w:p w:rsidR="007040FC" w:rsidRPr="00690E8C" w:rsidRDefault="007040FC" w:rsidP="00690E8C">
            <w:pPr>
              <w:autoSpaceDN w:val="0"/>
              <w:jc w:val="both"/>
              <w:rPr>
                <w:rFonts w:ascii="Arial" w:hAnsi="Arial" w:cs="Arial"/>
                <w:color w:val="000000"/>
                <w:sz w:val="12"/>
                <w:szCs w:val="12"/>
              </w:rPr>
            </w:pPr>
            <w:r w:rsidRPr="00690E8C">
              <w:rPr>
                <w:rFonts w:ascii="Arial" w:hAnsi="Arial" w:cs="Arial"/>
                <w:sz w:val="12"/>
                <w:szCs w:val="12"/>
              </w:rPr>
              <w:t>Ремонт асфальтобетонного покрытия автомобильной дор</w:t>
            </w:r>
            <w:r w:rsidRPr="00690E8C">
              <w:rPr>
                <w:rFonts w:ascii="Arial" w:hAnsi="Arial" w:cs="Arial"/>
                <w:sz w:val="12"/>
                <w:szCs w:val="12"/>
              </w:rPr>
              <w:t>о</w:t>
            </w:r>
            <w:r w:rsidRPr="00690E8C">
              <w:rPr>
                <w:rFonts w:ascii="Arial" w:hAnsi="Arial" w:cs="Arial"/>
                <w:sz w:val="12"/>
                <w:szCs w:val="12"/>
              </w:rPr>
              <w:t>ги:  г.Валдай, ул.Ленина (от аллеи Ветеранов до ул.Совхозная)</w:t>
            </w:r>
          </w:p>
        </w:tc>
        <w:tc>
          <w:tcPr>
            <w:tcW w:w="0" w:type="auto"/>
          </w:tcPr>
          <w:p w:rsidR="007040FC" w:rsidRPr="00690E8C" w:rsidRDefault="007040FC" w:rsidP="00690E8C">
            <w:pPr>
              <w:autoSpaceDN w:val="0"/>
              <w:jc w:val="center"/>
              <w:rPr>
                <w:rFonts w:ascii="Arial" w:hAnsi="Arial" w:cs="Arial"/>
                <w:color w:val="000000"/>
                <w:sz w:val="12"/>
                <w:szCs w:val="12"/>
              </w:rPr>
            </w:pPr>
            <w:r w:rsidRPr="00690E8C">
              <w:rPr>
                <w:rFonts w:ascii="Arial" w:hAnsi="Arial" w:cs="Arial"/>
                <w:sz w:val="12"/>
                <w:szCs w:val="12"/>
              </w:rPr>
              <w:t>246 273</w:t>
            </w:r>
          </w:p>
        </w:tc>
        <w:tc>
          <w:tcPr>
            <w:tcW w:w="0" w:type="auto"/>
          </w:tcPr>
          <w:p w:rsidR="007040FC" w:rsidRPr="00690E8C" w:rsidRDefault="007040FC" w:rsidP="00690E8C">
            <w:pPr>
              <w:autoSpaceDN w:val="0"/>
              <w:jc w:val="center"/>
              <w:rPr>
                <w:rFonts w:ascii="Arial" w:hAnsi="Arial" w:cs="Arial"/>
                <w:color w:val="000000"/>
                <w:sz w:val="12"/>
                <w:szCs w:val="12"/>
              </w:rPr>
            </w:pPr>
            <w:r w:rsidRPr="00690E8C">
              <w:rPr>
                <w:rFonts w:ascii="Arial" w:hAnsi="Arial" w:cs="Arial"/>
                <w:color w:val="000000"/>
                <w:sz w:val="12"/>
                <w:szCs w:val="12"/>
              </w:rPr>
              <w:t>795 529</w:t>
            </w:r>
          </w:p>
        </w:tc>
        <w:tc>
          <w:tcPr>
            <w:tcW w:w="0" w:type="auto"/>
          </w:tcPr>
          <w:p w:rsidR="007040FC" w:rsidRPr="00690E8C" w:rsidRDefault="007040FC" w:rsidP="00690E8C">
            <w:pPr>
              <w:autoSpaceDN w:val="0"/>
              <w:jc w:val="center"/>
              <w:rPr>
                <w:rFonts w:ascii="Arial" w:hAnsi="Arial" w:cs="Arial"/>
                <w:color w:val="000000"/>
                <w:sz w:val="12"/>
                <w:szCs w:val="12"/>
              </w:rPr>
            </w:pPr>
            <w:r w:rsidRPr="00690E8C">
              <w:rPr>
                <w:rFonts w:ascii="Arial" w:hAnsi="Arial" w:cs="Arial"/>
                <w:color w:val="000000"/>
                <w:sz w:val="12"/>
                <w:szCs w:val="12"/>
              </w:rPr>
              <w:t>1 041 802</w:t>
            </w:r>
          </w:p>
        </w:tc>
        <w:tc>
          <w:tcPr>
            <w:tcW w:w="0" w:type="auto"/>
          </w:tcPr>
          <w:p w:rsidR="007040FC" w:rsidRPr="00690E8C" w:rsidRDefault="007040FC" w:rsidP="00690E8C">
            <w:pPr>
              <w:shd w:val="clear" w:color="auto" w:fill="FFFFFF"/>
              <w:jc w:val="center"/>
              <w:rPr>
                <w:rFonts w:ascii="Arial" w:hAnsi="Arial" w:cs="Arial"/>
                <w:sz w:val="12"/>
                <w:szCs w:val="12"/>
              </w:rPr>
            </w:pPr>
            <w:r w:rsidRPr="00690E8C">
              <w:rPr>
                <w:rFonts w:ascii="Arial" w:hAnsi="Arial" w:cs="Arial"/>
                <w:sz w:val="12"/>
                <w:szCs w:val="12"/>
              </w:rPr>
              <w:t>текущий ремонт асфальтового покр</w:t>
            </w:r>
            <w:r w:rsidRPr="00690E8C">
              <w:rPr>
                <w:rFonts w:ascii="Arial" w:hAnsi="Arial" w:cs="Arial"/>
                <w:sz w:val="12"/>
                <w:szCs w:val="12"/>
              </w:rPr>
              <w:t>ы</w:t>
            </w:r>
            <w:r w:rsidRPr="00690E8C">
              <w:rPr>
                <w:rFonts w:ascii="Arial" w:hAnsi="Arial" w:cs="Arial"/>
                <w:sz w:val="12"/>
                <w:szCs w:val="12"/>
              </w:rPr>
              <w:t>тия автомобильных д</w:t>
            </w:r>
            <w:r w:rsidRPr="00690E8C">
              <w:rPr>
                <w:rFonts w:ascii="Arial" w:hAnsi="Arial" w:cs="Arial"/>
                <w:sz w:val="12"/>
                <w:szCs w:val="12"/>
              </w:rPr>
              <w:t>о</w:t>
            </w:r>
            <w:r w:rsidRPr="00690E8C">
              <w:rPr>
                <w:rFonts w:ascii="Arial" w:hAnsi="Arial" w:cs="Arial"/>
                <w:sz w:val="12"/>
                <w:szCs w:val="12"/>
              </w:rPr>
              <w:t>рог</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1950</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1.5.</w:t>
            </w:r>
          </w:p>
        </w:tc>
        <w:tc>
          <w:tcPr>
            <w:tcW w:w="0" w:type="auto"/>
          </w:tcPr>
          <w:p w:rsidR="007040FC" w:rsidRPr="00690E8C" w:rsidRDefault="007040FC" w:rsidP="00690E8C">
            <w:pPr>
              <w:jc w:val="both"/>
              <w:rPr>
                <w:rFonts w:ascii="Arial" w:hAnsi="Arial" w:cs="Arial"/>
                <w:sz w:val="12"/>
                <w:szCs w:val="12"/>
              </w:rPr>
            </w:pPr>
            <w:r w:rsidRPr="00690E8C">
              <w:rPr>
                <w:rFonts w:ascii="Arial" w:hAnsi="Arial" w:cs="Arial"/>
                <w:sz w:val="12"/>
                <w:szCs w:val="12"/>
              </w:rPr>
              <w:t>Ремонт а/б покрытия автом</w:t>
            </w:r>
            <w:r w:rsidRPr="00690E8C">
              <w:rPr>
                <w:rFonts w:ascii="Arial" w:hAnsi="Arial" w:cs="Arial"/>
                <w:sz w:val="12"/>
                <w:szCs w:val="12"/>
              </w:rPr>
              <w:t>о</w:t>
            </w:r>
            <w:r w:rsidRPr="00690E8C">
              <w:rPr>
                <w:rFonts w:ascii="Arial" w:hAnsi="Arial" w:cs="Arial"/>
                <w:sz w:val="12"/>
                <w:szCs w:val="12"/>
              </w:rPr>
              <w:t>бильной дороги: г.Валдай, ул.Павлова (от ул.Кузьмина до ул.Озерная)</w:t>
            </w:r>
          </w:p>
        </w:tc>
        <w:tc>
          <w:tcPr>
            <w:tcW w:w="0" w:type="auto"/>
          </w:tcPr>
          <w:p w:rsidR="007040FC" w:rsidRPr="00690E8C" w:rsidRDefault="007040FC" w:rsidP="00690E8C">
            <w:pPr>
              <w:jc w:val="center"/>
              <w:rPr>
                <w:rFonts w:ascii="Arial" w:hAnsi="Arial" w:cs="Arial"/>
                <w:bCs/>
                <w:sz w:val="12"/>
                <w:szCs w:val="12"/>
              </w:rPr>
            </w:pPr>
            <w:r w:rsidRPr="00690E8C">
              <w:rPr>
                <w:rFonts w:ascii="Arial" w:hAnsi="Arial" w:cs="Arial"/>
                <w:bCs/>
                <w:sz w:val="12"/>
                <w:szCs w:val="12"/>
              </w:rPr>
              <w:t>650 463</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1 096 799</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1 747 262</w:t>
            </w:r>
          </w:p>
        </w:tc>
        <w:tc>
          <w:tcPr>
            <w:tcW w:w="0" w:type="auto"/>
          </w:tcPr>
          <w:p w:rsidR="007040FC" w:rsidRPr="00690E8C" w:rsidRDefault="007040FC" w:rsidP="00690E8C">
            <w:pPr>
              <w:shd w:val="clear" w:color="auto" w:fill="FFFFFF"/>
              <w:jc w:val="center"/>
              <w:rPr>
                <w:rFonts w:ascii="Arial" w:hAnsi="Arial" w:cs="Arial"/>
                <w:sz w:val="12"/>
                <w:szCs w:val="12"/>
              </w:rPr>
            </w:pPr>
            <w:r w:rsidRPr="00690E8C">
              <w:rPr>
                <w:rFonts w:ascii="Arial" w:hAnsi="Arial" w:cs="Arial"/>
                <w:sz w:val="12"/>
                <w:szCs w:val="12"/>
              </w:rPr>
              <w:t>текущий ремонт асфальтового покр</w:t>
            </w:r>
            <w:r w:rsidRPr="00690E8C">
              <w:rPr>
                <w:rFonts w:ascii="Arial" w:hAnsi="Arial" w:cs="Arial"/>
                <w:sz w:val="12"/>
                <w:szCs w:val="12"/>
              </w:rPr>
              <w:t>ы</w:t>
            </w:r>
            <w:r w:rsidRPr="00690E8C">
              <w:rPr>
                <w:rFonts w:ascii="Arial" w:hAnsi="Arial" w:cs="Arial"/>
                <w:sz w:val="12"/>
                <w:szCs w:val="12"/>
              </w:rPr>
              <w:t>тия автомобильных д</w:t>
            </w:r>
            <w:r w:rsidRPr="00690E8C">
              <w:rPr>
                <w:rFonts w:ascii="Arial" w:hAnsi="Arial" w:cs="Arial"/>
                <w:sz w:val="12"/>
                <w:szCs w:val="12"/>
              </w:rPr>
              <w:t>о</w:t>
            </w:r>
            <w:r w:rsidRPr="00690E8C">
              <w:rPr>
                <w:rFonts w:ascii="Arial" w:hAnsi="Arial" w:cs="Arial"/>
                <w:sz w:val="12"/>
                <w:szCs w:val="12"/>
              </w:rPr>
              <w:t>рог</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bCs/>
                <w:sz w:val="12"/>
                <w:szCs w:val="12"/>
              </w:rPr>
              <w:t>1858</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1.6.</w:t>
            </w:r>
          </w:p>
        </w:tc>
        <w:tc>
          <w:tcPr>
            <w:tcW w:w="0" w:type="auto"/>
          </w:tcPr>
          <w:p w:rsidR="007040FC" w:rsidRPr="00690E8C" w:rsidRDefault="007040FC" w:rsidP="00690E8C">
            <w:pPr>
              <w:overflowPunct w:val="0"/>
              <w:autoSpaceDE w:val="0"/>
              <w:autoSpaceDN w:val="0"/>
              <w:adjustRightInd w:val="0"/>
              <w:jc w:val="both"/>
              <w:rPr>
                <w:rFonts w:ascii="Arial" w:hAnsi="Arial" w:cs="Arial"/>
                <w:color w:val="000000"/>
                <w:sz w:val="12"/>
                <w:szCs w:val="12"/>
              </w:rPr>
            </w:pPr>
            <w:r w:rsidRPr="00690E8C">
              <w:rPr>
                <w:rFonts w:ascii="Arial" w:hAnsi="Arial" w:cs="Arial"/>
                <w:sz w:val="12"/>
                <w:szCs w:val="12"/>
              </w:rPr>
              <w:t>Ремонт а/б покрытия автом</w:t>
            </w:r>
            <w:r w:rsidRPr="00690E8C">
              <w:rPr>
                <w:rFonts w:ascii="Arial" w:hAnsi="Arial" w:cs="Arial"/>
                <w:sz w:val="12"/>
                <w:szCs w:val="12"/>
              </w:rPr>
              <w:t>о</w:t>
            </w:r>
            <w:r w:rsidRPr="00690E8C">
              <w:rPr>
                <w:rFonts w:ascii="Arial" w:hAnsi="Arial" w:cs="Arial"/>
                <w:sz w:val="12"/>
                <w:szCs w:val="12"/>
              </w:rPr>
              <w:t>бильной дороги: г.Валдай</w:t>
            </w:r>
            <w:r w:rsidRPr="00690E8C">
              <w:rPr>
                <w:rFonts w:ascii="Arial" w:hAnsi="Arial" w:cs="Arial"/>
                <w:color w:val="000000"/>
                <w:sz w:val="12"/>
                <w:szCs w:val="12"/>
              </w:rPr>
              <w:t>, ул. Труда (от д/с «Светл</w:t>
            </w:r>
            <w:r w:rsidRPr="00690E8C">
              <w:rPr>
                <w:rFonts w:ascii="Arial" w:hAnsi="Arial" w:cs="Arial"/>
                <w:color w:val="000000"/>
                <w:sz w:val="12"/>
                <w:szCs w:val="12"/>
              </w:rPr>
              <w:t>я</w:t>
            </w:r>
            <w:r w:rsidRPr="00690E8C">
              <w:rPr>
                <w:rFonts w:ascii="Arial" w:hAnsi="Arial" w:cs="Arial"/>
                <w:color w:val="000000"/>
                <w:sz w:val="12"/>
                <w:szCs w:val="12"/>
              </w:rPr>
              <w:t>чок»)</w:t>
            </w:r>
          </w:p>
        </w:tc>
        <w:tc>
          <w:tcPr>
            <w:tcW w:w="0" w:type="auto"/>
          </w:tcPr>
          <w:p w:rsidR="007040FC" w:rsidRPr="00690E8C" w:rsidRDefault="007040FC" w:rsidP="00690E8C">
            <w:pPr>
              <w:overflowPunct w:val="0"/>
              <w:autoSpaceDE w:val="0"/>
              <w:autoSpaceDN w:val="0"/>
              <w:adjustRightInd w:val="0"/>
              <w:jc w:val="center"/>
              <w:rPr>
                <w:rFonts w:ascii="Arial" w:hAnsi="Arial" w:cs="Arial"/>
                <w:b/>
                <w:color w:val="000000"/>
                <w:sz w:val="12"/>
                <w:szCs w:val="12"/>
              </w:rPr>
            </w:pPr>
            <w:r w:rsidRPr="00690E8C">
              <w:rPr>
                <w:rFonts w:ascii="Arial" w:hAnsi="Arial" w:cs="Arial"/>
                <w:color w:val="000000"/>
                <w:sz w:val="12"/>
                <w:szCs w:val="12"/>
              </w:rPr>
              <w:t>524 032</w:t>
            </w:r>
          </w:p>
        </w:tc>
        <w:tc>
          <w:tcPr>
            <w:tcW w:w="0" w:type="auto"/>
          </w:tcPr>
          <w:p w:rsidR="007040FC" w:rsidRPr="00690E8C" w:rsidRDefault="007040FC" w:rsidP="00690E8C">
            <w:pPr>
              <w:jc w:val="center"/>
              <w:rPr>
                <w:rFonts w:ascii="Arial" w:hAnsi="Arial" w:cs="Arial"/>
                <w:b/>
                <w:color w:val="000000"/>
                <w:sz w:val="12"/>
                <w:szCs w:val="12"/>
              </w:rPr>
            </w:pPr>
            <w:r w:rsidRPr="00690E8C">
              <w:rPr>
                <w:rFonts w:ascii="Arial" w:hAnsi="Arial" w:cs="Arial"/>
                <w:color w:val="000000"/>
                <w:sz w:val="12"/>
                <w:szCs w:val="12"/>
              </w:rPr>
              <w:t>0,00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524 032</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текущий ремонт асфальтового покр</w:t>
            </w:r>
            <w:r w:rsidRPr="00690E8C">
              <w:rPr>
                <w:rFonts w:ascii="Arial" w:hAnsi="Arial" w:cs="Arial"/>
                <w:sz w:val="12"/>
                <w:szCs w:val="12"/>
              </w:rPr>
              <w:t>ы</w:t>
            </w:r>
            <w:r w:rsidRPr="00690E8C">
              <w:rPr>
                <w:rFonts w:ascii="Arial" w:hAnsi="Arial" w:cs="Arial"/>
                <w:sz w:val="12"/>
                <w:szCs w:val="12"/>
              </w:rPr>
              <w:t>тия автомобильных д</w:t>
            </w:r>
            <w:r w:rsidRPr="00690E8C">
              <w:rPr>
                <w:rFonts w:ascii="Arial" w:hAnsi="Arial" w:cs="Arial"/>
                <w:sz w:val="12"/>
                <w:szCs w:val="12"/>
              </w:rPr>
              <w:t>о</w:t>
            </w:r>
            <w:r w:rsidRPr="00690E8C">
              <w:rPr>
                <w:rFonts w:ascii="Arial" w:hAnsi="Arial" w:cs="Arial"/>
                <w:sz w:val="12"/>
                <w:szCs w:val="12"/>
              </w:rPr>
              <w:t>рог</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sz w:val="12"/>
                <w:szCs w:val="12"/>
              </w:rPr>
              <w:t>582</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1.7.</w:t>
            </w:r>
          </w:p>
        </w:tc>
        <w:tc>
          <w:tcPr>
            <w:tcW w:w="0" w:type="auto"/>
          </w:tcPr>
          <w:p w:rsidR="007040FC" w:rsidRPr="00690E8C" w:rsidRDefault="007040FC" w:rsidP="00690E8C">
            <w:pPr>
              <w:overflowPunct w:val="0"/>
              <w:autoSpaceDE w:val="0"/>
              <w:autoSpaceDN w:val="0"/>
              <w:adjustRightInd w:val="0"/>
              <w:jc w:val="both"/>
              <w:rPr>
                <w:rFonts w:ascii="Arial" w:hAnsi="Arial" w:cs="Arial"/>
                <w:sz w:val="12"/>
                <w:szCs w:val="12"/>
              </w:rPr>
            </w:pPr>
            <w:r w:rsidRPr="00690E8C">
              <w:rPr>
                <w:rFonts w:ascii="Arial" w:hAnsi="Arial" w:cs="Arial"/>
                <w:sz w:val="12"/>
                <w:szCs w:val="12"/>
              </w:rPr>
              <w:t>Ремонт а/б покрытия автом</w:t>
            </w:r>
            <w:r w:rsidRPr="00690E8C">
              <w:rPr>
                <w:rFonts w:ascii="Arial" w:hAnsi="Arial" w:cs="Arial"/>
                <w:sz w:val="12"/>
                <w:szCs w:val="12"/>
              </w:rPr>
              <w:t>о</w:t>
            </w:r>
            <w:r w:rsidRPr="00690E8C">
              <w:rPr>
                <w:rFonts w:ascii="Arial" w:hAnsi="Arial" w:cs="Arial"/>
                <w:sz w:val="12"/>
                <w:szCs w:val="12"/>
              </w:rPr>
              <w:t>бильной дороги: г.Валдай</w:t>
            </w:r>
            <w:r w:rsidRPr="00690E8C">
              <w:rPr>
                <w:rFonts w:ascii="Arial" w:hAnsi="Arial" w:cs="Arial"/>
                <w:color w:val="000000"/>
                <w:sz w:val="12"/>
                <w:szCs w:val="12"/>
              </w:rPr>
              <w:t>, ул. Р</w:t>
            </w:r>
            <w:r w:rsidRPr="00690E8C">
              <w:rPr>
                <w:rFonts w:ascii="Arial" w:hAnsi="Arial" w:cs="Arial"/>
                <w:color w:val="000000"/>
                <w:sz w:val="12"/>
                <w:szCs w:val="12"/>
              </w:rPr>
              <w:t>а</w:t>
            </w:r>
            <w:r w:rsidRPr="00690E8C">
              <w:rPr>
                <w:rFonts w:ascii="Arial" w:hAnsi="Arial" w:cs="Arial"/>
                <w:color w:val="000000"/>
                <w:sz w:val="12"/>
                <w:szCs w:val="12"/>
              </w:rPr>
              <w:t>дищева (от ул.Гагарина до ул.Ломоносова)</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1 647 455</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602 409</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2 249 864</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текущий ремонт асфальтового покр</w:t>
            </w:r>
            <w:r w:rsidRPr="00690E8C">
              <w:rPr>
                <w:rFonts w:ascii="Arial" w:hAnsi="Arial" w:cs="Arial"/>
                <w:sz w:val="12"/>
                <w:szCs w:val="12"/>
              </w:rPr>
              <w:t>ы</w:t>
            </w:r>
            <w:r w:rsidRPr="00690E8C">
              <w:rPr>
                <w:rFonts w:ascii="Arial" w:hAnsi="Arial" w:cs="Arial"/>
                <w:sz w:val="12"/>
                <w:szCs w:val="12"/>
              </w:rPr>
              <w:t>тия автомобильных д</w:t>
            </w:r>
            <w:r w:rsidRPr="00690E8C">
              <w:rPr>
                <w:rFonts w:ascii="Arial" w:hAnsi="Arial" w:cs="Arial"/>
                <w:sz w:val="12"/>
                <w:szCs w:val="12"/>
              </w:rPr>
              <w:t>о</w:t>
            </w:r>
            <w:r w:rsidRPr="00690E8C">
              <w:rPr>
                <w:rFonts w:ascii="Arial" w:hAnsi="Arial" w:cs="Arial"/>
                <w:sz w:val="12"/>
                <w:szCs w:val="12"/>
              </w:rPr>
              <w:t>рог</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sz w:val="12"/>
                <w:szCs w:val="12"/>
              </w:rPr>
              <w:t>2380</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1.8.</w:t>
            </w:r>
          </w:p>
        </w:tc>
        <w:tc>
          <w:tcPr>
            <w:tcW w:w="0" w:type="auto"/>
          </w:tcPr>
          <w:p w:rsidR="007040FC" w:rsidRPr="00690E8C" w:rsidRDefault="007040FC" w:rsidP="00690E8C">
            <w:pPr>
              <w:overflowPunct w:val="0"/>
              <w:autoSpaceDE w:val="0"/>
              <w:autoSpaceDN w:val="0"/>
              <w:adjustRightInd w:val="0"/>
              <w:jc w:val="both"/>
              <w:rPr>
                <w:rFonts w:ascii="Arial" w:hAnsi="Arial" w:cs="Arial"/>
                <w:color w:val="000000"/>
                <w:sz w:val="12"/>
                <w:szCs w:val="12"/>
              </w:rPr>
            </w:pPr>
            <w:r w:rsidRPr="00690E8C">
              <w:rPr>
                <w:rFonts w:ascii="Arial" w:hAnsi="Arial" w:cs="Arial"/>
                <w:sz w:val="12"/>
                <w:szCs w:val="12"/>
              </w:rPr>
              <w:t>Ремонт а/б покрытия автом</w:t>
            </w:r>
            <w:r w:rsidRPr="00690E8C">
              <w:rPr>
                <w:rFonts w:ascii="Arial" w:hAnsi="Arial" w:cs="Arial"/>
                <w:sz w:val="12"/>
                <w:szCs w:val="12"/>
              </w:rPr>
              <w:t>о</w:t>
            </w:r>
            <w:r w:rsidRPr="00690E8C">
              <w:rPr>
                <w:rFonts w:ascii="Arial" w:hAnsi="Arial" w:cs="Arial"/>
                <w:sz w:val="12"/>
                <w:szCs w:val="12"/>
              </w:rPr>
              <w:t>бильной дороги: г.Валдай</w:t>
            </w:r>
            <w:r w:rsidRPr="00690E8C">
              <w:rPr>
                <w:rFonts w:ascii="Arial" w:hAnsi="Arial" w:cs="Arial"/>
                <w:color w:val="000000"/>
                <w:sz w:val="12"/>
                <w:szCs w:val="12"/>
              </w:rPr>
              <w:t>, ул. Суворова (от ул.Гостинопольской до ул.Кузьмина)</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442 591</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420 973</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863 564</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текущий ремонт асфальтового  п</w:t>
            </w:r>
            <w:r w:rsidRPr="00690E8C">
              <w:rPr>
                <w:rFonts w:ascii="Arial" w:hAnsi="Arial" w:cs="Arial"/>
                <w:sz w:val="12"/>
                <w:szCs w:val="12"/>
              </w:rPr>
              <w:t>о</w:t>
            </w:r>
            <w:r w:rsidRPr="00690E8C">
              <w:rPr>
                <w:rFonts w:ascii="Arial" w:hAnsi="Arial" w:cs="Arial"/>
                <w:sz w:val="12"/>
                <w:szCs w:val="12"/>
              </w:rPr>
              <w:t>крытия  автомобил</w:t>
            </w:r>
            <w:r w:rsidRPr="00690E8C">
              <w:rPr>
                <w:rFonts w:ascii="Arial" w:hAnsi="Arial" w:cs="Arial"/>
                <w:sz w:val="12"/>
                <w:szCs w:val="12"/>
              </w:rPr>
              <w:t>ь</w:t>
            </w:r>
            <w:r w:rsidRPr="00690E8C">
              <w:rPr>
                <w:rFonts w:ascii="Arial" w:hAnsi="Arial" w:cs="Arial"/>
                <w:sz w:val="12"/>
                <w:szCs w:val="12"/>
              </w:rPr>
              <w:t>ных д</w:t>
            </w:r>
            <w:r w:rsidRPr="00690E8C">
              <w:rPr>
                <w:rFonts w:ascii="Arial" w:hAnsi="Arial" w:cs="Arial"/>
                <w:sz w:val="12"/>
                <w:szCs w:val="12"/>
              </w:rPr>
              <w:t>о</w:t>
            </w:r>
            <w:r w:rsidRPr="00690E8C">
              <w:rPr>
                <w:rFonts w:ascii="Arial" w:hAnsi="Arial" w:cs="Arial"/>
                <w:sz w:val="12"/>
                <w:szCs w:val="12"/>
              </w:rPr>
              <w:t>рог</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sz w:val="12"/>
                <w:szCs w:val="12"/>
              </w:rPr>
              <w:t>918,4</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1.9.</w:t>
            </w:r>
          </w:p>
        </w:tc>
        <w:tc>
          <w:tcPr>
            <w:tcW w:w="0" w:type="auto"/>
          </w:tcPr>
          <w:p w:rsidR="007040FC" w:rsidRPr="00690E8C" w:rsidRDefault="007040FC" w:rsidP="00690E8C">
            <w:pPr>
              <w:overflowPunct w:val="0"/>
              <w:autoSpaceDE w:val="0"/>
              <w:autoSpaceDN w:val="0"/>
              <w:adjustRightInd w:val="0"/>
              <w:jc w:val="both"/>
              <w:rPr>
                <w:rFonts w:ascii="Arial" w:hAnsi="Arial" w:cs="Arial"/>
                <w:sz w:val="12"/>
                <w:szCs w:val="12"/>
              </w:rPr>
            </w:pPr>
            <w:r w:rsidRPr="00690E8C">
              <w:rPr>
                <w:rFonts w:ascii="Arial" w:hAnsi="Arial" w:cs="Arial"/>
                <w:sz w:val="12"/>
                <w:szCs w:val="12"/>
              </w:rPr>
              <w:t>Ремонт а/б покрытия автом</w:t>
            </w:r>
            <w:r w:rsidRPr="00690E8C">
              <w:rPr>
                <w:rFonts w:ascii="Arial" w:hAnsi="Arial" w:cs="Arial"/>
                <w:sz w:val="12"/>
                <w:szCs w:val="12"/>
              </w:rPr>
              <w:t>о</w:t>
            </w:r>
            <w:r w:rsidRPr="00690E8C">
              <w:rPr>
                <w:rFonts w:ascii="Arial" w:hAnsi="Arial" w:cs="Arial"/>
                <w:sz w:val="12"/>
                <w:szCs w:val="12"/>
              </w:rPr>
              <w:t>бильной дороги: г.Валдай</w:t>
            </w:r>
            <w:r w:rsidRPr="00690E8C">
              <w:rPr>
                <w:rFonts w:ascii="Arial" w:hAnsi="Arial" w:cs="Arial"/>
                <w:color w:val="000000"/>
                <w:sz w:val="12"/>
                <w:szCs w:val="12"/>
              </w:rPr>
              <w:t>, ул. У</w:t>
            </w:r>
            <w:r w:rsidRPr="00690E8C">
              <w:rPr>
                <w:rFonts w:ascii="Arial" w:hAnsi="Arial" w:cs="Arial"/>
                <w:color w:val="000000"/>
                <w:sz w:val="12"/>
                <w:szCs w:val="12"/>
              </w:rPr>
              <w:t>ч</w:t>
            </w:r>
            <w:r w:rsidRPr="00690E8C">
              <w:rPr>
                <w:rFonts w:ascii="Arial" w:hAnsi="Arial" w:cs="Arial"/>
                <w:color w:val="000000"/>
                <w:sz w:val="12"/>
                <w:szCs w:val="12"/>
              </w:rPr>
              <w:t>хоз.</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33 300</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3 260 405</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3 293 705</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текущий ремонт асфальтового  п</w:t>
            </w:r>
            <w:r w:rsidRPr="00690E8C">
              <w:rPr>
                <w:rFonts w:ascii="Arial" w:hAnsi="Arial" w:cs="Arial"/>
                <w:sz w:val="12"/>
                <w:szCs w:val="12"/>
              </w:rPr>
              <w:t>о</w:t>
            </w:r>
            <w:r w:rsidRPr="00690E8C">
              <w:rPr>
                <w:rFonts w:ascii="Arial" w:hAnsi="Arial" w:cs="Arial"/>
                <w:sz w:val="12"/>
                <w:szCs w:val="12"/>
              </w:rPr>
              <w:t>крытия  автомобил</w:t>
            </w:r>
            <w:r w:rsidRPr="00690E8C">
              <w:rPr>
                <w:rFonts w:ascii="Arial" w:hAnsi="Arial" w:cs="Arial"/>
                <w:sz w:val="12"/>
                <w:szCs w:val="12"/>
              </w:rPr>
              <w:t>ь</w:t>
            </w:r>
            <w:r w:rsidRPr="00690E8C">
              <w:rPr>
                <w:rFonts w:ascii="Arial" w:hAnsi="Arial" w:cs="Arial"/>
                <w:sz w:val="12"/>
                <w:szCs w:val="12"/>
              </w:rPr>
              <w:t>ных д</w:t>
            </w:r>
            <w:r w:rsidRPr="00690E8C">
              <w:rPr>
                <w:rFonts w:ascii="Arial" w:hAnsi="Arial" w:cs="Arial"/>
                <w:sz w:val="12"/>
                <w:szCs w:val="12"/>
              </w:rPr>
              <w:t>о</w:t>
            </w:r>
            <w:r w:rsidRPr="00690E8C">
              <w:rPr>
                <w:rFonts w:ascii="Arial" w:hAnsi="Arial" w:cs="Arial"/>
                <w:sz w:val="12"/>
                <w:szCs w:val="12"/>
              </w:rPr>
              <w:t>рог</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4950</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1.10.</w:t>
            </w:r>
          </w:p>
        </w:tc>
        <w:tc>
          <w:tcPr>
            <w:tcW w:w="0" w:type="auto"/>
          </w:tcPr>
          <w:p w:rsidR="007040FC" w:rsidRPr="00690E8C" w:rsidRDefault="007040FC" w:rsidP="00690E8C">
            <w:pPr>
              <w:overflowPunct w:val="0"/>
              <w:autoSpaceDE w:val="0"/>
              <w:autoSpaceDN w:val="0"/>
              <w:adjustRightInd w:val="0"/>
              <w:jc w:val="both"/>
              <w:rPr>
                <w:rFonts w:ascii="Arial" w:hAnsi="Arial" w:cs="Arial"/>
                <w:sz w:val="12"/>
                <w:szCs w:val="12"/>
              </w:rPr>
            </w:pPr>
            <w:r w:rsidRPr="00690E8C">
              <w:rPr>
                <w:rFonts w:ascii="Arial" w:hAnsi="Arial" w:cs="Arial"/>
                <w:sz w:val="12"/>
                <w:szCs w:val="12"/>
              </w:rPr>
              <w:t>Ремонт а/б покрытия автом</w:t>
            </w:r>
            <w:r w:rsidRPr="00690E8C">
              <w:rPr>
                <w:rFonts w:ascii="Arial" w:hAnsi="Arial" w:cs="Arial"/>
                <w:sz w:val="12"/>
                <w:szCs w:val="12"/>
              </w:rPr>
              <w:t>о</w:t>
            </w:r>
            <w:r w:rsidRPr="00690E8C">
              <w:rPr>
                <w:rFonts w:ascii="Arial" w:hAnsi="Arial" w:cs="Arial"/>
                <w:sz w:val="12"/>
                <w:szCs w:val="12"/>
              </w:rPr>
              <w:t>бильной дороги: г.Валдай</w:t>
            </w:r>
            <w:r w:rsidRPr="00690E8C">
              <w:rPr>
                <w:rFonts w:ascii="Arial" w:hAnsi="Arial" w:cs="Arial"/>
                <w:color w:val="000000"/>
                <w:sz w:val="12"/>
                <w:szCs w:val="12"/>
              </w:rPr>
              <w:t>, ул. Ч</w:t>
            </w:r>
            <w:r w:rsidRPr="00690E8C">
              <w:rPr>
                <w:rFonts w:ascii="Arial" w:hAnsi="Arial" w:cs="Arial"/>
                <w:color w:val="000000"/>
                <w:sz w:val="12"/>
                <w:szCs w:val="12"/>
              </w:rPr>
              <w:t>е</w:t>
            </w:r>
            <w:r w:rsidRPr="00690E8C">
              <w:rPr>
                <w:rFonts w:ascii="Arial" w:hAnsi="Arial" w:cs="Arial"/>
                <w:color w:val="000000"/>
                <w:sz w:val="12"/>
                <w:szCs w:val="12"/>
              </w:rPr>
              <w:t>хова</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44373</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4 347 221</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4 391 594</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текущий ремонт асфальтового покр</w:t>
            </w:r>
            <w:r w:rsidRPr="00690E8C">
              <w:rPr>
                <w:rFonts w:ascii="Arial" w:hAnsi="Arial" w:cs="Arial"/>
                <w:sz w:val="12"/>
                <w:szCs w:val="12"/>
              </w:rPr>
              <w:t>ы</w:t>
            </w:r>
            <w:r w:rsidRPr="00690E8C">
              <w:rPr>
                <w:rFonts w:ascii="Arial" w:hAnsi="Arial" w:cs="Arial"/>
                <w:sz w:val="12"/>
                <w:szCs w:val="12"/>
              </w:rPr>
              <w:t>тия автомобильных д</w:t>
            </w:r>
            <w:r w:rsidRPr="00690E8C">
              <w:rPr>
                <w:rFonts w:ascii="Arial" w:hAnsi="Arial" w:cs="Arial"/>
                <w:sz w:val="12"/>
                <w:szCs w:val="12"/>
              </w:rPr>
              <w:t>о</w:t>
            </w:r>
            <w:r w:rsidRPr="00690E8C">
              <w:rPr>
                <w:rFonts w:ascii="Arial" w:hAnsi="Arial" w:cs="Arial"/>
                <w:sz w:val="12"/>
                <w:szCs w:val="12"/>
              </w:rPr>
              <w:t>рог</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6600</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lastRenderedPageBreak/>
              <w:t>1.11.</w:t>
            </w:r>
          </w:p>
        </w:tc>
        <w:tc>
          <w:tcPr>
            <w:tcW w:w="0" w:type="auto"/>
          </w:tcPr>
          <w:p w:rsidR="007040FC" w:rsidRPr="00690E8C" w:rsidRDefault="007040FC" w:rsidP="00690E8C">
            <w:pPr>
              <w:overflowPunct w:val="0"/>
              <w:autoSpaceDE w:val="0"/>
              <w:autoSpaceDN w:val="0"/>
              <w:adjustRightInd w:val="0"/>
              <w:jc w:val="both"/>
              <w:rPr>
                <w:rFonts w:ascii="Arial" w:hAnsi="Arial" w:cs="Arial"/>
                <w:sz w:val="12"/>
                <w:szCs w:val="12"/>
              </w:rPr>
            </w:pPr>
            <w:r w:rsidRPr="00690E8C">
              <w:rPr>
                <w:rFonts w:ascii="Arial" w:hAnsi="Arial" w:cs="Arial"/>
                <w:sz w:val="12"/>
                <w:szCs w:val="12"/>
              </w:rPr>
              <w:t>Ремонт а/б покрытия автом</w:t>
            </w:r>
            <w:r w:rsidRPr="00690E8C">
              <w:rPr>
                <w:rFonts w:ascii="Arial" w:hAnsi="Arial" w:cs="Arial"/>
                <w:sz w:val="12"/>
                <w:szCs w:val="12"/>
              </w:rPr>
              <w:t>о</w:t>
            </w:r>
            <w:r w:rsidRPr="00690E8C">
              <w:rPr>
                <w:rFonts w:ascii="Arial" w:hAnsi="Arial" w:cs="Arial"/>
                <w:sz w:val="12"/>
                <w:szCs w:val="12"/>
              </w:rPr>
              <w:t>бильной дороги: г.Валдай</w:t>
            </w:r>
            <w:r w:rsidRPr="00690E8C">
              <w:rPr>
                <w:rFonts w:ascii="Arial" w:hAnsi="Arial" w:cs="Arial"/>
                <w:color w:val="000000"/>
                <w:sz w:val="12"/>
                <w:szCs w:val="12"/>
              </w:rPr>
              <w:t>, с.Зимогорье</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53 700</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5 262 264</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5 315 964</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текущий ремонт асфальтового покр</w:t>
            </w:r>
            <w:r w:rsidRPr="00690E8C">
              <w:rPr>
                <w:rFonts w:ascii="Arial" w:hAnsi="Arial" w:cs="Arial"/>
                <w:sz w:val="12"/>
                <w:szCs w:val="12"/>
              </w:rPr>
              <w:t>ы</w:t>
            </w:r>
            <w:r w:rsidRPr="00690E8C">
              <w:rPr>
                <w:rFonts w:ascii="Arial" w:hAnsi="Arial" w:cs="Arial"/>
                <w:sz w:val="12"/>
                <w:szCs w:val="12"/>
              </w:rPr>
              <w:t>тия автомобильных д</w:t>
            </w:r>
            <w:r w:rsidRPr="00690E8C">
              <w:rPr>
                <w:rFonts w:ascii="Arial" w:hAnsi="Arial" w:cs="Arial"/>
                <w:sz w:val="12"/>
                <w:szCs w:val="12"/>
              </w:rPr>
              <w:t>о</w:t>
            </w:r>
            <w:r w:rsidRPr="00690E8C">
              <w:rPr>
                <w:rFonts w:ascii="Arial" w:hAnsi="Arial" w:cs="Arial"/>
                <w:sz w:val="12"/>
                <w:szCs w:val="12"/>
              </w:rPr>
              <w:t>рог</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7995</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1.12.</w:t>
            </w:r>
          </w:p>
        </w:tc>
        <w:tc>
          <w:tcPr>
            <w:tcW w:w="0" w:type="auto"/>
          </w:tcPr>
          <w:p w:rsidR="007040FC" w:rsidRPr="00690E8C" w:rsidRDefault="007040FC" w:rsidP="00690E8C">
            <w:pPr>
              <w:overflowPunct w:val="0"/>
              <w:autoSpaceDE w:val="0"/>
              <w:autoSpaceDN w:val="0"/>
              <w:adjustRightInd w:val="0"/>
              <w:jc w:val="both"/>
              <w:rPr>
                <w:rFonts w:ascii="Arial" w:hAnsi="Arial" w:cs="Arial"/>
                <w:sz w:val="12"/>
                <w:szCs w:val="12"/>
              </w:rPr>
            </w:pPr>
            <w:r w:rsidRPr="00690E8C">
              <w:rPr>
                <w:rFonts w:ascii="Arial" w:hAnsi="Arial" w:cs="Arial"/>
                <w:sz w:val="12"/>
                <w:szCs w:val="12"/>
              </w:rPr>
              <w:t>Ремонт а/б покрытия автом</w:t>
            </w:r>
            <w:r w:rsidRPr="00690E8C">
              <w:rPr>
                <w:rFonts w:ascii="Arial" w:hAnsi="Arial" w:cs="Arial"/>
                <w:sz w:val="12"/>
                <w:szCs w:val="12"/>
              </w:rPr>
              <w:t>о</w:t>
            </w:r>
            <w:r w:rsidRPr="00690E8C">
              <w:rPr>
                <w:rFonts w:ascii="Arial" w:hAnsi="Arial" w:cs="Arial"/>
                <w:sz w:val="12"/>
                <w:szCs w:val="12"/>
              </w:rPr>
              <w:t>бильной дороги: г.Валдай, ул.Заводская-ул.Совхозная</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35 122</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3 494 000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3 529 122</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текущий ремонт асфальтового покр</w:t>
            </w:r>
            <w:r w:rsidRPr="00690E8C">
              <w:rPr>
                <w:rFonts w:ascii="Arial" w:hAnsi="Arial" w:cs="Arial"/>
                <w:sz w:val="12"/>
                <w:szCs w:val="12"/>
              </w:rPr>
              <w:t>ы</w:t>
            </w:r>
            <w:r w:rsidRPr="00690E8C">
              <w:rPr>
                <w:rFonts w:ascii="Arial" w:hAnsi="Arial" w:cs="Arial"/>
                <w:sz w:val="12"/>
                <w:szCs w:val="12"/>
              </w:rPr>
              <w:t>тия автомобильных д</w:t>
            </w:r>
            <w:r w:rsidRPr="00690E8C">
              <w:rPr>
                <w:rFonts w:ascii="Arial" w:hAnsi="Arial" w:cs="Arial"/>
                <w:sz w:val="12"/>
                <w:szCs w:val="12"/>
              </w:rPr>
              <w:t>о</w:t>
            </w:r>
            <w:r w:rsidRPr="00690E8C">
              <w:rPr>
                <w:rFonts w:ascii="Arial" w:hAnsi="Arial" w:cs="Arial"/>
                <w:sz w:val="12"/>
                <w:szCs w:val="12"/>
              </w:rPr>
              <w:t>рог</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5438</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1.13.</w:t>
            </w:r>
          </w:p>
        </w:tc>
        <w:tc>
          <w:tcPr>
            <w:tcW w:w="0" w:type="auto"/>
          </w:tcPr>
          <w:p w:rsidR="007040FC" w:rsidRPr="00690E8C" w:rsidRDefault="007040FC" w:rsidP="00690E8C">
            <w:pPr>
              <w:overflowPunct w:val="0"/>
              <w:autoSpaceDE w:val="0"/>
              <w:autoSpaceDN w:val="0"/>
              <w:adjustRightInd w:val="0"/>
              <w:jc w:val="both"/>
              <w:rPr>
                <w:rFonts w:ascii="Arial" w:hAnsi="Arial" w:cs="Arial"/>
                <w:sz w:val="12"/>
                <w:szCs w:val="12"/>
              </w:rPr>
            </w:pPr>
            <w:r w:rsidRPr="00690E8C">
              <w:rPr>
                <w:rFonts w:ascii="Arial" w:hAnsi="Arial" w:cs="Arial"/>
                <w:sz w:val="12"/>
                <w:szCs w:val="12"/>
              </w:rPr>
              <w:t>Ремонт а/б покрытия автом</w:t>
            </w:r>
            <w:r w:rsidRPr="00690E8C">
              <w:rPr>
                <w:rFonts w:ascii="Arial" w:hAnsi="Arial" w:cs="Arial"/>
                <w:sz w:val="12"/>
                <w:szCs w:val="12"/>
              </w:rPr>
              <w:t>о</w:t>
            </w:r>
            <w:r w:rsidRPr="00690E8C">
              <w:rPr>
                <w:rFonts w:ascii="Arial" w:hAnsi="Arial" w:cs="Arial"/>
                <w:sz w:val="12"/>
                <w:szCs w:val="12"/>
              </w:rPr>
              <w:t>бильной дороги: г.Валдай ул.Луначарского</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15 582</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1 526 600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1 542 182</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текущий ремонт асфальтового покр</w:t>
            </w:r>
            <w:r w:rsidRPr="00690E8C">
              <w:rPr>
                <w:rFonts w:ascii="Arial" w:hAnsi="Arial" w:cs="Arial"/>
                <w:sz w:val="12"/>
                <w:szCs w:val="12"/>
              </w:rPr>
              <w:t>ы</w:t>
            </w:r>
            <w:r w:rsidRPr="00690E8C">
              <w:rPr>
                <w:rFonts w:ascii="Arial" w:hAnsi="Arial" w:cs="Arial"/>
                <w:sz w:val="12"/>
                <w:szCs w:val="12"/>
              </w:rPr>
              <w:t>тия  автомобильных д</w:t>
            </w:r>
            <w:r w:rsidRPr="00690E8C">
              <w:rPr>
                <w:rFonts w:ascii="Arial" w:hAnsi="Arial" w:cs="Arial"/>
                <w:sz w:val="12"/>
                <w:szCs w:val="12"/>
              </w:rPr>
              <w:t>о</w:t>
            </w:r>
            <w:r w:rsidRPr="00690E8C">
              <w:rPr>
                <w:rFonts w:ascii="Arial" w:hAnsi="Arial" w:cs="Arial"/>
                <w:sz w:val="12"/>
                <w:szCs w:val="12"/>
              </w:rPr>
              <w:t>рог</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2389</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1.14.</w:t>
            </w:r>
          </w:p>
        </w:tc>
        <w:tc>
          <w:tcPr>
            <w:tcW w:w="0" w:type="auto"/>
          </w:tcPr>
          <w:p w:rsidR="007040FC" w:rsidRPr="00690E8C" w:rsidRDefault="007040FC" w:rsidP="00690E8C">
            <w:pPr>
              <w:overflowPunct w:val="0"/>
              <w:autoSpaceDE w:val="0"/>
              <w:autoSpaceDN w:val="0"/>
              <w:adjustRightInd w:val="0"/>
              <w:jc w:val="both"/>
              <w:rPr>
                <w:rFonts w:ascii="Arial" w:hAnsi="Arial" w:cs="Arial"/>
                <w:sz w:val="12"/>
                <w:szCs w:val="12"/>
              </w:rPr>
            </w:pPr>
            <w:r w:rsidRPr="00690E8C">
              <w:rPr>
                <w:rFonts w:ascii="Arial" w:hAnsi="Arial" w:cs="Arial"/>
                <w:sz w:val="12"/>
                <w:szCs w:val="12"/>
              </w:rPr>
              <w:t>Ремонт а/б покрытия автом</w:t>
            </w:r>
            <w:r w:rsidRPr="00690E8C">
              <w:rPr>
                <w:rFonts w:ascii="Arial" w:hAnsi="Arial" w:cs="Arial"/>
                <w:sz w:val="12"/>
                <w:szCs w:val="12"/>
              </w:rPr>
              <w:t>о</w:t>
            </w:r>
            <w:r w:rsidRPr="00690E8C">
              <w:rPr>
                <w:rFonts w:ascii="Arial" w:hAnsi="Arial" w:cs="Arial"/>
                <w:sz w:val="12"/>
                <w:szCs w:val="12"/>
              </w:rPr>
              <w:t>бильной дороги: г.Валдай ул.Чехова-ул.Октябрьская</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2 064</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209 400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211 464</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текущий ремонт асфальтового покр</w:t>
            </w:r>
            <w:r w:rsidRPr="00690E8C">
              <w:rPr>
                <w:rFonts w:ascii="Arial" w:hAnsi="Arial" w:cs="Arial"/>
                <w:sz w:val="12"/>
                <w:szCs w:val="12"/>
              </w:rPr>
              <w:t>ы</w:t>
            </w:r>
            <w:r w:rsidRPr="00690E8C">
              <w:rPr>
                <w:rFonts w:ascii="Arial" w:hAnsi="Arial" w:cs="Arial"/>
                <w:sz w:val="12"/>
                <w:szCs w:val="12"/>
              </w:rPr>
              <w:t>тия автомобильных д</w:t>
            </w:r>
            <w:r w:rsidRPr="00690E8C">
              <w:rPr>
                <w:rFonts w:ascii="Arial" w:hAnsi="Arial" w:cs="Arial"/>
                <w:sz w:val="12"/>
                <w:szCs w:val="12"/>
              </w:rPr>
              <w:t>о</w:t>
            </w:r>
            <w:r w:rsidRPr="00690E8C">
              <w:rPr>
                <w:rFonts w:ascii="Arial" w:hAnsi="Arial" w:cs="Arial"/>
                <w:sz w:val="12"/>
                <w:szCs w:val="12"/>
              </w:rPr>
              <w:t>рог</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329</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1.15.</w:t>
            </w:r>
          </w:p>
        </w:tc>
        <w:tc>
          <w:tcPr>
            <w:tcW w:w="0" w:type="auto"/>
          </w:tcPr>
          <w:p w:rsidR="007040FC" w:rsidRPr="00690E8C" w:rsidRDefault="007040FC" w:rsidP="00690E8C">
            <w:pPr>
              <w:overflowPunct w:val="0"/>
              <w:autoSpaceDE w:val="0"/>
              <w:autoSpaceDN w:val="0"/>
              <w:adjustRightInd w:val="0"/>
              <w:jc w:val="both"/>
              <w:rPr>
                <w:rFonts w:ascii="Arial" w:hAnsi="Arial" w:cs="Arial"/>
                <w:sz w:val="12"/>
                <w:szCs w:val="12"/>
              </w:rPr>
            </w:pPr>
            <w:r w:rsidRPr="00690E8C">
              <w:rPr>
                <w:rFonts w:ascii="Arial" w:hAnsi="Arial" w:cs="Arial"/>
                <w:sz w:val="12"/>
                <w:szCs w:val="12"/>
              </w:rPr>
              <w:t>Ремонт а/б покрытия автом</w:t>
            </w:r>
            <w:r w:rsidRPr="00690E8C">
              <w:rPr>
                <w:rFonts w:ascii="Arial" w:hAnsi="Arial" w:cs="Arial"/>
                <w:sz w:val="12"/>
                <w:szCs w:val="12"/>
              </w:rPr>
              <w:t>о</w:t>
            </w:r>
            <w:r w:rsidRPr="00690E8C">
              <w:rPr>
                <w:rFonts w:ascii="Arial" w:hAnsi="Arial" w:cs="Arial"/>
                <w:sz w:val="12"/>
                <w:szCs w:val="12"/>
              </w:rPr>
              <w:t>бильной дороги: г.Валдай, ул.Ленина( от д.13 до перекрес</w:t>
            </w:r>
            <w:r w:rsidRPr="00690E8C">
              <w:rPr>
                <w:rFonts w:ascii="Arial" w:hAnsi="Arial" w:cs="Arial"/>
                <w:sz w:val="12"/>
                <w:szCs w:val="12"/>
              </w:rPr>
              <w:t>т</w:t>
            </w:r>
            <w:r w:rsidRPr="00690E8C">
              <w:rPr>
                <w:rFonts w:ascii="Arial" w:hAnsi="Arial" w:cs="Arial"/>
                <w:sz w:val="12"/>
                <w:szCs w:val="12"/>
              </w:rPr>
              <w:t>ка с ул.Белова)</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2 706</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270 200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272 906</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текущий ремонт асфальтового покр</w:t>
            </w:r>
            <w:r w:rsidRPr="00690E8C">
              <w:rPr>
                <w:rFonts w:ascii="Arial" w:hAnsi="Arial" w:cs="Arial"/>
                <w:sz w:val="12"/>
                <w:szCs w:val="12"/>
              </w:rPr>
              <w:t>ы</w:t>
            </w:r>
            <w:r w:rsidRPr="00690E8C">
              <w:rPr>
                <w:rFonts w:ascii="Arial" w:hAnsi="Arial" w:cs="Arial"/>
                <w:sz w:val="12"/>
                <w:szCs w:val="12"/>
              </w:rPr>
              <w:t>тия автомобильных д</w:t>
            </w:r>
            <w:r w:rsidRPr="00690E8C">
              <w:rPr>
                <w:rFonts w:ascii="Arial" w:hAnsi="Arial" w:cs="Arial"/>
                <w:sz w:val="12"/>
                <w:szCs w:val="12"/>
              </w:rPr>
              <w:t>о</w:t>
            </w:r>
            <w:r w:rsidRPr="00690E8C">
              <w:rPr>
                <w:rFonts w:ascii="Arial" w:hAnsi="Arial" w:cs="Arial"/>
                <w:sz w:val="12"/>
                <w:szCs w:val="12"/>
              </w:rPr>
              <w:t>рог</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421,5</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1.16.</w:t>
            </w:r>
          </w:p>
        </w:tc>
        <w:tc>
          <w:tcPr>
            <w:tcW w:w="0" w:type="auto"/>
          </w:tcPr>
          <w:p w:rsidR="007040FC" w:rsidRPr="00690E8C" w:rsidRDefault="007040FC" w:rsidP="00690E8C">
            <w:pPr>
              <w:overflowPunct w:val="0"/>
              <w:autoSpaceDE w:val="0"/>
              <w:autoSpaceDN w:val="0"/>
              <w:adjustRightInd w:val="0"/>
              <w:jc w:val="both"/>
              <w:rPr>
                <w:rFonts w:ascii="Arial" w:hAnsi="Arial" w:cs="Arial"/>
                <w:sz w:val="12"/>
                <w:szCs w:val="12"/>
              </w:rPr>
            </w:pPr>
            <w:r w:rsidRPr="00690E8C">
              <w:rPr>
                <w:rFonts w:ascii="Arial" w:hAnsi="Arial" w:cs="Arial"/>
                <w:sz w:val="12"/>
                <w:szCs w:val="12"/>
              </w:rPr>
              <w:t>Ремонт а/б покрытия автом</w:t>
            </w:r>
            <w:r w:rsidRPr="00690E8C">
              <w:rPr>
                <w:rFonts w:ascii="Arial" w:hAnsi="Arial" w:cs="Arial"/>
                <w:sz w:val="12"/>
                <w:szCs w:val="12"/>
              </w:rPr>
              <w:t>о</w:t>
            </w:r>
            <w:r w:rsidRPr="00690E8C">
              <w:rPr>
                <w:rFonts w:ascii="Arial" w:hAnsi="Arial" w:cs="Arial"/>
                <w:sz w:val="12"/>
                <w:szCs w:val="12"/>
              </w:rPr>
              <w:t>бильной дороги: г.Валдай, Пер.Октябрьский</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8 177</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799 800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807 977</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текущий ремонт асфальтового  п</w:t>
            </w:r>
            <w:r w:rsidRPr="00690E8C">
              <w:rPr>
                <w:rFonts w:ascii="Arial" w:hAnsi="Arial" w:cs="Arial"/>
                <w:sz w:val="12"/>
                <w:szCs w:val="12"/>
              </w:rPr>
              <w:t>о</w:t>
            </w:r>
            <w:r w:rsidRPr="00690E8C">
              <w:rPr>
                <w:rFonts w:ascii="Arial" w:hAnsi="Arial" w:cs="Arial"/>
                <w:sz w:val="12"/>
                <w:szCs w:val="12"/>
              </w:rPr>
              <w:t>крытия  автомобил</w:t>
            </w:r>
            <w:r w:rsidRPr="00690E8C">
              <w:rPr>
                <w:rFonts w:ascii="Arial" w:hAnsi="Arial" w:cs="Arial"/>
                <w:sz w:val="12"/>
                <w:szCs w:val="12"/>
              </w:rPr>
              <w:t>ь</w:t>
            </w:r>
            <w:r w:rsidRPr="00690E8C">
              <w:rPr>
                <w:rFonts w:ascii="Arial" w:hAnsi="Arial" w:cs="Arial"/>
                <w:sz w:val="12"/>
                <w:szCs w:val="12"/>
              </w:rPr>
              <w:t>ных д</w:t>
            </w:r>
            <w:r w:rsidRPr="00690E8C">
              <w:rPr>
                <w:rFonts w:ascii="Arial" w:hAnsi="Arial" w:cs="Arial"/>
                <w:sz w:val="12"/>
                <w:szCs w:val="12"/>
              </w:rPr>
              <w:t>о</w:t>
            </w:r>
            <w:r w:rsidRPr="00690E8C">
              <w:rPr>
                <w:rFonts w:ascii="Arial" w:hAnsi="Arial" w:cs="Arial"/>
                <w:sz w:val="12"/>
                <w:szCs w:val="12"/>
              </w:rPr>
              <w:t>рог</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1242</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1.12.</w:t>
            </w:r>
          </w:p>
        </w:tc>
        <w:tc>
          <w:tcPr>
            <w:tcW w:w="0" w:type="auto"/>
          </w:tcPr>
          <w:p w:rsidR="007040FC" w:rsidRPr="00690E8C" w:rsidRDefault="007040FC" w:rsidP="00690E8C">
            <w:pPr>
              <w:overflowPunct w:val="0"/>
              <w:autoSpaceDE w:val="0"/>
              <w:autoSpaceDN w:val="0"/>
              <w:adjustRightInd w:val="0"/>
              <w:jc w:val="both"/>
              <w:rPr>
                <w:rFonts w:ascii="Arial" w:hAnsi="Arial" w:cs="Arial"/>
                <w:sz w:val="12"/>
                <w:szCs w:val="12"/>
              </w:rPr>
            </w:pPr>
            <w:r w:rsidRPr="00690E8C">
              <w:rPr>
                <w:rFonts w:ascii="Arial" w:hAnsi="Arial" w:cs="Arial"/>
                <w:sz w:val="12"/>
                <w:szCs w:val="12"/>
              </w:rPr>
              <w:t>Ямочный ремонт</w:t>
            </w:r>
          </w:p>
        </w:t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4 318 180</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0,00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4 318 180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текущий ремонт асфальтового покр</w:t>
            </w:r>
            <w:r w:rsidRPr="00690E8C">
              <w:rPr>
                <w:rFonts w:ascii="Arial" w:hAnsi="Arial" w:cs="Arial"/>
                <w:sz w:val="12"/>
                <w:szCs w:val="12"/>
              </w:rPr>
              <w:t>ы</w:t>
            </w:r>
            <w:r w:rsidRPr="00690E8C">
              <w:rPr>
                <w:rFonts w:ascii="Arial" w:hAnsi="Arial" w:cs="Arial"/>
                <w:sz w:val="12"/>
                <w:szCs w:val="12"/>
              </w:rPr>
              <w:t>тия автомобильных д</w:t>
            </w:r>
            <w:r w:rsidRPr="00690E8C">
              <w:rPr>
                <w:rFonts w:ascii="Arial" w:hAnsi="Arial" w:cs="Arial"/>
                <w:sz w:val="12"/>
                <w:szCs w:val="12"/>
              </w:rPr>
              <w:t>о</w:t>
            </w:r>
            <w:r w:rsidRPr="00690E8C">
              <w:rPr>
                <w:rFonts w:ascii="Arial" w:hAnsi="Arial" w:cs="Arial"/>
                <w:sz w:val="12"/>
                <w:szCs w:val="12"/>
              </w:rPr>
              <w:t>рог</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5790</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gridSpan w:val="2"/>
          </w:tcPr>
          <w:p w:rsidR="007040FC" w:rsidRPr="00690E8C" w:rsidRDefault="007040FC" w:rsidP="00690E8C">
            <w:pPr>
              <w:overflowPunct w:val="0"/>
              <w:autoSpaceDE w:val="0"/>
              <w:autoSpaceDN w:val="0"/>
              <w:adjustRightInd w:val="0"/>
              <w:jc w:val="center"/>
              <w:rPr>
                <w:rFonts w:ascii="Arial" w:hAnsi="Arial" w:cs="Arial"/>
                <w:b/>
                <w:color w:val="000000"/>
                <w:sz w:val="12"/>
                <w:szCs w:val="12"/>
              </w:rPr>
            </w:pPr>
            <w:r w:rsidRPr="00690E8C">
              <w:rPr>
                <w:rFonts w:ascii="Arial" w:hAnsi="Arial" w:cs="Arial"/>
                <w:b/>
                <w:color w:val="000000"/>
                <w:sz w:val="12"/>
                <w:szCs w:val="12"/>
              </w:rPr>
              <w:t>Итого:</w:t>
            </w:r>
          </w:p>
        </w:tc>
        <w:tc>
          <w:tcPr>
            <w:tcW w:w="0" w:type="auto"/>
          </w:tcPr>
          <w:p w:rsidR="007040FC" w:rsidRPr="00690E8C" w:rsidRDefault="007040FC" w:rsidP="00690E8C">
            <w:pPr>
              <w:overflowPunct w:val="0"/>
              <w:autoSpaceDE w:val="0"/>
              <w:autoSpaceDN w:val="0"/>
              <w:adjustRightInd w:val="0"/>
              <w:jc w:val="center"/>
              <w:rPr>
                <w:rFonts w:ascii="Arial" w:hAnsi="Arial" w:cs="Arial"/>
                <w:b/>
                <w:color w:val="000000"/>
                <w:sz w:val="12"/>
                <w:szCs w:val="12"/>
              </w:rPr>
            </w:pPr>
            <w:r w:rsidRPr="00690E8C">
              <w:rPr>
                <w:rFonts w:ascii="Arial" w:hAnsi="Arial" w:cs="Arial"/>
                <w:b/>
                <w:color w:val="000000"/>
                <w:sz w:val="12"/>
                <w:szCs w:val="12"/>
              </w:rPr>
              <w:t>8 916 235,20</w:t>
            </w:r>
          </w:p>
        </w:tc>
        <w:tc>
          <w:tcPr>
            <w:tcW w:w="0" w:type="auto"/>
          </w:tcPr>
          <w:p w:rsidR="007040FC" w:rsidRPr="00690E8C" w:rsidRDefault="007040FC" w:rsidP="00690E8C">
            <w:pPr>
              <w:jc w:val="center"/>
              <w:rPr>
                <w:rFonts w:ascii="Arial" w:hAnsi="Arial" w:cs="Arial"/>
                <w:b/>
                <w:color w:val="000000"/>
                <w:sz w:val="12"/>
                <w:szCs w:val="12"/>
              </w:rPr>
            </w:pPr>
            <w:r w:rsidRPr="00690E8C">
              <w:rPr>
                <w:rFonts w:ascii="Arial" w:hAnsi="Arial" w:cs="Arial"/>
                <w:b/>
                <w:color w:val="000000"/>
                <w:sz w:val="12"/>
                <w:szCs w:val="12"/>
              </w:rPr>
              <w:t>23 107 890</w:t>
            </w:r>
          </w:p>
        </w:tc>
        <w:tc>
          <w:tcPr>
            <w:tcW w:w="0" w:type="auto"/>
          </w:tcPr>
          <w:p w:rsidR="007040FC" w:rsidRPr="00690E8C" w:rsidRDefault="007040FC" w:rsidP="00690E8C">
            <w:pPr>
              <w:jc w:val="center"/>
              <w:rPr>
                <w:rFonts w:ascii="Arial" w:hAnsi="Arial" w:cs="Arial"/>
                <w:b/>
                <w:sz w:val="12"/>
                <w:szCs w:val="12"/>
              </w:rPr>
            </w:pPr>
            <w:r w:rsidRPr="00690E8C">
              <w:rPr>
                <w:rFonts w:ascii="Arial" w:hAnsi="Arial" w:cs="Arial"/>
                <w:b/>
                <w:sz w:val="12"/>
                <w:szCs w:val="12"/>
              </w:rPr>
              <w:t>32 024 125,20</w:t>
            </w:r>
          </w:p>
        </w:tc>
        <w:tc>
          <w:tcPr>
            <w:tcW w:w="0" w:type="auto"/>
          </w:tcPr>
          <w:p w:rsidR="007040FC" w:rsidRPr="00690E8C" w:rsidRDefault="007040FC" w:rsidP="00690E8C">
            <w:pPr>
              <w:jc w:val="center"/>
              <w:rPr>
                <w:rFonts w:ascii="Arial" w:hAnsi="Arial" w:cs="Arial"/>
                <w:sz w:val="12"/>
                <w:szCs w:val="12"/>
              </w:rPr>
            </w:pPr>
          </w:p>
        </w:tc>
        <w:tc>
          <w:tcPr>
            <w:tcW w:w="0" w:type="auto"/>
          </w:tcPr>
          <w:p w:rsidR="007040FC" w:rsidRPr="00690E8C" w:rsidRDefault="007040FC" w:rsidP="00690E8C">
            <w:pPr>
              <w:jc w:val="center"/>
              <w:rPr>
                <w:rFonts w:ascii="Arial" w:hAnsi="Arial" w:cs="Arial"/>
                <w:sz w:val="12"/>
                <w:szCs w:val="12"/>
              </w:rPr>
            </w:pP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2.</w:t>
            </w:r>
          </w:p>
        </w:tc>
        <w:tc>
          <w:tcPr>
            <w:tcW w:w="11106" w:type="dxa"/>
            <w:gridSpan w:val="7"/>
          </w:tcPr>
          <w:p w:rsidR="007040FC" w:rsidRPr="00690E8C" w:rsidRDefault="007040FC" w:rsidP="00690E8C">
            <w:pPr>
              <w:jc w:val="both"/>
              <w:rPr>
                <w:rFonts w:ascii="Arial" w:hAnsi="Arial" w:cs="Arial"/>
                <w:color w:val="000000"/>
                <w:sz w:val="12"/>
                <w:szCs w:val="12"/>
              </w:rPr>
            </w:pPr>
            <w:r w:rsidRPr="00690E8C">
              <w:rPr>
                <w:rFonts w:ascii="Arial" w:hAnsi="Arial" w:cs="Arial"/>
                <w:b/>
                <w:sz w:val="12"/>
                <w:szCs w:val="12"/>
              </w:rPr>
              <w:t>Ремонт проездов к дворовым территориям многоквартирных домов</w:t>
            </w: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2.1.</w:t>
            </w:r>
          </w:p>
        </w:tc>
        <w:tc>
          <w:tcPr>
            <w:tcW w:w="0" w:type="auto"/>
          </w:tcPr>
          <w:p w:rsidR="007040FC" w:rsidRPr="00690E8C" w:rsidRDefault="007040FC" w:rsidP="00690E8C">
            <w:pPr>
              <w:autoSpaceDN w:val="0"/>
              <w:jc w:val="both"/>
              <w:rPr>
                <w:rFonts w:ascii="Arial" w:hAnsi="Arial" w:cs="Arial"/>
                <w:sz w:val="12"/>
                <w:szCs w:val="12"/>
              </w:rPr>
            </w:pPr>
            <w:r w:rsidRPr="00690E8C">
              <w:rPr>
                <w:rFonts w:ascii="Arial" w:hAnsi="Arial" w:cs="Arial"/>
                <w:sz w:val="12"/>
                <w:szCs w:val="12"/>
              </w:rPr>
              <w:t>Проезд к домам 29- 31 по ул.Радищева (обращение Б</w:t>
            </w:r>
            <w:r w:rsidRPr="00690E8C">
              <w:rPr>
                <w:rFonts w:ascii="Arial" w:hAnsi="Arial" w:cs="Arial"/>
                <w:sz w:val="12"/>
                <w:szCs w:val="12"/>
              </w:rPr>
              <w:t>о</w:t>
            </w:r>
            <w:r w:rsidRPr="00690E8C">
              <w:rPr>
                <w:rFonts w:ascii="Arial" w:hAnsi="Arial" w:cs="Arial"/>
                <w:sz w:val="12"/>
                <w:szCs w:val="12"/>
              </w:rPr>
              <w:t>гдан</w:t>
            </w:r>
            <w:r w:rsidRPr="00690E8C">
              <w:rPr>
                <w:rFonts w:ascii="Arial" w:hAnsi="Arial" w:cs="Arial"/>
                <w:sz w:val="12"/>
                <w:szCs w:val="12"/>
              </w:rPr>
              <w:t>о</w:t>
            </w:r>
            <w:r w:rsidRPr="00690E8C">
              <w:rPr>
                <w:rFonts w:ascii="Arial" w:hAnsi="Arial" w:cs="Arial"/>
                <w:sz w:val="12"/>
                <w:szCs w:val="12"/>
              </w:rPr>
              <w:t>вой)</w:t>
            </w:r>
          </w:p>
        </w:tc>
        <w:tc>
          <w:tcPr>
            <w:tcW w:w="0" w:type="auto"/>
          </w:tcPr>
          <w:p w:rsidR="007040FC" w:rsidRPr="00690E8C" w:rsidRDefault="007040FC" w:rsidP="00690E8C">
            <w:pPr>
              <w:jc w:val="center"/>
              <w:rPr>
                <w:rFonts w:ascii="Arial" w:hAnsi="Arial" w:cs="Arial"/>
                <w:color w:val="000000"/>
                <w:sz w:val="12"/>
                <w:szCs w:val="12"/>
                <w:shd w:val="clear" w:color="auto" w:fill="FFFFFF"/>
              </w:rPr>
            </w:pPr>
            <w:r w:rsidRPr="00690E8C">
              <w:rPr>
                <w:rFonts w:ascii="Arial" w:hAnsi="Arial" w:cs="Arial"/>
                <w:color w:val="000000"/>
                <w:sz w:val="12"/>
                <w:szCs w:val="12"/>
                <w:shd w:val="clear" w:color="auto" w:fill="FFFFFF"/>
              </w:rPr>
              <w:t>240 750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color w:val="000000"/>
                <w:sz w:val="12"/>
                <w:szCs w:val="12"/>
              </w:rPr>
              <w:t>0,00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240 750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текущий ремонт асфальтового покр</w:t>
            </w:r>
            <w:r w:rsidRPr="00690E8C">
              <w:rPr>
                <w:rFonts w:ascii="Arial" w:hAnsi="Arial" w:cs="Arial"/>
                <w:sz w:val="12"/>
                <w:szCs w:val="12"/>
              </w:rPr>
              <w:t>ы</w:t>
            </w:r>
            <w:r w:rsidRPr="00690E8C">
              <w:rPr>
                <w:rFonts w:ascii="Arial" w:hAnsi="Arial" w:cs="Arial"/>
                <w:sz w:val="12"/>
                <w:szCs w:val="12"/>
              </w:rPr>
              <w:t>тия</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268</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2.2.</w:t>
            </w:r>
          </w:p>
        </w:tc>
        <w:tc>
          <w:tcPr>
            <w:tcW w:w="0" w:type="auto"/>
          </w:tcPr>
          <w:p w:rsidR="007040FC" w:rsidRPr="00690E8C" w:rsidRDefault="007040FC" w:rsidP="00690E8C">
            <w:pPr>
              <w:autoSpaceDN w:val="0"/>
              <w:jc w:val="both"/>
              <w:rPr>
                <w:rFonts w:ascii="Arial" w:hAnsi="Arial" w:cs="Arial"/>
                <w:sz w:val="12"/>
                <w:szCs w:val="12"/>
              </w:rPr>
            </w:pPr>
            <w:r w:rsidRPr="00690E8C">
              <w:rPr>
                <w:rFonts w:ascii="Arial" w:hAnsi="Arial" w:cs="Arial"/>
                <w:sz w:val="12"/>
                <w:szCs w:val="12"/>
              </w:rPr>
              <w:t>Проезд к дому 26 по ул.Радищева – Гагарина д.25 (РеалМа</w:t>
            </w:r>
            <w:r w:rsidRPr="00690E8C">
              <w:rPr>
                <w:rFonts w:ascii="Arial" w:hAnsi="Arial" w:cs="Arial"/>
                <w:sz w:val="12"/>
                <w:szCs w:val="12"/>
              </w:rPr>
              <w:t>р</w:t>
            </w:r>
            <w:r w:rsidRPr="00690E8C">
              <w:rPr>
                <w:rFonts w:ascii="Arial" w:hAnsi="Arial" w:cs="Arial"/>
                <w:sz w:val="12"/>
                <w:szCs w:val="12"/>
              </w:rPr>
              <w:t>кет)</w:t>
            </w:r>
          </w:p>
        </w:tc>
        <w:tc>
          <w:tcPr>
            <w:tcW w:w="0" w:type="auto"/>
          </w:tcPr>
          <w:p w:rsidR="007040FC" w:rsidRPr="00690E8C" w:rsidRDefault="007040FC" w:rsidP="00690E8C">
            <w:pPr>
              <w:jc w:val="center"/>
              <w:rPr>
                <w:rFonts w:ascii="Arial" w:hAnsi="Arial" w:cs="Arial"/>
                <w:color w:val="000000"/>
                <w:sz w:val="12"/>
                <w:szCs w:val="12"/>
                <w:shd w:val="clear" w:color="auto" w:fill="FFFFFF"/>
              </w:rPr>
            </w:pPr>
            <w:r w:rsidRPr="00690E8C">
              <w:rPr>
                <w:rFonts w:ascii="Arial" w:hAnsi="Arial" w:cs="Arial"/>
                <w:color w:val="000000"/>
                <w:sz w:val="12"/>
                <w:szCs w:val="12"/>
                <w:shd w:val="clear" w:color="auto" w:fill="FFFFFF"/>
              </w:rPr>
              <w:t>287 248</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0,00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287 248</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текущий ремонт асфальтового покр</w:t>
            </w:r>
            <w:r w:rsidRPr="00690E8C">
              <w:rPr>
                <w:rFonts w:ascii="Arial" w:hAnsi="Arial" w:cs="Arial"/>
                <w:sz w:val="12"/>
                <w:szCs w:val="12"/>
              </w:rPr>
              <w:t>ы</w:t>
            </w:r>
            <w:r w:rsidRPr="00690E8C">
              <w:rPr>
                <w:rFonts w:ascii="Arial" w:hAnsi="Arial" w:cs="Arial"/>
                <w:sz w:val="12"/>
                <w:szCs w:val="12"/>
              </w:rPr>
              <w:t>тия</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320</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2.3.</w:t>
            </w:r>
          </w:p>
        </w:tc>
        <w:tc>
          <w:tcPr>
            <w:tcW w:w="0" w:type="auto"/>
          </w:tcPr>
          <w:p w:rsidR="007040FC" w:rsidRPr="00690E8C" w:rsidRDefault="007040FC" w:rsidP="00690E8C">
            <w:pPr>
              <w:autoSpaceDN w:val="0"/>
              <w:jc w:val="both"/>
              <w:rPr>
                <w:rFonts w:ascii="Arial" w:hAnsi="Arial" w:cs="Arial"/>
                <w:sz w:val="12"/>
                <w:szCs w:val="12"/>
              </w:rPr>
            </w:pPr>
            <w:r w:rsidRPr="00690E8C">
              <w:rPr>
                <w:rFonts w:ascii="Arial" w:hAnsi="Arial" w:cs="Arial"/>
                <w:sz w:val="12"/>
                <w:szCs w:val="12"/>
              </w:rPr>
              <w:t>Проезд к домам 17а и 18а по ул.Крупской</w:t>
            </w:r>
          </w:p>
        </w:tc>
        <w:tc>
          <w:tcPr>
            <w:tcW w:w="0" w:type="auto"/>
          </w:tcPr>
          <w:p w:rsidR="007040FC" w:rsidRPr="00690E8C" w:rsidRDefault="007040FC" w:rsidP="00690E8C">
            <w:pPr>
              <w:autoSpaceDN w:val="0"/>
              <w:jc w:val="center"/>
              <w:rPr>
                <w:rFonts w:ascii="Arial" w:hAnsi="Arial" w:cs="Arial"/>
                <w:color w:val="000000"/>
                <w:sz w:val="12"/>
                <w:szCs w:val="12"/>
                <w:shd w:val="clear" w:color="auto" w:fill="FFFFFF"/>
              </w:rPr>
            </w:pPr>
            <w:r w:rsidRPr="00690E8C">
              <w:rPr>
                <w:rFonts w:ascii="Arial" w:hAnsi="Arial" w:cs="Arial"/>
                <w:color w:val="000000"/>
                <w:sz w:val="12"/>
                <w:szCs w:val="12"/>
                <w:shd w:val="clear" w:color="auto" w:fill="FFFFFF"/>
              </w:rPr>
              <w:t>115 988,53</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color w:val="000000"/>
                <w:sz w:val="12"/>
                <w:szCs w:val="12"/>
              </w:rPr>
              <w:t>0,00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115 988,53</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текущий р</w:t>
            </w:r>
            <w:r w:rsidRPr="00690E8C">
              <w:rPr>
                <w:rFonts w:ascii="Arial" w:hAnsi="Arial" w:cs="Arial"/>
                <w:sz w:val="12"/>
                <w:szCs w:val="12"/>
              </w:rPr>
              <w:t>е</w:t>
            </w:r>
            <w:r w:rsidRPr="00690E8C">
              <w:rPr>
                <w:rFonts w:ascii="Arial" w:hAnsi="Arial" w:cs="Arial"/>
                <w:sz w:val="12"/>
                <w:szCs w:val="12"/>
              </w:rPr>
              <w:t>монт</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620</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gridSpan w:val="2"/>
          </w:tcPr>
          <w:p w:rsidR="007040FC" w:rsidRPr="00690E8C" w:rsidRDefault="007040FC" w:rsidP="00690E8C">
            <w:pPr>
              <w:autoSpaceDN w:val="0"/>
              <w:jc w:val="center"/>
              <w:rPr>
                <w:rFonts w:ascii="Arial" w:hAnsi="Arial" w:cs="Arial"/>
                <w:b/>
                <w:sz w:val="12"/>
                <w:szCs w:val="12"/>
              </w:rPr>
            </w:pPr>
            <w:r w:rsidRPr="00690E8C">
              <w:rPr>
                <w:rFonts w:ascii="Arial" w:hAnsi="Arial" w:cs="Arial"/>
                <w:b/>
                <w:sz w:val="12"/>
                <w:szCs w:val="12"/>
              </w:rPr>
              <w:t>Итого:</w:t>
            </w:r>
          </w:p>
        </w:tc>
        <w:tc>
          <w:tcPr>
            <w:tcW w:w="0" w:type="auto"/>
          </w:tcPr>
          <w:p w:rsidR="007040FC" w:rsidRPr="00690E8C" w:rsidRDefault="007040FC" w:rsidP="00690E8C">
            <w:pPr>
              <w:autoSpaceDN w:val="0"/>
              <w:jc w:val="center"/>
              <w:rPr>
                <w:rFonts w:ascii="Arial" w:hAnsi="Arial" w:cs="Arial"/>
                <w:b/>
                <w:color w:val="000000"/>
                <w:sz w:val="12"/>
                <w:szCs w:val="12"/>
                <w:shd w:val="clear" w:color="auto" w:fill="FFFFFF"/>
              </w:rPr>
            </w:pPr>
            <w:r w:rsidRPr="00690E8C">
              <w:rPr>
                <w:rFonts w:ascii="Arial" w:hAnsi="Arial" w:cs="Arial"/>
                <w:b/>
                <w:color w:val="000000"/>
                <w:sz w:val="12"/>
                <w:szCs w:val="12"/>
                <w:shd w:val="clear" w:color="auto" w:fill="FFFFFF"/>
              </w:rPr>
              <w:t>643 986,53</w:t>
            </w:r>
          </w:p>
        </w:tc>
        <w:tc>
          <w:tcPr>
            <w:tcW w:w="0" w:type="auto"/>
          </w:tcPr>
          <w:p w:rsidR="007040FC" w:rsidRPr="00690E8C" w:rsidRDefault="007040FC" w:rsidP="00690E8C">
            <w:pPr>
              <w:jc w:val="center"/>
              <w:rPr>
                <w:rFonts w:ascii="Arial" w:hAnsi="Arial" w:cs="Arial"/>
                <w:b/>
                <w:color w:val="000000"/>
                <w:sz w:val="12"/>
                <w:szCs w:val="12"/>
              </w:rPr>
            </w:pPr>
            <w:r w:rsidRPr="00690E8C">
              <w:rPr>
                <w:rFonts w:ascii="Arial" w:hAnsi="Arial" w:cs="Arial"/>
                <w:b/>
                <w:color w:val="000000"/>
                <w:sz w:val="12"/>
                <w:szCs w:val="12"/>
              </w:rPr>
              <w:t>0,00</w:t>
            </w:r>
          </w:p>
        </w:tc>
        <w:tc>
          <w:tcPr>
            <w:tcW w:w="0" w:type="auto"/>
          </w:tcPr>
          <w:p w:rsidR="007040FC" w:rsidRPr="00690E8C" w:rsidRDefault="007040FC" w:rsidP="00690E8C">
            <w:pPr>
              <w:jc w:val="center"/>
              <w:rPr>
                <w:rFonts w:ascii="Arial" w:hAnsi="Arial" w:cs="Arial"/>
                <w:b/>
                <w:color w:val="000000"/>
                <w:sz w:val="12"/>
                <w:szCs w:val="12"/>
              </w:rPr>
            </w:pPr>
            <w:r w:rsidRPr="00690E8C">
              <w:rPr>
                <w:rFonts w:ascii="Arial" w:hAnsi="Arial" w:cs="Arial"/>
                <w:b/>
                <w:color w:val="000000"/>
                <w:sz w:val="12"/>
                <w:szCs w:val="12"/>
                <w:shd w:val="clear" w:color="auto" w:fill="FFFFFF"/>
              </w:rPr>
              <w:t>643 986,53</w:t>
            </w:r>
          </w:p>
        </w:tc>
        <w:tc>
          <w:tcPr>
            <w:tcW w:w="0" w:type="auto"/>
            <w:gridSpan w:val="2"/>
          </w:tcPr>
          <w:p w:rsidR="007040FC" w:rsidRPr="00690E8C" w:rsidRDefault="007040FC" w:rsidP="00690E8C">
            <w:pPr>
              <w:jc w:val="center"/>
              <w:rPr>
                <w:rFonts w:ascii="Arial" w:hAnsi="Arial" w:cs="Arial"/>
                <w:sz w:val="12"/>
                <w:szCs w:val="12"/>
              </w:rPr>
            </w:pP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gridSpan w:val="2"/>
          </w:tcPr>
          <w:p w:rsidR="007040FC" w:rsidRPr="00690E8C" w:rsidRDefault="007040FC" w:rsidP="00690E8C">
            <w:pPr>
              <w:autoSpaceDN w:val="0"/>
              <w:jc w:val="both"/>
              <w:rPr>
                <w:rFonts w:ascii="Arial" w:hAnsi="Arial" w:cs="Arial"/>
                <w:sz w:val="12"/>
                <w:szCs w:val="12"/>
              </w:rPr>
            </w:pPr>
            <w:r w:rsidRPr="00690E8C">
              <w:rPr>
                <w:rFonts w:ascii="Arial" w:hAnsi="Arial" w:cs="Arial"/>
                <w:sz w:val="12"/>
                <w:szCs w:val="12"/>
              </w:rPr>
              <w:t>Строительный контроль, гос. эксперт</w:t>
            </w:r>
            <w:r w:rsidRPr="00690E8C">
              <w:rPr>
                <w:rFonts w:ascii="Arial" w:hAnsi="Arial" w:cs="Arial"/>
                <w:sz w:val="12"/>
                <w:szCs w:val="12"/>
              </w:rPr>
              <w:t>и</w:t>
            </w:r>
            <w:r w:rsidRPr="00690E8C">
              <w:rPr>
                <w:rFonts w:ascii="Arial" w:hAnsi="Arial" w:cs="Arial"/>
                <w:sz w:val="12"/>
                <w:szCs w:val="12"/>
              </w:rPr>
              <w:t>за п.1-2</w:t>
            </w:r>
          </w:p>
        </w:tc>
        <w:tc>
          <w:tcPr>
            <w:tcW w:w="0" w:type="auto"/>
          </w:tcPr>
          <w:p w:rsidR="007040FC" w:rsidRPr="00690E8C" w:rsidRDefault="007040FC" w:rsidP="00690E8C">
            <w:pPr>
              <w:autoSpaceDN w:val="0"/>
              <w:jc w:val="center"/>
              <w:rPr>
                <w:rFonts w:ascii="Arial" w:hAnsi="Arial" w:cs="Arial"/>
                <w:color w:val="000000"/>
                <w:sz w:val="12"/>
                <w:szCs w:val="12"/>
                <w:shd w:val="clear" w:color="auto" w:fill="FFFFFF"/>
              </w:rPr>
            </w:pPr>
            <w:r w:rsidRPr="00690E8C">
              <w:rPr>
                <w:rFonts w:ascii="Arial" w:hAnsi="Arial" w:cs="Arial"/>
                <w:b/>
                <w:sz w:val="12"/>
                <w:szCs w:val="12"/>
              </w:rPr>
              <w:t>181 867,09</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sz w:val="12"/>
                <w:szCs w:val="12"/>
              </w:rPr>
              <w:t>0,00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b/>
                <w:sz w:val="12"/>
                <w:szCs w:val="12"/>
              </w:rPr>
              <w:t>181 867,09</w:t>
            </w:r>
          </w:p>
        </w:tc>
        <w:tc>
          <w:tcPr>
            <w:tcW w:w="0" w:type="auto"/>
            <w:gridSpan w:val="2"/>
          </w:tcPr>
          <w:p w:rsidR="007040FC" w:rsidRPr="00690E8C" w:rsidRDefault="007040FC" w:rsidP="00690E8C">
            <w:pPr>
              <w:jc w:val="center"/>
              <w:rPr>
                <w:rFonts w:ascii="Arial" w:hAnsi="Arial" w:cs="Arial"/>
                <w:sz w:val="12"/>
                <w:szCs w:val="12"/>
              </w:rPr>
            </w:pP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gridSpan w:val="2"/>
          </w:tcPr>
          <w:p w:rsidR="007040FC" w:rsidRPr="00690E8C" w:rsidRDefault="007040FC" w:rsidP="00690E8C">
            <w:pPr>
              <w:autoSpaceDN w:val="0"/>
              <w:jc w:val="both"/>
              <w:rPr>
                <w:rFonts w:ascii="Arial" w:hAnsi="Arial" w:cs="Arial"/>
                <w:sz w:val="12"/>
                <w:szCs w:val="12"/>
              </w:rPr>
            </w:pPr>
            <w:r w:rsidRPr="00690E8C">
              <w:rPr>
                <w:rFonts w:ascii="Arial" w:hAnsi="Arial" w:cs="Arial"/>
                <w:sz w:val="12"/>
                <w:szCs w:val="12"/>
              </w:rPr>
              <w:t>Прочие мероприятия</w:t>
            </w:r>
          </w:p>
        </w:tc>
        <w:tc>
          <w:tcPr>
            <w:tcW w:w="0" w:type="auto"/>
          </w:tcPr>
          <w:p w:rsidR="007040FC" w:rsidRPr="00690E8C" w:rsidRDefault="007040FC" w:rsidP="00690E8C">
            <w:pPr>
              <w:autoSpaceDN w:val="0"/>
              <w:jc w:val="center"/>
              <w:rPr>
                <w:rFonts w:ascii="Arial" w:hAnsi="Arial" w:cs="Arial"/>
                <w:color w:val="000000"/>
                <w:sz w:val="12"/>
                <w:szCs w:val="12"/>
                <w:shd w:val="clear" w:color="auto" w:fill="FFFFFF"/>
              </w:rPr>
            </w:pPr>
            <w:r w:rsidRPr="00690E8C">
              <w:rPr>
                <w:rFonts w:ascii="Arial" w:hAnsi="Arial" w:cs="Arial"/>
                <w:sz w:val="12"/>
                <w:szCs w:val="12"/>
              </w:rPr>
              <w:t>457 179</w:t>
            </w:r>
          </w:p>
        </w:tc>
        <w:tc>
          <w:tcPr>
            <w:tcW w:w="0" w:type="auto"/>
          </w:tcPr>
          <w:p w:rsidR="007040FC" w:rsidRPr="00690E8C" w:rsidRDefault="007040FC" w:rsidP="00690E8C">
            <w:pPr>
              <w:jc w:val="center"/>
              <w:rPr>
                <w:rFonts w:ascii="Arial" w:hAnsi="Arial" w:cs="Arial"/>
                <w:color w:val="000000"/>
                <w:sz w:val="12"/>
                <w:szCs w:val="12"/>
              </w:rPr>
            </w:pP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457 179</w:t>
            </w:r>
          </w:p>
        </w:tc>
        <w:tc>
          <w:tcPr>
            <w:tcW w:w="0" w:type="auto"/>
            <w:gridSpan w:val="2"/>
          </w:tcPr>
          <w:p w:rsidR="007040FC" w:rsidRPr="00690E8C" w:rsidRDefault="007040FC" w:rsidP="00690E8C">
            <w:pPr>
              <w:jc w:val="center"/>
              <w:rPr>
                <w:rFonts w:ascii="Arial" w:hAnsi="Arial" w:cs="Arial"/>
                <w:sz w:val="12"/>
                <w:szCs w:val="12"/>
              </w:rPr>
            </w:pP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3.</w:t>
            </w:r>
          </w:p>
        </w:tc>
        <w:tc>
          <w:tcPr>
            <w:tcW w:w="0" w:type="auto"/>
            <w:gridSpan w:val="6"/>
          </w:tcPr>
          <w:p w:rsidR="007040FC" w:rsidRPr="00690E8C" w:rsidRDefault="007040FC" w:rsidP="00690E8C">
            <w:pPr>
              <w:jc w:val="both"/>
              <w:rPr>
                <w:rFonts w:ascii="Arial" w:hAnsi="Arial" w:cs="Arial"/>
                <w:b/>
                <w:sz w:val="12"/>
                <w:szCs w:val="12"/>
              </w:rPr>
            </w:pPr>
            <w:r w:rsidRPr="00690E8C">
              <w:rPr>
                <w:rFonts w:ascii="Arial" w:hAnsi="Arial" w:cs="Arial"/>
                <w:b/>
                <w:sz w:val="12"/>
                <w:szCs w:val="12"/>
              </w:rPr>
              <w:t>Строительство (реконструкцию) автомобильных дорог общего пользования местного значения, экспе</w:t>
            </w:r>
            <w:r w:rsidRPr="00690E8C">
              <w:rPr>
                <w:rFonts w:ascii="Arial" w:hAnsi="Arial" w:cs="Arial"/>
                <w:b/>
                <w:sz w:val="12"/>
                <w:szCs w:val="12"/>
              </w:rPr>
              <w:t>р</w:t>
            </w:r>
            <w:r w:rsidRPr="00690E8C">
              <w:rPr>
                <w:rFonts w:ascii="Arial" w:hAnsi="Arial" w:cs="Arial"/>
                <w:b/>
                <w:sz w:val="12"/>
                <w:szCs w:val="12"/>
              </w:rPr>
              <w:t>тиза проектов</w:t>
            </w: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3.1.</w:t>
            </w:r>
          </w:p>
        </w:tc>
        <w:tc>
          <w:tcPr>
            <w:tcW w:w="0" w:type="auto"/>
          </w:tcPr>
          <w:p w:rsidR="007040FC" w:rsidRPr="00690E8C" w:rsidRDefault="007040FC" w:rsidP="00690E8C">
            <w:pPr>
              <w:autoSpaceDN w:val="0"/>
              <w:jc w:val="both"/>
              <w:rPr>
                <w:rFonts w:ascii="Arial" w:hAnsi="Arial" w:cs="Arial"/>
                <w:sz w:val="12"/>
                <w:szCs w:val="12"/>
              </w:rPr>
            </w:pPr>
            <w:r w:rsidRPr="00690E8C">
              <w:rPr>
                <w:rFonts w:ascii="Arial" w:hAnsi="Arial" w:cs="Arial"/>
                <w:sz w:val="12"/>
                <w:szCs w:val="12"/>
              </w:rPr>
              <w:t>Строительство ул.Дорожная (осв</w:t>
            </w:r>
            <w:r w:rsidRPr="00690E8C">
              <w:rPr>
                <w:rFonts w:ascii="Arial" w:hAnsi="Arial" w:cs="Arial"/>
                <w:sz w:val="12"/>
                <w:szCs w:val="12"/>
              </w:rPr>
              <w:t>е</w:t>
            </w:r>
            <w:r w:rsidRPr="00690E8C">
              <w:rPr>
                <w:rFonts w:ascii="Arial" w:hAnsi="Arial" w:cs="Arial"/>
                <w:sz w:val="12"/>
                <w:szCs w:val="12"/>
              </w:rPr>
              <w:t>щение)</w:t>
            </w:r>
          </w:p>
        </w:tc>
        <w:tc>
          <w:tcPr>
            <w:tcW w:w="0" w:type="auto"/>
          </w:tcPr>
          <w:p w:rsidR="007040FC" w:rsidRPr="00690E8C" w:rsidRDefault="007040FC" w:rsidP="00690E8C">
            <w:pPr>
              <w:autoSpaceDN w:val="0"/>
              <w:jc w:val="center"/>
              <w:rPr>
                <w:rFonts w:ascii="Arial" w:hAnsi="Arial" w:cs="Arial"/>
                <w:color w:val="000000"/>
                <w:sz w:val="12"/>
                <w:szCs w:val="12"/>
                <w:shd w:val="clear" w:color="auto" w:fill="FFFFFF"/>
              </w:rPr>
            </w:pPr>
            <w:r w:rsidRPr="00690E8C">
              <w:rPr>
                <w:rFonts w:ascii="Arial" w:hAnsi="Arial" w:cs="Arial"/>
                <w:color w:val="000000"/>
                <w:sz w:val="12"/>
                <w:szCs w:val="12"/>
                <w:shd w:val="clear" w:color="auto" w:fill="FFFFFF"/>
              </w:rPr>
              <w:t>3 413 720</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0,00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3 413 720</w:t>
            </w:r>
          </w:p>
        </w:tc>
        <w:tc>
          <w:tcPr>
            <w:tcW w:w="0" w:type="auto"/>
            <w:gridSpan w:val="2"/>
          </w:tcPr>
          <w:p w:rsidR="007040FC" w:rsidRPr="00690E8C" w:rsidRDefault="007040FC" w:rsidP="00690E8C">
            <w:pPr>
              <w:jc w:val="both"/>
              <w:rPr>
                <w:rFonts w:ascii="Arial" w:hAnsi="Arial" w:cs="Arial"/>
                <w:sz w:val="12"/>
                <w:szCs w:val="12"/>
              </w:rPr>
            </w:pP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3.2.</w:t>
            </w:r>
          </w:p>
        </w:tc>
        <w:tc>
          <w:tcPr>
            <w:tcW w:w="0" w:type="auto"/>
          </w:tcPr>
          <w:p w:rsidR="007040FC" w:rsidRPr="00690E8C" w:rsidRDefault="007040FC" w:rsidP="00690E8C">
            <w:pPr>
              <w:autoSpaceDN w:val="0"/>
              <w:jc w:val="both"/>
              <w:rPr>
                <w:rFonts w:ascii="Arial" w:hAnsi="Arial" w:cs="Arial"/>
                <w:sz w:val="12"/>
                <w:szCs w:val="12"/>
              </w:rPr>
            </w:pPr>
            <w:r w:rsidRPr="00690E8C">
              <w:rPr>
                <w:rFonts w:ascii="Arial" w:hAnsi="Arial" w:cs="Arial"/>
                <w:sz w:val="12"/>
                <w:szCs w:val="12"/>
              </w:rPr>
              <w:t>Строительство ул.А.Маресьева (1 этап), в том</w:t>
            </w:r>
            <w:r w:rsidRPr="00690E8C">
              <w:rPr>
                <w:rFonts w:ascii="Arial" w:hAnsi="Arial" w:cs="Arial"/>
                <w:color w:val="000000"/>
                <w:sz w:val="12"/>
                <w:szCs w:val="12"/>
              </w:rPr>
              <w:t xml:space="preserve"> </w:t>
            </w:r>
            <w:r w:rsidRPr="00690E8C">
              <w:rPr>
                <w:rFonts w:ascii="Arial" w:hAnsi="Arial" w:cs="Arial"/>
                <w:sz w:val="12"/>
                <w:szCs w:val="12"/>
              </w:rPr>
              <w:t xml:space="preserve"> числе</w:t>
            </w:r>
            <w:r w:rsidRPr="00690E8C">
              <w:rPr>
                <w:rFonts w:ascii="Arial" w:hAnsi="Arial" w:cs="Arial"/>
                <w:color w:val="000000"/>
                <w:sz w:val="12"/>
                <w:szCs w:val="12"/>
              </w:rPr>
              <w:t xml:space="preserve"> строител</w:t>
            </w:r>
            <w:r w:rsidRPr="00690E8C">
              <w:rPr>
                <w:rFonts w:ascii="Arial" w:hAnsi="Arial" w:cs="Arial"/>
                <w:color w:val="000000"/>
                <w:sz w:val="12"/>
                <w:szCs w:val="12"/>
              </w:rPr>
              <w:t>ь</w:t>
            </w:r>
            <w:r w:rsidRPr="00690E8C">
              <w:rPr>
                <w:rFonts w:ascii="Arial" w:hAnsi="Arial" w:cs="Arial"/>
                <w:color w:val="000000"/>
                <w:sz w:val="12"/>
                <w:szCs w:val="12"/>
              </w:rPr>
              <w:t>ный ко</w:t>
            </w:r>
            <w:r w:rsidRPr="00690E8C">
              <w:rPr>
                <w:rFonts w:ascii="Arial" w:hAnsi="Arial" w:cs="Arial"/>
                <w:color w:val="000000"/>
                <w:sz w:val="12"/>
                <w:szCs w:val="12"/>
              </w:rPr>
              <w:t>н</w:t>
            </w:r>
            <w:r w:rsidRPr="00690E8C">
              <w:rPr>
                <w:rFonts w:ascii="Arial" w:hAnsi="Arial" w:cs="Arial"/>
                <w:color w:val="000000"/>
                <w:sz w:val="12"/>
                <w:szCs w:val="12"/>
              </w:rPr>
              <w:t>троль (2,14%)</w:t>
            </w:r>
            <w:r w:rsidRPr="00690E8C">
              <w:rPr>
                <w:rFonts w:ascii="Arial" w:hAnsi="Arial" w:cs="Arial"/>
                <w:sz w:val="12"/>
                <w:szCs w:val="12"/>
              </w:rPr>
              <w:t xml:space="preserve"> </w:t>
            </w:r>
          </w:p>
        </w:tc>
        <w:tc>
          <w:tcPr>
            <w:tcW w:w="0" w:type="auto"/>
          </w:tcPr>
          <w:p w:rsidR="007040FC" w:rsidRPr="00690E8C" w:rsidRDefault="007040FC" w:rsidP="00690E8C">
            <w:pPr>
              <w:autoSpaceDN w:val="0"/>
              <w:jc w:val="center"/>
              <w:rPr>
                <w:rFonts w:ascii="Arial" w:hAnsi="Arial" w:cs="Arial"/>
                <w:color w:val="000000"/>
                <w:sz w:val="12"/>
                <w:szCs w:val="12"/>
                <w:shd w:val="clear" w:color="auto" w:fill="FFFFFF"/>
              </w:rPr>
            </w:pPr>
            <w:r w:rsidRPr="00690E8C">
              <w:rPr>
                <w:rFonts w:ascii="Arial" w:hAnsi="Arial" w:cs="Arial"/>
                <w:color w:val="000000"/>
                <w:sz w:val="12"/>
                <w:szCs w:val="12"/>
                <w:shd w:val="clear" w:color="auto" w:fill="FFFFFF"/>
              </w:rPr>
              <w:t>1 168 740</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67 605 610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68 774 350</w:t>
            </w:r>
          </w:p>
        </w:tc>
        <w:tc>
          <w:tcPr>
            <w:tcW w:w="0" w:type="auto"/>
            <w:gridSpan w:val="2"/>
          </w:tcPr>
          <w:p w:rsidR="007040FC" w:rsidRPr="00690E8C" w:rsidRDefault="007040FC" w:rsidP="00690E8C">
            <w:pPr>
              <w:jc w:val="both"/>
              <w:rPr>
                <w:rFonts w:ascii="Arial" w:hAnsi="Arial" w:cs="Arial"/>
                <w:sz w:val="12"/>
                <w:szCs w:val="12"/>
              </w:rPr>
            </w:pP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3.3.</w:t>
            </w:r>
          </w:p>
        </w:tc>
        <w:tc>
          <w:tcPr>
            <w:tcW w:w="0" w:type="auto"/>
          </w:tcPr>
          <w:p w:rsidR="007040FC" w:rsidRPr="00690E8C" w:rsidRDefault="007040FC" w:rsidP="00690E8C">
            <w:pPr>
              <w:autoSpaceDN w:val="0"/>
              <w:jc w:val="both"/>
              <w:rPr>
                <w:rFonts w:ascii="Arial" w:hAnsi="Arial" w:cs="Arial"/>
                <w:sz w:val="12"/>
                <w:szCs w:val="12"/>
              </w:rPr>
            </w:pPr>
            <w:r w:rsidRPr="00690E8C">
              <w:rPr>
                <w:rFonts w:ascii="Arial" w:hAnsi="Arial" w:cs="Arial"/>
                <w:sz w:val="12"/>
                <w:szCs w:val="12"/>
              </w:rPr>
              <w:t>Разработка ПСД ул.Михайлова</w:t>
            </w:r>
          </w:p>
          <w:p w:rsidR="007040FC" w:rsidRPr="00690E8C" w:rsidRDefault="007040FC" w:rsidP="00690E8C">
            <w:pPr>
              <w:autoSpaceDN w:val="0"/>
              <w:jc w:val="both"/>
              <w:rPr>
                <w:rFonts w:ascii="Arial" w:hAnsi="Arial" w:cs="Arial"/>
                <w:sz w:val="12"/>
                <w:szCs w:val="12"/>
              </w:rPr>
            </w:pPr>
          </w:p>
        </w:tc>
        <w:tc>
          <w:tcPr>
            <w:tcW w:w="0" w:type="auto"/>
          </w:tcPr>
          <w:p w:rsidR="007040FC" w:rsidRPr="00690E8C" w:rsidRDefault="007040FC" w:rsidP="00690E8C">
            <w:pPr>
              <w:autoSpaceDN w:val="0"/>
              <w:jc w:val="center"/>
              <w:rPr>
                <w:rFonts w:ascii="Arial" w:hAnsi="Arial" w:cs="Arial"/>
                <w:color w:val="000000"/>
                <w:sz w:val="12"/>
                <w:szCs w:val="12"/>
                <w:shd w:val="clear" w:color="auto" w:fill="FFFFFF"/>
              </w:rPr>
            </w:pPr>
            <w:r w:rsidRPr="00690E8C">
              <w:rPr>
                <w:rFonts w:ascii="Arial" w:hAnsi="Arial" w:cs="Arial"/>
                <w:color w:val="000000"/>
                <w:sz w:val="12"/>
                <w:szCs w:val="12"/>
                <w:shd w:val="clear" w:color="auto" w:fill="FFFFFF"/>
              </w:rPr>
              <w:t>960 000</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0,00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960 000</w:t>
            </w:r>
          </w:p>
        </w:tc>
        <w:tc>
          <w:tcPr>
            <w:tcW w:w="0" w:type="auto"/>
            <w:gridSpan w:val="2"/>
          </w:tcPr>
          <w:p w:rsidR="007040FC" w:rsidRPr="00690E8C" w:rsidRDefault="007040FC" w:rsidP="00690E8C">
            <w:pPr>
              <w:jc w:val="both"/>
              <w:rPr>
                <w:rFonts w:ascii="Arial" w:hAnsi="Arial" w:cs="Arial"/>
                <w:sz w:val="12"/>
                <w:szCs w:val="12"/>
              </w:rPr>
            </w:pP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tcPr>
          <w:p w:rsidR="007040FC" w:rsidRPr="00690E8C" w:rsidRDefault="007040FC" w:rsidP="00690E8C">
            <w:pPr>
              <w:overflowPunct w:val="0"/>
              <w:autoSpaceDE w:val="0"/>
              <w:autoSpaceDN w:val="0"/>
              <w:adjustRightInd w:val="0"/>
              <w:jc w:val="center"/>
              <w:rPr>
                <w:rFonts w:ascii="Arial" w:hAnsi="Arial" w:cs="Arial"/>
                <w:color w:val="000000"/>
                <w:sz w:val="12"/>
                <w:szCs w:val="12"/>
              </w:rPr>
            </w:pPr>
            <w:r w:rsidRPr="00690E8C">
              <w:rPr>
                <w:rFonts w:ascii="Arial" w:hAnsi="Arial" w:cs="Arial"/>
                <w:color w:val="000000"/>
                <w:sz w:val="12"/>
                <w:szCs w:val="12"/>
              </w:rPr>
              <w:t>3.4.</w:t>
            </w:r>
          </w:p>
        </w:tc>
        <w:tc>
          <w:tcPr>
            <w:tcW w:w="0" w:type="auto"/>
          </w:tcPr>
          <w:p w:rsidR="007040FC" w:rsidRPr="00690E8C" w:rsidRDefault="007040FC" w:rsidP="00690E8C">
            <w:pPr>
              <w:autoSpaceDN w:val="0"/>
              <w:jc w:val="both"/>
              <w:rPr>
                <w:rFonts w:ascii="Arial" w:hAnsi="Arial" w:cs="Arial"/>
                <w:sz w:val="12"/>
                <w:szCs w:val="12"/>
              </w:rPr>
            </w:pPr>
            <w:r w:rsidRPr="00690E8C">
              <w:rPr>
                <w:rFonts w:ascii="Arial" w:hAnsi="Arial" w:cs="Arial"/>
                <w:sz w:val="12"/>
                <w:szCs w:val="12"/>
              </w:rPr>
              <w:t>Проверка достоверности сме</w:t>
            </w:r>
            <w:r w:rsidRPr="00690E8C">
              <w:rPr>
                <w:rFonts w:ascii="Arial" w:hAnsi="Arial" w:cs="Arial"/>
                <w:sz w:val="12"/>
                <w:szCs w:val="12"/>
              </w:rPr>
              <w:t>т</w:t>
            </w:r>
            <w:r w:rsidRPr="00690E8C">
              <w:rPr>
                <w:rFonts w:ascii="Arial" w:hAnsi="Arial" w:cs="Arial"/>
                <w:sz w:val="12"/>
                <w:szCs w:val="12"/>
              </w:rPr>
              <w:t>ной стоим</w:t>
            </w:r>
            <w:r w:rsidRPr="00690E8C">
              <w:rPr>
                <w:rFonts w:ascii="Arial" w:hAnsi="Arial" w:cs="Arial"/>
                <w:sz w:val="12"/>
                <w:szCs w:val="12"/>
              </w:rPr>
              <w:t>о</w:t>
            </w:r>
            <w:r w:rsidRPr="00690E8C">
              <w:rPr>
                <w:rFonts w:ascii="Arial" w:hAnsi="Arial" w:cs="Arial"/>
                <w:sz w:val="12"/>
                <w:szCs w:val="12"/>
              </w:rPr>
              <w:t>сти</w:t>
            </w:r>
          </w:p>
        </w:tc>
        <w:tc>
          <w:tcPr>
            <w:tcW w:w="0" w:type="auto"/>
          </w:tcPr>
          <w:p w:rsidR="007040FC" w:rsidRPr="00690E8C" w:rsidRDefault="007040FC" w:rsidP="00690E8C">
            <w:pPr>
              <w:autoSpaceDN w:val="0"/>
              <w:jc w:val="center"/>
              <w:rPr>
                <w:rFonts w:ascii="Arial" w:hAnsi="Arial" w:cs="Arial"/>
                <w:color w:val="000000"/>
                <w:sz w:val="12"/>
                <w:szCs w:val="12"/>
                <w:shd w:val="clear" w:color="auto" w:fill="FFFFFF"/>
              </w:rPr>
            </w:pPr>
            <w:r w:rsidRPr="00690E8C">
              <w:rPr>
                <w:rFonts w:ascii="Arial" w:hAnsi="Arial" w:cs="Arial"/>
                <w:color w:val="000000"/>
                <w:sz w:val="12"/>
                <w:szCs w:val="12"/>
                <w:shd w:val="clear" w:color="auto" w:fill="FFFFFF"/>
              </w:rPr>
              <w:t>0</w:t>
            </w:r>
          </w:p>
        </w:tc>
        <w:tc>
          <w:tcPr>
            <w:tcW w:w="0" w:type="auto"/>
          </w:tcPr>
          <w:p w:rsidR="007040FC" w:rsidRPr="00690E8C" w:rsidRDefault="007040FC" w:rsidP="00690E8C">
            <w:pPr>
              <w:jc w:val="center"/>
              <w:rPr>
                <w:rFonts w:ascii="Arial" w:hAnsi="Arial" w:cs="Arial"/>
                <w:color w:val="000000"/>
                <w:sz w:val="12"/>
                <w:szCs w:val="12"/>
              </w:rPr>
            </w:pPr>
            <w:r w:rsidRPr="00690E8C">
              <w:rPr>
                <w:rFonts w:ascii="Arial" w:hAnsi="Arial" w:cs="Arial"/>
                <w:color w:val="000000"/>
                <w:sz w:val="12"/>
                <w:szCs w:val="12"/>
              </w:rPr>
              <w:t>0,00</w:t>
            </w:r>
          </w:p>
        </w:tc>
        <w:tc>
          <w:tcPr>
            <w:tcW w:w="0" w:type="auto"/>
          </w:tcPr>
          <w:p w:rsidR="007040FC" w:rsidRPr="00690E8C" w:rsidRDefault="007040FC" w:rsidP="00690E8C">
            <w:pPr>
              <w:jc w:val="center"/>
              <w:rPr>
                <w:rFonts w:ascii="Arial" w:hAnsi="Arial" w:cs="Arial"/>
                <w:sz w:val="12"/>
                <w:szCs w:val="12"/>
              </w:rPr>
            </w:pPr>
            <w:r w:rsidRPr="00690E8C">
              <w:rPr>
                <w:rFonts w:ascii="Arial" w:hAnsi="Arial" w:cs="Arial"/>
                <w:sz w:val="12"/>
                <w:szCs w:val="12"/>
              </w:rPr>
              <w:t>0</w:t>
            </w:r>
          </w:p>
        </w:tc>
        <w:tc>
          <w:tcPr>
            <w:tcW w:w="0" w:type="auto"/>
            <w:gridSpan w:val="2"/>
          </w:tcPr>
          <w:p w:rsidR="007040FC" w:rsidRPr="00690E8C" w:rsidRDefault="007040FC" w:rsidP="00690E8C">
            <w:pPr>
              <w:jc w:val="both"/>
              <w:rPr>
                <w:rFonts w:ascii="Arial" w:hAnsi="Arial" w:cs="Arial"/>
                <w:sz w:val="12"/>
                <w:szCs w:val="12"/>
              </w:rPr>
            </w:pP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gridSpan w:val="2"/>
          </w:tcPr>
          <w:p w:rsidR="007040FC" w:rsidRPr="00690E8C" w:rsidRDefault="007040FC" w:rsidP="00690E8C">
            <w:pPr>
              <w:autoSpaceDN w:val="0"/>
              <w:jc w:val="center"/>
              <w:rPr>
                <w:rFonts w:ascii="Arial" w:hAnsi="Arial" w:cs="Arial"/>
                <w:b/>
                <w:sz w:val="12"/>
                <w:szCs w:val="12"/>
              </w:rPr>
            </w:pPr>
            <w:r w:rsidRPr="00690E8C">
              <w:rPr>
                <w:rFonts w:ascii="Arial" w:hAnsi="Arial" w:cs="Arial"/>
                <w:b/>
                <w:sz w:val="12"/>
                <w:szCs w:val="12"/>
              </w:rPr>
              <w:t>Итого:</w:t>
            </w:r>
          </w:p>
        </w:tc>
        <w:tc>
          <w:tcPr>
            <w:tcW w:w="0" w:type="auto"/>
          </w:tcPr>
          <w:p w:rsidR="007040FC" w:rsidRPr="00690E8C" w:rsidRDefault="007040FC" w:rsidP="00690E8C">
            <w:pPr>
              <w:autoSpaceDN w:val="0"/>
              <w:jc w:val="center"/>
              <w:rPr>
                <w:rFonts w:ascii="Arial" w:hAnsi="Arial" w:cs="Arial"/>
                <w:b/>
                <w:color w:val="000000"/>
                <w:sz w:val="12"/>
                <w:szCs w:val="12"/>
                <w:shd w:val="clear" w:color="auto" w:fill="FFFFFF"/>
              </w:rPr>
            </w:pPr>
            <w:r w:rsidRPr="00690E8C">
              <w:rPr>
                <w:rFonts w:ascii="Arial" w:hAnsi="Arial" w:cs="Arial"/>
                <w:b/>
                <w:color w:val="000000"/>
                <w:sz w:val="12"/>
                <w:szCs w:val="12"/>
                <w:shd w:val="clear" w:color="auto" w:fill="FFFFFF"/>
              </w:rPr>
              <w:t>5 542 460</w:t>
            </w:r>
          </w:p>
        </w:tc>
        <w:tc>
          <w:tcPr>
            <w:tcW w:w="0" w:type="auto"/>
          </w:tcPr>
          <w:p w:rsidR="007040FC" w:rsidRPr="00690E8C" w:rsidRDefault="007040FC" w:rsidP="00690E8C">
            <w:pPr>
              <w:jc w:val="center"/>
              <w:rPr>
                <w:rFonts w:ascii="Arial" w:hAnsi="Arial" w:cs="Arial"/>
                <w:b/>
                <w:color w:val="000000"/>
                <w:sz w:val="12"/>
                <w:szCs w:val="12"/>
              </w:rPr>
            </w:pPr>
            <w:r w:rsidRPr="00690E8C">
              <w:rPr>
                <w:rFonts w:ascii="Arial" w:hAnsi="Arial" w:cs="Arial"/>
                <w:b/>
                <w:color w:val="000000"/>
                <w:sz w:val="12"/>
                <w:szCs w:val="12"/>
              </w:rPr>
              <w:t>67 605 610</w:t>
            </w:r>
          </w:p>
        </w:tc>
        <w:tc>
          <w:tcPr>
            <w:tcW w:w="0" w:type="auto"/>
          </w:tcPr>
          <w:p w:rsidR="007040FC" w:rsidRPr="00690E8C" w:rsidRDefault="007040FC" w:rsidP="00690E8C">
            <w:pPr>
              <w:jc w:val="center"/>
              <w:rPr>
                <w:rFonts w:ascii="Arial" w:hAnsi="Arial" w:cs="Arial"/>
                <w:b/>
                <w:sz w:val="12"/>
                <w:szCs w:val="12"/>
              </w:rPr>
            </w:pPr>
            <w:r w:rsidRPr="00690E8C">
              <w:rPr>
                <w:rFonts w:ascii="Arial" w:hAnsi="Arial" w:cs="Arial"/>
                <w:b/>
                <w:sz w:val="12"/>
                <w:szCs w:val="12"/>
              </w:rPr>
              <w:t>73 668 900</w:t>
            </w:r>
          </w:p>
        </w:tc>
        <w:tc>
          <w:tcPr>
            <w:tcW w:w="0" w:type="auto"/>
            <w:gridSpan w:val="2"/>
          </w:tcPr>
          <w:p w:rsidR="007040FC" w:rsidRPr="00690E8C" w:rsidRDefault="007040FC" w:rsidP="00690E8C">
            <w:pPr>
              <w:jc w:val="both"/>
              <w:rPr>
                <w:rFonts w:ascii="Arial" w:hAnsi="Arial" w:cs="Arial"/>
                <w:sz w:val="12"/>
                <w:szCs w:val="12"/>
              </w:rPr>
            </w:pPr>
          </w:p>
        </w:tc>
        <w:tc>
          <w:tcPr>
            <w:tcW w:w="3501" w:type="dxa"/>
          </w:tcPr>
          <w:p w:rsidR="007040FC" w:rsidRPr="00690E8C" w:rsidRDefault="007040FC" w:rsidP="00690E8C">
            <w:pPr>
              <w:jc w:val="both"/>
              <w:rPr>
                <w:rFonts w:ascii="Arial" w:hAnsi="Arial" w:cs="Arial"/>
                <w:b/>
                <w:color w:val="000000"/>
                <w:sz w:val="12"/>
                <w:szCs w:val="12"/>
              </w:rPr>
            </w:pPr>
          </w:p>
        </w:tc>
      </w:tr>
      <w:tr w:rsidR="007040FC" w:rsidRPr="00690E8C" w:rsidTr="00690E8C">
        <w:tc>
          <w:tcPr>
            <w:tcW w:w="0" w:type="auto"/>
            <w:gridSpan w:val="2"/>
          </w:tcPr>
          <w:p w:rsidR="007040FC" w:rsidRPr="00690E8C" w:rsidRDefault="007040FC" w:rsidP="00690E8C">
            <w:pPr>
              <w:autoSpaceDN w:val="0"/>
              <w:jc w:val="center"/>
              <w:rPr>
                <w:rFonts w:ascii="Arial" w:hAnsi="Arial" w:cs="Arial"/>
                <w:b/>
                <w:sz w:val="12"/>
                <w:szCs w:val="12"/>
              </w:rPr>
            </w:pPr>
            <w:r w:rsidRPr="00690E8C">
              <w:rPr>
                <w:rFonts w:ascii="Arial" w:hAnsi="Arial" w:cs="Arial"/>
                <w:b/>
                <w:sz w:val="12"/>
                <w:szCs w:val="12"/>
              </w:rPr>
              <w:t>ИТОГО:</w:t>
            </w:r>
          </w:p>
        </w:tc>
        <w:tc>
          <w:tcPr>
            <w:tcW w:w="0" w:type="auto"/>
            <w:vAlign w:val="center"/>
          </w:tcPr>
          <w:p w:rsidR="007040FC" w:rsidRPr="00690E8C" w:rsidRDefault="007040FC" w:rsidP="00690E8C">
            <w:pPr>
              <w:autoSpaceDN w:val="0"/>
              <w:jc w:val="center"/>
              <w:rPr>
                <w:rFonts w:ascii="Arial" w:hAnsi="Arial" w:cs="Arial"/>
                <w:b/>
                <w:color w:val="000000"/>
                <w:sz w:val="12"/>
                <w:szCs w:val="12"/>
                <w:shd w:val="clear" w:color="auto" w:fill="FFFFFF"/>
              </w:rPr>
            </w:pPr>
            <w:r w:rsidRPr="00690E8C">
              <w:rPr>
                <w:rFonts w:ascii="Arial" w:hAnsi="Arial" w:cs="Arial"/>
                <w:b/>
                <w:color w:val="000000"/>
                <w:sz w:val="12"/>
                <w:szCs w:val="12"/>
                <w:shd w:val="clear" w:color="auto" w:fill="FFFFFF"/>
              </w:rPr>
              <w:t>15 741 727,82</w:t>
            </w:r>
          </w:p>
        </w:tc>
        <w:tc>
          <w:tcPr>
            <w:tcW w:w="0" w:type="auto"/>
            <w:vAlign w:val="center"/>
          </w:tcPr>
          <w:p w:rsidR="007040FC" w:rsidRPr="00690E8C" w:rsidRDefault="007040FC" w:rsidP="00690E8C">
            <w:pPr>
              <w:jc w:val="center"/>
              <w:rPr>
                <w:rFonts w:ascii="Arial" w:hAnsi="Arial" w:cs="Arial"/>
                <w:b/>
                <w:color w:val="000000"/>
                <w:sz w:val="12"/>
                <w:szCs w:val="12"/>
              </w:rPr>
            </w:pPr>
            <w:r w:rsidRPr="00690E8C">
              <w:rPr>
                <w:rFonts w:ascii="Arial" w:hAnsi="Arial" w:cs="Arial"/>
                <w:b/>
                <w:color w:val="000000"/>
                <w:sz w:val="12"/>
                <w:szCs w:val="12"/>
              </w:rPr>
              <w:t>90 713 500</w:t>
            </w:r>
          </w:p>
        </w:tc>
        <w:tc>
          <w:tcPr>
            <w:tcW w:w="0" w:type="auto"/>
            <w:vAlign w:val="center"/>
          </w:tcPr>
          <w:p w:rsidR="007040FC" w:rsidRPr="00690E8C" w:rsidRDefault="007040FC" w:rsidP="00690E8C">
            <w:pPr>
              <w:jc w:val="center"/>
              <w:rPr>
                <w:rFonts w:ascii="Arial" w:hAnsi="Arial" w:cs="Arial"/>
                <w:b/>
                <w:sz w:val="12"/>
                <w:szCs w:val="12"/>
              </w:rPr>
            </w:pPr>
            <w:r w:rsidRPr="00690E8C">
              <w:rPr>
                <w:rFonts w:ascii="Arial" w:hAnsi="Arial" w:cs="Arial"/>
                <w:b/>
                <w:sz w:val="12"/>
                <w:szCs w:val="12"/>
              </w:rPr>
              <w:t>106 455 227,82</w:t>
            </w:r>
          </w:p>
        </w:tc>
        <w:tc>
          <w:tcPr>
            <w:tcW w:w="0" w:type="auto"/>
            <w:gridSpan w:val="2"/>
          </w:tcPr>
          <w:p w:rsidR="007040FC" w:rsidRPr="00690E8C" w:rsidRDefault="007040FC" w:rsidP="00690E8C">
            <w:pPr>
              <w:jc w:val="both"/>
              <w:rPr>
                <w:rFonts w:ascii="Arial" w:hAnsi="Arial" w:cs="Arial"/>
                <w:sz w:val="12"/>
                <w:szCs w:val="12"/>
              </w:rPr>
            </w:pPr>
          </w:p>
        </w:tc>
        <w:tc>
          <w:tcPr>
            <w:tcW w:w="3501" w:type="dxa"/>
          </w:tcPr>
          <w:p w:rsidR="007040FC" w:rsidRPr="00690E8C" w:rsidRDefault="007040FC" w:rsidP="00690E8C">
            <w:pPr>
              <w:jc w:val="both"/>
              <w:rPr>
                <w:rFonts w:ascii="Arial" w:hAnsi="Arial" w:cs="Arial"/>
                <w:b/>
                <w:color w:val="000000"/>
                <w:sz w:val="12"/>
                <w:szCs w:val="12"/>
              </w:rPr>
            </w:pPr>
          </w:p>
        </w:tc>
      </w:tr>
    </w:tbl>
    <w:p w:rsidR="00A940E8" w:rsidRPr="00372006" w:rsidRDefault="00A940E8" w:rsidP="00951DB9">
      <w:pPr>
        <w:shd w:val="clear" w:color="auto" w:fill="FFFFFF"/>
        <w:suppressAutoHyphens/>
        <w:jc w:val="center"/>
        <w:rPr>
          <w:rFonts w:ascii="Arial" w:hAnsi="Arial" w:cs="Arial"/>
          <w:sz w:val="16"/>
          <w:szCs w:val="16"/>
        </w:rPr>
      </w:pPr>
    </w:p>
    <w:p w:rsidR="00B4407F" w:rsidRPr="00E16E06" w:rsidRDefault="00B4407F" w:rsidP="00B4407F">
      <w:pPr>
        <w:pStyle w:val="3"/>
        <w:rPr>
          <w:rFonts w:ascii="Arial" w:hAnsi="Arial" w:cs="Arial"/>
          <w:sz w:val="16"/>
          <w:szCs w:val="16"/>
        </w:rPr>
      </w:pPr>
    </w:p>
    <w:p w:rsidR="00A940E8" w:rsidRPr="00B4407F" w:rsidRDefault="00A940E8" w:rsidP="00951DB9">
      <w:pPr>
        <w:shd w:val="clear" w:color="auto" w:fill="FFFFFF"/>
        <w:suppressAutoHyphens/>
        <w:jc w:val="center"/>
        <w:rPr>
          <w:rFonts w:ascii="Arial" w:hAnsi="Arial" w:cs="Arial"/>
          <w:sz w:val="16"/>
          <w:szCs w:val="16"/>
          <w:lang w:val="x-none"/>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931B11" w:rsidRDefault="00931B11" w:rsidP="00951DB9">
      <w:pPr>
        <w:shd w:val="clear" w:color="auto" w:fill="FFFFFF"/>
        <w:suppressAutoHyphens/>
        <w:jc w:val="center"/>
        <w:rPr>
          <w:rFonts w:ascii="Arial" w:hAnsi="Arial" w:cs="Arial"/>
          <w:sz w:val="16"/>
          <w:szCs w:val="16"/>
        </w:rPr>
      </w:pPr>
    </w:p>
    <w:p w:rsidR="00AB04BC" w:rsidRDefault="00AB04BC" w:rsidP="00951DB9">
      <w:pPr>
        <w:shd w:val="clear" w:color="auto" w:fill="FFFFFF"/>
        <w:suppressAutoHyphens/>
        <w:jc w:val="center"/>
        <w:rPr>
          <w:rFonts w:ascii="Arial" w:hAnsi="Arial" w:cs="Arial"/>
          <w:sz w:val="16"/>
          <w:szCs w:val="16"/>
        </w:rPr>
      </w:pPr>
    </w:p>
    <w:p w:rsidR="00AB04BC" w:rsidRDefault="00AB04BC" w:rsidP="00951DB9">
      <w:pPr>
        <w:shd w:val="clear" w:color="auto" w:fill="FFFFFF"/>
        <w:suppressAutoHyphens/>
        <w:jc w:val="center"/>
        <w:rPr>
          <w:rFonts w:ascii="Arial" w:hAnsi="Arial" w:cs="Arial"/>
          <w:sz w:val="16"/>
          <w:szCs w:val="16"/>
        </w:rPr>
      </w:pPr>
    </w:p>
    <w:p w:rsidR="00AB04BC" w:rsidRDefault="00AB04BC" w:rsidP="00951DB9">
      <w:pPr>
        <w:shd w:val="clear" w:color="auto" w:fill="FFFFFF"/>
        <w:suppressAutoHyphens/>
        <w:jc w:val="center"/>
        <w:rPr>
          <w:rFonts w:ascii="Arial" w:hAnsi="Arial" w:cs="Arial"/>
          <w:sz w:val="16"/>
          <w:szCs w:val="16"/>
        </w:rPr>
      </w:pPr>
    </w:p>
    <w:p w:rsidR="00AB04BC" w:rsidRDefault="00AB04BC" w:rsidP="00951DB9">
      <w:pPr>
        <w:shd w:val="clear" w:color="auto" w:fill="FFFFFF"/>
        <w:suppressAutoHyphens/>
        <w:jc w:val="center"/>
        <w:rPr>
          <w:rFonts w:ascii="Arial" w:hAnsi="Arial" w:cs="Arial"/>
          <w:sz w:val="16"/>
          <w:szCs w:val="16"/>
        </w:rPr>
      </w:pPr>
    </w:p>
    <w:p w:rsidR="00AB04BC" w:rsidRDefault="00AB04BC" w:rsidP="00951DB9">
      <w:pPr>
        <w:shd w:val="clear" w:color="auto" w:fill="FFFFFF"/>
        <w:suppressAutoHyphens/>
        <w:jc w:val="center"/>
        <w:rPr>
          <w:rFonts w:ascii="Arial" w:hAnsi="Arial" w:cs="Arial"/>
          <w:sz w:val="16"/>
          <w:szCs w:val="16"/>
        </w:rPr>
      </w:pPr>
    </w:p>
    <w:p w:rsidR="00AB04BC" w:rsidRDefault="00AB04BC" w:rsidP="00951DB9">
      <w:pPr>
        <w:shd w:val="clear" w:color="auto" w:fill="FFFFFF"/>
        <w:suppressAutoHyphens/>
        <w:jc w:val="center"/>
        <w:rPr>
          <w:rFonts w:ascii="Arial" w:hAnsi="Arial" w:cs="Arial"/>
          <w:sz w:val="16"/>
          <w:szCs w:val="16"/>
        </w:rPr>
      </w:pPr>
    </w:p>
    <w:p w:rsidR="00AB04BC" w:rsidRDefault="00AB04BC" w:rsidP="00951DB9">
      <w:pPr>
        <w:shd w:val="clear" w:color="auto" w:fill="FFFFFF"/>
        <w:suppressAutoHyphens/>
        <w:jc w:val="center"/>
        <w:rPr>
          <w:rFonts w:ascii="Arial" w:hAnsi="Arial" w:cs="Arial"/>
          <w:sz w:val="16"/>
          <w:szCs w:val="16"/>
        </w:rPr>
      </w:pPr>
    </w:p>
    <w:p w:rsidR="00AB04BC" w:rsidRDefault="00AB04BC" w:rsidP="00951DB9">
      <w:pPr>
        <w:shd w:val="clear" w:color="auto" w:fill="FFFFFF"/>
        <w:suppressAutoHyphens/>
        <w:jc w:val="center"/>
        <w:rPr>
          <w:rFonts w:ascii="Arial" w:hAnsi="Arial" w:cs="Arial"/>
          <w:sz w:val="16"/>
          <w:szCs w:val="16"/>
        </w:rPr>
      </w:pPr>
    </w:p>
    <w:p w:rsidR="00AB04BC" w:rsidRDefault="00AB04BC" w:rsidP="00951DB9">
      <w:pPr>
        <w:shd w:val="clear" w:color="auto" w:fill="FFFFFF"/>
        <w:suppressAutoHyphens/>
        <w:jc w:val="center"/>
        <w:rPr>
          <w:rFonts w:ascii="Arial" w:hAnsi="Arial" w:cs="Arial"/>
          <w:sz w:val="16"/>
          <w:szCs w:val="16"/>
        </w:rPr>
      </w:pPr>
    </w:p>
    <w:p w:rsidR="00AB04BC" w:rsidRDefault="00AB04BC" w:rsidP="00951DB9">
      <w:pPr>
        <w:shd w:val="clear" w:color="auto" w:fill="FFFFFF"/>
        <w:suppressAutoHyphens/>
        <w:jc w:val="center"/>
        <w:rPr>
          <w:rFonts w:ascii="Arial" w:hAnsi="Arial" w:cs="Arial"/>
          <w:sz w:val="16"/>
          <w:szCs w:val="16"/>
        </w:rPr>
      </w:pPr>
    </w:p>
    <w:p w:rsidR="00AB04BC" w:rsidRDefault="00AB04BC" w:rsidP="00951DB9">
      <w:pPr>
        <w:shd w:val="clear" w:color="auto" w:fill="FFFFFF"/>
        <w:suppressAutoHyphens/>
        <w:jc w:val="center"/>
        <w:rPr>
          <w:rFonts w:ascii="Arial" w:hAnsi="Arial" w:cs="Arial"/>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lastRenderedPageBreak/>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321C95" w:rsidRPr="001E6586">
        <w:tc>
          <w:tcPr>
            <w:tcW w:w="10933" w:type="dxa"/>
          </w:tcPr>
          <w:p w:rsidR="00321C95" w:rsidRPr="001E6586" w:rsidRDefault="00321C95" w:rsidP="00C3494B">
            <w:pPr>
              <w:jc w:val="both"/>
              <w:rPr>
                <w:rFonts w:ascii="Arial" w:hAnsi="Arial" w:cs="Arial"/>
                <w:sz w:val="16"/>
                <w:szCs w:val="16"/>
              </w:rPr>
            </w:pPr>
            <w:r w:rsidRPr="001E6586">
              <w:rPr>
                <w:rFonts w:ascii="Arial" w:hAnsi="Arial" w:cs="Arial"/>
                <w:sz w:val="16"/>
                <w:szCs w:val="16"/>
              </w:rPr>
              <w:t>Информационное сообщение………………………………………………………………………………………………….………………………………………..</w:t>
            </w:r>
          </w:p>
        </w:tc>
        <w:tc>
          <w:tcPr>
            <w:tcW w:w="709" w:type="dxa"/>
          </w:tcPr>
          <w:p w:rsidR="00321C95" w:rsidRPr="001E6586" w:rsidRDefault="001E6586" w:rsidP="00286EDD">
            <w:pPr>
              <w:jc w:val="center"/>
              <w:rPr>
                <w:rFonts w:ascii="Arial" w:hAnsi="Arial" w:cs="Arial"/>
                <w:sz w:val="16"/>
                <w:szCs w:val="16"/>
              </w:rPr>
            </w:pPr>
            <w:r w:rsidRPr="001E6586">
              <w:rPr>
                <w:rFonts w:ascii="Arial" w:hAnsi="Arial" w:cs="Arial"/>
                <w:sz w:val="16"/>
                <w:szCs w:val="16"/>
              </w:rPr>
              <w:t>1</w:t>
            </w:r>
          </w:p>
        </w:tc>
      </w:tr>
      <w:tr w:rsidR="00321C95" w:rsidRPr="001E6586">
        <w:tc>
          <w:tcPr>
            <w:tcW w:w="10933" w:type="dxa"/>
          </w:tcPr>
          <w:p w:rsidR="00321C95" w:rsidRPr="001E6586" w:rsidRDefault="00321C95" w:rsidP="00C3494B">
            <w:r w:rsidRPr="001E6586">
              <w:rPr>
                <w:rFonts w:ascii="Arial" w:hAnsi="Arial" w:cs="Arial"/>
                <w:sz w:val="16"/>
                <w:szCs w:val="16"/>
              </w:rPr>
              <w:t xml:space="preserve">Информационное сообщение                                                                                                                                                                                               </w:t>
            </w:r>
          </w:p>
        </w:tc>
        <w:tc>
          <w:tcPr>
            <w:tcW w:w="709" w:type="dxa"/>
          </w:tcPr>
          <w:p w:rsidR="00321C95" w:rsidRPr="001E6586" w:rsidRDefault="001E6586" w:rsidP="00286EDD">
            <w:pPr>
              <w:jc w:val="center"/>
              <w:rPr>
                <w:rFonts w:ascii="Arial" w:hAnsi="Arial" w:cs="Arial"/>
                <w:sz w:val="16"/>
                <w:szCs w:val="16"/>
              </w:rPr>
            </w:pPr>
            <w:r w:rsidRPr="001E6586">
              <w:rPr>
                <w:rFonts w:ascii="Arial" w:hAnsi="Arial" w:cs="Arial"/>
                <w:sz w:val="16"/>
                <w:szCs w:val="16"/>
              </w:rPr>
              <w:t>1</w:t>
            </w:r>
          </w:p>
        </w:tc>
      </w:tr>
      <w:tr w:rsidR="009B3B02" w:rsidRPr="001E6586">
        <w:tc>
          <w:tcPr>
            <w:tcW w:w="10933" w:type="dxa"/>
          </w:tcPr>
          <w:p w:rsidR="009B3B02" w:rsidRPr="001E6586" w:rsidRDefault="00660E5D" w:rsidP="00286EDD">
            <w:pPr>
              <w:jc w:val="both"/>
              <w:rPr>
                <w:rFonts w:ascii="Arial" w:hAnsi="Arial" w:cs="Arial"/>
                <w:b/>
                <w:sz w:val="16"/>
                <w:szCs w:val="16"/>
              </w:rPr>
            </w:pPr>
            <w:r w:rsidRPr="001E6586">
              <w:rPr>
                <w:rFonts w:ascii="Arial" w:hAnsi="Arial" w:cs="Arial"/>
                <w:b/>
                <w:sz w:val="16"/>
                <w:szCs w:val="16"/>
              </w:rPr>
              <w:t>Нормативная документация</w:t>
            </w:r>
          </w:p>
        </w:tc>
        <w:tc>
          <w:tcPr>
            <w:tcW w:w="709" w:type="dxa"/>
          </w:tcPr>
          <w:p w:rsidR="009B3B02" w:rsidRPr="001E6586" w:rsidRDefault="009B3B02" w:rsidP="00286EDD">
            <w:pPr>
              <w:jc w:val="center"/>
              <w:rPr>
                <w:rFonts w:ascii="Arial" w:hAnsi="Arial" w:cs="Arial"/>
                <w:sz w:val="16"/>
                <w:szCs w:val="16"/>
              </w:rPr>
            </w:pPr>
          </w:p>
        </w:tc>
      </w:tr>
      <w:tr w:rsidR="009238F0" w:rsidRPr="001E6586">
        <w:tc>
          <w:tcPr>
            <w:tcW w:w="10933" w:type="dxa"/>
          </w:tcPr>
          <w:p w:rsidR="009238F0" w:rsidRPr="001E6586" w:rsidRDefault="009238F0" w:rsidP="005A1123">
            <w:pPr>
              <w:jc w:val="both"/>
              <w:rPr>
                <w:rFonts w:ascii="Arial" w:hAnsi="Arial" w:cs="Arial"/>
                <w:sz w:val="16"/>
                <w:szCs w:val="16"/>
              </w:rPr>
            </w:pPr>
            <w:r w:rsidRPr="001E6586">
              <w:rPr>
                <w:rFonts w:ascii="Arial" w:hAnsi="Arial" w:cs="Arial"/>
                <w:sz w:val="16"/>
                <w:szCs w:val="16"/>
              </w:rPr>
              <w:t>Постановление Администрации Валдайского муниципального района от</w:t>
            </w:r>
            <w:r w:rsidRPr="001E6586">
              <w:rPr>
                <w:rFonts w:ascii="Arial" w:hAnsi="Arial" w:cs="Arial"/>
                <w:color w:val="000000"/>
                <w:sz w:val="16"/>
                <w:szCs w:val="16"/>
              </w:rPr>
              <w:t xml:space="preserve"> </w:t>
            </w:r>
            <w:r w:rsidR="005A1123" w:rsidRPr="001E6586">
              <w:rPr>
                <w:rFonts w:ascii="Arial" w:hAnsi="Arial" w:cs="Arial"/>
                <w:color w:val="000000"/>
                <w:sz w:val="16"/>
                <w:szCs w:val="16"/>
              </w:rPr>
              <w:t xml:space="preserve">24.09.2020 №1456 </w:t>
            </w:r>
            <w:r w:rsidR="005A1123" w:rsidRPr="001E6586">
              <w:rPr>
                <w:rFonts w:ascii="Arial" w:hAnsi="Arial" w:cs="Arial"/>
                <w:sz w:val="16"/>
                <w:szCs w:val="16"/>
              </w:rPr>
              <w:t>«Об осуществлении содержания и обслуживания бесхозяйных сетей теплосна</w:t>
            </w:r>
            <w:r w:rsidR="005A1123" w:rsidRPr="001E6586">
              <w:rPr>
                <w:rFonts w:ascii="Arial" w:hAnsi="Arial" w:cs="Arial"/>
                <w:sz w:val="16"/>
                <w:szCs w:val="16"/>
              </w:rPr>
              <w:t>б</w:t>
            </w:r>
            <w:r w:rsidR="005A1123" w:rsidRPr="001E6586">
              <w:rPr>
                <w:rFonts w:ascii="Arial" w:hAnsi="Arial" w:cs="Arial"/>
                <w:sz w:val="16"/>
                <w:szCs w:val="16"/>
              </w:rPr>
              <w:t xml:space="preserve">жения»                                                                                                                                 </w:t>
            </w:r>
            <w:r w:rsidRPr="001E6586">
              <w:rPr>
                <w:rFonts w:ascii="Arial" w:hAnsi="Arial" w:cs="Arial"/>
                <w:sz w:val="16"/>
                <w:szCs w:val="16"/>
              </w:rPr>
              <w:t xml:space="preserve">                                                 </w:t>
            </w:r>
          </w:p>
        </w:tc>
        <w:tc>
          <w:tcPr>
            <w:tcW w:w="709" w:type="dxa"/>
          </w:tcPr>
          <w:p w:rsidR="009238F0" w:rsidRPr="001E6586" w:rsidRDefault="001E6586" w:rsidP="00286EDD">
            <w:pPr>
              <w:jc w:val="center"/>
              <w:rPr>
                <w:rFonts w:ascii="Arial" w:hAnsi="Arial" w:cs="Arial"/>
                <w:sz w:val="16"/>
                <w:szCs w:val="16"/>
              </w:rPr>
            </w:pPr>
            <w:r w:rsidRPr="001E6586">
              <w:rPr>
                <w:rFonts w:ascii="Arial" w:hAnsi="Arial" w:cs="Arial"/>
                <w:sz w:val="16"/>
                <w:szCs w:val="16"/>
              </w:rPr>
              <w:t>1-2</w:t>
            </w:r>
          </w:p>
        </w:tc>
      </w:tr>
      <w:tr w:rsidR="009238F0" w:rsidRPr="001E6586">
        <w:tc>
          <w:tcPr>
            <w:tcW w:w="10933" w:type="dxa"/>
          </w:tcPr>
          <w:p w:rsidR="009238F0" w:rsidRPr="001E6586" w:rsidRDefault="009238F0" w:rsidP="004669D0">
            <w:pPr>
              <w:rPr>
                <w:rFonts w:ascii="Arial" w:hAnsi="Arial" w:cs="Arial"/>
                <w:sz w:val="16"/>
                <w:szCs w:val="16"/>
              </w:rPr>
            </w:pPr>
            <w:r w:rsidRPr="001E6586">
              <w:rPr>
                <w:rFonts w:ascii="Arial" w:hAnsi="Arial" w:cs="Arial"/>
                <w:sz w:val="16"/>
                <w:szCs w:val="16"/>
              </w:rPr>
              <w:t xml:space="preserve">Постановление Администрации Валдайского муниципального района от </w:t>
            </w:r>
            <w:r w:rsidR="005A1123" w:rsidRPr="001E6586">
              <w:rPr>
                <w:rFonts w:ascii="Arial" w:hAnsi="Arial" w:cs="Arial"/>
                <w:color w:val="000000"/>
                <w:sz w:val="16"/>
                <w:szCs w:val="16"/>
              </w:rPr>
              <w:t xml:space="preserve">25.09.2020 №1471 </w:t>
            </w:r>
            <w:r w:rsidR="005A1123" w:rsidRPr="001E6586">
              <w:rPr>
                <w:rFonts w:ascii="Arial" w:hAnsi="Arial" w:cs="Arial"/>
                <w:sz w:val="16"/>
                <w:szCs w:val="16"/>
              </w:rPr>
              <w:t>«О внесении изменений в муниципальную пр</w:t>
            </w:r>
            <w:r w:rsidR="005A1123" w:rsidRPr="001E6586">
              <w:rPr>
                <w:rFonts w:ascii="Arial" w:hAnsi="Arial" w:cs="Arial"/>
                <w:sz w:val="16"/>
                <w:szCs w:val="16"/>
              </w:rPr>
              <w:t>о</w:t>
            </w:r>
            <w:r w:rsidR="005A1123" w:rsidRPr="001E6586">
              <w:rPr>
                <w:rFonts w:ascii="Arial" w:hAnsi="Arial" w:cs="Arial"/>
                <w:sz w:val="16"/>
                <w:szCs w:val="16"/>
              </w:rPr>
              <w:t>грамму «Развитие физической культуры и спорта в Валдайском муниципальном ра</w:t>
            </w:r>
            <w:r w:rsidR="005A1123" w:rsidRPr="001E6586">
              <w:rPr>
                <w:rFonts w:ascii="Arial" w:hAnsi="Arial" w:cs="Arial"/>
                <w:sz w:val="16"/>
                <w:szCs w:val="16"/>
              </w:rPr>
              <w:t>й</w:t>
            </w:r>
            <w:r w:rsidR="005A1123" w:rsidRPr="001E6586">
              <w:rPr>
                <w:rFonts w:ascii="Arial" w:hAnsi="Arial" w:cs="Arial"/>
                <w:sz w:val="16"/>
                <w:szCs w:val="16"/>
              </w:rPr>
              <w:t>оне на 2016-2022 годы»</w:t>
            </w:r>
            <w:r w:rsidR="004669D0" w:rsidRPr="001E6586">
              <w:rPr>
                <w:rFonts w:ascii="Arial" w:hAnsi="Arial" w:cs="Arial"/>
                <w:sz w:val="16"/>
                <w:szCs w:val="16"/>
              </w:rPr>
              <w:t xml:space="preserve">        </w:t>
            </w:r>
            <w:r w:rsidR="0055548F" w:rsidRPr="001E6586">
              <w:rPr>
                <w:rFonts w:ascii="Arial" w:hAnsi="Arial" w:cs="Arial"/>
                <w:sz w:val="16"/>
                <w:szCs w:val="16"/>
              </w:rPr>
              <w:t xml:space="preserve">                                                  </w:t>
            </w:r>
          </w:p>
        </w:tc>
        <w:tc>
          <w:tcPr>
            <w:tcW w:w="709" w:type="dxa"/>
          </w:tcPr>
          <w:p w:rsidR="009238F0" w:rsidRPr="001E6586" w:rsidRDefault="001E6586" w:rsidP="00286EDD">
            <w:pPr>
              <w:jc w:val="center"/>
              <w:rPr>
                <w:rFonts w:ascii="Arial" w:hAnsi="Arial" w:cs="Arial"/>
                <w:sz w:val="16"/>
                <w:szCs w:val="16"/>
              </w:rPr>
            </w:pPr>
            <w:r w:rsidRPr="001E6586">
              <w:rPr>
                <w:rFonts w:ascii="Arial" w:hAnsi="Arial" w:cs="Arial"/>
                <w:sz w:val="16"/>
                <w:szCs w:val="16"/>
              </w:rPr>
              <w:t>2-3</w:t>
            </w:r>
          </w:p>
        </w:tc>
      </w:tr>
      <w:tr w:rsidR="005D607A" w:rsidRPr="001E6586">
        <w:tc>
          <w:tcPr>
            <w:tcW w:w="10933" w:type="dxa"/>
          </w:tcPr>
          <w:p w:rsidR="005D607A" w:rsidRPr="001E6586" w:rsidRDefault="00A940E8" w:rsidP="00F72E19">
            <w:pPr>
              <w:jc w:val="both"/>
              <w:rPr>
                <w:rFonts w:ascii="Arial" w:hAnsi="Arial" w:cs="Arial"/>
                <w:color w:val="000000"/>
                <w:sz w:val="16"/>
                <w:szCs w:val="16"/>
              </w:rPr>
            </w:pPr>
            <w:r w:rsidRPr="001E6586">
              <w:rPr>
                <w:rFonts w:ascii="Arial" w:hAnsi="Arial" w:cs="Arial"/>
                <w:sz w:val="16"/>
                <w:szCs w:val="16"/>
              </w:rPr>
              <w:t xml:space="preserve">Постановление Администрации Валдайского муниципального района </w:t>
            </w:r>
            <w:r w:rsidR="00F72E19" w:rsidRPr="001E6586">
              <w:rPr>
                <w:rFonts w:ascii="Arial" w:hAnsi="Arial" w:cs="Arial"/>
                <w:color w:val="000000"/>
                <w:sz w:val="16"/>
                <w:szCs w:val="16"/>
              </w:rPr>
              <w:t xml:space="preserve">25.09.2020 №1477 </w:t>
            </w:r>
            <w:r w:rsidR="00F72E19" w:rsidRPr="001E6586">
              <w:rPr>
                <w:rFonts w:ascii="Arial" w:hAnsi="Arial" w:cs="Arial"/>
                <w:spacing w:val="2"/>
                <w:sz w:val="16"/>
                <w:szCs w:val="16"/>
              </w:rPr>
              <w:t>«Об утверждении Порядка предоставления в 2020 году субсидий из бюджета Валдайского городского поселения на финансовое возмещение затрат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w:t>
            </w:r>
            <w:r w:rsidR="00F72E19" w:rsidRPr="001E6586">
              <w:rPr>
                <w:rFonts w:ascii="Arial" w:hAnsi="Arial" w:cs="Arial"/>
                <w:spacing w:val="2"/>
                <w:sz w:val="16"/>
                <w:szCs w:val="16"/>
              </w:rPr>
              <w:t>д</w:t>
            </w:r>
            <w:r w:rsidR="00F72E19" w:rsidRPr="001E6586">
              <w:rPr>
                <w:rFonts w:ascii="Arial" w:hAnsi="Arial" w:cs="Arial"/>
                <w:spacing w:val="2"/>
                <w:sz w:val="16"/>
                <w:szCs w:val="16"/>
              </w:rPr>
              <w:t>ствий коронавирусной инфекции управляющим организациям, товариществам собственников жилья, товариществам собственников н</w:t>
            </w:r>
            <w:r w:rsidR="00F72E19" w:rsidRPr="001E6586">
              <w:rPr>
                <w:rFonts w:ascii="Arial" w:hAnsi="Arial" w:cs="Arial"/>
                <w:spacing w:val="2"/>
                <w:sz w:val="16"/>
                <w:szCs w:val="16"/>
              </w:rPr>
              <w:t>е</w:t>
            </w:r>
            <w:r w:rsidR="00F72E19" w:rsidRPr="001E6586">
              <w:rPr>
                <w:rFonts w:ascii="Arial" w:hAnsi="Arial" w:cs="Arial"/>
                <w:spacing w:val="2"/>
                <w:sz w:val="16"/>
                <w:szCs w:val="16"/>
              </w:rPr>
              <w:t>движимости, выбранным собственниками помещ</w:t>
            </w:r>
            <w:r w:rsidR="00F72E19" w:rsidRPr="001E6586">
              <w:rPr>
                <w:rFonts w:ascii="Arial" w:hAnsi="Arial" w:cs="Arial"/>
                <w:spacing w:val="2"/>
                <w:sz w:val="16"/>
                <w:szCs w:val="16"/>
              </w:rPr>
              <w:t>е</w:t>
            </w:r>
            <w:r w:rsidR="00F72E19" w:rsidRPr="001E6586">
              <w:rPr>
                <w:rFonts w:ascii="Arial" w:hAnsi="Arial" w:cs="Arial"/>
                <w:spacing w:val="2"/>
                <w:sz w:val="16"/>
                <w:szCs w:val="16"/>
              </w:rPr>
              <w:t>ний в многоквартирном доме»</w:t>
            </w:r>
            <w:r w:rsidR="00D457B8" w:rsidRPr="001E6586">
              <w:rPr>
                <w:rFonts w:ascii="Arial" w:hAnsi="Arial" w:cs="Arial"/>
                <w:sz w:val="16"/>
                <w:szCs w:val="16"/>
              </w:rPr>
              <w:t xml:space="preserve"> </w:t>
            </w:r>
            <w:r w:rsidR="00F72E19" w:rsidRPr="001E6586">
              <w:rPr>
                <w:rFonts w:ascii="Arial" w:hAnsi="Arial" w:cs="Arial"/>
                <w:sz w:val="16"/>
                <w:szCs w:val="16"/>
              </w:rPr>
              <w:t xml:space="preserve">             </w:t>
            </w:r>
            <w:r w:rsidR="00D457B8" w:rsidRPr="001E6586">
              <w:rPr>
                <w:rFonts w:ascii="Arial" w:hAnsi="Arial" w:cs="Arial"/>
                <w:sz w:val="16"/>
                <w:szCs w:val="16"/>
              </w:rPr>
              <w:t xml:space="preserve">                                                                                        </w:t>
            </w:r>
          </w:p>
        </w:tc>
        <w:tc>
          <w:tcPr>
            <w:tcW w:w="709" w:type="dxa"/>
          </w:tcPr>
          <w:p w:rsidR="005D607A" w:rsidRPr="001E6586" w:rsidRDefault="001E6586" w:rsidP="00286EDD">
            <w:pPr>
              <w:jc w:val="center"/>
              <w:rPr>
                <w:rFonts w:ascii="Arial" w:hAnsi="Arial" w:cs="Arial"/>
                <w:sz w:val="16"/>
                <w:szCs w:val="16"/>
              </w:rPr>
            </w:pPr>
            <w:r w:rsidRPr="001E6586">
              <w:rPr>
                <w:rFonts w:ascii="Arial" w:hAnsi="Arial" w:cs="Arial"/>
                <w:sz w:val="16"/>
                <w:szCs w:val="16"/>
              </w:rPr>
              <w:t>3-6</w:t>
            </w:r>
          </w:p>
        </w:tc>
      </w:tr>
      <w:tr w:rsidR="00E37136" w:rsidRPr="001E6586">
        <w:tc>
          <w:tcPr>
            <w:tcW w:w="10933" w:type="dxa"/>
          </w:tcPr>
          <w:p w:rsidR="00E37136" w:rsidRPr="001E6586" w:rsidRDefault="00BE51F3" w:rsidP="00EB6C5D">
            <w:pPr>
              <w:jc w:val="both"/>
              <w:rPr>
                <w:rFonts w:ascii="Arial" w:hAnsi="Arial" w:cs="Arial"/>
                <w:color w:val="000000"/>
                <w:sz w:val="16"/>
                <w:szCs w:val="16"/>
              </w:rPr>
            </w:pPr>
            <w:r w:rsidRPr="001E6586">
              <w:rPr>
                <w:rFonts w:ascii="Arial" w:hAnsi="Arial" w:cs="Arial"/>
                <w:sz w:val="16"/>
                <w:szCs w:val="16"/>
              </w:rPr>
              <w:t xml:space="preserve">Постановление Администрации Валдайского муниципального района от </w:t>
            </w:r>
            <w:r w:rsidR="00EB6C5D" w:rsidRPr="001E6586">
              <w:rPr>
                <w:rFonts w:ascii="Arial" w:hAnsi="Arial" w:cs="Arial"/>
                <w:color w:val="000000"/>
                <w:sz w:val="16"/>
                <w:szCs w:val="16"/>
              </w:rPr>
              <w:t xml:space="preserve">28.09.2020 №1480 </w:t>
            </w:r>
            <w:r w:rsidR="00EB6C5D" w:rsidRPr="001E6586">
              <w:rPr>
                <w:rFonts w:ascii="Arial" w:hAnsi="Arial" w:cs="Arial"/>
                <w:sz w:val="16"/>
                <w:szCs w:val="16"/>
              </w:rPr>
              <w:t>«Об утверждении Порядка использования насел</w:t>
            </w:r>
            <w:r w:rsidR="00EB6C5D" w:rsidRPr="001E6586">
              <w:rPr>
                <w:rFonts w:ascii="Arial" w:hAnsi="Arial" w:cs="Arial"/>
                <w:sz w:val="16"/>
                <w:szCs w:val="16"/>
              </w:rPr>
              <w:t>е</w:t>
            </w:r>
            <w:r w:rsidR="00EB6C5D" w:rsidRPr="001E6586">
              <w:rPr>
                <w:rFonts w:ascii="Arial" w:hAnsi="Arial" w:cs="Arial"/>
                <w:sz w:val="16"/>
                <w:szCs w:val="16"/>
              </w:rPr>
              <w:t>нием объектов спорта, находящихся в муниципальной собственности Валдайского района, в том числе спортивной инфраструктуры образ</w:t>
            </w:r>
            <w:r w:rsidR="00EB6C5D" w:rsidRPr="001E6586">
              <w:rPr>
                <w:rFonts w:ascii="Arial" w:hAnsi="Arial" w:cs="Arial"/>
                <w:sz w:val="16"/>
                <w:szCs w:val="16"/>
              </w:rPr>
              <w:t>о</w:t>
            </w:r>
            <w:r w:rsidR="00EB6C5D" w:rsidRPr="001E6586">
              <w:rPr>
                <w:rFonts w:ascii="Arial" w:hAnsi="Arial" w:cs="Arial"/>
                <w:sz w:val="16"/>
                <w:szCs w:val="16"/>
              </w:rPr>
              <w:t>вательных организаций во внеучебное вр</w:t>
            </w:r>
            <w:r w:rsidR="00EB6C5D" w:rsidRPr="001E6586">
              <w:rPr>
                <w:rFonts w:ascii="Arial" w:hAnsi="Arial" w:cs="Arial"/>
                <w:sz w:val="16"/>
                <w:szCs w:val="16"/>
              </w:rPr>
              <w:t>е</w:t>
            </w:r>
            <w:r w:rsidR="00EB6C5D" w:rsidRPr="001E6586">
              <w:rPr>
                <w:rFonts w:ascii="Arial" w:hAnsi="Arial" w:cs="Arial"/>
                <w:sz w:val="16"/>
                <w:szCs w:val="16"/>
              </w:rPr>
              <w:t>мя</w:t>
            </w:r>
            <w:r w:rsidRPr="001E6586">
              <w:rPr>
                <w:rFonts w:ascii="Arial" w:hAnsi="Arial" w:cs="Arial"/>
                <w:sz w:val="16"/>
                <w:szCs w:val="16"/>
              </w:rPr>
              <w:t>»</w:t>
            </w:r>
            <w:r w:rsidR="00EB6C5D" w:rsidRPr="001E6586">
              <w:rPr>
                <w:rFonts w:ascii="Arial" w:hAnsi="Arial" w:cs="Arial"/>
                <w:sz w:val="16"/>
                <w:szCs w:val="16"/>
              </w:rPr>
              <w:t xml:space="preserve">                                                                                                                                                                 </w:t>
            </w:r>
          </w:p>
        </w:tc>
        <w:tc>
          <w:tcPr>
            <w:tcW w:w="709" w:type="dxa"/>
          </w:tcPr>
          <w:p w:rsidR="00E37136" w:rsidRPr="001E6586" w:rsidRDefault="001E6586" w:rsidP="00286EDD">
            <w:pPr>
              <w:jc w:val="center"/>
              <w:rPr>
                <w:rFonts w:ascii="Arial" w:hAnsi="Arial" w:cs="Arial"/>
                <w:sz w:val="16"/>
                <w:szCs w:val="16"/>
              </w:rPr>
            </w:pPr>
            <w:r w:rsidRPr="001E6586">
              <w:rPr>
                <w:rFonts w:ascii="Arial" w:hAnsi="Arial" w:cs="Arial"/>
                <w:sz w:val="16"/>
                <w:szCs w:val="16"/>
              </w:rPr>
              <w:t>6-7</w:t>
            </w:r>
          </w:p>
        </w:tc>
      </w:tr>
      <w:tr w:rsidR="00E37136" w:rsidRPr="001E6586">
        <w:tc>
          <w:tcPr>
            <w:tcW w:w="10933" w:type="dxa"/>
          </w:tcPr>
          <w:p w:rsidR="00E37136" w:rsidRPr="001E6586" w:rsidRDefault="009479AF" w:rsidP="00F254FE">
            <w:pPr>
              <w:jc w:val="both"/>
              <w:rPr>
                <w:rFonts w:ascii="Arial" w:hAnsi="Arial" w:cs="Arial"/>
                <w:color w:val="000000"/>
                <w:sz w:val="16"/>
                <w:szCs w:val="16"/>
              </w:rPr>
            </w:pPr>
            <w:r w:rsidRPr="001E6586">
              <w:rPr>
                <w:rFonts w:ascii="Arial" w:hAnsi="Arial" w:cs="Arial"/>
                <w:sz w:val="16"/>
                <w:szCs w:val="16"/>
              </w:rPr>
              <w:t xml:space="preserve">Постановление Администрации Валдайского муниципального района от </w:t>
            </w:r>
            <w:r w:rsidR="00F254FE" w:rsidRPr="001E6586">
              <w:rPr>
                <w:rFonts w:ascii="Arial" w:hAnsi="Arial" w:cs="Arial"/>
                <w:color w:val="000000"/>
                <w:sz w:val="16"/>
                <w:szCs w:val="16"/>
              </w:rPr>
              <w:t xml:space="preserve">29.09.2020 №1488 </w:t>
            </w:r>
            <w:r w:rsidR="00F254FE" w:rsidRPr="001E6586">
              <w:rPr>
                <w:sz w:val="16"/>
                <w:szCs w:val="16"/>
              </w:rPr>
              <w:t>«</w:t>
            </w:r>
            <w:r w:rsidR="00F254FE" w:rsidRPr="001E6586">
              <w:rPr>
                <w:rFonts w:ascii="Arial" w:hAnsi="Arial" w:cs="Arial"/>
                <w:sz w:val="16"/>
                <w:szCs w:val="16"/>
              </w:rPr>
              <w:t>О подготовке проекта внесения изменений</w:t>
            </w:r>
            <w:r w:rsidR="00F254FE" w:rsidRPr="001E6586">
              <w:rPr>
                <w:sz w:val="16"/>
                <w:szCs w:val="16"/>
              </w:rPr>
              <w:t xml:space="preserve"> </w:t>
            </w:r>
            <w:r w:rsidR="00F254FE" w:rsidRPr="001E6586">
              <w:rPr>
                <w:rFonts w:ascii="Arial" w:hAnsi="Arial" w:cs="Arial"/>
                <w:sz w:val="16"/>
                <w:szCs w:val="16"/>
              </w:rPr>
              <w:t>в Правила землепользования и застройки</w:t>
            </w:r>
            <w:r w:rsidR="00F254FE" w:rsidRPr="001E6586">
              <w:rPr>
                <w:sz w:val="16"/>
                <w:szCs w:val="16"/>
              </w:rPr>
              <w:t xml:space="preserve"> </w:t>
            </w:r>
            <w:r w:rsidR="00F254FE" w:rsidRPr="001E6586">
              <w:rPr>
                <w:rFonts w:ascii="Arial" w:hAnsi="Arial" w:cs="Arial"/>
                <w:sz w:val="16"/>
                <w:szCs w:val="16"/>
              </w:rPr>
              <w:t>Валда</w:t>
            </w:r>
            <w:r w:rsidR="00F254FE" w:rsidRPr="001E6586">
              <w:rPr>
                <w:rFonts w:ascii="Arial" w:hAnsi="Arial" w:cs="Arial"/>
                <w:sz w:val="16"/>
                <w:szCs w:val="16"/>
              </w:rPr>
              <w:t>й</w:t>
            </w:r>
            <w:r w:rsidR="00F254FE" w:rsidRPr="001E6586">
              <w:rPr>
                <w:rFonts w:ascii="Arial" w:hAnsi="Arial" w:cs="Arial"/>
                <w:sz w:val="16"/>
                <w:szCs w:val="16"/>
              </w:rPr>
              <w:t>ского городского поселения</w:t>
            </w:r>
            <w:r w:rsidR="00F254FE" w:rsidRPr="001E6586">
              <w:rPr>
                <w:sz w:val="16"/>
                <w:szCs w:val="16"/>
              </w:rPr>
              <w:t xml:space="preserve">»                                                     </w:t>
            </w:r>
            <w:r w:rsidRPr="001E6586">
              <w:rPr>
                <w:rFonts w:ascii="Arial" w:hAnsi="Arial" w:cs="Arial"/>
                <w:color w:val="000000"/>
                <w:sz w:val="16"/>
                <w:szCs w:val="16"/>
              </w:rPr>
              <w:t xml:space="preserve">                                                             </w:t>
            </w:r>
          </w:p>
        </w:tc>
        <w:tc>
          <w:tcPr>
            <w:tcW w:w="709" w:type="dxa"/>
          </w:tcPr>
          <w:p w:rsidR="00E37136" w:rsidRPr="001E6586" w:rsidRDefault="001E6586" w:rsidP="00286EDD">
            <w:pPr>
              <w:jc w:val="center"/>
              <w:rPr>
                <w:rFonts w:ascii="Arial" w:hAnsi="Arial" w:cs="Arial"/>
                <w:sz w:val="16"/>
                <w:szCs w:val="16"/>
              </w:rPr>
            </w:pPr>
            <w:r w:rsidRPr="001E6586">
              <w:rPr>
                <w:rFonts w:ascii="Arial" w:hAnsi="Arial" w:cs="Arial"/>
                <w:sz w:val="16"/>
                <w:szCs w:val="16"/>
              </w:rPr>
              <w:t>7</w:t>
            </w:r>
          </w:p>
        </w:tc>
      </w:tr>
      <w:tr w:rsidR="00464A50" w:rsidRPr="001E6586">
        <w:tc>
          <w:tcPr>
            <w:tcW w:w="10933" w:type="dxa"/>
          </w:tcPr>
          <w:p w:rsidR="00464A50" w:rsidRPr="001E6586" w:rsidRDefault="00464A50" w:rsidP="00A15B31">
            <w:pPr>
              <w:jc w:val="both"/>
              <w:rPr>
                <w:rFonts w:ascii="Arial" w:hAnsi="Arial" w:cs="Arial"/>
                <w:sz w:val="16"/>
                <w:szCs w:val="16"/>
              </w:rPr>
            </w:pPr>
            <w:r w:rsidRPr="001E6586">
              <w:rPr>
                <w:rFonts w:ascii="Arial" w:hAnsi="Arial" w:cs="Arial"/>
                <w:sz w:val="16"/>
                <w:szCs w:val="16"/>
              </w:rPr>
              <w:t xml:space="preserve">Постановление Администрации Валдайского муниципального района от </w:t>
            </w:r>
            <w:r w:rsidR="00A15B31" w:rsidRPr="001E6586">
              <w:rPr>
                <w:rFonts w:ascii="Arial" w:hAnsi="Arial" w:cs="Arial"/>
                <w:color w:val="000000"/>
                <w:sz w:val="16"/>
                <w:szCs w:val="16"/>
              </w:rPr>
              <w:t>29.09.2020 №1489 «</w:t>
            </w:r>
            <w:r w:rsidR="00A15B31" w:rsidRPr="001E6586">
              <w:rPr>
                <w:rFonts w:ascii="Arial" w:hAnsi="Arial" w:cs="Arial"/>
                <w:sz w:val="16"/>
                <w:szCs w:val="16"/>
              </w:rPr>
              <w:t>О подготовке проекта внесения изменений</w:t>
            </w:r>
            <w:r w:rsidR="00A15B31" w:rsidRPr="001E6586">
              <w:rPr>
                <w:sz w:val="16"/>
                <w:szCs w:val="16"/>
              </w:rPr>
              <w:t xml:space="preserve"> </w:t>
            </w:r>
            <w:r w:rsidR="00A15B31" w:rsidRPr="001E6586">
              <w:rPr>
                <w:rFonts w:ascii="Arial" w:hAnsi="Arial" w:cs="Arial"/>
                <w:sz w:val="16"/>
                <w:szCs w:val="16"/>
              </w:rPr>
              <w:t>в Г</w:t>
            </w:r>
            <w:r w:rsidR="00A15B31" w:rsidRPr="001E6586">
              <w:rPr>
                <w:rFonts w:ascii="Arial" w:hAnsi="Arial" w:cs="Arial"/>
                <w:sz w:val="16"/>
                <w:szCs w:val="16"/>
              </w:rPr>
              <w:t>е</w:t>
            </w:r>
            <w:r w:rsidR="00A15B31" w:rsidRPr="001E6586">
              <w:rPr>
                <w:rFonts w:ascii="Arial" w:hAnsi="Arial" w:cs="Arial"/>
                <w:sz w:val="16"/>
                <w:szCs w:val="16"/>
              </w:rPr>
              <w:t>неральный план Валдайского городского поселения</w:t>
            </w:r>
            <w:r w:rsidRPr="001E6586">
              <w:rPr>
                <w:rFonts w:ascii="Arial" w:hAnsi="Arial" w:cs="Arial"/>
                <w:bCs/>
                <w:spacing w:val="2"/>
                <w:sz w:val="16"/>
                <w:szCs w:val="16"/>
              </w:rPr>
              <w:t>»</w:t>
            </w:r>
            <w:r w:rsidR="00A15B31" w:rsidRPr="001E6586">
              <w:rPr>
                <w:rFonts w:ascii="Arial" w:hAnsi="Arial" w:cs="Arial"/>
                <w:bCs/>
                <w:spacing w:val="2"/>
                <w:sz w:val="16"/>
                <w:szCs w:val="16"/>
              </w:rPr>
              <w:t xml:space="preserve">    </w:t>
            </w:r>
            <w:r w:rsidRPr="001E6586">
              <w:rPr>
                <w:rFonts w:ascii="Arial" w:hAnsi="Arial" w:cs="Arial"/>
                <w:bCs/>
                <w:spacing w:val="2"/>
                <w:sz w:val="16"/>
                <w:szCs w:val="16"/>
              </w:rPr>
              <w:t xml:space="preserve">                                                                                                                                        </w:t>
            </w:r>
          </w:p>
        </w:tc>
        <w:tc>
          <w:tcPr>
            <w:tcW w:w="709" w:type="dxa"/>
          </w:tcPr>
          <w:p w:rsidR="00464A50" w:rsidRPr="001E6586" w:rsidRDefault="001E6586" w:rsidP="00286EDD">
            <w:pPr>
              <w:jc w:val="center"/>
              <w:rPr>
                <w:rFonts w:ascii="Arial" w:hAnsi="Arial" w:cs="Arial"/>
                <w:sz w:val="16"/>
                <w:szCs w:val="16"/>
              </w:rPr>
            </w:pPr>
            <w:r w:rsidRPr="001E6586">
              <w:rPr>
                <w:rFonts w:ascii="Arial" w:hAnsi="Arial" w:cs="Arial"/>
                <w:sz w:val="16"/>
                <w:szCs w:val="16"/>
              </w:rPr>
              <w:t>7</w:t>
            </w:r>
          </w:p>
        </w:tc>
      </w:tr>
      <w:tr w:rsidR="00464A50" w:rsidRPr="001E6586">
        <w:tc>
          <w:tcPr>
            <w:tcW w:w="10933" w:type="dxa"/>
          </w:tcPr>
          <w:p w:rsidR="00464A50" w:rsidRPr="001E6586" w:rsidRDefault="00464A50" w:rsidP="00F2701B">
            <w:pPr>
              <w:jc w:val="both"/>
              <w:rPr>
                <w:rFonts w:ascii="Arial" w:hAnsi="Arial" w:cs="Arial"/>
                <w:color w:val="000000"/>
                <w:sz w:val="16"/>
                <w:szCs w:val="16"/>
              </w:rPr>
            </w:pPr>
            <w:r w:rsidRPr="001E6586">
              <w:rPr>
                <w:rFonts w:ascii="Arial" w:hAnsi="Arial" w:cs="Arial"/>
                <w:sz w:val="16"/>
                <w:szCs w:val="16"/>
              </w:rPr>
              <w:t xml:space="preserve">Постановление Администрации Валдайского муниципального района </w:t>
            </w:r>
            <w:r w:rsidR="006017BB" w:rsidRPr="001E6586">
              <w:rPr>
                <w:rFonts w:ascii="Arial" w:hAnsi="Arial" w:cs="Arial"/>
                <w:color w:val="000000"/>
                <w:sz w:val="16"/>
                <w:szCs w:val="16"/>
              </w:rPr>
              <w:t>29.09.2020 №1491 «</w:t>
            </w:r>
            <w:r w:rsidR="006017BB" w:rsidRPr="001E6586">
              <w:rPr>
                <w:rFonts w:ascii="Arial" w:hAnsi="Arial" w:cs="Arial"/>
                <w:bCs/>
                <w:spacing w:val="-2"/>
                <w:sz w:val="16"/>
                <w:szCs w:val="16"/>
              </w:rPr>
              <w:t xml:space="preserve">О внесении изменений в муниципальную программу </w:t>
            </w:r>
            <w:r w:rsidR="006017BB" w:rsidRPr="001E6586">
              <w:rPr>
                <w:rFonts w:ascii="Arial" w:hAnsi="Arial" w:cs="Arial"/>
                <w:sz w:val="16"/>
                <w:szCs w:val="16"/>
              </w:rPr>
              <w:t>«Совершенствование и содержание дорожного хозяйства на территории Валдайского муниципального ра</w:t>
            </w:r>
            <w:r w:rsidR="006017BB" w:rsidRPr="001E6586">
              <w:rPr>
                <w:rFonts w:ascii="Arial" w:hAnsi="Arial" w:cs="Arial"/>
                <w:sz w:val="16"/>
                <w:szCs w:val="16"/>
              </w:rPr>
              <w:t>й</w:t>
            </w:r>
            <w:r w:rsidR="006017BB" w:rsidRPr="001E6586">
              <w:rPr>
                <w:rFonts w:ascii="Arial" w:hAnsi="Arial" w:cs="Arial"/>
                <w:sz w:val="16"/>
                <w:szCs w:val="16"/>
              </w:rPr>
              <w:t>она на 2019-2022 годы»</w:t>
            </w:r>
            <w:r w:rsidR="00F2701B" w:rsidRPr="001E6586">
              <w:rPr>
                <w:rFonts w:ascii="Arial" w:hAnsi="Arial" w:cs="Arial"/>
                <w:sz w:val="16"/>
                <w:szCs w:val="16"/>
              </w:rPr>
              <w:t xml:space="preserve">        </w:t>
            </w:r>
            <w:r w:rsidR="00702F07" w:rsidRPr="001E6586">
              <w:rPr>
                <w:rFonts w:ascii="Arial" w:hAnsi="Arial" w:cs="Arial"/>
                <w:sz w:val="16"/>
                <w:szCs w:val="16"/>
              </w:rPr>
              <w:t xml:space="preserve">           </w:t>
            </w:r>
          </w:p>
        </w:tc>
        <w:tc>
          <w:tcPr>
            <w:tcW w:w="709" w:type="dxa"/>
          </w:tcPr>
          <w:p w:rsidR="00464A50" w:rsidRPr="001E6586" w:rsidRDefault="001E6586" w:rsidP="00286EDD">
            <w:pPr>
              <w:jc w:val="center"/>
              <w:rPr>
                <w:rFonts w:ascii="Arial" w:hAnsi="Arial" w:cs="Arial"/>
                <w:sz w:val="16"/>
                <w:szCs w:val="16"/>
              </w:rPr>
            </w:pPr>
            <w:r w:rsidRPr="001E6586">
              <w:rPr>
                <w:rFonts w:ascii="Arial" w:hAnsi="Arial" w:cs="Arial"/>
                <w:sz w:val="16"/>
                <w:szCs w:val="16"/>
              </w:rPr>
              <w:t>7-9</w:t>
            </w:r>
          </w:p>
        </w:tc>
      </w:tr>
      <w:tr w:rsidR="00E37136" w:rsidRPr="008E4361">
        <w:tc>
          <w:tcPr>
            <w:tcW w:w="10933" w:type="dxa"/>
          </w:tcPr>
          <w:p w:rsidR="00E37136" w:rsidRPr="001E6586" w:rsidRDefault="00360ACA" w:rsidP="001E6586">
            <w:pPr>
              <w:jc w:val="both"/>
              <w:rPr>
                <w:rFonts w:ascii="Arial" w:hAnsi="Arial" w:cs="Arial"/>
                <w:sz w:val="16"/>
                <w:szCs w:val="16"/>
              </w:rPr>
            </w:pPr>
            <w:r w:rsidRPr="001E6586">
              <w:rPr>
                <w:rFonts w:ascii="Arial" w:hAnsi="Arial" w:cs="Arial"/>
                <w:sz w:val="16"/>
                <w:szCs w:val="16"/>
              </w:rPr>
              <w:t xml:space="preserve">Постановление Администрации Валдайского муниципального района </w:t>
            </w:r>
            <w:r w:rsidR="001E6586" w:rsidRPr="001E6586">
              <w:rPr>
                <w:rFonts w:ascii="Arial" w:hAnsi="Arial" w:cs="Arial"/>
                <w:color w:val="000000"/>
                <w:sz w:val="16"/>
                <w:szCs w:val="16"/>
              </w:rPr>
              <w:t>29.09.2020 №1493 «</w:t>
            </w:r>
            <w:r w:rsidR="001E6586" w:rsidRPr="001E6586">
              <w:rPr>
                <w:rFonts w:ascii="Arial" w:hAnsi="Arial" w:cs="Arial"/>
                <w:bCs/>
                <w:spacing w:val="-2"/>
                <w:sz w:val="16"/>
                <w:szCs w:val="16"/>
              </w:rPr>
              <w:t xml:space="preserve">О внесении изменений в муниципальную программу </w:t>
            </w:r>
            <w:r w:rsidR="001E6586" w:rsidRPr="001E6586">
              <w:rPr>
                <w:rFonts w:ascii="Arial" w:hAnsi="Arial" w:cs="Arial"/>
                <w:sz w:val="16"/>
                <w:szCs w:val="16"/>
              </w:rPr>
              <w:t>«Совершенствование и содержание дорожного хозяйства на территории Ва</w:t>
            </w:r>
            <w:r w:rsidR="001E6586" w:rsidRPr="001E6586">
              <w:rPr>
                <w:rFonts w:ascii="Arial" w:hAnsi="Arial" w:cs="Arial"/>
                <w:sz w:val="16"/>
                <w:szCs w:val="16"/>
              </w:rPr>
              <w:t>л</w:t>
            </w:r>
            <w:r w:rsidR="001E6586" w:rsidRPr="001E6586">
              <w:rPr>
                <w:rFonts w:ascii="Arial" w:hAnsi="Arial" w:cs="Arial"/>
                <w:sz w:val="16"/>
                <w:szCs w:val="16"/>
              </w:rPr>
              <w:t xml:space="preserve">дайского городского поселения на 2020-2022 годы»         </w:t>
            </w:r>
            <w:r w:rsidRPr="001E6586">
              <w:rPr>
                <w:rFonts w:ascii="Arial" w:hAnsi="Arial" w:cs="Arial"/>
                <w:sz w:val="16"/>
                <w:szCs w:val="16"/>
              </w:rPr>
              <w:t xml:space="preserve">              </w:t>
            </w:r>
          </w:p>
        </w:tc>
        <w:tc>
          <w:tcPr>
            <w:tcW w:w="709" w:type="dxa"/>
          </w:tcPr>
          <w:p w:rsidR="00E37136" w:rsidRPr="008E4361" w:rsidRDefault="001E6586" w:rsidP="00286EDD">
            <w:pPr>
              <w:jc w:val="center"/>
              <w:rPr>
                <w:rFonts w:ascii="Arial" w:hAnsi="Arial" w:cs="Arial"/>
                <w:sz w:val="16"/>
                <w:szCs w:val="16"/>
              </w:rPr>
            </w:pPr>
            <w:r w:rsidRPr="001E6586">
              <w:rPr>
                <w:rFonts w:ascii="Arial" w:hAnsi="Arial" w:cs="Arial"/>
                <w:sz w:val="16"/>
                <w:szCs w:val="16"/>
              </w:rPr>
              <w:t>9-11</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1E6586">
        <w:rPr>
          <w:rFonts w:ascii="Arial" w:hAnsi="Arial" w:cs="Arial"/>
          <w:sz w:val="12"/>
          <w:szCs w:val="12"/>
        </w:rPr>
        <w:t>54</w:t>
      </w:r>
      <w:r w:rsidR="00FF06EC">
        <w:rPr>
          <w:rFonts w:ascii="Arial" w:hAnsi="Arial" w:cs="Arial"/>
          <w:sz w:val="12"/>
          <w:szCs w:val="12"/>
        </w:rPr>
        <w:t xml:space="preserve"> </w:t>
      </w:r>
      <w:r w:rsidRPr="006F48AD">
        <w:rPr>
          <w:rFonts w:ascii="Arial" w:hAnsi="Arial" w:cs="Arial"/>
          <w:sz w:val="12"/>
          <w:szCs w:val="12"/>
        </w:rPr>
        <w:t>(</w:t>
      </w:r>
      <w:r w:rsidR="001E6586">
        <w:rPr>
          <w:rFonts w:ascii="Arial" w:hAnsi="Arial" w:cs="Arial"/>
          <w:sz w:val="12"/>
          <w:szCs w:val="12"/>
        </w:rPr>
        <w:t>400</w:t>
      </w:r>
      <w:r w:rsidRPr="006F48AD">
        <w:rPr>
          <w:rFonts w:ascii="Arial" w:hAnsi="Arial" w:cs="Arial"/>
          <w:sz w:val="12"/>
          <w:szCs w:val="12"/>
        </w:rPr>
        <w:t>) от</w:t>
      </w:r>
      <w:r w:rsidR="00B81B39">
        <w:rPr>
          <w:rFonts w:ascii="Arial" w:hAnsi="Arial" w:cs="Arial"/>
          <w:sz w:val="12"/>
          <w:szCs w:val="12"/>
        </w:rPr>
        <w:t xml:space="preserve"> </w:t>
      </w:r>
      <w:r w:rsidR="001E6586">
        <w:rPr>
          <w:rFonts w:ascii="Arial" w:hAnsi="Arial" w:cs="Arial"/>
          <w:sz w:val="12"/>
          <w:szCs w:val="12"/>
        </w:rPr>
        <w:t>02</w:t>
      </w:r>
      <w:r w:rsidR="000A4C60">
        <w:rPr>
          <w:rFonts w:ascii="Arial" w:hAnsi="Arial" w:cs="Arial"/>
          <w:sz w:val="12"/>
          <w:szCs w:val="12"/>
        </w:rPr>
        <w:t>.</w:t>
      </w:r>
      <w:r w:rsidR="001E6586">
        <w:rPr>
          <w:rFonts w:ascii="Arial" w:hAnsi="Arial" w:cs="Arial"/>
          <w:sz w:val="12"/>
          <w:szCs w:val="12"/>
        </w:rPr>
        <w:t>10</w:t>
      </w:r>
      <w:r w:rsidR="00F551FB">
        <w:rPr>
          <w:rFonts w:ascii="Arial" w:hAnsi="Arial" w:cs="Arial"/>
          <w:sz w:val="12"/>
          <w:szCs w:val="12"/>
        </w:rPr>
        <w:t>.</w:t>
      </w:r>
      <w:r w:rsidRPr="006F48AD">
        <w:rPr>
          <w:rFonts w:ascii="Arial" w:hAnsi="Arial" w:cs="Arial"/>
          <w:sz w:val="12"/>
          <w:szCs w:val="12"/>
        </w:rPr>
        <w:t>20</w:t>
      </w:r>
      <w:r w:rsidR="007F3BE1">
        <w:rPr>
          <w:rFonts w:ascii="Arial" w:hAnsi="Arial" w:cs="Arial"/>
          <w:sz w:val="12"/>
          <w:szCs w:val="12"/>
        </w:rPr>
        <w:t>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1E6586">
        <w:rPr>
          <w:rFonts w:ascii="Arial" w:hAnsi="Arial" w:cs="Arial"/>
          <w:sz w:val="12"/>
          <w:szCs w:val="12"/>
        </w:rPr>
        <w:t>12</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D6581">
      <w:headerReference w:type="even" r:id="rId9"/>
      <w:headerReference w:type="default" r:id="rId10"/>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175" w:rsidRDefault="000C1175">
      <w:r>
        <w:separator/>
      </w:r>
    </w:p>
  </w:endnote>
  <w:endnote w:type="continuationSeparator" w:id="0">
    <w:p w:rsidR="000C1175" w:rsidRDefault="000C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175" w:rsidRDefault="000C1175">
      <w:r>
        <w:separator/>
      </w:r>
    </w:p>
  </w:footnote>
  <w:footnote w:type="continuationSeparator" w:id="0">
    <w:p w:rsidR="000C1175" w:rsidRDefault="000C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38" w:rsidRPr="00E65CCB" w:rsidRDefault="00DB0838">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526D4C">
      <w:rPr>
        <w:noProof/>
        <w:sz w:val="12"/>
        <w:szCs w:val="12"/>
      </w:rPr>
      <w:t>12</w:t>
    </w:r>
    <w:r w:rsidRPr="00E65CCB">
      <w:rPr>
        <w:sz w:val="12"/>
        <w:szCs w:val="12"/>
      </w:rPr>
      <w:fldChar w:fldCharType="end"/>
    </w:r>
  </w:p>
  <w:p w:rsidR="00DB0838" w:rsidRDefault="00DB0838" w:rsidP="00E65CCB">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38" w:rsidRPr="008F785E" w:rsidRDefault="00DB0838"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526D4C">
      <w:rPr>
        <w:noProof/>
        <w:sz w:val="12"/>
        <w:szCs w:val="12"/>
      </w:rPr>
      <w:t>11</w:t>
    </w:r>
    <w:r w:rsidRPr="008F785E">
      <w:rPr>
        <w:sz w:val="12"/>
        <w:szCs w:val="12"/>
      </w:rPr>
      <w:fldChar w:fldCharType="end"/>
    </w:r>
  </w:p>
  <w:p w:rsidR="00DB0838" w:rsidRDefault="00DB08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4DA65CF"/>
    <w:multiLevelType w:val="hybridMultilevel"/>
    <w:tmpl w:val="CE52C00E"/>
    <w:lvl w:ilvl="0" w:tplc="7FFEDA5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D130D76"/>
    <w:multiLevelType w:val="multilevel"/>
    <w:tmpl w:val="E264950A"/>
    <w:lvl w:ilvl="0">
      <w:start w:val="1"/>
      <w:numFmt w:val="decimal"/>
      <w:lvlText w:val="%1."/>
      <w:lvlJc w:val="left"/>
      <w:pPr>
        <w:ind w:left="3765" w:hanging="360"/>
      </w:pPr>
      <w:rPr>
        <w:rFonts w:hint="default"/>
      </w:rPr>
    </w:lvl>
    <w:lvl w:ilvl="1">
      <w:start w:val="5"/>
      <w:numFmt w:val="decimal"/>
      <w:isLgl/>
      <w:lvlText w:val="%1.%2."/>
      <w:lvlJc w:val="left"/>
      <w:pPr>
        <w:ind w:left="3765" w:hanging="360"/>
      </w:pPr>
      <w:rPr>
        <w:rFonts w:hint="default"/>
        <w:b w:val="0"/>
      </w:rPr>
    </w:lvl>
    <w:lvl w:ilvl="2">
      <w:start w:val="1"/>
      <w:numFmt w:val="decimal"/>
      <w:isLgl/>
      <w:lvlText w:val="%1.%2.%3."/>
      <w:lvlJc w:val="left"/>
      <w:pPr>
        <w:ind w:left="4125" w:hanging="720"/>
      </w:pPr>
      <w:rPr>
        <w:rFonts w:hint="default"/>
        <w:b w:val="0"/>
      </w:rPr>
    </w:lvl>
    <w:lvl w:ilvl="3">
      <w:start w:val="1"/>
      <w:numFmt w:val="decimal"/>
      <w:isLgl/>
      <w:lvlText w:val="%1.%2.%3.%4."/>
      <w:lvlJc w:val="left"/>
      <w:pPr>
        <w:ind w:left="4125" w:hanging="720"/>
      </w:pPr>
      <w:rPr>
        <w:rFonts w:hint="default"/>
        <w:b w:val="0"/>
      </w:rPr>
    </w:lvl>
    <w:lvl w:ilvl="4">
      <w:start w:val="1"/>
      <w:numFmt w:val="decimal"/>
      <w:isLgl/>
      <w:lvlText w:val="%1.%2.%3.%4.%5."/>
      <w:lvlJc w:val="left"/>
      <w:pPr>
        <w:ind w:left="4485" w:hanging="1080"/>
      </w:pPr>
      <w:rPr>
        <w:rFonts w:hint="default"/>
        <w:b w:val="0"/>
      </w:rPr>
    </w:lvl>
    <w:lvl w:ilvl="5">
      <w:start w:val="1"/>
      <w:numFmt w:val="decimal"/>
      <w:isLgl/>
      <w:lvlText w:val="%1.%2.%3.%4.%5.%6."/>
      <w:lvlJc w:val="left"/>
      <w:pPr>
        <w:ind w:left="4485" w:hanging="1080"/>
      </w:pPr>
      <w:rPr>
        <w:rFonts w:hint="default"/>
        <w:b w:val="0"/>
      </w:rPr>
    </w:lvl>
    <w:lvl w:ilvl="6">
      <w:start w:val="1"/>
      <w:numFmt w:val="decimal"/>
      <w:isLgl/>
      <w:lvlText w:val="%1.%2.%3.%4.%5.%6.%7."/>
      <w:lvlJc w:val="left"/>
      <w:pPr>
        <w:ind w:left="4845"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205" w:hanging="1800"/>
      </w:pPr>
      <w:rPr>
        <w:rFonts w:hint="default"/>
        <w:b w:val="0"/>
      </w:rPr>
    </w:lvl>
  </w:abstractNum>
  <w:abstractNum w:abstractNumId="19" w15:restartNumberingAfterBreak="0">
    <w:nsid w:val="4EB0056B"/>
    <w:multiLevelType w:val="hybridMultilevel"/>
    <w:tmpl w:val="EA542DCE"/>
    <w:lvl w:ilvl="0" w:tplc="0DD02B42">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6692F38"/>
    <w:multiLevelType w:val="hybridMultilevel"/>
    <w:tmpl w:val="41642FBA"/>
    <w:lvl w:ilvl="0" w:tplc="5CBC33E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18"/>
  </w:num>
  <w:num w:numId="13">
    <w:abstractNumId w:val="21"/>
  </w:num>
  <w:num w:numId="14">
    <w:abstractNumId w:val="19"/>
  </w:num>
  <w:num w:numId="15">
    <w:abstractNumId w:val="14"/>
  </w:num>
  <w:num w:numId="16">
    <w:abstractNumId w:val="11"/>
  </w:num>
  <w:num w:numId="17">
    <w:abstractNumId w:val="24"/>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07E74"/>
    <w:rsid w:val="00010050"/>
    <w:rsid w:val="000114DC"/>
    <w:rsid w:val="000117C9"/>
    <w:rsid w:val="00011E35"/>
    <w:rsid w:val="000128F5"/>
    <w:rsid w:val="00012A74"/>
    <w:rsid w:val="000138A5"/>
    <w:rsid w:val="00014679"/>
    <w:rsid w:val="0001474B"/>
    <w:rsid w:val="00014E2E"/>
    <w:rsid w:val="00014E5E"/>
    <w:rsid w:val="00016B86"/>
    <w:rsid w:val="00016D8C"/>
    <w:rsid w:val="00021345"/>
    <w:rsid w:val="000216FB"/>
    <w:rsid w:val="0002338D"/>
    <w:rsid w:val="00023AE9"/>
    <w:rsid w:val="00023F71"/>
    <w:rsid w:val="0002536D"/>
    <w:rsid w:val="00025F9B"/>
    <w:rsid w:val="00030DED"/>
    <w:rsid w:val="0003105D"/>
    <w:rsid w:val="00031B3A"/>
    <w:rsid w:val="00031E7D"/>
    <w:rsid w:val="000320B7"/>
    <w:rsid w:val="00032A48"/>
    <w:rsid w:val="000331E3"/>
    <w:rsid w:val="000334C3"/>
    <w:rsid w:val="00034D66"/>
    <w:rsid w:val="000352BC"/>
    <w:rsid w:val="000361EC"/>
    <w:rsid w:val="00036B52"/>
    <w:rsid w:val="00036F3C"/>
    <w:rsid w:val="0004103A"/>
    <w:rsid w:val="0004115C"/>
    <w:rsid w:val="00042554"/>
    <w:rsid w:val="00042FA6"/>
    <w:rsid w:val="00044EBE"/>
    <w:rsid w:val="00045D02"/>
    <w:rsid w:val="00047039"/>
    <w:rsid w:val="00051B0B"/>
    <w:rsid w:val="00052F39"/>
    <w:rsid w:val="00053A35"/>
    <w:rsid w:val="000546BF"/>
    <w:rsid w:val="00055897"/>
    <w:rsid w:val="000608E2"/>
    <w:rsid w:val="00062173"/>
    <w:rsid w:val="000634E3"/>
    <w:rsid w:val="00063871"/>
    <w:rsid w:val="000639AC"/>
    <w:rsid w:val="00063FB4"/>
    <w:rsid w:val="00064037"/>
    <w:rsid w:val="00067D90"/>
    <w:rsid w:val="000704AA"/>
    <w:rsid w:val="0007063E"/>
    <w:rsid w:val="00075A95"/>
    <w:rsid w:val="00075BC3"/>
    <w:rsid w:val="00075BEC"/>
    <w:rsid w:val="0007657D"/>
    <w:rsid w:val="000779B1"/>
    <w:rsid w:val="000809BD"/>
    <w:rsid w:val="00080A1B"/>
    <w:rsid w:val="00081286"/>
    <w:rsid w:val="00081EBF"/>
    <w:rsid w:val="00081FE7"/>
    <w:rsid w:val="00082001"/>
    <w:rsid w:val="00082E70"/>
    <w:rsid w:val="00085C6F"/>
    <w:rsid w:val="00091A53"/>
    <w:rsid w:val="000921A6"/>
    <w:rsid w:val="00092A9A"/>
    <w:rsid w:val="00093244"/>
    <w:rsid w:val="00094D0A"/>
    <w:rsid w:val="00096551"/>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9FA"/>
    <w:rsid w:val="000C0DEC"/>
    <w:rsid w:val="000C1175"/>
    <w:rsid w:val="000C207C"/>
    <w:rsid w:val="000C21FA"/>
    <w:rsid w:val="000C2359"/>
    <w:rsid w:val="000C2C5F"/>
    <w:rsid w:val="000C4624"/>
    <w:rsid w:val="000C4C70"/>
    <w:rsid w:val="000C64F1"/>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8E"/>
    <w:rsid w:val="000F74C2"/>
    <w:rsid w:val="000F7503"/>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42EC"/>
    <w:rsid w:val="00115FD6"/>
    <w:rsid w:val="001164D5"/>
    <w:rsid w:val="001170F2"/>
    <w:rsid w:val="00117712"/>
    <w:rsid w:val="0011792A"/>
    <w:rsid w:val="00120A39"/>
    <w:rsid w:val="00120B74"/>
    <w:rsid w:val="00123545"/>
    <w:rsid w:val="00123A3C"/>
    <w:rsid w:val="0012603F"/>
    <w:rsid w:val="001268BC"/>
    <w:rsid w:val="001269B7"/>
    <w:rsid w:val="00126AAA"/>
    <w:rsid w:val="00126E3C"/>
    <w:rsid w:val="0012759C"/>
    <w:rsid w:val="00127665"/>
    <w:rsid w:val="00127900"/>
    <w:rsid w:val="00127BD4"/>
    <w:rsid w:val="001308DE"/>
    <w:rsid w:val="001324FA"/>
    <w:rsid w:val="00132C26"/>
    <w:rsid w:val="00133066"/>
    <w:rsid w:val="00136368"/>
    <w:rsid w:val="00137D4C"/>
    <w:rsid w:val="001406A4"/>
    <w:rsid w:val="00140E20"/>
    <w:rsid w:val="0014108B"/>
    <w:rsid w:val="00141C12"/>
    <w:rsid w:val="00142C10"/>
    <w:rsid w:val="0014491A"/>
    <w:rsid w:val="00145F5B"/>
    <w:rsid w:val="001461CF"/>
    <w:rsid w:val="00146EF5"/>
    <w:rsid w:val="00147A88"/>
    <w:rsid w:val="001525F9"/>
    <w:rsid w:val="00152EDB"/>
    <w:rsid w:val="001537F9"/>
    <w:rsid w:val="00153982"/>
    <w:rsid w:val="00153E15"/>
    <w:rsid w:val="00155A2E"/>
    <w:rsid w:val="00156128"/>
    <w:rsid w:val="00157A65"/>
    <w:rsid w:val="00157B2F"/>
    <w:rsid w:val="00160194"/>
    <w:rsid w:val="00163465"/>
    <w:rsid w:val="00165324"/>
    <w:rsid w:val="001657EE"/>
    <w:rsid w:val="00165983"/>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1E2B"/>
    <w:rsid w:val="00182BC1"/>
    <w:rsid w:val="00182FA5"/>
    <w:rsid w:val="001841E3"/>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3FB4"/>
    <w:rsid w:val="001A402B"/>
    <w:rsid w:val="001A43CE"/>
    <w:rsid w:val="001A5737"/>
    <w:rsid w:val="001A6B8F"/>
    <w:rsid w:val="001A7F06"/>
    <w:rsid w:val="001B00CA"/>
    <w:rsid w:val="001B0871"/>
    <w:rsid w:val="001B38D9"/>
    <w:rsid w:val="001B4B12"/>
    <w:rsid w:val="001B4D59"/>
    <w:rsid w:val="001B4DE2"/>
    <w:rsid w:val="001B584D"/>
    <w:rsid w:val="001B6794"/>
    <w:rsid w:val="001C0711"/>
    <w:rsid w:val="001C22B2"/>
    <w:rsid w:val="001C3ED7"/>
    <w:rsid w:val="001C4544"/>
    <w:rsid w:val="001C4723"/>
    <w:rsid w:val="001C5D7B"/>
    <w:rsid w:val="001C5E01"/>
    <w:rsid w:val="001C645D"/>
    <w:rsid w:val="001C6BED"/>
    <w:rsid w:val="001D21CB"/>
    <w:rsid w:val="001D26AE"/>
    <w:rsid w:val="001D27A7"/>
    <w:rsid w:val="001D357F"/>
    <w:rsid w:val="001D4562"/>
    <w:rsid w:val="001E02D8"/>
    <w:rsid w:val="001E1E7B"/>
    <w:rsid w:val="001E22EE"/>
    <w:rsid w:val="001E3091"/>
    <w:rsid w:val="001E3E7D"/>
    <w:rsid w:val="001E4778"/>
    <w:rsid w:val="001E4EC4"/>
    <w:rsid w:val="001E5D5D"/>
    <w:rsid w:val="001E605B"/>
    <w:rsid w:val="001E6579"/>
    <w:rsid w:val="001E6586"/>
    <w:rsid w:val="001E6A6D"/>
    <w:rsid w:val="001F5D23"/>
    <w:rsid w:val="001F6687"/>
    <w:rsid w:val="0020261F"/>
    <w:rsid w:val="00204D23"/>
    <w:rsid w:val="002058A2"/>
    <w:rsid w:val="00206C54"/>
    <w:rsid w:val="00207F52"/>
    <w:rsid w:val="0021062E"/>
    <w:rsid w:val="00210647"/>
    <w:rsid w:val="00210D01"/>
    <w:rsid w:val="0021180E"/>
    <w:rsid w:val="00211BA1"/>
    <w:rsid w:val="00212112"/>
    <w:rsid w:val="0021491D"/>
    <w:rsid w:val="00215EA4"/>
    <w:rsid w:val="00216ADC"/>
    <w:rsid w:val="00217BD9"/>
    <w:rsid w:val="00221391"/>
    <w:rsid w:val="00221ADC"/>
    <w:rsid w:val="00221C21"/>
    <w:rsid w:val="002224BB"/>
    <w:rsid w:val="002227C5"/>
    <w:rsid w:val="00223459"/>
    <w:rsid w:val="002239C4"/>
    <w:rsid w:val="00223CEE"/>
    <w:rsid w:val="00224354"/>
    <w:rsid w:val="002247CF"/>
    <w:rsid w:val="00224D67"/>
    <w:rsid w:val="00225292"/>
    <w:rsid w:val="0022634A"/>
    <w:rsid w:val="00226393"/>
    <w:rsid w:val="00226A27"/>
    <w:rsid w:val="00232851"/>
    <w:rsid w:val="00232E87"/>
    <w:rsid w:val="0023438D"/>
    <w:rsid w:val="0023469F"/>
    <w:rsid w:val="00234AF5"/>
    <w:rsid w:val="002360B8"/>
    <w:rsid w:val="002363B0"/>
    <w:rsid w:val="00236F9C"/>
    <w:rsid w:val="0023759A"/>
    <w:rsid w:val="002425C9"/>
    <w:rsid w:val="00242641"/>
    <w:rsid w:val="002437C1"/>
    <w:rsid w:val="00243F79"/>
    <w:rsid w:val="00251105"/>
    <w:rsid w:val="00251DF6"/>
    <w:rsid w:val="002533A5"/>
    <w:rsid w:val="0025627B"/>
    <w:rsid w:val="00256A58"/>
    <w:rsid w:val="0025740B"/>
    <w:rsid w:val="00257B94"/>
    <w:rsid w:val="00260140"/>
    <w:rsid w:val="002602A7"/>
    <w:rsid w:val="002604E5"/>
    <w:rsid w:val="0026166F"/>
    <w:rsid w:val="0026223D"/>
    <w:rsid w:val="00263989"/>
    <w:rsid w:val="0026454B"/>
    <w:rsid w:val="002663C9"/>
    <w:rsid w:val="00266862"/>
    <w:rsid w:val="00273BFA"/>
    <w:rsid w:val="00277AEE"/>
    <w:rsid w:val="0028085A"/>
    <w:rsid w:val="00280E09"/>
    <w:rsid w:val="00281066"/>
    <w:rsid w:val="00282705"/>
    <w:rsid w:val="00282A23"/>
    <w:rsid w:val="0028390E"/>
    <w:rsid w:val="00285046"/>
    <w:rsid w:val="00285872"/>
    <w:rsid w:val="00286129"/>
    <w:rsid w:val="002866A9"/>
    <w:rsid w:val="00286A77"/>
    <w:rsid w:val="00286EDD"/>
    <w:rsid w:val="002872A1"/>
    <w:rsid w:val="002875BB"/>
    <w:rsid w:val="002876FC"/>
    <w:rsid w:val="00287EC6"/>
    <w:rsid w:val="0029011D"/>
    <w:rsid w:val="00290BBC"/>
    <w:rsid w:val="002911B6"/>
    <w:rsid w:val="00291EDE"/>
    <w:rsid w:val="00293366"/>
    <w:rsid w:val="002944F1"/>
    <w:rsid w:val="00294631"/>
    <w:rsid w:val="0029641A"/>
    <w:rsid w:val="00296B60"/>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512"/>
    <w:rsid w:val="002F69D3"/>
    <w:rsid w:val="002F6CDA"/>
    <w:rsid w:val="002F7508"/>
    <w:rsid w:val="002F7C19"/>
    <w:rsid w:val="002F7DB5"/>
    <w:rsid w:val="00300441"/>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1C95"/>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5D20"/>
    <w:rsid w:val="00337393"/>
    <w:rsid w:val="003375AB"/>
    <w:rsid w:val="00340168"/>
    <w:rsid w:val="003420EA"/>
    <w:rsid w:val="00342746"/>
    <w:rsid w:val="00342783"/>
    <w:rsid w:val="00342C68"/>
    <w:rsid w:val="00343253"/>
    <w:rsid w:val="003435FC"/>
    <w:rsid w:val="003457F0"/>
    <w:rsid w:val="00345A2C"/>
    <w:rsid w:val="003473DF"/>
    <w:rsid w:val="0034774B"/>
    <w:rsid w:val="00351774"/>
    <w:rsid w:val="003527FE"/>
    <w:rsid w:val="00353EDF"/>
    <w:rsid w:val="0035403F"/>
    <w:rsid w:val="00360314"/>
    <w:rsid w:val="00360ABA"/>
    <w:rsid w:val="00360ACA"/>
    <w:rsid w:val="0036177E"/>
    <w:rsid w:val="003620A6"/>
    <w:rsid w:val="00363899"/>
    <w:rsid w:val="00363EB6"/>
    <w:rsid w:val="00363F75"/>
    <w:rsid w:val="00365CCB"/>
    <w:rsid w:val="0036798D"/>
    <w:rsid w:val="003706E4"/>
    <w:rsid w:val="00371A70"/>
    <w:rsid w:val="00372006"/>
    <w:rsid w:val="00373A3F"/>
    <w:rsid w:val="00374F8C"/>
    <w:rsid w:val="00375986"/>
    <w:rsid w:val="00375C66"/>
    <w:rsid w:val="00375DA1"/>
    <w:rsid w:val="00375E6F"/>
    <w:rsid w:val="00376E7A"/>
    <w:rsid w:val="00377EC3"/>
    <w:rsid w:val="003823CC"/>
    <w:rsid w:val="00382565"/>
    <w:rsid w:val="0038341B"/>
    <w:rsid w:val="00384209"/>
    <w:rsid w:val="0038476E"/>
    <w:rsid w:val="0038604E"/>
    <w:rsid w:val="003873D8"/>
    <w:rsid w:val="003912EA"/>
    <w:rsid w:val="00391574"/>
    <w:rsid w:val="00394669"/>
    <w:rsid w:val="00395935"/>
    <w:rsid w:val="00395CE3"/>
    <w:rsid w:val="00395F6A"/>
    <w:rsid w:val="003960AE"/>
    <w:rsid w:val="003A1E1C"/>
    <w:rsid w:val="003A31EC"/>
    <w:rsid w:val="003A4204"/>
    <w:rsid w:val="003A4A11"/>
    <w:rsid w:val="003A4E93"/>
    <w:rsid w:val="003A52C8"/>
    <w:rsid w:val="003A63C5"/>
    <w:rsid w:val="003B00F4"/>
    <w:rsid w:val="003B0BFD"/>
    <w:rsid w:val="003B3CAB"/>
    <w:rsid w:val="003B44C7"/>
    <w:rsid w:val="003B60ED"/>
    <w:rsid w:val="003B680C"/>
    <w:rsid w:val="003B720D"/>
    <w:rsid w:val="003B77C5"/>
    <w:rsid w:val="003C0CA3"/>
    <w:rsid w:val="003C16A0"/>
    <w:rsid w:val="003C1ED8"/>
    <w:rsid w:val="003C2DC5"/>
    <w:rsid w:val="003C2E13"/>
    <w:rsid w:val="003D0CC4"/>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363C"/>
    <w:rsid w:val="003F5332"/>
    <w:rsid w:val="003F5AED"/>
    <w:rsid w:val="003F7C33"/>
    <w:rsid w:val="004001BE"/>
    <w:rsid w:val="004009FB"/>
    <w:rsid w:val="0040105C"/>
    <w:rsid w:val="0040123B"/>
    <w:rsid w:val="00401D6A"/>
    <w:rsid w:val="00402113"/>
    <w:rsid w:val="00402A2F"/>
    <w:rsid w:val="00403770"/>
    <w:rsid w:val="00403DC0"/>
    <w:rsid w:val="00405646"/>
    <w:rsid w:val="00405FBB"/>
    <w:rsid w:val="004073D7"/>
    <w:rsid w:val="00407789"/>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4FA7"/>
    <w:rsid w:val="0042550B"/>
    <w:rsid w:val="00426146"/>
    <w:rsid w:val="004262BD"/>
    <w:rsid w:val="00426B55"/>
    <w:rsid w:val="004275CC"/>
    <w:rsid w:val="004278B2"/>
    <w:rsid w:val="00427B67"/>
    <w:rsid w:val="00430514"/>
    <w:rsid w:val="00430DD3"/>
    <w:rsid w:val="00431376"/>
    <w:rsid w:val="0043172F"/>
    <w:rsid w:val="00432FC0"/>
    <w:rsid w:val="00433D9C"/>
    <w:rsid w:val="00433E24"/>
    <w:rsid w:val="00434A44"/>
    <w:rsid w:val="00434EB7"/>
    <w:rsid w:val="00440F90"/>
    <w:rsid w:val="004435DC"/>
    <w:rsid w:val="00443A1C"/>
    <w:rsid w:val="00444ACC"/>
    <w:rsid w:val="00444E37"/>
    <w:rsid w:val="004464B1"/>
    <w:rsid w:val="00447C0B"/>
    <w:rsid w:val="00452F26"/>
    <w:rsid w:val="00454702"/>
    <w:rsid w:val="00454DFE"/>
    <w:rsid w:val="0045504C"/>
    <w:rsid w:val="00455A24"/>
    <w:rsid w:val="00455E12"/>
    <w:rsid w:val="004566D1"/>
    <w:rsid w:val="00456C3A"/>
    <w:rsid w:val="0046105B"/>
    <w:rsid w:val="004615AB"/>
    <w:rsid w:val="00461AD0"/>
    <w:rsid w:val="00461E78"/>
    <w:rsid w:val="0046481C"/>
    <w:rsid w:val="0046490A"/>
    <w:rsid w:val="00464A50"/>
    <w:rsid w:val="00465267"/>
    <w:rsid w:val="004658F8"/>
    <w:rsid w:val="00465A8D"/>
    <w:rsid w:val="004669D0"/>
    <w:rsid w:val="00466B34"/>
    <w:rsid w:val="00467630"/>
    <w:rsid w:val="00470357"/>
    <w:rsid w:val="00471043"/>
    <w:rsid w:val="00471B76"/>
    <w:rsid w:val="00473EE7"/>
    <w:rsid w:val="004741AC"/>
    <w:rsid w:val="004745A8"/>
    <w:rsid w:val="00474654"/>
    <w:rsid w:val="00474B3A"/>
    <w:rsid w:val="00475B54"/>
    <w:rsid w:val="00475D09"/>
    <w:rsid w:val="00476F00"/>
    <w:rsid w:val="00477187"/>
    <w:rsid w:val="004774C0"/>
    <w:rsid w:val="00477955"/>
    <w:rsid w:val="00484A5C"/>
    <w:rsid w:val="00485841"/>
    <w:rsid w:val="00486240"/>
    <w:rsid w:val="00486B29"/>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0AB5"/>
    <w:rsid w:val="004C2B70"/>
    <w:rsid w:val="004C2ECB"/>
    <w:rsid w:val="004C368E"/>
    <w:rsid w:val="004C40C4"/>
    <w:rsid w:val="004C47D8"/>
    <w:rsid w:val="004C4AEA"/>
    <w:rsid w:val="004C5542"/>
    <w:rsid w:val="004C6B66"/>
    <w:rsid w:val="004C6E16"/>
    <w:rsid w:val="004C75BB"/>
    <w:rsid w:val="004C7BBE"/>
    <w:rsid w:val="004D0E0B"/>
    <w:rsid w:val="004D3A13"/>
    <w:rsid w:val="004D4A11"/>
    <w:rsid w:val="004D4F28"/>
    <w:rsid w:val="004D57B9"/>
    <w:rsid w:val="004D5A4A"/>
    <w:rsid w:val="004D5B3A"/>
    <w:rsid w:val="004D6637"/>
    <w:rsid w:val="004D6D41"/>
    <w:rsid w:val="004D76B9"/>
    <w:rsid w:val="004E2B6B"/>
    <w:rsid w:val="004E2D68"/>
    <w:rsid w:val="004E42F1"/>
    <w:rsid w:val="004E4689"/>
    <w:rsid w:val="004E4725"/>
    <w:rsid w:val="004E48C7"/>
    <w:rsid w:val="004E4D41"/>
    <w:rsid w:val="004E6CC7"/>
    <w:rsid w:val="004E73D2"/>
    <w:rsid w:val="004E7795"/>
    <w:rsid w:val="004E7F0B"/>
    <w:rsid w:val="004F1F39"/>
    <w:rsid w:val="004F241D"/>
    <w:rsid w:val="004F2CE1"/>
    <w:rsid w:val="004F3979"/>
    <w:rsid w:val="004F4797"/>
    <w:rsid w:val="004F47D5"/>
    <w:rsid w:val="004F4BCF"/>
    <w:rsid w:val="004F62AB"/>
    <w:rsid w:val="004F7F3F"/>
    <w:rsid w:val="005012FE"/>
    <w:rsid w:val="00501813"/>
    <w:rsid w:val="00502198"/>
    <w:rsid w:val="0050382D"/>
    <w:rsid w:val="00503832"/>
    <w:rsid w:val="00503998"/>
    <w:rsid w:val="00503AC4"/>
    <w:rsid w:val="00505267"/>
    <w:rsid w:val="005056A2"/>
    <w:rsid w:val="005064D4"/>
    <w:rsid w:val="00506C4F"/>
    <w:rsid w:val="0051053E"/>
    <w:rsid w:val="00513582"/>
    <w:rsid w:val="00514610"/>
    <w:rsid w:val="0051790F"/>
    <w:rsid w:val="00517EC7"/>
    <w:rsid w:val="00520419"/>
    <w:rsid w:val="00520754"/>
    <w:rsid w:val="00521B22"/>
    <w:rsid w:val="005229C0"/>
    <w:rsid w:val="005231B8"/>
    <w:rsid w:val="00525C4F"/>
    <w:rsid w:val="005262F1"/>
    <w:rsid w:val="00526D4C"/>
    <w:rsid w:val="00530F07"/>
    <w:rsid w:val="0053232E"/>
    <w:rsid w:val="005335B8"/>
    <w:rsid w:val="005339E4"/>
    <w:rsid w:val="0053500D"/>
    <w:rsid w:val="005357A1"/>
    <w:rsid w:val="00535AA3"/>
    <w:rsid w:val="00535DC9"/>
    <w:rsid w:val="00536793"/>
    <w:rsid w:val="00537FFA"/>
    <w:rsid w:val="005406B9"/>
    <w:rsid w:val="00541516"/>
    <w:rsid w:val="00541756"/>
    <w:rsid w:val="005431C3"/>
    <w:rsid w:val="0054504C"/>
    <w:rsid w:val="0054751F"/>
    <w:rsid w:val="00547ADF"/>
    <w:rsid w:val="00550439"/>
    <w:rsid w:val="00550A4E"/>
    <w:rsid w:val="00551893"/>
    <w:rsid w:val="00553937"/>
    <w:rsid w:val="0055548F"/>
    <w:rsid w:val="005557F3"/>
    <w:rsid w:val="00555D76"/>
    <w:rsid w:val="0055731C"/>
    <w:rsid w:val="005654CD"/>
    <w:rsid w:val="00565641"/>
    <w:rsid w:val="0056683D"/>
    <w:rsid w:val="00570493"/>
    <w:rsid w:val="00570937"/>
    <w:rsid w:val="00572B70"/>
    <w:rsid w:val="00572B76"/>
    <w:rsid w:val="005735AB"/>
    <w:rsid w:val="00574503"/>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0434"/>
    <w:rsid w:val="00592E06"/>
    <w:rsid w:val="005940C1"/>
    <w:rsid w:val="00594EBF"/>
    <w:rsid w:val="00594F7B"/>
    <w:rsid w:val="005953B9"/>
    <w:rsid w:val="00596169"/>
    <w:rsid w:val="00597430"/>
    <w:rsid w:val="005979BB"/>
    <w:rsid w:val="005A1123"/>
    <w:rsid w:val="005A34FA"/>
    <w:rsid w:val="005A38E0"/>
    <w:rsid w:val="005A3A18"/>
    <w:rsid w:val="005A3E42"/>
    <w:rsid w:val="005A440D"/>
    <w:rsid w:val="005A4CBE"/>
    <w:rsid w:val="005A4FA0"/>
    <w:rsid w:val="005A5BFB"/>
    <w:rsid w:val="005B11AB"/>
    <w:rsid w:val="005B275D"/>
    <w:rsid w:val="005B2C1C"/>
    <w:rsid w:val="005B4191"/>
    <w:rsid w:val="005B4E47"/>
    <w:rsid w:val="005B59A8"/>
    <w:rsid w:val="005B61BD"/>
    <w:rsid w:val="005C11A7"/>
    <w:rsid w:val="005C1250"/>
    <w:rsid w:val="005C1953"/>
    <w:rsid w:val="005C204D"/>
    <w:rsid w:val="005C21F2"/>
    <w:rsid w:val="005C23A6"/>
    <w:rsid w:val="005C274D"/>
    <w:rsid w:val="005C323B"/>
    <w:rsid w:val="005C37E0"/>
    <w:rsid w:val="005C3843"/>
    <w:rsid w:val="005C4636"/>
    <w:rsid w:val="005D1BCB"/>
    <w:rsid w:val="005D2244"/>
    <w:rsid w:val="005D2B0B"/>
    <w:rsid w:val="005D4415"/>
    <w:rsid w:val="005D4EB4"/>
    <w:rsid w:val="005D607A"/>
    <w:rsid w:val="005D6A25"/>
    <w:rsid w:val="005D7F3F"/>
    <w:rsid w:val="005E158C"/>
    <w:rsid w:val="005E2EE0"/>
    <w:rsid w:val="005E518D"/>
    <w:rsid w:val="005E6705"/>
    <w:rsid w:val="005F04F6"/>
    <w:rsid w:val="005F1E21"/>
    <w:rsid w:val="005F2269"/>
    <w:rsid w:val="005F3E33"/>
    <w:rsid w:val="005F4293"/>
    <w:rsid w:val="005F743D"/>
    <w:rsid w:val="00600450"/>
    <w:rsid w:val="0060085D"/>
    <w:rsid w:val="006017BB"/>
    <w:rsid w:val="006048D0"/>
    <w:rsid w:val="00605A80"/>
    <w:rsid w:val="00605E5F"/>
    <w:rsid w:val="006072E1"/>
    <w:rsid w:val="00607FF7"/>
    <w:rsid w:val="00610503"/>
    <w:rsid w:val="00611702"/>
    <w:rsid w:val="00611A88"/>
    <w:rsid w:val="00615A0B"/>
    <w:rsid w:val="006161C8"/>
    <w:rsid w:val="00616C8F"/>
    <w:rsid w:val="00616F5B"/>
    <w:rsid w:val="0061702A"/>
    <w:rsid w:val="00620419"/>
    <w:rsid w:val="006204B2"/>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49F1"/>
    <w:rsid w:val="00645AAA"/>
    <w:rsid w:val="00646E94"/>
    <w:rsid w:val="00647E77"/>
    <w:rsid w:val="00652C98"/>
    <w:rsid w:val="00653516"/>
    <w:rsid w:val="00653EC9"/>
    <w:rsid w:val="00654923"/>
    <w:rsid w:val="00655BE3"/>
    <w:rsid w:val="00660E5D"/>
    <w:rsid w:val="00662641"/>
    <w:rsid w:val="006630CC"/>
    <w:rsid w:val="006649F8"/>
    <w:rsid w:val="00664EA2"/>
    <w:rsid w:val="006655A4"/>
    <w:rsid w:val="006662BE"/>
    <w:rsid w:val="00666A51"/>
    <w:rsid w:val="00670853"/>
    <w:rsid w:val="00671B7C"/>
    <w:rsid w:val="006727E9"/>
    <w:rsid w:val="00673689"/>
    <w:rsid w:val="006741BB"/>
    <w:rsid w:val="006756F0"/>
    <w:rsid w:val="0067574A"/>
    <w:rsid w:val="00675AFA"/>
    <w:rsid w:val="00676B48"/>
    <w:rsid w:val="00681098"/>
    <w:rsid w:val="00683156"/>
    <w:rsid w:val="00683AA5"/>
    <w:rsid w:val="0068683B"/>
    <w:rsid w:val="00687715"/>
    <w:rsid w:val="00690E8C"/>
    <w:rsid w:val="00691A78"/>
    <w:rsid w:val="006949A1"/>
    <w:rsid w:val="006952BA"/>
    <w:rsid w:val="00695DA5"/>
    <w:rsid w:val="006A107D"/>
    <w:rsid w:val="006A3A2C"/>
    <w:rsid w:val="006A4CA5"/>
    <w:rsid w:val="006A5513"/>
    <w:rsid w:val="006A5520"/>
    <w:rsid w:val="006A5713"/>
    <w:rsid w:val="006A6C4F"/>
    <w:rsid w:val="006B013F"/>
    <w:rsid w:val="006B10C3"/>
    <w:rsid w:val="006B22F0"/>
    <w:rsid w:val="006B2596"/>
    <w:rsid w:val="006B2D02"/>
    <w:rsid w:val="006B330E"/>
    <w:rsid w:val="006B75F8"/>
    <w:rsid w:val="006C0497"/>
    <w:rsid w:val="006C1371"/>
    <w:rsid w:val="006C17E4"/>
    <w:rsid w:val="006C3533"/>
    <w:rsid w:val="006C44D6"/>
    <w:rsid w:val="006C4A9B"/>
    <w:rsid w:val="006C7275"/>
    <w:rsid w:val="006C7CDF"/>
    <w:rsid w:val="006D07E7"/>
    <w:rsid w:val="006D0EE4"/>
    <w:rsid w:val="006D2B18"/>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2C5"/>
    <w:rsid w:val="006F537D"/>
    <w:rsid w:val="006F5A19"/>
    <w:rsid w:val="006F68F5"/>
    <w:rsid w:val="007014BD"/>
    <w:rsid w:val="00702F07"/>
    <w:rsid w:val="007034F1"/>
    <w:rsid w:val="0070352B"/>
    <w:rsid w:val="00703773"/>
    <w:rsid w:val="00703BE4"/>
    <w:rsid w:val="00704028"/>
    <w:rsid w:val="007040FC"/>
    <w:rsid w:val="00704CED"/>
    <w:rsid w:val="00705D03"/>
    <w:rsid w:val="00711FF0"/>
    <w:rsid w:val="007126F5"/>
    <w:rsid w:val="007147CF"/>
    <w:rsid w:val="007156FF"/>
    <w:rsid w:val="00715847"/>
    <w:rsid w:val="00717350"/>
    <w:rsid w:val="00717F7A"/>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C1"/>
    <w:rsid w:val="00730AE1"/>
    <w:rsid w:val="00730EEC"/>
    <w:rsid w:val="007319A0"/>
    <w:rsid w:val="00731B55"/>
    <w:rsid w:val="00731CD1"/>
    <w:rsid w:val="0073414C"/>
    <w:rsid w:val="00734370"/>
    <w:rsid w:val="0073446F"/>
    <w:rsid w:val="00735E8E"/>
    <w:rsid w:val="00737366"/>
    <w:rsid w:val="007376E0"/>
    <w:rsid w:val="00737864"/>
    <w:rsid w:val="007400F7"/>
    <w:rsid w:val="00740283"/>
    <w:rsid w:val="00740B27"/>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4EB"/>
    <w:rsid w:val="007569B4"/>
    <w:rsid w:val="007610FE"/>
    <w:rsid w:val="00761517"/>
    <w:rsid w:val="00761AA1"/>
    <w:rsid w:val="00763813"/>
    <w:rsid w:val="00765693"/>
    <w:rsid w:val="007659A6"/>
    <w:rsid w:val="00770406"/>
    <w:rsid w:val="007707F9"/>
    <w:rsid w:val="007712F6"/>
    <w:rsid w:val="00771EBC"/>
    <w:rsid w:val="00772323"/>
    <w:rsid w:val="007724E0"/>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238A"/>
    <w:rsid w:val="00793989"/>
    <w:rsid w:val="007948AC"/>
    <w:rsid w:val="00794952"/>
    <w:rsid w:val="0079568D"/>
    <w:rsid w:val="00797811"/>
    <w:rsid w:val="007A0B28"/>
    <w:rsid w:val="007A2CA1"/>
    <w:rsid w:val="007B0FBF"/>
    <w:rsid w:val="007B12BD"/>
    <w:rsid w:val="007B1804"/>
    <w:rsid w:val="007B1AA8"/>
    <w:rsid w:val="007B20C8"/>
    <w:rsid w:val="007B21F7"/>
    <w:rsid w:val="007B23B9"/>
    <w:rsid w:val="007B242B"/>
    <w:rsid w:val="007B309E"/>
    <w:rsid w:val="007B3F78"/>
    <w:rsid w:val="007B6523"/>
    <w:rsid w:val="007B7E2B"/>
    <w:rsid w:val="007C0588"/>
    <w:rsid w:val="007C07B7"/>
    <w:rsid w:val="007C1F0B"/>
    <w:rsid w:val="007C3F5B"/>
    <w:rsid w:val="007C6F09"/>
    <w:rsid w:val="007D0B57"/>
    <w:rsid w:val="007D1C4D"/>
    <w:rsid w:val="007D59E8"/>
    <w:rsid w:val="007D5A18"/>
    <w:rsid w:val="007D649D"/>
    <w:rsid w:val="007D6AED"/>
    <w:rsid w:val="007D6E6F"/>
    <w:rsid w:val="007D7448"/>
    <w:rsid w:val="007D7AB4"/>
    <w:rsid w:val="007E2A44"/>
    <w:rsid w:val="007E2CDA"/>
    <w:rsid w:val="007E2EC3"/>
    <w:rsid w:val="007E3970"/>
    <w:rsid w:val="007E4659"/>
    <w:rsid w:val="007E4D40"/>
    <w:rsid w:val="007E5283"/>
    <w:rsid w:val="007E55DE"/>
    <w:rsid w:val="007E79D8"/>
    <w:rsid w:val="007F03F4"/>
    <w:rsid w:val="007F3BE1"/>
    <w:rsid w:val="007F4577"/>
    <w:rsid w:val="0080128A"/>
    <w:rsid w:val="00801C63"/>
    <w:rsid w:val="00802E4C"/>
    <w:rsid w:val="008034EE"/>
    <w:rsid w:val="0080381E"/>
    <w:rsid w:val="00804725"/>
    <w:rsid w:val="00804E71"/>
    <w:rsid w:val="00804EFC"/>
    <w:rsid w:val="008054D1"/>
    <w:rsid w:val="00805E7C"/>
    <w:rsid w:val="00806BAF"/>
    <w:rsid w:val="00806F86"/>
    <w:rsid w:val="008075F1"/>
    <w:rsid w:val="008078F2"/>
    <w:rsid w:val="00807A3B"/>
    <w:rsid w:val="008102E5"/>
    <w:rsid w:val="00811174"/>
    <w:rsid w:val="00812136"/>
    <w:rsid w:val="008124DF"/>
    <w:rsid w:val="00812C1A"/>
    <w:rsid w:val="00815752"/>
    <w:rsid w:val="008161EB"/>
    <w:rsid w:val="00816595"/>
    <w:rsid w:val="00816FB0"/>
    <w:rsid w:val="00817047"/>
    <w:rsid w:val="00823D81"/>
    <w:rsid w:val="00825DB7"/>
    <w:rsid w:val="008262B3"/>
    <w:rsid w:val="0082702E"/>
    <w:rsid w:val="00827675"/>
    <w:rsid w:val="00827DDD"/>
    <w:rsid w:val="00830F37"/>
    <w:rsid w:val="00833087"/>
    <w:rsid w:val="00835209"/>
    <w:rsid w:val="008352F4"/>
    <w:rsid w:val="00835F24"/>
    <w:rsid w:val="00836A0E"/>
    <w:rsid w:val="00836C6C"/>
    <w:rsid w:val="00837CD3"/>
    <w:rsid w:val="0084099D"/>
    <w:rsid w:val="008426F6"/>
    <w:rsid w:val="00842A02"/>
    <w:rsid w:val="00843158"/>
    <w:rsid w:val="00843C4E"/>
    <w:rsid w:val="00844CEA"/>
    <w:rsid w:val="0084511C"/>
    <w:rsid w:val="008464D4"/>
    <w:rsid w:val="008466DF"/>
    <w:rsid w:val="008468C0"/>
    <w:rsid w:val="00853BA3"/>
    <w:rsid w:val="0085459E"/>
    <w:rsid w:val="00854919"/>
    <w:rsid w:val="008549E7"/>
    <w:rsid w:val="00857264"/>
    <w:rsid w:val="008609A0"/>
    <w:rsid w:val="00861B23"/>
    <w:rsid w:val="0086463C"/>
    <w:rsid w:val="00864BE2"/>
    <w:rsid w:val="00867015"/>
    <w:rsid w:val="0086715F"/>
    <w:rsid w:val="00867B88"/>
    <w:rsid w:val="00867CBB"/>
    <w:rsid w:val="00871012"/>
    <w:rsid w:val="008710DA"/>
    <w:rsid w:val="00871974"/>
    <w:rsid w:val="0087205B"/>
    <w:rsid w:val="00872962"/>
    <w:rsid w:val="00872F28"/>
    <w:rsid w:val="008736F0"/>
    <w:rsid w:val="00873D43"/>
    <w:rsid w:val="00873E46"/>
    <w:rsid w:val="00873EAE"/>
    <w:rsid w:val="0087436B"/>
    <w:rsid w:val="0087444D"/>
    <w:rsid w:val="008749AB"/>
    <w:rsid w:val="00875630"/>
    <w:rsid w:val="00875E1C"/>
    <w:rsid w:val="0087604A"/>
    <w:rsid w:val="00877078"/>
    <w:rsid w:val="008806FB"/>
    <w:rsid w:val="00880A64"/>
    <w:rsid w:val="00880DC4"/>
    <w:rsid w:val="00880DC6"/>
    <w:rsid w:val="00881A90"/>
    <w:rsid w:val="00882C95"/>
    <w:rsid w:val="00885405"/>
    <w:rsid w:val="00885A2E"/>
    <w:rsid w:val="00885AFA"/>
    <w:rsid w:val="00886952"/>
    <w:rsid w:val="0089041C"/>
    <w:rsid w:val="00890827"/>
    <w:rsid w:val="0089121A"/>
    <w:rsid w:val="008918BB"/>
    <w:rsid w:val="00892F27"/>
    <w:rsid w:val="00894D6E"/>
    <w:rsid w:val="00896CA5"/>
    <w:rsid w:val="00897198"/>
    <w:rsid w:val="00897822"/>
    <w:rsid w:val="00897840"/>
    <w:rsid w:val="008A1472"/>
    <w:rsid w:val="008A2017"/>
    <w:rsid w:val="008A2569"/>
    <w:rsid w:val="008A2BA7"/>
    <w:rsid w:val="008A435C"/>
    <w:rsid w:val="008A562A"/>
    <w:rsid w:val="008A7E00"/>
    <w:rsid w:val="008B0344"/>
    <w:rsid w:val="008B0B66"/>
    <w:rsid w:val="008B0E4C"/>
    <w:rsid w:val="008B0FC3"/>
    <w:rsid w:val="008B1D6F"/>
    <w:rsid w:val="008B2B2B"/>
    <w:rsid w:val="008B2ED9"/>
    <w:rsid w:val="008B3843"/>
    <w:rsid w:val="008B6013"/>
    <w:rsid w:val="008B6C98"/>
    <w:rsid w:val="008B7ED7"/>
    <w:rsid w:val="008C08F1"/>
    <w:rsid w:val="008C091A"/>
    <w:rsid w:val="008C1FA8"/>
    <w:rsid w:val="008C6CED"/>
    <w:rsid w:val="008C710A"/>
    <w:rsid w:val="008C757A"/>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361"/>
    <w:rsid w:val="008E46A3"/>
    <w:rsid w:val="008E4CDB"/>
    <w:rsid w:val="008E4CF0"/>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4E4C"/>
    <w:rsid w:val="00906E07"/>
    <w:rsid w:val="0090789D"/>
    <w:rsid w:val="009079A5"/>
    <w:rsid w:val="00910222"/>
    <w:rsid w:val="00910249"/>
    <w:rsid w:val="00913CDD"/>
    <w:rsid w:val="00914D42"/>
    <w:rsid w:val="00917BA0"/>
    <w:rsid w:val="009216A5"/>
    <w:rsid w:val="00921AF5"/>
    <w:rsid w:val="0092219C"/>
    <w:rsid w:val="0092262D"/>
    <w:rsid w:val="009227B2"/>
    <w:rsid w:val="009233DF"/>
    <w:rsid w:val="009238F0"/>
    <w:rsid w:val="00924D60"/>
    <w:rsid w:val="0092530E"/>
    <w:rsid w:val="009261FC"/>
    <w:rsid w:val="0092793A"/>
    <w:rsid w:val="0093010A"/>
    <w:rsid w:val="00931B11"/>
    <w:rsid w:val="009342D4"/>
    <w:rsid w:val="00934C6E"/>
    <w:rsid w:val="00934EB0"/>
    <w:rsid w:val="0093536A"/>
    <w:rsid w:val="009353D1"/>
    <w:rsid w:val="009357E9"/>
    <w:rsid w:val="009366FE"/>
    <w:rsid w:val="00937D1A"/>
    <w:rsid w:val="00937E54"/>
    <w:rsid w:val="00940290"/>
    <w:rsid w:val="00940664"/>
    <w:rsid w:val="0094091F"/>
    <w:rsid w:val="00940A04"/>
    <w:rsid w:val="00940CA6"/>
    <w:rsid w:val="0094430B"/>
    <w:rsid w:val="0094598E"/>
    <w:rsid w:val="00946DA7"/>
    <w:rsid w:val="009479AF"/>
    <w:rsid w:val="00947E16"/>
    <w:rsid w:val="00951D62"/>
    <w:rsid w:val="00951DB9"/>
    <w:rsid w:val="00952D7E"/>
    <w:rsid w:val="00953171"/>
    <w:rsid w:val="009538A2"/>
    <w:rsid w:val="009539F9"/>
    <w:rsid w:val="009548E6"/>
    <w:rsid w:val="009549F4"/>
    <w:rsid w:val="009554E4"/>
    <w:rsid w:val="00955AF7"/>
    <w:rsid w:val="00955FA8"/>
    <w:rsid w:val="00957690"/>
    <w:rsid w:val="00957AE0"/>
    <w:rsid w:val="009614DA"/>
    <w:rsid w:val="00961535"/>
    <w:rsid w:val="00961E2D"/>
    <w:rsid w:val="009635BE"/>
    <w:rsid w:val="009642D3"/>
    <w:rsid w:val="00964C05"/>
    <w:rsid w:val="009650DA"/>
    <w:rsid w:val="009664D2"/>
    <w:rsid w:val="00967F3D"/>
    <w:rsid w:val="009706D7"/>
    <w:rsid w:val="0097074B"/>
    <w:rsid w:val="00970EFD"/>
    <w:rsid w:val="00971902"/>
    <w:rsid w:val="009738C9"/>
    <w:rsid w:val="009745A8"/>
    <w:rsid w:val="00974ED9"/>
    <w:rsid w:val="0097573C"/>
    <w:rsid w:val="00975861"/>
    <w:rsid w:val="009761E2"/>
    <w:rsid w:val="009767D6"/>
    <w:rsid w:val="00976FF3"/>
    <w:rsid w:val="00980F79"/>
    <w:rsid w:val="00981419"/>
    <w:rsid w:val="00981570"/>
    <w:rsid w:val="00982E02"/>
    <w:rsid w:val="009837A9"/>
    <w:rsid w:val="00983886"/>
    <w:rsid w:val="00983DE4"/>
    <w:rsid w:val="00984837"/>
    <w:rsid w:val="00984B71"/>
    <w:rsid w:val="009850F6"/>
    <w:rsid w:val="0098575C"/>
    <w:rsid w:val="00986EF7"/>
    <w:rsid w:val="009874EA"/>
    <w:rsid w:val="00990325"/>
    <w:rsid w:val="009904ED"/>
    <w:rsid w:val="0099142F"/>
    <w:rsid w:val="009916B4"/>
    <w:rsid w:val="00992700"/>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4CE9"/>
    <w:rsid w:val="009B5E1B"/>
    <w:rsid w:val="009B5E33"/>
    <w:rsid w:val="009B6608"/>
    <w:rsid w:val="009B66C8"/>
    <w:rsid w:val="009B6721"/>
    <w:rsid w:val="009B6E22"/>
    <w:rsid w:val="009C04E4"/>
    <w:rsid w:val="009C091D"/>
    <w:rsid w:val="009C0AE1"/>
    <w:rsid w:val="009C20B5"/>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775"/>
    <w:rsid w:val="009E1A01"/>
    <w:rsid w:val="009E212C"/>
    <w:rsid w:val="009E394C"/>
    <w:rsid w:val="009E4E55"/>
    <w:rsid w:val="009E4EDB"/>
    <w:rsid w:val="009E5199"/>
    <w:rsid w:val="009E5337"/>
    <w:rsid w:val="009E5466"/>
    <w:rsid w:val="009E6E11"/>
    <w:rsid w:val="009F086B"/>
    <w:rsid w:val="009F1261"/>
    <w:rsid w:val="009F2F6B"/>
    <w:rsid w:val="009F41F5"/>
    <w:rsid w:val="009F442E"/>
    <w:rsid w:val="009F544A"/>
    <w:rsid w:val="009F790E"/>
    <w:rsid w:val="00A0668F"/>
    <w:rsid w:val="00A06749"/>
    <w:rsid w:val="00A0678F"/>
    <w:rsid w:val="00A07F08"/>
    <w:rsid w:val="00A102EA"/>
    <w:rsid w:val="00A108CE"/>
    <w:rsid w:val="00A10BAA"/>
    <w:rsid w:val="00A1471C"/>
    <w:rsid w:val="00A15B31"/>
    <w:rsid w:val="00A16248"/>
    <w:rsid w:val="00A2004E"/>
    <w:rsid w:val="00A2053E"/>
    <w:rsid w:val="00A21596"/>
    <w:rsid w:val="00A21CD2"/>
    <w:rsid w:val="00A22406"/>
    <w:rsid w:val="00A22EC6"/>
    <w:rsid w:val="00A230DE"/>
    <w:rsid w:val="00A25D29"/>
    <w:rsid w:val="00A26BF8"/>
    <w:rsid w:val="00A271C9"/>
    <w:rsid w:val="00A272EC"/>
    <w:rsid w:val="00A27ACB"/>
    <w:rsid w:val="00A27BD0"/>
    <w:rsid w:val="00A300C8"/>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2D47"/>
    <w:rsid w:val="00A437F1"/>
    <w:rsid w:val="00A437F4"/>
    <w:rsid w:val="00A43F43"/>
    <w:rsid w:val="00A453CF"/>
    <w:rsid w:val="00A4660D"/>
    <w:rsid w:val="00A472D4"/>
    <w:rsid w:val="00A47D1E"/>
    <w:rsid w:val="00A506D9"/>
    <w:rsid w:val="00A53E83"/>
    <w:rsid w:val="00A54852"/>
    <w:rsid w:val="00A56657"/>
    <w:rsid w:val="00A60D46"/>
    <w:rsid w:val="00A61A0A"/>
    <w:rsid w:val="00A634F0"/>
    <w:rsid w:val="00A66C3C"/>
    <w:rsid w:val="00A67483"/>
    <w:rsid w:val="00A67991"/>
    <w:rsid w:val="00A67BAE"/>
    <w:rsid w:val="00A70EB5"/>
    <w:rsid w:val="00A71505"/>
    <w:rsid w:val="00A728F7"/>
    <w:rsid w:val="00A72CFD"/>
    <w:rsid w:val="00A738DF"/>
    <w:rsid w:val="00A740A8"/>
    <w:rsid w:val="00A74B4C"/>
    <w:rsid w:val="00A7647E"/>
    <w:rsid w:val="00A76F2E"/>
    <w:rsid w:val="00A771B6"/>
    <w:rsid w:val="00A77F35"/>
    <w:rsid w:val="00A81153"/>
    <w:rsid w:val="00A83767"/>
    <w:rsid w:val="00A83F58"/>
    <w:rsid w:val="00A8672C"/>
    <w:rsid w:val="00A87B00"/>
    <w:rsid w:val="00A87DBE"/>
    <w:rsid w:val="00A90B87"/>
    <w:rsid w:val="00A90D51"/>
    <w:rsid w:val="00A910F7"/>
    <w:rsid w:val="00A92E8A"/>
    <w:rsid w:val="00A940E8"/>
    <w:rsid w:val="00A94A91"/>
    <w:rsid w:val="00A94DD3"/>
    <w:rsid w:val="00A97CDE"/>
    <w:rsid w:val="00AA37B3"/>
    <w:rsid w:val="00AA3969"/>
    <w:rsid w:val="00AA478D"/>
    <w:rsid w:val="00AA5DC2"/>
    <w:rsid w:val="00AA63ED"/>
    <w:rsid w:val="00AA6861"/>
    <w:rsid w:val="00AA778B"/>
    <w:rsid w:val="00AB04BC"/>
    <w:rsid w:val="00AB0D45"/>
    <w:rsid w:val="00AB0E07"/>
    <w:rsid w:val="00AB1162"/>
    <w:rsid w:val="00AB43C1"/>
    <w:rsid w:val="00AB7913"/>
    <w:rsid w:val="00AC1213"/>
    <w:rsid w:val="00AC1699"/>
    <w:rsid w:val="00AC236B"/>
    <w:rsid w:val="00AC30D3"/>
    <w:rsid w:val="00AC324F"/>
    <w:rsid w:val="00AC758C"/>
    <w:rsid w:val="00AC79B8"/>
    <w:rsid w:val="00AD132A"/>
    <w:rsid w:val="00AD255B"/>
    <w:rsid w:val="00AD2CEE"/>
    <w:rsid w:val="00AD2E33"/>
    <w:rsid w:val="00AD35DC"/>
    <w:rsid w:val="00AD49C5"/>
    <w:rsid w:val="00AD57C3"/>
    <w:rsid w:val="00AD6021"/>
    <w:rsid w:val="00AD6445"/>
    <w:rsid w:val="00AE1000"/>
    <w:rsid w:val="00AE1284"/>
    <w:rsid w:val="00AE19DE"/>
    <w:rsid w:val="00AE3102"/>
    <w:rsid w:val="00AE4B09"/>
    <w:rsid w:val="00AE4BC7"/>
    <w:rsid w:val="00AE629D"/>
    <w:rsid w:val="00AE65CC"/>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4E91"/>
    <w:rsid w:val="00B056DE"/>
    <w:rsid w:val="00B05961"/>
    <w:rsid w:val="00B06031"/>
    <w:rsid w:val="00B067AC"/>
    <w:rsid w:val="00B06F13"/>
    <w:rsid w:val="00B073CA"/>
    <w:rsid w:val="00B07CA6"/>
    <w:rsid w:val="00B07FC2"/>
    <w:rsid w:val="00B1111E"/>
    <w:rsid w:val="00B11C5A"/>
    <w:rsid w:val="00B13DF4"/>
    <w:rsid w:val="00B14A6C"/>
    <w:rsid w:val="00B1536D"/>
    <w:rsid w:val="00B17BBE"/>
    <w:rsid w:val="00B20435"/>
    <w:rsid w:val="00B21FE3"/>
    <w:rsid w:val="00B232EA"/>
    <w:rsid w:val="00B23932"/>
    <w:rsid w:val="00B23B2D"/>
    <w:rsid w:val="00B250E4"/>
    <w:rsid w:val="00B25E50"/>
    <w:rsid w:val="00B25FE8"/>
    <w:rsid w:val="00B26A24"/>
    <w:rsid w:val="00B27705"/>
    <w:rsid w:val="00B31BB2"/>
    <w:rsid w:val="00B321C6"/>
    <w:rsid w:val="00B333A7"/>
    <w:rsid w:val="00B33C96"/>
    <w:rsid w:val="00B33F81"/>
    <w:rsid w:val="00B342FF"/>
    <w:rsid w:val="00B349F4"/>
    <w:rsid w:val="00B34C52"/>
    <w:rsid w:val="00B36EB6"/>
    <w:rsid w:val="00B36FE9"/>
    <w:rsid w:val="00B372D6"/>
    <w:rsid w:val="00B377A6"/>
    <w:rsid w:val="00B37E44"/>
    <w:rsid w:val="00B41EC0"/>
    <w:rsid w:val="00B424D6"/>
    <w:rsid w:val="00B433E2"/>
    <w:rsid w:val="00B44053"/>
    <w:rsid w:val="00B4407F"/>
    <w:rsid w:val="00B45C56"/>
    <w:rsid w:val="00B45F85"/>
    <w:rsid w:val="00B470CA"/>
    <w:rsid w:val="00B4727B"/>
    <w:rsid w:val="00B473E1"/>
    <w:rsid w:val="00B50040"/>
    <w:rsid w:val="00B50979"/>
    <w:rsid w:val="00B51B2B"/>
    <w:rsid w:val="00B53A06"/>
    <w:rsid w:val="00B53DC7"/>
    <w:rsid w:val="00B568C6"/>
    <w:rsid w:val="00B60C60"/>
    <w:rsid w:val="00B61357"/>
    <w:rsid w:val="00B629F9"/>
    <w:rsid w:val="00B62AD4"/>
    <w:rsid w:val="00B63B67"/>
    <w:rsid w:val="00B6480B"/>
    <w:rsid w:val="00B65F96"/>
    <w:rsid w:val="00B66527"/>
    <w:rsid w:val="00B70534"/>
    <w:rsid w:val="00B72A3B"/>
    <w:rsid w:val="00B732F7"/>
    <w:rsid w:val="00B73596"/>
    <w:rsid w:val="00B7393A"/>
    <w:rsid w:val="00B75C81"/>
    <w:rsid w:val="00B766C0"/>
    <w:rsid w:val="00B76FBA"/>
    <w:rsid w:val="00B80BDF"/>
    <w:rsid w:val="00B816D3"/>
    <w:rsid w:val="00B81AF7"/>
    <w:rsid w:val="00B81B39"/>
    <w:rsid w:val="00B83B26"/>
    <w:rsid w:val="00B8457C"/>
    <w:rsid w:val="00B84976"/>
    <w:rsid w:val="00B876CC"/>
    <w:rsid w:val="00B906DE"/>
    <w:rsid w:val="00B90CFC"/>
    <w:rsid w:val="00B90ECC"/>
    <w:rsid w:val="00B91D87"/>
    <w:rsid w:val="00B92594"/>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CA5"/>
    <w:rsid w:val="00BA6D96"/>
    <w:rsid w:val="00BA6F2F"/>
    <w:rsid w:val="00BB149D"/>
    <w:rsid w:val="00BB1554"/>
    <w:rsid w:val="00BB1754"/>
    <w:rsid w:val="00BB1BA4"/>
    <w:rsid w:val="00BB265F"/>
    <w:rsid w:val="00BB2862"/>
    <w:rsid w:val="00BB2E71"/>
    <w:rsid w:val="00BB3F0C"/>
    <w:rsid w:val="00BB441E"/>
    <w:rsid w:val="00BB4CE9"/>
    <w:rsid w:val="00BB5089"/>
    <w:rsid w:val="00BB55B9"/>
    <w:rsid w:val="00BB61B3"/>
    <w:rsid w:val="00BC15C4"/>
    <w:rsid w:val="00BC26F2"/>
    <w:rsid w:val="00BC4784"/>
    <w:rsid w:val="00BC49BE"/>
    <w:rsid w:val="00BC5043"/>
    <w:rsid w:val="00BC56CC"/>
    <w:rsid w:val="00BC6081"/>
    <w:rsid w:val="00BC6E74"/>
    <w:rsid w:val="00BC73D8"/>
    <w:rsid w:val="00BC7830"/>
    <w:rsid w:val="00BC7CBB"/>
    <w:rsid w:val="00BD07E0"/>
    <w:rsid w:val="00BD0E9F"/>
    <w:rsid w:val="00BD2788"/>
    <w:rsid w:val="00BD38BA"/>
    <w:rsid w:val="00BD3D45"/>
    <w:rsid w:val="00BD4001"/>
    <w:rsid w:val="00BD4B76"/>
    <w:rsid w:val="00BD5870"/>
    <w:rsid w:val="00BD641B"/>
    <w:rsid w:val="00BD6662"/>
    <w:rsid w:val="00BD7B6D"/>
    <w:rsid w:val="00BE0774"/>
    <w:rsid w:val="00BE36BB"/>
    <w:rsid w:val="00BE3B1C"/>
    <w:rsid w:val="00BE51F3"/>
    <w:rsid w:val="00BE5833"/>
    <w:rsid w:val="00BE76AA"/>
    <w:rsid w:val="00BF118C"/>
    <w:rsid w:val="00BF184E"/>
    <w:rsid w:val="00BF1BD2"/>
    <w:rsid w:val="00BF2BD7"/>
    <w:rsid w:val="00BF3BA7"/>
    <w:rsid w:val="00BF40E6"/>
    <w:rsid w:val="00BF48EB"/>
    <w:rsid w:val="00BF504D"/>
    <w:rsid w:val="00BF53C1"/>
    <w:rsid w:val="00BF55FB"/>
    <w:rsid w:val="00BF6A28"/>
    <w:rsid w:val="00BF6F94"/>
    <w:rsid w:val="00BF7AEF"/>
    <w:rsid w:val="00C01ACD"/>
    <w:rsid w:val="00C03675"/>
    <w:rsid w:val="00C03C3E"/>
    <w:rsid w:val="00C04624"/>
    <w:rsid w:val="00C05DB0"/>
    <w:rsid w:val="00C11908"/>
    <w:rsid w:val="00C123B7"/>
    <w:rsid w:val="00C12C4B"/>
    <w:rsid w:val="00C13834"/>
    <w:rsid w:val="00C146C0"/>
    <w:rsid w:val="00C14C2A"/>
    <w:rsid w:val="00C15A8D"/>
    <w:rsid w:val="00C15DE8"/>
    <w:rsid w:val="00C15EF9"/>
    <w:rsid w:val="00C1674B"/>
    <w:rsid w:val="00C20822"/>
    <w:rsid w:val="00C22146"/>
    <w:rsid w:val="00C223B4"/>
    <w:rsid w:val="00C22914"/>
    <w:rsid w:val="00C22A65"/>
    <w:rsid w:val="00C235C8"/>
    <w:rsid w:val="00C25217"/>
    <w:rsid w:val="00C2526E"/>
    <w:rsid w:val="00C26A89"/>
    <w:rsid w:val="00C27103"/>
    <w:rsid w:val="00C32E2A"/>
    <w:rsid w:val="00C33D9F"/>
    <w:rsid w:val="00C33F7C"/>
    <w:rsid w:val="00C344F3"/>
    <w:rsid w:val="00C3494B"/>
    <w:rsid w:val="00C352F0"/>
    <w:rsid w:val="00C36BC7"/>
    <w:rsid w:val="00C36EA7"/>
    <w:rsid w:val="00C374B9"/>
    <w:rsid w:val="00C41052"/>
    <w:rsid w:val="00C41383"/>
    <w:rsid w:val="00C41EA0"/>
    <w:rsid w:val="00C42287"/>
    <w:rsid w:val="00C45B4D"/>
    <w:rsid w:val="00C47444"/>
    <w:rsid w:val="00C47D58"/>
    <w:rsid w:val="00C5060A"/>
    <w:rsid w:val="00C50BCE"/>
    <w:rsid w:val="00C50C7D"/>
    <w:rsid w:val="00C5142B"/>
    <w:rsid w:val="00C51D87"/>
    <w:rsid w:val="00C51E97"/>
    <w:rsid w:val="00C525CC"/>
    <w:rsid w:val="00C5545C"/>
    <w:rsid w:val="00C579D6"/>
    <w:rsid w:val="00C60107"/>
    <w:rsid w:val="00C6063F"/>
    <w:rsid w:val="00C61E21"/>
    <w:rsid w:val="00C62573"/>
    <w:rsid w:val="00C62DC2"/>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44F3"/>
    <w:rsid w:val="00C84A42"/>
    <w:rsid w:val="00C85016"/>
    <w:rsid w:val="00C85272"/>
    <w:rsid w:val="00C856F0"/>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12"/>
    <w:rsid w:val="00CC3B9A"/>
    <w:rsid w:val="00CC3F33"/>
    <w:rsid w:val="00CC46DC"/>
    <w:rsid w:val="00CC587B"/>
    <w:rsid w:val="00CC65BB"/>
    <w:rsid w:val="00CC6724"/>
    <w:rsid w:val="00CC6D61"/>
    <w:rsid w:val="00CC7101"/>
    <w:rsid w:val="00CC761D"/>
    <w:rsid w:val="00CD0FBE"/>
    <w:rsid w:val="00CD3CF7"/>
    <w:rsid w:val="00CD4D45"/>
    <w:rsid w:val="00CD6180"/>
    <w:rsid w:val="00CD6AA0"/>
    <w:rsid w:val="00CE03ED"/>
    <w:rsid w:val="00CE28E4"/>
    <w:rsid w:val="00CE3ADA"/>
    <w:rsid w:val="00CE4079"/>
    <w:rsid w:val="00CE5D6C"/>
    <w:rsid w:val="00CE67FE"/>
    <w:rsid w:val="00CE6D07"/>
    <w:rsid w:val="00CE75D0"/>
    <w:rsid w:val="00CF074E"/>
    <w:rsid w:val="00CF176A"/>
    <w:rsid w:val="00CF3A84"/>
    <w:rsid w:val="00CF5BEA"/>
    <w:rsid w:val="00CF5CD5"/>
    <w:rsid w:val="00CF60C7"/>
    <w:rsid w:val="00CF7824"/>
    <w:rsid w:val="00CF7AFB"/>
    <w:rsid w:val="00D000F0"/>
    <w:rsid w:val="00D02602"/>
    <w:rsid w:val="00D0292C"/>
    <w:rsid w:val="00D043B3"/>
    <w:rsid w:val="00D04C81"/>
    <w:rsid w:val="00D05310"/>
    <w:rsid w:val="00D066E9"/>
    <w:rsid w:val="00D06E1F"/>
    <w:rsid w:val="00D104FA"/>
    <w:rsid w:val="00D11FDF"/>
    <w:rsid w:val="00D13217"/>
    <w:rsid w:val="00D15BE3"/>
    <w:rsid w:val="00D16A73"/>
    <w:rsid w:val="00D170CD"/>
    <w:rsid w:val="00D1784B"/>
    <w:rsid w:val="00D178AD"/>
    <w:rsid w:val="00D21223"/>
    <w:rsid w:val="00D214B3"/>
    <w:rsid w:val="00D21A4A"/>
    <w:rsid w:val="00D21B4D"/>
    <w:rsid w:val="00D21BE5"/>
    <w:rsid w:val="00D226B2"/>
    <w:rsid w:val="00D236FE"/>
    <w:rsid w:val="00D23C41"/>
    <w:rsid w:val="00D240BD"/>
    <w:rsid w:val="00D24299"/>
    <w:rsid w:val="00D24548"/>
    <w:rsid w:val="00D25371"/>
    <w:rsid w:val="00D2647E"/>
    <w:rsid w:val="00D26525"/>
    <w:rsid w:val="00D2684F"/>
    <w:rsid w:val="00D27120"/>
    <w:rsid w:val="00D2734E"/>
    <w:rsid w:val="00D309B0"/>
    <w:rsid w:val="00D31DA8"/>
    <w:rsid w:val="00D322EA"/>
    <w:rsid w:val="00D33B43"/>
    <w:rsid w:val="00D3624C"/>
    <w:rsid w:val="00D36602"/>
    <w:rsid w:val="00D36A88"/>
    <w:rsid w:val="00D40794"/>
    <w:rsid w:val="00D41CC1"/>
    <w:rsid w:val="00D43C75"/>
    <w:rsid w:val="00D4471D"/>
    <w:rsid w:val="00D457B8"/>
    <w:rsid w:val="00D46F0A"/>
    <w:rsid w:val="00D518DF"/>
    <w:rsid w:val="00D51D97"/>
    <w:rsid w:val="00D51D9D"/>
    <w:rsid w:val="00D5217C"/>
    <w:rsid w:val="00D52935"/>
    <w:rsid w:val="00D53528"/>
    <w:rsid w:val="00D55840"/>
    <w:rsid w:val="00D55865"/>
    <w:rsid w:val="00D55F36"/>
    <w:rsid w:val="00D561D0"/>
    <w:rsid w:val="00D56A9C"/>
    <w:rsid w:val="00D56D62"/>
    <w:rsid w:val="00D571BD"/>
    <w:rsid w:val="00D572BF"/>
    <w:rsid w:val="00D605C7"/>
    <w:rsid w:val="00D60C65"/>
    <w:rsid w:val="00D60CC1"/>
    <w:rsid w:val="00D618A9"/>
    <w:rsid w:val="00D626B5"/>
    <w:rsid w:val="00D62A8A"/>
    <w:rsid w:val="00D63722"/>
    <w:rsid w:val="00D63978"/>
    <w:rsid w:val="00D63BB4"/>
    <w:rsid w:val="00D65E7B"/>
    <w:rsid w:val="00D67BD2"/>
    <w:rsid w:val="00D71EAD"/>
    <w:rsid w:val="00D72556"/>
    <w:rsid w:val="00D7412A"/>
    <w:rsid w:val="00D75074"/>
    <w:rsid w:val="00D76947"/>
    <w:rsid w:val="00D77620"/>
    <w:rsid w:val="00D818A6"/>
    <w:rsid w:val="00D82400"/>
    <w:rsid w:val="00D8259A"/>
    <w:rsid w:val="00D84A41"/>
    <w:rsid w:val="00D85BF7"/>
    <w:rsid w:val="00D865AD"/>
    <w:rsid w:val="00D86CC9"/>
    <w:rsid w:val="00D8704E"/>
    <w:rsid w:val="00D90E8D"/>
    <w:rsid w:val="00D91D29"/>
    <w:rsid w:val="00D931E4"/>
    <w:rsid w:val="00D9361C"/>
    <w:rsid w:val="00D93F7D"/>
    <w:rsid w:val="00D9408B"/>
    <w:rsid w:val="00D94787"/>
    <w:rsid w:val="00D9674A"/>
    <w:rsid w:val="00D96B5C"/>
    <w:rsid w:val="00D97676"/>
    <w:rsid w:val="00D976BB"/>
    <w:rsid w:val="00D97EA2"/>
    <w:rsid w:val="00DA0A8F"/>
    <w:rsid w:val="00DA18AE"/>
    <w:rsid w:val="00DA20D9"/>
    <w:rsid w:val="00DA28A5"/>
    <w:rsid w:val="00DA2A8B"/>
    <w:rsid w:val="00DA2F81"/>
    <w:rsid w:val="00DA32AE"/>
    <w:rsid w:val="00DA3A27"/>
    <w:rsid w:val="00DA3E9A"/>
    <w:rsid w:val="00DA5ACE"/>
    <w:rsid w:val="00DA7881"/>
    <w:rsid w:val="00DB0514"/>
    <w:rsid w:val="00DB0838"/>
    <w:rsid w:val="00DB2894"/>
    <w:rsid w:val="00DB3B11"/>
    <w:rsid w:val="00DB6E1F"/>
    <w:rsid w:val="00DB6F1F"/>
    <w:rsid w:val="00DC0C35"/>
    <w:rsid w:val="00DC0E3B"/>
    <w:rsid w:val="00DC104C"/>
    <w:rsid w:val="00DC2879"/>
    <w:rsid w:val="00DC32E9"/>
    <w:rsid w:val="00DC35C2"/>
    <w:rsid w:val="00DC6AA4"/>
    <w:rsid w:val="00DD1A01"/>
    <w:rsid w:val="00DD2C35"/>
    <w:rsid w:val="00DD358C"/>
    <w:rsid w:val="00DD3BBF"/>
    <w:rsid w:val="00DD3BF4"/>
    <w:rsid w:val="00DD4EFB"/>
    <w:rsid w:val="00DD5753"/>
    <w:rsid w:val="00DE003B"/>
    <w:rsid w:val="00DE2EF8"/>
    <w:rsid w:val="00DE2F3E"/>
    <w:rsid w:val="00DE3221"/>
    <w:rsid w:val="00DE3623"/>
    <w:rsid w:val="00DE559F"/>
    <w:rsid w:val="00DE5C16"/>
    <w:rsid w:val="00DE6BB9"/>
    <w:rsid w:val="00DE6C87"/>
    <w:rsid w:val="00DE6F59"/>
    <w:rsid w:val="00DE7454"/>
    <w:rsid w:val="00DE7994"/>
    <w:rsid w:val="00DF0C79"/>
    <w:rsid w:val="00DF202C"/>
    <w:rsid w:val="00DF3E44"/>
    <w:rsid w:val="00DF537D"/>
    <w:rsid w:val="00DF5C04"/>
    <w:rsid w:val="00DF5FF5"/>
    <w:rsid w:val="00DF6529"/>
    <w:rsid w:val="00DF7605"/>
    <w:rsid w:val="00DF7913"/>
    <w:rsid w:val="00DF7C97"/>
    <w:rsid w:val="00E000E4"/>
    <w:rsid w:val="00E004DF"/>
    <w:rsid w:val="00E022F1"/>
    <w:rsid w:val="00E026DB"/>
    <w:rsid w:val="00E02D75"/>
    <w:rsid w:val="00E03DC0"/>
    <w:rsid w:val="00E04E63"/>
    <w:rsid w:val="00E05DE6"/>
    <w:rsid w:val="00E06452"/>
    <w:rsid w:val="00E07B53"/>
    <w:rsid w:val="00E10F9A"/>
    <w:rsid w:val="00E12EB3"/>
    <w:rsid w:val="00E13421"/>
    <w:rsid w:val="00E13ADE"/>
    <w:rsid w:val="00E14452"/>
    <w:rsid w:val="00E14A79"/>
    <w:rsid w:val="00E15030"/>
    <w:rsid w:val="00E15D7B"/>
    <w:rsid w:val="00E16A9A"/>
    <w:rsid w:val="00E16E06"/>
    <w:rsid w:val="00E1731B"/>
    <w:rsid w:val="00E1738D"/>
    <w:rsid w:val="00E2185C"/>
    <w:rsid w:val="00E21DA6"/>
    <w:rsid w:val="00E22832"/>
    <w:rsid w:val="00E2351C"/>
    <w:rsid w:val="00E240E0"/>
    <w:rsid w:val="00E25A95"/>
    <w:rsid w:val="00E25D71"/>
    <w:rsid w:val="00E30B8B"/>
    <w:rsid w:val="00E30FBC"/>
    <w:rsid w:val="00E31D46"/>
    <w:rsid w:val="00E325DA"/>
    <w:rsid w:val="00E347B4"/>
    <w:rsid w:val="00E349F4"/>
    <w:rsid w:val="00E35FD9"/>
    <w:rsid w:val="00E36357"/>
    <w:rsid w:val="00E36811"/>
    <w:rsid w:val="00E37136"/>
    <w:rsid w:val="00E404F3"/>
    <w:rsid w:val="00E40715"/>
    <w:rsid w:val="00E40A85"/>
    <w:rsid w:val="00E42CD9"/>
    <w:rsid w:val="00E43314"/>
    <w:rsid w:val="00E456BE"/>
    <w:rsid w:val="00E46254"/>
    <w:rsid w:val="00E46496"/>
    <w:rsid w:val="00E469AD"/>
    <w:rsid w:val="00E47FB2"/>
    <w:rsid w:val="00E512C2"/>
    <w:rsid w:val="00E51A14"/>
    <w:rsid w:val="00E52693"/>
    <w:rsid w:val="00E52A6A"/>
    <w:rsid w:val="00E53225"/>
    <w:rsid w:val="00E5482F"/>
    <w:rsid w:val="00E54B28"/>
    <w:rsid w:val="00E572E1"/>
    <w:rsid w:val="00E57972"/>
    <w:rsid w:val="00E60686"/>
    <w:rsid w:val="00E61C05"/>
    <w:rsid w:val="00E63D2C"/>
    <w:rsid w:val="00E63D99"/>
    <w:rsid w:val="00E63F06"/>
    <w:rsid w:val="00E63FFE"/>
    <w:rsid w:val="00E640B5"/>
    <w:rsid w:val="00E65244"/>
    <w:rsid w:val="00E65CCB"/>
    <w:rsid w:val="00E661CC"/>
    <w:rsid w:val="00E66225"/>
    <w:rsid w:val="00E674A1"/>
    <w:rsid w:val="00E703BA"/>
    <w:rsid w:val="00E709E5"/>
    <w:rsid w:val="00E71175"/>
    <w:rsid w:val="00E747C0"/>
    <w:rsid w:val="00E75A8C"/>
    <w:rsid w:val="00E75B20"/>
    <w:rsid w:val="00E75E5A"/>
    <w:rsid w:val="00E7690F"/>
    <w:rsid w:val="00E76EF2"/>
    <w:rsid w:val="00E82640"/>
    <w:rsid w:val="00E83973"/>
    <w:rsid w:val="00E84A68"/>
    <w:rsid w:val="00E8757D"/>
    <w:rsid w:val="00E87F79"/>
    <w:rsid w:val="00E90032"/>
    <w:rsid w:val="00E918EA"/>
    <w:rsid w:val="00E923B3"/>
    <w:rsid w:val="00E92696"/>
    <w:rsid w:val="00E9299E"/>
    <w:rsid w:val="00E932C3"/>
    <w:rsid w:val="00E94BA6"/>
    <w:rsid w:val="00E96DB1"/>
    <w:rsid w:val="00E96FDE"/>
    <w:rsid w:val="00E9729D"/>
    <w:rsid w:val="00EA13F8"/>
    <w:rsid w:val="00EA1406"/>
    <w:rsid w:val="00EA1420"/>
    <w:rsid w:val="00EA468C"/>
    <w:rsid w:val="00EA6981"/>
    <w:rsid w:val="00EB347B"/>
    <w:rsid w:val="00EB4B45"/>
    <w:rsid w:val="00EB5E2C"/>
    <w:rsid w:val="00EB65A6"/>
    <w:rsid w:val="00EB6C5D"/>
    <w:rsid w:val="00EC069C"/>
    <w:rsid w:val="00EC1457"/>
    <w:rsid w:val="00EC24F8"/>
    <w:rsid w:val="00EC426A"/>
    <w:rsid w:val="00EC54C1"/>
    <w:rsid w:val="00EC612F"/>
    <w:rsid w:val="00EC7704"/>
    <w:rsid w:val="00ED0D7F"/>
    <w:rsid w:val="00ED1892"/>
    <w:rsid w:val="00ED28F5"/>
    <w:rsid w:val="00ED398D"/>
    <w:rsid w:val="00ED46DD"/>
    <w:rsid w:val="00ED5968"/>
    <w:rsid w:val="00ED69B4"/>
    <w:rsid w:val="00ED7A69"/>
    <w:rsid w:val="00ED7F32"/>
    <w:rsid w:val="00EE0788"/>
    <w:rsid w:val="00EE0C2D"/>
    <w:rsid w:val="00EE1AF5"/>
    <w:rsid w:val="00EE3FF9"/>
    <w:rsid w:val="00EE43E6"/>
    <w:rsid w:val="00EE4A70"/>
    <w:rsid w:val="00EE5628"/>
    <w:rsid w:val="00EE589E"/>
    <w:rsid w:val="00EE5CC5"/>
    <w:rsid w:val="00EE5D18"/>
    <w:rsid w:val="00EE669F"/>
    <w:rsid w:val="00EE6E80"/>
    <w:rsid w:val="00EE7E4D"/>
    <w:rsid w:val="00EF231B"/>
    <w:rsid w:val="00EF257D"/>
    <w:rsid w:val="00EF35D2"/>
    <w:rsid w:val="00EF7102"/>
    <w:rsid w:val="00EF7F41"/>
    <w:rsid w:val="00F003E1"/>
    <w:rsid w:val="00F0146C"/>
    <w:rsid w:val="00F01B8B"/>
    <w:rsid w:val="00F02A23"/>
    <w:rsid w:val="00F0433E"/>
    <w:rsid w:val="00F053BD"/>
    <w:rsid w:val="00F0707C"/>
    <w:rsid w:val="00F07B9F"/>
    <w:rsid w:val="00F1024E"/>
    <w:rsid w:val="00F1043D"/>
    <w:rsid w:val="00F129D8"/>
    <w:rsid w:val="00F16B76"/>
    <w:rsid w:val="00F2046B"/>
    <w:rsid w:val="00F21550"/>
    <w:rsid w:val="00F21D7A"/>
    <w:rsid w:val="00F22B9A"/>
    <w:rsid w:val="00F254FE"/>
    <w:rsid w:val="00F26EDF"/>
    <w:rsid w:val="00F2701B"/>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2B6"/>
    <w:rsid w:val="00F47767"/>
    <w:rsid w:val="00F503B7"/>
    <w:rsid w:val="00F50634"/>
    <w:rsid w:val="00F532D9"/>
    <w:rsid w:val="00F55146"/>
    <w:rsid w:val="00F551FB"/>
    <w:rsid w:val="00F55AD6"/>
    <w:rsid w:val="00F55FAE"/>
    <w:rsid w:val="00F56BF8"/>
    <w:rsid w:val="00F56CB2"/>
    <w:rsid w:val="00F5730F"/>
    <w:rsid w:val="00F60069"/>
    <w:rsid w:val="00F6031C"/>
    <w:rsid w:val="00F6044B"/>
    <w:rsid w:val="00F60932"/>
    <w:rsid w:val="00F60D17"/>
    <w:rsid w:val="00F613A2"/>
    <w:rsid w:val="00F61CF2"/>
    <w:rsid w:val="00F63AF6"/>
    <w:rsid w:val="00F63D0A"/>
    <w:rsid w:val="00F64131"/>
    <w:rsid w:val="00F6426A"/>
    <w:rsid w:val="00F64FB5"/>
    <w:rsid w:val="00F65193"/>
    <w:rsid w:val="00F66FE1"/>
    <w:rsid w:val="00F706F4"/>
    <w:rsid w:val="00F70E6B"/>
    <w:rsid w:val="00F717F4"/>
    <w:rsid w:val="00F72915"/>
    <w:rsid w:val="00F729C6"/>
    <w:rsid w:val="00F72E19"/>
    <w:rsid w:val="00F72E34"/>
    <w:rsid w:val="00F73C0C"/>
    <w:rsid w:val="00F74EFE"/>
    <w:rsid w:val="00F7514E"/>
    <w:rsid w:val="00F7577A"/>
    <w:rsid w:val="00F7595F"/>
    <w:rsid w:val="00F75E29"/>
    <w:rsid w:val="00F7618C"/>
    <w:rsid w:val="00F778D3"/>
    <w:rsid w:val="00F83007"/>
    <w:rsid w:val="00F833CA"/>
    <w:rsid w:val="00F87AE9"/>
    <w:rsid w:val="00F87B5B"/>
    <w:rsid w:val="00F909C1"/>
    <w:rsid w:val="00F914F4"/>
    <w:rsid w:val="00F923F3"/>
    <w:rsid w:val="00F93DDA"/>
    <w:rsid w:val="00F94091"/>
    <w:rsid w:val="00F94428"/>
    <w:rsid w:val="00F9447A"/>
    <w:rsid w:val="00F944FF"/>
    <w:rsid w:val="00F94E28"/>
    <w:rsid w:val="00F962EF"/>
    <w:rsid w:val="00F963B0"/>
    <w:rsid w:val="00FA0FA6"/>
    <w:rsid w:val="00FA128B"/>
    <w:rsid w:val="00FA2062"/>
    <w:rsid w:val="00FA31EB"/>
    <w:rsid w:val="00FA344B"/>
    <w:rsid w:val="00FA3AFF"/>
    <w:rsid w:val="00FA3F1B"/>
    <w:rsid w:val="00FA76F3"/>
    <w:rsid w:val="00FB2ACD"/>
    <w:rsid w:val="00FB369E"/>
    <w:rsid w:val="00FB3724"/>
    <w:rsid w:val="00FB3CF8"/>
    <w:rsid w:val="00FB5EC5"/>
    <w:rsid w:val="00FB5FC8"/>
    <w:rsid w:val="00FB72D9"/>
    <w:rsid w:val="00FC11FA"/>
    <w:rsid w:val="00FC14BA"/>
    <w:rsid w:val="00FC1BA5"/>
    <w:rsid w:val="00FC1DD9"/>
    <w:rsid w:val="00FC2F43"/>
    <w:rsid w:val="00FC2FBD"/>
    <w:rsid w:val="00FC3187"/>
    <w:rsid w:val="00FC34A1"/>
    <w:rsid w:val="00FC449B"/>
    <w:rsid w:val="00FC4DF3"/>
    <w:rsid w:val="00FC537E"/>
    <w:rsid w:val="00FC643F"/>
    <w:rsid w:val="00FC6568"/>
    <w:rsid w:val="00FC7B22"/>
    <w:rsid w:val="00FC7CD2"/>
    <w:rsid w:val="00FC7D77"/>
    <w:rsid w:val="00FD2A11"/>
    <w:rsid w:val="00FD2CE6"/>
    <w:rsid w:val="00FD2E33"/>
    <w:rsid w:val="00FD3B15"/>
    <w:rsid w:val="00FD4031"/>
    <w:rsid w:val="00FD5F3A"/>
    <w:rsid w:val="00FD6621"/>
    <w:rsid w:val="00FD6BBA"/>
    <w:rsid w:val="00FE20DB"/>
    <w:rsid w:val="00FE35ED"/>
    <w:rsid w:val="00FE37EA"/>
    <w:rsid w:val="00FE477D"/>
    <w:rsid w:val="00FE4EE3"/>
    <w:rsid w:val="00FE69DD"/>
    <w:rsid w:val="00FE6D9F"/>
    <w:rsid w:val="00FE7097"/>
    <w:rsid w:val="00FE711C"/>
    <w:rsid w:val="00FE75CD"/>
    <w:rsid w:val="00FF06EC"/>
    <w:rsid w:val="00FF11A9"/>
    <w:rsid w:val="00FF1883"/>
    <w:rsid w:val="00FF2E6A"/>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A9AC15-2C05-4286-95CD-E0F07FFA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caption" w:uiPriority="99" w:qFormat="1"/>
    <w:lsdException w:name="endnote text" w:uiPriority="99"/>
    <w:lsdException w:name="List Number 2" w:uiPriority="99"/>
    <w:lsdException w:name="Title" w:qFormat="1"/>
    <w:lsdException w:name="Subtitle" w:uiPriority="11" w:qFormat="1"/>
    <w:lsdException w:name="Hyperlink" w:uiPriority="99"/>
    <w:lsdException w:name="FollowedHyperlink" w:uiPriority="99"/>
    <w:lsdException w:name="Strong" w:uiPriority="22" w:qFormat="1"/>
    <w:lsdException w:name="Emphasis" w:qFormat="1"/>
    <w:lsdException w:name="HTML Cite"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
    <w:qFormat/>
    <w:rsid w:val="00B53A06"/>
    <w:pPr>
      <w:keepNext/>
      <w:jc w:val="center"/>
      <w:outlineLvl w:val="0"/>
    </w:pPr>
    <w:rPr>
      <w:b/>
      <w:lang w:val="x-none"/>
    </w:rPr>
  </w:style>
  <w:style w:type="paragraph" w:styleId="2">
    <w:name w:val="heading 2"/>
    <w:basedOn w:val="a"/>
    <w:next w:val="a"/>
    <w:link w:val="20"/>
    <w:uiPriority w:val="9"/>
    <w:qFormat/>
    <w:rsid w:val="00B36FE9"/>
    <w:pPr>
      <w:keepNext/>
      <w:jc w:val="center"/>
      <w:outlineLvl w:val="1"/>
    </w:pPr>
    <w:rPr>
      <w:sz w:val="32"/>
      <w:szCs w:val="20"/>
      <w:lang w:val="x-none" w:eastAsia="x-none"/>
    </w:rPr>
  </w:style>
  <w:style w:type="paragraph" w:styleId="3">
    <w:name w:val="heading 3"/>
    <w:basedOn w:val="a"/>
    <w:next w:val="a"/>
    <w:link w:val="30"/>
    <w:uiPriority w:val="99"/>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
    <w:rsid w:val="00B36FE9"/>
    <w:rPr>
      <w:rFonts w:ascii="Times New Roman" w:eastAsia="Times New Roman" w:hAnsi="Times New Roman"/>
      <w:sz w:val="32"/>
    </w:rPr>
  </w:style>
  <w:style w:type="character" w:customStyle="1" w:styleId="30">
    <w:name w:val="Заголовок 3 Знак"/>
    <w:link w:val="3"/>
    <w:uiPriority w:val="99"/>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uiPriority w:val="22"/>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34"/>
    <w:qFormat/>
    <w:rsid w:val="00D000F0"/>
    <w:pPr>
      <w:ind w:left="708"/>
    </w:pPr>
    <w:rPr>
      <w:szCs w:val="20"/>
      <w:lang w:val="x-none" w:eastAsia="x-none"/>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szCs w:val="24"/>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1">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2">
    <w:name w:val="Обычный 1"/>
    <w:basedOn w:val="a"/>
    <w:rsid w:val="00A83F58"/>
    <w:pPr>
      <w:spacing w:before="120" w:after="120"/>
      <w:ind w:firstLine="567"/>
      <w:jc w:val="both"/>
    </w:pPr>
    <w:rPr>
      <w:lang w:eastAsia="zh-CN"/>
    </w:rPr>
  </w:style>
  <w:style w:type="paragraph" w:customStyle="1" w:styleId="1ff3">
    <w:name w:val="Знак Знак1 Знак"/>
    <w:basedOn w:val="a"/>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
    <w:uiPriority w:val="99"/>
    <w:rsid w:val="00464A50"/>
    <w:pPr>
      <w:spacing w:before="100" w:beforeAutospacing="1" w:after="100" w:afterAutospacing="1"/>
    </w:pPr>
  </w:style>
  <w:style w:type="paragraph" w:customStyle="1" w:styleId="a00">
    <w:name w:val="a0"/>
    <w:basedOn w:val="a"/>
    <w:rsid w:val="009F41F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3550-1B7C-465E-AF8A-10F8669A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11679</Words>
  <Characters>66571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Москалькова Людмила Ал.</cp:lastModifiedBy>
  <cp:revision>2</cp:revision>
  <cp:lastPrinted>2014-03-25T12:41:00Z</cp:lastPrinted>
  <dcterms:created xsi:type="dcterms:W3CDTF">2020-10-05T12:07:00Z</dcterms:created>
  <dcterms:modified xsi:type="dcterms:W3CDTF">2020-10-05T12:07:00Z</dcterms:modified>
</cp:coreProperties>
</file>