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05" w:rsidRDefault="000E75DA" w:rsidP="00251105">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40005</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r w:rsidR="00251105" w:rsidRPr="00731B55">
        <w:rPr>
          <w:rFonts w:ascii="Arial" w:hAnsi="Arial" w:cs="Arial"/>
          <w:b/>
          <w:sz w:val="16"/>
          <w:szCs w:val="16"/>
        </w:rPr>
        <w:t>ИНФОРМАЦИОННОЕ СООБЩЕНИЕ</w:t>
      </w:r>
    </w:p>
    <w:p w:rsidR="00B61357" w:rsidRPr="00F22C91" w:rsidRDefault="00B61357" w:rsidP="00B61357">
      <w:pPr>
        <w:ind w:firstLine="142"/>
        <w:jc w:val="both"/>
        <w:rPr>
          <w:rFonts w:ascii="Arial" w:hAnsi="Arial" w:cs="Arial"/>
          <w:sz w:val="16"/>
          <w:szCs w:val="16"/>
        </w:rPr>
      </w:pPr>
      <w:r w:rsidRPr="00F22C91">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w:t>
      </w:r>
      <w:r w:rsidRPr="00F22C91">
        <w:rPr>
          <w:rFonts w:ascii="Arial" w:hAnsi="Arial" w:cs="Arial"/>
          <w:sz w:val="16"/>
          <w:szCs w:val="16"/>
        </w:rPr>
        <w:t>е</w:t>
      </w:r>
      <w:r w:rsidRPr="00F22C91">
        <w:rPr>
          <w:rFonts w:ascii="Arial" w:hAnsi="Arial" w:cs="Arial"/>
          <w:sz w:val="16"/>
          <w:szCs w:val="16"/>
        </w:rPr>
        <w:t>мельного участка, для ведения личного подсобного хозяйства, из земель населённых пунктов, расп</w:t>
      </w:r>
      <w:r w:rsidRPr="00F22C91">
        <w:rPr>
          <w:rFonts w:ascii="Arial" w:hAnsi="Arial" w:cs="Arial"/>
          <w:sz w:val="16"/>
          <w:szCs w:val="16"/>
        </w:rPr>
        <w:t>о</w:t>
      </w:r>
      <w:r w:rsidRPr="00F22C91">
        <w:rPr>
          <w:rFonts w:ascii="Arial" w:hAnsi="Arial" w:cs="Arial"/>
          <w:sz w:val="16"/>
          <w:szCs w:val="16"/>
        </w:rPr>
        <w:t>ложенного:</w:t>
      </w:r>
    </w:p>
    <w:p w:rsidR="00B61357" w:rsidRPr="00F22C91" w:rsidRDefault="00B61357" w:rsidP="00B61357">
      <w:pPr>
        <w:ind w:firstLine="142"/>
        <w:jc w:val="both"/>
        <w:rPr>
          <w:rFonts w:ascii="Arial" w:hAnsi="Arial" w:cs="Arial"/>
          <w:sz w:val="16"/>
          <w:szCs w:val="16"/>
        </w:rPr>
      </w:pPr>
      <w:r w:rsidRPr="00F22C91">
        <w:rPr>
          <w:rFonts w:ascii="Arial" w:hAnsi="Arial" w:cs="Arial"/>
          <w:sz w:val="16"/>
          <w:szCs w:val="16"/>
        </w:rPr>
        <w:t xml:space="preserve">Новгородская область, Валдайский район, </w:t>
      </w:r>
      <w:proofErr w:type="spellStart"/>
      <w:r w:rsidRPr="00F22C91">
        <w:rPr>
          <w:rFonts w:ascii="Arial" w:hAnsi="Arial" w:cs="Arial"/>
          <w:sz w:val="16"/>
          <w:szCs w:val="16"/>
        </w:rPr>
        <w:t>Короцкое</w:t>
      </w:r>
      <w:proofErr w:type="spellEnd"/>
      <w:r w:rsidRPr="00F22C91">
        <w:rPr>
          <w:rFonts w:ascii="Arial" w:hAnsi="Arial" w:cs="Arial"/>
          <w:sz w:val="16"/>
          <w:szCs w:val="16"/>
        </w:rPr>
        <w:t xml:space="preserve"> сельское поселение. д.Глебово, площадью 2000 кв.м. (ориентир: данный земельный участок примыкает с восточной стороны к земельным участкам с кадастровыми номерами 53:03:0603001:72, 53:03:0603001:70 и 53:03:0603001:71).</w:t>
      </w:r>
    </w:p>
    <w:p w:rsidR="00B61357" w:rsidRPr="00F22C91" w:rsidRDefault="00B61357" w:rsidP="00B61357">
      <w:pPr>
        <w:ind w:firstLine="142"/>
        <w:jc w:val="both"/>
        <w:rPr>
          <w:rFonts w:ascii="Arial" w:hAnsi="Arial" w:cs="Arial"/>
          <w:sz w:val="16"/>
          <w:szCs w:val="16"/>
        </w:rPr>
      </w:pPr>
      <w:r w:rsidRPr="00F22C91">
        <w:rPr>
          <w:rFonts w:ascii="Arial" w:hAnsi="Arial" w:cs="Arial"/>
          <w:sz w:val="16"/>
          <w:szCs w:val="16"/>
        </w:rPr>
        <w:t>Граждане, заинтересованные в предоставлении земельного участка, могут подавать заявление о намерении участвовать в аукционе по продаже данного земельного уч</w:t>
      </w:r>
      <w:r w:rsidRPr="00F22C91">
        <w:rPr>
          <w:rFonts w:ascii="Arial" w:hAnsi="Arial" w:cs="Arial"/>
          <w:sz w:val="16"/>
          <w:szCs w:val="16"/>
        </w:rPr>
        <w:t>а</w:t>
      </w:r>
      <w:r w:rsidRPr="00F22C91">
        <w:rPr>
          <w:rFonts w:ascii="Arial" w:hAnsi="Arial" w:cs="Arial"/>
          <w:sz w:val="16"/>
          <w:szCs w:val="16"/>
        </w:rPr>
        <w:t>стка.</w:t>
      </w:r>
    </w:p>
    <w:p w:rsidR="00B61357" w:rsidRPr="00F22C91" w:rsidRDefault="00B61357" w:rsidP="00B61357">
      <w:pPr>
        <w:ind w:firstLine="142"/>
        <w:jc w:val="both"/>
        <w:rPr>
          <w:rFonts w:ascii="Arial" w:hAnsi="Arial" w:cs="Arial"/>
          <w:sz w:val="16"/>
          <w:szCs w:val="16"/>
        </w:rPr>
      </w:pPr>
      <w:r w:rsidRPr="00F22C91">
        <w:rPr>
          <w:rFonts w:ascii="Arial" w:hAnsi="Arial" w:cs="Arial"/>
          <w:sz w:val="16"/>
          <w:szCs w:val="16"/>
        </w:rPr>
        <w:t>Заявления принимаются в течение тридцати дней со дня опубликования данного сообщения (по 30.12.2019 вкл</w:t>
      </w:r>
      <w:r w:rsidRPr="00F22C91">
        <w:rPr>
          <w:rFonts w:ascii="Arial" w:hAnsi="Arial" w:cs="Arial"/>
          <w:sz w:val="16"/>
          <w:szCs w:val="16"/>
        </w:rPr>
        <w:t>ю</w:t>
      </w:r>
      <w:r w:rsidRPr="00F22C91">
        <w:rPr>
          <w:rFonts w:ascii="Arial" w:hAnsi="Arial" w:cs="Arial"/>
          <w:sz w:val="16"/>
          <w:szCs w:val="16"/>
        </w:rPr>
        <w:t xml:space="preserve">чительно). </w:t>
      </w:r>
    </w:p>
    <w:p w:rsidR="00B61357" w:rsidRPr="00F22C91" w:rsidRDefault="00B61357" w:rsidP="00B61357">
      <w:pPr>
        <w:ind w:firstLine="142"/>
        <w:jc w:val="both"/>
        <w:rPr>
          <w:rFonts w:ascii="Arial" w:hAnsi="Arial" w:cs="Arial"/>
          <w:sz w:val="16"/>
          <w:szCs w:val="16"/>
        </w:rPr>
      </w:pPr>
      <w:r w:rsidRPr="00F22C91">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F22C91">
        <w:rPr>
          <w:rStyle w:val="apple-style-span"/>
          <w:rFonts w:ascii="Arial" w:hAnsi="Arial" w:cs="Arial"/>
          <w:color w:val="252525"/>
          <w:sz w:val="16"/>
          <w:szCs w:val="16"/>
          <w:shd w:val="clear" w:color="auto" w:fill="FFFFFF"/>
        </w:rPr>
        <w:t>у</w:t>
      </w:r>
      <w:r w:rsidRPr="00F22C91">
        <w:rPr>
          <w:rStyle w:val="apple-style-span"/>
          <w:rFonts w:ascii="Arial" w:hAnsi="Arial" w:cs="Arial"/>
          <w:color w:val="252525"/>
          <w:sz w:val="16"/>
          <w:szCs w:val="16"/>
          <w:shd w:val="clear" w:color="auto" w:fill="FFFFFF"/>
        </w:rPr>
        <w:t xml:space="preserve">ниципальных   услуг   по адресу:  Новгородская область,   г.Валдай,   ул.Гагарина, д.12/2, Администрацию Валдайского муниципального района по адресу: Новгородская область, г.Валдай, пр.Комсомольский, д.19/21, каб.305, </w:t>
      </w:r>
      <w:r w:rsidRPr="00F22C91">
        <w:rPr>
          <w:rStyle w:val="apple-style-span"/>
          <w:rFonts w:ascii="Arial" w:hAnsi="Arial" w:cs="Arial"/>
          <w:sz w:val="16"/>
          <w:szCs w:val="16"/>
          <w:shd w:val="clear" w:color="auto" w:fill="FFFFFF"/>
        </w:rPr>
        <w:t xml:space="preserve">тел.: </w:t>
      </w:r>
      <w:r w:rsidRPr="00F22C91">
        <w:rPr>
          <w:rStyle w:val="apple-style-span"/>
          <w:rFonts w:ascii="Arial" w:hAnsi="Arial" w:cs="Arial"/>
          <w:color w:val="252525"/>
          <w:sz w:val="16"/>
          <w:szCs w:val="16"/>
          <w:shd w:val="clear" w:color="auto" w:fill="FFFFFF"/>
        </w:rPr>
        <w:t>8 (816-66) 46-318.</w:t>
      </w:r>
    </w:p>
    <w:p w:rsidR="00B61357" w:rsidRDefault="00B61357" w:rsidP="00B61357">
      <w:pPr>
        <w:ind w:firstLine="142"/>
        <w:jc w:val="both"/>
        <w:rPr>
          <w:rFonts w:ascii="Arial" w:hAnsi="Arial" w:cs="Arial"/>
          <w:sz w:val="16"/>
          <w:szCs w:val="16"/>
        </w:rPr>
      </w:pPr>
      <w:r w:rsidRPr="00F22C91">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w:t>
      </w:r>
      <w:r w:rsidRPr="00F22C91">
        <w:rPr>
          <w:rFonts w:ascii="Arial" w:hAnsi="Arial" w:cs="Arial"/>
          <w:sz w:val="16"/>
          <w:szCs w:val="16"/>
        </w:rPr>
        <w:t>е</w:t>
      </w:r>
      <w:r w:rsidRPr="00F22C91">
        <w:rPr>
          <w:rFonts w:ascii="Arial" w:hAnsi="Arial" w:cs="Arial"/>
          <w:sz w:val="16"/>
          <w:szCs w:val="16"/>
        </w:rPr>
        <w:t>ством Администрации муниципального района (каб.409), с 8.00 до 17.00 (перерыв на обед с 12.00 до 13.00) в раб</w:t>
      </w:r>
      <w:r w:rsidRPr="00F22C91">
        <w:rPr>
          <w:rFonts w:ascii="Arial" w:hAnsi="Arial" w:cs="Arial"/>
          <w:sz w:val="16"/>
          <w:szCs w:val="16"/>
        </w:rPr>
        <w:t>о</w:t>
      </w:r>
      <w:r w:rsidRPr="00F22C91">
        <w:rPr>
          <w:rFonts w:ascii="Arial" w:hAnsi="Arial" w:cs="Arial"/>
          <w:sz w:val="16"/>
          <w:szCs w:val="16"/>
        </w:rPr>
        <w:t>чие дни.</w:t>
      </w:r>
      <w:r>
        <w:rPr>
          <w:rFonts w:ascii="Arial" w:hAnsi="Arial" w:cs="Arial"/>
          <w:sz w:val="16"/>
          <w:szCs w:val="16"/>
        </w:rPr>
        <w:t xml:space="preserve"> </w:t>
      </w:r>
    </w:p>
    <w:p w:rsidR="00EE0788" w:rsidRDefault="00B61357" w:rsidP="00B61357">
      <w:pPr>
        <w:ind w:firstLine="142"/>
        <w:jc w:val="both"/>
        <w:rPr>
          <w:rFonts w:ascii="Arial" w:hAnsi="Arial" w:cs="Arial"/>
          <w:b/>
          <w:sz w:val="16"/>
          <w:szCs w:val="16"/>
        </w:rPr>
      </w:pPr>
      <w:r w:rsidRPr="00F22C91">
        <w:rPr>
          <w:rFonts w:ascii="Arial" w:hAnsi="Arial" w:cs="Arial"/>
          <w:sz w:val="16"/>
          <w:szCs w:val="16"/>
        </w:rPr>
        <w:t>При поступлении двух или более заявлений земельный участок предо</w:t>
      </w:r>
      <w:r w:rsidRPr="00F22C91">
        <w:rPr>
          <w:rFonts w:ascii="Arial" w:hAnsi="Arial" w:cs="Arial"/>
          <w:sz w:val="16"/>
          <w:szCs w:val="16"/>
        </w:rPr>
        <w:t>с</w:t>
      </w:r>
      <w:r w:rsidRPr="00F22C91">
        <w:rPr>
          <w:rFonts w:ascii="Arial" w:hAnsi="Arial" w:cs="Arial"/>
          <w:sz w:val="16"/>
          <w:szCs w:val="16"/>
        </w:rPr>
        <w:t>тавляется на торгах.</w:t>
      </w:r>
    </w:p>
    <w:p w:rsidR="00B61357" w:rsidRDefault="00B61357" w:rsidP="00E87F79">
      <w:pPr>
        <w:shd w:val="clear" w:color="auto" w:fill="FFFFFF"/>
        <w:suppressAutoHyphens/>
        <w:spacing w:line="240" w:lineRule="exact"/>
        <w:jc w:val="center"/>
        <w:rPr>
          <w:rFonts w:ascii="Arial" w:hAnsi="Arial" w:cs="Arial"/>
          <w:b/>
          <w:sz w:val="16"/>
          <w:szCs w:val="16"/>
        </w:rPr>
      </w:pPr>
    </w:p>
    <w:p w:rsidR="00B61357" w:rsidRPr="00A77153" w:rsidRDefault="00B61357" w:rsidP="00B61357">
      <w:pPr>
        <w:pStyle w:val="2"/>
        <w:rPr>
          <w:rFonts w:ascii="Arial" w:hAnsi="Arial" w:cs="Arial"/>
          <w:color w:val="000000"/>
          <w:sz w:val="16"/>
          <w:szCs w:val="16"/>
        </w:rPr>
      </w:pPr>
      <w:r w:rsidRPr="00A77153">
        <w:rPr>
          <w:rFonts w:ascii="Arial" w:hAnsi="Arial" w:cs="Arial"/>
          <w:color w:val="000000"/>
          <w:sz w:val="16"/>
          <w:szCs w:val="16"/>
        </w:rPr>
        <w:t>АДМИНИСТРАЦИЯ ВАЛДАЙСКОГО МУНИЦИПАЛЬНОГО РАЙОНА</w:t>
      </w:r>
    </w:p>
    <w:p w:rsidR="00B61357" w:rsidRPr="00A77153" w:rsidRDefault="00B61357" w:rsidP="00B61357">
      <w:pPr>
        <w:pStyle w:val="3"/>
        <w:rPr>
          <w:rFonts w:ascii="Arial" w:hAnsi="Arial" w:cs="Arial"/>
          <w:sz w:val="16"/>
          <w:szCs w:val="16"/>
        </w:rPr>
      </w:pPr>
      <w:r w:rsidRPr="00A77153">
        <w:rPr>
          <w:rFonts w:ascii="Arial" w:hAnsi="Arial" w:cs="Arial"/>
          <w:sz w:val="16"/>
          <w:szCs w:val="16"/>
        </w:rPr>
        <w:t>Р А С П О Р Я Ж Е Н И Е</w:t>
      </w:r>
    </w:p>
    <w:p w:rsidR="00B61357" w:rsidRPr="00A77153" w:rsidRDefault="00B61357" w:rsidP="00B61357">
      <w:pPr>
        <w:jc w:val="center"/>
        <w:rPr>
          <w:rFonts w:ascii="Arial" w:hAnsi="Arial" w:cs="Arial"/>
          <w:color w:val="000000"/>
          <w:sz w:val="16"/>
          <w:szCs w:val="16"/>
        </w:rPr>
      </w:pPr>
      <w:r w:rsidRPr="00A77153">
        <w:rPr>
          <w:rFonts w:ascii="Arial" w:hAnsi="Arial" w:cs="Arial"/>
          <w:color w:val="000000"/>
          <w:sz w:val="16"/>
          <w:szCs w:val="16"/>
        </w:rPr>
        <w:t>25.11.2019 № 411-рг</w:t>
      </w:r>
    </w:p>
    <w:p w:rsidR="00B61357" w:rsidRPr="00A77153" w:rsidRDefault="00B61357" w:rsidP="00B61357">
      <w:pPr>
        <w:jc w:val="center"/>
        <w:rPr>
          <w:rFonts w:ascii="Arial" w:hAnsi="Arial" w:cs="Arial"/>
          <w:b/>
          <w:sz w:val="16"/>
          <w:szCs w:val="16"/>
        </w:rPr>
      </w:pPr>
      <w:r w:rsidRPr="00A77153">
        <w:rPr>
          <w:rFonts w:ascii="Arial" w:hAnsi="Arial" w:cs="Arial"/>
          <w:b/>
          <w:sz w:val="16"/>
          <w:szCs w:val="16"/>
        </w:rPr>
        <w:t>О зимних нормах расхода топлива</w:t>
      </w:r>
      <w:r>
        <w:rPr>
          <w:rFonts w:ascii="Arial" w:hAnsi="Arial" w:cs="Arial"/>
          <w:b/>
          <w:sz w:val="16"/>
          <w:szCs w:val="16"/>
        </w:rPr>
        <w:t xml:space="preserve"> </w:t>
      </w:r>
      <w:r w:rsidRPr="00A77153">
        <w:rPr>
          <w:rFonts w:ascii="Arial" w:hAnsi="Arial" w:cs="Arial"/>
          <w:b/>
          <w:sz w:val="16"/>
          <w:szCs w:val="16"/>
        </w:rPr>
        <w:t xml:space="preserve">на автомобильном транспорте Администрации </w:t>
      </w:r>
    </w:p>
    <w:p w:rsidR="00B61357" w:rsidRPr="00A77153" w:rsidRDefault="00B61357" w:rsidP="00B61357">
      <w:pPr>
        <w:jc w:val="center"/>
        <w:rPr>
          <w:rFonts w:ascii="Arial" w:hAnsi="Arial" w:cs="Arial"/>
          <w:b/>
          <w:sz w:val="16"/>
          <w:szCs w:val="16"/>
        </w:rPr>
      </w:pPr>
      <w:r w:rsidRPr="00A77153">
        <w:rPr>
          <w:rFonts w:ascii="Arial" w:hAnsi="Arial" w:cs="Arial"/>
          <w:b/>
          <w:sz w:val="16"/>
          <w:szCs w:val="16"/>
        </w:rPr>
        <w:t>Валдайского муниципального района</w:t>
      </w:r>
    </w:p>
    <w:p w:rsidR="00B61357" w:rsidRPr="00A77153" w:rsidRDefault="00B61357" w:rsidP="00B61357">
      <w:pPr>
        <w:ind w:firstLine="142"/>
        <w:jc w:val="both"/>
        <w:rPr>
          <w:rFonts w:ascii="Arial" w:hAnsi="Arial" w:cs="Arial"/>
          <w:sz w:val="16"/>
          <w:szCs w:val="16"/>
        </w:rPr>
      </w:pPr>
      <w:r w:rsidRPr="00A77153">
        <w:rPr>
          <w:rFonts w:ascii="Arial" w:hAnsi="Arial" w:cs="Arial"/>
          <w:sz w:val="16"/>
          <w:szCs w:val="16"/>
        </w:rPr>
        <w:t>Согласно нормам расхода топлива и смазочных материалов на автомобильном транспорте, утвержденные распоряжением Министерства транспо</w:t>
      </w:r>
      <w:r w:rsidRPr="00A77153">
        <w:rPr>
          <w:rFonts w:ascii="Arial" w:hAnsi="Arial" w:cs="Arial"/>
          <w:sz w:val="16"/>
          <w:szCs w:val="16"/>
        </w:rPr>
        <w:t>р</w:t>
      </w:r>
      <w:r w:rsidRPr="00A77153">
        <w:rPr>
          <w:rFonts w:ascii="Arial" w:hAnsi="Arial" w:cs="Arial"/>
          <w:sz w:val="16"/>
          <w:szCs w:val="16"/>
        </w:rPr>
        <w:t>та Российской Федерации от 14 марта 2008 года № АМ-23р «О введении в действие методических рекомендаций «Нормы расхода топлива и смазо</w:t>
      </w:r>
      <w:r w:rsidRPr="00A77153">
        <w:rPr>
          <w:rFonts w:ascii="Arial" w:hAnsi="Arial" w:cs="Arial"/>
          <w:sz w:val="16"/>
          <w:szCs w:val="16"/>
        </w:rPr>
        <w:t>ч</w:t>
      </w:r>
      <w:r w:rsidRPr="00A77153">
        <w:rPr>
          <w:rFonts w:ascii="Arial" w:hAnsi="Arial" w:cs="Arial"/>
          <w:sz w:val="16"/>
          <w:szCs w:val="16"/>
        </w:rPr>
        <w:t>ных материалов на автомобильном тран</w:t>
      </w:r>
      <w:r w:rsidRPr="00A77153">
        <w:rPr>
          <w:rFonts w:ascii="Arial" w:hAnsi="Arial" w:cs="Arial"/>
          <w:sz w:val="16"/>
          <w:szCs w:val="16"/>
        </w:rPr>
        <w:t>с</w:t>
      </w:r>
      <w:r w:rsidRPr="00A77153">
        <w:rPr>
          <w:rFonts w:ascii="Arial" w:hAnsi="Arial" w:cs="Arial"/>
          <w:sz w:val="16"/>
          <w:szCs w:val="16"/>
        </w:rPr>
        <w:t xml:space="preserve">порте»: </w:t>
      </w:r>
    </w:p>
    <w:p w:rsidR="00B61357" w:rsidRPr="00A77153" w:rsidRDefault="00B61357" w:rsidP="00B61357">
      <w:pPr>
        <w:ind w:firstLine="142"/>
        <w:jc w:val="both"/>
        <w:rPr>
          <w:rFonts w:ascii="Arial" w:hAnsi="Arial" w:cs="Arial"/>
          <w:sz w:val="16"/>
          <w:szCs w:val="16"/>
        </w:rPr>
      </w:pPr>
      <w:r w:rsidRPr="00A77153">
        <w:rPr>
          <w:rFonts w:ascii="Arial" w:hAnsi="Arial" w:cs="Arial"/>
          <w:sz w:val="16"/>
          <w:szCs w:val="16"/>
        </w:rPr>
        <w:t>1. Установить на автомобильный транспорт Администрации Валда</w:t>
      </w:r>
      <w:r w:rsidRPr="00A77153">
        <w:rPr>
          <w:rFonts w:ascii="Arial" w:hAnsi="Arial" w:cs="Arial"/>
          <w:sz w:val="16"/>
          <w:szCs w:val="16"/>
        </w:rPr>
        <w:t>й</w:t>
      </w:r>
      <w:r w:rsidRPr="00A77153">
        <w:rPr>
          <w:rFonts w:ascii="Arial" w:hAnsi="Arial" w:cs="Arial"/>
          <w:sz w:val="16"/>
          <w:szCs w:val="16"/>
        </w:rPr>
        <w:t>ского муниципального района:</w:t>
      </w:r>
    </w:p>
    <w:p w:rsidR="00B61357" w:rsidRPr="00A77153" w:rsidRDefault="00B61357" w:rsidP="00B61357">
      <w:pPr>
        <w:ind w:firstLine="142"/>
        <w:jc w:val="both"/>
        <w:rPr>
          <w:rFonts w:ascii="Arial" w:hAnsi="Arial" w:cs="Arial"/>
          <w:sz w:val="16"/>
          <w:szCs w:val="16"/>
        </w:rPr>
      </w:pPr>
      <w:r w:rsidRPr="00A77153">
        <w:rPr>
          <w:rFonts w:ascii="Arial" w:hAnsi="Arial" w:cs="Arial"/>
          <w:sz w:val="16"/>
          <w:szCs w:val="16"/>
        </w:rPr>
        <w:t>1.1. Предельную величину зимней надбавки к нормам расхода топлива для автомобильного транспорта – 10 пр</w:t>
      </w:r>
      <w:r w:rsidRPr="00A77153">
        <w:rPr>
          <w:rFonts w:ascii="Arial" w:hAnsi="Arial" w:cs="Arial"/>
          <w:sz w:val="16"/>
          <w:szCs w:val="16"/>
        </w:rPr>
        <w:t>о</w:t>
      </w:r>
      <w:r w:rsidRPr="00A77153">
        <w:rPr>
          <w:rFonts w:ascii="Arial" w:hAnsi="Arial" w:cs="Arial"/>
          <w:sz w:val="16"/>
          <w:szCs w:val="16"/>
        </w:rPr>
        <w:t xml:space="preserve">центов. </w:t>
      </w:r>
    </w:p>
    <w:p w:rsidR="00B61357" w:rsidRPr="00A77153" w:rsidRDefault="00B61357" w:rsidP="00B61357">
      <w:pPr>
        <w:ind w:firstLine="142"/>
        <w:jc w:val="both"/>
        <w:rPr>
          <w:rFonts w:ascii="Arial" w:hAnsi="Arial" w:cs="Arial"/>
          <w:sz w:val="16"/>
          <w:szCs w:val="16"/>
        </w:rPr>
      </w:pPr>
      <w:r w:rsidRPr="00A77153">
        <w:rPr>
          <w:rFonts w:ascii="Arial" w:hAnsi="Arial" w:cs="Arial"/>
          <w:sz w:val="16"/>
          <w:szCs w:val="16"/>
        </w:rPr>
        <w:t>1.2. Предельную величину зимней надбавки с 25 ноября 2019 г</w:t>
      </w:r>
      <w:r w:rsidRPr="00A77153">
        <w:rPr>
          <w:rFonts w:ascii="Arial" w:hAnsi="Arial" w:cs="Arial"/>
          <w:sz w:val="16"/>
          <w:szCs w:val="16"/>
        </w:rPr>
        <w:t>о</w:t>
      </w:r>
      <w:r w:rsidRPr="00A77153">
        <w:rPr>
          <w:rFonts w:ascii="Arial" w:hAnsi="Arial" w:cs="Arial"/>
          <w:sz w:val="16"/>
          <w:szCs w:val="16"/>
        </w:rPr>
        <w:t>да по 1 апреля 2020 года.</w:t>
      </w:r>
    </w:p>
    <w:p w:rsidR="00B61357" w:rsidRPr="00A77153" w:rsidRDefault="00B61357" w:rsidP="00B61357">
      <w:pPr>
        <w:ind w:firstLine="142"/>
        <w:jc w:val="both"/>
        <w:rPr>
          <w:rFonts w:ascii="Arial" w:hAnsi="Arial" w:cs="Arial"/>
          <w:sz w:val="16"/>
          <w:szCs w:val="16"/>
        </w:rPr>
      </w:pPr>
      <w:r w:rsidRPr="00A77153">
        <w:rPr>
          <w:rFonts w:ascii="Arial" w:hAnsi="Arial" w:cs="Arial"/>
          <w:sz w:val="16"/>
          <w:szCs w:val="16"/>
        </w:rPr>
        <w:t>2. Опубликовать распоряжение в бюллетене «Валдайский Вестник» и разместить на официальном сайте Администрация Валдайского муниципал</w:t>
      </w:r>
      <w:r w:rsidRPr="00A77153">
        <w:rPr>
          <w:rFonts w:ascii="Arial" w:hAnsi="Arial" w:cs="Arial"/>
          <w:sz w:val="16"/>
          <w:szCs w:val="16"/>
        </w:rPr>
        <w:t>ь</w:t>
      </w:r>
      <w:r w:rsidRPr="00A77153">
        <w:rPr>
          <w:rFonts w:ascii="Arial" w:hAnsi="Arial" w:cs="Arial"/>
          <w:sz w:val="16"/>
          <w:szCs w:val="16"/>
        </w:rPr>
        <w:t>ного района в сети «Интернет».</w:t>
      </w:r>
    </w:p>
    <w:p w:rsidR="00B61357" w:rsidRPr="00A77153" w:rsidRDefault="00B61357" w:rsidP="00B61357">
      <w:pPr>
        <w:ind w:firstLine="142"/>
        <w:jc w:val="both"/>
        <w:rPr>
          <w:rFonts w:ascii="Arial" w:hAnsi="Arial" w:cs="Arial"/>
          <w:sz w:val="16"/>
          <w:szCs w:val="16"/>
        </w:rPr>
      </w:pPr>
      <w:r w:rsidRPr="00A77153">
        <w:rPr>
          <w:rFonts w:ascii="Arial" w:hAnsi="Arial" w:cs="Arial"/>
          <w:sz w:val="16"/>
          <w:szCs w:val="16"/>
        </w:rPr>
        <w:t>3. Распоряжение вступает в силу со дня принятия.</w:t>
      </w:r>
    </w:p>
    <w:p w:rsidR="00B61357" w:rsidRPr="00A77153" w:rsidRDefault="00B61357" w:rsidP="00B61357">
      <w:pPr>
        <w:ind w:left="709" w:hanging="709"/>
        <w:rPr>
          <w:rFonts w:ascii="Arial" w:hAnsi="Arial" w:cs="Arial"/>
          <w:b/>
          <w:sz w:val="16"/>
          <w:szCs w:val="16"/>
        </w:rPr>
      </w:pPr>
      <w:r w:rsidRPr="00A77153">
        <w:rPr>
          <w:rFonts w:ascii="Arial" w:hAnsi="Arial" w:cs="Arial"/>
          <w:b/>
          <w:sz w:val="16"/>
          <w:szCs w:val="16"/>
        </w:rPr>
        <w:t>Глава муниципального района</w:t>
      </w:r>
      <w:r w:rsidRPr="00A77153">
        <w:rPr>
          <w:rFonts w:ascii="Arial" w:hAnsi="Arial" w:cs="Arial"/>
          <w:b/>
          <w:sz w:val="16"/>
          <w:szCs w:val="16"/>
        </w:rPr>
        <w:tab/>
      </w:r>
      <w:r w:rsidRPr="00A77153">
        <w:rPr>
          <w:rFonts w:ascii="Arial" w:hAnsi="Arial" w:cs="Arial"/>
          <w:b/>
          <w:sz w:val="16"/>
          <w:szCs w:val="16"/>
        </w:rPr>
        <w:tab/>
      </w:r>
      <w:proofErr w:type="spellStart"/>
      <w:r w:rsidRPr="00A77153">
        <w:rPr>
          <w:rFonts w:ascii="Arial" w:hAnsi="Arial" w:cs="Arial"/>
          <w:b/>
          <w:sz w:val="16"/>
          <w:szCs w:val="16"/>
        </w:rPr>
        <w:t>Ю.В.Стадэ</w:t>
      </w:r>
      <w:proofErr w:type="spellEnd"/>
    </w:p>
    <w:p w:rsidR="00B61357" w:rsidRDefault="00B61357" w:rsidP="00E87F79">
      <w:pPr>
        <w:shd w:val="clear" w:color="auto" w:fill="FFFFFF"/>
        <w:suppressAutoHyphens/>
        <w:spacing w:line="240" w:lineRule="exact"/>
        <w:jc w:val="center"/>
        <w:rPr>
          <w:rFonts w:ascii="Arial" w:hAnsi="Arial" w:cs="Arial"/>
          <w:b/>
          <w:sz w:val="16"/>
          <w:szCs w:val="16"/>
        </w:rPr>
      </w:pPr>
    </w:p>
    <w:p w:rsidR="00DE2F3E" w:rsidRPr="00045C06" w:rsidRDefault="00DE2F3E" w:rsidP="00DE2F3E">
      <w:pPr>
        <w:pStyle w:val="2"/>
        <w:rPr>
          <w:rFonts w:ascii="Arial" w:hAnsi="Arial" w:cs="Arial"/>
          <w:color w:val="000000"/>
          <w:sz w:val="16"/>
          <w:szCs w:val="16"/>
        </w:rPr>
      </w:pPr>
      <w:r w:rsidRPr="00045C06">
        <w:rPr>
          <w:rFonts w:ascii="Arial" w:hAnsi="Arial" w:cs="Arial"/>
          <w:color w:val="000000"/>
          <w:sz w:val="16"/>
          <w:szCs w:val="16"/>
        </w:rPr>
        <w:t>АДМИНИСТРАЦИЯ ВАЛДАЙСКОГО МУНИЦИПАЛЬНОГО РАЙОНА</w:t>
      </w:r>
    </w:p>
    <w:p w:rsidR="00DE2F3E" w:rsidRPr="00045C06" w:rsidRDefault="00DE2F3E" w:rsidP="00DE2F3E">
      <w:pPr>
        <w:pStyle w:val="3"/>
        <w:rPr>
          <w:rFonts w:ascii="Arial" w:hAnsi="Arial" w:cs="Arial"/>
          <w:sz w:val="16"/>
          <w:szCs w:val="16"/>
        </w:rPr>
      </w:pPr>
      <w:r w:rsidRPr="00045C06">
        <w:rPr>
          <w:rFonts w:ascii="Arial" w:hAnsi="Arial" w:cs="Arial"/>
          <w:sz w:val="16"/>
          <w:szCs w:val="16"/>
        </w:rPr>
        <w:t>П О С Т А Н О В Л Е Н И Е</w:t>
      </w:r>
    </w:p>
    <w:p w:rsidR="00DE2F3E" w:rsidRPr="00045C06" w:rsidRDefault="00DE2F3E" w:rsidP="00DE2F3E">
      <w:pPr>
        <w:jc w:val="center"/>
        <w:rPr>
          <w:rFonts w:ascii="Arial" w:hAnsi="Arial" w:cs="Arial"/>
          <w:color w:val="000000"/>
          <w:sz w:val="16"/>
          <w:szCs w:val="16"/>
        </w:rPr>
      </w:pPr>
      <w:r w:rsidRPr="00045C06">
        <w:rPr>
          <w:rFonts w:ascii="Arial" w:hAnsi="Arial" w:cs="Arial"/>
          <w:color w:val="000000"/>
          <w:sz w:val="16"/>
          <w:szCs w:val="16"/>
        </w:rPr>
        <w:t>26.11.2019 № 2017</w:t>
      </w:r>
    </w:p>
    <w:p w:rsidR="00DE2F3E" w:rsidRPr="00045C06" w:rsidRDefault="00DE2F3E" w:rsidP="00DE2F3E">
      <w:pPr>
        <w:jc w:val="center"/>
        <w:rPr>
          <w:rFonts w:ascii="Arial" w:hAnsi="Arial" w:cs="Arial"/>
          <w:b/>
          <w:color w:val="000000"/>
          <w:sz w:val="16"/>
          <w:szCs w:val="16"/>
        </w:rPr>
      </w:pPr>
      <w:r w:rsidRPr="00045C06">
        <w:rPr>
          <w:rFonts w:ascii="Arial" w:hAnsi="Arial" w:cs="Arial"/>
          <w:b/>
          <w:color w:val="000000"/>
          <w:sz w:val="16"/>
          <w:szCs w:val="16"/>
        </w:rPr>
        <w:t>О внесении изменения в Перечень</w:t>
      </w:r>
      <w:r>
        <w:rPr>
          <w:rFonts w:ascii="Arial" w:hAnsi="Arial" w:cs="Arial"/>
          <w:b/>
          <w:color w:val="000000"/>
          <w:sz w:val="16"/>
          <w:szCs w:val="16"/>
        </w:rPr>
        <w:t xml:space="preserve"> </w:t>
      </w:r>
    </w:p>
    <w:p w:rsidR="00DE2F3E" w:rsidRPr="00045C06" w:rsidRDefault="00DE2F3E" w:rsidP="00DE2F3E">
      <w:pPr>
        <w:jc w:val="center"/>
        <w:rPr>
          <w:rFonts w:ascii="Arial" w:hAnsi="Arial" w:cs="Arial"/>
          <w:b/>
          <w:color w:val="000000"/>
          <w:sz w:val="16"/>
          <w:szCs w:val="16"/>
        </w:rPr>
      </w:pPr>
      <w:r w:rsidRPr="00045C06">
        <w:rPr>
          <w:rFonts w:ascii="Arial" w:hAnsi="Arial" w:cs="Arial"/>
          <w:b/>
          <w:color w:val="000000"/>
          <w:sz w:val="16"/>
          <w:szCs w:val="16"/>
        </w:rPr>
        <w:t>муниципальных программ Валдайского района</w:t>
      </w:r>
    </w:p>
    <w:p w:rsidR="00DE2F3E" w:rsidRPr="00045C06" w:rsidRDefault="00DE2F3E" w:rsidP="00DE2F3E">
      <w:pPr>
        <w:ind w:firstLine="142"/>
        <w:jc w:val="both"/>
        <w:rPr>
          <w:rFonts w:ascii="Arial" w:hAnsi="Arial" w:cs="Arial"/>
          <w:b/>
          <w:color w:val="000000"/>
          <w:sz w:val="16"/>
          <w:szCs w:val="16"/>
        </w:rPr>
      </w:pPr>
      <w:r w:rsidRPr="00045C06">
        <w:rPr>
          <w:rFonts w:ascii="Arial" w:hAnsi="Arial" w:cs="Arial"/>
          <w:color w:val="000000"/>
          <w:sz w:val="16"/>
          <w:szCs w:val="16"/>
        </w:rPr>
        <w:t xml:space="preserve">Администрация Валдайского муниципального района </w:t>
      </w:r>
      <w:r w:rsidRPr="00045C06">
        <w:rPr>
          <w:rFonts w:ascii="Arial" w:hAnsi="Arial" w:cs="Arial"/>
          <w:b/>
          <w:color w:val="000000"/>
          <w:sz w:val="16"/>
          <w:szCs w:val="16"/>
        </w:rPr>
        <w:t>ПОСТАНОВЛ</w:t>
      </w:r>
      <w:r w:rsidRPr="00045C06">
        <w:rPr>
          <w:rFonts w:ascii="Arial" w:hAnsi="Arial" w:cs="Arial"/>
          <w:b/>
          <w:color w:val="000000"/>
          <w:sz w:val="16"/>
          <w:szCs w:val="16"/>
        </w:rPr>
        <w:t>Я</w:t>
      </w:r>
      <w:r w:rsidRPr="00045C06">
        <w:rPr>
          <w:rFonts w:ascii="Arial" w:hAnsi="Arial" w:cs="Arial"/>
          <w:b/>
          <w:color w:val="000000"/>
          <w:sz w:val="16"/>
          <w:szCs w:val="16"/>
        </w:rPr>
        <w:t>ЕТ:</w:t>
      </w:r>
    </w:p>
    <w:p w:rsidR="00DE2F3E" w:rsidRPr="00045C06" w:rsidRDefault="00DE2F3E" w:rsidP="00DE2F3E">
      <w:pPr>
        <w:ind w:firstLine="142"/>
        <w:jc w:val="both"/>
        <w:rPr>
          <w:rFonts w:ascii="Arial" w:hAnsi="Arial" w:cs="Arial"/>
          <w:color w:val="000000"/>
          <w:sz w:val="16"/>
          <w:szCs w:val="16"/>
        </w:rPr>
      </w:pPr>
      <w:r w:rsidRPr="00045C06">
        <w:rPr>
          <w:rFonts w:ascii="Arial" w:hAnsi="Arial" w:cs="Arial"/>
          <w:color w:val="000000"/>
          <w:sz w:val="16"/>
          <w:szCs w:val="16"/>
        </w:rPr>
        <w:t xml:space="preserve">1. </w:t>
      </w:r>
      <w:r w:rsidRPr="00045C06">
        <w:rPr>
          <w:rFonts w:ascii="Arial" w:hAnsi="Arial" w:cs="Arial"/>
          <w:sz w:val="16"/>
          <w:szCs w:val="16"/>
        </w:rPr>
        <w:t>Внести изменения в Перечень муниципальных программ Валдайского района, утверждённый постановлением Администрации Валдайского мун</w:t>
      </w:r>
      <w:r w:rsidRPr="00045C06">
        <w:rPr>
          <w:rFonts w:ascii="Arial" w:hAnsi="Arial" w:cs="Arial"/>
          <w:sz w:val="16"/>
          <w:szCs w:val="16"/>
        </w:rPr>
        <w:t>и</w:t>
      </w:r>
      <w:r w:rsidRPr="00045C06">
        <w:rPr>
          <w:rFonts w:ascii="Arial" w:hAnsi="Arial" w:cs="Arial"/>
          <w:sz w:val="16"/>
          <w:szCs w:val="16"/>
        </w:rPr>
        <w:t>ципального района от 30.12.2015 № 2067</w:t>
      </w:r>
      <w:r w:rsidRPr="00045C06">
        <w:rPr>
          <w:rFonts w:ascii="Arial" w:hAnsi="Arial" w:cs="Arial"/>
          <w:color w:val="000000"/>
          <w:sz w:val="16"/>
          <w:szCs w:val="16"/>
        </w:rPr>
        <w:t>, изложив его в реда</w:t>
      </w:r>
      <w:r w:rsidRPr="00045C06">
        <w:rPr>
          <w:rFonts w:ascii="Arial" w:hAnsi="Arial" w:cs="Arial"/>
          <w:color w:val="000000"/>
          <w:sz w:val="16"/>
          <w:szCs w:val="16"/>
        </w:rPr>
        <w:t>к</w:t>
      </w:r>
      <w:r w:rsidRPr="00045C06">
        <w:rPr>
          <w:rFonts w:ascii="Arial" w:hAnsi="Arial" w:cs="Arial"/>
          <w:color w:val="000000"/>
          <w:sz w:val="16"/>
          <w:szCs w:val="16"/>
        </w:rPr>
        <w:t>ции:</w:t>
      </w:r>
    </w:p>
    <w:p w:rsidR="00DE2F3E" w:rsidRPr="00045C06" w:rsidRDefault="00DE2F3E" w:rsidP="00DE2F3E">
      <w:pPr>
        <w:ind w:firstLine="142"/>
        <w:jc w:val="both"/>
        <w:rPr>
          <w:rFonts w:ascii="Arial" w:hAnsi="Arial" w:cs="Arial"/>
          <w:color w:val="000000"/>
          <w:sz w:val="16"/>
          <w:szCs w:val="16"/>
        </w:rPr>
      </w:pPr>
      <w:r w:rsidRPr="00045C06">
        <w:rPr>
          <w:rFonts w:ascii="Arial" w:hAnsi="Arial" w:cs="Arial"/>
          <w:color w:val="000000"/>
          <w:sz w:val="16"/>
          <w:szCs w:val="16"/>
        </w:rPr>
        <w:t>«Перечень муниципальных программ Валдайского района</w:t>
      </w:r>
    </w:p>
    <w:tbl>
      <w:tblPr>
        <w:tblW w:w="1162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3544"/>
        <w:gridCol w:w="3845"/>
        <w:gridCol w:w="2959"/>
        <w:gridCol w:w="850"/>
      </w:tblGrid>
      <w:tr w:rsidR="00DE2F3E" w:rsidRPr="00045C06" w:rsidTr="00DE2F3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E2F3E" w:rsidRPr="00045C06" w:rsidRDefault="00DE2F3E" w:rsidP="00DE2F3E">
            <w:pPr>
              <w:jc w:val="center"/>
              <w:outlineLvl w:val="0"/>
              <w:rPr>
                <w:rFonts w:ascii="Arial" w:hAnsi="Arial" w:cs="Arial"/>
                <w:b/>
                <w:sz w:val="16"/>
                <w:szCs w:val="16"/>
              </w:rPr>
            </w:pPr>
            <w:r w:rsidRPr="00045C06">
              <w:rPr>
                <w:rFonts w:ascii="Arial" w:hAnsi="Arial" w:cs="Arial"/>
                <w:b/>
                <w:sz w:val="16"/>
                <w:szCs w:val="16"/>
              </w:rPr>
              <w:t xml:space="preserve">№ </w:t>
            </w:r>
            <w:proofErr w:type="spellStart"/>
            <w:r w:rsidRPr="00045C06">
              <w:rPr>
                <w:rFonts w:ascii="Arial" w:hAnsi="Arial" w:cs="Arial"/>
                <w:b/>
                <w:sz w:val="16"/>
                <w:szCs w:val="16"/>
              </w:rPr>
              <w:t>п</w:t>
            </w:r>
            <w:proofErr w:type="spellEnd"/>
            <w:r w:rsidRPr="00045C06">
              <w:rPr>
                <w:rFonts w:ascii="Arial" w:hAnsi="Arial" w:cs="Arial"/>
                <w:b/>
                <w:sz w:val="16"/>
                <w:szCs w:val="16"/>
              </w:rPr>
              <w:t>/</w:t>
            </w:r>
            <w:proofErr w:type="spellStart"/>
            <w:r w:rsidRPr="00045C06">
              <w:rPr>
                <w:rFonts w:ascii="Arial" w:hAnsi="Arial" w:cs="Arial"/>
                <w:b/>
                <w:sz w:val="16"/>
                <w:szCs w:val="16"/>
              </w:rPr>
              <w:t>п</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E2F3E" w:rsidRPr="00045C06" w:rsidRDefault="00DE2F3E" w:rsidP="00DE2F3E">
            <w:pPr>
              <w:jc w:val="center"/>
              <w:outlineLvl w:val="0"/>
              <w:rPr>
                <w:rFonts w:ascii="Arial" w:hAnsi="Arial" w:cs="Arial"/>
                <w:b/>
                <w:sz w:val="16"/>
                <w:szCs w:val="16"/>
              </w:rPr>
            </w:pPr>
            <w:r w:rsidRPr="00045C06">
              <w:rPr>
                <w:rFonts w:ascii="Arial" w:hAnsi="Arial" w:cs="Arial"/>
                <w:b/>
                <w:sz w:val="16"/>
                <w:szCs w:val="16"/>
              </w:rPr>
              <w:t>Наименование муниципальной пр</w:t>
            </w:r>
            <w:r w:rsidRPr="00045C06">
              <w:rPr>
                <w:rFonts w:ascii="Arial" w:hAnsi="Arial" w:cs="Arial"/>
                <w:b/>
                <w:sz w:val="16"/>
                <w:szCs w:val="16"/>
              </w:rPr>
              <w:t>о</w:t>
            </w:r>
            <w:r w:rsidRPr="00045C06">
              <w:rPr>
                <w:rFonts w:ascii="Arial" w:hAnsi="Arial" w:cs="Arial"/>
                <w:b/>
                <w:sz w:val="16"/>
                <w:szCs w:val="16"/>
              </w:rPr>
              <w:t>граммы</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E2F3E" w:rsidRPr="00045C06" w:rsidRDefault="00DE2F3E" w:rsidP="00DE2F3E">
            <w:pPr>
              <w:jc w:val="center"/>
              <w:rPr>
                <w:rFonts w:ascii="Arial" w:hAnsi="Arial" w:cs="Arial"/>
                <w:b/>
                <w:sz w:val="16"/>
                <w:szCs w:val="16"/>
              </w:rPr>
            </w:pPr>
            <w:r w:rsidRPr="00045C06">
              <w:rPr>
                <w:rFonts w:ascii="Arial" w:hAnsi="Arial" w:cs="Arial"/>
                <w:b/>
                <w:sz w:val="16"/>
                <w:szCs w:val="16"/>
              </w:rPr>
              <w:t>Наименование муниципальной подпрогра</w:t>
            </w:r>
            <w:r w:rsidRPr="00045C06">
              <w:rPr>
                <w:rFonts w:ascii="Arial" w:hAnsi="Arial" w:cs="Arial"/>
                <w:b/>
                <w:sz w:val="16"/>
                <w:szCs w:val="16"/>
              </w:rPr>
              <w:t>м</w:t>
            </w:r>
            <w:r w:rsidRPr="00045C06">
              <w:rPr>
                <w:rFonts w:ascii="Arial" w:hAnsi="Arial" w:cs="Arial"/>
                <w:b/>
                <w:sz w:val="16"/>
                <w:szCs w:val="16"/>
              </w:rPr>
              <w:t>мы, входящей в состав муниципальной пр</w:t>
            </w:r>
            <w:r w:rsidRPr="00045C06">
              <w:rPr>
                <w:rFonts w:ascii="Arial" w:hAnsi="Arial" w:cs="Arial"/>
                <w:b/>
                <w:sz w:val="16"/>
                <w:szCs w:val="16"/>
              </w:rPr>
              <w:t>о</w:t>
            </w:r>
            <w:r w:rsidRPr="00045C06">
              <w:rPr>
                <w:rFonts w:ascii="Arial" w:hAnsi="Arial" w:cs="Arial"/>
                <w:b/>
                <w:sz w:val="16"/>
                <w:szCs w:val="16"/>
              </w:rPr>
              <w:t>граммы</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E2F3E" w:rsidRPr="00045C06" w:rsidRDefault="00DE2F3E" w:rsidP="00DE2F3E">
            <w:pPr>
              <w:jc w:val="center"/>
              <w:rPr>
                <w:rFonts w:ascii="Arial" w:hAnsi="Arial" w:cs="Arial"/>
                <w:b/>
                <w:sz w:val="16"/>
                <w:szCs w:val="16"/>
              </w:rPr>
            </w:pPr>
            <w:r w:rsidRPr="00045C06">
              <w:rPr>
                <w:rFonts w:ascii="Arial" w:hAnsi="Arial" w:cs="Arial"/>
                <w:b/>
                <w:sz w:val="16"/>
                <w:szCs w:val="16"/>
              </w:rPr>
              <w:t>Ответственный исполнитель пр</w:t>
            </w:r>
            <w:r w:rsidRPr="00045C06">
              <w:rPr>
                <w:rFonts w:ascii="Arial" w:hAnsi="Arial" w:cs="Arial"/>
                <w:b/>
                <w:sz w:val="16"/>
                <w:szCs w:val="16"/>
              </w:rPr>
              <w:t>о</w:t>
            </w:r>
            <w:r w:rsidRPr="00045C06">
              <w:rPr>
                <w:rFonts w:ascii="Arial" w:hAnsi="Arial" w:cs="Arial"/>
                <w:b/>
                <w:sz w:val="16"/>
                <w:szCs w:val="16"/>
              </w:rPr>
              <w:t>граммы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E2F3E" w:rsidRPr="00045C06" w:rsidRDefault="00DE2F3E" w:rsidP="00DE2F3E">
            <w:pPr>
              <w:jc w:val="center"/>
              <w:rPr>
                <w:rFonts w:ascii="Arial" w:hAnsi="Arial" w:cs="Arial"/>
                <w:b/>
                <w:sz w:val="16"/>
                <w:szCs w:val="16"/>
              </w:rPr>
            </w:pPr>
            <w:r w:rsidRPr="00045C06">
              <w:rPr>
                <w:rFonts w:ascii="Arial" w:hAnsi="Arial" w:cs="Arial"/>
                <w:b/>
                <w:sz w:val="16"/>
                <w:szCs w:val="16"/>
              </w:rPr>
              <w:t>Срок реализ</w:t>
            </w:r>
            <w:r w:rsidRPr="00045C06">
              <w:rPr>
                <w:rFonts w:ascii="Arial" w:hAnsi="Arial" w:cs="Arial"/>
                <w:b/>
                <w:sz w:val="16"/>
                <w:szCs w:val="16"/>
              </w:rPr>
              <w:t>а</w:t>
            </w:r>
            <w:r w:rsidRPr="00045C06">
              <w:rPr>
                <w:rFonts w:ascii="Arial" w:hAnsi="Arial" w:cs="Arial"/>
                <w:b/>
                <w:sz w:val="16"/>
                <w:szCs w:val="16"/>
              </w:rPr>
              <w:t>ции</w:t>
            </w:r>
          </w:p>
        </w:tc>
      </w:tr>
      <w:tr w:rsidR="00DE2F3E" w:rsidRPr="00045C06" w:rsidTr="00DE2F3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outlineLvl w:val="0"/>
              <w:rPr>
                <w:rFonts w:ascii="Arial" w:hAnsi="Arial" w:cs="Arial"/>
                <w:color w:val="000000"/>
                <w:sz w:val="16"/>
                <w:szCs w:val="16"/>
              </w:rPr>
            </w:pPr>
            <w:r w:rsidRPr="00045C06">
              <w:rPr>
                <w:rFonts w:ascii="Arial" w:hAnsi="Arial" w:cs="Arial"/>
                <w:sz w:val="16"/>
                <w:szCs w:val="16"/>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4"/>
              <w:rPr>
                <w:rFonts w:ascii="Arial" w:hAnsi="Arial" w:cs="Arial"/>
                <w:bCs/>
                <w:color w:val="000000"/>
                <w:sz w:val="16"/>
                <w:szCs w:val="16"/>
              </w:rPr>
            </w:pPr>
            <w:r w:rsidRPr="00045C06">
              <w:rPr>
                <w:rFonts w:ascii="Arial" w:hAnsi="Arial" w:cs="Arial"/>
                <w:bCs/>
                <w:sz w:val="16"/>
                <w:szCs w:val="16"/>
              </w:rPr>
              <w:t>Муниципальная программа «Обеспеч</w:t>
            </w:r>
            <w:r w:rsidRPr="00045C06">
              <w:rPr>
                <w:rFonts w:ascii="Arial" w:hAnsi="Arial" w:cs="Arial"/>
                <w:bCs/>
                <w:sz w:val="16"/>
                <w:szCs w:val="16"/>
              </w:rPr>
              <w:t>е</w:t>
            </w:r>
            <w:r w:rsidRPr="00045C06">
              <w:rPr>
                <w:rFonts w:ascii="Arial" w:hAnsi="Arial" w:cs="Arial"/>
                <w:bCs/>
                <w:sz w:val="16"/>
                <w:szCs w:val="16"/>
              </w:rPr>
              <w:t>ние жильем молодых семей на территории Ва</w:t>
            </w:r>
            <w:r w:rsidRPr="00045C06">
              <w:rPr>
                <w:rFonts w:ascii="Arial" w:hAnsi="Arial" w:cs="Arial"/>
                <w:bCs/>
                <w:sz w:val="16"/>
                <w:szCs w:val="16"/>
              </w:rPr>
              <w:t>л</w:t>
            </w:r>
            <w:r w:rsidRPr="00045C06">
              <w:rPr>
                <w:rFonts w:ascii="Arial" w:hAnsi="Arial" w:cs="Arial"/>
                <w:bCs/>
                <w:sz w:val="16"/>
                <w:szCs w:val="16"/>
              </w:rPr>
              <w:t>дайского муниципального ра</w:t>
            </w:r>
            <w:r w:rsidRPr="00045C06">
              <w:rPr>
                <w:rFonts w:ascii="Arial" w:hAnsi="Arial" w:cs="Arial"/>
                <w:bCs/>
                <w:sz w:val="16"/>
                <w:szCs w:val="16"/>
              </w:rPr>
              <w:t>й</w:t>
            </w:r>
            <w:r w:rsidRPr="00045C06">
              <w:rPr>
                <w:rFonts w:ascii="Arial" w:hAnsi="Arial" w:cs="Arial"/>
                <w:bCs/>
                <w:sz w:val="16"/>
                <w:szCs w:val="16"/>
              </w:rPr>
              <w:t>она на 2016-2020 г</w:t>
            </w:r>
            <w:r w:rsidRPr="00045C06">
              <w:rPr>
                <w:rFonts w:ascii="Arial" w:hAnsi="Arial" w:cs="Arial"/>
                <w:bCs/>
                <w:sz w:val="16"/>
                <w:szCs w:val="16"/>
              </w:rPr>
              <w:t>о</w:t>
            </w:r>
            <w:r w:rsidRPr="00045C06">
              <w:rPr>
                <w:rFonts w:ascii="Arial" w:hAnsi="Arial" w:cs="Arial"/>
                <w:bCs/>
                <w:sz w:val="16"/>
                <w:szCs w:val="16"/>
              </w:rPr>
              <w:t>ды»</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r w:rsidRPr="00045C06">
              <w:rPr>
                <w:rFonts w:ascii="Arial" w:hAnsi="Arial" w:cs="Arial"/>
                <w:sz w:val="16"/>
                <w:szCs w:val="16"/>
              </w:rPr>
              <w:t>Администрация Валдайского муниц</w:t>
            </w:r>
            <w:r w:rsidRPr="00045C06">
              <w:rPr>
                <w:rFonts w:ascii="Arial" w:hAnsi="Arial" w:cs="Arial"/>
                <w:sz w:val="16"/>
                <w:szCs w:val="16"/>
              </w:rPr>
              <w:t>и</w:t>
            </w:r>
            <w:r w:rsidRPr="00045C06">
              <w:rPr>
                <w:rFonts w:ascii="Arial" w:hAnsi="Arial" w:cs="Arial"/>
                <w:sz w:val="16"/>
                <w:szCs w:val="16"/>
              </w:rPr>
              <w:t>пального района в лице комитета ж</w:t>
            </w:r>
            <w:r w:rsidRPr="00045C06">
              <w:rPr>
                <w:rFonts w:ascii="Arial" w:hAnsi="Arial" w:cs="Arial"/>
                <w:sz w:val="16"/>
                <w:szCs w:val="16"/>
              </w:rPr>
              <w:t>и</w:t>
            </w:r>
            <w:r w:rsidRPr="00045C06">
              <w:rPr>
                <w:rFonts w:ascii="Arial" w:hAnsi="Arial" w:cs="Arial"/>
                <w:sz w:val="16"/>
                <w:szCs w:val="16"/>
              </w:rPr>
              <w:t>лищно-коммунального и дорожного хозяйства Администрация Валдайск</w:t>
            </w:r>
            <w:r w:rsidRPr="00045C06">
              <w:rPr>
                <w:rFonts w:ascii="Arial" w:hAnsi="Arial" w:cs="Arial"/>
                <w:sz w:val="16"/>
                <w:szCs w:val="16"/>
              </w:rPr>
              <w:t>о</w:t>
            </w:r>
            <w:r w:rsidRPr="00045C06">
              <w:rPr>
                <w:rFonts w:ascii="Arial" w:hAnsi="Arial" w:cs="Arial"/>
                <w:sz w:val="16"/>
                <w:szCs w:val="16"/>
              </w:rPr>
              <w:t>го муниципального ра</w:t>
            </w:r>
            <w:r w:rsidRPr="00045C06">
              <w:rPr>
                <w:rFonts w:ascii="Arial" w:hAnsi="Arial" w:cs="Arial"/>
                <w:sz w:val="16"/>
                <w:szCs w:val="16"/>
              </w:rPr>
              <w:t>й</w:t>
            </w:r>
            <w:r w:rsidRPr="00045C06">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color w:val="000000"/>
                <w:sz w:val="16"/>
                <w:szCs w:val="16"/>
              </w:rPr>
            </w:pPr>
            <w:r w:rsidRPr="00045C06">
              <w:rPr>
                <w:rFonts w:ascii="Arial" w:hAnsi="Arial" w:cs="Arial"/>
                <w:sz w:val="16"/>
                <w:szCs w:val="16"/>
              </w:rPr>
              <w:t>2016-2020 г</w:t>
            </w:r>
            <w:r w:rsidRPr="00045C06">
              <w:rPr>
                <w:rFonts w:ascii="Arial" w:hAnsi="Arial" w:cs="Arial"/>
                <w:sz w:val="16"/>
                <w:szCs w:val="16"/>
              </w:rPr>
              <w:t>о</w:t>
            </w:r>
            <w:r w:rsidRPr="00045C06">
              <w:rPr>
                <w:rFonts w:ascii="Arial" w:hAnsi="Arial" w:cs="Arial"/>
                <w:sz w:val="16"/>
                <w:szCs w:val="16"/>
              </w:rPr>
              <w:t>ды</w:t>
            </w:r>
          </w:p>
        </w:tc>
      </w:tr>
      <w:tr w:rsidR="00DE2F3E" w:rsidRPr="00045C06" w:rsidTr="00DE2F3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outlineLvl w:val="0"/>
              <w:rPr>
                <w:rFonts w:ascii="Arial" w:hAnsi="Arial" w:cs="Arial"/>
                <w:color w:val="000000"/>
                <w:sz w:val="16"/>
                <w:szCs w:val="16"/>
              </w:rPr>
            </w:pPr>
            <w:r w:rsidRPr="00045C06">
              <w:rPr>
                <w:rFonts w:ascii="Arial" w:hAnsi="Arial" w:cs="Arial"/>
                <w:sz w:val="16"/>
                <w:szCs w:val="16"/>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rPr>
                <w:rFonts w:ascii="Arial" w:hAnsi="Arial" w:cs="Arial"/>
                <w:bCs/>
                <w:color w:val="000000"/>
                <w:sz w:val="16"/>
                <w:szCs w:val="16"/>
              </w:rPr>
            </w:pPr>
            <w:r w:rsidRPr="00045C06">
              <w:rPr>
                <w:rFonts w:ascii="Arial" w:hAnsi="Arial" w:cs="Arial"/>
                <w:bCs/>
                <w:sz w:val="16"/>
                <w:szCs w:val="16"/>
              </w:rPr>
              <w:t>Муниципальная программа «Развитие физ</w:t>
            </w:r>
            <w:r w:rsidRPr="00045C06">
              <w:rPr>
                <w:rFonts w:ascii="Arial" w:hAnsi="Arial" w:cs="Arial"/>
                <w:bCs/>
                <w:sz w:val="16"/>
                <w:szCs w:val="16"/>
              </w:rPr>
              <w:t>и</w:t>
            </w:r>
            <w:r w:rsidRPr="00045C06">
              <w:rPr>
                <w:rFonts w:ascii="Arial" w:hAnsi="Arial" w:cs="Arial"/>
                <w:bCs/>
                <w:sz w:val="16"/>
                <w:szCs w:val="16"/>
              </w:rPr>
              <w:t>ческой культуры и спорта в Валдайском м</w:t>
            </w:r>
            <w:r w:rsidRPr="00045C06">
              <w:rPr>
                <w:rFonts w:ascii="Arial" w:hAnsi="Arial" w:cs="Arial"/>
                <w:bCs/>
                <w:sz w:val="16"/>
                <w:szCs w:val="16"/>
              </w:rPr>
              <w:t>у</w:t>
            </w:r>
            <w:r w:rsidRPr="00045C06">
              <w:rPr>
                <w:rFonts w:ascii="Arial" w:hAnsi="Arial" w:cs="Arial"/>
                <w:bCs/>
                <w:sz w:val="16"/>
                <w:szCs w:val="16"/>
              </w:rPr>
              <w:t>ниципальном районе на 2016-2022 г</w:t>
            </w:r>
            <w:r w:rsidRPr="00045C06">
              <w:rPr>
                <w:rFonts w:ascii="Arial" w:hAnsi="Arial" w:cs="Arial"/>
                <w:bCs/>
                <w:sz w:val="16"/>
                <w:szCs w:val="16"/>
              </w:rPr>
              <w:t>о</w:t>
            </w:r>
            <w:r w:rsidRPr="00045C06">
              <w:rPr>
                <w:rFonts w:ascii="Arial" w:hAnsi="Arial" w:cs="Arial"/>
                <w:bCs/>
                <w:sz w:val="16"/>
                <w:szCs w:val="16"/>
              </w:rPr>
              <w:t xml:space="preserve">ды» </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r w:rsidRPr="00045C06">
              <w:rPr>
                <w:rFonts w:ascii="Arial" w:hAnsi="Arial" w:cs="Arial"/>
                <w:sz w:val="16"/>
                <w:szCs w:val="16"/>
              </w:rPr>
              <w:t>Администрация Валдайского муниц</w:t>
            </w:r>
            <w:r w:rsidRPr="00045C06">
              <w:rPr>
                <w:rFonts w:ascii="Arial" w:hAnsi="Arial" w:cs="Arial"/>
                <w:sz w:val="16"/>
                <w:szCs w:val="16"/>
              </w:rPr>
              <w:t>и</w:t>
            </w:r>
            <w:r w:rsidRPr="00045C06">
              <w:rPr>
                <w:rFonts w:ascii="Arial" w:hAnsi="Arial" w:cs="Arial"/>
                <w:sz w:val="16"/>
                <w:szCs w:val="16"/>
              </w:rPr>
              <w:t>пального района (отдел по физич</w:t>
            </w:r>
            <w:r w:rsidRPr="00045C06">
              <w:rPr>
                <w:rFonts w:ascii="Arial" w:hAnsi="Arial" w:cs="Arial"/>
                <w:sz w:val="16"/>
                <w:szCs w:val="16"/>
              </w:rPr>
              <w:t>е</w:t>
            </w:r>
            <w:r w:rsidRPr="00045C06">
              <w:rPr>
                <w:rFonts w:ascii="Arial" w:hAnsi="Arial" w:cs="Arial"/>
                <w:sz w:val="16"/>
                <w:szCs w:val="16"/>
              </w:rPr>
              <w:t>ской культуре и спорту)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color w:val="000000"/>
                <w:sz w:val="16"/>
                <w:szCs w:val="16"/>
              </w:rPr>
            </w:pPr>
            <w:r w:rsidRPr="00045C06">
              <w:rPr>
                <w:rFonts w:ascii="Arial" w:hAnsi="Arial" w:cs="Arial"/>
                <w:sz w:val="16"/>
                <w:szCs w:val="16"/>
              </w:rPr>
              <w:t>2016-2022 г</w:t>
            </w:r>
            <w:r w:rsidRPr="00045C06">
              <w:rPr>
                <w:rFonts w:ascii="Arial" w:hAnsi="Arial" w:cs="Arial"/>
                <w:sz w:val="16"/>
                <w:szCs w:val="16"/>
              </w:rPr>
              <w:t>о</w:t>
            </w:r>
            <w:r w:rsidRPr="00045C06">
              <w:rPr>
                <w:rFonts w:ascii="Arial" w:hAnsi="Arial" w:cs="Arial"/>
                <w:sz w:val="16"/>
                <w:szCs w:val="16"/>
              </w:rPr>
              <w:t>ды</w:t>
            </w:r>
          </w:p>
        </w:tc>
      </w:tr>
      <w:tr w:rsidR="00DE2F3E" w:rsidRPr="00045C06" w:rsidTr="00DE2F3E">
        <w:trPr>
          <w:trHeight w:val="20"/>
        </w:trPr>
        <w:tc>
          <w:tcPr>
            <w:tcW w:w="426"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outlineLvl w:val="0"/>
              <w:rPr>
                <w:rFonts w:ascii="Arial" w:hAnsi="Arial" w:cs="Arial"/>
                <w:color w:val="000000"/>
                <w:sz w:val="16"/>
                <w:szCs w:val="16"/>
              </w:rPr>
            </w:pPr>
            <w:r w:rsidRPr="00045C06">
              <w:rPr>
                <w:rFonts w:ascii="Arial" w:hAnsi="Arial" w:cs="Arial"/>
                <w:sz w:val="16"/>
                <w:szCs w:val="16"/>
              </w:rPr>
              <w:t>3.</w:t>
            </w:r>
          </w:p>
        </w:tc>
        <w:tc>
          <w:tcPr>
            <w:tcW w:w="3544"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3"/>
              <w:rPr>
                <w:rFonts w:ascii="Arial" w:hAnsi="Arial" w:cs="Arial"/>
                <w:bCs/>
                <w:color w:val="000000"/>
                <w:sz w:val="16"/>
                <w:szCs w:val="16"/>
              </w:rPr>
            </w:pPr>
            <w:r w:rsidRPr="00045C06">
              <w:rPr>
                <w:rFonts w:ascii="Arial" w:hAnsi="Arial" w:cs="Arial"/>
                <w:bCs/>
                <w:sz w:val="16"/>
                <w:szCs w:val="16"/>
              </w:rPr>
              <w:t>Муниципальная программа «Управление м</w:t>
            </w:r>
            <w:r w:rsidRPr="00045C06">
              <w:rPr>
                <w:rFonts w:ascii="Arial" w:hAnsi="Arial" w:cs="Arial"/>
                <w:bCs/>
                <w:sz w:val="16"/>
                <w:szCs w:val="16"/>
              </w:rPr>
              <w:t>у</w:t>
            </w:r>
            <w:r w:rsidRPr="00045C06">
              <w:rPr>
                <w:rFonts w:ascii="Arial" w:hAnsi="Arial" w:cs="Arial"/>
                <w:bCs/>
                <w:sz w:val="16"/>
                <w:szCs w:val="16"/>
              </w:rPr>
              <w:t>ниципальными финансами Валдайского м</w:t>
            </w:r>
            <w:r w:rsidRPr="00045C06">
              <w:rPr>
                <w:rFonts w:ascii="Arial" w:hAnsi="Arial" w:cs="Arial"/>
                <w:bCs/>
                <w:sz w:val="16"/>
                <w:szCs w:val="16"/>
              </w:rPr>
              <w:t>у</w:t>
            </w:r>
            <w:r w:rsidRPr="00045C06">
              <w:rPr>
                <w:rFonts w:ascii="Arial" w:hAnsi="Arial" w:cs="Arial"/>
                <w:bCs/>
                <w:sz w:val="16"/>
                <w:szCs w:val="16"/>
              </w:rPr>
              <w:t>ниципального района на 2020-2024 г</w:t>
            </w:r>
            <w:r w:rsidRPr="00045C06">
              <w:rPr>
                <w:rFonts w:ascii="Arial" w:hAnsi="Arial" w:cs="Arial"/>
                <w:bCs/>
                <w:sz w:val="16"/>
                <w:szCs w:val="16"/>
              </w:rPr>
              <w:t>о</w:t>
            </w:r>
            <w:r w:rsidRPr="00045C06">
              <w:rPr>
                <w:rFonts w:ascii="Arial" w:hAnsi="Arial" w:cs="Arial"/>
                <w:bCs/>
                <w:sz w:val="16"/>
                <w:szCs w:val="16"/>
              </w:rPr>
              <w:t>ды»</w:t>
            </w:r>
          </w:p>
          <w:p w:rsidR="00DE2F3E" w:rsidRPr="00045C06" w:rsidRDefault="00DE2F3E" w:rsidP="00DE2F3E">
            <w:pPr>
              <w:jc w:val="both"/>
              <w:outlineLvl w:val="3"/>
              <w:rPr>
                <w:rFonts w:ascii="Arial" w:hAnsi="Arial" w:cs="Arial"/>
                <w:bCs/>
                <w:color w:val="000000"/>
                <w:sz w:val="16"/>
                <w:szCs w:val="16"/>
              </w:rPr>
            </w:pP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3"/>
              <w:rPr>
                <w:rFonts w:ascii="Arial" w:hAnsi="Arial" w:cs="Arial"/>
                <w:color w:val="000000"/>
                <w:sz w:val="16"/>
                <w:szCs w:val="16"/>
              </w:rPr>
            </w:pPr>
            <w:r w:rsidRPr="00045C06">
              <w:rPr>
                <w:rFonts w:ascii="Arial" w:hAnsi="Arial" w:cs="Arial"/>
                <w:sz w:val="16"/>
                <w:szCs w:val="16"/>
              </w:rPr>
              <w:t>подпрограмма «Организация и обеспечение ос</w:t>
            </w:r>
            <w:r w:rsidRPr="00045C06">
              <w:rPr>
                <w:rFonts w:ascii="Arial" w:hAnsi="Arial" w:cs="Arial"/>
                <w:sz w:val="16"/>
                <w:szCs w:val="16"/>
              </w:rPr>
              <w:t>у</w:t>
            </w:r>
            <w:r w:rsidRPr="00045C06">
              <w:rPr>
                <w:rFonts w:ascii="Arial" w:hAnsi="Arial" w:cs="Arial"/>
                <w:sz w:val="16"/>
                <w:szCs w:val="16"/>
              </w:rPr>
              <w:t>ществления бюджетного процесса, управление муниципальным долгом муниципального ра</w:t>
            </w:r>
            <w:r w:rsidRPr="00045C06">
              <w:rPr>
                <w:rFonts w:ascii="Arial" w:hAnsi="Arial" w:cs="Arial"/>
                <w:sz w:val="16"/>
                <w:szCs w:val="16"/>
              </w:rPr>
              <w:t>й</w:t>
            </w:r>
            <w:r w:rsidRPr="00045C06">
              <w:rPr>
                <w:rFonts w:ascii="Arial" w:hAnsi="Arial" w:cs="Arial"/>
                <w:sz w:val="16"/>
                <w:szCs w:val="16"/>
              </w:rPr>
              <w:t xml:space="preserve">она» </w:t>
            </w:r>
          </w:p>
        </w:tc>
        <w:tc>
          <w:tcPr>
            <w:tcW w:w="2959"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r w:rsidRPr="00045C06">
              <w:rPr>
                <w:rFonts w:ascii="Arial" w:hAnsi="Arial" w:cs="Arial"/>
                <w:sz w:val="16"/>
                <w:szCs w:val="16"/>
              </w:rPr>
              <w:t>комитет финансов Администрации Валдайского муниципального ра</w:t>
            </w:r>
            <w:r w:rsidRPr="00045C06">
              <w:rPr>
                <w:rFonts w:ascii="Arial" w:hAnsi="Arial" w:cs="Arial"/>
                <w:sz w:val="16"/>
                <w:szCs w:val="16"/>
              </w:rPr>
              <w:t>й</w:t>
            </w:r>
            <w:r w:rsidRPr="00045C06">
              <w:rPr>
                <w:rFonts w:ascii="Arial" w:hAnsi="Arial" w:cs="Arial"/>
                <w:sz w:val="16"/>
                <w:szCs w:val="16"/>
              </w:rPr>
              <w:t xml:space="preserve">она  </w:t>
            </w:r>
          </w:p>
        </w:tc>
        <w:tc>
          <w:tcPr>
            <w:tcW w:w="850"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color w:val="000000"/>
                <w:sz w:val="16"/>
                <w:szCs w:val="16"/>
              </w:rPr>
            </w:pPr>
            <w:r w:rsidRPr="00045C06">
              <w:rPr>
                <w:rFonts w:ascii="Arial" w:hAnsi="Arial" w:cs="Arial"/>
                <w:sz w:val="16"/>
                <w:szCs w:val="16"/>
              </w:rPr>
              <w:t>2020-2024 г</w:t>
            </w:r>
            <w:r w:rsidRPr="00045C06">
              <w:rPr>
                <w:rFonts w:ascii="Arial" w:hAnsi="Arial" w:cs="Arial"/>
                <w:sz w:val="16"/>
                <w:szCs w:val="16"/>
              </w:rPr>
              <w:t>о</w:t>
            </w:r>
            <w:r w:rsidRPr="00045C06">
              <w:rPr>
                <w:rFonts w:ascii="Arial" w:hAnsi="Arial" w:cs="Arial"/>
                <w:sz w:val="16"/>
                <w:szCs w:val="16"/>
              </w:rPr>
              <w:t>ды</w:t>
            </w:r>
          </w:p>
        </w:tc>
      </w:tr>
      <w:tr w:rsidR="00DE2F3E" w:rsidRPr="00045C06" w:rsidTr="00DE2F3E">
        <w:trPr>
          <w:trHeight w:val="20"/>
        </w:trPr>
        <w:tc>
          <w:tcPr>
            <w:tcW w:w="426"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outlineLvl w:val="0"/>
              <w:rPr>
                <w:rStyle w:val="aff2"/>
                <w:rFonts w:ascii="Arial" w:eastAsia="A" w:hAnsi="Arial" w:cs="Arial"/>
                <w:b w:val="0"/>
                <w:color w:val="000000"/>
                <w:sz w:val="16"/>
                <w:szCs w:val="16"/>
              </w:rPr>
            </w:pPr>
          </w:p>
        </w:tc>
        <w:tc>
          <w:tcPr>
            <w:tcW w:w="3544"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3"/>
              <w:rPr>
                <w:rFonts w:ascii="Arial" w:hAnsi="Arial" w:cs="Arial"/>
                <w:color w:val="000000"/>
                <w:sz w:val="16"/>
                <w:szCs w:val="16"/>
                <w:highlight w:val="yellow"/>
              </w:rPr>
            </w:pP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outlineLvl w:val="0"/>
              <w:rPr>
                <w:rFonts w:ascii="Arial" w:hAnsi="Arial" w:cs="Arial"/>
                <w:color w:val="000000"/>
                <w:sz w:val="16"/>
                <w:szCs w:val="16"/>
              </w:rPr>
            </w:pPr>
            <w:r w:rsidRPr="00045C06">
              <w:rPr>
                <w:rFonts w:ascii="Arial" w:hAnsi="Arial" w:cs="Arial"/>
                <w:sz w:val="16"/>
                <w:szCs w:val="16"/>
              </w:rPr>
              <w:t>подпрограмма "Повышение эффективности бю</w:t>
            </w:r>
            <w:r w:rsidRPr="00045C06">
              <w:rPr>
                <w:rFonts w:ascii="Arial" w:hAnsi="Arial" w:cs="Arial"/>
                <w:sz w:val="16"/>
                <w:szCs w:val="16"/>
              </w:rPr>
              <w:t>д</w:t>
            </w:r>
            <w:r w:rsidRPr="00045C06">
              <w:rPr>
                <w:rFonts w:ascii="Arial" w:hAnsi="Arial" w:cs="Arial"/>
                <w:sz w:val="16"/>
                <w:szCs w:val="16"/>
              </w:rPr>
              <w:t>жетных расходов Валдайского муниципального ра</w:t>
            </w:r>
            <w:r w:rsidRPr="00045C06">
              <w:rPr>
                <w:rFonts w:ascii="Arial" w:hAnsi="Arial" w:cs="Arial"/>
                <w:sz w:val="16"/>
                <w:szCs w:val="16"/>
              </w:rPr>
              <w:t>й</w:t>
            </w:r>
            <w:r w:rsidRPr="00045C06">
              <w:rPr>
                <w:rFonts w:ascii="Arial" w:hAnsi="Arial" w:cs="Arial"/>
                <w:sz w:val="16"/>
                <w:szCs w:val="16"/>
              </w:rPr>
              <w:t>она"</w:t>
            </w:r>
          </w:p>
        </w:tc>
        <w:tc>
          <w:tcPr>
            <w:tcW w:w="2959"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p>
        </w:tc>
        <w:tc>
          <w:tcPr>
            <w:tcW w:w="850"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color w:val="000000"/>
                <w:sz w:val="16"/>
                <w:szCs w:val="16"/>
              </w:rPr>
            </w:pPr>
          </w:p>
        </w:tc>
      </w:tr>
      <w:tr w:rsidR="00DE2F3E" w:rsidRPr="00045C06" w:rsidTr="00DE2F3E">
        <w:trPr>
          <w:trHeight w:val="20"/>
        </w:trPr>
        <w:tc>
          <w:tcPr>
            <w:tcW w:w="426"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outlineLvl w:val="0"/>
              <w:rPr>
                <w:rFonts w:ascii="Arial" w:hAnsi="Arial" w:cs="Arial"/>
                <w:color w:val="000000"/>
                <w:sz w:val="16"/>
                <w:szCs w:val="16"/>
              </w:rPr>
            </w:pPr>
            <w:r w:rsidRPr="00045C06">
              <w:rPr>
                <w:rFonts w:ascii="Arial" w:hAnsi="Arial" w:cs="Arial"/>
                <w:sz w:val="16"/>
                <w:szCs w:val="16"/>
              </w:rPr>
              <w:t>4.</w:t>
            </w:r>
          </w:p>
        </w:tc>
        <w:tc>
          <w:tcPr>
            <w:tcW w:w="3544"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3"/>
              <w:rPr>
                <w:rFonts w:ascii="Arial" w:hAnsi="Arial" w:cs="Arial"/>
                <w:bCs/>
                <w:color w:val="000000"/>
                <w:sz w:val="16"/>
                <w:szCs w:val="16"/>
              </w:rPr>
            </w:pPr>
            <w:r w:rsidRPr="00045C06">
              <w:rPr>
                <w:rFonts w:ascii="Arial" w:hAnsi="Arial" w:cs="Arial"/>
                <w:bCs/>
                <w:sz w:val="16"/>
                <w:szCs w:val="16"/>
              </w:rPr>
              <w:t>Муниципальная программа Валдайского м</w:t>
            </w:r>
            <w:r w:rsidRPr="00045C06">
              <w:rPr>
                <w:rFonts w:ascii="Arial" w:hAnsi="Arial" w:cs="Arial"/>
                <w:bCs/>
                <w:sz w:val="16"/>
                <w:szCs w:val="16"/>
              </w:rPr>
              <w:t>у</w:t>
            </w:r>
            <w:r w:rsidRPr="00045C06">
              <w:rPr>
                <w:rFonts w:ascii="Arial" w:hAnsi="Arial" w:cs="Arial"/>
                <w:bCs/>
                <w:sz w:val="16"/>
                <w:szCs w:val="16"/>
              </w:rPr>
              <w:t>ниципального района «Развитие обр</w:t>
            </w:r>
            <w:r w:rsidRPr="00045C06">
              <w:rPr>
                <w:rFonts w:ascii="Arial" w:hAnsi="Arial" w:cs="Arial"/>
                <w:bCs/>
                <w:sz w:val="16"/>
                <w:szCs w:val="16"/>
              </w:rPr>
              <w:t>а</w:t>
            </w:r>
            <w:r w:rsidRPr="00045C06">
              <w:rPr>
                <w:rFonts w:ascii="Arial" w:hAnsi="Arial" w:cs="Arial"/>
                <w:bCs/>
                <w:sz w:val="16"/>
                <w:szCs w:val="16"/>
              </w:rPr>
              <w:t>зования и молодежной политики в Валдайском мун</w:t>
            </w:r>
            <w:r w:rsidRPr="00045C06">
              <w:rPr>
                <w:rFonts w:ascii="Arial" w:hAnsi="Arial" w:cs="Arial"/>
                <w:bCs/>
                <w:sz w:val="16"/>
                <w:szCs w:val="16"/>
              </w:rPr>
              <w:t>и</w:t>
            </w:r>
            <w:r w:rsidRPr="00045C06">
              <w:rPr>
                <w:rFonts w:ascii="Arial" w:hAnsi="Arial" w:cs="Arial"/>
                <w:bCs/>
                <w:sz w:val="16"/>
                <w:szCs w:val="16"/>
              </w:rPr>
              <w:t>ципальном районе до 2026 г</w:t>
            </w:r>
            <w:r w:rsidRPr="00045C06">
              <w:rPr>
                <w:rFonts w:ascii="Arial" w:hAnsi="Arial" w:cs="Arial"/>
                <w:bCs/>
                <w:sz w:val="16"/>
                <w:szCs w:val="16"/>
              </w:rPr>
              <w:t>о</w:t>
            </w:r>
            <w:r w:rsidRPr="00045C06">
              <w:rPr>
                <w:rFonts w:ascii="Arial" w:hAnsi="Arial" w:cs="Arial"/>
                <w:bCs/>
                <w:sz w:val="16"/>
                <w:szCs w:val="16"/>
              </w:rPr>
              <w:t>да»</w:t>
            </w:r>
          </w:p>
          <w:p w:rsidR="00DE2F3E" w:rsidRPr="00045C06" w:rsidRDefault="00DE2F3E" w:rsidP="00DE2F3E">
            <w:pPr>
              <w:jc w:val="both"/>
              <w:outlineLvl w:val="3"/>
              <w:rPr>
                <w:rFonts w:ascii="Arial" w:hAnsi="Arial" w:cs="Arial"/>
                <w:bCs/>
                <w:color w:val="000000"/>
                <w:sz w:val="16"/>
                <w:szCs w:val="16"/>
              </w:rPr>
            </w:pP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3"/>
              <w:rPr>
                <w:rFonts w:ascii="Arial" w:hAnsi="Arial" w:cs="Arial"/>
                <w:color w:val="000000"/>
                <w:sz w:val="16"/>
                <w:szCs w:val="16"/>
              </w:rPr>
            </w:pPr>
            <w:r w:rsidRPr="00045C06">
              <w:rPr>
                <w:rFonts w:ascii="Arial" w:hAnsi="Arial" w:cs="Arial"/>
                <w:sz w:val="16"/>
                <w:szCs w:val="16"/>
              </w:rPr>
              <w:t>подпрограмма «Развитие дошкольного и общего образования в Валдайском муниципальном ра</w:t>
            </w:r>
            <w:r w:rsidRPr="00045C06">
              <w:rPr>
                <w:rFonts w:ascii="Arial" w:hAnsi="Arial" w:cs="Arial"/>
                <w:sz w:val="16"/>
                <w:szCs w:val="16"/>
              </w:rPr>
              <w:t>й</w:t>
            </w:r>
            <w:r w:rsidRPr="00045C06">
              <w:rPr>
                <w:rFonts w:ascii="Arial" w:hAnsi="Arial" w:cs="Arial"/>
                <w:sz w:val="16"/>
                <w:szCs w:val="16"/>
              </w:rPr>
              <w:t xml:space="preserve">оне»  </w:t>
            </w:r>
          </w:p>
        </w:tc>
        <w:tc>
          <w:tcPr>
            <w:tcW w:w="2959"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r w:rsidRPr="00045C06">
              <w:rPr>
                <w:rFonts w:ascii="Arial" w:hAnsi="Arial" w:cs="Arial"/>
                <w:sz w:val="16"/>
                <w:szCs w:val="16"/>
              </w:rPr>
              <w:t>муниципальное казённое учреждение ком</w:t>
            </w:r>
            <w:r w:rsidRPr="00045C06">
              <w:rPr>
                <w:rFonts w:ascii="Arial" w:hAnsi="Arial" w:cs="Arial"/>
                <w:sz w:val="16"/>
                <w:szCs w:val="16"/>
              </w:rPr>
              <w:t>и</w:t>
            </w:r>
            <w:r w:rsidRPr="00045C06">
              <w:rPr>
                <w:rFonts w:ascii="Arial" w:hAnsi="Arial" w:cs="Arial"/>
                <w:sz w:val="16"/>
                <w:szCs w:val="16"/>
              </w:rPr>
              <w:t>тет образования Администрации Валдайского муниципал</w:t>
            </w:r>
            <w:r w:rsidRPr="00045C06">
              <w:rPr>
                <w:rFonts w:ascii="Arial" w:hAnsi="Arial" w:cs="Arial"/>
                <w:sz w:val="16"/>
                <w:szCs w:val="16"/>
              </w:rPr>
              <w:t>ь</w:t>
            </w:r>
            <w:r w:rsidRPr="00045C06">
              <w:rPr>
                <w:rFonts w:ascii="Arial" w:hAnsi="Arial" w:cs="Arial"/>
                <w:sz w:val="16"/>
                <w:szCs w:val="16"/>
              </w:rPr>
              <w:t>ного района</w:t>
            </w:r>
          </w:p>
        </w:tc>
        <w:tc>
          <w:tcPr>
            <w:tcW w:w="850" w:type="dxa"/>
            <w:vMerge w:val="restart"/>
            <w:tcBorders>
              <w:top w:val="single" w:sz="4" w:space="0" w:color="000000"/>
              <w:lef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color w:val="000000"/>
                <w:sz w:val="16"/>
                <w:szCs w:val="16"/>
              </w:rPr>
            </w:pPr>
            <w:r w:rsidRPr="00045C06">
              <w:rPr>
                <w:rFonts w:ascii="Arial" w:hAnsi="Arial" w:cs="Arial"/>
                <w:sz w:val="16"/>
                <w:szCs w:val="16"/>
              </w:rPr>
              <w:t>2020-2026 г</w:t>
            </w:r>
            <w:r w:rsidRPr="00045C06">
              <w:rPr>
                <w:rFonts w:ascii="Arial" w:hAnsi="Arial" w:cs="Arial"/>
                <w:sz w:val="16"/>
                <w:szCs w:val="16"/>
              </w:rPr>
              <w:t>о</w:t>
            </w:r>
            <w:r w:rsidRPr="00045C06">
              <w:rPr>
                <w:rFonts w:ascii="Arial" w:hAnsi="Arial" w:cs="Arial"/>
                <w:sz w:val="16"/>
                <w:szCs w:val="16"/>
              </w:rPr>
              <w:t>ды</w:t>
            </w:r>
          </w:p>
        </w:tc>
      </w:tr>
      <w:tr w:rsidR="00DE2F3E" w:rsidRPr="00045C06" w:rsidTr="00DE2F3E">
        <w:trPr>
          <w:trHeight w:val="20"/>
        </w:trPr>
        <w:tc>
          <w:tcPr>
            <w:tcW w:w="426"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outlineLvl w:val="0"/>
              <w:rPr>
                <w:rFonts w:ascii="Arial" w:hAnsi="Arial" w:cs="Arial"/>
                <w:color w:val="000000"/>
                <w:sz w:val="16"/>
                <w:szCs w:val="16"/>
              </w:rPr>
            </w:pPr>
          </w:p>
        </w:tc>
        <w:tc>
          <w:tcPr>
            <w:tcW w:w="3544"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3"/>
              <w:rPr>
                <w:rFonts w:ascii="Arial" w:hAnsi="Arial" w:cs="Arial"/>
                <w:color w:val="000000"/>
                <w:sz w:val="16"/>
                <w:szCs w:val="16"/>
                <w:highlight w:val="yellow"/>
              </w:rPr>
            </w:pP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4"/>
              <w:rPr>
                <w:rFonts w:ascii="Arial" w:hAnsi="Arial" w:cs="Arial"/>
                <w:color w:val="000000"/>
                <w:sz w:val="16"/>
                <w:szCs w:val="16"/>
              </w:rPr>
            </w:pPr>
            <w:r w:rsidRPr="00045C06">
              <w:rPr>
                <w:rFonts w:ascii="Arial" w:hAnsi="Arial" w:cs="Arial"/>
                <w:sz w:val="16"/>
                <w:szCs w:val="16"/>
              </w:rPr>
              <w:t>подпрограмма «Развитие дополнительного обр</w:t>
            </w:r>
            <w:r w:rsidRPr="00045C06">
              <w:rPr>
                <w:rFonts w:ascii="Arial" w:hAnsi="Arial" w:cs="Arial"/>
                <w:sz w:val="16"/>
                <w:szCs w:val="16"/>
              </w:rPr>
              <w:t>а</w:t>
            </w:r>
            <w:r w:rsidRPr="00045C06">
              <w:rPr>
                <w:rFonts w:ascii="Arial" w:hAnsi="Arial" w:cs="Arial"/>
                <w:sz w:val="16"/>
                <w:szCs w:val="16"/>
              </w:rPr>
              <w:t>зования в Валдайском муниц</w:t>
            </w:r>
            <w:r w:rsidRPr="00045C06">
              <w:rPr>
                <w:rFonts w:ascii="Arial" w:hAnsi="Arial" w:cs="Arial"/>
                <w:sz w:val="16"/>
                <w:szCs w:val="16"/>
              </w:rPr>
              <w:t>и</w:t>
            </w:r>
            <w:r w:rsidRPr="00045C06">
              <w:rPr>
                <w:rFonts w:ascii="Arial" w:hAnsi="Arial" w:cs="Arial"/>
                <w:sz w:val="16"/>
                <w:szCs w:val="16"/>
              </w:rPr>
              <w:t xml:space="preserve">пальном районе»  </w:t>
            </w:r>
          </w:p>
        </w:tc>
        <w:tc>
          <w:tcPr>
            <w:tcW w:w="2959"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p>
        </w:tc>
        <w:tc>
          <w:tcPr>
            <w:tcW w:w="850" w:type="dxa"/>
            <w:vMerge/>
            <w:tcBorders>
              <w:lef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color w:val="000000"/>
                <w:sz w:val="16"/>
                <w:szCs w:val="16"/>
              </w:rPr>
            </w:pPr>
          </w:p>
        </w:tc>
      </w:tr>
      <w:tr w:rsidR="00DE2F3E" w:rsidRPr="00045C06" w:rsidTr="00DE2F3E">
        <w:trPr>
          <w:trHeight w:val="20"/>
        </w:trPr>
        <w:tc>
          <w:tcPr>
            <w:tcW w:w="426"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outlineLvl w:val="0"/>
              <w:rPr>
                <w:rFonts w:ascii="Arial" w:hAnsi="Arial" w:cs="Arial"/>
                <w:color w:val="000000"/>
                <w:sz w:val="16"/>
                <w:szCs w:val="16"/>
              </w:rPr>
            </w:pPr>
          </w:p>
        </w:tc>
        <w:tc>
          <w:tcPr>
            <w:tcW w:w="3544"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4"/>
              <w:rPr>
                <w:rFonts w:ascii="Arial" w:hAnsi="Arial" w:cs="Arial"/>
                <w:color w:val="000000"/>
                <w:sz w:val="16"/>
                <w:szCs w:val="16"/>
                <w:highlight w:val="yellow"/>
              </w:rPr>
            </w:pP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4"/>
              <w:rPr>
                <w:rFonts w:ascii="Arial" w:hAnsi="Arial" w:cs="Arial"/>
                <w:color w:val="000000"/>
                <w:sz w:val="16"/>
                <w:szCs w:val="16"/>
                <w:highlight w:val="yellow"/>
              </w:rPr>
            </w:pPr>
            <w:r w:rsidRPr="00045C06">
              <w:rPr>
                <w:rFonts w:ascii="Arial" w:hAnsi="Arial" w:cs="Arial"/>
                <w:sz w:val="16"/>
                <w:szCs w:val="16"/>
              </w:rPr>
              <w:t>подпрограмма «Вовлечение молодежи Валда</w:t>
            </w:r>
            <w:r w:rsidRPr="00045C06">
              <w:rPr>
                <w:rFonts w:ascii="Arial" w:hAnsi="Arial" w:cs="Arial"/>
                <w:sz w:val="16"/>
                <w:szCs w:val="16"/>
              </w:rPr>
              <w:t>й</w:t>
            </w:r>
            <w:r w:rsidRPr="00045C06">
              <w:rPr>
                <w:rFonts w:ascii="Arial" w:hAnsi="Arial" w:cs="Arial"/>
                <w:sz w:val="16"/>
                <w:szCs w:val="16"/>
              </w:rPr>
              <w:t>ского муниципального района в социальную пра</w:t>
            </w:r>
            <w:r w:rsidRPr="00045C06">
              <w:rPr>
                <w:rFonts w:ascii="Arial" w:hAnsi="Arial" w:cs="Arial"/>
                <w:sz w:val="16"/>
                <w:szCs w:val="16"/>
              </w:rPr>
              <w:t>к</w:t>
            </w:r>
            <w:r w:rsidRPr="00045C06">
              <w:rPr>
                <w:rFonts w:ascii="Arial" w:hAnsi="Arial" w:cs="Arial"/>
                <w:sz w:val="16"/>
                <w:szCs w:val="16"/>
              </w:rPr>
              <w:t xml:space="preserve">тику»  </w:t>
            </w:r>
          </w:p>
        </w:tc>
        <w:tc>
          <w:tcPr>
            <w:tcW w:w="2959"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p>
        </w:tc>
        <w:tc>
          <w:tcPr>
            <w:tcW w:w="850" w:type="dxa"/>
            <w:vMerge/>
            <w:tcBorders>
              <w:lef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color w:val="000000"/>
                <w:sz w:val="16"/>
                <w:szCs w:val="16"/>
              </w:rPr>
            </w:pPr>
          </w:p>
        </w:tc>
      </w:tr>
      <w:tr w:rsidR="00DE2F3E" w:rsidRPr="00045C06" w:rsidTr="00DE2F3E">
        <w:trPr>
          <w:trHeight w:val="20"/>
        </w:trPr>
        <w:tc>
          <w:tcPr>
            <w:tcW w:w="426"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outlineLvl w:val="0"/>
              <w:rPr>
                <w:rFonts w:ascii="Arial" w:hAnsi="Arial" w:cs="Arial"/>
                <w:color w:val="000000"/>
                <w:sz w:val="16"/>
                <w:szCs w:val="16"/>
              </w:rPr>
            </w:pPr>
          </w:p>
        </w:tc>
        <w:tc>
          <w:tcPr>
            <w:tcW w:w="3544"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4"/>
              <w:rPr>
                <w:rFonts w:ascii="Arial" w:hAnsi="Arial" w:cs="Arial"/>
                <w:color w:val="000000"/>
                <w:sz w:val="16"/>
                <w:szCs w:val="16"/>
                <w:highlight w:val="yellow"/>
              </w:rPr>
            </w:pP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0"/>
              <w:rPr>
                <w:rFonts w:ascii="Arial" w:hAnsi="Arial" w:cs="Arial"/>
                <w:color w:val="000000"/>
                <w:sz w:val="16"/>
                <w:szCs w:val="16"/>
                <w:highlight w:val="yellow"/>
              </w:rPr>
            </w:pPr>
            <w:r w:rsidRPr="00045C06">
              <w:rPr>
                <w:rFonts w:ascii="Arial" w:hAnsi="Arial" w:cs="Arial"/>
                <w:sz w:val="16"/>
                <w:szCs w:val="16"/>
              </w:rPr>
              <w:t>подпрограмма "Патриотическое воспитание нас</w:t>
            </w:r>
            <w:r w:rsidRPr="00045C06">
              <w:rPr>
                <w:rFonts w:ascii="Arial" w:hAnsi="Arial" w:cs="Arial"/>
                <w:sz w:val="16"/>
                <w:szCs w:val="16"/>
              </w:rPr>
              <w:t>е</w:t>
            </w:r>
            <w:r w:rsidRPr="00045C06">
              <w:rPr>
                <w:rFonts w:ascii="Arial" w:hAnsi="Arial" w:cs="Arial"/>
                <w:sz w:val="16"/>
                <w:szCs w:val="16"/>
              </w:rPr>
              <w:t>ления Валдайского муниципального ра</w:t>
            </w:r>
            <w:r w:rsidRPr="00045C06">
              <w:rPr>
                <w:rFonts w:ascii="Arial" w:hAnsi="Arial" w:cs="Arial"/>
                <w:sz w:val="16"/>
                <w:szCs w:val="16"/>
              </w:rPr>
              <w:t>й</w:t>
            </w:r>
            <w:r w:rsidRPr="00045C06">
              <w:rPr>
                <w:rFonts w:ascii="Arial" w:hAnsi="Arial" w:cs="Arial"/>
                <w:sz w:val="16"/>
                <w:szCs w:val="16"/>
              </w:rPr>
              <w:t>она"</w:t>
            </w:r>
          </w:p>
        </w:tc>
        <w:tc>
          <w:tcPr>
            <w:tcW w:w="2959"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highlight w:val="yellow"/>
              </w:rPr>
            </w:pPr>
          </w:p>
        </w:tc>
        <w:tc>
          <w:tcPr>
            <w:tcW w:w="850" w:type="dxa"/>
            <w:vMerge/>
            <w:tcBorders>
              <w:lef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color w:val="000000"/>
                <w:sz w:val="16"/>
                <w:szCs w:val="16"/>
              </w:rPr>
            </w:pPr>
          </w:p>
        </w:tc>
      </w:tr>
      <w:tr w:rsidR="00DE2F3E" w:rsidRPr="00045C06" w:rsidTr="00DE2F3E">
        <w:trPr>
          <w:trHeight w:val="20"/>
        </w:trPr>
        <w:tc>
          <w:tcPr>
            <w:tcW w:w="426"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outlineLvl w:val="0"/>
              <w:rPr>
                <w:rFonts w:ascii="Arial" w:hAnsi="Arial" w:cs="Arial"/>
                <w:color w:val="000000"/>
                <w:sz w:val="16"/>
                <w:szCs w:val="16"/>
              </w:rPr>
            </w:pPr>
          </w:p>
        </w:tc>
        <w:tc>
          <w:tcPr>
            <w:tcW w:w="3544"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0"/>
              <w:rPr>
                <w:rFonts w:ascii="Arial" w:hAnsi="Arial" w:cs="Arial"/>
                <w:color w:val="000000"/>
                <w:sz w:val="16"/>
                <w:szCs w:val="16"/>
                <w:highlight w:val="yellow"/>
              </w:rPr>
            </w:pP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4"/>
              <w:rPr>
                <w:rFonts w:ascii="Arial" w:hAnsi="Arial" w:cs="Arial"/>
                <w:color w:val="000000"/>
                <w:sz w:val="16"/>
                <w:szCs w:val="16"/>
                <w:highlight w:val="yellow"/>
              </w:rPr>
            </w:pPr>
            <w:r w:rsidRPr="00045C06">
              <w:rPr>
                <w:rFonts w:ascii="Arial" w:hAnsi="Arial" w:cs="Arial"/>
                <w:sz w:val="16"/>
                <w:szCs w:val="16"/>
              </w:rPr>
              <w:t>подпрограмма «Социальная адаптация детей-сирот и детей, оставшихся без попечения род</w:t>
            </w:r>
            <w:r w:rsidRPr="00045C06">
              <w:rPr>
                <w:rFonts w:ascii="Arial" w:hAnsi="Arial" w:cs="Arial"/>
                <w:sz w:val="16"/>
                <w:szCs w:val="16"/>
              </w:rPr>
              <w:t>и</w:t>
            </w:r>
            <w:r w:rsidRPr="00045C06">
              <w:rPr>
                <w:rFonts w:ascii="Arial" w:hAnsi="Arial" w:cs="Arial"/>
                <w:sz w:val="16"/>
                <w:szCs w:val="16"/>
              </w:rPr>
              <w:t>телей, а также лиц из числа д</w:t>
            </w:r>
            <w:r w:rsidRPr="00045C06">
              <w:rPr>
                <w:rFonts w:ascii="Arial" w:hAnsi="Arial" w:cs="Arial"/>
                <w:sz w:val="16"/>
                <w:szCs w:val="16"/>
              </w:rPr>
              <w:t>е</w:t>
            </w:r>
            <w:r w:rsidRPr="00045C06">
              <w:rPr>
                <w:rFonts w:ascii="Arial" w:hAnsi="Arial" w:cs="Arial"/>
                <w:sz w:val="16"/>
                <w:szCs w:val="16"/>
              </w:rPr>
              <w:t xml:space="preserve">тей-сирот и детей, </w:t>
            </w:r>
            <w:r w:rsidRPr="00045C06">
              <w:rPr>
                <w:rFonts w:ascii="Arial" w:hAnsi="Arial" w:cs="Arial"/>
                <w:sz w:val="16"/>
                <w:szCs w:val="16"/>
              </w:rPr>
              <w:lastRenderedPageBreak/>
              <w:t>оставшихся без попечения родит</w:t>
            </w:r>
            <w:r w:rsidRPr="00045C06">
              <w:rPr>
                <w:rFonts w:ascii="Arial" w:hAnsi="Arial" w:cs="Arial"/>
                <w:sz w:val="16"/>
                <w:szCs w:val="16"/>
              </w:rPr>
              <w:t>е</w:t>
            </w:r>
            <w:r w:rsidRPr="00045C06">
              <w:rPr>
                <w:rFonts w:ascii="Arial" w:hAnsi="Arial" w:cs="Arial"/>
                <w:sz w:val="16"/>
                <w:szCs w:val="16"/>
              </w:rPr>
              <w:t xml:space="preserve">лей»  </w:t>
            </w:r>
          </w:p>
        </w:tc>
        <w:tc>
          <w:tcPr>
            <w:tcW w:w="2959"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p>
        </w:tc>
        <w:tc>
          <w:tcPr>
            <w:tcW w:w="850" w:type="dxa"/>
            <w:vMerge/>
            <w:tcBorders>
              <w:lef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color w:val="000000"/>
                <w:sz w:val="16"/>
                <w:szCs w:val="16"/>
              </w:rPr>
            </w:pPr>
          </w:p>
        </w:tc>
      </w:tr>
      <w:tr w:rsidR="00DE2F3E" w:rsidRPr="00045C06" w:rsidTr="00DE2F3E">
        <w:trPr>
          <w:trHeight w:val="20"/>
        </w:trPr>
        <w:tc>
          <w:tcPr>
            <w:tcW w:w="426"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outlineLvl w:val="0"/>
              <w:rPr>
                <w:rFonts w:ascii="Arial" w:hAnsi="Arial" w:cs="Arial"/>
                <w:color w:val="000000"/>
                <w:sz w:val="16"/>
                <w:szCs w:val="16"/>
              </w:rPr>
            </w:pPr>
          </w:p>
        </w:tc>
        <w:tc>
          <w:tcPr>
            <w:tcW w:w="3544"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4"/>
              <w:rPr>
                <w:rFonts w:ascii="Arial" w:hAnsi="Arial" w:cs="Arial"/>
                <w:color w:val="000000"/>
                <w:sz w:val="16"/>
                <w:szCs w:val="16"/>
                <w:highlight w:val="yellow"/>
              </w:rPr>
            </w:pP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3"/>
              <w:rPr>
                <w:rFonts w:ascii="Arial" w:hAnsi="Arial" w:cs="Arial"/>
                <w:color w:val="000000"/>
                <w:sz w:val="16"/>
                <w:szCs w:val="16"/>
                <w:highlight w:val="yellow"/>
              </w:rPr>
            </w:pPr>
            <w:r w:rsidRPr="00045C06">
              <w:rPr>
                <w:rFonts w:ascii="Arial" w:hAnsi="Arial" w:cs="Arial"/>
                <w:sz w:val="16"/>
                <w:szCs w:val="16"/>
              </w:rPr>
              <w:t>подпрограмма «Обеспечение реализации мун</w:t>
            </w:r>
            <w:r w:rsidRPr="00045C06">
              <w:rPr>
                <w:rFonts w:ascii="Arial" w:hAnsi="Arial" w:cs="Arial"/>
                <w:sz w:val="16"/>
                <w:szCs w:val="16"/>
              </w:rPr>
              <w:t>и</w:t>
            </w:r>
            <w:r w:rsidRPr="00045C06">
              <w:rPr>
                <w:rFonts w:ascii="Arial" w:hAnsi="Arial" w:cs="Arial"/>
                <w:sz w:val="16"/>
                <w:szCs w:val="16"/>
              </w:rPr>
              <w:t>ципальной программы и прочие мер</w:t>
            </w:r>
            <w:r w:rsidRPr="00045C06">
              <w:rPr>
                <w:rFonts w:ascii="Arial" w:hAnsi="Arial" w:cs="Arial"/>
                <w:sz w:val="16"/>
                <w:szCs w:val="16"/>
              </w:rPr>
              <w:t>о</w:t>
            </w:r>
            <w:r w:rsidRPr="00045C06">
              <w:rPr>
                <w:rFonts w:ascii="Arial" w:hAnsi="Arial" w:cs="Arial"/>
                <w:sz w:val="16"/>
                <w:szCs w:val="16"/>
              </w:rPr>
              <w:t>приятия в области образования и молоде</w:t>
            </w:r>
            <w:r w:rsidRPr="00045C06">
              <w:rPr>
                <w:rFonts w:ascii="Arial" w:hAnsi="Arial" w:cs="Arial"/>
                <w:sz w:val="16"/>
                <w:szCs w:val="16"/>
              </w:rPr>
              <w:t>ж</w:t>
            </w:r>
            <w:r w:rsidRPr="00045C06">
              <w:rPr>
                <w:rFonts w:ascii="Arial" w:hAnsi="Arial" w:cs="Arial"/>
                <w:sz w:val="16"/>
                <w:szCs w:val="16"/>
              </w:rPr>
              <w:t>ной политики в Валдайском муниципальном ра</w:t>
            </w:r>
            <w:r w:rsidRPr="00045C06">
              <w:rPr>
                <w:rFonts w:ascii="Arial" w:hAnsi="Arial" w:cs="Arial"/>
                <w:sz w:val="16"/>
                <w:szCs w:val="16"/>
              </w:rPr>
              <w:t>й</w:t>
            </w:r>
            <w:r w:rsidRPr="00045C06">
              <w:rPr>
                <w:rFonts w:ascii="Arial" w:hAnsi="Arial" w:cs="Arial"/>
                <w:sz w:val="16"/>
                <w:szCs w:val="16"/>
              </w:rPr>
              <w:t xml:space="preserve">оне»  </w:t>
            </w:r>
          </w:p>
        </w:tc>
        <w:tc>
          <w:tcPr>
            <w:tcW w:w="2959"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p>
        </w:tc>
        <w:tc>
          <w:tcPr>
            <w:tcW w:w="850" w:type="dxa"/>
            <w:vMerge/>
            <w:tcBorders>
              <w:lef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color w:val="000000"/>
                <w:sz w:val="16"/>
                <w:szCs w:val="16"/>
              </w:rPr>
            </w:pPr>
          </w:p>
        </w:tc>
      </w:tr>
      <w:tr w:rsidR="00DE2F3E" w:rsidRPr="00045C06" w:rsidTr="00DE2F3E">
        <w:trPr>
          <w:trHeight w:val="20"/>
        </w:trPr>
        <w:tc>
          <w:tcPr>
            <w:tcW w:w="426"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outlineLvl w:val="0"/>
              <w:rPr>
                <w:rFonts w:ascii="Arial" w:hAnsi="Arial" w:cs="Arial"/>
                <w:color w:val="000000"/>
                <w:sz w:val="16"/>
                <w:szCs w:val="16"/>
              </w:rPr>
            </w:pPr>
            <w:r w:rsidRPr="00045C06">
              <w:rPr>
                <w:rFonts w:ascii="Arial" w:hAnsi="Arial" w:cs="Arial"/>
                <w:sz w:val="16"/>
                <w:szCs w:val="16"/>
              </w:rPr>
              <w:t>5.</w:t>
            </w:r>
          </w:p>
        </w:tc>
        <w:tc>
          <w:tcPr>
            <w:tcW w:w="3544"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3"/>
              <w:rPr>
                <w:rFonts w:ascii="Arial" w:hAnsi="Arial" w:cs="Arial"/>
                <w:color w:val="000000"/>
                <w:sz w:val="16"/>
                <w:szCs w:val="16"/>
              </w:rPr>
            </w:pPr>
            <w:r w:rsidRPr="00045C06">
              <w:rPr>
                <w:rFonts w:ascii="Arial" w:hAnsi="Arial" w:cs="Arial"/>
                <w:sz w:val="16"/>
                <w:szCs w:val="16"/>
              </w:rPr>
              <w:t>Муниципальная программа "Развитие агр</w:t>
            </w:r>
            <w:r w:rsidRPr="00045C06">
              <w:rPr>
                <w:rFonts w:ascii="Arial" w:hAnsi="Arial" w:cs="Arial"/>
                <w:sz w:val="16"/>
                <w:szCs w:val="16"/>
              </w:rPr>
              <w:t>о</w:t>
            </w:r>
            <w:r w:rsidRPr="00045C06">
              <w:rPr>
                <w:rFonts w:ascii="Arial" w:hAnsi="Arial" w:cs="Arial"/>
                <w:sz w:val="16"/>
                <w:szCs w:val="16"/>
              </w:rPr>
              <w:t>промышленного комплекса Валдайского м</w:t>
            </w:r>
            <w:r w:rsidRPr="00045C06">
              <w:rPr>
                <w:rFonts w:ascii="Arial" w:hAnsi="Arial" w:cs="Arial"/>
                <w:sz w:val="16"/>
                <w:szCs w:val="16"/>
              </w:rPr>
              <w:t>у</w:t>
            </w:r>
            <w:r w:rsidRPr="00045C06">
              <w:rPr>
                <w:rFonts w:ascii="Arial" w:hAnsi="Arial" w:cs="Arial"/>
                <w:sz w:val="16"/>
                <w:szCs w:val="16"/>
              </w:rPr>
              <w:t>ниципального района на 2013-2020 г</w:t>
            </w:r>
            <w:r w:rsidRPr="00045C06">
              <w:rPr>
                <w:rFonts w:ascii="Arial" w:hAnsi="Arial" w:cs="Arial"/>
                <w:sz w:val="16"/>
                <w:szCs w:val="16"/>
              </w:rPr>
              <w:t>о</w:t>
            </w:r>
            <w:r w:rsidRPr="00045C06">
              <w:rPr>
                <w:rFonts w:ascii="Arial" w:hAnsi="Arial" w:cs="Arial"/>
                <w:sz w:val="16"/>
                <w:szCs w:val="16"/>
              </w:rPr>
              <w:t>ды"</w:t>
            </w:r>
          </w:p>
          <w:p w:rsidR="00DE2F3E" w:rsidRPr="00045C06" w:rsidRDefault="00DE2F3E" w:rsidP="00DE2F3E">
            <w:pPr>
              <w:jc w:val="both"/>
              <w:outlineLvl w:val="3"/>
              <w:rPr>
                <w:rFonts w:ascii="Arial" w:hAnsi="Arial" w:cs="Arial"/>
                <w:color w:val="000000"/>
                <w:sz w:val="16"/>
                <w:szCs w:val="16"/>
              </w:rPr>
            </w:pP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3"/>
              <w:rPr>
                <w:rFonts w:ascii="Arial" w:hAnsi="Arial" w:cs="Arial"/>
                <w:color w:val="000000"/>
                <w:sz w:val="16"/>
                <w:szCs w:val="16"/>
              </w:rPr>
            </w:pPr>
            <w:r w:rsidRPr="00045C06">
              <w:rPr>
                <w:rFonts w:ascii="Arial" w:hAnsi="Arial" w:cs="Arial"/>
                <w:sz w:val="16"/>
                <w:szCs w:val="16"/>
              </w:rPr>
              <w:t xml:space="preserve">подпрограмма "Развитие </w:t>
            </w:r>
            <w:proofErr w:type="spellStart"/>
            <w:r w:rsidRPr="00045C06">
              <w:rPr>
                <w:rFonts w:ascii="Arial" w:hAnsi="Arial" w:cs="Arial"/>
                <w:sz w:val="16"/>
                <w:szCs w:val="16"/>
              </w:rPr>
              <w:t>подотрасли</w:t>
            </w:r>
            <w:proofErr w:type="spellEnd"/>
            <w:r w:rsidRPr="00045C06">
              <w:rPr>
                <w:rFonts w:ascii="Arial" w:hAnsi="Arial" w:cs="Arial"/>
                <w:sz w:val="16"/>
                <w:szCs w:val="16"/>
              </w:rPr>
              <w:t xml:space="preserve"> животн</w:t>
            </w:r>
            <w:r w:rsidRPr="00045C06">
              <w:rPr>
                <w:rFonts w:ascii="Arial" w:hAnsi="Arial" w:cs="Arial"/>
                <w:sz w:val="16"/>
                <w:szCs w:val="16"/>
              </w:rPr>
              <w:t>о</w:t>
            </w:r>
            <w:r w:rsidRPr="00045C06">
              <w:rPr>
                <w:rFonts w:ascii="Arial" w:hAnsi="Arial" w:cs="Arial"/>
                <w:sz w:val="16"/>
                <w:szCs w:val="16"/>
              </w:rPr>
              <w:t>водства, переработки и реализации продукции животноводс</w:t>
            </w:r>
            <w:r w:rsidRPr="00045C06">
              <w:rPr>
                <w:rFonts w:ascii="Arial" w:hAnsi="Arial" w:cs="Arial"/>
                <w:sz w:val="16"/>
                <w:szCs w:val="16"/>
              </w:rPr>
              <w:t>т</w:t>
            </w:r>
            <w:r w:rsidRPr="00045C06">
              <w:rPr>
                <w:rFonts w:ascii="Arial" w:hAnsi="Arial" w:cs="Arial"/>
                <w:sz w:val="16"/>
                <w:szCs w:val="16"/>
              </w:rPr>
              <w:t>ва"</w:t>
            </w:r>
          </w:p>
        </w:tc>
        <w:tc>
          <w:tcPr>
            <w:tcW w:w="2959"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r w:rsidRPr="00045C06">
              <w:rPr>
                <w:rFonts w:ascii="Arial" w:hAnsi="Arial" w:cs="Arial"/>
                <w:sz w:val="16"/>
                <w:szCs w:val="16"/>
              </w:rPr>
              <w:t>отдел по сельскому хозяйству и пр</w:t>
            </w:r>
            <w:r w:rsidRPr="00045C06">
              <w:rPr>
                <w:rFonts w:ascii="Arial" w:hAnsi="Arial" w:cs="Arial"/>
                <w:sz w:val="16"/>
                <w:szCs w:val="16"/>
              </w:rPr>
              <w:t>о</w:t>
            </w:r>
            <w:r w:rsidRPr="00045C06">
              <w:rPr>
                <w:rFonts w:ascii="Arial" w:hAnsi="Arial" w:cs="Arial"/>
                <w:sz w:val="16"/>
                <w:szCs w:val="16"/>
              </w:rPr>
              <w:t>довольствию Администрации Валда</w:t>
            </w:r>
            <w:r w:rsidRPr="00045C06">
              <w:rPr>
                <w:rFonts w:ascii="Arial" w:hAnsi="Arial" w:cs="Arial"/>
                <w:sz w:val="16"/>
                <w:szCs w:val="16"/>
              </w:rPr>
              <w:t>й</w:t>
            </w:r>
            <w:r w:rsidRPr="00045C06">
              <w:rPr>
                <w:rFonts w:ascii="Arial" w:hAnsi="Arial" w:cs="Arial"/>
                <w:sz w:val="16"/>
                <w:szCs w:val="16"/>
              </w:rPr>
              <w:t>ского муниципального ра</w:t>
            </w:r>
            <w:r w:rsidRPr="00045C06">
              <w:rPr>
                <w:rFonts w:ascii="Arial" w:hAnsi="Arial" w:cs="Arial"/>
                <w:sz w:val="16"/>
                <w:szCs w:val="16"/>
              </w:rPr>
              <w:t>й</w:t>
            </w:r>
            <w:r w:rsidRPr="00045C06">
              <w:rPr>
                <w:rFonts w:ascii="Arial" w:hAnsi="Arial" w:cs="Arial"/>
                <w:sz w:val="16"/>
                <w:szCs w:val="16"/>
              </w:rPr>
              <w:t>она</w:t>
            </w:r>
          </w:p>
        </w:tc>
        <w:tc>
          <w:tcPr>
            <w:tcW w:w="850"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color w:val="000000"/>
                <w:sz w:val="16"/>
                <w:szCs w:val="16"/>
              </w:rPr>
            </w:pPr>
            <w:r w:rsidRPr="00045C06">
              <w:rPr>
                <w:rFonts w:ascii="Arial" w:hAnsi="Arial" w:cs="Arial"/>
                <w:sz w:val="16"/>
                <w:szCs w:val="16"/>
              </w:rPr>
              <w:t>2013-2020 г</w:t>
            </w:r>
            <w:r w:rsidRPr="00045C06">
              <w:rPr>
                <w:rFonts w:ascii="Arial" w:hAnsi="Arial" w:cs="Arial"/>
                <w:sz w:val="16"/>
                <w:szCs w:val="16"/>
              </w:rPr>
              <w:t>о</w:t>
            </w:r>
            <w:r w:rsidRPr="00045C06">
              <w:rPr>
                <w:rFonts w:ascii="Arial" w:hAnsi="Arial" w:cs="Arial"/>
                <w:sz w:val="16"/>
                <w:szCs w:val="16"/>
              </w:rPr>
              <w:t>ды</w:t>
            </w:r>
          </w:p>
        </w:tc>
      </w:tr>
      <w:tr w:rsidR="00DE2F3E" w:rsidRPr="00045C06" w:rsidTr="00DE2F3E">
        <w:trPr>
          <w:trHeight w:val="20"/>
        </w:trPr>
        <w:tc>
          <w:tcPr>
            <w:tcW w:w="426"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outlineLvl w:val="0"/>
              <w:rPr>
                <w:rFonts w:ascii="Arial" w:hAnsi="Arial" w:cs="Arial"/>
                <w:color w:val="000000"/>
                <w:sz w:val="16"/>
                <w:szCs w:val="16"/>
              </w:rPr>
            </w:pPr>
          </w:p>
        </w:tc>
        <w:tc>
          <w:tcPr>
            <w:tcW w:w="3544"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3"/>
              <w:rPr>
                <w:rFonts w:ascii="Arial" w:hAnsi="Arial" w:cs="Arial"/>
                <w:color w:val="000000"/>
                <w:sz w:val="16"/>
                <w:szCs w:val="16"/>
                <w:highlight w:val="yellow"/>
              </w:rPr>
            </w:pP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3"/>
              <w:rPr>
                <w:rFonts w:ascii="Arial" w:hAnsi="Arial" w:cs="Arial"/>
                <w:color w:val="000000"/>
                <w:sz w:val="16"/>
                <w:szCs w:val="16"/>
              </w:rPr>
            </w:pPr>
            <w:r w:rsidRPr="00045C06">
              <w:rPr>
                <w:rFonts w:ascii="Arial" w:hAnsi="Arial" w:cs="Arial"/>
                <w:sz w:val="16"/>
                <w:szCs w:val="16"/>
              </w:rPr>
              <w:t xml:space="preserve">подпрограмма "Развитие </w:t>
            </w:r>
            <w:proofErr w:type="spellStart"/>
            <w:r w:rsidRPr="00045C06">
              <w:rPr>
                <w:rFonts w:ascii="Arial" w:hAnsi="Arial" w:cs="Arial"/>
                <w:sz w:val="16"/>
                <w:szCs w:val="16"/>
              </w:rPr>
              <w:t>подотрасли</w:t>
            </w:r>
            <w:proofErr w:type="spellEnd"/>
            <w:r w:rsidRPr="00045C06">
              <w:rPr>
                <w:rFonts w:ascii="Arial" w:hAnsi="Arial" w:cs="Arial"/>
                <w:sz w:val="16"/>
                <w:szCs w:val="16"/>
              </w:rPr>
              <w:t xml:space="preserve"> растени</w:t>
            </w:r>
            <w:r w:rsidRPr="00045C06">
              <w:rPr>
                <w:rFonts w:ascii="Arial" w:hAnsi="Arial" w:cs="Arial"/>
                <w:sz w:val="16"/>
                <w:szCs w:val="16"/>
              </w:rPr>
              <w:t>е</w:t>
            </w:r>
            <w:r w:rsidRPr="00045C06">
              <w:rPr>
                <w:rFonts w:ascii="Arial" w:hAnsi="Arial" w:cs="Arial"/>
                <w:sz w:val="16"/>
                <w:szCs w:val="16"/>
              </w:rPr>
              <w:t>водства, переработки и реализации продукции растениеводс</w:t>
            </w:r>
            <w:r w:rsidRPr="00045C06">
              <w:rPr>
                <w:rFonts w:ascii="Arial" w:hAnsi="Arial" w:cs="Arial"/>
                <w:sz w:val="16"/>
                <w:szCs w:val="16"/>
              </w:rPr>
              <w:t>т</w:t>
            </w:r>
            <w:r w:rsidRPr="00045C06">
              <w:rPr>
                <w:rFonts w:ascii="Arial" w:hAnsi="Arial" w:cs="Arial"/>
                <w:sz w:val="16"/>
                <w:szCs w:val="16"/>
              </w:rPr>
              <w:t>ва"</w:t>
            </w:r>
          </w:p>
        </w:tc>
        <w:tc>
          <w:tcPr>
            <w:tcW w:w="2959"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p>
        </w:tc>
        <w:tc>
          <w:tcPr>
            <w:tcW w:w="850"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color w:val="000000"/>
                <w:sz w:val="16"/>
                <w:szCs w:val="16"/>
              </w:rPr>
            </w:pPr>
          </w:p>
        </w:tc>
      </w:tr>
      <w:tr w:rsidR="00DE2F3E" w:rsidRPr="00045C06" w:rsidTr="00DE2F3E">
        <w:trPr>
          <w:trHeight w:val="20"/>
        </w:trPr>
        <w:tc>
          <w:tcPr>
            <w:tcW w:w="426"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outlineLvl w:val="0"/>
              <w:rPr>
                <w:rFonts w:ascii="Arial" w:hAnsi="Arial" w:cs="Arial"/>
                <w:color w:val="000000"/>
                <w:sz w:val="16"/>
                <w:szCs w:val="16"/>
              </w:rPr>
            </w:pPr>
          </w:p>
        </w:tc>
        <w:tc>
          <w:tcPr>
            <w:tcW w:w="3544"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3"/>
              <w:rPr>
                <w:rFonts w:ascii="Arial" w:hAnsi="Arial" w:cs="Arial"/>
                <w:color w:val="000000"/>
                <w:sz w:val="16"/>
                <w:szCs w:val="16"/>
                <w:highlight w:val="yellow"/>
              </w:rPr>
            </w:pP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3"/>
              <w:rPr>
                <w:rFonts w:ascii="Arial" w:hAnsi="Arial" w:cs="Arial"/>
                <w:color w:val="000000"/>
                <w:sz w:val="16"/>
                <w:szCs w:val="16"/>
              </w:rPr>
            </w:pPr>
            <w:r w:rsidRPr="00045C06">
              <w:rPr>
                <w:rFonts w:ascii="Arial" w:hAnsi="Arial" w:cs="Arial"/>
                <w:sz w:val="16"/>
                <w:szCs w:val="16"/>
              </w:rPr>
              <w:t>подпрограмма "Поддержка малых форм хозяйс</w:t>
            </w:r>
            <w:r w:rsidRPr="00045C06">
              <w:rPr>
                <w:rFonts w:ascii="Arial" w:hAnsi="Arial" w:cs="Arial"/>
                <w:sz w:val="16"/>
                <w:szCs w:val="16"/>
              </w:rPr>
              <w:t>т</w:t>
            </w:r>
            <w:r w:rsidRPr="00045C06">
              <w:rPr>
                <w:rFonts w:ascii="Arial" w:hAnsi="Arial" w:cs="Arial"/>
                <w:sz w:val="16"/>
                <w:szCs w:val="16"/>
              </w:rPr>
              <w:t>вов</w:t>
            </w:r>
            <w:r w:rsidRPr="00045C06">
              <w:rPr>
                <w:rFonts w:ascii="Arial" w:hAnsi="Arial" w:cs="Arial"/>
                <w:sz w:val="16"/>
                <w:szCs w:val="16"/>
              </w:rPr>
              <w:t>а</w:t>
            </w:r>
            <w:r w:rsidRPr="00045C06">
              <w:rPr>
                <w:rFonts w:ascii="Arial" w:hAnsi="Arial" w:cs="Arial"/>
                <w:sz w:val="16"/>
                <w:szCs w:val="16"/>
              </w:rPr>
              <w:t>ния"</w:t>
            </w:r>
          </w:p>
        </w:tc>
        <w:tc>
          <w:tcPr>
            <w:tcW w:w="2959"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p>
        </w:tc>
        <w:tc>
          <w:tcPr>
            <w:tcW w:w="850"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color w:val="000000"/>
                <w:sz w:val="16"/>
                <w:szCs w:val="16"/>
              </w:rPr>
            </w:pPr>
          </w:p>
        </w:tc>
      </w:tr>
      <w:tr w:rsidR="00DE2F3E" w:rsidRPr="00045C06" w:rsidTr="00DE2F3E">
        <w:trPr>
          <w:trHeight w:val="20"/>
        </w:trPr>
        <w:tc>
          <w:tcPr>
            <w:tcW w:w="426"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outlineLvl w:val="0"/>
              <w:rPr>
                <w:rFonts w:ascii="Arial" w:hAnsi="Arial" w:cs="Arial"/>
                <w:color w:val="000000"/>
                <w:sz w:val="16"/>
                <w:szCs w:val="16"/>
              </w:rPr>
            </w:pPr>
          </w:p>
        </w:tc>
        <w:tc>
          <w:tcPr>
            <w:tcW w:w="3544"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3"/>
              <w:rPr>
                <w:rFonts w:ascii="Arial" w:hAnsi="Arial" w:cs="Arial"/>
                <w:color w:val="000000"/>
                <w:sz w:val="16"/>
                <w:szCs w:val="16"/>
                <w:highlight w:val="yellow"/>
              </w:rPr>
            </w:pP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3"/>
              <w:rPr>
                <w:rFonts w:ascii="Arial" w:hAnsi="Arial" w:cs="Arial"/>
                <w:color w:val="000000"/>
                <w:sz w:val="16"/>
                <w:szCs w:val="16"/>
              </w:rPr>
            </w:pPr>
            <w:r w:rsidRPr="00045C06">
              <w:rPr>
                <w:rFonts w:ascii="Arial" w:hAnsi="Arial" w:cs="Arial"/>
                <w:sz w:val="16"/>
                <w:szCs w:val="16"/>
              </w:rPr>
              <w:t>подпрограмма "Развитие мелиорированных з</w:t>
            </w:r>
            <w:r w:rsidRPr="00045C06">
              <w:rPr>
                <w:rFonts w:ascii="Arial" w:hAnsi="Arial" w:cs="Arial"/>
                <w:sz w:val="16"/>
                <w:szCs w:val="16"/>
              </w:rPr>
              <w:t>е</w:t>
            </w:r>
            <w:r w:rsidRPr="00045C06">
              <w:rPr>
                <w:rFonts w:ascii="Arial" w:hAnsi="Arial" w:cs="Arial"/>
                <w:sz w:val="16"/>
                <w:szCs w:val="16"/>
              </w:rPr>
              <w:t>мель сельскохозяйственного н</w:t>
            </w:r>
            <w:r w:rsidRPr="00045C06">
              <w:rPr>
                <w:rFonts w:ascii="Arial" w:hAnsi="Arial" w:cs="Arial"/>
                <w:sz w:val="16"/>
                <w:szCs w:val="16"/>
              </w:rPr>
              <w:t>а</w:t>
            </w:r>
            <w:r w:rsidRPr="00045C06">
              <w:rPr>
                <w:rFonts w:ascii="Arial" w:hAnsi="Arial" w:cs="Arial"/>
                <w:sz w:val="16"/>
                <w:szCs w:val="16"/>
              </w:rPr>
              <w:t>значения"</w:t>
            </w:r>
          </w:p>
        </w:tc>
        <w:tc>
          <w:tcPr>
            <w:tcW w:w="2959"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p>
        </w:tc>
        <w:tc>
          <w:tcPr>
            <w:tcW w:w="850"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color w:val="000000"/>
                <w:sz w:val="16"/>
                <w:szCs w:val="16"/>
              </w:rPr>
            </w:pPr>
          </w:p>
        </w:tc>
      </w:tr>
      <w:tr w:rsidR="00DE2F3E" w:rsidRPr="00045C06" w:rsidTr="00DE2F3E">
        <w:trPr>
          <w:trHeight w:val="20"/>
        </w:trPr>
        <w:tc>
          <w:tcPr>
            <w:tcW w:w="426"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outlineLvl w:val="0"/>
              <w:rPr>
                <w:rFonts w:ascii="Arial" w:hAnsi="Arial" w:cs="Arial"/>
                <w:color w:val="000000"/>
                <w:sz w:val="16"/>
                <w:szCs w:val="16"/>
              </w:rPr>
            </w:pPr>
          </w:p>
        </w:tc>
        <w:tc>
          <w:tcPr>
            <w:tcW w:w="3544"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3"/>
              <w:rPr>
                <w:rFonts w:ascii="Arial" w:hAnsi="Arial" w:cs="Arial"/>
                <w:color w:val="000000"/>
                <w:sz w:val="16"/>
                <w:szCs w:val="16"/>
                <w:highlight w:val="yellow"/>
              </w:rPr>
            </w:pP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3"/>
              <w:rPr>
                <w:rFonts w:ascii="Arial" w:hAnsi="Arial" w:cs="Arial"/>
                <w:color w:val="000000"/>
                <w:sz w:val="16"/>
                <w:szCs w:val="16"/>
              </w:rPr>
            </w:pPr>
            <w:r w:rsidRPr="00045C06">
              <w:rPr>
                <w:rFonts w:ascii="Arial" w:hAnsi="Arial" w:cs="Arial"/>
                <w:sz w:val="16"/>
                <w:szCs w:val="16"/>
              </w:rPr>
              <w:t>подпрограмма "Развитие сельских террит</w:t>
            </w:r>
            <w:r w:rsidRPr="00045C06">
              <w:rPr>
                <w:rFonts w:ascii="Arial" w:hAnsi="Arial" w:cs="Arial"/>
                <w:sz w:val="16"/>
                <w:szCs w:val="16"/>
              </w:rPr>
              <w:t>о</w:t>
            </w:r>
            <w:r w:rsidRPr="00045C06">
              <w:rPr>
                <w:rFonts w:ascii="Arial" w:hAnsi="Arial" w:cs="Arial"/>
                <w:sz w:val="16"/>
                <w:szCs w:val="16"/>
              </w:rPr>
              <w:t>рий"</w:t>
            </w:r>
          </w:p>
        </w:tc>
        <w:tc>
          <w:tcPr>
            <w:tcW w:w="2959"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p>
        </w:tc>
        <w:tc>
          <w:tcPr>
            <w:tcW w:w="850"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color w:val="000000"/>
                <w:sz w:val="16"/>
                <w:szCs w:val="16"/>
              </w:rPr>
            </w:pPr>
          </w:p>
        </w:tc>
      </w:tr>
      <w:tr w:rsidR="00DE2F3E" w:rsidRPr="00045C06" w:rsidTr="00DE2F3E">
        <w:trPr>
          <w:trHeight w:val="20"/>
        </w:trPr>
        <w:tc>
          <w:tcPr>
            <w:tcW w:w="426"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outlineLvl w:val="0"/>
              <w:rPr>
                <w:rFonts w:ascii="Arial" w:hAnsi="Arial" w:cs="Arial"/>
                <w:color w:val="000000"/>
                <w:sz w:val="16"/>
                <w:szCs w:val="16"/>
              </w:rPr>
            </w:pPr>
          </w:p>
        </w:tc>
        <w:tc>
          <w:tcPr>
            <w:tcW w:w="3544"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3"/>
              <w:rPr>
                <w:rFonts w:ascii="Arial" w:hAnsi="Arial" w:cs="Arial"/>
                <w:color w:val="000000"/>
                <w:sz w:val="16"/>
                <w:szCs w:val="16"/>
                <w:highlight w:val="yellow"/>
              </w:rPr>
            </w:pP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3"/>
              <w:rPr>
                <w:rFonts w:ascii="Arial" w:hAnsi="Arial" w:cs="Arial"/>
                <w:color w:val="000000"/>
                <w:sz w:val="16"/>
                <w:szCs w:val="16"/>
              </w:rPr>
            </w:pPr>
            <w:r w:rsidRPr="00045C06">
              <w:rPr>
                <w:rFonts w:ascii="Arial" w:hAnsi="Arial" w:cs="Arial"/>
                <w:sz w:val="16"/>
                <w:szCs w:val="16"/>
              </w:rPr>
              <w:t>подпрограмма "Обеспечение реализации Пр</w:t>
            </w:r>
            <w:r w:rsidRPr="00045C06">
              <w:rPr>
                <w:rFonts w:ascii="Arial" w:hAnsi="Arial" w:cs="Arial"/>
                <w:sz w:val="16"/>
                <w:szCs w:val="16"/>
              </w:rPr>
              <w:t>о</w:t>
            </w:r>
            <w:r w:rsidRPr="00045C06">
              <w:rPr>
                <w:rFonts w:ascii="Arial" w:hAnsi="Arial" w:cs="Arial"/>
                <w:sz w:val="16"/>
                <w:szCs w:val="16"/>
              </w:rPr>
              <w:t>граммы"</w:t>
            </w:r>
          </w:p>
        </w:tc>
        <w:tc>
          <w:tcPr>
            <w:tcW w:w="2959"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p>
        </w:tc>
        <w:tc>
          <w:tcPr>
            <w:tcW w:w="850"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color w:val="000000"/>
                <w:sz w:val="16"/>
                <w:szCs w:val="16"/>
              </w:rPr>
            </w:pPr>
          </w:p>
        </w:tc>
      </w:tr>
      <w:tr w:rsidR="00DE2F3E" w:rsidRPr="00045C06" w:rsidTr="00DE2F3E">
        <w:trPr>
          <w:trHeight w:val="20"/>
        </w:trPr>
        <w:tc>
          <w:tcPr>
            <w:tcW w:w="426"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outlineLvl w:val="0"/>
              <w:rPr>
                <w:rFonts w:ascii="Arial" w:hAnsi="Arial" w:cs="Arial"/>
                <w:color w:val="000000"/>
                <w:sz w:val="16"/>
                <w:szCs w:val="16"/>
              </w:rPr>
            </w:pPr>
            <w:r w:rsidRPr="00045C06">
              <w:rPr>
                <w:rFonts w:ascii="Arial" w:hAnsi="Arial" w:cs="Arial"/>
                <w:sz w:val="16"/>
                <w:szCs w:val="16"/>
              </w:rPr>
              <w:t>6.</w:t>
            </w:r>
          </w:p>
        </w:tc>
        <w:tc>
          <w:tcPr>
            <w:tcW w:w="3544"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3"/>
              <w:rPr>
                <w:rFonts w:ascii="Arial" w:hAnsi="Arial" w:cs="Arial"/>
                <w:bCs/>
                <w:color w:val="000000"/>
                <w:sz w:val="16"/>
                <w:szCs w:val="16"/>
              </w:rPr>
            </w:pPr>
            <w:r w:rsidRPr="00045C06">
              <w:rPr>
                <w:rFonts w:ascii="Arial" w:hAnsi="Arial" w:cs="Arial"/>
                <w:bCs/>
                <w:sz w:val="16"/>
                <w:szCs w:val="16"/>
              </w:rPr>
              <w:t>Муниципальная программа «Обеспеч</w:t>
            </w:r>
            <w:r w:rsidRPr="00045C06">
              <w:rPr>
                <w:rFonts w:ascii="Arial" w:hAnsi="Arial" w:cs="Arial"/>
                <w:bCs/>
                <w:sz w:val="16"/>
                <w:szCs w:val="16"/>
              </w:rPr>
              <w:t>е</w:t>
            </w:r>
            <w:r w:rsidRPr="00045C06">
              <w:rPr>
                <w:rFonts w:ascii="Arial" w:hAnsi="Arial" w:cs="Arial"/>
                <w:bCs/>
                <w:sz w:val="16"/>
                <w:szCs w:val="16"/>
              </w:rPr>
              <w:t>ние экономического развития Валда</w:t>
            </w:r>
            <w:r w:rsidRPr="00045C06">
              <w:rPr>
                <w:rFonts w:ascii="Arial" w:hAnsi="Arial" w:cs="Arial"/>
                <w:bCs/>
                <w:sz w:val="16"/>
                <w:szCs w:val="16"/>
              </w:rPr>
              <w:t>й</w:t>
            </w:r>
            <w:r w:rsidRPr="00045C06">
              <w:rPr>
                <w:rFonts w:ascii="Arial" w:hAnsi="Arial" w:cs="Arial"/>
                <w:bCs/>
                <w:sz w:val="16"/>
                <w:szCs w:val="16"/>
              </w:rPr>
              <w:t>ского района на 2016-2020 г</w:t>
            </w:r>
            <w:r w:rsidRPr="00045C06">
              <w:rPr>
                <w:rFonts w:ascii="Arial" w:hAnsi="Arial" w:cs="Arial"/>
                <w:bCs/>
                <w:sz w:val="16"/>
                <w:szCs w:val="16"/>
              </w:rPr>
              <w:t>о</w:t>
            </w:r>
            <w:r w:rsidRPr="00045C06">
              <w:rPr>
                <w:rFonts w:ascii="Arial" w:hAnsi="Arial" w:cs="Arial"/>
                <w:bCs/>
                <w:sz w:val="16"/>
                <w:szCs w:val="16"/>
              </w:rPr>
              <w:t>ды»</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3"/>
              <w:rPr>
                <w:rFonts w:ascii="Arial" w:hAnsi="Arial" w:cs="Arial"/>
                <w:bCs/>
                <w:sz w:val="16"/>
                <w:szCs w:val="16"/>
              </w:rPr>
            </w:pPr>
            <w:r w:rsidRPr="00045C06">
              <w:rPr>
                <w:rFonts w:ascii="Arial" w:hAnsi="Arial" w:cs="Arial"/>
                <w:bCs/>
                <w:sz w:val="16"/>
                <w:szCs w:val="16"/>
              </w:rPr>
              <w:t>подпрограмма "Развитие торговли в Ва</w:t>
            </w:r>
            <w:r w:rsidRPr="00045C06">
              <w:rPr>
                <w:rFonts w:ascii="Arial" w:hAnsi="Arial" w:cs="Arial"/>
                <w:bCs/>
                <w:sz w:val="16"/>
                <w:szCs w:val="16"/>
              </w:rPr>
              <w:t>л</w:t>
            </w:r>
            <w:r w:rsidRPr="00045C06">
              <w:rPr>
                <w:rFonts w:ascii="Arial" w:hAnsi="Arial" w:cs="Arial"/>
                <w:bCs/>
                <w:sz w:val="16"/>
                <w:szCs w:val="16"/>
              </w:rPr>
              <w:t>дайском ра</w:t>
            </w:r>
            <w:r w:rsidRPr="00045C06">
              <w:rPr>
                <w:rFonts w:ascii="Arial" w:hAnsi="Arial" w:cs="Arial"/>
                <w:bCs/>
                <w:sz w:val="16"/>
                <w:szCs w:val="16"/>
              </w:rPr>
              <w:t>й</w:t>
            </w:r>
            <w:r w:rsidRPr="00045C06">
              <w:rPr>
                <w:rFonts w:ascii="Arial" w:hAnsi="Arial" w:cs="Arial"/>
                <w:bCs/>
                <w:sz w:val="16"/>
                <w:szCs w:val="16"/>
              </w:rPr>
              <w:t>оне"</w:t>
            </w:r>
          </w:p>
        </w:tc>
        <w:tc>
          <w:tcPr>
            <w:tcW w:w="2959"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r w:rsidRPr="00045C06">
              <w:rPr>
                <w:rFonts w:ascii="Arial" w:hAnsi="Arial" w:cs="Arial"/>
                <w:sz w:val="16"/>
                <w:szCs w:val="16"/>
              </w:rPr>
              <w:t>комитет экономического развития Администрации Валдайского муниц</w:t>
            </w:r>
            <w:r w:rsidRPr="00045C06">
              <w:rPr>
                <w:rFonts w:ascii="Arial" w:hAnsi="Arial" w:cs="Arial"/>
                <w:sz w:val="16"/>
                <w:szCs w:val="16"/>
              </w:rPr>
              <w:t>и</w:t>
            </w:r>
            <w:r w:rsidRPr="00045C06">
              <w:rPr>
                <w:rFonts w:ascii="Arial" w:hAnsi="Arial" w:cs="Arial"/>
                <w:sz w:val="16"/>
                <w:szCs w:val="16"/>
              </w:rPr>
              <w:t>пального ра</w:t>
            </w:r>
            <w:r w:rsidRPr="00045C06">
              <w:rPr>
                <w:rFonts w:ascii="Arial" w:hAnsi="Arial" w:cs="Arial"/>
                <w:sz w:val="16"/>
                <w:szCs w:val="16"/>
              </w:rPr>
              <w:t>й</w:t>
            </w:r>
            <w:r w:rsidRPr="00045C06">
              <w:rPr>
                <w:rFonts w:ascii="Arial" w:hAnsi="Arial" w:cs="Arial"/>
                <w:sz w:val="16"/>
                <w:szCs w:val="16"/>
              </w:rPr>
              <w:t xml:space="preserve">она  </w:t>
            </w:r>
          </w:p>
        </w:tc>
        <w:tc>
          <w:tcPr>
            <w:tcW w:w="850"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color w:val="000000"/>
                <w:sz w:val="16"/>
                <w:szCs w:val="16"/>
              </w:rPr>
            </w:pPr>
            <w:r w:rsidRPr="00045C06">
              <w:rPr>
                <w:rFonts w:ascii="Arial" w:hAnsi="Arial" w:cs="Arial"/>
                <w:sz w:val="16"/>
                <w:szCs w:val="16"/>
              </w:rPr>
              <w:t>2016-2020 г</w:t>
            </w:r>
            <w:r w:rsidRPr="00045C06">
              <w:rPr>
                <w:rFonts w:ascii="Arial" w:hAnsi="Arial" w:cs="Arial"/>
                <w:sz w:val="16"/>
                <w:szCs w:val="16"/>
              </w:rPr>
              <w:t>о</w:t>
            </w:r>
            <w:r w:rsidRPr="00045C06">
              <w:rPr>
                <w:rFonts w:ascii="Arial" w:hAnsi="Arial" w:cs="Arial"/>
                <w:sz w:val="16"/>
                <w:szCs w:val="16"/>
              </w:rPr>
              <w:t>ды</w:t>
            </w:r>
          </w:p>
        </w:tc>
      </w:tr>
      <w:tr w:rsidR="00DE2F3E" w:rsidRPr="00045C06" w:rsidTr="00DE2F3E">
        <w:trPr>
          <w:trHeight w:val="20"/>
        </w:trPr>
        <w:tc>
          <w:tcPr>
            <w:tcW w:w="426"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outlineLvl w:val="0"/>
              <w:rPr>
                <w:rFonts w:ascii="Arial" w:hAnsi="Arial" w:cs="Arial"/>
                <w:sz w:val="16"/>
                <w:szCs w:val="16"/>
              </w:rPr>
            </w:pPr>
          </w:p>
        </w:tc>
        <w:tc>
          <w:tcPr>
            <w:tcW w:w="3544"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3"/>
              <w:rPr>
                <w:rFonts w:ascii="Arial" w:hAnsi="Arial" w:cs="Arial"/>
                <w:bCs/>
                <w:sz w:val="16"/>
                <w:szCs w:val="16"/>
                <w:highlight w:val="yellow"/>
              </w:rPr>
            </w:pP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3"/>
              <w:rPr>
                <w:rFonts w:ascii="Arial" w:hAnsi="Arial" w:cs="Arial"/>
                <w:bCs/>
                <w:sz w:val="16"/>
                <w:szCs w:val="16"/>
              </w:rPr>
            </w:pPr>
            <w:r w:rsidRPr="00045C06">
              <w:rPr>
                <w:rFonts w:ascii="Arial" w:hAnsi="Arial" w:cs="Arial"/>
                <w:bCs/>
                <w:sz w:val="16"/>
                <w:szCs w:val="16"/>
              </w:rPr>
              <w:t>подпрограмма "Развитие малого и среднего предпринимательс</w:t>
            </w:r>
            <w:r w:rsidRPr="00045C06">
              <w:rPr>
                <w:rFonts w:ascii="Arial" w:hAnsi="Arial" w:cs="Arial"/>
                <w:bCs/>
                <w:sz w:val="16"/>
                <w:szCs w:val="16"/>
              </w:rPr>
              <w:t>т</w:t>
            </w:r>
            <w:r w:rsidRPr="00045C06">
              <w:rPr>
                <w:rFonts w:ascii="Arial" w:hAnsi="Arial" w:cs="Arial"/>
                <w:bCs/>
                <w:sz w:val="16"/>
                <w:szCs w:val="16"/>
              </w:rPr>
              <w:t>ва"</w:t>
            </w:r>
          </w:p>
        </w:tc>
        <w:tc>
          <w:tcPr>
            <w:tcW w:w="2959"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p>
        </w:tc>
        <w:tc>
          <w:tcPr>
            <w:tcW w:w="850"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p>
        </w:tc>
      </w:tr>
      <w:tr w:rsidR="00DE2F3E" w:rsidRPr="00045C06" w:rsidTr="00DE2F3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outlineLvl w:val="0"/>
              <w:rPr>
                <w:rFonts w:ascii="Arial" w:hAnsi="Arial" w:cs="Arial"/>
                <w:color w:val="000000"/>
                <w:sz w:val="16"/>
                <w:szCs w:val="16"/>
              </w:rPr>
            </w:pPr>
            <w:r w:rsidRPr="00045C06">
              <w:rPr>
                <w:rFonts w:ascii="Arial" w:hAnsi="Arial" w:cs="Arial"/>
                <w:sz w:val="16"/>
                <w:szCs w:val="16"/>
              </w:rPr>
              <w:t>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3"/>
              <w:rPr>
                <w:rFonts w:ascii="Arial" w:hAnsi="Arial" w:cs="Arial"/>
                <w:bCs/>
                <w:color w:val="000000"/>
                <w:sz w:val="16"/>
                <w:szCs w:val="16"/>
              </w:rPr>
            </w:pPr>
            <w:r w:rsidRPr="00045C06">
              <w:rPr>
                <w:rFonts w:ascii="Arial" w:hAnsi="Arial" w:cs="Arial"/>
                <w:bCs/>
                <w:sz w:val="16"/>
                <w:szCs w:val="16"/>
              </w:rPr>
              <w:t>Муниципальная программа Валдайского ра</w:t>
            </w:r>
            <w:r w:rsidRPr="00045C06">
              <w:rPr>
                <w:rFonts w:ascii="Arial" w:hAnsi="Arial" w:cs="Arial"/>
                <w:bCs/>
                <w:sz w:val="16"/>
                <w:szCs w:val="16"/>
              </w:rPr>
              <w:t>й</w:t>
            </w:r>
            <w:r w:rsidRPr="00045C06">
              <w:rPr>
                <w:rFonts w:ascii="Arial" w:hAnsi="Arial" w:cs="Arial"/>
                <w:bCs/>
                <w:sz w:val="16"/>
                <w:szCs w:val="16"/>
              </w:rPr>
              <w:t>она "Устойчивое развитие сельских террит</w:t>
            </w:r>
            <w:r w:rsidRPr="00045C06">
              <w:rPr>
                <w:rFonts w:ascii="Arial" w:hAnsi="Arial" w:cs="Arial"/>
                <w:bCs/>
                <w:sz w:val="16"/>
                <w:szCs w:val="16"/>
              </w:rPr>
              <w:t>о</w:t>
            </w:r>
            <w:r w:rsidRPr="00045C06">
              <w:rPr>
                <w:rFonts w:ascii="Arial" w:hAnsi="Arial" w:cs="Arial"/>
                <w:bCs/>
                <w:sz w:val="16"/>
                <w:szCs w:val="16"/>
              </w:rPr>
              <w:t>рий Валдайского муниципальн</w:t>
            </w:r>
            <w:r w:rsidRPr="00045C06">
              <w:rPr>
                <w:rFonts w:ascii="Arial" w:hAnsi="Arial" w:cs="Arial"/>
                <w:bCs/>
                <w:sz w:val="16"/>
                <w:szCs w:val="16"/>
              </w:rPr>
              <w:t>о</w:t>
            </w:r>
            <w:r w:rsidRPr="00045C06">
              <w:rPr>
                <w:rFonts w:ascii="Arial" w:hAnsi="Arial" w:cs="Arial"/>
                <w:bCs/>
                <w:sz w:val="16"/>
                <w:szCs w:val="16"/>
              </w:rPr>
              <w:t>го района на 2014-2017 годы и на период до 2020 г</w:t>
            </w:r>
            <w:r w:rsidRPr="00045C06">
              <w:rPr>
                <w:rFonts w:ascii="Arial" w:hAnsi="Arial" w:cs="Arial"/>
                <w:bCs/>
                <w:sz w:val="16"/>
                <w:szCs w:val="16"/>
              </w:rPr>
              <w:t>о</w:t>
            </w:r>
            <w:r w:rsidRPr="00045C06">
              <w:rPr>
                <w:rFonts w:ascii="Arial" w:hAnsi="Arial" w:cs="Arial"/>
                <w:bCs/>
                <w:sz w:val="16"/>
                <w:szCs w:val="16"/>
              </w:rPr>
              <w:t>да"</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r w:rsidRPr="00045C06">
              <w:rPr>
                <w:rFonts w:ascii="Arial" w:hAnsi="Arial" w:cs="Arial"/>
                <w:sz w:val="16"/>
                <w:szCs w:val="16"/>
              </w:rPr>
              <w:t>отдел по сельскому хозяйству и пр</w:t>
            </w:r>
            <w:r w:rsidRPr="00045C06">
              <w:rPr>
                <w:rFonts w:ascii="Arial" w:hAnsi="Arial" w:cs="Arial"/>
                <w:sz w:val="16"/>
                <w:szCs w:val="16"/>
              </w:rPr>
              <w:t>о</w:t>
            </w:r>
            <w:r w:rsidRPr="00045C06">
              <w:rPr>
                <w:rFonts w:ascii="Arial" w:hAnsi="Arial" w:cs="Arial"/>
                <w:sz w:val="16"/>
                <w:szCs w:val="16"/>
              </w:rPr>
              <w:t>довольствию Администрации Валда</w:t>
            </w:r>
            <w:r w:rsidRPr="00045C06">
              <w:rPr>
                <w:rFonts w:ascii="Arial" w:hAnsi="Arial" w:cs="Arial"/>
                <w:sz w:val="16"/>
                <w:szCs w:val="16"/>
              </w:rPr>
              <w:t>й</w:t>
            </w:r>
            <w:r w:rsidRPr="00045C06">
              <w:rPr>
                <w:rFonts w:ascii="Arial" w:hAnsi="Arial" w:cs="Arial"/>
                <w:sz w:val="16"/>
                <w:szCs w:val="16"/>
              </w:rPr>
              <w:t>ского муниципального ра</w:t>
            </w:r>
            <w:r w:rsidRPr="00045C06">
              <w:rPr>
                <w:rFonts w:ascii="Arial" w:hAnsi="Arial" w:cs="Arial"/>
                <w:sz w:val="16"/>
                <w:szCs w:val="16"/>
              </w:rPr>
              <w:t>й</w:t>
            </w:r>
            <w:r w:rsidRPr="00045C06">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color w:val="000000"/>
                <w:sz w:val="16"/>
                <w:szCs w:val="16"/>
              </w:rPr>
            </w:pPr>
            <w:r w:rsidRPr="00045C06">
              <w:rPr>
                <w:rFonts w:ascii="Arial" w:hAnsi="Arial" w:cs="Arial"/>
                <w:sz w:val="16"/>
                <w:szCs w:val="16"/>
              </w:rPr>
              <w:t>2014-2020 г</w:t>
            </w:r>
            <w:r w:rsidRPr="00045C06">
              <w:rPr>
                <w:rFonts w:ascii="Arial" w:hAnsi="Arial" w:cs="Arial"/>
                <w:sz w:val="16"/>
                <w:szCs w:val="16"/>
              </w:rPr>
              <w:t>о</w:t>
            </w:r>
            <w:r w:rsidRPr="00045C06">
              <w:rPr>
                <w:rFonts w:ascii="Arial" w:hAnsi="Arial" w:cs="Arial"/>
                <w:sz w:val="16"/>
                <w:szCs w:val="16"/>
              </w:rPr>
              <w:t>ды</w:t>
            </w:r>
          </w:p>
        </w:tc>
      </w:tr>
      <w:tr w:rsidR="00DE2F3E" w:rsidRPr="00045C06" w:rsidTr="00DE2F3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outlineLvl w:val="0"/>
              <w:rPr>
                <w:rFonts w:ascii="Arial" w:hAnsi="Arial" w:cs="Arial"/>
                <w:color w:val="000000"/>
                <w:sz w:val="16"/>
                <w:szCs w:val="16"/>
              </w:rPr>
            </w:pPr>
            <w:r w:rsidRPr="00045C06">
              <w:rPr>
                <w:rFonts w:ascii="Arial" w:hAnsi="Arial" w:cs="Arial"/>
                <w:sz w:val="16"/>
                <w:szCs w:val="16"/>
              </w:rPr>
              <w:t>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3"/>
              <w:rPr>
                <w:rFonts w:ascii="Arial" w:hAnsi="Arial" w:cs="Arial"/>
                <w:bCs/>
                <w:color w:val="000000"/>
                <w:sz w:val="16"/>
                <w:szCs w:val="16"/>
              </w:rPr>
            </w:pPr>
            <w:r w:rsidRPr="00045C06">
              <w:rPr>
                <w:rFonts w:ascii="Arial" w:hAnsi="Arial" w:cs="Arial"/>
                <w:bCs/>
                <w:sz w:val="16"/>
                <w:szCs w:val="16"/>
              </w:rPr>
              <w:t>Муниципальная программа "Развитие мун</w:t>
            </w:r>
            <w:r w:rsidRPr="00045C06">
              <w:rPr>
                <w:rFonts w:ascii="Arial" w:hAnsi="Arial" w:cs="Arial"/>
                <w:bCs/>
                <w:sz w:val="16"/>
                <w:szCs w:val="16"/>
              </w:rPr>
              <w:t>и</w:t>
            </w:r>
            <w:r w:rsidRPr="00045C06">
              <w:rPr>
                <w:rFonts w:ascii="Arial" w:hAnsi="Arial" w:cs="Arial"/>
                <w:bCs/>
                <w:sz w:val="16"/>
                <w:szCs w:val="16"/>
              </w:rPr>
              <w:t>ципальной службы и форм уч</w:t>
            </w:r>
            <w:r w:rsidRPr="00045C06">
              <w:rPr>
                <w:rFonts w:ascii="Arial" w:hAnsi="Arial" w:cs="Arial"/>
                <w:bCs/>
                <w:sz w:val="16"/>
                <w:szCs w:val="16"/>
              </w:rPr>
              <w:t>а</w:t>
            </w:r>
            <w:r w:rsidRPr="00045C06">
              <w:rPr>
                <w:rFonts w:ascii="Arial" w:hAnsi="Arial" w:cs="Arial"/>
                <w:bCs/>
                <w:sz w:val="16"/>
                <w:szCs w:val="16"/>
              </w:rPr>
              <w:t>стия населения в осуществлении м</w:t>
            </w:r>
            <w:r w:rsidRPr="00045C06">
              <w:rPr>
                <w:rFonts w:ascii="Arial" w:hAnsi="Arial" w:cs="Arial"/>
                <w:bCs/>
                <w:sz w:val="16"/>
                <w:szCs w:val="16"/>
              </w:rPr>
              <w:t>е</w:t>
            </w:r>
            <w:r w:rsidRPr="00045C06">
              <w:rPr>
                <w:rFonts w:ascii="Arial" w:hAnsi="Arial" w:cs="Arial"/>
                <w:bCs/>
                <w:sz w:val="16"/>
                <w:szCs w:val="16"/>
              </w:rPr>
              <w:t>стного самоуправления в Валдайском муниц</w:t>
            </w:r>
            <w:r w:rsidRPr="00045C06">
              <w:rPr>
                <w:rFonts w:ascii="Arial" w:hAnsi="Arial" w:cs="Arial"/>
                <w:bCs/>
                <w:sz w:val="16"/>
                <w:szCs w:val="16"/>
              </w:rPr>
              <w:t>и</w:t>
            </w:r>
            <w:r w:rsidRPr="00045C06">
              <w:rPr>
                <w:rFonts w:ascii="Arial" w:hAnsi="Arial" w:cs="Arial"/>
                <w:bCs/>
                <w:sz w:val="16"/>
                <w:szCs w:val="16"/>
              </w:rPr>
              <w:t>пальном районе на 2019-2023 г</w:t>
            </w:r>
            <w:r w:rsidRPr="00045C06">
              <w:rPr>
                <w:rFonts w:ascii="Arial" w:hAnsi="Arial" w:cs="Arial"/>
                <w:bCs/>
                <w:sz w:val="16"/>
                <w:szCs w:val="16"/>
              </w:rPr>
              <w:t>о</w:t>
            </w:r>
            <w:r w:rsidRPr="00045C06">
              <w:rPr>
                <w:rFonts w:ascii="Arial" w:hAnsi="Arial" w:cs="Arial"/>
                <w:bCs/>
                <w:sz w:val="16"/>
                <w:szCs w:val="16"/>
              </w:rPr>
              <w:t>ды"</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r w:rsidRPr="00045C06">
              <w:rPr>
                <w:rFonts w:ascii="Arial" w:hAnsi="Arial" w:cs="Arial"/>
                <w:sz w:val="16"/>
                <w:szCs w:val="16"/>
              </w:rPr>
              <w:t>комитет по организационным и общим вопросам Администрации Валдайск</w:t>
            </w:r>
            <w:r w:rsidRPr="00045C06">
              <w:rPr>
                <w:rFonts w:ascii="Arial" w:hAnsi="Arial" w:cs="Arial"/>
                <w:sz w:val="16"/>
                <w:szCs w:val="16"/>
              </w:rPr>
              <w:t>о</w:t>
            </w:r>
            <w:r w:rsidRPr="00045C06">
              <w:rPr>
                <w:rFonts w:ascii="Arial" w:hAnsi="Arial" w:cs="Arial"/>
                <w:sz w:val="16"/>
                <w:szCs w:val="16"/>
              </w:rPr>
              <w:t>го муниципальн</w:t>
            </w:r>
            <w:r w:rsidRPr="00045C06">
              <w:rPr>
                <w:rFonts w:ascii="Arial" w:hAnsi="Arial" w:cs="Arial"/>
                <w:sz w:val="16"/>
                <w:szCs w:val="16"/>
              </w:rPr>
              <w:t>о</w:t>
            </w:r>
            <w:r w:rsidRPr="00045C06">
              <w:rPr>
                <w:rFonts w:ascii="Arial" w:hAnsi="Arial" w:cs="Arial"/>
                <w:sz w:val="16"/>
                <w:szCs w:val="16"/>
              </w:rPr>
              <w:t>го района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color w:val="000000"/>
                <w:sz w:val="16"/>
                <w:szCs w:val="16"/>
              </w:rPr>
            </w:pPr>
            <w:r w:rsidRPr="00045C06">
              <w:rPr>
                <w:rFonts w:ascii="Arial" w:hAnsi="Arial" w:cs="Arial"/>
                <w:sz w:val="16"/>
                <w:szCs w:val="16"/>
              </w:rPr>
              <w:t>2019-2023 г</w:t>
            </w:r>
            <w:r w:rsidRPr="00045C06">
              <w:rPr>
                <w:rFonts w:ascii="Arial" w:hAnsi="Arial" w:cs="Arial"/>
                <w:sz w:val="16"/>
                <w:szCs w:val="16"/>
              </w:rPr>
              <w:t>о</w:t>
            </w:r>
            <w:r w:rsidRPr="00045C06">
              <w:rPr>
                <w:rFonts w:ascii="Arial" w:hAnsi="Arial" w:cs="Arial"/>
                <w:sz w:val="16"/>
                <w:szCs w:val="16"/>
              </w:rPr>
              <w:t>ды</w:t>
            </w:r>
          </w:p>
        </w:tc>
      </w:tr>
      <w:tr w:rsidR="00DE2F3E" w:rsidRPr="00045C06" w:rsidTr="00DE2F3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outlineLvl w:val="0"/>
              <w:rPr>
                <w:rFonts w:ascii="Arial" w:hAnsi="Arial" w:cs="Arial"/>
                <w:sz w:val="16"/>
                <w:szCs w:val="16"/>
              </w:rPr>
            </w:pPr>
            <w:r w:rsidRPr="00045C06">
              <w:rPr>
                <w:rFonts w:ascii="Arial" w:hAnsi="Arial" w:cs="Arial"/>
                <w:sz w:val="16"/>
                <w:szCs w:val="16"/>
              </w:rPr>
              <w:t>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r w:rsidRPr="00045C06">
              <w:rPr>
                <w:rFonts w:ascii="Arial" w:hAnsi="Arial" w:cs="Arial"/>
                <w:sz w:val="16"/>
                <w:szCs w:val="16"/>
              </w:rPr>
              <w:t>Муниципальная программа "Пересел</w:t>
            </w:r>
            <w:r w:rsidRPr="00045C06">
              <w:rPr>
                <w:rFonts w:ascii="Arial" w:hAnsi="Arial" w:cs="Arial"/>
                <w:sz w:val="16"/>
                <w:szCs w:val="16"/>
              </w:rPr>
              <w:t>е</w:t>
            </w:r>
            <w:r w:rsidRPr="00045C06">
              <w:rPr>
                <w:rFonts w:ascii="Arial" w:hAnsi="Arial" w:cs="Arial"/>
                <w:sz w:val="16"/>
                <w:szCs w:val="16"/>
              </w:rPr>
              <w:t>ние граждан, проживающих на территории Ва</w:t>
            </w:r>
            <w:r w:rsidRPr="00045C06">
              <w:rPr>
                <w:rFonts w:ascii="Arial" w:hAnsi="Arial" w:cs="Arial"/>
                <w:sz w:val="16"/>
                <w:szCs w:val="16"/>
              </w:rPr>
              <w:t>л</w:t>
            </w:r>
            <w:r w:rsidRPr="00045C06">
              <w:rPr>
                <w:rFonts w:ascii="Arial" w:hAnsi="Arial" w:cs="Arial"/>
                <w:sz w:val="16"/>
                <w:szCs w:val="16"/>
              </w:rPr>
              <w:t>дайского городского п</w:t>
            </w:r>
            <w:r w:rsidRPr="00045C06">
              <w:rPr>
                <w:rFonts w:ascii="Arial" w:hAnsi="Arial" w:cs="Arial"/>
                <w:sz w:val="16"/>
                <w:szCs w:val="16"/>
              </w:rPr>
              <w:t>о</w:t>
            </w:r>
            <w:r w:rsidRPr="00045C06">
              <w:rPr>
                <w:rFonts w:ascii="Arial" w:hAnsi="Arial" w:cs="Arial"/>
                <w:sz w:val="16"/>
                <w:szCs w:val="16"/>
              </w:rPr>
              <w:t>селения, из жилищного фонда, признанного аварийным в устано</w:t>
            </w:r>
            <w:r w:rsidRPr="00045C06">
              <w:rPr>
                <w:rFonts w:ascii="Arial" w:hAnsi="Arial" w:cs="Arial"/>
                <w:sz w:val="16"/>
                <w:szCs w:val="16"/>
              </w:rPr>
              <w:t>в</w:t>
            </w:r>
            <w:r w:rsidRPr="00045C06">
              <w:rPr>
                <w:rFonts w:ascii="Arial" w:hAnsi="Arial" w:cs="Arial"/>
                <w:sz w:val="16"/>
                <w:szCs w:val="16"/>
              </w:rPr>
              <w:t>ленном порядке, на 2018-2020 г</w:t>
            </w:r>
            <w:r w:rsidRPr="00045C06">
              <w:rPr>
                <w:rFonts w:ascii="Arial" w:hAnsi="Arial" w:cs="Arial"/>
                <w:sz w:val="16"/>
                <w:szCs w:val="16"/>
              </w:rPr>
              <w:t>о</w:t>
            </w:r>
            <w:r w:rsidRPr="00045C06">
              <w:rPr>
                <w:rFonts w:ascii="Arial" w:hAnsi="Arial" w:cs="Arial"/>
                <w:sz w:val="16"/>
                <w:szCs w:val="16"/>
              </w:rPr>
              <w:t>ды"</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r w:rsidRPr="00045C06">
              <w:rPr>
                <w:rFonts w:ascii="Arial" w:hAnsi="Arial" w:cs="Arial"/>
                <w:sz w:val="16"/>
                <w:szCs w:val="16"/>
              </w:rPr>
              <w:t>комитет жилищно-коммунального и доро</w:t>
            </w:r>
            <w:r w:rsidRPr="00045C06">
              <w:rPr>
                <w:rFonts w:ascii="Arial" w:hAnsi="Arial" w:cs="Arial"/>
                <w:sz w:val="16"/>
                <w:szCs w:val="16"/>
              </w:rPr>
              <w:t>ж</w:t>
            </w:r>
            <w:r w:rsidRPr="00045C06">
              <w:rPr>
                <w:rFonts w:ascii="Arial" w:hAnsi="Arial" w:cs="Arial"/>
                <w:sz w:val="16"/>
                <w:szCs w:val="16"/>
              </w:rPr>
              <w:t>ного хозяйства Администрации Валдайского муниципального ра</w:t>
            </w:r>
            <w:r w:rsidRPr="00045C06">
              <w:rPr>
                <w:rFonts w:ascii="Arial" w:hAnsi="Arial" w:cs="Arial"/>
                <w:sz w:val="16"/>
                <w:szCs w:val="16"/>
              </w:rPr>
              <w:t>й</w:t>
            </w:r>
            <w:r w:rsidRPr="00045C06">
              <w:rPr>
                <w:rFonts w:ascii="Arial" w:hAnsi="Arial" w:cs="Arial"/>
                <w:sz w:val="16"/>
                <w:szCs w:val="16"/>
              </w:rPr>
              <w:t xml:space="preserve">она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r w:rsidRPr="00045C06">
              <w:rPr>
                <w:rFonts w:ascii="Arial" w:hAnsi="Arial" w:cs="Arial"/>
                <w:sz w:val="16"/>
                <w:szCs w:val="16"/>
              </w:rPr>
              <w:t>2018-2020 г</w:t>
            </w:r>
            <w:r w:rsidRPr="00045C06">
              <w:rPr>
                <w:rFonts w:ascii="Arial" w:hAnsi="Arial" w:cs="Arial"/>
                <w:sz w:val="16"/>
                <w:szCs w:val="16"/>
              </w:rPr>
              <w:t>о</w:t>
            </w:r>
            <w:r w:rsidRPr="00045C06">
              <w:rPr>
                <w:rFonts w:ascii="Arial" w:hAnsi="Arial" w:cs="Arial"/>
                <w:sz w:val="16"/>
                <w:szCs w:val="16"/>
              </w:rPr>
              <w:t>ды</w:t>
            </w:r>
          </w:p>
        </w:tc>
      </w:tr>
      <w:tr w:rsidR="00DE2F3E" w:rsidRPr="00045C06" w:rsidTr="00DE2F3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outlineLvl w:val="0"/>
              <w:rPr>
                <w:rFonts w:ascii="Arial" w:hAnsi="Arial" w:cs="Arial"/>
                <w:sz w:val="16"/>
                <w:szCs w:val="16"/>
              </w:rPr>
            </w:pPr>
            <w:r w:rsidRPr="00045C06">
              <w:rPr>
                <w:rFonts w:ascii="Arial" w:hAnsi="Arial" w:cs="Arial"/>
                <w:sz w:val="16"/>
                <w:szCs w:val="16"/>
              </w:rPr>
              <w:t>10.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r w:rsidRPr="00045C06">
              <w:rPr>
                <w:rFonts w:ascii="Arial" w:hAnsi="Arial" w:cs="Arial"/>
                <w:sz w:val="16"/>
                <w:szCs w:val="16"/>
              </w:rPr>
              <w:t>Муниципальная программа "Пост</w:t>
            </w:r>
            <w:r w:rsidRPr="00045C06">
              <w:rPr>
                <w:rFonts w:ascii="Arial" w:hAnsi="Arial" w:cs="Arial"/>
                <w:sz w:val="16"/>
                <w:szCs w:val="16"/>
              </w:rPr>
              <w:t>а</w:t>
            </w:r>
            <w:r w:rsidRPr="00045C06">
              <w:rPr>
                <w:rFonts w:ascii="Arial" w:hAnsi="Arial" w:cs="Arial"/>
                <w:sz w:val="16"/>
                <w:szCs w:val="16"/>
              </w:rPr>
              <w:t>новка на кадастровый учёт бесхозяйных сетей на те</w:t>
            </w:r>
            <w:r w:rsidRPr="00045C06">
              <w:rPr>
                <w:rFonts w:ascii="Arial" w:hAnsi="Arial" w:cs="Arial"/>
                <w:sz w:val="16"/>
                <w:szCs w:val="16"/>
              </w:rPr>
              <w:t>р</w:t>
            </w:r>
            <w:r w:rsidRPr="00045C06">
              <w:rPr>
                <w:rFonts w:ascii="Arial" w:hAnsi="Arial" w:cs="Arial"/>
                <w:sz w:val="16"/>
                <w:szCs w:val="16"/>
              </w:rPr>
              <w:t>рит</w:t>
            </w:r>
            <w:r w:rsidRPr="00045C06">
              <w:rPr>
                <w:rFonts w:ascii="Arial" w:hAnsi="Arial" w:cs="Arial"/>
                <w:sz w:val="16"/>
                <w:szCs w:val="16"/>
              </w:rPr>
              <w:t>о</w:t>
            </w:r>
            <w:r w:rsidRPr="00045C06">
              <w:rPr>
                <w:rFonts w:ascii="Arial" w:hAnsi="Arial" w:cs="Arial"/>
                <w:sz w:val="16"/>
                <w:szCs w:val="16"/>
              </w:rPr>
              <w:t>рии Валдайского городского поселения в 2016-2020 г</w:t>
            </w:r>
            <w:r w:rsidRPr="00045C06">
              <w:rPr>
                <w:rFonts w:ascii="Arial" w:hAnsi="Arial" w:cs="Arial"/>
                <w:sz w:val="16"/>
                <w:szCs w:val="16"/>
              </w:rPr>
              <w:t>о</w:t>
            </w:r>
            <w:r w:rsidRPr="00045C06">
              <w:rPr>
                <w:rFonts w:ascii="Arial" w:hAnsi="Arial" w:cs="Arial"/>
                <w:sz w:val="16"/>
                <w:szCs w:val="16"/>
              </w:rPr>
              <w:t>дах"</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r w:rsidRPr="00045C06">
              <w:rPr>
                <w:rFonts w:ascii="Arial" w:hAnsi="Arial" w:cs="Arial"/>
                <w:sz w:val="16"/>
                <w:szCs w:val="16"/>
              </w:rPr>
              <w:t>Администрация Валдайского муниц</w:t>
            </w:r>
            <w:r w:rsidRPr="00045C06">
              <w:rPr>
                <w:rFonts w:ascii="Arial" w:hAnsi="Arial" w:cs="Arial"/>
                <w:sz w:val="16"/>
                <w:szCs w:val="16"/>
              </w:rPr>
              <w:t>и</w:t>
            </w:r>
            <w:r w:rsidRPr="00045C06">
              <w:rPr>
                <w:rFonts w:ascii="Arial" w:hAnsi="Arial" w:cs="Arial"/>
                <w:sz w:val="16"/>
                <w:szCs w:val="16"/>
              </w:rPr>
              <w:t>пального района в лице комитета ж</w:t>
            </w:r>
            <w:r w:rsidRPr="00045C06">
              <w:rPr>
                <w:rFonts w:ascii="Arial" w:hAnsi="Arial" w:cs="Arial"/>
                <w:sz w:val="16"/>
                <w:szCs w:val="16"/>
              </w:rPr>
              <w:t>и</w:t>
            </w:r>
            <w:r w:rsidRPr="00045C06">
              <w:rPr>
                <w:rFonts w:ascii="Arial" w:hAnsi="Arial" w:cs="Arial"/>
                <w:sz w:val="16"/>
                <w:szCs w:val="16"/>
              </w:rPr>
              <w:t>лищно-коммунального и дорожного хозяйства Администрация Валдайск</w:t>
            </w:r>
            <w:r w:rsidRPr="00045C06">
              <w:rPr>
                <w:rFonts w:ascii="Arial" w:hAnsi="Arial" w:cs="Arial"/>
                <w:sz w:val="16"/>
                <w:szCs w:val="16"/>
              </w:rPr>
              <w:t>о</w:t>
            </w:r>
            <w:r w:rsidRPr="00045C06">
              <w:rPr>
                <w:rFonts w:ascii="Arial" w:hAnsi="Arial" w:cs="Arial"/>
                <w:sz w:val="16"/>
                <w:szCs w:val="16"/>
              </w:rPr>
              <w:t>го муниципального ра</w:t>
            </w:r>
            <w:r w:rsidRPr="00045C06">
              <w:rPr>
                <w:rFonts w:ascii="Arial" w:hAnsi="Arial" w:cs="Arial"/>
                <w:sz w:val="16"/>
                <w:szCs w:val="16"/>
              </w:rPr>
              <w:t>й</w:t>
            </w:r>
            <w:r w:rsidRPr="00045C06">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r w:rsidRPr="00045C06">
              <w:rPr>
                <w:rFonts w:ascii="Arial" w:hAnsi="Arial" w:cs="Arial"/>
                <w:sz w:val="16"/>
                <w:szCs w:val="16"/>
              </w:rPr>
              <w:t>2016-2020 г</w:t>
            </w:r>
            <w:r w:rsidRPr="00045C06">
              <w:rPr>
                <w:rFonts w:ascii="Arial" w:hAnsi="Arial" w:cs="Arial"/>
                <w:sz w:val="16"/>
                <w:szCs w:val="16"/>
              </w:rPr>
              <w:t>о</w:t>
            </w:r>
            <w:r w:rsidRPr="00045C06">
              <w:rPr>
                <w:rFonts w:ascii="Arial" w:hAnsi="Arial" w:cs="Arial"/>
                <w:sz w:val="16"/>
                <w:szCs w:val="16"/>
              </w:rPr>
              <w:t>ды</w:t>
            </w:r>
          </w:p>
        </w:tc>
      </w:tr>
      <w:tr w:rsidR="00DE2F3E" w:rsidRPr="00045C06" w:rsidTr="00DE2F3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outlineLvl w:val="0"/>
              <w:rPr>
                <w:rFonts w:ascii="Arial" w:hAnsi="Arial" w:cs="Arial"/>
                <w:sz w:val="16"/>
                <w:szCs w:val="16"/>
              </w:rPr>
            </w:pPr>
            <w:r w:rsidRPr="00045C06">
              <w:rPr>
                <w:rFonts w:ascii="Arial" w:hAnsi="Arial" w:cs="Arial"/>
                <w:sz w:val="16"/>
                <w:szCs w:val="16"/>
              </w:rPr>
              <w:t>11.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r w:rsidRPr="00045C06">
              <w:rPr>
                <w:rFonts w:ascii="Arial" w:hAnsi="Arial" w:cs="Arial"/>
                <w:sz w:val="16"/>
                <w:szCs w:val="16"/>
              </w:rPr>
              <w:t>Муниципальная программа "Комплек</w:t>
            </w:r>
            <w:r w:rsidRPr="00045C06">
              <w:rPr>
                <w:rFonts w:ascii="Arial" w:hAnsi="Arial" w:cs="Arial"/>
                <w:sz w:val="16"/>
                <w:szCs w:val="16"/>
              </w:rPr>
              <w:t>с</w:t>
            </w:r>
            <w:r w:rsidRPr="00045C06">
              <w:rPr>
                <w:rFonts w:ascii="Arial" w:hAnsi="Arial" w:cs="Arial"/>
                <w:sz w:val="16"/>
                <w:szCs w:val="16"/>
              </w:rPr>
              <w:t>ное развитие инфраструктуры вод</w:t>
            </w:r>
            <w:r w:rsidRPr="00045C06">
              <w:rPr>
                <w:rFonts w:ascii="Arial" w:hAnsi="Arial" w:cs="Arial"/>
                <w:sz w:val="16"/>
                <w:szCs w:val="16"/>
              </w:rPr>
              <w:t>о</w:t>
            </w:r>
            <w:r w:rsidRPr="00045C06">
              <w:rPr>
                <w:rFonts w:ascii="Arial" w:hAnsi="Arial" w:cs="Arial"/>
                <w:sz w:val="16"/>
                <w:szCs w:val="16"/>
              </w:rPr>
              <w:t>снабжения и водоотведения в Валдайском городском п</w:t>
            </w:r>
            <w:r w:rsidRPr="00045C06">
              <w:rPr>
                <w:rFonts w:ascii="Arial" w:hAnsi="Arial" w:cs="Arial"/>
                <w:sz w:val="16"/>
                <w:szCs w:val="16"/>
              </w:rPr>
              <w:t>о</w:t>
            </w:r>
            <w:r w:rsidRPr="00045C06">
              <w:rPr>
                <w:rFonts w:ascii="Arial" w:hAnsi="Arial" w:cs="Arial"/>
                <w:sz w:val="16"/>
                <w:szCs w:val="16"/>
              </w:rPr>
              <w:t>селении в 2016-2020 г</w:t>
            </w:r>
            <w:r w:rsidRPr="00045C06">
              <w:rPr>
                <w:rFonts w:ascii="Arial" w:hAnsi="Arial" w:cs="Arial"/>
                <w:sz w:val="16"/>
                <w:szCs w:val="16"/>
              </w:rPr>
              <w:t>о</w:t>
            </w:r>
            <w:r w:rsidRPr="00045C06">
              <w:rPr>
                <w:rFonts w:ascii="Arial" w:hAnsi="Arial" w:cs="Arial"/>
                <w:sz w:val="16"/>
                <w:szCs w:val="16"/>
              </w:rPr>
              <w:t>дах"</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r w:rsidRPr="00045C06">
              <w:rPr>
                <w:rFonts w:ascii="Arial" w:hAnsi="Arial" w:cs="Arial"/>
                <w:sz w:val="16"/>
                <w:szCs w:val="16"/>
              </w:rPr>
              <w:t>Администрация муниципального ра</w:t>
            </w:r>
            <w:r w:rsidRPr="00045C06">
              <w:rPr>
                <w:rFonts w:ascii="Arial" w:hAnsi="Arial" w:cs="Arial"/>
                <w:sz w:val="16"/>
                <w:szCs w:val="16"/>
              </w:rPr>
              <w:t>й</w:t>
            </w:r>
            <w:r w:rsidRPr="00045C06">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r w:rsidRPr="00045C06">
              <w:rPr>
                <w:rFonts w:ascii="Arial" w:hAnsi="Arial" w:cs="Arial"/>
                <w:sz w:val="16"/>
                <w:szCs w:val="16"/>
              </w:rPr>
              <w:t>2016-2020 г</w:t>
            </w:r>
            <w:r w:rsidRPr="00045C06">
              <w:rPr>
                <w:rFonts w:ascii="Arial" w:hAnsi="Arial" w:cs="Arial"/>
                <w:sz w:val="16"/>
                <w:szCs w:val="16"/>
              </w:rPr>
              <w:t>о</w:t>
            </w:r>
            <w:r w:rsidRPr="00045C06">
              <w:rPr>
                <w:rFonts w:ascii="Arial" w:hAnsi="Arial" w:cs="Arial"/>
                <w:sz w:val="16"/>
                <w:szCs w:val="16"/>
              </w:rPr>
              <w:t>ды</w:t>
            </w:r>
          </w:p>
        </w:tc>
      </w:tr>
      <w:tr w:rsidR="00DE2F3E" w:rsidRPr="00045C06" w:rsidTr="00DE2F3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outlineLvl w:val="0"/>
              <w:rPr>
                <w:rFonts w:ascii="Arial" w:hAnsi="Arial" w:cs="Arial"/>
                <w:sz w:val="16"/>
                <w:szCs w:val="16"/>
              </w:rPr>
            </w:pPr>
            <w:r w:rsidRPr="00045C06">
              <w:rPr>
                <w:rFonts w:ascii="Arial" w:hAnsi="Arial" w:cs="Arial"/>
                <w:sz w:val="16"/>
                <w:szCs w:val="16"/>
              </w:rPr>
              <w:t>12.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r w:rsidRPr="00045C06">
              <w:rPr>
                <w:rFonts w:ascii="Arial" w:hAnsi="Arial" w:cs="Arial"/>
                <w:sz w:val="16"/>
                <w:szCs w:val="16"/>
              </w:rPr>
              <w:t>Муниципальная программа "Комплек</w:t>
            </w:r>
            <w:r w:rsidRPr="00045C06">
              <w:rPr>
                <w:rFonts w:ascii="Arial" w:hAnsi="Arial" w:cs="Arial"/>
                <w:sz w:val="16"/>
                <w:szCs w:val="16"/>
              </w:rPr>
              <w:t>с</w:t>
            </w:r>
            <w:r w:rsidRPr="00045C06">
              <w:rPr>
                <w:rFonts w:ascii="Arial" w:hAnsi="Arial" w:cs="Arial"/>
                <w:sz w:val="16"/>
                <w:szCs w:val="16"/>
              </w:rPr>
              <w:t>ные меры по обеспечению законности и против</w:t>
            </w:r>
            <w:r w:rsidRPr="00045C06">
              <w:rPr>
                <w:rFonts w:ascii="Arial" w:hAnsi="Arial" w:cs="Arial"/>
                <w:sz w:val="16"/>
                <w:szCs w:val="16"/>
              </w:rPr>
              <w:t>о</w:t>
            </w:r>
            <w:r w:rsidRPr="00045C06">
              <w:rPr>
                <w:rFonts w:ascii="Arial" w:hAnsi="Arial" w:cs="Arial"/>
                <w:sz w:val="16"/>
                <w:szCs w:val="16"/>
              </w:rPr>
              <w:t>действию правонарушениям на 2020-2022 г</w:t>
            </w:r>
            <w:r w:rsidRPr="00045C06">
              <w:rPr>
                <w:rFonts w:ascii="Arial" w:hAnsi="Arial" w:cs="Arial"/>
                <w:sz w:val="16"/>
                <w:szCs w:val="16"/>
              </w:rPr>
              <w:t>о</w:t>
            </w:r>
            <w:r w:rsidRPr="00045C06">
              <w:rPr>
                <w:rFonts w:ascii="Arial" w:hAnsi="Arial" w:cs="Arial"/>
                <w:sz w:val="16"/>
                <w:szCs w:val="16"/>
              </w:rPr>
              <w:t>ды"</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r w:rsidRPr="00045C06">
              <w:rPr>
                <w:rFonts w:ascii="Arial" w:hAnsi="Arial" w:cs="Arial"/>
                <w:sz w:val="16"/>
                <w:szCs w:val="16"/>
              </w:rPr>
              <w:t>отдел правового регулирования А</w:t>
            </w:r>
            <w:r w:rsidRPr="00045C06">
              <w:rPr>
                <w:rFonts w:ascii="Arial" w:hAnsi="Arial" w:cs="Arial"/>
                <w:sz w:val="16"/>
                <w:szCs w:val="16"/>
              </w:rPr>
              <w:t>д</w:t>
            </w:r>
            <w:r w:rsidRPr="00045C06">
              <w:rPr>
                <w:rFonts w:ascii="Arial" w:hAnsi="Arial" w:cs="Arial"/>
                <w:sz w:val="16"/>
                <w:szCs w:val="16"/>
              </w:rPr>
              <w:t>министрации Валдайского муниц</w:t>
            </w:r>
            <w:r w:rsidRPr="00045C06">
              <w:rPr>
                <w:rFonts w:ascii="Arial" w:hAnsi="Arial" w:cs="Arial"/>
                <w:sz w:val="16"/>
                <w:szCs w:val="16"/>
              </w:rPr>
              <w:t>и</w:t>
            </w:r>
            <w:r w:rsidRPr="00045C06">
              <w:rPr>
                <w:rFonts w:ascii="Arial" w:hAnsi="Arial" w:cs="Arial"/>
                <w:sz w:val="16"/>
                <w:szCs w:val="16"/>
              </w:rPr>
              <w:t>пального района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r w:rsidRPr="00045C06">
              <w:rPr>
                <w:rFonts w:ascii="Arial" w:hAnsi="Arial" w:cs="Arial"/>
                <w:sz w:val="16"/>
                <w:szCs w:val="16"/>
              </w:rPr>
              <w:t>2020-2022 г</w:t>
            </w:r>
            <w:r w:rsidRPr="00045C06">
              <w:rPr>
                <w:rFonts w:ascii="Arial" w:hAnsi="Arial" w:cs="Arial"/>
                <w:sz w:val="16"/>
                <w:szCs w:val="16"/>
              </w:rPr>
              <w:t>о</w:t>
            </w:r>
            <w:r w:rsidRPr="00045C06">
              <w:rPr>
                <w:rFonts w:ascii="Arial" w:hAnsi="Arial" w:cs="Arial"/>
                <w:sz w:val="16"/>
                <w:szCs w:val="16"/>
              </w:rPr>
              <w:t>ды</w:t>
            </w:r>
          </w:p>
        </w:tc>
      </w:tr>
      <w:tr w:rsidR="00DE2F3E" w:rsidRPr="00045C06" w:rsidTr="00DE2F3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color w:val="000000"/>
                <w:sz w:val="16"/>
                <w:szCs w:val="16"/>
              </w:rPr>
            </w:pPr>
            <w:r w:rsidRPr="00045C06">
              <w:rPr>
                <w:rFonts w:ascii="Arial" w:hAnsi="Arial" w:cs="Arial"/>
                <w:sz w:val="16"/>
                <w:szCs w:val="16"/>
              </w:rPr>
              <w:t>13.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outlineLvl w:val="4"/>
              <w:rPr>
                <w:rFonts w:ascii="Arial" w:hAnsi="Arial" w:cs="Arial"/>
                <w:bCs/>
                <w:color w:val="000000"/>
                <w:sz w:val="16"/>
                <w:szCs w:val="16"/>
              </w:rPr>
            </w:pPr>
            <w:r w:rsidRPr="00045C06">
              <w:rPr>
                <w:rFonts w:ascii="Arial" w:hAnsi="Arial" w:cs="Arial"/>
                <w:bCs/>
                <w:sz w:val="16"/>
                <w:szCs w:val="16"/>
              </w:rPr>
              <w:t>Муниципальная программа  «Газифик</w:t>
            </w:r>
            <w:r w:rsidRPr="00045C06">
              <w:rPr>
                <w:rFonts w:ascii="Arial" w:hAnsi="Arial" w:cs="Arial"/>
                <w:bCs/>
                <w:sz w:val="16"/>
                <w:szCs w:val="16"/>
              </w:rPr>
              <w:t>а</w:t>
            </w:r>
            <w:r w:rsidRPr="00045C06">
              <w:rPr>
                <w:rFonts w:ascii="Arial" w:hAnsi="Arial" w:cs="Arial"/>
                <w:bCs/>
                <w:sz w:val="16"/>
                <w:szCs w:val="16"/>
              </w:rPr>
              <w:t>ция Валдайского городского пос</w:t>
            </w:r>
            <w:r w:rsidRPr="00045C06">
              <w:rPr>
                <w:rFonts w:ascii="Arial" w:hAnsi="Arial" w:cs="Arial"/>
                <w:bCs/>
                <w:sz w:val="16"/>
                <w:szCs w:val="16"/>
              </w:rPr>
              <w:t>е</w:t>
            </w:r>
            <w:r w:rsidRPr="00045C06">
              <w:rPr>
                <w:rFonts w:ascii="Arial" w:hAnsi="Arial" w:cs="Arial"/>
                <w:bCs/>
                <w:sz w:val="16"/>
                <w:szCs w:val="16"/>
              </w:rPr>
              <w:t>ления в 2017-2021 г</w:t>
            </w:r>
            <w:r w:rsidRPr="00045C06">
              <w:rPr>
                <w:rFonts w:ascii="Arial" w:hAnsi="Arial" w:cs="Arial"/>
                <w:bCs/>
                <w:sz w:val="16"/>
                <w:szCs w:val="16"/>
              </w:rPr>
              <w:t>о</w:t>
            </w:r>
            <w:r w:rsidRPr="00045C06">
              <w:rPr>
                <w:rFonts w:ascii="Arial" w:hAnsi="Arial" w:cs="Arial"/>
                <w:bCs/>
                <w:sz w:val="16"/>
                <w:szCs w:val="16"/>
              </w:rPr>
              <w:t>дах»</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r w:rsidRPr="00045C06">
              <w:rPr>
                <w:rFonts w:ascii="Arial" w:hAnsi="Arial" w:cs="Arial"/>
                <w:sz w:val="16"/>
                <w:szCs w:val="16"/>
              </w:rPr>
              <w:t>комитет жилищно-коммунального и доро</w:t>
            </w:r>
            <w:r w:rsidRPr="00045C06">
              <w:rPr>
                <w:rFonts w:ascii="Arial" w:hAnsi="Arial" w:cs="Arial"/>
                <w:sz w:val="16"/>
                <w:szCs w:val="16"/>
              </w:rPr>
              <w:t>ж</w:t>
            </w:r>
            <w:r w:rsidRPr="00045C06">
              <w:rPr>
                <w:rFonts w:ascii="Arial" w:hAnsi="Arial" w:cs="Arial"/>
                <w:sz w:val="16"/>
                <w:szCs w:val="16"/>
              </w:rPr>
              <w:t>ного хозяйства Администрации Валдайского муниципального ра</w:t>
            </w:r>
            <w:r w:rsidRPr="00045C06">
              <w:rPr>
                <w:rFonts w:ascii="Arial" w:hAnsi="Arial" w:cs="Arial"/>
                <w:sz w:val="16"/>
                <w:szCs w:val="16"/>
              </w:rPr>
              <w:t>й</w:t>
            </w:r>
            <w:r w:rsidRPr="00045C06">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color w:val="000000"/>
                <w:sz w:val="16"/>
                <w:szCs w:val="16"/>
              </w:rPr>
            </w:pPr>
            <w:r w:rsidRPr="00045C06">
              <w:rPr>
                <w:rFonts w:ascii="Arial" w:hAnsi="Arial" w:cs="Arial"/>
                <w:sz w:val="16"/>
                <w:szCs w:val="16"/>
              </w:rPr>
              <w:t>2017-2021 г</w:t>
            </w:r>
            <w:r w:rsidRPr="00045C06">
              <w:rPr>
                <w:rFonts w:ascii="Arial" w:hAnsi="Arial" w:cs="Arial"/>
                <w:sz w:val="16"/>
                <w:szCs w:val="16"/>
              </w:rPr>
              <w:t>о</w:t>
            </w:r>
            <w:r w:rsidRPr="00045C06">
              <w:rPr>
                <w:rFonts w:ascii="Arial" w:hAnsi="Arial" w:cs="Arial"/>
                <w:sz w:val="16"/>
                <w:szCs w:val="16"/>
              </w:rPr>
              <w:t>ды</w:t>
            </w:r>
          </w:p>
        </w:tc>
      </w:tr>
      <w:tr w:rsidR="00DE2F3E" w:rsidRPr="00045C06" w:rsidTr="00DE2F3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r w:rsidRPr="00045C06">
              <w:rPr>
                <w:rFonts w:ascii="Arial" w:hAnsi="Arial" w:cs="Arial"/>
                <w:sz w:val="16"/>
                <w:szCs w:val="16"/>
              </w:rPr>
              <w:t>14.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outlineLvl w:val="4"/>
              <w:rPr>
                <w:rFonts w:ascii="Arial" w:hAnsi="Arial" w:cs="Arial"/>
                <w:bCs/>
                <w:sz w:val="16"/>
                <w:szCs w:val="16"/>
              </w:rPr>
            </w:pPr>
            <w:r w:rsidRPr="00045C06">
              <w:rPr>
                <w:rFonts w:ascii="Arial" w:hAnsi="Arial" w:cs="Arial"/>
                <w:bCs/>
                <w:sz w:val="16"/>
                <w:szCs w:val="16"/>
              </w:rPr>
              <w:t>Муниципальная программа "Отлов безна</w:t>
            </w:r>
            <w:r w:rsidRPr="00045C06">
              <w:rPr>
                <w:rFonts w:ascii="Arial" w:hAnsi="Arial" w:cs="Arial"/>
                <w:bCs/>
                <w:sz w:val="16"/>
                <w:szCs w:val="16"/>
              </w:rPr>
              <w:t>д</w:t>
            </w:r>
            <w:r w:rsidRPr="00045C06">
              <w:rPr>
                <w:rFonts w:ascii="Arial" w:hAnsi="Arial" w:cs="Arial"/>
                <w:bCs/>
                <w:sz w:val="16"/>
                <w:szCs w:val="16"/>
              </w:rPr>
              <w:t>зорных животных на территории Ва</w:t>
            </w:r>
            <w:r w:rsidRPr="00045C06">
              <w:rPr>
                <w:rFonts w:ascii="Arial" w:hAnsi="Arial" w:cs="Arial"/>
                <w:bCs/>
                <w:sz w:val="16"/>
                <w:szCs w:val="16"/>
              </w:rPr>
              <w:t>л</w:t>
            </w:r>
            <w:r w:rsidRPr="00045C06">
              <w:rPr>
                <w:rFonts w:ascii="Arial" w:hAnsi="Arial" w:cs="Arial"/>
                <w:bCs/>
                <w:sz w:val="16"/>
                <w:szCs w:val="16"/>
              </w:rPr>
              <w:t>дайского муниципального района в 2018-2022 г</w:t>
            </w:r>
            <w:r w:rsidRPr="00045C06">
              <w:rPr>
                <w:rFonts w:ascii="Arial" w:hAnsi="Arial" w:cs="Arial"/>
                <w:bCs/>
                <w:sz w:val="16"/>
                <w:szCs w:val="16"/>
              </w:rPr>
              <w:t>о</w:t>
            </w:r>
            <w:r w:rsidRPr="00045C06">
              <w:rPr>
                <w:rFonts w:ascii="Arial" w:hAnsi="Arial" w:cs="Arial"/>
                <w:bCs/>
                <w:sz w:val="16"/>
                <w:szCs w:val="16"/>
              </w:rPr>
              <w:t>дах"</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r w:rsidRPr="00045C06">
              <w:rPr>
                <w:rFonts w:ascii="Arial" w:hAnsi="Arial" w:cs="Arial"/>
                <w:sz w:val="16"/>
                <w:szCs w:val="16"/>
              </w:rPr>
              <w:t>комитет жилищно-коммунального и доро</w:t>
            </w:r>
            <w:r w:rsidRPr="00045C06">
              <w:rPr>
                <w:rFonts w:ascii="Arial" w:hAnsi="Arial" w:cs="Arial"/>
                <w:sz w:val="16"/>
                <w:szCs w:val="16"/>
              </w:rPr>
              <w:t>ж</w:t>
            </w:r>
            <w:r w:rsidRPr="00045C06">
              <w:rPr>
                <w:rFonts w:ascii="Arial" w:hAnsi="Arial" w:cs="Arial"/>
                <w:sz w:val="16"/>
                <w:szCs w:val="16"/>
              </w:rPr>
              <w:t>ного хозяйства Администрации Валдайского муниципального ра</w:t>
            </w:r>
            <w:r w:rsidRPr="00045C06">
              <w:rPr>
                <w:rFonts w:ascii="Arial" w:hAnsi="Arial" w:cs="Arial"/>
                <w:sz w:val="16"/>
                <w:szCs w:val="16"/>
              </w:rPr>
              <w:t>й</w:t>
            </w:r>
            <w:r w:rsidRPr="00045C06">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r w:rsidRPr="00045C06">
              <w:rPr>
                <w:rFonts w:ascii="Arial" w:hAnsi="Arial" w:cs="Arial"/>
                <w:sz w:val="16"/>
                <w:szCs w:val="16"/>
              </w:rPr>
              <w:t>2018-2022 г</w:t>
            </w:r>
            <w:r w:rsidRPr="00045C06">
              <w:rPr>
                <w:rFonts w:ascii="Arial" w:hAnsi="Arial" w:cs="Arial"/>
                <w:sz w:val="16"/>
                <w:szCs w:val="16"/>
              </w:rPr>
              <w:t>о</w:t>
            </w:r>
            <w:r w:rsidRPr="00045C06">
              <w:rPr>
                <w:rFonts w:ascii="Arial" w:hAnsi="Arial" w:cs="Arial"/>
                <w:sz w:val="16"/>
                <w:szCs w:val="16"/>
              </w:rPr>
              <w:t>ды</w:t>
            </w:r>
          </w:p>
        </w:tc>
      </w:tr>
      <w:tr w:rsidR="00DE2F3E" w:rsidRPr="00045C06" w:rsidTr="00DE2F3E">
        <w:trPr>
          <w:trHeight w:val="20"/>
        </w:trPr>
        <w:tc>
          <w:tcPr>
            <w:tcW w:w="426"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r w:rsidRPr="00045C06">
              <w:rPr>
                <w:rFonts w:ascii="Arial" w:hAnsi="Arial" w:cs="Arial"/>
                <w:sz w:val="16"/>
                <w:szCs w:val="16"/>
              </w:rPr>
              <w:t>15.</w:t>
            </w:r>
          </w:p>
        </w:tc>
        <w:tc>
          <w:tcPr>
            <w:tcW w:w="3544"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outlineLvl w:val="4"/>
              <w:rPr>
                <w:rFonts w:ascii="Arial" w:hAnsi="Arial" w:cs="Arial"/>
                <w:bCs/>
                <w:sz w:val="16"/>
                <w:szCs w:val="16"/>
              </w:rPr>
            </w:pPr>
            <w:r w:rsidRPr="00045C06">
              <w:rPr>
                <w:rFonts w:ascii="Arial" w:hAnsi="Arial" w:cs="Arial"/>
                <w:bCs/>
                <w:sz w:val="16"/>
                <w:szCs w:val="16"/>
              </w:rPr>
              <w:t>Муниципальная программа "Развитие культ</w:t>
            </w:r>
            <w:r w:rsidRPr="00045C06">
              <w:rPr>
                <w:rFonts w:ascii="Arial" w:hAnsi="Arial" w:cs="Arial"/>
                <w:bCs/>
                <w:sz w:val="16"/>
                <w:szCs w:val="16"/>
              </w:rPr>
              <w:t>у</w:t>
            </w:r>
            <w:r w:rsidRPr="00045C06">
              <w:rPr>
                <w:rFonts w:ascii="Arial" w:hAnsi="Arial" w:cs="Arial"/>
                <w:bCs/>
                <w:sz w:val="16"/>
                <w:szCs w:val="16"/>
              </w:rPr>
              <w:t>ры в Валдайском муниципал</w:t>
            </w:r>
            <w:r w:rsidRPr="00045C06">
              <w:rPr>
                <w:rFonts w:ascii="Arial" w:hAnsi="Arial" w:cs="Arial"/>
                <w:bCs/>
                <w:sz w:val="16"/>
                <w:szCs w:val="16"/>
              </w:rPr>
              <w:t>ь</w:t>
            </w:r>
            <w:r w:rsidRPr="00045C06">
              <w:rPr>
                <w:rFonts w:ascii="Arial" w:hAnsi="Arial" w:cs="Arial"/>
                <w:bCs/>
                <w:sz w:val="16"/>
                <w:szCs w:val="16"/>
              </w:rPr>
              <w:t>ном районе (2017-2022 г</w:t>
            </w:r>
            <w:r w:rsidRPr="00045C06">
              <w:rPr>
                <w:rFonts w:ascii="Arial" w:hAnsi="Arial" w:cs="Arial"/>
                <w:bCs/>
                <w:sz w:val="16"/>
                <w:szCs w:val="16"/>
              </w:rPr>
              <w:t>о</w:t>
            </w:r>
            <w:r w:rsidRPr="00045C06">
              <w:rPr>
                <w:rFonts w:ascii="Arial" w:hAnsi="Arial" w:cs="Arial"/>
                <w:bCs/>
                <w:sz w:val="16"/>
                <w:szCs w:val="16"/>
              </w:rPr>
              <w:t>ды)"</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outlineLvl w:val="4"/>
              <w:rPr>
                <w:rFonts w:ascii="Arial" w:hAnsi="Arial" w:cs="Arial"/>
                <w:bCs/>
                <w:sz w:val="16"/>
                <w:szCs w:val="16"/>
              </w:rPr>
            </w:pPr>
            <w:r w:rsidRPr="00045C06">
              <w:rPr>
                <w:rFonts w:ascii="Arial" w:hAnsi="Arial" w:cs="Arial"/>
                <w:bCs/>
                <w:sz w:val="16"/>
                <w:szCs w:val="16"/>
              </w:rPr>
              <w:t>подпрограмма "Культура Валдайского ра</w:t>
            </w:r>
            <w:r w:rsidRPr="00045C06">
              <w:rPr>
                <w:rFonts w:ascii="Arial" w:hAnsi="Arial" w:cs="Arial"/>
                <w:bCs/>
                <w:sz w:val="16"/>
                <w:szCs w:val="16"/>
              </w:rPr>
              <w:t>й</w:t>
            </w:r>
            <w:r w:rsidRPr="00045C06">
              <w:rPr>
                <w:rFonts w:ascii="Arial" w:hAnsi="Arial" w:cs="Arial"/>
                <w:bCs/>
                <w:sz w:val="16"/>
                <w:szCs w:val="16"/>
              </w:rPr>
              <w:t>она"</w:t>
            </w:r>
          </w:p>
        </w:tc>
        <w:tc>
          <w:tcPr>
            <w:tcW w:w="2959"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r w:rsidRPr="00045C06">
              <w:rPr>
                <w:rFonts w:ascii="Arial" w:hAnsi="Arial" w:cs="Arial"/>
                <w:sz w:val="16"/>
                <w:szCs w:val="16"/>
              </w:rPr>
              <w:t>комитет культуры и туризма Админ</w:t>
            </w:r>
            <w:r w:rsidRPr="00045C06">
              <w:rPr>
                <w:rFonts w:ascii="Arial" w:hAnsi="Arial" w:cs="Arial"/>
                <w:sz w:val="16"/>
                <w:szCs w:val="16"/>
              </w:rPr>
              <w:t>и</w:t>
            </w:r>
            <w:r w:rsidRPr="00045C06">
              <w:rPr>
                <w:rFonts w:ascii="Arial" w:hAnsi="Arial" w:cs="Arial"/>
                <w:sz w:val="16"/>
                <w:szCs w:val="16"/>
              </w:rPr>
              <w:t>страции Валдайского муниципал</w:t>
            </w:r>
            <w:r w:rsidRPr="00045C06">
              <w:rPr>
                <w:rFonts w:ascii="Arial" w:hAnsi="Arial" w:cs="Arial"/>
                <w:sz w:val="16"/>
                <w:szCs w:val="16"/>
              </w:rPr>
              <w:t>ь</w:t>
            </w:r>
            <w:r w:rsidRPr="00045C06">
              <w:rPr>
                <w:rFonts w:ascii="Arial" w:hAnsi="Arial" w:cs="Arial"/>
                <w:sz w:val="16"/>
                <w:szCs w:val="16"/>
              </w:rPr>
              <w:t>ного района</w:t>
            </w:r>
          </w:p>
        </w:tc>
        <w:tc>
          <w:tcPr>
            <w:tcW w:w="850"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r w:rsidRPr="00045C06">
              <w:rPr>
                <w:rFonts w:ascii="Arial" w:hAnsi="Arial" w:cs="Arial"/>
                <w:sz w:val="16"/>
                <w:szCs w:val="16"/>
              </w:rPr>
              <w:t>2017-2022 г</w:t>
            </w:r>
            <w:r w:rsidRPr="00045C06">
              <w:rPr>
                <w:rFonts w:ascii="Arial" w:hAnsi="Arial" w:cs="Arial"/>
                <w:sz w:val="16"/>
                <w:szCs w:val="16"/>
              </w:rPr>
              <w:t>о</w:t>
            </w:r>
            <w:r w:rsidRPr="00045C06">
              <w:rPr>
                <w:rFonts w:ascii="Arial" w:hAnsi="Arial" w:cs="Arial"/>
                <w:sz w:val="16"/>
                <w:szCs w:val="16"/>
              </w:rPr>
              <w:t>ды</w:t>
            </w:r>
          </w:p>
          <w:p w:rsidR="00DE2F3E" w:rsidRPr="00045C06" w:rsidRDefault="00DE2F3E" w:rsidP="00DE2F3E">
            <w:pPr>
              <w:jc w:val="center"/>
              <w:rPr>
                <w:rFonts w:ascii="Arial" w:hAnsi="Arial" w:cs="Arial"/>
                <w:sz w:val="16"/>
                <w:szCs w:val="16"/>
              </w:rPr>
            </w:pPr>
          </w:p>
        </w:tc>
      </w:tr>
      <w:tr w:rsidR="00DE2F3E" w:rsidRPr="00045C06" w:rsidTr="00DE2F3E">
        <w:trPr>
          <w:trHeight w:val="20"/>
        </w:trPr>
        <w:tc>
          <w:tcPr>
            <w:tcW w:w="426"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p>
        </w:tc>
        <w:tc>
          <w:tcPr>
            <w:tcW w:w="3544"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outlineLvl w:val="4"/>
              <w:rPr>
                <w:rFonts w:ascii="Arial" w:hAnsi="Arial" w:cs="Arial"/>
                <w:bCs/>
                <w:sz w:val="16"/>
                <w:szCs w:val="16"/>
                <w:highlight w:val="yellow"/>
              </w:rPr>
            </w:pP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outlineLvl w:val="4"/>
              <w:rPr>
                <w:rFonts w:ascii="Arial" w:hAnsi="Arial" w:cs="Arial"/>
                <w:bCs/>
                <w:sz w:val="16"/>
                <w:szCs w:val="16"/>
              </w:rPr>
            </w:pPr>
            <w:r w:rsidRPr="00045C06">
              <w:rPr>
                <w:rFonts w:ascii="Arial" w:hAnsi="Arial" w:cs="Arial"/>
                <w:sz w:val="16"/>
                <w:szCs w:val="16"/>
              </w:rPr>
              <w:t>подпрограмма «Обеспечение муниципал</w:t>
            </w:r>
            <w:r w:rsidRPr="00045C06">
              <w:rPr>
                <w:rFonts w:ascii="Arial" w:hAnsi="Arial" w:cs="Arial"/>
                <w:sz w:val="16"/>
                <w:szCs w:val="16"/>
              </w:rPr>
              <w:t>ь</w:t>
            </w:r>
            <w:r w:rsidRPr="00045C06">
              <w:rPr>
                <w:rFonts w:ascii="Arial" w:hAnsi="Arial" w:cs="Arial"/>
                <w:sz w:val="16"/>
                <w:szCs w:val="16"/>
              </w:rPr>
              <w:t>ного управления в сфере культуры Валдайского мун</w:t>
            </w:r>
            <w:r w:rsidRPr="00045C06">
              <w:rPr>
                <w:rFonts w:ascii="Arial" w:hAnsi="Arial" w:cs="Arial"/>
                <w:sz w:val="16"/>
                <w:szCs w:val="16"/>
              </w:rPr>
              <w:t>и</w:t>
            </w:r>
            <w:r w:rsidRPr="00045C06">
              <w:rPr>
                <w:rFonts w:ascii="Arial" w:hAnsi="Arial" w:cs="Arial"/>
                <w:sz w:val="16"/>
                <w:szCs w:val="16"/>
              </w:rPr>
              <w:t>ципального ра</w:t>
            </w:r>
            <w:r w:rsidRPr="00045C06">
              <w:rPr>
                <w:rFonts w:ascii="Arial" w:hAnsi="Arial" w:cs="Arial"/>
                <w:sz w:val="16"/>
                <w:szCs w:val="16"/>
              </w:rPr>
              <w:t>й</w:t>
            </w:r>
            <w:r w:rsidRPr="00045C06">
              <w:rPr>
                <w:rFonts w:ascii="Arial" w:hAnsi="Arial" w:cs="Arial"/>
                <w:sz w:val="16"/>
                <w:szCs w:val="16"/>
              </w:rPr>
              <w:t>она»</w:t>
            </w:r>
          </w:p>
        </w:tc>
        <w:tc>
          <w:tcPr>
            <w:tcW w:w="2959"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p>
        </w:tc>
        <w:tc>
          <w:tcPr>
            <w:tcW w:w="850"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p>
        </w:tc>
      </w:tr>
      <w:tr w:rsidR="00DE2F3E" w:rsidRPr="00045C06" w:rsidTr="00DE2F3E">
        <w:trPr>
          <w:trHeight w:val="20"/>
        </w:trPr>
        <w:tc>
          <w:tcPr>
            <w:tcW w:w="426"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r w:rsidRPr="00045C06">
              <w:rPr>
                <w:rFonts w:ascii="Arial" w:hAnsi="Arial" w:cs="Arial"/>
                <w:sz w:val="16"/>
                <w:szCs w:val="16"/>
              </w:rPr>
              <w:t>16.</w:t>
            </w:r>
          </w:p>
        </w:tc>
        <w:tc>
          <w:tcPr>
            <w:tcW w:w="3544"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outlineLvl w:val="4"/>
              <w:rPr>
                <w:rFonts w:ascii="Arial" w:hAnsi="Arial" w:cs="Arial"/>
                <w:bCs/>
                <w:sz w:val="16"/>
                <w:szCs w:val="16"/>
              </w:rPr>
            </w:pPr>
            <w:r w:rsidRPr="00045C06">
              <w:rPr>
                <w:rFonts w:ascii="Arial" w:hAnsi="Arial" w:cs="Arial"/>
                <w:bCs/>
                <w:sz w:val="16"/>
                <w:szCs w:val="16"/>
              </w:rPr>
              <w:t>Муниципальная программа "Совершенств</w:t>
            </w:r>
            <w:r w:rsidRPr="00045C06">
              <w:rPr>
                <w:rFonts w:ascii="Arial" w:hAnsi="Arial" w:cs="Arial"/>
                <w:bCs/>
                <w:sz w:val="16"/>
                <w:szCs w:val="16"/>
              </w:rPr>
              <w:t>о</w:t>
            </w:r>
            <w:r w:rsidRPr="00045C06">
              <w:rPr>
                <w:rFonts w:ascii="Arial" w:hAnsi="Arial" w:cs="Arial"/>
                <w:bCs/>
                <w:sz w:val="16"/>
                <w:szCs w:val="16"/>
              </w:rPr>
              <w:t>вание и содержание дорожного хозя</w:t>
            </w:r>
            <w:r w:rsidRPr="00045C06">
              <w:rPr>
                <w:rFonts w:ascii="Arial" w:hAnsi="Arial" w:cs="Arial"/>
                <w:bCs/>
                <w:sz w:val="16"/>
                <w:szCs w:val="16"/>
              </w:rPr>
              <w:t>й</w:t>
            </w:r>
            <w:r w:rsidRPr="00045C06">
              <w:rPr>
                <w:rFonts w:ascii="Arial" w:hAnsi="Arial" w:cs="Arial"/>
                <w:bCs/>
                <w:sz w:val="16"/>
                <w:szCs w:val="16"/>
              </w:rPr>
              <w:t>ства на территории Валдайского муниц</w:t>
            </w:r>
            <w:r w:rsidRPr="00045C06">
              <w:rPr>
                <w:rFonts w:ascii="Arial" w:hAnsi="Arial" w:cs="Arial"/>
                <w:bCs/>
                <w:sz w:val="16"/>
                <w:szCs w:val="16"/>
              </w:rPr>
              <w:t>и</w:t>
            </w:r>
            <w:r w:rsidRPr="00045C06">
              <w:rPr>
                <w:rFonts w:ascii="Arial" w:hAnsi="Arial" w:cs="Arial"/>
                <w:bCs/>
                <w:sz w:val="16"/>
                <w:szCs w:val="16"/>
              </w:rPr>
              <w:t>пального района на 2019-2022 годы"</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outlineLvl w:val="4"/>
              <w:rPr>
                <w:rFonts w:ascii="Arial" w:hAnsi="Arial" w:cs="Arial"/>
                <w:bCs/>
                <w:sz w:val="16"/>
                <w:szCs w:val="16"/>
              </w:rPr>
            </w:pPr>
            <w:r w:rsidRPr="00045C06">
              <w:rPr>
                <w:rFonts w:ascii="Arial" w:hAnsi="Arial" w:cs="Arial"/>
                <w:bCs/>
                <w:sz w:val="16"/>
                <w:szCs w:val="16"/>
              </w:rPr>
              <w:t>подпрограмма "Содержание, капитальный ремонт  и ремонт автомобильных дорог общего пользов</w:t>
            </w:r>
            <w:r w:rsidRPr="00045C06">
              <w:rPr>
                <w:rFonts w:ascii="Arial" w:hAnsi="Arial" w:cs="Arial"/>
                <w:bCs/>
                <w:sz w:val="16"/>
                <w:szCs w:val="16"/>
              </w:rPr>
              <w:t>а</w:t>
            </w:r>
            <w:r w:rsidRPr="00045C06">
              <w:rPr>
                <w:rFonts w:ascii="Arial" w:hAnsi="Arial" w:cs="Arial"/>
                <w:bCs/>
                <w:sz w:val="16"/>
                <w:szCs w:val="16"/>
              </w:rPr>
              <w:t>ния местного значения на территории Валдайск</w:t>
            </w:r>
            <w:r w:rsidRPr="00045C06">
              <w:rPr>
                <w:rFonts w:ascii="Arial" w:hAnsi="Arial" w:cs="Arial"/>
                <w:bCs/>
                <w:sz w:val="16"/>
                <w:szCs w:val="16"/>
              </w:rPr>
              <w:t>о</w:t>
            </w:r>
            <w:r w:rsidRPr="00045C06">
              <w:rPr>
                <w:rFonts w:ascii="Arial" w:hAnsi="Arial" w:cs="Arial"/>
                <w:bCs/>
                <w:sz w:val="16"/>
                <w:szCs w:val="16"/>
              </w:rPr>
              <w:t>го муниципального района за счёт средств обл</w:t>
            </w:r>
            <w:r w:rsidRPr="00045C06">
              <w:rPr>
                <w:rFonts w:ascii="Arial" w:hAnsi="Arial" w:cs="Arial"/>
                <w:bCs/>
                <w:sz w:val="16"/>
                <w:szCs w:val="16"/>
              </w:rPr>
              <w:t>а</w:t>
            </w:r>
            <w:r w:rsidRPr="00045C06">
              <w:rPr>
                <w:rFonts w:ascii="Arial" w:hAnsi="Arial" w:cs="Arial"/>
                <w:bCs/>
                <w:sz w:val="16"/>
                <w:szCs w:val="16"/>
              </w:rPr>
              <w:t>стного бюджета и бюджета Валдайского муниц</w:t>
            </w:r>
            <w:r w:rsidRPr="00045C06">
              <w:rPr>
                <w:rFonts w:ascii="Arial" w:hAnsi="Arial" w:cs="Arial"/>
                <w:bCs/>
                <w:sz w:val="16"/>
                <w:szCs w:val="16"/>
              </w:rPr>
              <w:t>и</w:t>
            </w:r>
            <w:r w:rsidRPr="00045C06">
              <w:rPr>
                <w:rFonts w:ascii="Arial" w:hAnsi="Arial" w:cs="Arial"/>
                <w:bCs/>
                <w:sz w:val="16"/>
                <w:szCs w:val="16"/>
              </w:rPr>
              <w:t>пального ра</w:t>
            </w:r>
            <w:r w:rsidRPr="00045C06">
              <w:rPr>
                <w:rFonts w:ascii="Arial" w:hAnsi="Arial" w:cs="Arial"/>
                <w:bCs/>
                <w:sz w:val="16"/>
                <w:szCs w:val="16"/>
              </w:rPr>
              <w:t>й</w:t>
            </w:r>
            <w:r w:rsidRPr="00045C06">
              <w:rPr>
                <w:rFonts w:ascii="Arial" w:hAnsi="Arial" w:cs="Arial"/>
                <w:bCs/>
                <w:sz w:val="16"/>
                <w:szCs w:val="16"/>
              </w:rPr>
              <w:t>она"</w:t>
            </w:r>
          </w:p>
        </w:tc>
        <w:tc>
          <w:tcPr>
            <w:tcW w:w="2959"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r w:rsidRPr="00045C06">
              <w:rPr>
                <w:rFonts w:ascii="Arial" w:hAnsi="Arial" w:cs="Arial"/>
                <w:sz w:val="16"/>
                <w:szCs w:val="16"/>
              </w:rPr>
              <w:t>комитет жилищно-коммунального и доро</w:t>
            </w:r>
            <w:r w:rsidRPr="00045C06">
              <w:rPr>
                <w:rFonts w:ascii="Arial" w:hAnsi="Arial" w:cs="Arial"/>
                <w:sz w:val="16"/>
                <w:szCs w:val="16"/>
              </w:rPr>
              <w:t>ж</w:t>
            </w:r>
            <w:r w:rsidRPr="00045C06">
              <w:rPr>
                <w:rFonts w:ascii="Arial" w:hAnsi="Arial" w:cs="Arial"/>
                <w:sz w:val="16"/>
                <w:szCs w:val="16"/>
              </w:rPr>
              <w:t>ного хозяйства Администрации Валдайского муниципального ра</w:t>
            </w:r>
            <w:r w:rsidRPr="00045C06">
              <w:rPr>
                <w:rFonts w:ascii="Arial" w:hAnsi="Arial" w:cs="Arial"/>
                <w:sz w:val="16"/>
                <w:szCs w:val="16"/>
              </w:rPr>
              <w:t>й</w:t>
            </w:r>
            <w:r w:rsidRPr="00045C06">
              <w:rPr>
                <w:rFonts w:ascii="Arial" w:hAnsi="Arial" w:cs="Arial"/>
                <w:sz w:val="16"/>
                <w:szCs w:val="16"/>
              </w:rPr>
              <w:t>она</w:t>
            </w:r>
          </w:p>
        </w:tc>
        <w:tc>
          <w:tcPr>
            <w:tcW w:w="850"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r w:rsidRPr="00045C06">
              <w:rPr>
                <w:rFonts w:ascii="Arial" w:hAnsi="Arial" w:cs="Arial"/>
                <w:sz w:val="16"/>
                <w:szCs w:val="16"/>
              </w:rPr>
              <w:t>2019-2022 г</w:t>
            </w:r>
            <w:r w:rsidRPr="00045C06">
              <w:rPr>
                <w:rFonts w:ascii="Arial" w:hAnsi="Arial" w:cs="Arial"/>
                <w:sz w:val="16"/>
                <w:szCs w:val="16"/>
              </w:rPr>
              <w:t>о</w:t>
            </w:r>
            <w:r w:rsidRPr="00045C06">
              <w:rPr>
                <w:rFonts w:ascii="Arial" w:hAnsi="Arial" w:cs="Arial"/>
                <w:sz w:val="16"/>
                <w:szCs w:val="16"/>
              </w:rPr>
              <w:t>ды</w:t>
            </w:r>
          </w:p>
        </w:tc>
      </w:tr>
      <w:tr w:rsidR="00DE2F3E" w:rsidRPr="00045C06" w:rsidTr="00DE2F3E">
        <w:trPr>
          <w:trHeight w:val="20"/>
        </w:trPr>
        <w:tc>
          <w:tcPr>
            <w:tcW w:w="426"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p>
        </w:tc>
        <w:tc>
          <w:tcPr>
            <w:tcW w:w="3544"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outlineLvl w:val="4"/>
              <w:rPr>
                <w:rFonts w:ascii="Arial" w:hAnsi="Arial" w:cs="Arial"/>
                <w:bCs/>
                <w:sz w:val="16"/>
                <w:szCs w:val="16"/>
                <w:highlight w:val="yellow"/>
              </w:rPr>
            </w:pP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outlineLvl w:val="4"/>
              <w:rPr>
                <w:rFonts w:ascii="Arial" w:hAnsi="Arial" w:cs="Arial"/>
                <w:bCs/>
                <w:sz w:val="16"/>
                <w:szCs w:val="16"/>
              </w:rPr>
            </w:pPr>
            <w:r w:rsidRPr="00045C06">
              <w:rPr>
                <w:rFonts w:ascii="Arial" w:hAnsi="Arial" w:cs="Arial"/>
                <w:bCs/>
                <w:sz w:val="16"/>
                <w:szCs w:val="16"/>
              </w:rPr>
              <w:t>подпрограмма "Обеспечение безопасности д</w:t>
            </w:r>
            <w:r w:rsidRPr="00045C06">
              <w:rPr>
                <w:rFonts w:ascii="Arial" w:hAnsi="Arial" w:cs="Arial"/>
                <w:bCs/>
                <w:sz w:val="16"/>
                <w:szCs w:val="16"/>
              </w:rPr>
              <w:t>о</w:t>
            </w:r>
            <w:r w:rsidRPr="00045C06">
              <w:rPr>
                <w:rFonts w:ascii="Arial" w:hAnsi="Arial" w:cs="Arial"/>
                <w:bCs/>
                <w:sz w:val="16"/>
                <w:szCs w:val="16"/>
              </w:rPr>
              <w:t>рожного движения на территории Ва</w:t>
            </w:r>
            <w:r w:rsidRPr="00045C06">
              <w:rPr>
                <w:rFonts w:ascii="Arial" w:hAnsi="Arial" w:cs="Arial"/>
                <w:bCs/>
                <w:sz w:val="16"/>
                <w:szCs w:val="16"/>
              </w:rPr>
              <w:t>л</w:t>
            </w:r>
            <w:r w:rsidRPr="00045C06">
              <w:rPr>
                <w:rFonts w:ascii="Arial" w:hAnsi="Arial" w:cs="Arial"/>
                <w:bCs/>
                <w:sz w:val="16"/>
                <w:szCs w:val="16"/>
              </w:rPr>
              <w:t>дайского муниципального ра</w:t>
            </w:r>
            <w:r w:rsidRPr="00045C06">
              <w:rPr>
                <w:rFonts w:ascii="Arial" w:hAnsi="Arial" w:cs="Arial"/>
                <w:bCs/>
                <w:sz w:val="16"/>
                <w:szCs w:val="16"/>
              </w:rPr>
              <w:t>й</w:t>
            </w:r>
            <w:r w:rsidRPr="00045C06">
              <w:rPr>
                <w:rFonts w:ascii="Arial" w:hAnsi="Arial" w:cs="Arial"/>
                <w:bCs/>
                <w:sz w:val="16"/>
                <w:szCs w:val="16"/>
              </w:rPr>
              <w:t>она за счёт средств  бюджета Валдайского муниципального ра</w:t>
            </w:r>
            <w:r w:rsidRPr="00045C06">
              <w:rPr>
                <w:rFonts w:ascii="Arial" w:hAnsi="Arial" w:cs="Arial"/>
                <w:bCs/>
                <w:sz w:val="16"/>
                <w:szCs w:val="16"/>
              </w:rPr>
              <w:t>й</w:t>
            </w:r>
            <w:r w:rsidRPr="00045C06">
              <w:rPr>
                <w:rFonts w:ascii="Arial" w:hAnsi="Arial" w:cs="Arial"/>
                <w:bCs/>
                <w:sz w:val="16"/>
                <w:szCs w:val="16"/>
              </w:rPr>
              <w:t>она"</w:t>
            </w:r>
          </w:p>
        </w:tc>
        <w:tc>
          <w:tcPr>
            <w:tcW w:w="2959"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p>
        </w:tc>
        <w:tc>
          <w:tcPr>
            <w:tcW w:w="850"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p>
        </w:tc>
      </w:tr>
      <w:tr w:rsidR="00DE2F3E" w:rsidRPr="00045C06" w:rsidTr="00DE2F3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r w:rsidRPr="00045C06">
              <w:rPr>
                <w:rFonts w:ascii="Arial" w:hAnsi="Arial" w:cs="Arial"/>
                <w:sz w:val="16"/>
                <w:szCs w:val="16"/>
              </w:rPr>
              <w:t>17.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outlineLvl w:val="4"/>
              <w:rPr>
                <w:rFonts w:ascii="Arial" w:hAnsi="Arial" w:cs="Arial"/>
                <w:bCs/>
                <w:sz w:val="16"/>
                <w:szCs w:val="16"/>
              </w:rPr>
            </w:pPr>
            <w:r w:rsidRPr="00045C06">
              <w:rPr>
                <w:rFonts w:ascii="Arial" w:hAnsi="Arial" w:cs="Arial"/>
                <w:bCs/>
                <w:sz w:val="16"/>
                <w:szCs w:val="16"/>
              </w:rPr>
              <w:t>Муниципальная программа информатиз</w:t>
            </w:r>
            <w:r w:rsidRPr="00045C06">
              <w:rPr>
                <w:rFonts w:ascii="Arial" w:hAnsi="Arial" w:cs="Arial"/>
                <w:bCs/>
                <w:sz w:val="16"/>
                <w:szCs w:val="16"/>
              </w:rPr>
              <w:t>а</w:t>
            </w:r>
            <w:r w:rsidRPr="00045C06">
              <w:rPr>
                <w:rFonts w:ascii="Arial" w:hAnsi="Arial" w:cs="Arial"/>
                <w:bCs/>
                <w:sz w:val="16"/>
                <w:szCs w:val="16"/>
              </w:rPr>
              <w:t>ции Валдайского муниципального района на 2017-2020 г</w:t>
            </w:r>
            <w:r w:rsidRPr="00045C06">
              <w:rPr>
                <w:rFonts w:ascii="Arial" w:hAnsi="Arial" w:cs="Arial"/>
                <w:bCs/>
                <w:sz w:val="16"/>
                <w:szCs w:val="16"/>
              </w:rPr>
              <w:t>о</w:t>
            </w:r>
            <w:r w:rsidRPr="00045C06">
              <w:rPr>
                <w:rFonts w:ascii="Arial" w:hAnsi="Arial" w:cs="Arial"/>
                <w:bCs/>
                <w:sz w:val="16"/>
                <w:szCs w:val="16"/>
              </w:rPr>
              <w:t>ды</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r w:rsidRPr="00045C06">
              <w:rPr>
                <w:rFonts w:ascii="Arial" w:hAnsi="Arial" w:cs="Arial"/>
                <w:sz w:val="16"/>
                <w:szCs w:val="16"/>
              </w:rPr>
              <w:t>комитет экономического развития  муниципального ра</w:t>
            </w:r>
            <w:r w:rsidRPr="00045C06">
              <w:rPr>
                <w:rFonts w:ascii="Arial" w:hAnsi="Arial" w:cs="Arial"/>
                <w:sz w:val="16"/>
                <w:szCs w:val="16"/>
              </w:rPr>
              <w:t>й</w:t>
            </w:r>
            <w:r w:rsidRPr="00045C06">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r w:rsidRPr="00045C06">
              <w:rPr>
                <w:rFonts w:ascii="Arial" w:hAnsi="Arial" w:cs="Arial"/>
                <w:sz w:val="16"/>
                <w:szCs w:val="16"/>
              </w:rPr>
              <w:t>2017-2020 г</w:t>
            </w:r>
            <w:r w:rsidRPr="00045C06">
              <w:rPr>
                <w:rFonts w:ascii="Arial" w:hAnsi="Arial" w:cs="Arial"/>
                <w:sz w:val="16"/>
                <w:szCs w:val="16"/>
              </w:rPr>
              <w:t>о</w:t>
            </w:r>
            <w:r w:rsidRPr="00045C06">
              <w:rPr>
                <w:rFonts w:ascii="Arial" w:hAnsi="Arial" w:cs="Arial"/>
                <w:sz w:val="16"/>
                <w:szCs w:val="16"/>
              </w:rPr>
              <w:t>ды</w:t>
            </w:r>
          </w:p>
        </w:tc>
      </w:tr>
      <w:tr w:rsidR="00DE2F3E" w:rsidRPr="00045C06" w:rsidTr="00DE2F3E">
        <w:trPr>
          <w:trHeight w:val="20"/>
        </w:trPr>
        <w:tc>
          <w:tcPr>
            <w:tcW w:w="426"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r w:rsidRPr="00045C06">
              <w:rPr>
                <w:rFonts w:ascii="Arial" w:hAnsi="Arial" w:cs="Arial"/>
                <w:sz w:val="16"/>
                <w:szCs w:val="16"/>
              </w:rPr>
              <w:t>18.</w:t>
            </w:r>
          </w:p>
        </w:tc>
        <w:tc>
          <w:tcPr>
            <w:tcW w:w="3544"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outlineLvl w:val="4"/>
              <w:rPr>
                <w:rFonts w:ascii="Arial" w:hAnsi="Arial" w:cs="Arial"/>
                <w:bCs/>
                <w:sz w:val="16"/>
                <w:szCs w:val="16"/>
              </w:rPr>
            </w:pPr>
            <w:r w:rsidRPr="00045C06">
              <w:rPr>
                <w:rFonts w:ascii="Arial" w:hAnsi="Arial" w:cs="Arial"/>
                <w:bCs/>
                <w:sz w:val="16"/>
                <w:szCs w:val="16"/>
              </w:rPr>
              <w:t>Муниципальная программа "Благоустро</w:t>
            </w:r>
            <w:r w:rsidRPr="00045C06">
              <w:rPr>
                <w:rFonts w:ascii="Arial" w:hAnsi="Arial" w:cs="Arial"/>
                <w:bCs/>
                <w:sz w:val="16"/>
                <w:szCs w:val="16"/>
              </w:rPr>
              <w:t>й</w:t>
            </w:r>
            <w:r w:rsidRPr="00045C06">
              <w:rPr>
                <w:rFonts w:ascii="Arial" w:hAnsi="Arial" w:cs="Arial"/>
                <w:bCs/>
                <w:sz w:val="16"/>
                <w:szCs w:val="16"/>
              </w:rPr>
              <w:t>ство территории Валдайского городского посел</w:t>
            </w:r>
            <w:r w:rsidRPr="00045C06">
              <w:rPr>
                <w:rFonts w:ascii="Arial" w:hAnsi="Arial" w:cs="Arial"/>
                <w:bCs/>
                <w:sz w:val="16"/>
                <w:szCs w:val="16"/>
              </w:rPr>
              <w:t>е</w:t>
            </w:r>
            <w:r w:rsidRPr="00045C06">
              <w:rPr>
                <w:rFonts w:ascii="Arial" w:hAnsi="Arial" w:cs="Arial"/>
                <w:bCs/>
                <w:sz w:val="16"/>
                <w:szCs w:val="16"/>
              </w:rPr>
              <w:t>ния в 2020-2022 г</w:t>
            </w:r>
            <w:r w:rsidRPr="00045C06">
              <w:rPr>
                <w:rFonts w:ascii="Arial" w:hAnsi="Arial" w:cs="Arial"/>
                <w:bCs/>
                <w:sz w:val="16"/>
                <w:szCs w:val="16"/>
              </w:rPr>
              <w:t>о</w:t>
            </w:r>
            <w:r w:rsidRPr="00045C06">
              <w:rPr>
                <w:rFonts w:ascii="Arial" w:hAnsi="Arial" w:cs="Arial"/>
                <w:bCs/>
                <w:sz w:val="16"/>
                <w:szCs w:val="16"/>
              </w:rPr>
              <w:t>дах"</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outlineLvl w:val="4"/>
              <w:rPr>
                <w:rFonts w:ascii="Arial" w:hAnsi="Arial" w:cs="Arial"/>
                <w:bCs/>
                <w:sz w:val="16"/>
                <w:szCs w:val="16"/>
              </w:rPr>
            </w:pPr>
            <w:r w:rsidRPr="00045C06">
              <w:rPr>
                <w:rFonts w:ascii="Arial" w:hAnsi="Arial" w:cs="Arial"/>
                <w:bCs/>
                <w:sz w:val="16"/>
                <w:szCs w:val="16"/>
              </w:rPr>
              <w:t>подпрограмма "Обеспечение уличного освещ</w:t>
            </w:r>
            <w:r w:rsidRPr="00045C06">
              <w:rPr>
                <w:rFonts w:ascii="Arial" w:hAnsi="Arial" w:cs="Arial"/>
                <w:bCs/>
                <w:sz w:val="16"/>
                <w:szCs w:val="16"/>
              </w:rPr>
              <w:t>е</w:t>
            </w:r>
            <w:r w:rsidRPr="00045C06">
              <w:rPr>
                <w:rFonts w:ascii="Arial" w:hAnsi="Arial" w:cs="Arial"/>
                <w:bCs/>
                <w:sz w:val="16"/>
                <w:szCs w:val="16"/>
              </w:rPr>
              <w:t>ния"</w:t>
            </w:r>
          </w:p>
        </w:tc>
        <w:tc>
          <w:tcPr>
            <w:tcW w:w="2959"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r w:rsidRPr="00045C06">
              <w:rPr>
                <w:rFonts w:ascii="Arial" w:hAnsi="Arial" w:cs="Arial"/>
                <w:sz w:val="16"/>
                <w:szCs w:val="16"/>
              </w:rPr>
              <w:t>комитет жилищно-коммунального и доро</w:t>
            </w:r>
            <w:r w:rsidRPr="00045C06">
              <w:rPr>
                <w:rFonts w:ascii="Arial" w:hAnsi="Arial" w:cs="Arial"/>
                <w:sz w:val="16"/>
                <w:szCs w:val="16"/>
              </w:rPr>
              <w:t>ж</w:t>
            </w:r>
            <w:r w:rsidRPr="00045C06">
              <w:rPr>
                <w:rFonts w:ascii="Arial" w:hAnsi="Arial" w:cs="Arial"/>
                <w:sz w:val="16"/>
                <w:szCs w:val="16"/>
              </w:rPr>
              <w:t>ного хозяйства Администрации Валдайского муниципального ра</w:t>
            </w:r>
            <w:r w:rsidRPr="00045C06">
              <w:rPr>
                <w:rFonts w:ascii="Arial" w:hAnsi="Arial" w:cs="Arial"/>
                <w:sz w:val="16"/>
                <w:szCs w:val="16"/>
              </w:rPr>
              <w:t>й</w:t>
            </w:r>
            <w:r w:rsidRPr="00045C06">
              <w:rPr>
                <w:rFonts w:ascii="Arial" w:hAnsi="Arial" w:cs="Arial"/>
                <w:sz w:val="16"/>
                <w:szCs w:val="16"/>
              </w:rPr>
              <w:t>она</w:t>
            </w:r>
          </w:p>
        </w:tc>
        <w:tc>
          <w:tcPr>
            <w:tcW w:w="850"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r w:rsidRPr="00045C06">
              <w:rPr>
                <w:rFonts w:ascii="Arial" w:hAnsi="Arial" w:cs="Arial"/>
                <w:sz w:val="16"/>
                <w:szCs w:val="16"/>
              </w:rPr>
              <w:t>2020-2022 г</w:t>
            </w:r>
            <w:r w:rsidRPr="00045C06">
              <w:rPr>
                <w:rFonts w:ascii="Arial" w:hAnsi="Arial" w:cs="Arial"/>
                <w:sz w:val="16"/>
                <w:szCs w:val="16"/>
              </w:rPr>
              <w:t>о</w:t>
            </w:r>
            <w:r w:rsidRPr="00045C06">
              <w:rPr>
                <w:rFonts w:ascii="Arial" w:hAnsi="Arial" w:cs="Arial"/>
                <w:sz w:val="16"/>
                <w:szCs w:val="16"/>
              </w:rPr>
              <w:t>да</w:t>
            </w:r>
          </w:p>
        </w:tc>
      </w:tr>
      <w:tr w:rsidR="00DE2F3E" w:rsidRPr="00045C06" w:rsidTr="00DE2F3E">
        <w:trPr>
          <w:trHeight w:val="20"/>
        </w:trPr>
        <w:tc>
          <w:tcPr>
            <w:tcW w:w="426"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p>
        </w:tc>
        <w:tc>
          <w:tcPr>
            <w:tcW w:w="3544"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outlineLvl w:val="4"/>
              <w:rPr>
                <w:rFonts w:ascii="Arial" w:hAnsi="Arial" w:cs="Arial"/>
                <w:bCs/>
                <w:sz w:val="16"/>
                <w:szCs w:val="16"/>
                <w:highlight w:val="yellow"/>
              </w:rPr>
            </w:pP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outlineLvl w:val="4"/>
              <w:rPr>
                <w:rFonts w:ascii="Arial" w:hAnsi="Arial" w:cs="Arial"/>
                <w:bCs/>
                <w:sz w:val="16"/>
                <w:szCs w:val="16"/>
              </w:rPr>
            </w:pPr>
            <w:r w:rsidRPr="00045C06">
              <w:rPr>
                <w:rFonts w:ascii="Arial" w:hAnsi="Arial" w:cs="Arial"/>
                <w:bCs/>
                <w:sz w:val="16"/>
                <w:szCs w:val="16"/>
              </w:rPr>
              <w:t>подпрограмма "Организация озеленения терр</w:t>
            </w:r>
            <w:r w:rsidRPr="00045C06">
              <w:rPr>
                <w:rFonts w:ascii="Arial" w:hAnsi="Arial" w:cs="Arial"/>
                <w:bCs/>
                <w:sz w:val="16"/>
                <w:szCs w:val="16"/>
              </w:rPr>
              <w:t>и</w:t>
            </w:r>
            <w:r w:rsidRPr="00045C06">
              <w:rPr>
                <w:rFonts w:ascii="Arial" w:hAnsi="Arial" w:cs="Arial"/>
                <w:bCs/>
                <w:sz w:val="16"/>
                <w:szCs w:val="16"/>
              </w:rPr>
              <w:t>тории Валдайского городского пос</w:t>
            </w:r>
            <w:r w:rsidRPr="00045C06">
              <w:rPr>
                <w:rFonts w:ascii="Arial" w:hAnsi="Arial" w:cs="Arial"/>
                <w:bCs/>
                <w:sz w:val="16"/>
                <w:szCs w:val="16"/>
              </w:rPr>
              <w:t>е</w:t>
            </w:r>
            <w:r w:rsidRPr="00045C06">
              <w:rPr>
                <w:rFonts w:ascii="Arial" w:hAnsi="Arial" w:cs="Arial"/>
                <w:bCs/>
                <w:sz w:val="16"/>
                <w:szCs w:val="16"/>
              </w:rPr>
              <w:t>ления"</w:t>
            </w:r>
          </w:p>
        </w:tc>
        <w:tc>
          <w:tcPr>
            <w:tcW w:w="2959"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p>
        </w:tc>
        <w:tc>
          <w:tcPr>
            <w:tcW w:w="850"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p>
        </w:tc>
      </w:tr>
      <w:tr w:rsidR="00DE2F3E" w:rsidRPr="00045C06" w:rsidTr="00DE2F3E">
        <w:trPr>
          <w:trHeight w:val="20"/>
        </w:trPr>
        <w:tc>
          <w:tcPr>
            <w:tcW w:w="426"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p>
        </w:tc>
        <w:tc>
          <w:tcPr>
            <w:tcW w:w="3544"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outlineLvl w:val="4"/>
              <w:rPr>
                <w:rFonts w:ascii="Arial" w:hAnsi="Arial" w:cs="Arial"/>
                <w:bCs/>
                <w:sz w:val="16"/>
                <w:szCs w:val="16"/>
                <w:highlight w:val="yellow"/>
              </w:rPr>
            </w:pP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outlineLvl w:val="4"/>
              <w:rPr>
                <w:rFonts w:ascii="Arial" w:hAnsi="Arial" w:cs="Arial"/>
                <w:bCs/>
                <w:sz w:val="16"/>
                <w:szCs w:val="16"/>
              </w:rPr>
            </w:pPr>
            <w:r w:rsidRPr="00045C06">
              <w:rPr>
                <w:rFonts w:ascii="Arial" w:hAnsi="Arial" w:cs="Arial"/>
                <w:bCs/>
                <w:sz w:val="16"/>
                <w:szCs w:val="16"/>
              </w:rPr>
              <w:t>подпрограмма "Орг</w:t>
            </w:r>
            <w:r w:rsidRPr="00045C06">
              <w:rPr>
                <w:rFonts w:ascii="Arial" w:hAnsi="Arial" w:cs="Arial"/>
                <w:bCs/>
                <w:sz w:val="16"/>
                <w:szCs w:val="16"/>
              </w:rPr>
              <w:t>а</w:t>
            </w:r>
            <w:r w:rsidRPr="00045C06">
              <w:rPr>
                <w:rFonts w:ascii="Arial" w:hAnsi="Arial" w:cs="Arial"/>
                <w:bCs/>
                <w:sz w:val="16"/>
                <w:szCs w:val="16"/>
              </w:rPr>
              <w:t>низация содержания мест захорон</w:t>
            </w:r>
            <w:r w:rsidRPr="00045C06">
              <w:rPr>
                <w:rFonts w:ascii="Arial" w:hAnsi="Arial" w:cs="Arial"/>
                <w:bCs/>
                <w:sz w:val="16"/>
                <w:szCs w:val="16"/>
              </w:rPr>
              <w:t>е</w:t>
            </w:r>
            <w:r w:rsidRPr="00045C06">
              <w:rPr>
                <w:rFonts w:ascii="Arial" w:hAnsi="Arial" w:cs="Arial"/>
                <w:bCs/>
                <w:sz w:val="16"/>
                <w:szCs w:val="16"/>
              </w:rPr>
              <w:t>ния"</w:t>
            </w:r>
          </w:p>
        </w:tc>
        <w:tc>
          <w:tcPr>
            <w:tcW w:w="2959"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p>
        </w:tc>
        <w:tc>
          <w:tcPr>
            <w:tcW w:w="850" w:type="dxa"/>
            <w:vMerge/>
            <w:tcBorders>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p>
        </w:tc>
      </w:tr>
      <w:tr w:rsidR="00DE2F3E" w:rsidRPr="00045C06" w:rsidTr="00DE2F3E">
        <w:trPr>
          <w:trHeight w:val="20"/>
        </w:trPr>
        <w:tc>
          <w:tcPr>
            <w:tcW w:w="426"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p>
        </w:tc>
        <w:tc>
          <w:tcPr>
            <w:tcW w:w="3544"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outlineLvl w:val="4"/>
              <w:rPr>
                <w:rFonts w:ascii="Arial" w:hAnsi="Arial" w:cs="Arial"/>
                <w:bCs/>
                <w:sz w:val="16"/>
                <w:szCs w:val="16"/>
                <w:highlight w:val="yellow"/>
              </w:rPr>
            </w:pP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outlineLvl w:val="4"/>
              <w:rPr>
                <w:rFonts w:ascii="Arial" w:hAnsi="Arial" w:cs="Arial"/>
                <w:bCs/>
                <w:sz w:val="16"/>
                <w:szCs w:val="16"/>
              </w:rPr>
            </w:pPr>
            <w:r w:rsidRPr="00045C06">
              <w:rPr>
                <w:rFonts w:ascii="Arial" w:hAnsi="Arial" w:cs="Arial"/>
                <w:bCs/>
                <w:sz w:val="16"/>
                <w:szCs w:val="16"/>
              </w:rPr>
              <w:t>подпрограмма "Прочие мероприятия по благоус</w:t>
            </w:r>
            <w:r w:rsidRPr="00045C06">
              <w:rPr>
                <w:rFonts w:ascii="Arial" w:hAnsi="Arial" w:cs="Arial"/>
                <w:bCs/>
                <w:sz w:val="16"/>
                <w:szCs w:val="16"/>
              </w:rPr>
              <w:t>т</w:t>
            </w:r>
            <w:r w:rsidRPr="00045C06">
              <w:rPr>
                <w:rFonts w:ascii="Arial" w:hAnsi="Arial" w:cs="Arial"/>
                <w:bCs/>
                <w:sz w:val="16"/>
                <w:szCs w:val="16"/>
              </w:rPr>
              <w:t>ро</w:t>
            </w:r>
            <w:r w:rsidRPr="00045C06">
              <w:rPr>
                <w:rFonts w:ascii="Arial" w:hAnsi="Arial" w:cs="Arial"/>
                <w:bCs/>
                <w:sz w:val="16"/>
                <w:szCs w:val="16"/>
              </w:rPr>
              <w:t>й</w:t>
            </w:r>
            <w:r w:rsidRPr="00045C06">
              <w:rPr>
                <w:rFonts w:ascii="Arial" w:hAnsi="Arial" w:cs="Arial"/>
                <w:bCs/>
                <w:sz w:val="16"/>
                <w:szCs w:val="16"/>
              </w:rPr>
              <w:t>ству"</w:t>
            </w:r>
          </w:p>
        </w:tc>
        <w:tc>
          <w:tcPr>
            <w:tcW w:w="2959"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p>
        </w:tc>
        <w:tc>
          <w:tcPr>
            <w:tcW w:w="850"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p>
        </w:tc>
      </w:tr>
      <w:tr w:rsidR="00DE2F3E" w:rsidRPr="00045C06" w:rsidTr="00DE2F3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r w:rsidRPr="00045C06">
              <w:rPr>
                <w:rFonts w:ascii="Arial" w:hAnsi="Arial" w:cs="Arial"/>
                <w:sz w:val="16"/>
                <w:szCs w:val="16"/>
              </w:rPr>
              <w:t>19.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outlineLvl w:val="4"/>
              <w:rPr>
                <w:rFonts w:ascii="Arial" w:hAnsi="Arial" w:cs="Arial"/>
                <w:bCs/>
                <w:sz w:val="16"/>
                <w:szCs w:val="16"/>
              </w:rPr>
            </w:pPr>
            <w:r w:rsidRPr="00045C06">
              <w:rPr>
                <w:rFonts w:ascii="Arial" w:hAnsi="Arial" w:cs="Arial"/>
                <w:bCs/>
                <w:sz w:val="16"/>
                <w:szCs w:val="16"/>
              </w:rPr>
              <w:t>Муниципальная программа "Реализация пе</w:t>
            </w:r>
            <w:r w:rsidRPr="00045C06">
              <w:rPr>
                <w:rFonts w:ascii="Arial" w:hAnsi="Arial" w:cs="Arial"/>
                <w:bCs/>
                <w:sz w:val="16"/>
                <w:szCs w:val="16"/>
              </w:rPr>
              <w:t>р</w:t>
            </w:r>
            <w:r w:rsidRPr="00045C06">
              <w:rPr>
                <w:rFonts w:ascii="Arial" w:hAnsi="Arial" w:cs="Arial"/>
                <w:bCs/>
                <w:sz w:val="16"/>
                <w:szCs w:val="16"/>
              </w:rPr>
              <w:t>вичных мер пожарной безопасности на терр</w:t>
            </w:r>
            <w:r w:rsidRPr="00045C06">
              <w:rPr>
                <w:rFonts w:ascii="Arial" w:hAnsi="Arial" w:cs="Arial"/>
                <w:bCs/>
                <w:sz w:val="16"/>
                <w:szCs w:val="16"/>
              </w:rPr>
              <w:t>и</w:t>
            </w:r>
            <w:r w:rsidRPr="00045C06">
              <w:rPr>
                <w:rFonts w:ascii="Arial" w:hAnsi="Arial" w:cs="Arial"/>
                <w:bCs/>
                <w:sz w:val="16"/>
                <w:szCs w:val="16"/>
              </w:rPr>
              <w:t>тории Валдайского городского пос</w:t>
            </w:r>
            <w:r w:rsidRPr="00045C06">
              <w:rPr>
                <w:rFonts w:ascii="Arial" w:hAnsi="Arial" w:cs="Arial"/>
                <w:bCs/>
                <w:sz w:val="16"/>
                <w:szCs w:val="16"/>
              </w:rPr>
              <w:t>е</w:t>
            </w:r>
            <w:r w:rsidRPr="00045C06">
              <w:rPr>
                <w:rFonts w:ascii="Arial" w:hAnsi="Arial" w:cs="Arial"/>
                <w:bCs/>
                <w:sz w:val="16"/>
                <w:szCs w:val="16"/>
              </w:rPr>
              <w:t xml:space="preserve">ления на 2020-2022 годы" </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r w:rsidRPr="00045C06">
              <w:rPr>
                <w:rFonts w:ascii="Arial" w:hAnsi="Arial" w:cs="Arial"/>
                <w:sz w:val="16"/>
                <w:szCs w:val="16"/>
              </w:rPr>
              <w:t>Администрация муниципального ра</w:t>
            </w:r>
            <w:r w:rsidRPr="00045C06">
              <w:rPr>
                <w:rFonts w:ascii="Arial" w:hAnsi="Arial" w:cs="Arial"/>
                <w:sz w:val="16"/>
                <w:szCs w:val="16"/>
              </w:rPr>
              <w:t>й</w:t>
            </w:r>
            <w:r w:rsidRPr="00045C06">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r w:rsidRPr="00045C06">
              <w:rPr>
                <w:rFonts w:ascii="Arial" w:hAnsi="Arial" w:cs="Arial"/>
                <w:sz w:val="16"/>
                <w:szCs w:val="16"/>
              </w:rPr>
              <w:t>2020-2022 г</w:t>
            </w:r>
            <w:r w:rsidRPr="00045C06">
              <w:rPr>
                <w:rFonts w:ascii="Arial" w:hAnsi="Arial" w:cs="Arial"/>
                <w:sz w:val="16"/>
                <w:szCs w:val="16"/>
              </w:rPr>
              <w:t>о</w:t>
            </w:r>
            <w:r w:rsidRPr="00045C06">
              <w:rPr>
                <w:rFonts w:ascii="Arial" w:hAnsi="Arial" w:cs="Arial"/>
                <w:sz w:val="16"/>
                <w:szCs w:val="16"/>
              </w:rPr>
              <w:t>ды</w:t>
            </w:r>
          </w:p>
        </w:tc>
      </w:tr>
      <w:tr w:rsidR="00DE2F3E" w:rsidRPr="00045C06" w:rsidTr="00DE2F3E">
        <w:trPr>
          <w:trHeight w:val="20"/>
        </w:trPr>
        <w:tc>
          <w:tcPr>
            <w:tcW w:w="426"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color w:val="000000"/>
                <w:sz w:val="16"/>
                <w:szCs w:val="16"/>
              </w:rPr>
            </w:pPr>
            <w:r w:rsidRPr="00045C06">
              <w:rPr>
                <w:rFonts w:ascii="Arial" w:hAnsi="Arial" w:cs="Arial"/>
                <w:sz w:val="16"/>
                <w:szCs w:val="16"/>
              </w:rPr>
              <w:t>20.</w:t>
            </w:r>
          </w:p>
        </w:tc>
        <w:tc>
          <w:tcPr>
            <w:tcW w:w="3544"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outlineLvl w:val="4"/>
              <w:rPr>
                <w:rFonts w:ascii="Arial" w:hAnsi="Arial" w:cs="Arial"/>
                <w:bCs/>
                <w:color w:val="000000"/>
                <w:sz w:val="16"/>
                <w:szCs w:val="16"/>
              </w:rPr>
            </w:pPr>
            <w:r w:rsidRPr="00045C06">
              <w:rPr>
                <w:rFonts w:ascii="Arial" w:hAnsi="Arial" w:cs="Arial"/>
                <w:bCs/>
                <w:sz w:val="16"/>
                <w:szCs w:val="16"/>
              </w:rPr>
              <w:t>Муниципальная программа  "Совершенств</w:t>
            </w:r>
            <w:r w:rsidRPr="00045C06">
              <w:rPr>
                <w:rFonts w:ascii="Arial" w:hAnsi="Arial" w:cs="Arial"/>
                <w:bCs/>
                <w:sz w:val="16"/>
                <w:szCs w:val="16"/>
              </w:rPr>
              <w:t>о</w:t>
            </w:r>
            <w:r w:rsidRPr="00045C06">
              <w:rPr>
                <w:rFonts w:ascii="Arial" w:hAnsi="Arial" w:cs="Arial"/>
                <w:bCs/>
                <w:sz w:val="16"/>
                <w:szCs w:val="16"/>
              </w:rPr>
              <w:lastRenderedPageBreak/>
              <w:t>вание и содержание дорожного хозя</w:t>
            </w:r>
            <w:r w:rsidRPr="00045C06">
              <w:rPr>
                <w:rFonts w:ascii="Arial" w:hAnsi="Arial" w:cs="Arial"/>
                <w:bCs/>
                <w:sz w:val="16"/>
                <w:szCs w:val="16"/>
              </w:rPr>
              <w:t>й</w:t>
            </w:r>
            <w:r w:rsidRPr="00045C06">
              <w:rPr>
                <w:rFonts w:ascii="Arial" w:hAnsi="Arial" w:cs="Arial"/>
                <w:bCs/>
                <w:sz w:val="16"/>
                <w:szCs w:val="16"/>
              </w:rPr>
              <w:t>ства на территории Валдайского городского посел</w:t>
            </w:r>
            <w:r w:rsidRPr="00045C06">
              <w:rPr>
                <w:rFonts w:ascii="Arial" w:hAnsi="Arial" w:cs="Arial"/>
                <w:bCs/>
                <w:sz w:val="16"/>
                <w:szCs w:val="16"/>
              </w:rPr>
              <w:t>е</w:t>
            </w:r>
            <w:r w:rsidRPr="00045C06">
              <w:rPr>
                <w:rFonts w:ascii="Arial" w:hAnsi="Arial" w:cs="Arial"/>
                <w:bCs/>
                <w:sz w:val="16"/>
                <w:szCs w:val="16"/>
              </w:rPr>
              <w:t>ния на 2020-2022 г</w:t>
            </w:r>
            <w:r w:rsidRPr="00045C06">
              <w:rPr>
                <w:rFonts w:ascii="Arial" w:hAnsi="Arial" w:cs="Arial"/>
                <w:bCs/>
                <w:sz w:val="16"/>
                <w:szCs w:val="16"/>
              </w:rPr>
              <w:t>о</w:t>
            </w:r>
            <w:r w:rsidRPr="00045C06">
              <w:rPr>
                <w:rFonts w:ascii="Arial" w:hAnsi="Arial" w:cs="Arial"/>
                <w:bCs/>
                <w:sz w:val="16"/>
                <w:szCs w:val="16"/>
              </w:rPr>
              <w:t>ды"</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r w:rsidRPr="00045C06">
              <w:rPr>
                <w:rFonts w:ascii="Arial" w:hAnsi="Arial" w:cs="Arial"/>
                <w:sz w:val="16"/>
                <w:szCs w:val="16"/>
              </w:rPr>
              <w:lastRenderedPageBreak/>
              <w:t>подпрограмма "Содержание и ремонт автом</w:t>
            </w:r>
            <w:r w:rsidRPr="00045C06">
              <w:rPr>
                <w:rFonts w:ascii="Arial" w:hAnsi="Arial" w:cs="Arial"/>
                <w:sz w:val="16"/>
                <w:szCs w:val="16"/>
              </w:rPr>
              <w:t>о</w:t>
            </w:r>
            <w:r w:rsidRPr="00045C06">
              <w:rPr>
                <w:rFonts w:ascii="Arial" w:hAnsi="Arial" w:cs="Arial"/>
                <w:sz w:val="16"/>
                <w:szCs w:val="16"/>
              </w:rPr>
              <w:lastRenderedPageBreak/>
              <w:t>бильных дорог общего пользования м</w:t>
            </w:r>
            <w:r w:rsidRPr="00045C06">
              <w:rPr>
                <w:rFonts w:ascii="Arial" w:hAnsi="Arial" w:cs="Arial"/>
                <w:sz w:val="16"/>
                <w:szCs w:val="16"/>
              </w:rPr>
              <w:t>е</w:t>
            </w:r>
            <w:r w:rsidRPr="00045C06">
              <w:rPr>
                <w:rFonts w:ascii="Arial" w:hAnsi="Arial" w:cs="Arial"/>
                <w:sz w:val="16"/>
                <w:szCs w:val="16"/>
              </w:rPr>
              <w:t>стного значения на территории Валдайского муниц</w:t>
            </w:r>
            <w:r w:rsidRPr="00045C06">
              <w:rPr>
                <w:rFonts w:ascii="Arial" w:hAnsi="Arial" w:cs="Arial"/>
                <w:sz w:val="16"/>
                <w:szCs w:val="16"/>
              </w:rPr>
              <w:t>и</w:t>
            </w:r>
            <w:r w:rsidRPr="00045C06">
              <w:rPr>
                <w:rFonts w:ascii="Arial" w:hAnsi="Arial" w:cs="Arial"/>
                <w:sz w:val="16"/>
                <w:szCs w:val="16"/>
              </w:rPr>
              <w:t>пального района за счет средств областного бюджета и бюджета Валдайского городского п</w:t>
            </w:r>
            <w:r w:rsidRPr="00045C06">
              <w:rPr>
                <w:rFonts w:ascii="Arial" w:hAnsi="Arial" w:cs="Arial"/>
                <w:sz w:val="16"/>
                <w:szCs w:val="16"/>
              </w:rPr>
              <w:t>о</w:t>
            </w:r>
            <w:r w:rsidRPr="00045C06">
              <w:rPr>
                <w:rFonts w:ascii="Arial" w:hAnsi="Arial" w:cs="Arial"/>
                <w:sz w:val="16"/>
                <w:szCs w:val="16"/>
              </w:rPr>
              <w:t>селения"</w:t>
            </w:r>
          </w:p>
        </w:tc>
        <w:tc>
          <w:tcPr>
            <w:tcW w:w="2959"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r w:rsidRPr="00045C06">
              <w:rPr>
                <w:rFonts w:ascii="Arial" w:hAnsi="Arial" w:cs="Arial"/>
                <w:sz w:val="16"/>
                <w:szCs w:val="16"/>
              </w:rPr>
              <w:lastRenderedPageBreak/>
              <w:t xml:space="preserve">комитет жилищно-коммунального и </w:t>
            </w:r>
            <w:r w:rsidRPr="00045C06">
              <w:rPr>
                <w:rFonts w:ascii="Arial" w:hAnsi="Arial" w:cs="Arial"/>
                <w:sz w:val="16"/>
                <w:szCs w:val="16"/>
              </w:rPr>
              <w:lastRenderedPageBreak/>
              <w:t>доро</w:t>
            </w:r>
            <w:r w:rsidRPr="00045C06">
              <w:rPr>
                <w:rFonts w:ascii="Arial" w:hAnsi="Arial" w:cs="Arial"/>
                <w:sz w:val="16"/>
                <w:szCs w:val="16"/>
              </w:rPr>
              <w:t>ж</w:t>
            </w:r>
            <w:r w:rsidRPr="00045C06">
              <w:rPr>
                <w:rFonts w:ascii="Arial" w:hAnsi="Arial" w:cs="Arial"/>
                <w:sz w:val="16"/>
                <w:szCs w:val="16"/>
              </w:rPr>
              <w:t>ного хозяйства Администрации Валдайского муниципального ра</w:t>
            </w:r>
            <w:r w:rsidRPr="00045C06">
              <w:rPr>
                <w:rFonts w:ascii="Arial" w:hAnsi="Arial" w:cs="Arial"/>
                <w:sz w:val="16"/>
                <w:szCs w:val="16"/>
              </w:rPr>
              <w:t>й</w:t>
            </w:r>
            <w:r w:rsidRPr="00045C06">
              <w:rPr>
                <w:rFonts w:ascii="Arial" w:hAnsi="Arial" w:cs="Arial"/>
                <w:sz w:val="16"/>
                <w:szCs w:val="16"/>
              </w:rPr>
              <w:t>она</w:t>
            </w:r>
          </w:p>
        </w:tc>
        <w:tc>
          <w:tcPr>
            <w:tcW w:w="850"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color w:val="000000"/>
                <w:sz w:val="16"/>
                <w:szCs w:val="16"/>
              </w:rPr>
            </w:pPr>
            <w:r w:rsidRPr="00045C06">
              <w:rPr>
                <w:rFonts w:ascii="Arial" w:hAnsi="Arial" w:cs="Arial"/>
                <w:sz w:val="16"/>
                <w:szCs w:val="16"/>
              </w:rPr>
              <w:lastRenderedPageBreak/>
              <w:t xml:space="preserve">2020-2022 </w:t>
            </w:r>
            <w:r w:rsidRPr="00045C06">
              <w:rPr>
                <w:rFonts w:ascii="Arial" w:hAnsi="Arial" w:cs="Arial"/>
                <w:sz w:val="16"/>
                <w:szCs w:val="16"/>
              </w:rPr>
              <w:lastRenderedPageBreak/>
              <w:t>г</w:t>
            </w:r>
            <w:r w:rsidRPr="00045C06">
              <w:rPr>
                <w:rFonts w:ascii="Arial" w:hAnsi="Arial" w:cs="Arial"/>
                <w:sz w:val="16"/>
                <w:szCs w:val="16"/>
              </w:rPr>
              <w:t>о</w:t>
            </w:r>
            <w:r w:rsidRPr="00045C06">
              <w:rPr>
                <w:rFonts w:ascii="Arial" w:hAnsi="Arial" w:cs="Arial"/>
                <w:sz w:val="16"/>
                <w:szCs w:val="16"/>
              </w:rPr>
              <w:t>ды</w:t>
            </w:r>
          </w:p>
        </w:tc>
      </w:tr>
      <w:tr w:rsidR="00DE2F3E" w:rsidRPr="00045C06" w:rsidTr="00DE2F3E">
        <w:trPr>
          <w:trHeight w:val="20"/>
        </w:trPr>
        <w:tc>
          <w:tcPr>
            <w:tcW w:w="426"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highlight w:val="yellow"/>
              </w:rPr>
            </w:pPr>
          </w:p>
        </w:tc>
        <w:tc>
          <w:tcPr>
            <w:tcW w:w="3544"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highlight w:val="yellow"/>
              </w:rPr>
            </w:pP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4"/>
              <w:rPr>
                <w:rFonts w:ascii="Arial" w:hAnsi="Arial" w:cs="Arial"/>
                <w:bCs/>
                <w:sz w:val="16"/>
                <w:szCs w:val="16"/>
              </w:rPr>
            </w:pPr>
            <w:r w:rsidRPr="00045C06">
              <w:rPr>
                <w:rFonts w:ascii="Arial" w:hAnsi="Arial" w:cs="Arial"/>
                <w:sz w:val="16"/>
                <w:szCs w:val="16"/>
              </w:rPr>
              <w:t>подпрограмма "Обеспечение безопасности д</w:t>
            </w:r>
            <w:r w:rsidRPr="00045C06">
              <w:rPr>
                <w:rFonts w:ascii="Arial" w:hAnsi="Arial" w:cs="Arial"/>
                <w:sz w:val="16"/>
                <w:szCs w:val="16"/>
              </w:rPr>
              <w:t>о</w:t>
            </w:r>
            <w:r w:rsidRPr="00045C06">
              <w:rPr>
                <w:rFonts w:ascii="Arial" w:hAnsi="Arial" w:cs="Arial"/>
                <w:sz w:val="16"/>
                <w:szCs w:val="16"/>
              </w:rPr>
              <w:t>рожного движения на территории Валдайск</w:t>
            </w:r>
            <w:r w:rsidRPr="00045C06">
              <w:rPr>
                <w:rFonts w:ascii="Arial" w:hAnsi="Arial" w:cs="Arial"/>
                <w:sz w:val="16"/>
                <w:szCs w:val="16"/>
              </w:rPr>
              <w:t>о</w:t>
            </w:r>
            <w:r w:rsidRPr="00045C06">
              <w:rPr>
                <w:rFonts w:ascii="Arial" w:hAnsi="Arial" w:cs="Arial"/>
                <w:sz w:val="16"/>
                <w:szCs w:val="16"/>
              </w:rPr>
              <w:t>го городского  поселения за счет средств бю</w:t>
            </w:r>
            <w:r w:rsidRPr="00045C06">
              <w:rPr>
                <w:rFonts w:ascii="Arial" w:hAnsi="Arial" w:cs="Arial"/>
                <w:sz w:val="16"/>
                <w:szCs w:val="16"/>
              </w:rPr>
              <w:t>д</w:t>
            </w:r>
            <w:r w:rsidRPr="00045C06">
              <w:rPr>
                <w:rFonts w:ascii="Arial" w:hAnsi="Arial" w:cs="Arial"/>
                <w:sz w:val="16"/>
                <w:szCs w:val="16"/>
              </w:rPr>
              <w:t>жета Валдайского городского пос</w:t>
            </w:r>
            <w:r w:rsidRPr="00045C06">
              <w:rPr>
                <w:rFonts w:ascii="Arial" w:hAnsi="Arial" w:cs="Arial"/>
                <w:sz w:val="16"/>
                <w:szCs w:val="16"/>
              </w:rPr>
              <w:t>е</w:t>
            </w:r>
            <w:r w:rsidRPr="00045C06">
              <w:rPr>
                <w:rFonts w:ascii="Arial" w:hAnsi="Arial" w:cs="Arial"/>
                <w:sz w:val="16"/>
                <w:szCs w:val="16"/>
              </w:rPr>
              <w:t>ления"</w:t>
            </w:r>
          </w:p>
        </w:tc>
        <w:tc>
          <w:tcPr>
            <w:tcW w:w="2959"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p>
        </w:tc>
        <w:tc>
          <w:tcPr>
            <w:tcW w:w="850"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p>
        </w:tc>
      </w:tr>
      <w:tr w:rsidR="00DE2F3E" w:rsidRPr="00045C06" w:rsidTr="00DE2F3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r w:rsidRPr="00045C06">
              <w:rPr>
                <w:rFonts w:ascii="Arial" w:hAnsi="Arial" w:cs="Arial"/>
                <w:sz w:val="16"/>
                <w:szCs w:val="16"/>
              </w:rPr>
              <w:t>21.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4"/>
              <w:rPr>
                <w:rFonts w:ascii="Arial" w:hAnsi="Arial" w:cs="Arial"/>
                <w:sz w:val="16"/>
                <w:szCs w:val="16"/>
              </w:rPr>
            </w:pPr>
            <w:r w:rsidRPr="00045C06">
              <w:rPr>
                <w:rFonts w:ascii="Arial" w:hAnsi="Arial" w:cs="Arial"/>
                <w:bCs/>
                <w:sz w:val="16"/>
                <w:szCs w:val="16"/>
              </w:rPr>
              <w:t>Муниципальная программа  «Обеспеч</w:t>
            </w:r>
            <w:r w:rsidRPr="00045C06">
              <w:rPr>
                <w:rFonts w:ascii="Arial" w:hAnsi="Arial" w:cs="Arial"/>
                <w:bCs/>
                <w:sz w:val="16"/>
                <w:szCs w:val="16"/>
              </w:rPr>
              <w:t>е</w:t>
            </w:r>
            <w:r w:rsidRPr="00045C06">
              <w:rPr>
                <w:rFonts w:ascii="Arial" w:hAnsi="Arial" w:cs="Arial"/>
                <w:bCs/>
                <w:sz w:val="16"/>
                <w:szCs w:val="16"/>
              </w:rPr>
              <w:t>ние населения Валдайского муниципального ра</w:t>
            </w:r>
            <w:r w:rsidRPr="00045C06">
              <w:rPr>
                <w:rFonts w:ascii="Arial" w:hAnsi="Arial" w:cs="Arial"/>
                <w:bCs/>
                <w:sz w:val="16"/>
                <w:szCs w:val="16"/>
              </w:rPr>
              <w:t>й</w:t>
            </w:r>
            <w:r w:rsidRPr="00045C06">
              <w:rPr>
                <w:rFonts w:ascii="Arial" w:hAnsi="Arial" w:cs="Arial"/>
                <w:bCs/>
                <w:sz w:val="16"/>
                <w:szCs w:val="16"/>
              </w:rPr>
              <w:t>она питьевой водой в 2017-2021 г</w:t>
            </w:r>
            <w:r w:rsidRPr="00045C06">
              <w:rPr>
                <w:rFonts w:ascii="Arial" w:hAnsi="Arial" w:cs="Arial"/>
                <w:bCs/>
                <w:sz w:val="16"/>
                <w:szCs w:val="16"/>
              </w:rPr>
              <w:t>о</w:t>
            </w:r>
            <w:r w:rsidRPr="00045C06">
              <w:rPr>
                <w:rFonts w:ascii="Arial" w:hAnsi="Arial" w:cs="Arial"/>
                <w:bCs/>
                <w:sz w:val="16"/>
                <w:szCs w:val="16"/>
              </w:rPr>
              <w:t>дах»</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r w:rsidRPr="00045C06">
              <w:rPr>
                <w:rFonts w:ascii="Arial" w:hAnsi="Arial" w:cs="Arial"/>
                <w:sz w:val="16"/>
                <w:szCs w:val="16"/>
              </w:rPr>
              <w:t>комитет жилищно-коммунального и доро</w:t>
            </w:r>
            <w:r w:rsidRPr="00045C06">
              <w:rPr>
                <w:rFonts w:ascii="Arial" w:hAnsi="Arial" w:cs="Arial"/>
                <w:sz w:val="16"/>
                <w:szCs w:val="16"/>
              </w:rPr>
              <w:t>ж</w:t>
            </w:r>
            <w:r w:rsidRPr="00045C06">
              <w:rPr>
                <w:rFonts w:ascii="Arial" w:hAnsi="Arial" w:cs="Arial"/>
                <w:sz w:val="16"/>
                <w:szCs w:val="16"/>
              </w:rPr>
              <w:t>ного хозяйства Администрации Валдайского муниципального ра</w:t>
            </w:r>
            <w:r w:rsidRPr="00045C06">
              <w:rPr>
                <w:rFonts w:ascii="Arial" w:hAnsi="Arial" w:cs="Arial"/>
                <w:sz w:val="16"/>
                <w:szCs w:val="16"/>
              </w:rPr>
              <w:t>й</w:t>
            </w:r>
            <w:r w:rsidRPr="00045C06">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r w:rsidRPr="00045C06">
              <w:rPr>
                <w:rFonts w:ascii="Arial" w:hAnsi="Arial" w:cs="Arial"/>
                <w:sz w:val="16"/>
                <w:szCs w:val="16"/>
              </w:rPr>
              <w:t>2017-2021 г</w:t>
            </w:r>
            <w:r w:rsidRPr="00045C06">
              <w:rPr>
                <w:rFonts w:ascii="Arial" w:hAnsi="Arial" w:cs="Arial"/>
                <w:sz w:val="16"/>
                <w:szCs w:val="16"/>
              </w:rPr>
              <w:t>о</w:t>
            </w:r>
            <w:r w:rsidRPr="00045C06">
              <w:rPr>
                <w:rFonts w:ascii="Arial" w:hAnsi="Arial" w:cs="Arial"/>
                <w:sz w:val="16"/>
                <w:szCs w:val="16"/>
              </w:rPr>
              <w:t>ды</w:t>
            </w:r>
          </w:p>
        </w:tc>
      </w:tr>
      <w:tr w:rsidR="00DE2F3E" w:rsidRPr="00045C06" w:rsidTr="00DE2F3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r w:rsidRPr="00045C06">
              <w:rPr>
                <w:rFonts w:ascii="Arial" w:hAnsi="Arial" w:cs="Arial"/>
                <w:sz w:val="16"/>
                <w:szCs w:val="16"/>
              </w:rPr>
              <w:t>22.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4"/>
              <w:rPr>
                <w:rFonts w:ascii="Arial" w:hAnsi="Arial" w:cs="Arial"/>
                <w:bCs/>
                <w:sz w:val="16"/>
                <w:szCs w:val="16"/>
              </w:rPr>
            </w:pPr>
            <w:r w:rsidRPr="00045C06">
              <w:rPr>
                <w:rFonts w:ascii="Arial" w:hAnsi="Arial" w:cs="Arial"/>
                <w:bCs/>
                <w:sz w:val="16"/>
                <w:szCs w:val="16"/>
              </w:rPr>
              <w:t>Муниципальная программа "Формиров</w:t>
            </w:r>
            <w:r w:rsidRPr="00045C06">
              <w:rPr>
                <w:rFonts w:ascii="Arial" w:hAnsi="Arial" w:cs="Arial"/>
                <w:bCs/>
                <w:sz w:val="16"/>
                <w:szCs w:val="16"/>
              </w:rPr>
              <w:t>а</w:t>
            </w:r>
            <w:r w:rsidRPr="00045C06">
              <w:rPr>
                <w:rFonts w:ascii="Arial" w:hAnsi="Arial" w:cs="Arial"/>
                <w:bCs/>
                <w:sz w:val="16"/>
                <w:szCs w:val="16"/>
              </w:rPr>
              <w:t>ние современной городской ср</w:t>
            </w:r>
            <w:r w:rsidRPr="00045C06">
              <w:rPr>
                <w:rFonts w:ascii="Arial" w:hAnsi="Arial" w:cs="Arial"/>
                <w:bCs/>
                <w:sz w:val="16"/>
                <w:szCs w:val="16"/>
              </w:rPr>
              <w:t>е</w:t>
            </w:r>
            <w:r w:rsidRPr="00045C06">
              <w:rPr>
                <w:rFonts w:ascii="Arial" w:hAnsi="Arial" w:cs="Arial"/>
                <w:bCs/>
                <w:sz w:val="16"/>
                <w:szCs w:val="16"/>
              </w:rPr>
              <w:t>ды на территории Валдайского городского пос</w:t>
            </w:r>
            <w:r w:rsidRPr="00045C06">
              <w:rPr>
                <w:rFonts w:ascii="Arial" w:hAnsi="Arial" w:cs="Arial"/>
                <w:bCs/>
                <w:sz w:val="16"/>
                <w:szCs w:val="16"/>
              </w:rPr>
              <w:t>е</w:t>
            </w:r>
            <w:r w:rsidRPr="00045C06">
              <w:rPr>
                <w:rFonts w:ascii="Arial" w:hAnsi="Arial" w:cs="Arial"/>
                <w:bCs/>
                <w:sz w:val="16"/>
                <w:szCs w:val="16"/>
              </w:rPr>
              <w:t>ления на 2018-2024 г</w:t>
            </w:r>
            <w:r w:rsidRPr="00045C06">
              <w:rPr>
                <w:rFonts w:ascii="Arial" w:hAnsi="Arial" w:cs="Arial"/>
                <w:bCs/>
                <w:sz w:val="16"/>
                <w:szCs w:val="16"/>
              </w:rPr>
              <w:t>о</w:t>
            </w:r>
            <w:r w:rsidRPr="00045C06">
              <w:rPr>
                <w:rFonts w:ascii="Arial" w:hAnsi="Arial" w:cs="Arial"/>
                <w:bCs/>
                <w:sz w:val="16"/>
                <w:szCs w:val="16"/>
              </w:rPr>
              <w:t>ды"</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r w:rsidRPr="00045C06">
              <w:rPr>
                <w:rFonts w:ascii="Arial" w:hAnsi="Arial" w:cs="Arial"/>
                <w:sz w:val="16"/>
                <w:szCs w:val="16"/>
              </w:rPr>
              <w:t>комитет жилищно-коммунального и доро</w:t>
            </w:r>
            <w:r w:rsidRPr="00045C06">
              <w:rPr>
                <w:rFonts w:ascii="Arial" w:hAnsi="Arial" w:cs="Arial"/>
                <w:sz w:val="16"/>
                <w:szCs w:val="16"/>
              </w:rPr>
              <w:t>ж</w:t>
            </w:r>
            <w:r w:rsidRPr="00045C06">
              <w:rPr>
                <w:rFonts w:ascii="Arial" w:hAnsi="Arial" w:cs="Arial"/>
                <w:sz w:val="16"/>
                <w:szCs w:val="16"/>
              </w:rPr>
              <w:t>ного хозяйства Администрации Валдайского муниципального ра</w:t>
            </w:r>
            <w:r w:rsidRPr="00045C06">
              <w:rPr>
                <w:rFonts w:ascii="Arial" w:hAnsi="Arial" w:cs="Arial"/>
                <w:sz w:val="16"/>
                <w:szCs w:val="16"/>
              </w:rPr>
              <w:t>й</w:t>
            </w:r>
            <w:r w:rsidRPr="00045C06">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r w:rsidRPr="00045C06">
              <w:rPr>
                <w:rFonts w:ascii="Arial" w:hAnsi="Arial" w:cs="Arial"/>
                <w:sz w:val="16"/>
                <w:szCs w:val="16"/>
              </w:rPr>
              <w:t>2018-2024 г</w:t>
            </w:r>
            <w:r w:rsidRPr="00045C06">
              <w:rPr>
                <w:rFonts w:ascii="Arial" w:hAnsi="Arial" w:cs="Arial"/>
                <w:sz w:val="16"/>
                <w:szCs w:val="16"/>
              </w:rPr>
              <w:t>о</w:t>
            </w:r>
            <w:r w:rsidRPr="00045C06">
              <w:rPr>
                <w:rFonts w:ascii="Arial" w:hAnsi="Arial" w:cs="Arial"/>
                <w:sz w:val="16"/>
                <w:szCs w:val="16"/>
              </w:rPr>
              <w:t>ды</w:t>
            </w:r>
          </w:p>
        </w:tc>
      </w:tr>
      <w:tr w:rsidR="00DE2F3E" w:rsidRPr="00045C06" w:rsidTr="00DE2F3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highlight w:val="yellow"/>
              </w:rPr>
            </w:pPr>
            <w:r w:rsidRPr="00045C06">
              <w:rPr>
                <w:rFonts w:ascii="Arial" w:hAnsi="Arial" w:cs="Arial"/>
                <w:sz w:val="16"/>
                <w:szCs w:val="16"/>
              </w:rPr>
              <w:t>23.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4"/>
              <w:rPr>
                <w:rFonts w:ascii="Arial" w:hAnsi="Arial" w:cs="Arial"/>
                <w:bCs/>
                <w:sz w:val="16"/>
                <w:szCs w:val="16"/>
              </w:rPr>
            </w:pPr>
            <w:r w:rsidRPr="00045C06">
              <w:rPr>
                <w:rFonts w:ascii="Arial" w:hAnsi="Arial" w:cs="Arial"/>
                <w:bCs/>
                <w:sz w:val="16"/>
                <w:szCs w:val="16"/>
              </w:rPr>
              <w:t>Муниципальная программа "Газифик</w:t>
            </w:r>
            <w:r w:rsidRPr="00045C06">
              <w:rPr>
                <w:rFonts w:ascii="Arial" w:hAnsi="Arial" w:cs="Arial"/>
                <w:bCs/>
                <w:sz w:val="16"/>
                <w:szCs w:val="16"/>
              </w:rPr>
              <w:t>а</w:t>
            </w:r>
            <w:r w:rsidRPr="00045C06">
              <w:rPr>
                <w:rFonts w:ascii="Arial" w:hAnsi="Arial" w:cs="Arial"/>
                <w:bCs/>
                <w:sz w:val="16"/>
                <w:szCs w:val="16"/>
              </w:rPr>
              <w:t>ция многоквартирных ж</w:t>
            </w:r>
            <w:r w:rsidRPr="00045C06">
              <w:rPr>
                <w:rFonts w:ascii="Arial" w:hAnsi="Arial" w:cs="Arial"/>
                <w:bCs/>
                <w:sz w:val="16"/>
                <w:szCs w:val="16"/>
              </w:rPr>
              <w:t>и</w:t>
            </w:r>
            <w:r w:rsidRPr="00045C06">
              <w:rPr>
                <w:rFonts w:ascii="Arial" w:hAnsi="Arial" w:cs="Arial"/>
                <w:bCs/>
                <w:sz w:val="16"/>
                <w:szCs w:val="16"/>
              </w:rPr>
              <w:t xml:space="preserve">лых домов № 1, №3, №5, №6 по ул. Озерная </w:t>
            </w:r>
            <w:proofErr w:type="spellStart"/>
            <w:r w:rsidRPr="00045C06">
              <w:rPr>
                <w:rFonts w:ascii="Arial" w:hAnsi="Arial" w:cs="Arial"/>
                <w:bCs/>
                <w:sz w:val="16"/>
                <w:szCs w:val="16"/>
              </w:rPr>
              <w:t>д.Ивантеево</w:t>
            </w:r>
            <w:proofErr w:type="spellEnd"/>
            <w:r w:rsidRPr="00045C06">
              <w:rPr>
                <w:rFonts w:ascii="Arial" w:hAnsi="Arial" w:cs="Arial"/>
                <w:bCs/>
                <w:sz w:val="16"/>
                <w:szCs w:val="16"/>
              </w:rPr>
              <w:t xml:space="preserve"> Ва</w:t>
            </w:r>
            <w:r w:rsidRPr="00045C06">
              <w:rPr>
                <w:rFonts w:ascii="Arial" w:hAnsi="Arial" w:cs="Arial"/>
                <w:bCs/>
                <w:sz w:val="16"/>
                <w:szCs w:val="16"/>
              </w:rPr>
              <w:t>л</w:t>
            </w:r>
            <w:r w:rsidRPr="00045C06">
              <w:rPr>
                <w:rFonts w:ascii="Arial" w:hAnsi="Arial" w:cs="Arial"/>
                <w:bCs/>
                <w:sz w:val="16"/>
                <w:szCs w:val="16"/>
              </w:rPr>
              <w:t>дайского района Новгородской обла</w:t>
            </w:r>
            <w:r w:rsidRPr="00045C06">
              <w:rPr>
                <w:rFonts w:ascii="Arial" w:hAnsi="Arial" w:cs="Arial"/>
                <w:bCs/>
                <w:sz w:val="16"/>
                <w:szCs w:val="16"/>
              </w:rPr>
              <w:t>с</w:t>
            </w:r>
            <w:r w:rsidRPr="00045C06">
              <w:rPr>
                <w:rFonts w:ascii="Arial" w:hAnsi="Arial" w:cs="Arial"/>
                <w:bCs/>
                <w:sz w:val="16"/>
                <w:szCs w:val="16"/>
              </w:rPr>
              <w:t>ти на 2018-2020 годы"</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r w:rsidRPr="00045C06">
              <w:rPr>
                <w:rFonts w:ascii="Arial" w:hAnsi="Arial" w:cs="Arial"/>
                <w:color w:val="000000"/>
                <w:sz w:val="16"/>
                <w:szCs w:val="16"/>
              </w:rPr>
              <w:t>Администрация Валдайского муниц</w:t>
            </w:r>
            <w:r w:rsidRPr="00045C06">
              <w:rPr>
                <w:rFonts w:ascii="Arial" w:hAnsi="Arial" w:cs="Arial"/>
                <w:color w:val="000000"/>
                <w:sz w:val="16"/>
                <w:szCs w:val="16"/>
              </w:rPr>
              <w:t>и</w:t>
            </w:r>
            <w:r w:rsidRPr="00045C06">
              <w:rPr>
                <w:rFonts w:ascii="Arial" w:hAnsi="Arial" w:cs="Arial"/>
                <w:color w:val="000000"/>
                <w:sz w:val="16"/>
                <w:szCs w:val="16"/>
              </w:rPr>
              <w:t>пального района в лице комитета ж</w:t>
            </w:r>
            <w:r w:rsidRPr="00045C06">
              <w:rPr>
                <w:rFonts w:ascii="Arial" w:hAnsi="Arial" w:cs="Arial"/>
                <w:color w:val="000000"/>
                <w:sz w:val="16"/>
                <w:szCs w:val="16"/>
              </w:rPr>
              <w:t>и</w:t>
            </w:r>
            <w:r w:rsidRPr="00045C06">
              <w:rPr>
                <w:rFonts w:ascii="Arial" w:hAnsi="Arial" w:cs="Arial"/>
                <w:color w:val="000000"/>
                <w:sz w:val="16"/>
                <w:szCs w:val="16"/>
              </w:rPr>
              <w:t>лищно-коммунального и дорожного х</w:t>
            </w:r>
            <w:r w:rsidRPr="00045C06">
              <w:rPr>
                <w:rFonts w:ascii="Arial" w:hAnsi="Arial" w:cs="Arial"/>
                <w:color w:val="000000"/>
                <w:sz w:val="16"/>
                <w:szCs w:val="16"/>
              </w:rPr>
              <w:t>о</w:t>
            </w:r>
            <w:r w:rsidRPr="00045C06">
              <w:rPr>
                <w:rFonts w:ascii="Arial" w:hAnsi="Arial" w:cs="Arial"/>
                <w:color w:val="000000"/>
                <w:sz w:val="16"/>
                <w:szCs w:val="16"/>
              </w:rPr>
              <w:t>зяйства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r w:rsidRPr="00045C06">
              <w:rPr>
                <w:rFonts w:ascii="Arial" w:hAnsi="Arial" w:cs="Arial"/>
                <w:sz w:val="16"/>
                <w:szCs w:val="16"/>
              </w:rPr>
              <w:t>2018-2020 г</w:t>
            </w:r>
            <w:r w:rsidRPr="00045C06">
              <w:rPr>
                <w:rFonts w:ascii="Arial" w:hAnsi="Arial" w:cs="Arial"/>
                <w:sz w:val="16"/>
                <w:szCs w:val="16"/>
              </w:rPr>
              <w:t>о</w:t>
            </w:r>
            <w:r w:rsidRPr="00045C06">
              <w:rPr>
                <w:rFonts w:ascii="Arial" w:hAnsi="Arial" w:cs="Arial"/>
                <w:sz w:val="16"/>
                <w:szCs w:val="16"/>
              </w:rPr>
              <w:t>ды</w:t>
            </w:r>
          </w:p>
        </w:tc>
      </w:tr>
      <w:tr w:rsidR="00DE2F3E" w:rsidRPr="00045C06" w:rsidTr="00DE2F3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r w:rsidRPr="00045C06">
              <w:rPr>
                <w:rFonts w:ascii="Arial" w:hAnsi="Arial" w:cs="Arial"/>
                <w:sz w:val="16"/>
                <w:szCs w:val="16"/>
              </w:rPr>
              <w:t>24.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4"/>
              <w:rPr>
                <w:rFonts w:ascii="Arial" w:hAnsi="Arial" w:cs="Arial"/>
                <w:bCs/>
                <w:sz w:val="16"/>
                <w:szCs w:val="16"/>
              </w:rPr>
            </w:pPr>
            <w:r w:rsidRPr="00045C06">
              <w:rPr>
                <w:rFonts w:ascii="Arial" w:hAnsi="Arial" w:cs="Arial"/>
                <w:bCs/>
                <w:sz w:val="16"/>
                <w:szCs w:val="16"/>
              </w:rPr>
              <w:t>Муниципальная программа "Сохран</w:t>
            </w:r>
            <w:r w:rsidRPr="00045C06">
              <w:rPr>
                <w:rFonts w:ascii="Arial" w:hAnsi="Arial" w:cs="Arial"/>
                <w:bCs/>
                <w:sz w:val="16"/>
                <w:szCs w:val="16"/>
              </w:rPr>
              <w:t>е</w:t>
            </w:r>
            <w:r w:rsidRPr="00045C06">
              <w:rPr>
                <w:rFonts w:ascii="Arial" w:hAnsi="Arial" w:cs="Arial"/>
                <w:bCs/>
                <w:sz w:val="16"/>
                <w:szCs w:val="16"/>
              </w:rPr>
              <w:t>ние и восстановление военно-мемориальных об</w:t>
            </w:r>
            <w:r w:rsidRPr="00045C06">
              <w:rPr>
                <w:rFonts w:ascii="Arial" w:hAnsi="Arial" w:cs="Arial"/>
                <w:bCs/>
                <w:sz w:val="16"/>
                <w:szCs w:val="16"/>
              </w:rPr>
              <w:t>ъ</w:t>
            </w:r>
            <w:r w:rsidRPr="00045C06">
              <w:rPr>
                <w:rFonts w:ascii="Arial" w:hAnsi="Arial" w:cs="Arial"/>
                <w:bCs/>
                <w:sz w:val="16"/>
                <w:szCs w:val="16"/>
              </w:rPr>
              <w:t>ектов на террит</w:t>
            </w:r>
            <w:r w:rsidRPr="00045C06">
              <w:rPr>
                <w:rFonts w:ascii="Arial" w:hAnsi="Arial" w:cs="Arial"/>
                <w:bCs/>
                <w:sz w:val="16"/>
                <w:szCs w:val="16"/>
              </w:rPr>
              <w:t>о</w:t>
            </w:r>
            <w:r w:rsidRPr="00045C06">
              <w:rPr>
                <w:rFonts w:ascii="Arial" w:hAnsi="Arial" w:cs="Arial"/>
                <w:bCs/>
                <w:sz w:val="16"/>
                <w:szCs w:val="16"/>
              </w:rPr>
              <w:t>рии Валдайского городского поселения на 2019-2022 г</w:t>
            </w:r>
            <w:r w:rsidRPr="00045C06">
              <w:rPr>
                <w:rFonts w:ascii="Arial" w:hAnsi="Arial" w:cs="Arial"/>
                <w:bCs/>
                <w:sz w:val="16"/>
                <w:szCs w:val="16"/>
              </w:rPr>
              <w:t>о</w:t>
            </w:r>
            <w:r w:rsidRPr="00045C06">
              <w:rPr>
                <w:rFonts w:ascii="Arial" w:hAnsi="Arial" w:cs="Arial"/>
                <w:bCs/>
                <w:sz w:val="16"/>
                <w:szCs w:val="16"/>
              </w:rPr>
              <w:t>ды"</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r w:rsidRPr="00045C06">
              <w:rPr>
                <w:rFonts w:ascii="Arial" w:hAnsi="Arial" w:cs="Arial"/>
                <w:sz w:val="16"/>
                <w:szCs w:val="16"/>
              </w:rPr>
              <w:t>Администрация Валдайского муниц</w:t>
            </w:r>
            <w:r w:rsidRPr="00045C06">
              <w:rPr>
                <w:rFonts w:ascii="Arial" w:hAnsi="Arial" w:cs="Arial"/>
                <w:sz w:val="16"/>
                <w:szCs w:val="16"/>
              </w:rPr>
              <w:t>и</w:t>
            </w:r>
            <w:r w:rsidRPr="00045C06">
              <w:rPr>
                <w:rFonts w:ascii="Arial" w:hAnsi="Arial" w:cs="Arial"/>
                <w:sz w:val="16"/>
                <w:szCs w:val="16"/>
              </w:rPr>
              <w:t>пал</w:t>
            </w:r>
            <w:r w:rsidRPr="00045C06">
              <w:rPr>
                <w:rFonts w:ascii="Arial" w:hAnsi="Arial" w:cs="Arial"/>
                <w:sz w:val="16"/>
                <w:szCs w:val="16"/>
              </w:rPr>
              <w:t>ь</w:t>
            </w:r>
            <w:r w:rsidRPr="00045C06">
              <w:rPr>
                <w:rFonts w:ascii="Arial" w:hAnsi="Arial" w:cs="Arial"/>
                <w:sz w:val="16"/>
                <w:szCs w:val="16"/>
              </w:rPr>
              <w:t>ного района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r w:rsidRPr="00045C06">
              <w:rPr>
                <w:rFonts w:ascii="Arial" w:hAnsi="Arial" w:cs="Arial"/>
                <w:sz w:val="16"/>
                <w:szCs w:val="16"/>
              </w:rPr>
              <w:t>2019-2022 г</w:t>
            </w:r>
            <w:r w:rsidRPr="00045C06">
              <w:rPr>
                <w:rFonts w:ascii="Arial" w:hAnsi="Arial" w:cs="Arial"/>
                <w:sz w:val="16"/>
                <w:szCs w:val="16"/>
              </w:rPr>
              <w:t>о</w:t>
            </w:r>
            <w:r w:rsidRPr="00045C06">
              <w:rPr>
                <w:rFonts w:ascii="Arial" w:hAnsi="Arial" w:cs="Arial"/>
                <w:sz w:val="16"/>
                <w:szCs w:val="16"/>
              </w:rPr>
              <w:t>ды</w:t>
            </w:r>
          </w:p>
        </w:tc>
      </w:tr>
      <w:tr w:rsidR="00DE2F3E" w:rsidRPr="00045C06" w:rsidTr="00DE2F3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r w:rsidRPr="00045C06">
              <w:rPr>
                <w:rFonts w:ascii="Arial" w:hAnsi="Arial" w:cs="Arial"/>
                <w:sz w:val="16"/>
                <w:szCs w:val="16"/>
              </w:rPr>
              <w:t>25.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4"/>
              <w:rPr>
                <w:rFonts w:ascii="Arial" w:hAnsi="Arial" w:cs="Arial"/>
                <w:bCs/>
                <w:sz w:val="16"/>
                <w:szCs w:val="16"/>
              </w:rPr>
            </w:pPr>
            <w:r w:rsidRPr="00045C06">
              <w:rPr>
                <w:rFonts w:ascii="Arial" w:hAnsi="Arial" w:cs="Arial"/>
                <w:bCs/>
                <w:sz w:val="16"/>
                <w:szCs w:val="16"/>
              </w:rPr>
              <w:t>Муниципальная программа "Энергосбереж</w:t>
            </w:r>
            <w:r w:rsidRPr="00045C06">
              <w:rPr>
                <w:rFonts w:ascii="Arial" w:hAnsi="Arial" w:cs="Arial"/>
                <w:bCs/>
                <w:sz w:val="16"/>
                <w:szCs w:val="16"/>
              </w:rPr>
              <w:t>е</w:t>
            </w:r>
            <w:r w:rsidRPr="00045C06">
              <w:rPr>
                <w:rFonts w:ascii="Arial" w:hAnsi="Arial" w:cs="Arial"/>
                <w:bCs/>
                <w:sz w:val="16"/>
                <w:szCs w:val="16"/>
              </w:rPr>
              <w:t>ние на территории Валдайского муниципал</w:t>
            </w:r>
            <w:r w:rsidRPr="00045C06">
              <w:rPr>
                <w:rFonts w:ascii="Arial" w:hAnsi="Arial" w:cs="Arial"/>
                <w:bCs/>
                <w:sz w:val="16"/>
                <w:szCs w:val="16"/>
              </w:rPr>
              <w:t>ь</w:t>
            </w:r>
            <w:r w:rsidRPr="00045C06">
              <w:rPr>
                <w:rFonts w:ascii="Arial" w:hAnsi="Arial" w:cs="Arial"/>
                <w:bCs/>
                <w:sz w:val="16"/>
                <w:szCs w:val="16"/>
              </w:rPr>
              <w:t>ного района на 2020-2022 годы</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r w:rsidRPr="00045C06">
              <w:rPr>
                <w:rFonts w:ascii="Arial" w:hAnsi="Arial" w:cs="Arial"/>
                <w:sz w:val="16"/>
                <w:szCs w:val="16"/>
              </w:rPr>
              <w:t xml:space="preserve"> комитет жилищно-коммунального и доро</w:t>
            </w:r>
            <w:r w:rsidRPr="00045C06">
              <w:rPr>
                <w:rFonts w:ascii="Arial" w:hAnsi="Arial" w:cs="Arial"/>
                <w:sz w:val="16"/>
                <w:szCs w:val="16"/>
              </w:rPr>
              <w:t>ж</w:t>
            </w:r>
            <w:r w:rsidRPr="00045C06">
              <w:rPr>
                <w:rFonts w:ascii="Arial" w:hAnsi="Arial" w:cs="Arial"/>
                <w:sz w:val="16"/>
                <w:szCs w:val="16"/>
              </w:rPr>
              <w:t>ного хозяйства Администрации Валдайского муниципального ра</w:t>
            </w:r>
            <w:r w:rsidRPr="00045C06">
              <w:rPr>
                <w:rFonts w:ascii="Arial" w:hAnsi="Arial" w:cs="Arial"/>
                <w:sz w:val="16"/>
                <w:szCs w:val="16"/>
              </w:rPr>
              <w:t>й</w:t>
            </w:r>
            <w:r w:rsidRPr="00045C06">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r w:rsidRPr="00045C06">
              <w:rPr>
                <w:rFonts w:ascii="Arial" w:hAnsi="Arial" w:cs="Arial"/>
                <w:sz w:val="16"/>
                <w:szCs w:val="16"/>
              </w:rPr>
              <w:t>2020-2022 г</w:t>
            </w:r>
            <w:r w:rsidRPr="00045C06">
              <w:rPr>
                <w:rFonts w:ascii="Arial" w:hAnsi="Arial" w:cs="Arial"/>
                <w:sz w:val="16"/>
                <w:szCs w:val="16"/>
              </w:rPr>
              <w:t>о</w:t>
            </w:r>
            <w:r w:rsidRPr="00045C06">
              <w:rPr>
                <w:rFonts w:ascii="Arial" w:hAnsi="Arial" w:cs="Arial"/>
                <w:sz w:val="16"/>
                <w:szCs w:val="16"/>
              </w:rPr>
              <w:t>ды</w:t>
            </w:r>
          </w:p>
        </w:tc>
      </w:tr>
      <w:tr w:rsidR="00DE2F3E" w:rsidRPr="00045C06" w:rsidTr="00DE2F3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r w:rsidRPr="00045C06">
              <w:rPr>
                <w:rFonts w:ascii="Arial" w:hAnsi="Arial" w:cs="Arial"/>
                <w:sz w:val="16"/>
                <w:szCs w:val="16"/>
              </w:rPr>
              <w:t>26.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4"/>
              <w:rPr>
                <w:rFonts w:ascii="Arial" w:hAnsi="Arial" w:cs="Arial"/>
                <w:bCs/>
                <w:sz w:val="16"/>
                <w:szCs w:val="16"/>
              </w:rPr>
            </w:pPr>
            <w:r w:rsidRPr="00045C06">
              <w:rPr>
                <w:rFonts w:ascii="Arial" w:hAnsi="Arial" w:cs="Arial"/>
                <w:bCs/>
                <w:sz w:val="16"/>
                <w:szCs w:val="16"/>
              </w:rPr>
              <w:t>Муниципальная программа "Обеспеч</w:t>
            </w:r>
            <w:r w:rsidRPr="00045C06">
              <w:rPr>
                <w:rFonts w:ascii="Arial" w:hAnsi="Arial" w:cs="Arial"/>
                <w:bCs/>
                <w:sz w:val="16"/>
                <w:szCs w:val="16"/>
              </w:rPr>
              <w:t>е</w:t>
            </w:r>
            <w:r w:rsidRPr="00045C06">
              <w:rPr>
                <w:rFonts w:ascii="Arial" w:hAnsi="Arial" w:cs="Arial"/>
                <w:bCs/>
                <w:sz w:val="16"/>
                <w:szCs w:val="16"/>
              </w:rPr>
              <w:t>ние качественного функционирования ливн</w:t>
            </w:r>
            <w:r w:rsidRPr="00045C06">
              <w:rPr>
                <w:rFonts w:ascii="Arial" w:hAnsi="Arial" w:cs="Arial"/>
                <w:bCs/>
                <w:sz w:val="16"/>
                <w:szCs w:val="16"/>
              </w:rPr>
              <w:t>ё</w:t>
            </w:r>
            <w:r w:rsidRPr="00045C06">
              <w:rPr>
                <w:rFonts w:ascii="Arial" w:hAnsi="Arial" w:cs="Arial"/>
                <w:bCs/>
                <w:sz w:val="16"/>
                <w:szCs w:val="16"/>
              </w:rPr>
              <w:t>вой канализации на территории Валдайского г</w:t>
            </w:r>
            <w:r w:rsidRPr="00045C06">
              <w:rPr>
                <w:rFonts w:ascii="Arial" w:hAnsi="Arial" w:cs="Arial"/>
                <w:bCs/>
                <w:sz w:val="16"/>
                <w:szCs w:val="16"/>
              </w:rPr>
              <w:t>о</w:t>
            </w:r>
            <w:r w:rsidRPr="00045C06">
              <w:rPr>
                <w:rFonts w:ascii="Arial" w:hAnsi="Arial" w:cs="Arial"/>
                <w:bCs/>
                <w:sz w:val="16"/>
                <w:szCs w:val="16"/>
              </w:rPr>
              <w:t>родского пос</w:t>
            </w:r>
            <w:r w:rsidRPr="00045C06">
              <w:rPr>
                <w:rFonts w:ascii="Arial" w:hAnsi="Arial" w:cs="Arial"/>
                <w:bCs/>
                <w:sz w:val="16"/>
                <w:szCs w:val="16"/>
              </w:rPr>
              <w:t>е</w:t>
            </w:r>
            <w:r w:rsidRPr="00045C06">
              <w:rPr>
                <w:rFonts w:ascii="Arial" w:hAnsi="Arial" w:cs="Arial"/>
                <w:bCs/>
                <w:sz w:val="16"/>
                <w:szCs w:val="16"/>
              </w:rPr>
              <w:t>ления в 2020-2022 годах"</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r w:rsidRPr="00045C06">
              <w:rPr>
                <w:rFonts w:ascii="Arial" w:hAnsi="Arial" w:cs="Arial"/>
                <w:sz w:val="16"/>
                <w:szCs w:val="16"/>
              </w:rPr>
              <w:t>Администрация Валдайского муниц</w:t>
            </w:r>
            <w:r w:rsidRPr="00045C06">
              <w:rPr>
                <w:rFonts w:ascii="Arial" w:hAnsi="Arial" w:cs="Arial"/>
                <w:sz w:val="16"/>
                <w:szCs w:val="16"/>
              </w:rPr>
              <w:t>и</w:t>
            </w:r>
            <w:r w:rsidRPr="00045C06">
              <w:rPr>
                <w:rFonts w:ascii="Arial" w:hAnsi="Arial" w:cs="Arial"/>
                <w:sz w:val="16"/>
                <w:szCs w:val="16"/>
              </w:rPr>
              <w:t>пального района в лице комитета ж</w:t>
            </w:r>
            <w:r w:rsidRPr="00045C06">
              <w:rPr>
                <w:rFonts w:ascii="Arial" w:hAnsi="Arial" w:cs="Arial"/>
                <w:sz w:val="16"/>
                <w:szCs w:val="16"/>
              </w:rPr>
              <w:t>и</w:t>
            </w:r>
            <w:r w:rsidRPr="00045C06">
              <w:rPr>
                <w:rFonts w:ascii="Arial" w:hAnsi="Arial" w:cs="Arial"/>
                <w:sz w:val="16"/>
                <w:szCs w:val="16"/>
              </w:rPr>
              <w:t>лищно-коммунального и дорожного хозяйства Администрации Валдайск</w:t>
            </w:r>
            <w:r w:rsidRPr="00045C06">
              <w:rPr>
                <w:rFonts w:ascii="Arial" w:hAnsi="Arial" w:cs="Arial"/>
                <w:sz w:val="16"/>
                <w:szCs w:val="16"/>
              </w:rPr>
              <w:t>о</w:t>
            </w:r>
            <w:r w:rsidRPr="00045C06">
              <w:rPr>
                <w:rFonts w:ascii="Arial" w:hAnsi="Arial" w:cs="Arial"/>
                <w:sz w:val="16"/>
                <w:szCs w:val="16"/>
              </w:rPr>
              <w:t>го муниципального ра</w:t>
            </w:r>
            <w:r w:rsidRPr="00045C06">
              <w:rPr>
                <w:rFonts w:ascii="Arial" w:hAnsi="Arial" w:cs="Arial"/>
                <w:sz w:val="16"/>
                <w:szCs w:val="16"/>
              </w:rPr>
              <w:t>й</w:t>
            </w:r>
            <w:r w:rsidRPr="00045C06">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r w:rsidRPr="00045C06">
              <w:rPr>
                <w:rFonts w:ascii="Arial" w:hAnsi="Arial" w:cs="Arial"/>
                <w:sz w:val="16"/>
                <w:szCs w:val="16"/>
              </w:rPr>
              <w:t>2020-2022 г</w:t>
            </w:r>
            <w:r w:rsidRPr="00045C06">
              <w:rPr>
                <w:rFonts w:ascii="Arial" w:hAnsi="Arial" w:cs="Arial"/>
                <w:sz w:val="16"/>
                <w:szCs w:val="16"/>
              </w:rPr>
              <w:t>о</w:t>
            </w:r>
            <w:r w:rsidRPr="00045C06">
              <w:rPr>
                <w:rFonts w:ascii="Arial" w:hAnsi="Arial" w:cs="Arial"/>
                <w:sz w:val="16"/>
                <w:szCs w:val="16"/>
              </w:rPr>
              <w:t>ды</w:t>
            </w:r>
          </w:p>
        </w:tc>
      </w:tr>
      <w:tr w:rsidR="00DE2F3E" w:rsidRPr="00045C06" w:rsidTr="00DE2F3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r w:rsidRPr="00045C06">
              <w:rPr>
                <w:rFonts w:ascii="Arial" w:hAnsi="Arial" w:cs="Arial"/>
                <w:sz w:val="16"/>
                <w:szCs w:val="16"/>
              </w:rPr>
              <w:t>27.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both"/>
              <w:outlineLvl w:val="4"/>
              <w:rPr>
                <w:rFonts w:ascii="Arial" w:hAnsi="Arial" w:cs="Arial"/>
                <w:bCs/>
                <w:sz w:val="16"/>
                <w:szCs w:val="16"/>
              </w:rPr>
            </w:pPr>
            <w:r w:rsidRPr="00045C06">
              <w:rPr>
                <w:rFonts w:ascii="Arial" w:hAnsi="Arial" w:cs="Arial"/>
                <w:bCs/>
                <w:sz w:val="16"/>
                <w:szCs w:val="16"/>
              </w:rPr>
              <w:t>Муниципальная программа "Обращ</w:t>
            </w:r>
            <w:r w:rsidRPr="00045C06">
              <w:rPr>
                <w:rFonts w:ascii="Arial" w:hAnsi="Arial" w:cs="Arial"/>
                <w:bCs/>
                <w:sz w:val="16"/>
                <w:szCs w:val="16"/>
              </w:rPr>
              <w:t>е</w:t>
            </w:r>
            <w:r w:rsidRPr="00045C06">
              <w:rPr>
                <w:rFonts w:ascii="Arial" w:hAnsi="Arial" w:cs="Arial"/>
                <w:bCs/>
                <w:sz w:val="16"/>
                <w:szCs w:val="16"/>
              </w:rPr>
              <w:t>ние с твёрдыми коммунальными отходами на те</w:t>
            </w:r>
            <w:r w:rsidRPr="00045C06">
              <w:rPr>
                <w:rFonts w:ascii="Arial" w:hAnsi="Arial" w:cs="Arial"/>
                <w:bCs/>
                <w:sz w:val="16"/>
                <w:szCs w:val="16"/>
              </w:rPr>
              <w:t>р</w:t>
            </w:r>
            <w:r w:rsidRPr="00045C06">
              <w:rPr>
                <w:rFonts w:ascii="Arial" w:hAnsi="Arial" w:cs="Arial"/>
                <w:bCs/>
                <w:sz w:val="16"/>
                <w:szCs w:val="16"/>
              </w:rPr>
              <w:t>ритории Валдайского городского пос</w:t>
            </w:r>
            <w:r w:rsidRPr="00045C06">
              <w:rPr>
                <w:rFonts w:ascii="Arial" w:hAnsi="Arial" w:cs="Arial"/>
                <w:bCs/>
                <w:sz w:val="16"/>
                <w:szCs w:val="16"/>
              </w:rPr>
              <w:t>е</w:t>
            </w:r>
            <w:r w:rsidRPr="00045C06">
              <w:rPr>
                <w:rFonts w:ascii="Arial" w:hAnsi="Arial" w:cs="Arial"/>
                <w:bCs/>
                <w:sz w:val="16"/>
                <w:szCs w:val="16"/>
              </w:rPr>
              <w:t>ления в 2020-2022 г</w:t>
            </w:r>
            <w:r w:rsidRPr="00045C06">
              <w:rPr>
                <w:rFonts w:ascii="Arial" w:hAnsi="Arial" w:cs="Arial"/>
                <w:bCs/>
                <w:sz w:val="16"/>
                <w:szCs w:val="16"/>
              </w:rPr>
              <w:t>о</w:t>
            </w:r>
            <w:r w:rsidRPr="00045C06">
              <w:rPr>
                <w:rFonts w:ascii="Arial" w:hAnsi="Arial" w:cs="Arial"/>
                <w:bCs/>
                <w:sz w:val="16"/>
                <w:szCs w:val="16"/>
              </w:rPr>
              <w:t>дах"</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sz w:val="16"/>
                <w:szCs w:val="16"/>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rPr>
                <w:rFonts w:ascii="Arial" w:hAnsi="Arial" w:cs="Arial"/>
                <w:color w:val="000000"/>
                <w:sz w:val="16"/>
                <w:szCs w:val="16"/>
              </w:rPr>
            </w:pPr>
            <w:r w:rsidRPr="00045C06">
              <w:rPr>
                <w:rFonts w:ascii="Arial" w:hAnsi="Arial" w:cs="Arial"/>
                <w:sz w:val="16"/>
                <w:szCs w:val="16"/>
              </w:rPr>
              <w:t>Администрация Валдайского муниц</w:t>
            </w:r>
            <w:r w:rsidRPr="00045C06">
              <w:rPr>
                <w:rFonts w:ascii="Arial" w:hAnsi="Arial" w:cs="Arial"/>
                <w:sz w:val="16"/>
                <w:szCs w:val="16"/>
              </w:rPr>
              <w:t>и</w:t>
            </w:r>
            <w:r w:rsidRPr="00045C06">
              <w:rPr>
                <w:rFonts w:ascii="Arial" w:hAnsi="Arial" w:cs="Arial"/>
                <w:sz w:val="16"/>
                <w:szCs w:val="16"/>
              </w:rPr>
              <w:t>пального района в лице комитета ж</w:t>
            </w:r>
            <w:r w:rsidRPr="00045C06">
              <w:rPr>
                <w:rFonts w:ascii="Arial" w:hAnsi="Arial" w:cs="Arial"/>
                <w:sz w:val="16"/>
                <w:szCs w:val="16"/>
              </w:rPr>
              <w:t>и</w:t>
            </w:r>
            <w:r w:rsidRPr="00045C06">
              <w:rPr>
                <w:rFonts w:ascii="Arial" w:hAnsi="Arial" w:cs="Arial"/>
                <w:sz w:val="16"/>
                <w:szCs w:val="16"/>
              </w:rPr>
              <w:t>лищно-коммунального и дорожного хозяйства Администрации Валдайск</w:t>
            </w:r>
            <w:r w:rsidRPr="00045C06">
              <w:rPr>
                <w:rFonts w:ascii="Arial" w:hAnsi="Arial" w:cs="Arial"/>
                <w:sz w:val="16"/>
                <w:szCs w:val="16"/>
              </w:rPr>
              <w:t>о</w:t>
            </w:r>
            <w:r w:rsidRPr="00045C06">
              <w:rPr>
                <w:rFonts w:ascii="Arial" w:hAnsi="Arial" w:cs="Arial"/>
                <w:sz w:val="16"/>
                <w:szCs w:val="16"/>
              </w:rPr>
              <w:t>го муниципального ра</w:t>
            </w:r>
            <w:r w:rsidRPr="00045C06">
              <w:rPr>
                <w:rFonts w:ascii="Arial" w:hAnsi="Arial" w:cs="Arial"/>
                <w:sz w:val="16"/>
                <w:szCs w:val="16"/>
              </w:rPr>
              <w:t>й</w:t>
            </w:r>
            <w:r w:rsidRPr="00045C06">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E2F3E" w:rsidRPr="00045C06" w:rsidRDefault="00DE2F3E" w:rsidP="00DE2F3E">
            <w:pPr>
              <w:jc w:val="center"/>
              <w:rPr>
                <w:rFonts w:ascii="Arial" w:hAnsi="Arial" w:cs="Arial"/>
                <w:sz w:val="16"/>
                <w:szCs w:val="16"/>
              </w:rPr>
            </w:pPr>
            <w:r w:rsidRPr="00045C06">
              <w:rPr>
                <w:rFonts w:ascii="Arial" w:hAnsi="Arial" w:cs="Arial"/>
                <w:sz w:val="16"/>
                <w:szCs w:val="16"/>
              </w:rPr>
              <w:t>2020-2022 г</w:t>
            </w:r>
            <w:r w:rsidRPr="00045C06">
              <w:rPr>
                <w:rFonts w:ascii="Arial" w:hAnsi="Arial" w:cs="Arial"/>
                <w:sz w:val="16"/>
                <w:szCs w:val="16"/>
              </w:rPr>
              <w:t>о</w:t>
            </w:r>
            <w:r w:rsidRPr="00045C06">
              <w:rPr>
                <w:rFonts w:ascii="Arial" w:hAnsi="Arial" w:cs="Arial"/>
                <w:sz w:val="16"/>
                <w:szCs w:val="16"/>
              </w:rPr>
              <w:t>ды</w:t>
            </w:r>
          </w:p>
        </w:tc>
      </w:tr>
    </w:tbl>
    <w:p w:rsidR="00DE2F3E" w:rsidRPr="00045C06" w:rsidRDefault="00DE2F3E" w:rsidP="00DE2F3E">
      <w:pPr>
        <w:jc w:val="right"/>
        <w:rPr>
          <w:rFonts w:ascii="Arial" w:hAnsi="Arial" w:cs="Arial"/>
          <w:color w:val="000000"/>
          <w:sz w:val="16"/>
          <w:szCs w:val="16"/>
        </w:rPr>
      </w:pPr>
      <w:r w:rsidRPr="00045C06">
        <w:rPr>
          <w:rFonts w:ascii="Arial" w:hAnsi="Arial" w:cs="Arial"/>
          <w:color w:val="000000"/>
          <w:sz w:val="16"/>
          <w:szCs w:val="16"/>
        </w:rPr>
        <w:t>».</w:t>
      </w:r>
    </w:p>
    <w:p w:rsidR="00DE2F3E" w:rsidRPr="00045C06" w:rsidRDefault="00DE2F3E" w:rsidP="00DE2F3E">
      <w:pPr>
        <w:ind w:firstLine="142"/>
        <w:jc w:val="both"/>
        <w:rPr>
          <w:rFonts w:ascii="Arial" w:hAnsi="Arial" w:cs="Arial"/>
          <w:color w:val="000000"/>
          <w:sz w:val="16"/>
          <w:szCs w:val="16"/>
        </w:rPr>
      </w:pPr>
      <w:r w:rsidRPr="00045C06">
        <w:rPr>
          <w:rFonts w:ascii="Arial" w:hAnsi="Arial" w:cs="Arial"/>
          <w:color w:val="000000"/>
          <w:sz w:val="16"/>
          <w:szCs w:val="16"/>
        </w:rPr>
        <w:t>2. Признать утратившими силу постановления Администрации Валдайского мун</w:t>
      </w:r>
      <w:r w:rsidRPr="00045C06">
        <w:rPr>
          <w:rFonts w:ascii="Arial" w:hAnsi="Arial" w:cs="Arial"/>
          <w:color w:val="000000"/>
          <w:sz w:val="16"/>
          <w:szCs w:val="16"/>
        </w:rPr>
        <w:t>и</w:t>
      </w:r>
      <w:r w:rsidRPr="00045C06">
        <w:rPr>
          <w:rFonts w:ascii="Arial" w:hAnsi="Arial" w:cs="Arial"/>
          <w:color w:val="000000"/>
          <w:sz w:val="16"/>
          <w:szCs w:val="16"/>
        </w:rPr>
        <w:t>ципального района:</w:t>
      </w:r>
    </w:p>
    <w:p w:rsidR="00DE2F3E" w:rsidRPr="00045C06" w:rsidRDefault="00DE2F3E" w:rsidP="00DE2F3E">
      <w:pPr>
        <w:ind w:firstLine="142"/>
        <w:jc w:val="both"/>
        <w:rPr>
          <w:rFonts w:ascii="Arial" w:hAnsi="Arial" w:cs="Arial"/>
          <w:color w:val="000000"/>
          <w:sz w:val="16"/>
          <w:szCs w:val="16"/>
        </w:rPr>
      </w:pPr>
      <w:r w:rsidRPr="00045C06">
        <w:rPr>
          <w:rFonts w:ascii="Arial" w:hAnsi="Arial" w:cs="Arial"/>
          <w:color w:val="000000"/>
          <w:sz w:val="16"/>
          <w:szCs w:val="16"/>
        </w:rPr>
        <w:t>от 24.01.2019 № 126 «О внесении изменения в Перечень муниципал</w:t>
      </w:r>
      <w:r w:rsidRPr="00045C06">
        <w:rPr>
          <w:rFonts w:ascii="Arial" w:hAnsi="Arial" w:cs="Arial"/>
          <w:color w:val="000000"/>
          <w:sz w:val="16"/>
          <w:szCs w:val="16"/>
        </w:rPr>
        <w:t>ь</w:t>
      </w:r>
      <w:r w:rsidRPr="00045C06">
        <w:rPr>
          <w:rFonts w:ascii="Arial" w:hAnsi="Arial" w:cs="Arial"/>
          <w:color w:val="000000"/>
          <w:sz w:val="16"/>
          <w:szCs w:val="16"/>
        </w:rPr>
        <w:t>ных программ Валдайского района»;</w:t>
      </w:r>
    </w:p>
    <w:p w:rsidR="00DE2F3E" w:rsidRPr="00045C06" w:rsidRDefault="00DE2F3E" w:rsidP="00DE2F3E">
      <w:pPr>
        <w:ind w:firstLine="142"/>
        <w:jc w:val="both"/>
        <w:rPr>
          <w:rFonts w:ascii="Arial" w:hAnsi="Arial" w:cs="Arial"/>
          <w:color w:val="000000"/>
          <w:sz w:val="16"/>
          <w:szCs w:val="16"/>
        </w:rPr>
      </w:pPr>
      <w:r w:rsidRPr="00045C06">
        <w:rPr>
          <w:rFonts w:ascii="Arial" w:hAnsi="Arial" w:cs="Arial"/>
          <w:color w:val="000000"/>
          <w:sz w:val="16"/>
          <w:szCs w:val="16"/>
        </w:rPr>
        <w:t>от 25.02.2019 № 335 «О внесении изменения в Перечень муниципал</w:t>
      </w:r>
      <w:r w:rsidRPr="00045C06">
        <w:rPr>
          <w:rFonts w:ascii="Arial" w:hAnsi="Arial" w:cs="Arial"/>
          <w:color w:val="000000"/>
          <w:sz w:val="16"/>
          <w:szCs w:val="16"/>
        </w:rPr>
        <w:t>ь</w:t>
      </w:r>
      <w:r w:rsidRPr="00045C06">
        <w:rPr>
          <w:rFonts w:ascii="Arial" w:hAnsi="Arial" w:cs="Arial"/>
          <w:color w:val="000000"/>
          <w:sz w:val="16"/>
          <w:szCs w:val="16"/>
        </w:rPr>
        <w:t>ных программ Валдайского района».</w:t>
      </w:r>
    </w:p>
    <w:p w:rsidR="00DE2F3E" w:rsidRPr="00045C06" w:rsidRDefault="00DE2F3E" w:rsidP="00DE2F3E">
      <w:pPr>
        <w:ind w:firstLine="142"/>
        <w:jc w:val="both"/>
        <w:rPr>
          <w:rFonts w:ascii="Arial" w:hAnsi="Arial" w:cs="Arial"/>
          <w:color w:val="000000"/>
          <w:sz w:val="16"/>
          <w:szCs w:val="16"/>
        </w:rPr>
      </w:pPr>
      <w:r w:rsidRPr="00045C06">
        <w:rPr>
          <w:rFonts w:ascii="Arial" w:hAnsi="Arial" w:cs="Arial"/>
          <w:color w:val="000000"/>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045C06">
        <w:rPr>
          <w:rFonts w:ascii="Arial" w:hAnsi="Arial" w:cs="Arial"/>
          <w:color w:val="000000"/>
          <w:sz w:val="16"/>
          <w:szCs w:val="16"/>
        </w:rPr>
        <w:t>ь</w:t>
      </w:r>
      <w:r w:rsidRPr="00045C06">
        <w:rPr>
          <w:rFonts w:ascii="Arial" w:hAnsi="Arial" w:cs="Arial"/>
          <w:color w:val="000000"/>
          <w:sz w:val="16"/>
          <w:szCs w:val="16"/>
        </w:rPr>
        <w:t>ного района в сети «И</w:t>
      </w:r>
      <w:r w:rsidRPr="00045C06">
        <w:rPr>
          <w:rFonts w:ascii="Arial" w:hAnsi="Arial" w:cs="Arial"/>
          <w:color w:val="000000"/>
          <w:sz w:val="16"/>
          <w:szCs w:val="16"/>
        </w:rPr>
        <w:t>н</w:t>
      </w:r>
      <w:r w:rsidRPr="00045C06">
        <w:rPr>
          <w:rFonts w:ascii="Arial" w:hAnsi="Arial" w:cs="Arial"/>
          <w:color w:val="000000"/>
          <w:sz w:val="16"/>
          <w:szCs w:val="16"/>
        </w:rPr>
        <w:t>тернет».</w:t>
      </w:r>
    </w:p>
    <w:p w:rsidR="00DE2F3E" w:rsidRPr="00045C06" w:rsidRDefault="00DE2F3E" w:rsidP="00DE2F3E">
      <w:pPr>
        <w:jc w:val="both"/>
        <w:rPr>
          <w:rFonts w:ascii="Arial" w:hAnsi="Arial" w:cs="Arial"/>
          <w:sz w:val="16"/>
          <w:szCs w:val="16"/>
        </w:rPr>
      </w:pPr>
      <w:r w:rsidRPr="00045C06">
        <w:rPr>
          <w:rFonts w:ascii="Arial" w:hAnsi="Arial" w:cs="Arial"/>
          <w:b/>
          <w:sz w:val="16"/>
          <w:szCs w:val="16"/>
        </w:rPr>
        <w:t>Глава муниципального района</w:t>
      </w:r>
      <w:r w:rsidRPr="00045C06">
        <w:rPr>
          <w:rFonts w:ascii="Arial" w:hAnsi="Arial" w:cs="Arial"/>
          <w:b/>
          <w:sz w:val="16"/>
          <w:szCs w:val="16"/>
        </w:rPr>
        <w:tab/>
      </w:r>
      <w:r w:rsidRPr="00045C06">
        <w:rPr>
          <w:rFonts w:ascii="Arial" w:hAnsi="Arial" w:cs="Arial"/>
          <w:b/>
          <w:sz w:val="16"/>
          <w:szCs w:val="16"/>
        </w:rPr>
        <w:tab/>
      </w:r>
      <w:proofErr w:type="spellStart"/>
      <w:r w:rsidRPr="00045C06">
        <w:rPr>
          <w:rFonts w:ascii="Arial" w:hAnsi="Arial" w:cs="Arial"/>
          <w:b/>
          <w:sz w:val="16"/>
          <w:szCs w:val="16"/>
        </w:rPr>
        <w:t>Ю.В.Стадэ</w:t>
      </w:r>
      <w:proofErr w:type="spellEnd"/>
    </w:p>
    <w:p w:rsidR="00DE2F3E" w:rsidRDefault="00DE2F3E" w:rsidP="00E87F79">
      <w:pPr>
        <w:shd w:val="clear" w:color="auto" w:fill="FFFFFF"/>
        <w:suppressAutoHyphens/>
        <w:spacing w:line="240" w:lineRule="exact"/>
        <w:jc w:val="center"/>
        <w:rPr>
          <w:rFonts w:ascii="Arial" w:hAnsi="Arial" w:cs="Arial"/>
          <w:b/>
          <w:sz w:val="16"/>
          <w:szCs w:val="16"/>
        </w:rPr>
      </w:pPr>
    </w:p>
    <w:p w:rsidR="00DE2F3E" w:rsidRPr="00A502B9" w:rsidRDefault="00DE2F3E" w:rsidP="00DE2F3E">
      <w:pPr>
        <w:pStyle w:val="2"/>
        <w:rPr>
          <w:rFonts w:ascii="Arial" w:hAnsi="Arial" w:cs="Arial"/>
          <w:color w:val="000000"/>
          <w:sz w:val="16"/>
          <w:szCs w:val="16"/>
        </w:rPr>
      </w:pPr>
      <w:r w:rsidRPr="00A502B9">
        <w:rPr>
          <w:rFonts w:ascii="Arial" w:hAnsi="Arial" w:cs="Arial"/>
          <w:color w:val="000000"/>
          <w:sz w:val="16"/>
          <w:szCs w:val="16"/>
        </w:rPr>
        <w:t>АДМИНИСТРАЦИЯ ВАЛДАЙСКОГО МУНИЦИПАЛЬНОГО РАЙОНА</w:t>
      </w:r>
    </w:p>
    <w:p w:rsidR="00DE2F3E" w:rsidRPr="00A502B9" w:rsidRDefault="00DE2F3E" w:rsidP="00DE2F3E">
      <w:pPr>
        <w:pStyle w:val="3"/>
        <w:rPr>
          <w:rFonts w:ascii="Arial" w:hAnsi="Arial" w:cs="Arial"/>
          <w:sz w:val="16"/>
          <w:szCs w:val="16"/>
        </w:rPr>
      </w:pPr>
      <w:r w:rsidRPr="00A502B9">
        <w:rPr>
          <w:rFonts w:ascii="Arial" w:hAnsi="Arial" w:cs="Arial"/>
          <w:sz w:val="16"/>
          <w:szCs w:val="16"/>
        </w:rPr>
        <w:t>П О С Т А Н О В Л Е Н И Е</w:t>
      </w:r>
    </w:p>
    <w:p w:rsidR="00DE2F3E" w:rsidRPr="00A502B9" w:rsidRDefault="00DE2F3E" w:rsidP="00DE2F3E">
      <w:pPr>
        <w:jc w:val="center"/>
        <w:rPr>
          <w:rFonts w:ascii="Arial" w:hAnsi="Arial" w:cs="Arial"/>
          <w:color w:val="000000"/>
          <w:sz w:val="16"/>
          <w:szCs w:val="16"/>
        </w:rPr>
      </w:pPr>
      <w:r w:rsidRPr="00A502B9">
        <w:rPr>
          <w:rFonts w:ascii="Arial" w:hAnsi="Arial" w:cs="Arial"/>
          <w:color w:val="000000"/>
          <w:sz w:val="16"/>
          <w:szCs w:val="16"/>
        </w:rPr>
        <w:t>28.11.2019 № 2030</w:t>
      </w:r>
    </w:p>
    <w:p w:rsidR="00DE2F3E" w:rsidRPr="00A502B9" w:rsidRDefault="00DE2F3E" w:rsidP="00DE2F3E">
      <w:pPr>
        <w:pStyle w:val="ConsPlusTitle"/>
        <w:widowControl/>
        <w:tabs>
          <w:tab w:val="left" w:pos="-2880"/>
        </w:tabs>
        <w:ind w:right="-2"/>
        <w:jc w:val="center"/>
        <w:rPr>
          <w:rFonts w:ascii="Arial" w:hAnsi="Arial" w:cs="Arial"/>
          <w:sz w:val="16"/>
          <w:szCs w:val="16"/>
        </w:rPr>
      </w:pPr>
      <w:r w:rsidRPr="00A502B9">
        <w:rPr>
          <w:rFonts w:ascii="Arial" w:hAnsi="Arial" w:cs="Arial"/>
          <w:sz w:val="16"/>
          <w:szCs w:val="16"/>
        </w:rPr>
        <w:t>О внесении изменения в П</w:t>
      </w:r>
      <w:r w:rsidRPr="00A502B9">
        <w:rPr>
          <w:rFonts w:ascii="Arial" w:hAnsi="Arial" w:cs="Arial"/>
          <w:sz w:val="16"/>
          <w:szCs w:val="16"/>
        </w:rPr>
        <w:t>о</w:t>
      </w:r>
      <w:r w:rsidRPr="00A502B9">
        <w:rPr>
          <w:rFonts w:ascii="Arial" w:hAnsi="Arial" w:cs="Arial"/>
          <w:sz w:val="16"/>
          <w:szCs w:val="16"/>
        </w:rPr>
        <w:t xml:space="preserve">рядок компенсации затрат по найму жилых помещений </w:t>
      </w:r>
    </w:p>
    <w:p w:rsidR="00DE2F3E" w:rsidRPr="00A502B9" w:rsidRDefault="00DE2F3E" w:rsidP="00DE2F3E">
      <w:pPr>
        <w:pStyle w:val="ConsPlusTitle"/>
        <w:widowControl/>
        <w:tabs>
          <w:tab w:val="left" w:pos="-2880"/>
        </w:tabs>
        <w:ind w:right="-2"/>
        <w:jc w:val="center"/>
        <w:rPr>
          <w:rFonts w:ascii="Arial" w:hAnsi="Arial" w:cs="Arial"/>
          <w:sz w:val="16"/>
          <w:szCs w:val="16"/>
        </w:rPr>
      </w:pPr>
      <w:r w:rsidRPr="00A502B9">
        <w:rPr>
          <w:rFonts w:ascii="Arial" w:hAnsi="Arial" w:cs="Arial"/>
          <w:sz w:val="16"/>
          <w:szCs w:val="16"/>
        </w:rPr>
        <w:t>отдельным категориям гра</w:t>
      </w:r>
      <w:r w:rsidRPr="00A502B9">
        <w:rPr>
          <w:rFonts w:ascii="Arial" w:hAnsi="Arial" w:cs="Arial"/>
          <w:sz w:val="16"/>
          <w:szCs w:val="16"/>
        </w:rPr>
        <w:t>ж</w:t>
      </w:r>
      <w:r w:rsidRPr="00A502B9">
        <w:rPr>
          <w:rFonts w:ascii="Arial" w:hAnsi="Arial" w:cs="Arial"/>
          <w:sz w:val="16"/>
          <w:szCs w:val="16"/>
        </w:rPr>
        <w:t>дан</w:t>
      </w:r>
    </w:p>
    <w:p w:rsidR="00DE2F3E" w:rsidRPr="00A502B9" w:rsidRDefault="00DE2F3E" w:rsidP="00DE2F3E">
      <w:pPr>
        <w:autoSpaceDE w:val="0"/>
        <w:autoSpaceDN w:val="0"/>
        <w:adjustRightInd w:val="0"/>
        <w:ind w:firstLine="142"/>
        <w:jc w:val="both"/>
        <w:rPr>
          <w:rFonts w:ascii="Arial" w:hAnsi="Arial" w:cs="Arial"/>
          <w:b/>
          <w:sz w:val="16"/>
          <w:szCs w:val="16"/>
        </w:rPr>
      </w:pPr>
      <w:r w:rsidRPr="00A502B9">
        <w:rPr>
          <w:rFonts w:ascii="Arial" w:hAnsi="Arial" w:cs="Arial"/>
          <w:sz w:val="16"/>
          <w:szCs w:val="16"/>
        </w:rPr>
        <w:t>В соответствии с Жилищным кодексом Российской Федерации Администрация Валдайского муниципального района</w:t>
      </w:r>
      <w:r w:rsidRPr="00A502B9">
        <w:rPr>
          <w:rFonts w:ascii="Arial" w:hAnsi="Arial" w:cs="Arial"/>
          <w:b/>
          <w:sz w:val="16"/>
          <w:szCs w:val="16"/>
        </w:rPr>
        <w:t xml:space="preserve"> ПОСТАНОВЛ</w:t>
      </w:r>
      <w:r w:rsidRPr="00A502B9">
        <w:rPr>
          <w:rFonts w:ascii="Arial" w:hAnsi="Arial" w:cs="Arial"/>
          <w:b/>
          <w:sz w:val="16"/>
          <w:szCs w:val="16"/>
        </w:rPr>
        <w:t>Я</w:t>
      </w:r>
      <w:r w:rsidRPr="00A502B9">
        <w:rPr>
          <w:rFonts w:ascii="Arial" w:hAnsi="Arial" w:cs="Arial"/>
          <w:b/>
          <w:sz w:val="16"/>
          <w:szCs w:val="16"/>
        </w:rPr>
        <w:t>ЕТ:</w:t>
      </w:r>
    </w:p>
    <w:p w:rsidR="00DE2F3E" w:rsidRPr="00A502B9" w:rsidRDefault="00DE2F3E" w:rsidP="00DE2F3E">
      <w:pPr>
        <w:pStyle w:val="ConsPlusTitle"/>
        <w:widowControl/>
        <w:tabs>
          <w:tab w:val="left" w:pos="4680"/>
          <w:tab w:val="left" w:pos="5040"/>
          <w:tab w:val="left" w:pos="5220"/>
          <w:tab w:val="left" w:pos="5400"/>
        </w:tabs>
        <w:ind w:firstLine="142"/>
        <w:jc w:val="both"/>
        <w:rPr>
          <w:rFonts w:ascii="Arial" w:hAnsi="Arial" w:cs="Arial"/>
          <w:b w:val="0"/>
          <w:sz w:val="16"/>
          <w:szCs w:val="16"/>
        </w:rPr>
      </w:pPr>
      <w:r w:rsidRPr="00A502B9">
        <w:rPr>
          <w:rFonts w:ascii="Arial" w:hAnsi="Arial" w:cs="Arial"/>
          <w:b w:val="0"/>
          <w:sz w:val="16"/>
          <w:szCs w:val="16"/>
        </w:rPr>
        <w:t>1. Внести изменение в Порядок компенсации затрат по найму жилых помещений отдельным категориям граждан, утвержденный постановлением Администрации Валдайского муниципального района от 16.06.2017 № 1125, дополнив пункт 2.13 четвертым абзацем следующего содерж</w:t>
      </w:r>
      <w:r w:rsidRPr="00A502B9">
        <w:rPr>
          <w:rFonts w:ascii="Arial" w:hAnsi="Arial" w:cs="Arial"/>
          <w:b w:val="0"/>
          <w:sz w:val="16"/>
          <w:szCs w:val="16"/>
        </w:rPr>
        <w:t>а</w:t>
      </w:r>
      <w:r w:rsidRPr="00A502B9">
        <w:rPr>
          <w:rFonts w:ascii="Arial" w:hAnsi="Arial" w:cs="Arial"/>
          <w:b w:val="0"/>
          <w:sz w:val="16"/>
          <w:szCs w:val="16"/>
        </w:rPr>
        <w:t>ния:</w:t>
      </w:r>
    </w:p>
    <w:p w:rsidR="00DE2F3E" w:rsidRPr="00A502B9" w:rsidRDefault="00DE2F3E" w:rsidP="00DE2F3E">
      <w:pPr>
        <w:autoSpaceDE w:val="0"/>
        <w:autoSpaceDN w:val="0"/>
        <w:adjustRightInd w:val="0"/>
        <w:ind w:firstLine="142"/>
        <w:jc w:val="both"/>
        <w:rPr>
          <w:rFonts w:ascii="Arial" w:hAnsi="Arial" w:cs="Arial"/>
          <w:sz w:val="16"/>
          <w:szCs w:val="16"/>
        </w:rPr>
      </w:pPr>
      <w:r w:rsidRPr="00A502B9">
        <w:rPr>
          <w:rFonts w:ascii="Arial" w:hAnsi="Arial" w:cs="Arial"/>
          <w:sz w:val="16"/>
          <w:szCs w:val="16"/>
        </w:rPr>
        <w:t>«установление факта ухудшения руководителем (работником) жилищных условий на территории Валдайского муниципального района, выразивш</w:t>
      </w:r>
      <w:r w:rsidRPr="00A502B9">
        <w:rPr>
          <w:rFonts w:ascii="Arial" w:hAnsi="Arial" w:cs="Arial"/>
          <w:sz w:val="16"/>
          <w:szCs w:val="16"/>
        </w:rPr>
        <w:t>е</w:t>
      </w:r>
      <w:r w:rsidRPr="00A502B9">
        <w:rPr>
          <w:rFonts w:ascii="Arial" w:hAnsi="Arial" w:cs="Arial"/>
          <w:sz w:val="16"/>
          <w:szCs w:val="16"/>
        </w:rPr>
        <w:t>гося в прекращении права собственности на жилое помещение, прекращении права пользования жилым помещением по договору социального на</w:t>
      </w:r>
      <w:r w:rsidRPr="00A502B9">
        <w:rPr>
          <w:rFonts w:ascii="Arial" w:hAnsi="Arial" w:cs="Arial"/>
          <w:sz w:val="16"/>
          <w:szCs w:val="16"/>
        </w:rPr>
        <w:t>й</w:t>
      </w:r>
      <w:r w:rsidRPr="00A502B9">
        <w:rPr>
          <w:rFonts w:ascii="Arial" w:hAnsi="Arial" w:cs="Arial"/>
          <w:sz w:val="16"/>
          <w:szCs w:val="16"/>
        </w:rPr>
        <w:t>ма, прекращении права пользования жилым помещением ж</w:t>
      </w:r>
      <w:r w:rsidRPr="00A502B9">
        <w:rPr>
          <w:rFonts w:ascii="Arial" w:hAnsi="Arial" w:cs="Arial"/>
          <w:sz w:val="16"/>
          <w:szCs w:val="16"/>
        </w:rPr>
        <w:t>и</w:t>
      </w:r>
      <w:r w:rsidRPr="00A502B9">
        <w:rPr>
          <w:rFonts w:ascii="Arial" w:hAnsi="Arial" w:cs="Arial"/>
          <w:sz w:val="16"/>
          <w:szCs w:val="16"/>
        </w:rPr>
        <w:t>лищного фонда социального использования, специализированного жилищного фонда, расположенных на территории Валдайского муниципального района, в течение пяти лет со дня с</w:t>
      </w:r>
      <w:r w:rsidRPr="00A502B9">
        <w:rPr>
          <w:rFonts w:ascii="Arial" w:hAnsi="Arial" w:cs="Arial"/>
          <w:sz w:val="16"/>
          <w:szCs w:val="16"/>
        </w:rPr>
        <w:t>о</w:t>
      </w:r>
      <w:r w:rsidRPr="00A502B9">
        <w:rPr>
          <w:rFonts w:ascii="Arial" w:hAnsi="Arial" w:cs="Arial"/>
          <w:sz w:val="16"/>
          <w:szCs w:val="16"/>
        </w:rPr>
        <w:t>вершения указанных действий.»;</w:t>
      </w:r>
    </w:p>
    <w:p w:rsidR="00DE2F3E" w:rsidRPr="00A502B9" w:rsidRDefault="00DE2F3E" w:rsidP="00DE2F3E">
      <w:pPr>
        <w:autoSpaceDE w:val="0"/>
        <w:autoSpaceDN w:val="0"/>
        <w:adjustRightInd w:val="0"/>
        <w:ind w:firstLine="142"/>
        <w:jc w:val="both"/>
        <w:rPr>
          <w:rFonts w:ascii="Arial" w:hAnsi="Arial" w:cs="Arial"/>
          <w:sz w:val="16"/>
          <w:szCs w:val="16"/>
        </w:rPr>
      </w:pPr>
      <w:r w:rsidRPr="00A502B9">
        <w:rPr>
          <w:rFonts w:ascii="Arial" w:hAnsi="Arial" w:cs="Arial"/>
          <w:color w:val="000000"/>
          <w:sz w:val="16"/>
          <w:szCs w:val="16"/>
        </w:rPr>
        <w:t>2. Постановление вступает в силу со дня принятия.</w:t>
      </w:r>
    </w:p>
    <w:p w:rsidR="00DE2F3E" w:rsidRPr="00A502B9" w:rsidRDefault="00DE2F3E" w:rsidP="00DE2F3E">
      <w:pPr>
        <w:pStyle w:val="ConsPlusTitle"/>
        <w:widowControl/>
        <w:tabs>
          <w:tab w:val="left" w:pos="4680"/>
          <w:tab w:val="left" w:pos="5040"/>
          <w:tab w:val="left" w:pos="5220"/>
          <w:tab w:val="left" w:pos="5400"/>
        </w:tabs>
        <w:ind w:firstLine="142"/>
        <w:jc w:val="both"/>
        <w:rPr>
          <w:rFonts w:ascii="Arial" w:hAnsi="Arial" w:cs="Arial"/>
          <w:b w:val="0"/>
          <w:sz w:val="16"/>
          <w:szCs w:val="16"/>
        </w:rPr>
      </w:pPr>
      <w:r w:rsidRPr="00A502B9">
        <w:rPr>
          <w:rFonts w:ascii="Arial" w:hAnsi="Arial" w:cs="Arial"/>
          <w:b w:val="0"/>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A502B9">
        <w:rPr>
          <w:rFonts w:ascii="Arial" w:hAnsi="Arial" w:cs="Arial"/>
          <w:b w:val="0"/>
          <w:sz w:val="16"/>
          <w:szCs w:val="16"/>
        </w:rPr>
        <w:t>ь</w:t>
      </w:r>
      <w:r w:rsidRPr="00A502B9">
        <w:rPr>
          <w:rFonts w:ascii="Arial" w:hAnsi="Arial" w:cs="Arial"/>
          <w:b w:val="0"/>
          <w:sz w:val="16"/>
          <w:szCs w:val="16"/>
        </w:rPr>
        <w:t>ного района в сети «Интернет».</w:t>
      </w:r>
    </w:p>
    <w:p w:rsidR="00DE2F3E" w:rsidRPr="00A502B9" w:rsidRDefault="00DE2F3E" w:rsidP="00DE2F3E">
      <w:pPr>
        <w:jc w:val="both"/>
        <w:rPr>
          <w:rFonts w:ascii="Arial" w:hAnsi="Arial" w:cs="Arial"/>
          <w:sz w:val="16"/>
          <w:szCs w:val="16"/>
        </w:rPr>
      </w:pPr>
      <w:r w:rsidRPr="00A502B9">
        <w:rPr>
          <w:rFonts w:ascii="Arial" w:hAnsi="Arial" w:cs="Arial"/>
          <w:b/>
          <w:sz w:val="16"/>
          <w:szCs w:val="16"/>
        </w:rPr>
        <w:t>Глава муниципального района</w:t>
      </w:r>
      <w:r w:rsidRPr="00A502B9">
        <w:rPr>
          <w:rFonts w:ascii="Arial" w:hAnsi="Arial" w:cs="Arial"/>
          <w:b/>
          <w:sz w:val="16"/>
          <w:szCs w:val="16"/>
        </w:rPr>
        <w:tab/>
      </w:r>
      <w:r w:rsidRPr="00A502B9">
        <w:rPr>
          <w:rFonts w:ascii="Arial" w:hAnsi="Arial" w:cs="Arial"/>
          <w:b/>
          <w:sz w:val="16"/>
          <w:szCs w:val="16"/>
        </w:rPr>
        <w:tab/>
      </w:r>
      <w:proofErr w:type="spellStart"/>
      <w:r w:rsidRPr="00A502B9">
        <w:rPr>
          <w:rFonts w:ascii="Arial" w:hAnsi="Arial" w:cs="Arial"/>
          <w:b/>
          <w:sz w:val="16"/>
          <w:szCs w:val="16"/>
        </w:rPr>
        <w:t>Ю.В.Стадэ</w:t>
      </w:r>
      <w:proofErr w:type="spellEnd"/>
    </w:p>
    <w:p w:rsidR="00DE2F3E" w:rsidRDefault="00DE2F3E" w:rsidP="00E87F79">
      <w:pPr>
        <w:shd w:val="clear" w:color="auto" w:fill="FFFFFF"/>
        <w:suppressAutoHyphens/>
        <w:spacing w:line="240" w:lineRule="exact"/>
        <w:jc w:val="center"/>
        <w:rPr>
          <w:rFonts w:ascii="Arial" w:hAnsi="Arial" w:cs="Arial"/>
          <w:b/>
          <w:sz w:val="16"/>
          <w:szCs w:val="16"/>
        </w:rPr>
      </w:pPr>
    </w:p>
    <w:p w:rsidR="00DE2F3E" w:rsidRPr="005C43AC" w:rsidRDefault="00DE2F3E" w:rsidP="00DE2F3E">
      <w:pPr>
        <w:pStyle w:val="2"/>
        <w:rPr>
          <w:rFonts w:ascii="Arial" w:hAnsi="Arial" w:cs="Arial"/>
          <w:color w:val="000000"/>
          <w:sz w:val="16"/>
          <w:szCs w:val="16"/>
        </w:rPr>
      </w:pPr>
      <w:r w:rsidRPr="005C43AC">
        <w:rPr>
          <w:rFonts w:ascii="Arial" w:hAnsi="Arial" w:cs="Arial"/>
          <w:color w:val="000000"/>
          <w:sz w:val="16"/>
          <w:szCs w:val="16"/>
        </w:rPr>
        <w:t>АДМИНИСТРАЦИЯ ВАЛДАЙСКОГО МУНИЦИПАЛЬНОГО РАЙОНА</w:t>
      </w:r>
    </w:p>
    <w:p w:rsidR="00DE2F3E" w:rsidRPr="005C43AC" w:rsidRDefault="00DE2F3E" w:rsidP="00DE2F3E">
      <w:pPr>
        <w:pStyle w:val="3"/>
        <w:rPr>
          <w:rFonts w:ascii="Arial" w:hAnsi="Arial" w:cs="Arial"/>
          <w:sz w:val="16"/>
          <w:szCs w:val="16"/>
        </w:rPr>
      </w:pPr>
      <w:r w:rsidRPr="005C43AC">
        <w:rPr>
          <w:rFonts w:ascii="Arial" w:hAnsi="Arial" w:cs="Arial"/>
          <w:sz w:val="16"/>
          <w:szCs w:val="16"/>
        </w:rPr>
        <w:t>П О С Т А Н О В Л Е Н И Е</w:t>
      </w:r>
    </w:p>
    <w:p w:rsidR="00DE2F3E" w:rsidRPr="005C43AC" w:rsidRDefault="00DE2F3E" w:rsidP="00DE2F3E">
      <w:pPr>
        <w:jc w:val="center"/>
        <w:rPr>
          <w:rFonts w:ascii="Arial" w:hAnsi="Arial" w:cs="Arial"/>
          <w:color w:val="000000"/>
          <w:sz w:val="16"/>
          <w:szCs w:val="16"/>
        </w:rPr>
      </w:pPr>
      <w:r w:rsidRPr="005C43AC">
        <w:rPr>
          <w:rFonts w:ascii="Arial" w:hAnsi="Arial" w:cs="Arial"/>
          <w:color w:val="000000"/>
          <w:sz w:val="16"/>
          <w:szCs w:val="16"/>
        </w:rPr>
        <w:t>28.11.2019 № 2031</w:t>
      </w:r>
    </w:p>
    <w:p w:rsidR="00DE2F3E" w:rsidRPr="005C43AC" w:rsidRDefault="00DE2F3E" w:rsidP="00DE2F3E">
      <w:pPr>
        <w:jc w:val="center"/>
        <w:rPr>
          <w:rFonts w:ascii="Arial" w:hAnsi="Arial" w:cs="Arial"/>
          <w:b/>
          <w:sz w:val="16"/>
          <w:szCs w:val="16"/>
        </w:rPr>
      </w:pPr>
      <w:r w:rsidRPr="005C43AC">
        <w:rPr>
          <w:rFonts w:ascii="Arial" w:hAnsi="Arial" w:cs="Arial"/>
          <w:b/>
          <w:sz w:val="16"/>
          <w:szCs w:val="16"/>
        </w:rPr>
        <w:t xml:space="preserve">Об утверждении </w:t>
      </w:r>
      <w:r w:rsidRPr="005C43AC">
        <w:rPr>
          <w:rFonts w:ascii="Arial" w:hAnsi="Arial" w:cs="Arial"/>
          <w:b/>
          <w:kern w:val="24"/>
          <w:sz w:val="16"/>
          <w:szCs w:val="16"/>
        </w:rPr>
        <w:t xml:space="preserve">муниципальной программы </w:t>
      </w:r>
      <w:r w:rsidRPr="005C43AC">
        <w:rPr>
          <w:rFonts w:ascii="Arial" w:hAnsi="Arial" w:cs="Arial"/>
          <w:b/>
          <w:sz w:val="16"/>
          <w:szCs w:val="16"/>
        </w:rPr>
        <w:t xml:space="preserve">«Комплексные меры по обеспечению законности </w:t>
      </w:r>
    </w:p>
    <w:p w:rsidR="00DE2F3E" w:rsidRPr="005C43AC" w:rsidRDefault="00DE2F3E" w:rsidP="00DE2F3E">
      <w:pPr>
        <w:jc w:val="center"/>
        <w:rPr>
          <w:rFonts w:ascii="Arial" w:hAnsi="Arial" w:cs="Arial"/>
          <w:b/>
          <w:kern w:val="24"/>
          <w:sz w:val="16"/>
          <w:szCs w:val="16"/>
        </w:rPr>
      </w:pPr>
      <w:r w:rsidRPr="005C43AC">
        <w:rPr>
          <w:rFonts w:ascii="Arial" w:hAnsi="Arial" w:cs="Arial"/>
          <w:b/>
          <w:sz w:val="16"/>
          <w:szCs w:val="16"/>
        </w:rPr>
        <w:t xml:space="preserve">и противодействию </w:t>
      </w:r>
      <w:r w:rsidRPr="005C43AC">
        <w:rPr>
          <w:rFonts w:ascii="Arial" w:hAnsi="Arial" w:cs="Arial"/>
          <w:b/>
          <w:sz w:val="16"/>
          <w:szCs w:val="16"/>
        </w:rPr>
        <w:t>п</w:t>
      </w:r>
      <w:r w:rsidRPr="005C43AC">
        <w:rPr>
          <w:rFonts w:ascii="Arial" w:hAnsi="Arial" w:cs="Arial"/>
          <w:b/>
          <w:sz w:val="16"/>
          <w:szCs w:val="16"/>
        </w:rPr>
        <w:t>равонарушениям</w:t>
      </w:r>
      <w:r w:rsidRPr="005C43AC">
        <w:rPr>
          <w:rFonts w:ascii="Arial" w:hAnsi="Arial" w:cs="Arial"/>
          <w:b/>
          <w:kern w:val="24"/>
          <w:sz w:val="16"/>
          <w:szCs w:val="16"/>
        </w:rPr>
        <w:t xml:space="preserve"> на 2020-2022 годы»</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 xml:space="preserve">Администрация Валдайского муниципального района </w:t>
      </w:r>
      <w:r w:rsidRPr="005C43AC">
        <w:rPr>
          <w:rFonts w:ascii="Arial" w:hAnsi="Arial" w:cs="Arial"/>
          <w:b/>
          <w:sz w:val="16"/>
          <w:szCs w:val="16"/>
        </w:rPr>
        <w:t>ПОСТАНО</w:t>
      </w:r>
      <w:r w:rsidRPr="005C43AC">
        <w:rPr>
          <w:rFonts w:ascii="Arial" w:hAnsi="Arial" w:cs="Arial"/>
          <w:b/>
          <w:sz w:val="16"/>
          <w:szCs w:val="16"/>
        </w:rPr>
        <w:t>В</w:t>
      </w:r>
      <w:r w:rsidRPr="005C43AC">
        <w:rPr>
          <w:rFonts w:ascii="Arial" w:hAnsi="Arial" w:cs="Arial"/>
          <w:b/>
          <w:sz w:val="16"/>
          <w:szCs w:val="16"/>
        </w:rPr>
        <w:t>ЛЯЕТ:</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1. Утвердить прилагаемую муниципальную программу Валдайского района «Комплексные меры по обеспечению законности и противодействию правонарушениям</w:t>
      </w:r>
      <w:r w:rsidRPr="005C43AC">
        <w:rPr>
          <w:rFonts w:ascii="Arial" w:hAnsi="Arial" w:cs="Arial"/>
          <w:kern w:val="24"/>
          <w:sz w:val="16"/>
          <w:szCs w:val="16"/>
        </w:rPr>
        <w:t xml:space="preserve"> на 2020-2022 годы»</w:t>
      </w:r>
      <w:r w:rsidRPr="005C43AC">
        <w:rPr>
          <w:rFonts w:ascii="Arial" w:hAnsi="Arial" w:cs="Arial"/>
          <w:sz w:val="16"/>
          <w:szCs w:val="16"/>
        </w:rPr>
        <w:t>.</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5C43AC">
        <w:rPr>
          <w:rFonts w:ascii="Arial" w:hAnsi="Arial" w:cs="Arial"/>
          <w:sz w:val="16"/>
          <w:szCs w:val="16"/>
        </w:rPr>
        <w:t>ь</w:t>
      </w:r>
      <w:r w:rsidRPr="005C43AC">
        <w:rPr>
          <w:rFonts w:ascii="Arial" w:hAnsi="Arial" w:cs="Arial"/>
          <w:sz w:val="16"/>
          <w:szCs w:val="16"/>
        </w:rPr>
        <w:t>ного района в сети «Интернет».</w:t>
      </w:r>
    </w:p>
    <w:p w:rsidR="00DE2F3E" w:rsidRPr="005C43AC" w:rsidRDefault="00DE2F3E" w:rsidP="00DE2F3E">
      <w:pPr>
        <w:jc w:val="both"/>
        <w:rPr>
          <w:rFonts w:ascii="Arial" w:hAnsi="Arial" w:cs="Arial"/>
          <w:sz w:val="16"/>
          <w:szCs w:val="16"/>
        </w:rPr>
      </w:pPr>
      <w:r w:rsidRPr="005C43AC">
        <w:rPr>
          <w:rFonts w:ascii="Arial" w:hAnsi="Arial" w:cs="Arial"/>
          <w:b/>
          <w:sz w:val="16"/>
          <w:szCs w:val="16"/>
        </w:rPr>
        <w:t>Глава муниципального района</w:t>
      </w:r>
      <w:r w:rsidRPr="005C43AC">
        <w:rPr>
          <w:rFonts w:ascii="Arial" w:hAnsi="Arial" w:cs="Arial"/>
          <w:b/>
          <w:sz w:val="16"/>
          <w:szCs w:val="16"/>
        </w:rPr>
        <w:tab/>
      </w:r>
      <w:r w:rsidRPr="005C43AC">
        <w:rPr>
          <w:rFonts w:ascii="Arial" w:hAnsi="Arial" w:cs="Arial"/>
          <w:b/>
          <w:sz w:val="16"/>
          <w:szCs w:val="16"/>
        </w:rPr>
        <w:tab/>
      </w:r>
      <w:proofErr w:type="spellStart"/>
      <w:r w:rsidRPr="005C43AC">
        <w:rPr>
          <w:rFonts w:ascii="Arial" w:hAnsi="Arial" w:cs="Arial"/>
          <w:b/>
          <w:sz w:val="16"/>
          <w:szCs w:val="16"/>
        </w:rPr>
        <w:t>Ю.В.Стадэ</w:t>
      </w:r>
      <w:proofErr w:type="spellEnd"/>
    </w:p>
    <w:p w:rsidR="00DE2F3E" w:rsidRPr="005C43AC" w:rsidRDefault="00DE2F3E" w:rsidP="00DE2F3E">
      <w:pPr>
        <w:ind w:left="5100"/>
        <w:jc w:val="center"/>
        <w:rPr>
          <w:rFonts w:ascii="Arial" w:hAnsi="Arial" w:cs="Arial"/>
          <w:sz w:val="16"/>
          <w:szCs w:val="16"/>
        </w:rPr>
      </w:pPr>
      <w:r w:rsidRPr="005C43AC">
        <w:rPr>
          <w:rFonts w:ascii="Arial" w:hAnsi="Arial" w:cs="Arial"/>
          <w:sz w:val="16"/>
          <w:szCs w:val="16"/>
        </w:rPr>
        <w:t>УТВЕРЖДЕНА</w:t>
      </w:r>
    </w:p>
    <w:p w:rsidR="00DE2F3E" w:rsidRPr="005C43AC" w:rsidRDefault="00DE2F3E" w:rsidP="00DE2F3E">
      <w:pPr>
        <w:ind w:left="4900"/>
        <w:jc w:val="center"/>
        <w:rPr>
          <w:rFonts w:ascii="Arial" w:hAnsi="Arial" w:cs="Arial"/>
          <w:sz w:val="16"/>
          <w:szCs w:val="16"/>
        </w:rPr>
      </w:pPr>
      <w:r w:rsidRPr="005C43AC">
        <w:rPr>
          <w:rFonts w:ascii="Arial" w:hAnsi="Arial" w:cs="Arial"/>
          <w:sz w:val="16"/>
          <w:szCs w:val="16"/>
        </w:rPr>
        <w:t>постановлением Администрации</w:t>
      </w:r>
      <w:r>
        <w:rPr>
          <w:rFonts w:ascii="Arial" w:hAnsi="Arial" w:cs="Arial"/>
          <w:sz w:val="16"/>
          <w:szCs w:val="16"/>
        </w:rPr>
        <w:t xml:space="preserve"> </w:t>
      </w:r>
      <w:r w:rsidRPr="005C43AC">
        <w:rPr>
          <w:rFonts w:ascii="Arial" w:hAnsi="Arial" w:cs="Arial"/>
          <w:sz w:val="16"/>
          <w:szCs w:val="16"/>
        </w:rPr>
        <w:t xml:space="preserve">муниципального района </w:t>
      </w:r>
    </w:p>
    <w:p w:rsidR="00DE2F3E" w:rsidRPr="005C43AC" w:rsidRDefault="00DE2F3E" w:rsidP="00DE2F3E">
      <w:pPr>
        <w:ind w:left="4900"/>
        <w:jc w:val="center"/>
        <w:rPr>
          <w:rFonts w:ascii="Arial" w:hAnsi="Arial" w:cs="Arial"/>
          <w:b/>
          <w:sz w:val="16"/>
          <w:szCs w:val="16"/>
        </w:rPr>
      </w:pPr>
      <w:r w:rsidRPr="005C43AC">
        <w:rPr>
          <w:rFonts w:ascii="Arial" w:hAnsi="Arial" w:cs="Arial"/>
          <w:sz w:val="16"/>
          <w:szCs w:val="16"/>
        </w:rPr>
        <w:t>от 28.11.2019 № 2031</w:t>
      </w:r>
    </w:p>
    <w:p w:rsidR="00DE2F3E" w:rsidRPr="005C43AC" w:rsidRDefault="00DE2F3E" w:rsidP="00DE2F3E">
      <w:pPr>
        <w:jc w:val="center"/>
        <w:rPr>
          <w:rFonts w:ascii="Arial" w:hAnsi="Arial" w:cs="Arial"/>
          <w:b/>
          <w:sz w:val="16"/>
          <w:szCs w:val="16"/>
        </w:rPr>
      </w:pPr>
      <w:r w:rsidRPr="005C43AC">
        <w:rPr>
          <w:rFonts w:ascii="Arial" w:hAnsi="Arial" w:cs="Arial"/>
          <w:b/>
          <w:kern w:val="24"/>
          <w:sz w:val="16"/>
          <w:szCs w:val="16"/>
        </w:rPr>
        <w:t>Муниципальная программа Валдайского района</w:t>
      </w:r>
      <w:r w:rsidRPr="005C43AC">
        <w:rPr>
          <w:rFonts w:ascii="Arial" w:hAnsi="Arial" w:cs="Arial"/>
          <w:b/>
          <w:kern w:val="24"/>
          <w:sz w:val="16"/>
          <w:szCs w:val="16"/>
        </w:rPr>
        <w:br/>
      </w:r>
      <w:r w:rsidRPr="005C43AC">
        <w:rPr>
          <w:rFonts w:ascii="Arial" w:hAnsi="Arial" w:cs="Arial"/>
          <w:b/>
          <w:sz w:val="16"/>
          <w:szCs w:val="16"/>
        </w:rPr>
        <w:t xml:space="preserve">«Комплексные меры по обеспечению законности и противодействию </w:t>
      </w:r>
      <w:r w:rsidRPr="005C43AC">
        <w:rPr>
          <w:rFonts w:ascii="Arial" w:hAnsi="Arial" w:cs="Arial"/>
          <w:b/>
          <w:sz w:val="16"/>
          <w:szCs w:val="16"/>
        </w:rPr>
        <w:t>п</w:t>
      </w:r>
      <w:r w:rsidRPr="005C43AC">
        <w:rPr>
          <w:rFonts w:ascii="Arial" w:hAnsi="Arial" w:cs="Arial"/>
          <w:b/>
          <w:sz w:val="16"/>
          <w:szCs w:val="16"/>
        </w:rPr>
        <w:t>равонарушениям</w:t>
      </w:r>
      <w:r w:rsidRPr="005C43AC">
        <w:rPr>
          <w:rFonts w:ascii="Arial" w:hAnsi="Arial" w:cs="Arial"/>
          <w:b/>
          <w:kern w:val="24"/>
          <w:sz w:val="16"/>
          <w:szCs w:val="16"/>
        </w:rPr>
        <w:t xml:space="preserve"> на 2020-2022 годы»</w:t>
      </w:r>
    </w:p>
    <w:p w:rsidR="00DE2F3E" w:rsidRPr="005C43AC" w:rsidRDefault="00DE2F3E" w:rsidP="00DE2F3E">
      <w:pPr>
        <w:jc w:val="center"/>
        <w:rPr>
          <w:rFonts w:ascii="Arial" w:hAnsi="Arial" w:cs="Arial"/>
          <w:b/>
          <w:sz w:val="16"/>
          <w:szCs w:val="16"/>
        </w:rPr>
      </w:pPr>
      <w:r w:rsidRPr="005C43AC">
        <w:rPr>
          <w:rFonts w:ascii="Arial" w:hAnsi="Arial" w:cs="Arial"/>
          <w:b/>
          <w:sz w:val="16"/>
          <w:szCs w:val="16"/>
        </w:rPr>
        <w:t>Паспорт муниципальной программы Валдайского района</w:t>
      </w:r>
    </w:p>
    <w:p w:rsidR="00DE2F3E" w:rsidRDefault="00DE2F3E" w:rsidP="00DE2F3E">
      <w:pPr>
        <w:jc w:val="center"/>
        <w:rPr>
          <w:rFonts w:ascii="Arial" w:hAnsi="Arial" w:cs="Arial"/>
          <w:b/>
          <w:sz w:val="16"/>
          <w:szCs w:val="16"/>
        </w:rPr>
      </w:pPr>
      <w:r w:rsidRPr="005C43AC">
        <w:rPr>
          <w:rFonts w:ascii="Arial" w:hAnsi="Arial" w:cs="Arial"/>
          <w:b/>
          <w:sz w:val="16"/>
          <w:szCs w:val="16"/>
        </w:rPr>
        <w:t>«Комплексные меры по обеспечению законности и противодействию правонарушениям</w:t>
      </w:r>
      <w:r w:rsidRPr="005C43AC">
        <w:rPr>
          <w:rFonts w:ascii="Arial" w:hAnsi="Arial" w:cs="Arial"/>
          <w:b/>
          <w:kern w:val="24"/>
          <w:sz w:val="16"/>
          <w:szCs w:val="16"/>
        </w:rPr>
        <w:t xml:space="preserve"> на 2020-2022 годы»</w:t>
      </w:r>
      <w:r w:rsidRPr="005C43AC">
        <w:rPr>
          <w:rFonts w:ascii="Arial" w:hAnsi="Arial" w:cs="Arial"/>
          <w:b/>
          <w:sz w:val="16"/>
          <w:szCs w:val="16"/>
        </w:rPr>
        <w:t xml:space="preserve"> </w:t>
      </w:r>
    </w:p>
    <w:p w:rsidR="00DE2F3E" w:rsidRPr="005C43AC" w:rsidRDefault="00DE2F3E" w:rsidP="00DE2F3E">
      <w:pPr>
        <w:jc w:val="center"/>
        <w:rPr>
          <w:rFonts w:ascii="Arial" w:hAnsi="Arial" w:cs="Arial"/>
          <w:b/>
          <w:sz w:val="16"/>
          <w:szCs w:val="16"/>
        </w:rPr>
      </w:pPr>
      <w:r w:rsidRPr="005C43AC">
        <w:rPr>
          <w:rFonts w:ascii="Arial" w:hAnsi="Arial" w:cs="Arial"/>
          <w:b/>
          <w:sz w:val="16"/>
          <w:szCs w:val="16"/>
        </w:rPr>
        <w:t>(далее муниципальная пр</w:t>
      </w:r>
      <w:r w:rsidRPr="005C43AC">
        <w:rPr>
          <w:rFonts w:ascii="Arial" w:hAnsi="Arial" w:cs="Arial"/>
          <w:b/>
          <w:sz w:val="16"/>
          <w:szCs w:val="16"/>
        </w:rPr>
        <w:t>о</w:t>
      </w:r>
      <w:r w:rsidRPr="005C43AC">
        <w:rPr>
          <w:rFonts w:ascii="Arial" w:hAnsi="Arial" w:cs="Arial"/>
          <w:b/>
          <w:sz w:val="16"/>
          <w:szCs w:val="16"/>
        </w:rPr>
        <w:t>грамма)</w:t>
      </w:r>
    </w:p>
    <w:p w:rsidR="00DE2F3E" w:rsidRPr="005C43AC" w:rsidRDefault="00DE2F3E" w:rsidP="00DE2F3E">
      <w:pPr>
        <w:ind w:firstLine="142"/>
        <w:jc w:val="both"/>
        <w:rPr>
          <w:rFonts w:ascii="Arial" w:hAnsi="Arial" w:cs="Arial"/>
          <w:sz w:val="16"/>
          <w:szCs w:val="16"/>
        </w:rPr>
      </w:pPr>
      <w:r w:rsidRPr="005C43AC">
        <w:rPr>
          <w:rFonts w:ascii="Arial" w:hAnsi="Arial" w:cs="Arial"/>
          <w:b/>
          <w:sz w:val="16"/>
          <w:szCs w:val="16"/>
        </w:rPr>
        <w:t>1. Ответственный исполнитель муниципальной программы:</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Ответственный исполнитель муниципальной программы: отдел правового регулирования Администрации Валдайского муниципального ра</w:t>
      </w:r>
      <w:r w:rsidRPr="005C43AC">
        <w:rPr>
          <w:rFonts w:ascii="Arial" w:hAnsi="Arial" w:cs="Arial"/>
          <w:sz w:val="16"/>
          <w:szCs w:val="16"/>
        </w:rPr>
        <w:t>й</w:t>
      </w:r>
      <w:r w:rsidRPr="005C43AC">
        <w:rPr>
          <w:rFonts w:ascii="Arial" w:hAnsi="Arial" w:cs="Arial"/>
          <w:sz w:val="16"/>
          <w:szCs w:val="16"/>
        </w:rPr>
        <w:t xml:space="preserve">она </w:t>
      </w:r>
    </w:p>
    <w:p w:rsidR="00DE2F3E" w:rsidRPr="005C43AC" w:rsidRDefault="00DE2F3E" w:rsidP="00DE2F3E">
      <w:pPr>
        <w:ind w:firstLine="142"/>
        <w:jc w:val="both"/>
        <w:rPr>
          <w:rFonts w:ascii="Arial" w:hAnsi="Arial" w:cs="Arial"/>
          <w:b/>
          <w:sz w:val="16"/>
          <w:szCs w:val="16"/>
        </w:rPr>
      </w:pPr>
      <w:r w:rsidRPr="005C43AC">
        <w:rPr>
          <w:rFonts w:ascii="Arial" w:hAnsi="Arial" w:cs="Arial"/>
          <w:b/>
          <w:sz w:val="16"/>
          <w:szCs w:val="16"/>
        </w:rPr>
        <w:t>2. Соисполнители муниципальной программы:</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Администрация Валда</w:t>
      </w:r>
      <w:r w:rsidRPr="005C43AC">
        <w:rPr>
          <w:rFonts w:ascii="Arial" w:hAnsi="Arial" w:cs="Arial"/>
          <w:sz w:val="16"/>
          <w:szCs w:val="16"/>
        </w:rPr>
        <w:t>й</w:t>
      </w:r>
      <w:r w:rsidRPr="005C43AC">
        <w:rPr>
          <w:rFonts w:ascii="Arial" w:hAnsi="Arial" w:cs="Arial"/>
          <w:sz w:val="16"/>
          <w:szCs w:val="16"/>
        </w:rPr>
        <w:t>ского муниципального района;</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lastRenderedPageBreak/>
        <w:t>антитеррористическая комиссия в Валдайском муниципальном ра</w:t>
      </w:r>
      <w:r w:rsidRPr="005C43AC">
        <w:rPr>
          <w:rFonts w:ascii="Arial" w:hAnsi="Arial" w:cs="Arial"/>
          <w:sz w:val="16"/>
          <w:szCs w:val="16"/>
        </w:rPr>
        <w:t>й</w:t>
      </w:r>
      <w:r w:rsidRPr="005C43AC">
        <w:rPr>
          <w:rFonts w:ascii="Arial" w:hAnsi="Arial" w:cs="Arial"/>
          <w:sz w:val="16"/>
          <w:szCs w:val="16"/>
        </w:rPr>
        <w:t>оне;</w:t>
      </w:r>
    </w:p>
    <w:p w:rsidR="00DE2F3E" w:rsidRPr="005C43AC" w:rsidRDefault="00DE2F3E" w:rsidP="00DE2F3E">
      <w:pPr>
        <w:ind w:firstLine="142"/>
        <w:jc w:val="both"/>
        <w:rPr>
          <w:rFonts w:ascii="Arial" w:hAnsi="Arial" w:cs="Arial"/>
          <w:sz w:val="16"/>
          <w:szCs w:val="16"/>
        </w:rPr>
      </w:pPr>
      <w:proofErr w:type="spellStart"/>
      <w:r w:rsidRPr="005C43AC">
        <w:rPr>
          <w:rFonts w:ascii="Arial" w:hAnsi="Arial" w:cs="Arial"/>
          <w:sz w:val="16"/>
          <w:szCs w:val="16"/>
        </w:rPr>
        <w:t>антинаркотическая</w:t>
      </w:r>
      <w:proofErr w:type="spellEnd"/>
      <w:r w:rsidRPr="005C43AC">
        <w:rPr>
          <w:rFonts w:ascii="Arial" w:hAnsi="Arial" w:cs="Arial"/>
          <w:sz w:val="16"/>
          <w:szCs w:val="16"/>
        </w:rPr>
        <w:t xml:space="preserve"> комиссия в Валдайском мун</w:t>
      </w:r>
      <w:r w:rsidRPr="005C43AC">
        <w:rPr>
          <w:rFonts w:ascii="Arial" w:hAnsi="Arial" w:cs="Arial"/>
          <w:sz w:val="16"/>
          <w:szCs w:val="16"/>
        </w:rPr>
        <w:t>и</w:t>
      </w:r>
      <w:r w:rsidRPr="005C43AC">
        <w:rPr>
          <w:rFonts w:ascii="Arial" w:hAnsi="Arial" w:cs="Arial"/>
          <w:sz w:val="16"/>
          <w:szCs w:val="16"/>
        </w:rPr>
        <w:t>ципальном районе;</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комиссия по противодействию коррупции в Валдайском муниципальном районе;</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 xml:space="preserve">межведомственная комиссия в сфере профилактики правонарушений;  </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комиссия по делам несовершеннолетних и защите их прав Администрации муниципального ра</w:t>
      </w:r>
      <w:r w:rsidRPr="005C43AC">
        <w:rPr>
          <w:rFonts w:ascii="Arial" w:hAnsi="Arial" w:cs="Arial"/>
          <w:sz w:val="16"/>
          <w:szCs w:val="16"/>
        </w:rPr>
        <w:t>й</w:t>
      </w:r>
      <w:r w:rsidRPr="005C43AC">
        <w:rPr>
          <w:rFonts w:ascii="Arial" w:hAnsi="Arial" w:cs="Arial"/>
          <w:sz w:val="16"/>
          <w:szCs w:val="16"/>
        </w:rPr>
        <w:t xml:space="preserve">она; </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комитет образования Администрации муниципального района;</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комитет культуры и туризма Администрации муниципального ра</w:t>
      </w:r>
      <w:r w:rsidRPr="005C43AC">
        <w:rPr>
          <w:rFonts w:ascii="Arial" w:hAnsi="Arial" w:cs="Arial"/>
          <w:sz w:val="16"/>
          <w:szCs w:val="16"/>
        </w:rPr>
        <w:t>й</w:t>
      </w:r>
      <w:r w:rsidRPr="005C43AC">
        <w:rPr>
          <w:rFonts w:ascii="Arial" w:hAnsi="Arial" w:cs="Arial"/>
          <w:sz w:val="16"/>
          <w:szCs w:val="16"/>
        </w:rPr>
        <w:t xml:space="preserve">она; </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отдел по физической культуре и спорту Администрации муниципального района;</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комитет экономического развития Администрации муниципального района;</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 xml:space="preserve">комитет финансов Администрации муниципального района; </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комитет по организационным и общим вопросам Администрации муниципальн</w:t>
      </w:r>
      <w:r w:rsidRPr="005C43AC">
        <w:rPr>
          <w:rFonts w:ascii="Arial" w:hAnsi="Arial" w:cs="Arial"/>
          <w:sz w:val="16"/>
          <w:szCs w:val="16"/>
        </w:rPr>
        <w:t>о</w:t>
      </w:r>
      <w:r w:rsidRPr="005C43AC">
        <w:rPr>
          <w:rFonts w:ascii="Arial" w:hAnsi="Arial" w:cs="Arial"/>
          <w:sz w:val="16"/>
          <w:szCs w:val="16"/>
        </w:rPr>
        <w:t>го района;</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главный специалист по гражданской обороне и чрезвычайным ситуациям Администрации муниц</w:t>
      </w:r>
      <w:r w:rsidRPr="005C43AC">
        <w:rPr>
          <w:rFonts w:ascii="Arial" w:hAnsi="Arial" w:cs="Arial"/>
          <w:sz w:val="16"/>
          <w:szCs w:val="16"/>
        </w:rPr>
        <w:t>и</w:t>
      </w:r>
      <w:r w:rsidRPr="005C43AC">
        <w:rPr>
          <w:rFonts w:ascii="Arial" w:hAnsi="Arial" w:cs="Arial"/>
          <w:sz w:val="16"/>
          <w:szCs w:val="16"/>
        </w:rPr>
        <w:t>пального района;</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отдел Министерства внутренних дел России по Валдайскому району (далее ОМВД России по Валдайскому ра</w:t>
      </w:r>
      <w:r w:rsidRPr="005C43AC">
        <w:rPr>
          <w:rFonts w:ascii="Arial" w:hAnsi="Arial" w:cs="Arial"/>
          <w:sz w:val="16"/>
          <w:szCs w:val="16"/>
        </w:rPr>
        <w:t>й</w:t>
      </w:r>
      <w:r w:rsidRPr="005C43AC">
        <w:rPr>
          <w:rFonts w:ascii="Arial" w:hAnsi="Arial" w:cs="Arial"/>
          <w:sz w:val="16"/>
          <w:szCs w:val="16"/>
        </w:rPr>
        <w:t>ону) (по согласованию);</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 xml:space="preserve">отдел занятости населения Валдайского района; </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филиал по Валдайскому району ФКУ УИИ УФСИН России по Новгородской области (по согласов</w:t>
      </w:r>
      <w:r w:rsidRPr="005C43AC">
        <w:rPr>
          <w:rFonts w:ascii="Arial" w:hAnsi="Arial" w:cs="Arial"/>
          <w:sz w:val="16"/>
          <w:szCs w:val="16"/>
        </w:rPr>
        <w:t>а</w:t>
      </w:r>
      <w:r w:rsidRPr="005C43AC">
        <w:rPr>
          <w:rFonts w:ascii="Arial" w:hAnsi="Arial" w:cs="Arial"/>
          <w:sz w:val="16"/>
          <w:szCs w:val="16"/>
        </w:rPr>
        <w:t xml:space="preserve">нию); </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ОАУСО «Валдайский комплексный центр социального обслужив</w:t>
      </w:r>
      <w:r w:rsidRPr="005C43AC">
        <w:rPr>
          <w:rFonts w:ascii="Arial" w:hAnsi="Arial" w:cs="Arial"/>
          <w:sz w:val="16"/>
          <w:szCs w:val="16"/>
        </w:rPr>
        <w:t>а</w:t>
      </w:r>
      <w:r w:rsidRPr="005C43AC">
        <w:rPr>
          <w:rFonts w:ascii="Arial" w:hAnsi="Arial" w:cs="Arial"/>
          <w:sz w:val="16"/>
          <w:szCs w:val="16"/>
        </w:rPr>
        <w:t>ния»;</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муниципальное бюджетное учреждение культуры «</w:t>
      </w:r>
      <w:proofErr w:type="spellStart"/>
      <w:r w:rsidRPr="005C43AC">
        <w:rPr>
          <w:rFonts w:ascii="Arial" w:hAnsi="Arial" w:cs="Arial"/>
          <w:sz w:val="16"/>
          <w:szCs w:val="16"/>
        </w:rPr>
        <w:t>Межпоселенческая</w:t>
      </w:r>
      <w:proofErr w:type="spellEnd"/>
      <w:r w:rsidRPr="005C43AC">
        <w:rPr>
          <w:rFonts w:ascii="Arial" w:hAnsi="Arial" w:cs="Arial"/>
          <w:sz w:val="16"/>
          <w:szCs w:val="16"/>
        </w:rPr>
        <w:t xml:space="preserve"> библиотека имени Б.С. Романова Валдайского муниципального ра</w:t>
      </w:r>
      <w:r w:rsidRPr="005C43AC">
        <w:rPr>
          <w:rFonts w:ascii="Arial" w:hAnsi="Arial" w:cs="Arial"/>
          <w:sz w:val="16"/>
          <w:szCs w:val="16"/>
        </w:rPr>
        <w:t>й</w:t>
      </w:r>
      <w:r w:rsidRPr="005C43AC">
        <w:rPr>
          <w:rFonts w:ascii="Arial" w:hAnsi="Arial" w:cs="Arial"/>
          <w:sz w:val="16"/>
          <w:szCs w:val="16"/>
        </w:rPr>
        <w:t xml:space="preserve">она»; </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ГОБУЗ Валдайская центральная районная больница (по согласов</w:t>
      </w:r>
      <w:r w:rsidRPr="005C43AC">
        <w:rPr>
          <w:rFonts w:ascii="Arial" w:hAnsi="Arial" w:cs="Arial"/>
          <w:sz w:val="16"/>
          <w:szCs w:val="16"/>
        </w:rPr>
        <w:t>а</w:t>
      </w:r>
      <w:r w:rsidRPr="005C43AC">
        <w:rPr>
          <w:rFonts w:ascii="Arial" w:hAnsi="Arial" w:cs="Arial"/>
          <w:sz w:val="16"/>
          <w:szCs w:val="16"/>
        </w:rPr>
        <w:t xml:space="preserve">нию); </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 xml:space="preserve">ГОБУЗ "НОНД "Катарсис" (по согласованию); </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 xml:space="preserve">муниципальные учреждения образования и культуры; </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редакция газеты «Валдай» (по согласов</w:t>
      </w:r>
      <w:r w:rsidRPr="005C43AC">
        <w:rPr>
          <w:rFonts w:ascii="Arial" w:hAnsi="Arial" w:cs="Arial"/>
          <w:sz w:val="16"/>
          <w:szCs w:val="16"/>
        </w:rPr>
        <w:t>а</w:t>
      </w:r>
      <w:r w:rsidRPr="005C43AC">
        <w:rPr>
          <w:rFonts w:ascii="Arial" w:hAnsi="Arial" w:cs="Arial"/>
          <w:sz w:val="16"/>
          <w:szCs w:val="16"/>
        </w:rPr>
        <w:t>нию).</w:t>
      </w:r>
    </w:p>
    <w:p w:rsidR="00DE2F3E" w:rsidRPr="005C43AC" w:rsidRDefault="00DE2F3E" w:rsidP="00DE2F3E">
      <w:pPr>
        <w:autoSpaceDE w:val="0"/>
        <w:autoSpaceDN w:val="0"/>
        <w:adjustRightInd w:val="0"/>
        <w:ind w:firstLine="142"/>
        <w:jc w:val="both"/>
        <w:rPr>
          <w:rFonts w:ascii="Arial" w:hAnsi="Arial" w:cs="Arial"/>
          <w:b/>
          <w:sz w:val="16"/>
          <w:szCs w:val="16"/>
        </w:rPr>
      </w:pPr>
      <w:r w:rsidRPr="005C43AC">
        <w:rPr>
          <w:rFonts w:ascii="Arial" w:hAnsi="Arial" w:cs="Arial"/>
          <w:b/>
          <w:sz w:val="16"/>
          <w:szCs w:val="16"/>
        </w:rPr>
        <w:t>3. Задачи и целевые показатели муниципальной программы:</w:t>
      </w:r>
    </w:p>
    <w:tbl>
      <w:tblPr>
        <w:tblW w:w="1166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938"/>
        <w:gridCol w:w="851"/>
        <w:gridCol w:w="1134"/>
        <w:gridCol w:w="1030"/>
        <w:gridCol w:w="7"/>
      </w:tblGrid>
      <w:tr w:rsidR="00DE2F3E" w:rsidRPr="005C43AC" w:rsidTr="00DE2F3E">
        <w:trPr>
          <w:gridAfter w:val="1"/>
          <w:wAfter w:w="7" w:type="dxa"/>
          <w:trHeight w:val="20"/>
        </w:trPr>
        <w:tc>
          <w:tcPr>
            <w:tcW w:w="709" w:type="dxa"/>
            <w:vMerge w:val="restart"/>
            <w:tcBorders>
              <w:bottom w:val="nil"/>
            </w:tcBorders>
            <w:tcMar>
              <w:left w:w="28" w:type="dxa"/>
              <w:right w:w="28" w:type="dxa"/>
            </w:tcMar>
            <w:vAlign w:val="center"/>
          </w:tcPr>
          <w:p w:rsidR="00DE2F3E" w:rsidRPr="005C43AC" w:rsidRDefault="00DE2F3E" w:rsidP="00DE2F3E">
            <w:pPr>
              <w:jc w:val="center"/>
              <w:rPr>
                <w:rFonts w:ascii="Arial" w:hAnsi="Arial" w:cs="Arial"/>
                <w:b/>
                <w:sz w:val="16"/>
                <w:szCs w:val="16"/>
              </w:rPr>
            </w:pPr>
            <w:r w:rsidRPr="005C43AC">
              <w:rPr>
                <w:rFonts w:ascii="Arial" w:hAnsi="Arial" w:cs="Arial"/>
                <w:b/>
                <w:sz w:val="16"/>
                <w:szCs w:val="16"/>
              </w:rPr>
              <w:t>№</w:t>
            </w:r>
            <w:r w:rsidRPr="005C43AC">
              <w:rPr>
                <w:rFonts w:ascii="Arial" w:hAnsi="Arial" w:cs="Arial"/>
                <w:b/>
                <w:sz w:val="16"/>
                <w:szCs w:val="16"/>
              </w:rPr>
              <w:br/>
            </w:r>
            <w:proofErr w:type="spellStart"/>
            <w:r w:rsidRPr="005C43AC">
              <w:rPr>
                <w:rFonts w:ascii="Arial" w:hAnsi="Arial" w:cs="Arial"/>
                <w:b/>
                <w:sz w:val="16"/>
                <w:szCs w:val="16"/>
              </w:rPr>
              <w:t>п</w:t>
            </w:r>
            <w:proofErr w:type="spellEnd"/>
            <w:r w:rsidRPr="005C43AC">
              <w:rPr>
                <w:rFonts w:ascii="Arial" w:hAnsi="Arial" w:cs="Arial"/>
                <w:b/>
                <w:sz w:val="16"/>
                <w:szCs w:val="16"/>
              </w:rPr>
              <w:t>/</w:t>
            </w:r>
            <w:proofErr w:type="spellStart"/>
            <w:r w:rsidRPr="005C43AC">
              <w:rPr>
                <w:rFonts w:ascii="Arial" w:hAnsi="Arial" w:cs="Arial"/>
                <w:b/>
                <w:sz w:val="16"/>
                <w:szCs w:val="16"/>
              </w:rPr>
              <w:t>п</w:t>
            </w:r>
            <w:proofErr w:type="spellEnd"/>
          </w:p>
        </w:tc>
        <w:tc>
          <w:tcPr>
            <w:tcW w:w="7938" w:type="dxa"/>
            <w:vMerge w:val="restart"/>
            <w:tcBorders>
              <w:bottom w:val="nil"/>
            </w:tcBorders>
            <w:tcMar>
              <w:left w:w="28" w:type="dxa"/>
              <w:right w:w="28" w:type="dxa"/>
            </w:tcMar>
            <w:vAlign w:val="center"/>
          </w:tcPr>
          <w:p w:rsidR="00DE2F3E" w:rsidRPr="005C43AC" w:rsidRDefault="00DE2F3E" w:rsidP="00DE2F3E">
            <w:pPr>
              <w:jc w:val="center"/>
              <w:rPr>
                <w:rFonts w:ascii="Arial" w:hAnsi="Arial" w:cs="Arial"/>
                <w:b/>
                <w:sz w:val="16"/>
                <w:szCs w:val="16"/>
              </w:rPr>
            </w:pPr>
            <w:r w:rsidRPr="005C43AC">
              <w:rPr>
                <w:rFonts w:ascii="Arial" w:hAnsi="Arial" w:cs="Arial"/>
                <w:b/>
                <w:sz w:val="16"/>
                <w:szCs w:val="16"/>
              </w:rPr>
              <w:t xml:space="preserve">Задачи государственной программы, </w:t>
            </w:r>
            <w:r w:rsidRPr="005C43AC">
              <w:rPr>
                <w:rFonts w:ascii="Arial" w:hAnsi="Arial" w:cs="Arial"/>
                <w:b/>
                <w:sz w:val="16"/>
                <w:szCs w:val="16"/>
              </w:rPr>
              <w:br/>
              <w:t xml:space="preserve">наименование и единица измерения </w:t>
            </w:r>
            <w:r w:rsidRPr="005C43AC">
              <w:rPr>
                <w:rFonts w:ascii="Arial" w:hAnsi="Arial" w:cs="Arial"/>
                <w:b/>
                <w:sz w:val="16"/>
                <w:szCs w:val="16"/>
              </w:rPr>
              <w:br/>
              <w:t>целевого п</w:t>
            </w:r>
            <w:r w:rsidRPr="005C43AC">
              <w:rPr>
                <w:rFonts w:ascii="Arial" w:hAnsi="Arial" w:cs="Arial"/>
                <w:b/>
                <w:sz w:val="16"/>
                <w:szCs w:val="16"/>
              </w:rPr>
              <w:t>о</w:t>
            </w:r>
            <w:r w:rsidRPr="005C43AC">
              <w:rPr>
                <w:rFonts w:ascii="Arial" w:hAnsi="Arial" w:cs="Arial"/>
                <w:b/>
                <w:sz w:val="16"/>
                <w:szCs w:val="16"/>
              </w:rPr>
              <w:t>казателя</w:t>
            </w:r>
          </w:p>
        </w:tc>
        <w:tc>
          <w:tcPr>
            <w:tcW w:w="3015" w:type="dxa"/>
            <w:gridSpan w:val="3"/>
            <w:tcBorders>
              <w:left w:val="nil"/>
            </w:tcBorders>
            <w:tcMar>
              <w:left w:w="28" w:type="dxa"/>
              <w:right w:w="28" w:type="dxa"/>
            </w:tcMar>
            <w:vAlign w:val="center"/>
          </w:tcPr>
          <w:p w:rsidR="00DE2F3E" w:rsidRPr="005C43AC" w:rsidRDefault="00DE2F3E" w:rsidP="00DE2F3E">
            <w:pPr>
              <w:jc w:val="center"/>
              <w:rPr>
                <w:rFonts w:ascii="Arial" w:hAnsi="Arial" w:cs="Arial"/>
                <w:b/>
                <w:sz w:val="16"/>
                <w:szCs w:val="16"/>
              </w:rPr>
            </w:pPr>
            <w:r w:rsidRPr="005C43AC">
              <w:rPr>
                <w:rFonts w:ascii="Arial" w:hAnsi="Arial" w:cs="Arial"/>
                <w:b/>
                <w:sz w:val="16"/>
                <w:szCs w:val="16"/>
              </w:rPr>
              <w:t>Значение целевого показ</w:t>
            </w:r>
            <w:r w:rsidRPr="005C43AC">
              <w:rPr>
                <w:rFonts w:ascii="Arial" w:hAnsi="Arial" w:cs="Arial"/>
                <w:b/>
                <w:sz w:val="16"/>
                <w:szCs w:val="16"/>
              </w:rPr>
              <w:t>а</w:t>
            </w:r>
            <w:r w:rsidRPr="005C43AC">
              <w:rPr>
                <w:rFonts w:ascii="Arial" w:hAnsi="Arial" w:cs="Arial"/>
                <w:b/>
                <w:sz w:val="16"/>
                <w:szCs w:val="16"/>
              </w:rPr>
              <w:t>теля по годам</w:t>
            </w:r>
          </w:p>
        </w:tc>
      </w:tr>
      <w:tr w:rsidR="00DE2F3E" w:rsidRPr="005C43AC" w:rsidTr="00DE2F3E">
        <w:trPr>
          <w:gridAfter w:val="1"/>
          <w:wAfter w:w="7" w:type="dxa"/>
          <w:trHeight w:val="20"/>
        </w:trPr>
        <w:tc>
          <w:tcPr>
            <w:tcW w:w="709" w:type="dxa"/>
            <w:vMerge/>
            <w:tcBorders>
              <w:bottom w:val="nil"/>
            </w:tcBorders>
            <w:tcMar>
              <w:left w:w="28" w:type="dxa"/>
              <w:right w:w="28" w:type="dxa"/>
            </w:tcMar>
            <w:vAlign w:val="center"/>
          </w:tcPr>
          <w:p w:rsidR="00DE2F3E" w:rsidRPr="005C43AC" w:rsidRDefault="00DE2F3E" w:rsidP="00DE2F3E">
            <w:pPr>
              <w:jc w:val="center"/>
              <w:rPr>
                <w:rFonts w:ascii="Arial" w:hAnsi="Arial" w:cs="Arial"/>
                <w:b/>
                <w:sz w:val="16"/>
                <w:szCs w:val="16"/>
              </w:rPr>
            </w:pPr>
          </w:p>
        </w:tc>
        <w:tc>
          <w:tcPr>
            <w:tcW w:w="7938" w:type="dxa"/>
            <w:vMerge/>
            <w:tcBorders>
              <w:bottom w:val="nil"/>
            </w:tcBorders>
            <w:tcMar>
              <w:left w:w="28" w:type="dxa"/>
              <w:right w:w="28" w:type="dxa"/>
            </w:tcMar>
            <w:vAlign w:val="center"/>
          </w:tcPr>
          <w:p w:rsidR="00DE2F3E" w:rsidRPr="005C43AC" w:rsidRDefault="00DE2F3E" w:rsidP="00DE2F3E">
            <w:pPr>
              <w:jc w:val="center"/>
              <w:rPr>
                <w:rFonts w:ascii="Arial" w:hAnsi="Arial" w:cs="Arial"/>
                <w:b/>
                <w:sz w:val="16"/>
                <w:szCs w:val="16"/>
              </w:rPr>
            </w:pPr>
          </w:p>
        </w:tc>
        <w:tc>
          <w:tcPr>
            <w:tcW w:w="851" w:type="dxa"/>
            <w:tcBorders>
              <w:bottom w:val="nil"/>
            </w:tcBorders>
            <w:tcMar>
              <w:left w:w="28" w:type="dxa"/>
              <w:right w:w="28" w:type="dxa"/>
            </w:tcMar>
            <w:vAlign w:val="center"/>
          </w:tcPr>
          <w:p w:rsidR="00DE2F3E" w:rsidRPr="005C43AC" w:rsidRDefault="00DE2F3E" w:rsidP="00DE2F3E">
            <w:pPr>
              <w:jc w:val="center"/>
              <w:rPr>
                <w:rFonts w:ascii="Arial" w:hAnsi="Arial" w:cs="Arial"/>
                <w:b/>
                <w:sz w:val="16"/>
                <w:szCs w:val="16"/>
              </w:rPr>
            </w:pPr>
            <w:r w:rsidRPr="005C43AC">
              <w:rPr>
                <w:rFonts w:ascii="Arial" w:hAnsi="Arial" w:cs="Arial"/>
                <w:b/>
                <w:sz w:val="16"/>
                <w:szCs w:val="16"/>
              </w:rPr>
              <w:t>2020</w:t>
            </w:r>
          </w:p>
        </w:tc>
        <w:tc>
          <w:tcPr>
            <w:tcW w:w="1134" w:type="dxa"/>
            <w:tcBorders>
              <w:bottom w:val="nil"/>
            </w:tcBorders>
            <w:tcMar>
              <w:left w:w="28" w:type="dxa"/>
              <w:right w:w="28" w:type="dxa"/>
            </w:tcMar>
            <w:vAlign w:val="center"/>
          </w:tcPr>
          <w:p w:rsidR="00DE2F3E" w:rsidRPr="005C43AC" w:rsidRDefault="00DE2F3E" w:rsidP="00DE2F3E">
            <w:pPr>
              <w:jc w:val="center"/>
              <w:rPr>
                <w:rFonts w:ascii="Arial" w:hAnsi="Arial" w:cs="Arial"/>
                <w:b/>
                <w:sz w:val="16"/>
                <w:szCs w:val="16"/>
              </w:rPr>
            </w:pPr>
            <w:r w:rsidRPr="005C43AC">
              <w:rPr>
                <w:rFonts w:ascii="Arial" w:hAnsi="Arial" w:cs="Arial"/>
                <w:b/>
                <w:sz w:val="16"/>
                <w:szCs w:val="16"/>
              </w:rPr>
              <w:t>2021</w:t>
            </w:r>
          </w:p>
        </w:tc>
        <w:tc>
          <w:tcPr>
            <w:tcW w:w="1030" w:type="dxa"/>
            <w:tcBorders>
              <w:bottom w:val="nil"/>
            </w:tcBorders>
            <w:tcMar>
              <w:left w:w="28" w:type="dxa"/>
              <w:right w:w="28" w:type="dxa"/>
            </w:tcMar>
            <w:vAlign w:val="center"/>
          </w:tcPr>
          <w:p w:rsidR="00DE2F3E" w:rsidRPr="005C43AC" w:rsidRDefault="00DE2F3E" w:rsidP="00DE2F3E">
            <w:pPr>
              <w:jc w:val="center"/>
              <w:rPr>
                <w:rFonts w:ascii="Arial" w:hAnsi="Arial" w:cs="Arial"/>
                <w:b/>
                <w:sz w:val="16"/>
                <w:szCs w:val="16"/>
              </w:rPr>
            </w:pPr>
            <w:r w:rsidRPr="005C43AC">
              <w:rPr>
                <w:rFonts w:ascii="Arial" w:hAnsi="Arial" w:cs="Arial"/>
                <w:b/>
                <w:sz w:val="16"/>
                <w:szCs w:val="16"/>
              </w:rPr>
              <w:t>2022</w:t>
            </w:r>
          </w:p>
        </w:tc>
      </w:tr>
      <w:tr w:rsidR="00DE2F3E" w:rsidRPr="005C43AC" w:rsidTr="00DE2F3E">
        <w:trPr>
          <w:trHeight w:val="20"/>
        </w:trPr>
        <w:tc>
          <w:tcPr>
            <w:tcW w:w="709" w:type="dxa"/>
            <w:tcMar>
              <w:left w:w="28" w:type="dxa"/>
              <w:right w:w="28" w:type="dxa"/>
            </w:tcMar>
            <w:vAlign w:val="center"/>
          </w:tcPr>
          <w:p w:rsidR="00DE2F3E" w:rsidRPr="005C43AC" w:rsidRDefault="00DE2F3E" w:rsidP="00DE2F3E">
            <w:pPr>
              <w:jc w:val="center"/>
              <w:rPr>
                <w:rFonts w:ascii="Arial" w:hAnsi="Arial" w:cs="Arial"/>
                <w:sz w:val="16"/>
                <w:szCs w:val="16"/>
              </w:rPr>
            </w:pPr>
            <w:r w:rsidRPr="005C43AC">
              <w:rPr>
                <w:rFonts w:ascii="Arial" w:hAnsi="Arial" w:cs="Arial"/>
                <w:sz w:val="16"/>
                <w:szCs w:val="16"/>
              </w:rPr>
              <w:t>1</w:t>
            </w:r>
          </w:p>
        </w:tc>
        <w:tc>
          <w:tcPr>
            <w:tcW w:w="7938" w:type="dxa"/>
            <w:tcMar>
              <w:left w:w="28" w:type="dxa"/>
              <w:right w:w="28" w:type="dxa"/>
            </w:tcMar>
            <w:vAlign w:val="center"/>
          </w:tcPr>
          <w:p w:rsidR="00DE2F3E" w:rsidRPr="005C43AC" w:rsidRDefault="00DE2F3E" w:rsidP="00DE2F3E">
            <w:pPr>
              <w:jc w:val="center"/>
              <w:rPr>
                <w:rFonts w:ascii="Arial" w:hAnsi="Arial" w:cs="Arial"/>
                <w:sz w:val="16"/>
                <w:szCs w:val="16"/>
              </w:rPr>
            </w:pPr>
            <w:r w:rsidRPr="005C43AC">
              <w:rPr>
                <w:rFonts w:ascii="Arial" w:hAnsi="Arial" w:cs="Arial"/>
                <w:sz w:val="16"/>
                <w:szCs w:val="16"/>
              </w:rPr>
              <w:t>2</w:t>
            </w:r>
          </w:p>
        </w:tc>
        <w:tc>
          <w:tcPr>
            <w:tcW w:w="851" w:type="dxa"/>
            <w:tcMar>
              <w:left w:w="28" w:type="dxa"/>
              <w:right w:w="28" w:type="dxa"/>
            </w:tcMar>
            <w:vAlign w:val="center"/>
          </w:tcPr>
          <w:p w:rsidR="00DE2F3E" w:rsidRPr="005C43AC" w:rsidRDefault="00DE2F3E" w:rsidP="00DE2F3E">
            <w:pPr>
              <w:jc w:val="center"/>
              <w:rPr>
                <w:rFonts w:ascii="Arial" w:hAnsi="Arial" w:cs="Arial"/>
                <w:sz w:val="16"/>
                <w:szCs w:val="16"/>
              </w:rPr>
            </w:pPr>
            <w:r w:rsidRPr="005C43AC">
              <w:rPr>
                <w:rFonts w:ascii="Arial" w:hAnsi="Arial" w:cs="Arial"/>
                <w:sz w:val="16"/>
                <w:szCs w:val="16"/>
              </w:rPr>
              <w:t>3</w:t>
            </w:r>
          </w:p>
        </w:tc>
        <w:tc>
          <w:tcPr>
            <w:tcW w:w="1134" w:type="dxa"/>
            <w:tcMar>
              <w:left w:w="28" w:type="dxa"/>
              <w:right w:w="28" w:type="dxa"/>
            </w:tcMar>
            <w:vAlign w:val="center"/>
          </w:tcPr>
          <w:p w:rsidR="00DE2F3E" w:rsidRPr="005C43AC" w:rsidRDefault="00DE2F3E" w:rsidP="00DE2F3E">
            <w:pPr>
              <w:jc w:val="center"/>
              <w:rPr>
                <w:rFonts w:ascii="Arial" w:hAnsi="Arial" w:cs="Arial"/>
                <w:sz w:val="16"/>
                <w:szCs w:val="16"/>
              </w:rPr>
            </w:pPr>
            <w:r w:rsidRPr="005C43AC">
              <w:rPr>
                <w:rFonts w:ascii="Arial" w:hAnsi="Arial" w:cs="Arial"/>
                <w:sz w:val="16"/>
                <w:szCs w:val="16"/>
              </w:rPr>
              <w:t>4</w:t>
            </w:r>
          </w:p>
        </w:tc>
        <w:tc>
          <w:tcPr>
            <w:tcW w:w="1037" w:type="dxa"/>
            <w:gridSpan w:val="2"/>
            <w:tcMar>
              <w:left w:w="28" w:type="dxa"/>
              <w:right w:w="28" w:type="dxa"/>
            </w:tcMar>
            <w:vAlign w:val="center"/>
          </w:tcPr>
          <w:p w:rsidR="00DE2F3E" w:rsidRPr="005C43AC" w:rsidRDefault="00DE2F3E" w:rsidP="00DE2F3E">
            <w:pPr>
              <w:jc w:val="center"/>
              <w:rPr>
                <w:rFonts w:ascii="Arial" w:hAnsi="Arial" w:cs="Arial"/>
                <w:sz w:val="16"/>
                <w:szCs w:val="16"/>
              </w:rPr>
            </w:pPr>
            <w:r w:rsidRPr="005C43AC">
              <w:rPr>
                <w:rFonts w:ascii="Arial" w:hAnsi="Arial" w:cs="Arial"/>
                <w:sz w:val="16"/>
                <w:szCs w:val="16"/>
              </w:rPr>
              <w:t>5</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w:t>
            </w:r>
          </w:p>
        </w:tc>
        <w:tc>
          <w:tcPr>
            <w:tcW w:w="10960" w:type="dxa"/>
            <w:gridSpan w:val="5"/>
            <w:tcMar>
              <w:left w:w="28" w:type="dxa"/>
              <w:right w:w="28" w:type="dxa"/>
            </w:tcMar>
          </w:tcPr>
          <w:p w:rsidR="00DE2F3E" w:rsidRPr="005C43AC" w:rsidRDefault="00DE2F3E" w:rsidP="00DE2F3E">
            <w:pPr>
              <w:ind w:left="-108"/>
              <w:rPr>
                <w:rFonts w:ascii="Arial" w:hAnsi="Arial" w:cs="Arial"/>
                <w:sz w:val="16"/>
                <w:szCs w:val="16"/>
              </w:rPr>
            </w:pPr>
            <w:r w:rsidRPr="005C43AC">
              <w:rPr>
                <w:rFonts w:ascii="Arial" w:hAnsi="Arial" w:cs="Arial"/>
                <w:sz w:val="16"/>
                <w:szCs w:val="16"/>
              </w:rPr>
              <w:t>Цель 1. Профилактика терроризма, экстремизма и других правонаруш</w:t>
            </w:r>
            <w:r w:rsidRPr="005C43AC">
              <w:rPr>
                <w:rFonts w:ascii="Arial" w:hAnsi="Arial" w:cs="Arial"/>
                <w:sz w:val="16"/>
                <w:szCs w:val="16"/>
              </w:rPr>
              <w:t>е</w:t>
            </w:r>
            <w:r w:rsidRPr="005C43AC">
              <w:rPr>
                <w:rFonts w:ascii="Arial" w:hAnsi="Arial" w:cs="Arial"/>
                <w:sz w:val="16"/>
                <w:szCs w:val="16"/>
              </w:rPr>
              <w:t>ний в Валдайском районе</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1.1.</w:t>
            </w:r>
          </w:p>
        </w:tc>
        <w:tc>
          <w:tcPr>
            <w:tcW w:w="10960" w:type="dxa"/>
            <w:gridSpan w:val="5"/>
            <w:tcMar>
              <w:left w:w="28" w:type="dxa"/>
              <w:right w:w="28" w:type="dxa"/>
            </w:tcMar>
          </w:tcPr>
          <w:p w:rsidR="00DE2F3E" w:rsidRPr="005C43AC" w:rsidRDefault="00DE2F3E" w:rsidP="00DE2F3E">
            <w:pPr>
              <w:ind w:left="-108"/>
              <w:rPr>
                <w:rFonts w:ascii="Arial" w:hAnsi="Arial" w:cs="Arial"/>
                <w:sz w:val="16"/>
                <w:szCs w:val="16"/>
              </w:rPr>
            </w:pPr>
            <w:r w:rsidRPr="005C43AC">
              <w:rPr>
                <w:rFonts w:ascii="Arial" w:hAnsi="Arial" w:cs="Arial"/>
                <w:sz w:val="16"/>
                <w:szCs w:val="16"/>
              </w:rPr>
              <w:t>Задача 1. Обеспечение взаимодействия в работе по профилактике терроризма, экстремизма и других правон</w:t>
            </w:r>
            <w:r w:rsidRPr="005C43AC">
              <w:rPr>
                <w:rFonts w:ascii="Arial" w:hAnsi="Arial" w:cs="Arial"/>
                <w:sz w:val="16"/>
                <w:szCs w:val="16"/>
              </w:rPr>
              <w:t>а</w:t>
            </w:r>
            <w:r w:rsidRPr="005C43AC">
              <w:rPr>
                <w:rFonts w:ascii="Arial" w:hAnsi="Arial" w:cs="Arial"/>
                <w:sz w:val="16"/>
                <w:szCs w:val="16"/>
              </w:rPr>
              <w:t>рушений</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1.1.1.</w:t>
            </w:r>
          </w:p>
        </w:tc>
        <w:tc>
          <w:tcPr>
            <w:tcW w:w="793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Заслушивание на заседаниях антитеррористической комиссии в Валдайском районе руковод</w:t>
            </w:r>
            <w:r w:rsidRPr="005C43AC">
              <w:rPr>
                <w:rFonts w:ascii="Arial" w:hAnsi="Arial" w:cs="Arial"/>
                <w:sz w:val="16"/>
                <w:szCs w:val="16"/>
              </w:rPr>
              <w:t>и</w:t>
            </w:r>
            <w:r w:rsidRPr="005C43AC">
              <w:rPr>
                <w:rFonts w:ascii="Arial" w:hAnsi="Arial" w:cs="Arial"/>
                <w:sz w:val="16"/>
                <w:szCs w:val="16"/>
              </w:rPr>
              <w:t>телей критически важных, потенциально опасных объектов и объектов жизнеобеспечения, н</w:t>
            </w:r>
            <w:r w:rsidRPr="005C43AC">
              <w:rPr>
                <w:rFonts w:ascii="Arial" w:hAnsi="Arial" w:cs="Arial"/>
                <w:sz w:val="16"/>
                <w:szCs w:val="16"/>
              </w:rPr>
              <w:t>а</w:t>
            </w:r>
            <w:r w:rsidRPr="005C43AC">
              <w:rPr>
                <w:rFonts w:ascii="Arial" w:hAnsi="Arial" w:cs="Arial"/>
                <w:sz w:val="16"/>
                <w:szCs w:val="16"/>
              </w:rPr>
              <w:t>ходящихся на территории муниципального района о проводимой работе по предупрежд</w:t>
            </w:r>
            <w:r w:rsidRPr="005C43AC">
              <w:rPr>
                <w:rFonts w:ascii="Arial" w:hAnsi="Arial" w:cs="Arial"/>
                <w:sz w:val="16"/>
                <w:szCs w:val="16"/>
              </w:rPr>
              <w:t>е</w:t>
            </w:r>
            <w:r w:rsidRPr="005C43AC">
              <w:rPr>
                <w:rFonts w:ascii="Arial" w:hAnsi="Arial" w:cs="Arial"/>
                <w:sz w:val="16"/>
                <w:szCs w:val="16"/>
              </w:rPr>
              <w:t>нию террористических актов в подведомственных орган</w:t>
            </w:r>
            <w:r w:rsidRPr="005C43AC">
              <w:rPr>
                <w:rFonts w:ascii="Arial" w:hAnsi="Arial" w:cs="Arial"/>
                <w:sz w:val="16"/>
                <w:szCs w:val="16"/>
              </w:rPr>
              <w:t>и</w:t>
            </w:r>
            <w:r w:rsidRPr="005C43AC">
              <w:rPr>
                <w:rFonts w:ascii="Arial" w:hAnsi="Arial" w:cs="Arial"/>
                <w:sz w:val="16"/>
                <w:szCs w:val="16"/>
              </w:rPr>
              <w:t>зациях</w:t>
            </w:r>
          </w:p>
        </w:tc>
        <w:tc>
          <w:tcPr>
            <w:tcW w:w="851"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 раза в год</w:t>
            </w:r>
          </w:p>
        </w:tc>
        <w:tc>
          <w:tcPr>
            <w:tcW w:w="1134" w:type="dxa"/>
            <w:tcMar>
              <w:left w:w="28" w:type="dxa"/>
              <w:right w:w="28" w:type="dxa"/>
            </w:tcMar>
          </w:tcPr>
          <w:p w:rsidR="00DE2F3E" w:rsidRPr="005C43AC" w:rsidRDefault="00DE2F3E" w:rsidP="00DE2F3E">
            <w:pPr>
              <w:ind w:left="-108"/>
              <w:jc w:val="center"/>
              <w:rPr>
                <w:rFonts w:ascii="Arial" w:hAnsi="Arial" w:cs="Arial"/>
                <w:sz w:val="16"/>
                <w:szCs w:val="16"/>
              </w:rPr>
            </w:pPr>
            <w:r w:rsidRPr="005C43AC">
              <w:rPr>
                <w:rFonts w:ascii="Arial" w:hAnsi="Arial" w:cs="Arial"/>
                <w:sz w:val="16"/>
                <w:szCs w:val="16"/>
              </w:rPr>
              <w:t>2 раза в год</w:t>
            </w:r>
          </w:p>
        </w:tc>
        <w:tc>
          <w:tcPr>
            <w:tcW w:w="1037" w:type="dxa"/>
            <w:gridSpan w:val="2"/>
            <w:tcMar>
              <w:left w:w="28" w:type="dxa"/>
              <w:right w:w="28" w:type="dxa"/>
            </w:tcMar>
          </w:tcPr>
          <w:p w:rsidR="00DE2F3E" w:rsidRPr="005C43AC" w:rsidRDefault="00DE2F3E" w:rsidP="00DE2F3E">
            <w:pPr>
              <w:ind w:left="-108"/>
              <w:jc w:val="center"/>
              <w:rPr>
                <w:rFonts w:ascii="Arial" w:hAnsi="Arial" w:cs="Arial"/>
                <w:sz w:val="16"/>
                <w:szCs w:val="16"/>
              </w:rPr>
            </w:pPr>
            <w:r w:rsidRPr="005C43AC">
              <w:rPr>
                <w:rFonts w:ascii="Arial" w:hAnsi="Arial" w:cs="Arial"/>
                <w:sz w:val="16"/>
                <w:szCs w:val="16"/>
              </w:rPr>
              <w:t>2 раза в год</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1.2.</w:t>
            </w:r>
          </w:p>
        </w:tc>
        <w:tc>
          <w:tcPr>
            <w:tcW w:w="10960" w:type="dxa"/>
            <w:gridSpan w:val="5"/>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 xml:space="preserve">Задача 2. </w:t>
            </w:r>
            <w:r w:rsidRPr="005C43AC">
              <w:rPr>
                <w:rFonts w:ascii="Arial" w:hAnsi="Arial" w:cs="Arial"/>
                <w:sz w:val="16"/>
                <w:szCs w:val="16"/>
                <w:lang w:eastAsia="en-US"/>
              </w:rPr>
              <w:t>Формирование нетерпимости к проявлениям терроризма и экстремизма; проведение пропагандистской работы с населением, н</w:t>
            </w:r>
            <w:r w:rsidRPr="005C43AC">
              <w:rPr>
                <w:rFonts w:ascii="Arial" w:hAnsi="Arial" w:cs="Arial"/>
                <w:sz w:val="16"/>
                <w:szCs w:val="16"/>
                <w:lang w:eastAsia="en-US"/>
              </w:rPr>
              <w:t>а</w:t>
            </w:r>
            <w:r w:rsidRPr="005C43AC">
              <w:rPr>
                <w:rFonts w:ascii="Arial" w:hAnsi="Arial" w:cs="Arial"/>
                <w:sz w:val="16"/>
                <w:szCs w:val="16"/>
                <w:lang w:eastAsia="en-US"/>
              </w:rPr>
              <w:t>правленной на предупреждение террористической и экстремистской деятельн</w:t>
            </w:r>
            <w:r w:rsidRPr="005C43AC">
              <w:rPr>
                <w:rFonts w:ascii="Arial" w:hAnsi="Arial" w:cs="Arial"/>
                <w:sz w:val="16"/>
                <w:szCs w:val="16"/>
                <w:lang w:eastAsia="en-US"/>
              </w:rPr>
              <w:t>о</w:t>
            </w:r>
            <w:r w:rsidRPr="005C43AC">
              <w:rPr>
                <w:rFonts w:ascii="Arial" w:hAnsi="Arial" w:cs="Arial"/>
                <w:sz w:val="16"/>
                <w:szCs w:val="16"/>
                <w:lang w:eastAsia="en-US"/>
              </w:rPr>
              <w:t xml:space="preserve">сти  </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1.2.1.</w:t>
            </w:r>
          </w:p>
        </w:tc>
        <w:tc>
          <w:tcPr>
            <w:tcW w:w="793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Проведение мероприятий о недопустимости совершения деяний террористического и экстремис</w:t>
            </w:r>
            <w:r w:rsidRPr="005C43AC">
              <w:rPr>
                <w:rFonts w:ascii="Arial" w:hAnsi="Arial" w:cs="Arial"/>
                <w:sz w:val="16"/>
                <w:szCs w:val="16"/>
              </w:rPr>
              <w:t>т</w:t>
            </w:r>
            <w:r w:rsidRPr="005C43AC">
              <w:rPr>
                <w:rFonts w:ascii="Arial" w:hAnsi="Arial" w:cs="Arial"/>
                <w:sz w:val="16"/>
                <w:szCs w:val="16"/>
              </w:rPr>
              <w:t>ского характера, отображения рисунков и надписей националистического и экстремистского характера, ме</w:t>
            </w:r>
            <w:r w:rsidRPr="005C43AC">
              <w:rPr>
                <w:rFonts w:ascii="Arial" w:hAnsi="Arial" w:cs="Arial"/>
                <w:sz w:val="16"/>
                <w:szCs w:val="16"/>
              </w:rPr>
              <w:t>ж</w:t>
            </w:r>
            <w:r w:rsidRPr="005C43AC">
              <w:rPr>
                <w:rFonts w:ascii="Arial" w:hAnsi="Arial" w:cs="Arial"/>
                <w:sz w:val="16"/>
                <w:szCs w:val="16"/>
              </w:rPr>
              <w:t>национальной и межрелигиозной розни, ответственности за эти действия и пр</w:t>
            </w:r>
            <w:r w:rsidRPr="005C43AC">
              <w:rPr>
                <w:rFonts w:ascii="Arial" w:hAnsi="Arial" w:cs="Arial"/>
                <w:sz w:val="16"/>
                <w:szCs w:val="16"/>
              </w:rPr>
              <w:t>о</w:t>
            </w:r>
            <w:r w:rsidRPr="005C43AC">
              <w:rPr>
                <w:rFonts w:ascii="Arial" w:hAnsi="Arial" w:cs="Arial"/>
                <w:sz w:val="16"/>
                <w:szCs w:val="16"/>
              </w:rPr>
              <w:t>явления</w:t>
            </w:r>
          </w:p>
        </w:tc>
        <w:tc>
          <w:tcPr>
            <w:tcW w:w="851"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 раза в год</w:t>
            </w:r>
          </w:p>
        </w:tc>
        <w:tc>
          <w:tcPr>
            <w:tcW w:w="1134"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 раза в год</w:t>
            </w:r>
          </w:p>
        </w:tc>
        <w:tc>
          <w:tcPr>
            <w:tcW w:w="1037" w:type="dxa"/>
            <w:gridSpan w:val="2"/>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 раза в год</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1.2.2.</w:t>
            </w:r>
          </w:p>
        </w:tc>
        <w:tc>
          <w:tcPr>
            <w:tcW w:w="793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Проведение учебно-тренировочного занятия по обучению навыкам безопасного поведения при угр</w:t>
            </w:r>
            <w:r w:rsidRPr="005C43AC">
              <w:rPr>
                <w:rFonts w:ascii="Arial" w:hAnsi="Arial" w:cs="Arial"/>
                <w:sz w:val="16"/>
                <w:szCs w:val="16"/>
              </w:rPr>
              <w:t>о</w:t>
            </w:r>
            <w:r w:rsidRPr="005C43AC">
              <w:rPr>
                <w:rFonts w:ascii="Arial" w:hAnsi="Arial" w:cs="Arial"/>
                <w:sz w:val="16"/>
                <w:szCs w:val="16"/>
              </w:rPr>
              <w:t>зе совершения т</w:t>
            </w:r>
            <w:r w:rsidRPr="005C43AC">
              <w:rPr>
                <w:rFonts w:ascii="Arial" w:hAnsi="Arial" w:cs="Arial"/>
                <w:sz w:val="16"/>
                <w:szCs w:val="16"/>
              </w:rPr>
              <w:t>е</w:t>
            </w:r>
            <w:r w:rsidRPr="005C43AC">
              <w:rPr>
                <w:rFonts w:ascii="Arial" w:hAnsi="Arial" w:cs="Arial"/>
                <w:sz w:val="16"/>
                <w:szCs w:val="16"/>
              </w:rPr>
              <w:t>ракта, ЧС</w:t>
            </w:r>
          </w:p>
        </w:tc>
        <w:tc>
          <w:tcPr>
            <w:tcW w:w="851"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 раз в год</w:t>
            </w:r>
          </w:p>
        </w:tc>
        <w:tc>
          <w:tcPr>
            <w:tcW w:w="1134"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 раз в год</w:t>
            </w:r>
          </w:p>
        </w:tc>
        <w:tc>
          <w:tcPr>
            <w:tcW w:w="1037" w:type="dxa"/>
            <w:gridSpan w:val="2"/>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 раз в год</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1.2.3.</w:t>
            </w:r>
          </w:p>
        </w:tc>
        <w:tc>
          <w:tcPr>
            <w:tcW w:w="793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Предупреждение проявлений терроризма на территории муниципального района путем пров</w:t>
            </w:r>
            <w:r w:rsidRPr="005C43AC">
              <w:rPr>
                <w:rFonts w:ascii="Arial" w:hAnsi="Arial" w:cs="Arial"/>
                <w:sz w:val="16"/>
                <w:szCs w:val="16"/>
              </w:rPr>
              <w:t>е</w:t>
            </w:r>
            <w:r w:rsidRPr="005C43AC">
              <w:rPr>
                <w:rFonts w:ascii="Arial" w:hAnsi="Arial" w:cs="Arial"/>
                <w:sz w:val="16"/>
                <w:szCs w:val="16"/>
              </w:rPr>
              <w:t>дения мероприятий по организации передвижного оповещения нас</w:t>
            </w:r>
            <w:r w:rsidRPr="005C43AC">
              <w:rPr>
                <w:rFonts w:ascii="Arial" w:hAnsi="Arial" w:cs="Arial"/>
                <w:sz w:val="16"/>
                <w:szCs w:val="16"/>
              </w:rPr>
              <w:t>е</w:t>
            </w:r>
            <w:r w:rsidRPr="005C43AC">
              <w:rPr>
                <w:rFonts w:ascii="Arial" w:hAnsi="Arial" w:cs="Arial"/>
                <w:sz w:val="16"/>
                <w:szCs w:val="16"/>
              </w:rPr>
              <w:t>ления, шт.</w:t>
            </w:r>
          </w:p>
        </w:tc>
        <w:tc>
          <w:tcPr>
            <w:tcW w:w="851"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w:t>
            </w:r>
          </w:p>
        </w:tc>
        <w:tc>
          <w:tcPr>
            <w:tcW w:w="1134"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w:t>
            </w:r>
          </w:p>
        </w:tc>
        <w:tc>
          <w:tcPr>
            <w:tcW w:w="1037" w:type="dxa"/>
            <w:gridSpan w:val="2"/>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1.2.4.</w:t>
            </w:r>
          </w:p>
        </w:tc>
        <w:tc>
          <w:tcPr>
            <w:tcW w:w="793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Предупреждение проявлений терроризма, экстремизма и других правонарушений путем пров</w:t>
            </w:r>
            <w:r w:rsidRPr="005C43AC">
              <w:rPr>
                <w:rFonts w:ascii="Arial" w:hAnsi="Arial" w:cs="Arial"/>
                <w:sz w:val="16"/>
                <w:szCs w:val="16"/>
              </w:rPr>
              <w:t>е</w:t>
            </w:r>
            <w:r w:rsidRPr="005C43AC">
              <w:rPr>
                <w:rFonts w:ascii="Arial" w:hAnsi="Arial" w:cs="Arial"/>
                <w:sz w:val="16"/>
                <w:szCs w:val="16"/>
              </w:rPr>
              <w:t>дения мероприятий по уст</w:t>
            </w:r>
            <w:r w:rsidRPr="005C43AC">
              <w:rPr>
                <w:rFonts w:ascii="Arial" w:hAnsi="Arial" w:cs="Arial"/>
                <w:sz w:val="16"/>
                <w:szCs w:val="16"/>
              </w:rPr>
              <w:t>а</w:t>
            </w:r>
            <w:r w:rsidRPr="005C43AC">
              <w:rPr>
                <w:rFonts w:ascii="Arial" w:hAnsi="Arial" w:cs="Arial"/>
                <w:sz w:val="16"/>
                <w:szCs w:val="16"/>
              </w:rPr>
              <w:t>новке видеокамер на территории г. Валдай, шт.</w:t>
            </w:r>
          </w:p>
        </w:tc>
        <w:tc>
          <w:tcPr>
            <w:tcW w:w="851"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8</w:t>
            </w:r>
          </w:p>
        </w:tc>
        <w:tc>
          <w:tcPr>
            <w:tcW w:w="1134"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w:t>
            </w:r>
          </w:p>
        </w:tc>
        <w:tc>
          <w:tcPr>
            <w:tcW w:w="1037" w:type="dxa"/>
            <w:gridSpan w:val="2"/>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1.2.5.</w:t>
            </w:r>
          </w:p>
        </w:tc>
        <w:tc>
          <w:tcPr>
            <w:tcW w:w="793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Проведение мероприятий по обслуживанию системы видеонаблюдения в г. Ва</w:t>
            </w:r>
            <w:r w:rsidRPr="005C43AC">
              <w:rPr>
                <w:rFonts w:ascii="Arial" w:hAnsi="Arial" w:cs="Arial"/>
                <w:sz w:val="16"/>
                <w:szCs w:val="16"/>
              </w:rPr>
              <w:t>л</w:t>
            </w:r>
            <w:r w:rsidRPr="005C43AC">
              <w:rPr>
                <w:rFonts w:ascii="Arial" w:hAnsi="Arial" w:cs="Arial"/>
                <w:sz w:val="16"/>
                <w:szCs w:val="16"/>
              </w:rPr>
              <w:t>дай, шт.</w:t>
            </w:r>
          </w:p>
        </w:tc>
        <w:tc>
          <w:tcPr>
            <w:tcW w:w="851"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9</w:t>
            </w:r>
          </w:p>
        </w:tc>
        <w:tc>
          <w:tcPr>
            <w:tcW w:w="1134"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17</w:t>
            </w:r>
          </w:p>
        </w:tc>
        <w:tc>
          <w:tcPr>
            <w:tcW w:w="1037" w:type="dxa"/>
            <w:gridSpan w:val="2"/>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25</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1.2.6.</w:t>
            </w:r>
          </w:p>
        </w:tc>
        <w:tc>
          <w:tcPr>
            <w:tcW w:w="793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Проведение мероприятий по обслуживанию системы оповещения в г. Ва</w:t>
            </w:r>
            <w:r w:rsidRPr="005C43AC">
              <w:rPr>
                <w:rFonts w:ascii="Arial" w:hAnsi="Arial" w:cs="Arial"/>
                <w:sz w:val="16"/>
                <w:szCs w:val="16"/>
              </w:rPr>
              <w:t>л</w:t>
            </w:r>
            <w:r w:rsidRPr="005C43AC">
              <w:rPr>
                <w:rFonts w:ascii="Arial" w:hAnsi="Arial" w:cs="Arial"/>
                <w:sz w:val="16"/>
                <w:szCs w:val="16"/>
              </w:rPr>
              <w:t>дай, шт.</w:t>
            </w:r>
          </w:p>
        </w:tc>
        <w:tc>
          <w:tcPr>
            <w:tcW w:w="851"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25</w:t>
            </w:r>
          </w:p>
        </w:tc>
        <w:tc>
          <w:tcPr>
            <w:tcW w:w="1134"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w:t>
            </w:r>
          </w:p>
        </w:tc>
        <w:tc>
          <w:tcPr>
            <w:tcW w:w="1037" w:type="dxa"/>
            <w:gridSpan w:val="2"/>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1.3.</w:t>
            </w:r>
          </w:p>
        </w:tc>
        <w:tc>
          <w:tcPr>
            <w:tcW w:w="10960" w:type="dxa"/>
            <w:gridSpan w:val="5"/>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 xml:space="preserve">Задача 3. Профилактика безнадзорности и правонарушений </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1.3.1.</w:t>
            </w:r>
          </w:p>
        </w:tc>
        <w:tc>
          <w:tcPr>
            <w:tcW w:w="793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Проведение профилактической операции «Подросток», направленной на предупреждение безнадзо</w:t>
            </w:r>
            <w:r w:rsidRPr="005C43AC">
              <w:rPr>
                <w:rFonts w:ascii="Arial" w:hAnsi="Arial" w:cs="Arial"/>
                <w:sz w:val="16"/>
                <w:szCs w:val="16"/>
              </w:rPr>
              <w:t>р</w:t>
            </w:r>
            <w:r w:rsidRPr="005C43AC">
              <w:rPr>
                <w:rFonts w:ascii="Arial" w:hAnsi="Arial" w:cs="Arial"/>
                <w:sz w:val="16"/>
                <w:szCs w:val="16"/>
              </w:rPr>
              <w:t>ности и правонарушений несовершеннолетних, улучшение индивидуально- воспитательной р</w:t>
            </w:r>
            <w:r w:rsidRPr="005C43AC">
              <w:rPr>
                <w:rFonts w:ascii="Arial" w:hAnsi="Arial" w:cs="Arial"/>
                <w:sz w:val="16"/>
                <w:szCs w:val="16"/>
              </w:rPr>
              <w:t>а</w:t>
            </w:r>
            <w:r w:rsidRPr="005C43AC">
              <w:rPr>
                <w:rFonts w:ascii="Arial" w:hAnsi="Arial" w:cs="Arial"/>
                <w:sz w:val="16"/>
                <w:szCs w:val="16"/>
              </w:rPr>
              <w:t>боты с ними, выявление детей «группы риска» и детей из неблаг</w:t>
            </w:r>
            <w:r w:rsidRPr="005C43AC">
              <w:rPr>
                <w:rFonts w:ascii="Arial" w:hAnsi="Arial" w:cs="Arial"/>
                <w:sz w:val="16"/>
                <w:szCs w:val="16"/>
              </w:rPr>
              <w:t>о</w:t>
            </w:r>
            <w:r w:rsidRPr="005C43AC">
              <w:rPr>
                <w:rFonts w:ascii="Arial" w:hAnsi="Arial" w:cs="Arial"/>
                <w:sz w:val="16"/>
                <w:szCs w:val="16"/>
              </w:rPr>
              <w:t>получных семей</w:t>
            </w:r>
          </w:p>
        </w:tc>
        <w:tc>
          <w:tcPr>
            <w:tcW w:w="851"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 раз в год</w:t>
            </w:r>
          </w:p>
        </w:tc>
        <w:tc>
          <w:tcPr>
            <w:tcW w:w="1134"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 раз в год</w:t>
            </w:r>
          </w:p>
        </w:tc>
        <w:tc>
          <w:tcPr>
            <w:tcW w:w="1037" w:type="dxa"/>
            <w:gridSpan w:val="2"/>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 раз в год</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1.3.2.</w:t>
            </w:r>
          </w:p>
        </w:tc>
        <w:tc>
          <w:tcPr>
            <w:tcW w:w="793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Проведение мероприятий по профила</w:t>
            </w:r>
            <w:r w:rsidRPr="005C43AC">
              <w:rPr>
                <w:rFonts w:ascii="Arial" w:hAnsi="Arial" w:cs="Arial"/>
                <w:sz w:val="16"/>
                <w:szCs w:val="16"/>
              </w:rPr>
              <w:t>к</w:t>
            </w:r>
            <w:r w:rsidRPr="005C43AC">
              <w:rPr>
                <w:rFonts w:ascii="Arial" w:hAnsi="Arial" w:cs="Arial"/>
                <w:sz w:val="16"/>
                <w:szCs w:val="16"/>
              </w:rPr>
              <w:t>тики правонарушений</w:t>
            </w:r>
          </w:p>
        </w:tc>
        <w:tc>
          <w:tcPr>
            <w:tcW w:w="851"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не м</w:t>
            </w:r>
            <w:r w:rsidRPr="005C43AC">
              <w:rPr>
                <w:rFonts w:ascii="Arial" w:hAnsi="Arial" w:cs="Arial"/>
                <w:sz w:val="16"/>
                <w:szCs w:val="16"/>
              </w:rPr>
              <w:t>е</w:t>
            </w:r>
            <w:r w:rsidRPr="005C43AC">
              <w:rPr>
                <w:rFonts w:ascii="Arial" w:hAnsi="Arial" w:cs="Arial"/>
                <w:sz w:val="16"/>
                <w:szCs w:val="16"/>
              </w:rPr>
              <w:t>нее 4 раз в год</w:t>
            </w:r>
          </w:p>
        </w:tc>
        <w:tc>
          <w:tcPr>
            <w:tcW w:w="1134"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не м</w:t>
            </w:r>
            <w:r w:rsidRPr="005C43AC">
              <w:rPr>
                <w:rFonts w:ascii="Arial" w:hAnsi="Arial" w:cs="Arial"/>
                <w:sz w:val="16"/>
                <w:szCs w:val="16"/>
              </w:rPr>
              <w:t>е</w:t>
            </w:r>
            <w:r w:rsidRPr="005C43AC">
              <w:rPr>
                <w:rFonts w:ascii="Arial" w:hAnsi="Arial" w:cs="Arial"/>
                <w:sz w:val="16"/>
                <w:szCs w:val="16"/>
              </w:rPr>
              <w:t>нее 4 раз в год</w:t>
            </w:r>
          </w:p>
        </w:tc>
        <w:tc>
          <w:tcPr>
            <w:tcW w:w="1037" w:type="dxa"/>
            <w:gridSpan w:val="2"/>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не менее 4 раз в год</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1.3.3.</w:t>
            </w:r>
          </w:p>
        </w:tc>
        <w:tc>
          <w:tcPr>
            <w:tcW w:w="793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Количество членов добровольных народных дружин поощренных в отчетном п</w:t>
            </w:r>
            <w:r w:rsidRPr="005C43AC">
              <w:rPr>
                <w:rFonts w:ascii="Arial" w:hAnsi="Arial" w:cs="Arial"/>
                <w:sz w:val="16"/>
                <w:szCs w:val="16"/>
              </w:rPr>
              <w:t>е</w:t>
            </w:r>
            <w:r w:rsidRPr="005C43AC">
              <w:rPr>
                <w:rFonts w:ascii="Arial" w:hAnsi="Arial" w:cs="Arial"/>
                <w:sz w:val="16"/>
                <w:szCs w:val="16"/>
              </w:rPr>
              <w:t>риоде, чел.</w:t>
            </w:r>
          </w:p>
        </w:tc>
        <w:tc>
          <w:tcPr>
            <w:tcW w:w="851"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w:t>
            </w:r>
          </w:p>
        </w:tc>
        <w:tc>
          <w:tcPr>
            <w:tcW w:w="1134"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w:t>
            </w:r>
          </w:p>
        </w:tc>
        <w:tc>
          <w:tcPr>
            <w:tcW w:w="1037" w:type="dxa"/>
            <w:gridSpan w:val="2"/>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 xml:space="preserve">3 </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1.4.</w:t>
            </w:r>
          </w:p>
        </w:tc>
        <w:tc>
          <w:tcPr>
            <w:tcW w:w="10960" w:type="dxa"/>
            <w:gridSpan w:val="5"/>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Задача 4. Информационно-методическое обеспечение профилактики терроризма, экстремизма и других правонарушений, повышение уро</w:t>
            </w:r>
            <w:r w:rsidRPr="005C43AC">
              <w:rPr>
                <w:rFonts w:ascii="Arial" w:hAnsi="Arial" w:cs="Arial"/>
                <w:sz w:val="16"/>
                <w:szCs w:val="16"/>
              </w:rPr>
              <w:t>в</w:t>
            </w:r>
            <w:r w:rsidRPr="005C43AC">
              <w:rPr>
                <w:rFonts w:ascii="Arial" w:hAnsi="Arial" w:cs="Arial"/>
                <w:sz w:val="16"/>
                <w:szCs w:val="16"/>
              </w:rPr>
              <w:t>ня доверия гра</w:t>
            </w:r>
            <w:r w:rsidRPr="005C43AC">
              <w:rPr>
                <w:rFonts w:ascii="Arial" w:hAnsi="Arial" w:cs="Arial"/>
                <w:sz w:val="16"/>
                <w:szCs w:val="16"/>
              </w:rPr>
              <w:t>ж</w:t>
            </w:r>
            <w:r w:rsidRPr="005C43AC">
              <w:rPr>
                <w:rFonts w:ascii="Arial" w:hAnsi="Arial" w:cs="Arial"/>
                <w:sz w:val="16"/>
                <w:szCs w:val="16"/>
              </w:rPr>
              <w:t>дан к правоохранительным органам</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1.4.1.</w:t>
            </w:r>
          </w:p>
        </w:tc>
        <w:tc>
          <w:tcPr>
            <w:tcW w:w="793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Информирование населения, по вопросам предупреждения терроризма и эк</w:t>
            </w:r>
            <w:r w:rsidRPr="005C43AC">
              <w:rPr>
                <w:rFonts w:ascii="Arial" w:hAnsi="Arial" w:cs="Arial"/>
                <w:sz w:val="16"/>
                <w:szCs w:val="16"/>
              </w:rPr>
              <w:t>с</w:t>
            </w:r>
            <w:r w:rsidRPr="005C43AC">
              <w:rPr>
                <w:rFonts w:ascii="Arial" w:hAnsi="Arial" w:cs="Arial"/>
                <w:sz w:val="16"/>
                <w:szCs w:val="16"/>
              </w:rPr>
              <w:t>тремизма, в том числе размещение информационных материалов о действиях в случае возникновения угроз террористическ</w:t>
            </w:r>
            <w:r w:rsidRPr="005C43AC">
              <w:rPr>
                <w:rFonts w:ascii="Arial" w:hAnsi="Arial" w:cs="Arial"/>
                <w:sz w:val="16"/>
                <w:szCs w:val="16"/>
              </w:rPr>
              <w:t>о</w:t>
            </w:r>
            <w:r w:rsidRPr="005C43AC">
              <w:rPr>
                <w:rFonts w:ascii="Arial" w:hAnsi="Arial" w:cs="Arial"/>
                <w:sz w:val="16"/>
                <w:szCs w:val="16"/>
              </w:rPr>
              <w:t>го характера, а также размещение соответствующей и</w:t>
            </w:r>
            <w:r w:rsidRPr="005C43AC">
              <w:rPr>
                <w:rFonts w:ascii="Arial" w:hAnsi="Arial" w:cs="Arial"/>
                <w:sz w:val="16"/>
                <w:szCs w:val="16"/>
              </w:rPr>
              <w:t>н</w:t>
            </w:r>
            <w:r w:rsidRPr="005C43AC">
              <w:rPr>
                <w:rFonts w:ascii="Arial" w:hAnsi="Arial" w:cs="Arial"/>
                <w:sz w:val="16"/>
                <w:szCs w:val="16"/>
              </w:rPr>
              <w:t>формации на стендах</w:t>
            </w:r>
          </w:p>
        </w:tc>
        <w:tc>
          <w:tcPr>
            <w:tcW w:w="851"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не м</w:t>
            </w:r>
            <w:r w:rsidRPr="005C43AC">
              <w:rPr>
                <w:rFonts w:ascii="Arial" w:hAnsi="Arial" w:cs="Arial"/>
                <w:sz w:val="16"/>
                <w:szCs w:val="16"/>
              </w:rPr>
              <w:t>е</w:t>
            </w:r>
            <w:r w:rsidRPr="005C43AC">
              <w:rPr>
                <w:rFonts w:ascii="Arial" w:hAnsi="Arial" w:cs="Arial"/>
                <w:sz w:val="16"/>
                <w:szCs w:val="16"/>
              </w:rPr>
              <w:t>нее 1 раза в год</w:t>
            </w:r>
          </w:p>
        </w:tc>
        <w:tc>
          <w:tcPr>
            <w:tcW w:w="1134"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не м</w:t>
            </w:r>
            <w:r w:rsidRPr="005C43AC">
              <w:rPr>
                <w:rFonts w:ascii="Arial" w:hAnsi="Arial" w:cs="Arial"/>
                <w:sz w:val="16"/>
                <w:szCs w:val="16"/>
              </w:rPr>
              <w:t>е</w:t>
            </w:r>
            <w:r w:rsidRPr="005C43AC">
              <w:rPr>
                <w:rFonts w:ascii="Arial" w:hAnsi="Arial" w:cs="Arial"/>
                <w:sz w:val="16"/>
                <w:szCs w:val="16"/>
              </w:rPr>
              <w:t>нее 1 раза в год</w:t>
            </w:r>
          </w:p>
        </w:tc>
        <w:tc>
          <w:tcPr>
            <w:tcW w:w="1037" w:type="dxa"/>
            <w:gridSpan w:val="2"/>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не менее 1 раза в год</w:t>
            </w:r>
          </w:p>
          <w:p w:rsidR="00DE2F3E" w:rsidRPr="005C43AC" w:rsidRDefault="00DE2F3E" w:rsidP="00DE2F3E">
            <w:pPr>
              <w:jc w:val="center"/>
              <w:rPr>
                <w:rFonts w:ascii="Arial" w:hAnsi="Arial" w:cs="Arial"/>
                <w:sz w:val="16"/>
                <w:szCs w:val="16"/>
              </w:rPr>
            </w:pP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1.4.2.</w:t>
            </w:r>
          </w:p>
        </w:tc>
        <w:tc>
          <w:tcPr>
            <w:tcW w:w="7938" w:type="dxa"/>
            <w:tcMar>
              <w:left w:w="28" w:type="dxa"/>
              <w:right w:w="28" w:type="dxa"/>
            </w:tcMar>
          </w:tcPr>
          <w:p w:rsidR="00DE2F3E" w:rsidRPr="005C43AC" w:rsidRDefault="00DE2F3E" w:rsidP="00DE2F3E">
            <w:pPr>
              <w:rPr>
                <w:rFonts w:ascii="Arial" w:hAnsi="Arial" w:cs="Arial"/>
                <w:sz w:val="16"/>
                <w:szCs w:val="16"/>
                <w:shd w:val="clear" w:color="auto" w:fill="FFFFFF"/>
              </w:rPr>
            </w:pPr>
            <w:r w:rsidRPr="005C43AC">
              <w:rPr>
                <w:rFonts w:ascii="Arial" w:hAnsi="Arial" w:cs="Arial"/>
                <w:sz w:val="16"/>
                <w:szCs w:val="16"/>
                <w:shd w:val="clear" w:color="auto" w:fill="FFFFFF"/>
              </w:rPr>
              <w:t xml:space="preserve">Информирование населения </w:t>
            </w:r>
            <w:r w:rsidRPr="005C43AC">
              <w:rPr>
                <w:rFonts w:ascii="Arial" w:hAnsi="Arial" w:cs="Arial"/>
                <w:sz w:val="16"/>
                <w:szCs w:val="16"/>
              </w:rPr>
              <w:t>по вопросам профилактики правонарушений,</w:t>
            </w:r>
            <w:r w:rsidRPr="005C43AC">
              <w:rPr>
                <w:rFonts w:ascii="Arial" w:hAnsi="Arial" w:cs="Arial"/>
                <w:sz w:val="16"/>
                <w:szCs w:val="16"/>
                <w:shd w:val="clear" w:color="auto" w:fill="FFFFFF"/>
              </w:rPr>
              <w:t xml:space="preserve"> </w:t>
            </w:r>
            <w:r w:rsidRPr="005C43AC">
              <w:rPr>
                <w:rFonts w:ascii="Arial" w:hAnsi="Arial" w:cs="Arial"/>
                <w:sz w:val="16"/>
                <w:szCs w:val="16"/>
              </w:rPr>
              <w:t>в том числе разм</w:t>
            </w:r>
            <w:r w:rsidRPr="005C43AC">
              <w:rPr>
                <w:rFonts w:ascii="Arial" w:hAnsi="Arial" w:cs="Arial"/>
                <w:sz w:val="16"/>
                <w:szCs w:val="16"/>
              </w:rPr>
              <w:t>е</w:t>
            </w:r>
            <w:r w:rsidRPr="005C43AC">
              <w:rPr>
                <w:rFonts w:ascii="Arial" w:hAnsi="Arial" w:cs="Arial"/>
                <w:sz w:val="16"/>
                <w:szCs w:val="16"/>
              </w:rPr>
              <w:t xml:space="preserve">щение информационных материалов </w:t>
            </w:r>
            <w:r w:rsidRPr="005C43AC">
              <w:rPr>
                <w:rFonts w:ascii="Arial" w:hAnsi="Arial" w:cs="Arial"/>
                <w:sz w:val="16"/>
                <w:szCs w:val="16"/>
                <w:shd w:val="clear" w:color="auto" w:fill="FFFFFF"/>
              </w:rPr>
              <w:t>о способах и средствах правомерной защиты от преступных посяг</w:t>
            </w:r>
            <w:r w:rsidRPr="005C43AC">
              <w:rPr>
                <w:rFonts w:ascii="Arial" w:hAnsi="Arial" w:cs="Arial"/>
                <w:sz w:val="16"/>
                <w:szCs w:val="16"/>
                <w:shd w:val="clear" w:color="auto" w:fill="FFFFFF"/>
              </w:rPr>
              <w:t>а</w:t>
            </w:r>
            <w:r w:rsidRPr="005C43AC">
              <w:rPr>
                <w:rFonts w:ascii="Arial" w:hAnsi="Arial" w:cs="Arial"/>
                <w:sz w:val="16"/>
                <w:szCs w:val="16"/>
                <w:shd w:val="clear" w:color="auto" w:fill="FFFFFF"/>
              </w:rPr>
              <w:t>тельств</w:t>
            </w:r>
          </w:p>
          <w:p w:rsidR="00DE2F3E" w:rsidRPr="005C43AC" w:rsidRDefault="00DE2F3E" w:rsidP="00DE2F3E">
            <w:pPr>
              <w:rPr>
                <w:rFonts w:ascii="Arial" w:hAnsi="Arial" w:cs="Arial"/>
                <w:sz w:val="16"/>
                <w:szCs w:val="16"/>
              </w:rPr>
            </w:pPr>
          </w:p>
        </w:tc>
        <w:tc>
          <w:tcPr>
            <w:tcW w:w="851"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не м</w:t>
            </w:r>
            <w:r w:rsidRPr="005C43AC">
              <w:rPr>
                <w:rFonts w:ascii="Arial" w:hAnsi="Arial" w:cs="Arial"/>
                <w:sz w:val="16"/>
                <w:szCs w:val="16"/>
              </w:rPr>
              <w:t>е</w:t>
            </w:r>
            <w:r w:rsidRPr="005C43AC">
              <w:rPr>
                <w:rFonts w:ascii="Arial" w:hAnsi="Arial" w:cs="Arial"/>
                <w:sz w:val="16"/>
                <w:szCs w:val="16"/>
              </w:rPr>
              <w:t>нее 1 раза в год</w:t>
            </w:r>
          </w:p>
        </w:tc>
        <w:tc>
          <w:tcPr>
            <w:tcW w:w="1134"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не м</w:t>
            </w:r>
            <w:r w:rsidRPr="005C43AC">
              <w:rPr>
                <w:rFonts w:ascii="Arial" w:hAnsi="Arial" w:cs="Arial"/>
                <w:sz w:val="16"/>
                <w:szCs w:val="16"/>
              </w:rPr>
              <w:t>е</w:t>
            </w:r>
            <w:r w:rsidRPr="005C43AC">
              <w:rPr>
                <w:rFonts w:ascii="Arial" w:hAnsi="Arial" w:cs="Arial"/>
                <w:sz w:val="16"/>
                <w:szCs w:val="16"/>
              </w:rPr>
              <w:t>нее 1 раза в год</w:t>
            </w:r>
          </w:p>
        </w:tc>
        <w:tc>
          <w:tcPr>
            <w:tcW w:w="1037" w:type="dxa"/>
            <w:gridSpan w:val="2"/>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не менее 1 раза в год</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1.4.3.</w:t>
            </w:r>
          </w:p>
        </w:tc>
        <w:tc>
          <w:tcPr>
            <w:tcW w:w="793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shd w:val="clear" w:color="auto" w:fill="FFFFFF"/>
              </w:rPr>
              <w:t>Разъяснение сущности терроризма и его общественной опасности, формирование стойкого непр</w:t>
            </w:r>
            <w:r w:rsidRPr="005C43AC">
              <w:rPr>
                <w:rFonts w:ascii="Arial" w:hAnsi="Arial" w:cs="Arial"/>
                <w:sz w:val="16"/>
                <w:szCs w:val="16"/>
                <w:shd w:val="clear" w:color="auto" w:fill="FFFFFF"/>
              </w:rPr>
              <w:t>и</w:t>
            </w:r>
            <w:r w:rsidRPr="005C43AC">
              <w:rPr>
                <w:rFonts w:ascii="Arial" w:hAnsi="Arial" w:cs="Arial"/>
                <w:sz w:val="16"/>
                <w:szCs w:val="16"/>
                <w:shd w:val="clear" w:color="auto" w:fill="FFFFFF"/>
              </w:rPr>
              <w:t>ятия обществом идеологии терроризма в различных ее пр</w:t>
            </w:r>
            <w:r w:rsidRPr="005C43AC">
              <w:rPr>
                <w:rFonts w:ascii="Arial" w:hAnsi="Arial" w:cs="Arial"/>
                <w:sz w:val="16"/>
                <w:szCs w:val="16"/>
                <w:shd w:val="clear" w:color="auto" w:fill="FFFFFF"/>
              </w:rPr>
              <w:t>о</w:t>
            </w:r>
            <w:r w:rsidRPr="005C43AC">
              <w:rPr>
                <w:rFonts w:ascii="Arial" w:hAnsi="Arial" w:cs="Arial"/>
                <w:sz w:val="16"/>
                <w:szCs w:val="16"/>
                <w:shd w:val="clear" w:color="auto" w:fill="FFFFFF"/>
              </w:rPr>
              <w:t>явлениях</w:t>
            </w:r>
          </w:p>
        </w:tc>
        <w:tc>
          <w:tcPr>
            <w:tcW w:w="851"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не м</w:t>
            </w:r>
            <w:r w:rsidRPr="005C43AC">
              <w:rPr>
                <w:rFonts w:ascii="Arial" w:hAnsi="Arial" w:cs="Arial"/>
                <w:sz w:val="16"/>
                <w:szCs w:val="16"/>
              </w:rPr>
              <w:t>е</w:t>
            </w:r>
            <w:r w:rsidRPr="005C43AC">
              <w:rPr>
                <w:rFonts w:ascii="Arial" w:hAnsi="Arial" w:cs="Arial"/>
                <w:sz w:val="16"/>
                <w:szCs w:val="16"/>
              </w:rPr>
              <w:t>нее 1 раза в год_</w:t>
            </w:r>
          </w:p>
        </w:tc>
        <w:tc>
          <w:tcPr>
            <w:tcW w:w="1134"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не м</w:t>
            </w:r>
            <w:r w:rsidRPr="005C43AC">
              <w:rPr>
                <w:rFonts w:ascii="Arial" w:hAnsi="Arial" w:cs="Arial"/>
                <w:sz w:val="16"/>
                <w:szCs w:val="16"/>
              </w:rPr>
              <w:t>е</w:t>
            </w:r>
            <w:r w:rsidRPr="005C43AC">
              <w:rPr>
                <w:rFonts w:ascii="Arial" w:hAnsi="Arial" w:cs="Arial"/>
                <w:sz w:val="16"/>
                <w:szCs w:val="16"/>
              </w:rPr>
              <w:t>нее 1 раза в год</w:t>
            </w:r>
          </w:p>
        </w:tc>
        <w:tc>
          <w:tcPr>
            <w:tcW w:w="1037" w:type="dxa"/>
            <w:gridSpan w:val="2"/>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не менее 1 раза в год</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w:t>
            </w:r>
          </w:p>
        </w:tc>
        <w:tc>
          <w:tcPr>
            <w:tcW w:w="10960" w:type="dxa"/>
            <w:gridSpan w:val="5"/>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 xml:space="preserve">Цель 2. Противодействие наркомании и зависимости от других </w:t>
            </w:r>
            <w:proofErr w:type="spellStart"/>
            <w:r w:rsidRPr="005C43AC">
              <w:rPr>
                <w:rFonts w:ascii="Arial" w:hAnsi="Arial" w:cs="Arial"/>
                <w:sz w:val="16"/>
                <w:szCs w:val="16"/>
              </w:rPr>
              <w:t>психоактивных</w:t>
            </w:r>
            <w:proofErr w:type="spellEnd"/>
            <w:r w:rsidRPr="005C43AC">
              <w:rPr>
                <w:rFonts w:ascii="Arial" w:hAnsi="Arial" w:cs="Arial"/>
                <w:sz w:val="16"/>
                <w:szCs w:val="16"/>
              </w:rPr>
              <w:t xml:space="preserve"> веществ в Валдайском муниц</w:t>
            </w:r>
            <w:r w:rsidRPr="005C43AC">
              <w:rPr>
                <w:rFonts w:ascii="Arial" w:hAnsi="Arial" w:cs="Arial"/>
                <w:sz w:val="16"/>
                <w:szCs w:val="16"/>
              </w:rPr>
              <w:t>и</w:t>
            </w:r>
            <w:r w:rsidRPr="005C43AC">
              <w:rPr>
                <w:rFonts w:ascii="Arial" w:hAnsi="Arial" w:cs="Arial"/>
                <w:sz w:val="16"/>
                <w:szCs w:val="16"/>
              </w:rPr>
              <w:t>пальном районе</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2.1.</w:t>
            </w:r>
          </w:p>
        </w:tc>
        <w:tc>
          <w:tcPr>
            <w:tcW w:w="10960" w:type="dxa"/>
            <w:gridSpan w:val="5"/>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 xml:space="preserve">Задача 1. Снижение на 5 % актуальности проблем, связанных со злоупотреблением наркотиками и другими </w:t>
            </w:r>
            <w:proofErr w:type="spellStart"/>
            <w:r w:rsidRPr="005C43AC">
              <w:rPr>
                <w:rFonts w:ascii="Arial" w:hAnsi="Arial" w:cs="Arial"/>
                <w:sz w:val="16"/>
                <w:szCs w:val="16"/>
              </w:rPr>
              <w:t>психоактивными</w:t>
            </w:r>
            <w:proofErr w:type="spellEnd"/>
            <w:r w:rsidRPr="005C43AC">
              <w:rPr>
                <w:rFonts w:ascii="Arial" w:hAnsi="Arial" w:cs="Arial"/>
                <w:sz w:val="16"/>
                <w:szCs w:val="16"/>
              </w:rPr>
              <w:t xml:space="preserve"> веществами в Валдайском м</w:t>
            </w:r>
            <w:r w:rsidRPr="005C43AC">
              <w:rPr>
                <w:rFonts w:ascii="Arial" w:hAnsi="Arial" w:cs="Arial"/>
                <w:sz w:val="16"/>
                <w:szCs w:val="16"/>
              </w:rPr>
              <w:t>у</w:t>
            </w:r>
            <w:r w:rsidRPr="005C43AC">
              <w:rPr>
                <w:rFonts w:ascii="Arial" w:hAnsi="Arial" w:cs="Arial"/>
                <w:sz w:val="16"/>
                <w:szCs w:val="16"/>
              </w:rPr>
              <w:t>ниципальном районе (2018 год – 437,4 на 100 тыс. нас.)</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2.1.1.</w:t>
            </w:r>
          </w:p>
        </w:tc>
        <w:tc>
          <w:tcPr>
            <w:tcW w:w="793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Общая заболеваемость наркоманией и обращаемость лиц, употребляющих наркотики с вредными п</w:t>
            </w:r>
            <w:r w:rsidRPr="005C43AC">
              <w:rPr>
                <w:rFonts w:ascii="Arial" w:hAnsi="Arial" w:cs="Arial"/>
                <w:sz w:val="16"/>
                <w:szCs w:val="16"/>
              </w:rPr>
              <w:t>о</w:t>
            </w:r>
            <w:r w:rsidRPr="005C43AC">
              <w:rPr>
                <w:rFonts w:ascii="Arial" w:hAnsi="Arial" w:cs="Arial"/>
                <w:sz w:val="16"/>
                <w:szCs w:val="16"/>
              </w:rPr>
              <w:t>следствиями (чел., в расчете на 100 тыс. человек насел</w:t>
            </w:r>
            <w:r w:rsidRPr="005C43AC">
              <w:rPr>
                <w:rFonts w:ascii="Arial" w:hAnsi="Arial" w:cs="Arial"/>
                <w:sz w:val="16"/>
                <w:szCs w:val="16"/>
              </w:rPr>
              <w:t>е</w:t>
            </w:r>
            <w:r w:rsidRPr="005C43AC">
              <w:rPr>
                <w:rFonts w:ascii="Arial" w:hAnsi="Arial" w:cs="Arial"/>
                <w:sz w:val="16"/>
                <w:szCs w:val="16"/>
              </w:rPr>
              <w:t>ния)</w:t>
            </w:r>
          </w:p>
        </w:tc>
        <w:tc>
          <w:tcPr>
            <w:tcW w:w="851"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415,5</w:t>
            </w:r>
          </w:p>
        </w:tc>
        <w:tc>
          <w:tcPr>
            <w:tcW w:w="1134"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394,7</w:t>
            </w:r>
          </w:p>
        </w:tc>
        <w:tc>
          <w:tcPr>
            <w:tcW w:w="1037" w:type="dxa"/>
            <w:gridSpan w:val="2"/>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375,0</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2.1.2.</w:t>
            </w:r>
          </w:p>
        </w:tc>
        <w:tc>
          <w:tcPr>
            <w:tcW w:w="793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Первичная заболеваемость наркоманией (чел., в расчете на 100 тыс. человек насел</w:t>
            </w:r>
            <w:r w:rsidRPr="005C43AC">
              <w:rPr>
                <w:rFonts w:ascii="Arial" w:hAnsi="Arial" w:cs="Arial"/>
                <w:sz w:val="16"/>
                <w:szCs w:val="16"/>
              </w:rPr>
              <w:t>е</w:t>
            </w:r>
            <w:r w:rsidRPr="005C43AC">
              <w:rPr>
                <w:rFonts w:ascii="Arial" w:hAnsi="Arial" w:cs="Arial"/>
                <w:sz w:val="16"/>
                <w:szCs w:val="16"/>
              </w:rPr>
              <w:t>ния)</w:t>
            </w:r>
          </w:p>
          <w:p w:rsidR="00DE2F3E" w:rsidRPr="005C43AC" w:rsidRDefault="00DE2F3E" w:rsidP="00DE2F3E">
            <w:pPr>
              <w:rPr>
                <w:rFonts w:ascii="Arial" w:hAnsi="Arial" w:cs="Arial"/>
                <w:sz w:val="16"/>
                <w:szCs w:val="16"/>
              </w:rPr>
            </w:pPr>
            <w:r w:rsidRPr="005C43AC">
              <w:rPr>
                <w:rFonts w:ascii="Arial" w:hAnsi="Arial" w:cs="Arial"/>
                <w:sz w:val="16"/>
                <w:szCs w:val="16"/>
              </w:rPr>
              <w:t>(2018 год - 29,7 на 100 тыс. нас.)</w:t>
            </w:r>
          </w:p>
        </w:tc>
        <w:tc>
          <w:tcPr>
            <w:tcW w:w="851"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28,2</w:t>
            </w:r>
          </w:p>
        </w:tc>
        <w:tc>
          <w:tcPr>
            <w:tcW w:w="1134" w:type="dxa"/>
            <w:tcMar>
              <w:left w:w="28" w:type="dxa"/>
              <w:right w:w="28" w:type="dxa"/>
            </w:tcMar>
          </w:tcPr>
          <w:p w:rsidR="00DE2F3E" w:rsidRPr="005C43AC" w:rsidRDefault="00DE2F3E" w:rsidP="00DE2F3E">
            <w:pPr>
              <w:ind w:left="-108" w:right="-108"/>
              <w:jc w:val="center"/>
              <w:rPr>
                <w:rFonts w:ascii="Arial" w:hAnsi="Arial" w:cs="Arial"/>
                <w:sz w:val="16"/>
                <w:szCs w:val="16"/>
              </w:rPr>
            </w:pPr>
            <w:r w:rsidRPr="005C43AC">
              <w:rPr>
                <w:rFonts w:ascii="Arial" w:hAnsi="Arial" w:cs="Arial"/>
                <w:sz w:val="16"/>
                <w:szCs w:val="16"/>
              </w:rPr>
              <w:t>26,8</w:t>
            </w:r>
          </w:p>
        </w:tc>
        <w:tc>
          <w:tcPr>
            <w:tcW w:w="1037" w:type="dxa"/>
            <w:gridSpan w:val="2"/>
            <w:tcMar>
              <w:left w:w="28" w:type="dxa"/>
              <w:right w:w="28" w:type="dxa"/>
            </w:tcMar>
          </w:tcPr>
          <w:p w:rsidR="00DE2F3E" w:rsidRPr="005C43AC" w:rsidRDefault="00DE2F3E" w:rsidP="00DE2F3E">
            <w:pPr>
              <w:ind w:left="-108" w:right="-108"/>
              <w:jc w:val="center"/>
              <w:rPr>
                <w:rFonts w:ascii="Arial" w:hAnsi="Arial" w:cs="Arial"/>
                <w:sz w:val="16"/>
                <w:szCs w:val="16"/>
              </w:rPr>
            </w:pPr>
            <w:r w:rsidRPr="005C43AC">
              <w:rPr>
                <w:rFonts w:ascii="Arial" w:hAnsi="Arial" w:cs="Arial"/>
                <w:sz w:val="16"/>
                <w:szCs w:val="16"/>
              </w:rPr>
              <w:t>25,5</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2.1.3.</w:t>
            </w:r>
          </w:p>
        </w:tc>
        <w:tc>
          <w:tcPr>
            <w:tcW w:w="793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 xml:space="preserve"> Создание районного специализированного библиотечного фонда печатной продукции по пробл</w:t>
            </w:r>
            <w:r w:rsidRPr="005C43AC">
              <w:rPr>
                <w:rFonts w:ascii="Arial" w:hAnsi="Arial" w:cs="Arial"/>
                <w:sz w:val="16"/>
                <w:szCs w:val="16"/>
              </w:rPr>
              <w:t>е</w:t>
            </w:r>
            <w:r w:rsidRPr="005C43AC">
              <w:rPr>
                <w:rFonts w:ascii="Arial" w:hAnsi="Arial" w:cs="Arial"/>
                <w:sz w:val="16"/>
                <w:szCs w:val="16"/>
              </w:rPr>
              <w:t>мам зависимости от наркотиков и других ПАВ, по вопросам формирования ценн</w:t>
            </w:r>
            <w:r w:rsidRPr="005C43AC">
              <w:rPr>
                <w:rFonts w:ascii="Arial" w:hAnsi="Arial" w:cs="Arial"/>
                <w:sz w:val="16"/>
                <w:szCs w:val="16"/>
              </w:rPr>
              <w:t>о</w:t>
            </w:r>
            <w:r w:rsidRPr="005C43AC">
              <w:rPr>
                <w:rFonts w:ascii="Arial" w:hAnsi="Arial" w:cs="Arial"/>
                <w:sz w:val="16"/>
                <w:szCs w:val="16"/>
              </w:rPr>
              <w:t>стей ЗОЖ, шт.</w:t>
            </w:r>
          </w:p>
        </w:tc>
        <w:tc>
          <w:tcPr>
            <w:tcW w:w="851"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Не м</w:t>
            </w:r>
            <w:r w:rsidRPr="005C43AC">
              <w:rPr>
                <w:rFonts w:ascii="Arial" w:hAnsi="Arial" w:cs="Arial"/>
                <w:sz w:val="16"/>
                <w:szCs w:val="16"/>
              </w:rPr>
              <w:t>е</w:t>
            </w:r>
            <w:r w:rsidRPr="005C43AC">
              <w:rPr>
                <w:rFonts w:ascii="Arial" w:hAnsi="Arial" w:cs="Arial"/>
                <w:sz w:val="16"/>
                <w:szCs w:val="16"/>
              </w:rPr>
              <w:t>нее 10</w:t>
            </w:r>
          </w:p>
        </w:tc>
        <w:tc>
          <w:tcPr>
            <w:tcW w:w="1134" w:type="dxa"/>
            <w:tcMar>
              <w:left w:w="28" w:type="dxa"/>
              <w:right w:w="28" w:type="dxa"/>
            </w:tcMar>
          </w:tcPr>
          <w:p w:rsidR="00DE2F3E" w:rsidRPr="005C43AC" w:rsidRDefault="00DE2F3E" w:rsidP="00DE2F3E">
            <w:pPr>
              <w:ind w:left="-108" w:right="-108"/>
              <w:jc w:val="center"/>
              <w:rPr>
                <w:rFonts w:ascii="Arial" w:hAnsi="Arial" w:cs="Arial"/>
                <w:sz w:val="16"/>
                <w:szCs w:val="16"/>
              </w:rPr>
            </w:pPr>
            <w:r w:rsidRPr="005C43AC">
              <w:rPr>
                <w:rFonts w:ascii="Arial" w:hAnsi="Arial" w:cs="Arial"/>
                <w:sz w:val="16"/>
                <w:szCs w:val="16"/>
              </w:rPr>
              <w:t>Не м</w:t>
            </w:r>
            <w:r w:rsidRPr="005C43AC">
              <w:rPr>
                <w:rFonts w:ascii="Arial" w:hAnsi="Arial" w:cs="Arial"/>
                <w:sz w:val="16"/>
                <w:szCs w:val="16"/>
              </w:rPr>
              <w:t>е</w:t>
            </w:r>
            <w:r w:rsidRPr="005C43AC">
              <w:rPr>
                <w:rFonts w:ascii="Arial" w:hAnsi="Arial" w:cs="Arial"/>
                <w:sz w:val="16"/>
                <w:szCs w:val="16"/>
              </w:rPr>
              <w:t>нее 10</w:t>
            </w:r>
          </w:p>
        </w:tc>
        <w:tc>
          <w:tcPr>
            <w:tcW w:w="1037" w:type="dxa"/>
            <w:gridSpan w:val="2"/>
            <w:tcMar>
              <w:left w:w="28" w:type="dxa"/>
              <w:right w:w="28" w:type="dxa"/>
            </w:tcMar>
          </w:tcPr>
          <w:p w:rsidR="00DE2F3E" w:rsidRPr="005C43AC" w:rsidRDefault="00DE2F3E" w:rsidP="00DE2F3E">
            <w:pPr>
              <w:ind w:left="-108" w:right="-108"/>
              <w:jc w:val="center"/>
              <w:rPr>
                <w:rFonts w:ascii="Arial" w:hAnsi="Arial" w:cs="Arial"/>
                <w:sz w:val="16"/>
                <w:szCs w:val="16"/>
              </w:rPr>
            </w:pPr>
            <w:r w:rsidRPr="005C43AC">
              <w:rPr>
                <w:rFonts w:ascii="Arial" w:hAnsi="Arial" w:cs="Arial"/>
                <w:sz w:val="16"/>
                <w:szCs w:val="16"/>
              </w:rPr>
              <w:t>Не м</w:t>
            </w:r>
            <w:r w:rsidRPr="005C43AC">
              <w:rPr>
                <w:rFonts w:ascii="Arial" w:hAnsi="Arial" w:cs="Arial"/>
                <w:sz w:val="16"/>
                <w:szCs w:val="16"/>
              </w:rPr>
              <w:t>е</w:t>
            </w:r>
            <w:r w:rsidRPr="005C43AC">
              <w:rPr>
                <w:rFonts w:ascii="Arial" w:hAnsi="Arial" w:cs="Arial"/>
                <w:sz w:val="16"/>
                <w:szCs w:val="16"/>
              </w:rPr>
              <w:t>нее 10</w:t>
            </w:r>
          </w:p>
        </w:tc>
      </w:tr>
      <w:tr w:rsidR="00DE2F3E" w:rsidRPr="005C43AC" w:rsidTr="00DE2F3E">
        <w:trPr>
          <w:trHeight w:val="20"/>
        </w:trPr>
        <w:tc>
          <w:tcPr>
            <w:tcW w:w="709" w:type="dxa"/>
            <w:tcBorders>
              <w:top w:val="nil"/>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w:t>
            </w:r>
          </w:p>
        </w:tc>
        <w:tc>
          <w:tcPr>
            <w:tcW w:w="10960" w:type="dxa"/>
            <w:gridSpan w:val="5"/>
            <w:tcBorders>
              <w:top w:val="nil"/>
            </w:tcBorders>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Цель 3. Противодействие коррупции в Валдайском муниципальном ра</w:t>
            </w:r>
            <w:r w:rsidRPr="005C43AC">
              <w:rPr>
                <w:rFonts w:ascii="Arial" w:hAnsi="Arial" w:cs="Arial"/>
                <w:sz w:val="16"/>
                <w:szCs w:val="16"/>
              </w:rPr>
              <w:t>й</w:t>
            </w:r>
            <w:r w:rsidRPr="005C43AC">
              <w:rPr>
                <w:rFonts w:ascii="Arial" w:hAnsi="Arial" w:cs="Arial"/>
                <w:sz w:val="16"/>
                <w:szCs w:val="16"/>
              </w:rPr>
              <w:t>оне</w:t>
            </w:r>
          </w:p>
        </w:tc>
      </w:tr>
      <w:tr w:rsidR="00DE2F3E" w:rsidRPr="005C43AC" w:rsidTr="00DE2F3E">
        <w:trPr>
          <w:trHeight w:val="20"/>
        </w:trPr>
        <w:tc>
          <w:tcPr>
            <w:tcW w:w="709" w:type="dxa"/>
            <w:tcBorders>
              <w:top w:val="nil"/>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3.1.</w:t>
            </w:r>
          </w:p>
        </w:tc>
        <w:tc>
          <w:tcPr>
            <w:tcW w:w="10960" w:type="dxa"/>
            <w:gridSpan w:val="5"/>
            <w:tcBorders>
              <w:top w:val="nil"/>
            </w:tcBorders>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Задача 1. Формирование в обществе нетерпимости к коррупционному поведению, создание условий для обеспечения участия институтов гра</w:t>
            </w:r>
            <w:r w:rsidRPr="005C43AC">
              <w:rPr>
                <w:rFonts w:ascii="Arial" w:hAnsi="Arial" w:cs="Arial"/>
                <w:sz w:val="16"/>
                <w:szCs w:val="16"/>
              </w:rPr>
              <w:t>ж</w:t>
            </w:r>
            <w:r w:rsidRPr="005C43AC">
              <w:rPr>
                <w:rFonts w:ascii="Arial" w:hAnsi="Arial" w:cs="Arial"/>
                <w:sz w:val="16"/>
                <w:szCs w:val="16"/>
              </w:rPr>
              <w:t>данского общества в противодействии коррупции, обеспечение доступа граждан к информации о деятельности органов местного самоуправл</w:t>
            </w:r>
            <w:r w:rsidRPr="005C43AC">
              <w:rPr>
                <w:rFonts w:ascii="Arial" w:hAnsi="Arial" w:cs="Arial"/>
                <w:sz w:val="16"/>
                <w:szCs w:val="16"/>
              </w:rPr>
              <w:t>е</w:t>
            </w:r>
            <w:r w:rsidRPr="005C43AC">
              <w:rPr>
                <w:rFonts w:ascii="Arial" w:hAnsi="Arial" w:cs="Arial"/>
                <w:sz w:val="16"/>
                <w:szCs w:val="16"/>
              </w:rPr>
              <w:t>ния района</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3.1.1.</w:t>
            </w:r>
          </w:p>
        </w:tc>
        <w:tc>
          <w:tcPr>
            <w:tcW w:w="793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shd w:val="clear" w:color="auto" w:fill="FFFFFF"/>
              </w:rPr>
              <w:t xml:space="preserve">Информирование населения </w:t>
            </w:r>
            <w:r w:rsidRPr="005C43AC">
              <w:rPr>
                <w:rFonts w:ascii="Arial" w:hAnsi="Arial" w:cs="Arial"/>
                <w:sz w:val="16"/>
                <w:szCs w:val="16"/>
              </w:rPr>
              <w:t>по вопросам противодействия коррупции,</w:t>
            </w:r>
            <w:r w:rsidRPr="005C43AC">
              <w:rPr>
                <w:rFonts w:ascii="Arial" w:hAnsi="Arial" w:cs="Arial"/>
                <w:sz w:val="16"/>
                <w:szCs w:val="16"/>
                <w:shd w:val="clear" w:color="auto" w:fill="FFFFFF"/>
              </w:rPr>
              <w:t xml:space="preserve"> </w:t>
            </w:r>
            <w:r w:rsidRPr="005C43AC">
              <w:rPr>
                <w:rFonts w:ascii="Arial" w:hAnsi="Arial" w:cs="Arial"/>
                <w:sz w:val="16"/>
                <w:szCs w:val="16"/>
              </w:rPr>
              <w:t>в том числе подготовка и ра</w:t>
            </w:r>
            <w:r w:rsidRPr="005C43AC">
              <w:rPr>
                <w:rFonts w:ascii="Arial" w:hAnsi="Arial" w:cs="Arial"/>
                <w:sz w:val="16"/>
                <w:szCs w:val="16"/>
              </w:rPr>
              <w:t>з</w:t>
            </w:r>
            <w:r w:rsidRPr="005C43AC">
              <w:rPr>
                <w:rFonts w:ascii="Arial" w:hAnsi="Arial" w:cs="Arial"/>
                <w:sz w:val="16"/>
                <w:szCs w:val="16"/>
              </w:rPr>
              <w:t xml:space="preserve">мещение информационных материалов </w:t>
            </w:r>
            <w:r w:rsidRPr="005C43AC">
              <w:rPr>
                <w:rFonts w:ascii="Arial" w:hAnsi="Arial" w:cs="Arial"/>
                <w:sz w:val="16"/>
                <w:szCs w:val="16"/>
                <w:shd w:val="clear" w:color="auto" w:fill="FFFFFF"/>
              </w:rPr>
              <w:t>по профилактике коррупционных прест</w:t>
            </w:r>
            <w:r w:rsidRPr="005C43AC">
              <w:rPr>
                <w:rFonts w:ascii="Arial" w:hAnsi="Arial" w:cs="Arial"/>
                <w:sz w:val="16"/>
                <w:szCs w:val="16"/>
                <w:shd w:val="clear" w:color="auto" w:fill="FFFFFF"/>
              </w:rPr>
              <w:t>у</w:t>
            </w:r>
            <w:r w:rsidRPr="005C43AC">
              <w:rPr>
                <w:rFonts w:ascii="Arial" w:hAnsi="Arial" w:cs="Arial"/>
                <w:sz w:val="16"/>
                <w:szCs w:val="16"/>
                <w:shd w:val="clear" w:color="auto" w:fill="FFFFFF"/>
              </w:rPr>
              <w:t>плений</w:t>
            </w:r>
          </w:p>
        </w:tc>
        <w:tc>
          <w:tcPr>
            <w:tcW w:w="851"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не м</w:t>
            </w:r>
            <w:r w:rsidRPr="005C43AC">
              <w:rPr>
                <w:rFonts w:ascii="Arial" w:hAnsi="Arial" w:cs="Arial"/>
                <w:sz w:val="16"/>
                <w:szCs w:val="16"/>
              </w:rPr>
              <w:t>е</w:t>
            </w:r>
            <w:r w:rsidRPr="005C43AC">
              <w:rPr>
                <w:rFonts w:ascii="Arial" w:hAnsi="Arial" w:cs="Arial"/>
                <w:sz w:val="16"/>
                <w:szCs w:val="16"/>
              </w:rPr>
              <w:t>нее 1 раза в год</w:t>
            </w:r>
          </w:p>
        </w:tc>
        <w:tc>
          <w:tcPr>
            <w:tcW w:w="1134"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не м</w:t>
            </w:r>
            <w:r w:rsidRPr="005C43AC">
              <w:rPr>
                <w:rFonts w:ascii="Arial" w:hAnsi="Arial" w:cs="Arial"/>
                <w:sz w:val="16"/>
                <w:szCs w:val="16"/>
              </w:rPr>
              <w:t>е</w:t>
            </w:r>
            <w:r w:rsidRPr="005C43AC">
              <w:rPr>
                <w:rFonts w:ascii="Arial" w:hAnsi="Arial" w:cs="Arial"/>
                <w:sz w:val="16"/>
                <w:szCs w:val="16"/>
              </w:rPr>
              <w:t>нее 1 раза в год</w:t>
            </w:r>
          </w:p>
        </w:tc>
        <w:tc>
          <w:tcPr>
            <w:tcW w:w="1037" w:type="dxa"/>
            <w:gridSpan w:val="2"/>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не менее 1 раза в год</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3.1.2.</w:t>
            </w:r>
          </w:p>
        </w:tc>
        <w:tc>
          <w:tcPr>
            <w:tcW w:w="793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Доля проектов нормативных правовых актов района, разработчиками которых являются органы местн</w:t>
            </w:r>
            <w:r w:rsidRPr="005C43AC">
              <w:rPr>
                <w:rFonts w:ascii="Arial" w:hAnsi="Arial" w:cs="Arial"/>
                <w:sz w:val="16"/>
                <w:szCs w:val="16"/>
              </w:rPr>
              <w:t>о</w:t>
            </w:r>
            <w:r w:rsidRPr="005C43AC">
              <w:rPr>
                <w:rFonts w:ascii="Arial" w:hAnsi="Arial" w:cs="Arial"/>
                <w:sz w:val="16"/>
                <w:szCs w:val="16"/>
              </w:rPr>
              <w:t>го самоуправления района, подлежащих обсуждению на общественные (публичные) слушанья пр</w:t>
            </w:r>
            <w:r w:rsidRPr="005C43AC">
              <w:rPr>
                <w:rFonts w:ascii="Arial" w:hAnsi="Arial" w:cs="Arial"/>
                <w:sz w:val="16"/>
                <w:szCs w:val="16"/>
              </w:rPr>
              <w:t>о</w:t>
            </w:r>
            <w:r w:rsidRPr="005C43AC">
              <w:rPr>
                <w:rFonts w:ascii="Arial" w:hAnsi="Arial" w:cs="Arial"/>
                <w:sz w:val="16"/>
                <w:szCs w:val="16"/>
              </w:rPr>
              <w:t>шедших таковые, %</w:t>
            </w:r>
          </w:p>
        </w:tc>
        <w:tc>
          <w:tcPr>
            <w:tcW w:w="851"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100</w:t>
            </w:r>
          </w:p>
        </w:tc>
        <w:tc>
          <w:tcPr>
            <w:tcW w:w="1134"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100</w:t>
            </w:r>
          </w:p>
        </w:tc>
        <w:tc>
          <w:tcPr>
            <w:tcW w:w="1037" w:type="dxa"/>
            <w:gridSpan w:val="2"/>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100</w:t>
            </w:r>
          </w:p>
          <w:p w:rsidR="00DE2F3E" w:rsidRPr="005C43AC" w:rsidRDefault="00DE2F3E" w:rsidP="00DE2F3E">
            <w:pPr>
              <w:jc w:val="center"/>
              <w:rPr>
                <w:rFonts w:ascii="Arial" w:hAnsi="Arial" w:cs="Arial"/>
                <w:sz w:val="16"/>
                <w:szCs w:val="16"/>
              </w:rPr>
            </w:pP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3.2.</w:t>
            </w:r>
          </w:p>
        </w:tc>
        <w:tc>
          <w:tcPr>
            <w:tcW w:w="10960" w:type="dxa"/>
            <w:gridSpan w:val="5"/>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Задача 2. Повышение качества нормативных правовых актов Администрации Валдайского муниципального района и их проектов за счет пров</w:t>
            </w:r>
            <w:r w:rsidRPr="005C43AC">
              <w:rPr>
                <w:rFonts w:ascii="Arial" w:hAnsi="Arial" w:cs="Arial"/>
                <w:sz w:val="16"/>
                <w:szCs w:val="16"/>
              </w:rPr>
              <w:t>е</w:t>
            </w:r>
            <w:r w:rsidRPr="005C43AC">
              <w:rPr>
                <w:rFonts w:ascii="Arial" w:hAnsi="Arial" w:cs="Arial"/>
                <w:sz w:val="16"/>
                <w:szCs w:val="16"/>
              </w:rPr>
              <w:lastRenderedPageBreak/>
              <w:t xml:space="preserve">дения </w:t>
            </w:r>
            <w:proofErr w:type="spellStart"/>
            <w:r w:rsidRPr="005C43AC">
              <w:rPr>
                <w:rFonts w:ascii="Arial" w:hAnsi="Arial" w:cs="Arial"/>
                <w:sz w:val="16"/>
                <w:szCs w:val="16"/>
              </w:rPr>
              <w:t>ант</w:t>
            </w:r>
            <w:r w:rsidRPr="005C43AC">
              <w:rPr>
                <w:rFonts w:ascii="Arial" w:hAnsi="Arial" w:cs="Arial"/>
                <w:sz w:val="16"/>
                <w:szCs w:val="16"/>
              </w:rPr>
              <w:t>и</w:t>
            </w:r>
            <w:r w:rsidRPr="005C43AC">
              <w:rPr>
                <w:rFonts w:ascii="Arial" w:hAnsi="Arial" w:cs="Arial"/>
                <w:sz w:val="16"/>
                <w:szCs w:val="16"/>
              </w:rPr>
              <w:t>коррупционной</w:t>
            </w:r>
            <w:proofErr w:type="spellEnd"/>
            <w:r w:rsidRPr="005C43AC">
              <w:rPr>
                <w:rFonts w:ascii="Arial" w:hAnsi="Arial" w:cs="Arial"/>
                <w:sz w:val="16"/>
                <w:szCs w:val="16"/>
              </w:rPr>
              <w:t xml:space="preserve"> экспертизы</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lastRenderedPageBreak/>
              <w:t>3.2.1.</w:t>
            </w:r>
          </w:p>
        </w:tc>
        <w:tc>
          <w:tcPr>
            <w:tcW w:w="793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 xml:space="preserve">Доля нормативных правовых актов, прошедших </w:t>
            </w:r>
            <w:proofErr w:type="spellStart"/>
            <w:r w:rsidRPr="005C43AC">
              <w:rPr>
                <w:rFonts w:ascii="Arial" w:hAnsi="Arial" w:cs="Arial"/>
                <w:sz w:val="16"/>
                <w:szCs w:val="16"/>
              </w:rPr>
              <w:t>антикоррупционную</w:t>
            </w:r>
            <w:proofErr w:type="spellEnd"/>
            <w:r w:rsidRPr="005C43AC">
              <w:rPr>
                <w:rFonts w:ascii="Arial" w:hAnsi="Arial" w:cs="Arial"/>
                <w:sz w:val="16"/>
                <w:szCs w:val="16"/>
              </w:rPr>
              <w:t xml:space="preserve"> экспе</w:t>
            </w:r>
            <w:r w:rsidRPr="005C43AC">
              <w:rPr>
                <w:rFonts w:ascii="Arial" w:hAnsi="Arial" w:cs="Arial"/>
                <w:sz w:val="16"/>
                <w:szCs w:val="16"/>
              </w:rPr>
              <w:t>р</w:t>
            </w:r>
            <w:r w:rsidRPr="005C43AC">
              <w:rPr>
                <w:rFonts w:ascii="Arial" w:hAnsi="Arial" w:cs="Arial"/>
                <w:sz w:val="16"/>
                <w:szCs w:val="16"/>
              </w:rPr>
              <w:t>тизу, %</w:t>
            </w:r>
          </w:p>
        </w:tc>
        <w:tc>
          <w:tcPr>
            <w:tcW w:w="851"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100</w:t>
            </w:r>
          </w:p>
        </w:tc>
        <w:tc>
          <w:tcPr>
            <w:tcW w:w="1134" w:type="dxa"/>
            <w:tcMar>
              <w:left w:w="28" w:type="dxa"/>
              <w:right w:w="28" w:type="dxa"/>
            </w:tcMar>
          </w:tcPr>
          <w:p w:rsidR="00DE2F3E" w:rsidRPr="005C43AC" w:rsidRDefault="00DE2F3E" w:rsidP="00DE2F3E">
            <w:pPr>
              <w:ind w:left="-108" w:right="-108"/>
              <w:jc w:val="center"/>
              <w:rPr>
                <w:rFonts w:ascii="Arial" w:hAnsi="Arial" w:cs="Arial"/>
                <w:sz w:val="16"/>
                <w:szCs w:val="16"/>
              </w:rPr>
            </w:pPr>
            <w:r w:rsidRPr="005C43AC">
              <w:rPr>
                <w:rFonts w:ascii="Arial" w:hAnsi="Arial" w:cs="Arial"/>
                <w:sz w:val="16"/>
                <w:szCs w:val="16"/>
              </w:rPr>
              <w:t>100</w:t>
            </w:r>
          </w:p>
        </w:tc>
        <w:tc>
          <w:tcPr>
            <w:tcW w:w="1037" w:type="dxa"/>
            <w:gridSpan w:val="2"/>
            <w:tcMar>
              <w:left w:w="28" w:type="dxa"/>
              <w:right w:w="28" w:type="dxa"/>
            </w:tcMar>
          </w:tcPr>
          <w:p w:rsidR="00DE2F3E" w:rsidRPr="005C43AC" w:rsidRDefault="00DE2F3E" w:rsidP="00DE2F3E">
            <w:pPr>
              <w:ind w:left="-108" w:right="-108"/>
              <w:jc w:val="center"/>
              <w:rPr>
                <w:rFonts w:ascii="Arial" w:hAnsi="Arial" w:cs="Arial"/>
                <w:sz w:val="16"/>
                <w:szCs w:val="16"/>
              </w:rPr>
            </w:pPr>
            <w:r w:rsidRPr="005C43AC">
              <w:rPr>
                <w:rFonts w:ascii="Arial" w:hAnsi="Arial" w:cs="Arial"/>
                <w:sz w:val="16"/>
                <w:szCs w:val="16"/>
              </w:rPr>
              <w:t>100</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3.3.</w:t>
            </w:r>
          </w:p>
        </w:tc>
        <w:tc>
          <w:tcPr>
            <w:tcW w:w="10960" w:type="dxa"/>
            <w:gridSpan w:val="5"/>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 xml:space="preserve">Задача 3. Формирование </w:t>
            </w:r>
            <w:proofErr w:type="spellStart"/>
            <w:r w:rsidRPr="005C43AC">
              <w:rPr>
                <w:rFonts w:ascii="Arial" w:hAnsi="Arial" w:cs="Arial"/>
                <w:sz w:val="16"/>
                <w:szCs w:val="16"/>
              </w:rPr>
              <w:t>антикоррупционного</w:t>
            </w:r>
            <w:proofErr w:type="spellEnd"/>
            <w:r w:rsidRPr="005C43AC">
              <w:rPr>
                <w:rFonts w:ascii="Arial" w:hAnsi="Arial" w:cs="Arial"/>
                <w:sz w:val="16"/>
                <w:szCs w:val="16"/>
              </w:rPr>
              <w:t xml:space="preserve"> мировоззрения муниц</w:t>
            </w:r>
            <w:r w:rsidRPr="005C43AC">
              <w:rPr>
                <w:rFonts w:ascii="Arial" w:hAnsi="Arial" w:cs="Arial"/>
                <w:sz w:val="16"/>
                <w:szCs w:val="16"/>
              </w:rPr>
              <w:t>и</w:t>
            </w:r>
            <w:r w:rsidRPr="005C43AC">
              <w:rPr>
                <w:rFonts w:ascii="Arial" w:hAnsi="Arial" w:cs="Arial"/>
                <w:sz w:val="16"/>
                <w:szCs w:val="16"/>
              </w:rPr>
              <w:t>пальных служащих</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3.3.1.</w:t>
            </w:r>
          </w:p>
        </w:tc>
        <w:tc>
          <w:tcPr>
            <w:tcW w:w="793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Количество муниципальных служащих и служащих прошедших обучение по вопросам противоде</w:t>
            </w:r>
            <w:r w:rsidRPr="005C43AC">
              <w:rPr>
                <w:rFonts w:ascii="Arial" w:hAnsi="Arial" w:cs="Arial"/>
                <w:sz w:val="16"/>
                <w:szCs w:val="16"/>
              </w:rPr>
              <w:t>й</w:t>
            </w:r>
            <w:r w:rsidRPr="005C43AC">
              <w:rPr>
                <w:rFonts w:ascii="Arial" w:hAnsi="Arial" w:cs="Arial"/>
                <w:sz w:val="16"/>
                <w:szCs w:val="16"/>
              </w:rPr>
              <w:t>ствия коррупции</w:t>
            </w:r>
          </w:p>
        </w:tc>
        <w:tc>
          <w:tcPr>
            <w:tcW w:w="851"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w:t>
            </w:r>
          </w:p>
        </w:tc>
        <w:tc>
          <w:tcPr>
            <w:tcW w:w="1134" w:type="dxa"/>
            <w:tcMar>
              <w:left w:w="28" w:type="dxa"/>
              <w:right w:w="28" w:type="dxa"/>
            </w:tcMar>
          </w:tcPr>
          <w:p w:rsidR="00DE2F3E" w:rsidRPr="005C43AC" w:rsidRDefault="00DE2F3E" w:rsidP="00DE2F3E">
            <w:pPr>
              <w:ind w:left="-108" w:right="-108"/>
              <w:jc w:val="center"/>
              <w:rPr>
                <w:rFonts w:ascii="Arial" w:hAnsi="Arial" w:cs="Arial"/>
                <w:sz w:val="16"/>
                <w:szCs w:val="16"/>
              </w:rPr>
            </w:pPr>
            <w:r w:rsidRPr="005C43AC">
              <w:rPr>
                <w:rFonts w:ascii="Arial" w:hAnsi="Arial" w:cs="Arial"/>
                <w:sz w:val="16"/>
                <w:szCs w:val="16"/>
              </w:rPr>
              <w:t>2</w:t>
            </w:r>
          </w:p>
        </w:tc>
        <w:tc>
          <w:tcPr>
            <w:tcW w:w="1037" w:type="dxa"/>
            <w:gridSpan w:val="2"/>
            <w:tcMar>
              <w:left w:w="28" w:type="dxa"/>
              <w:right w:w="28" w:type="dxa"/>
            </w:tcMar>
          </w:tcPr>
          <w:p w:rsidR="00DE2F3E" w:rsidRPr="005C43AC" w:rsidRDefault="00DE2F3E" w:rsidP="00DE2F3E">
            <w:pPr>
              <w:ind w:left="-108" w:right="-108"/>
              <w:jc w:val="center"/>
              <w:rPr>
                <w:rFonts w:ascii="Arial" w:hAnsi="Arial" w:cs="Arial"/>
                <w:sz w:val="16"/>
                <w:szCs w:val="16"/>
              </w:rPr>
            </w:pPr>
            <w:r w:rsidRPr="005C43AC">
              <w:rPr>
                <w:rFonts w:ascii="Arial" w:hAnsi="Arial" w:cs="Arial"/>
                <w:sz w:val="16"/>
                <w:szCs w:val="16"/>
              </w:rPr>
              <w:t>2</w:t>
            </w:r>
          </w:p>
        </w:tc>
      </w:tr>
      <w:tr w:rsidR="00DE2F3E" w:rsidRPr="005C43AC" w:rsidTr="00DE2F3E">
        <w:trPr>
          <w:trHeight w:val="20"/>
        </w:trPr>
        <w:tc>
          <w:tcPr>
            <w:tcW w:w="709" w:type="dxa"/>
            <w:tcBorders>
              <w:top w:val="nil"/>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3.3.2.</w:t>
            </w:r>
          </w:p>
        </w:tc>
        <w:tc>
          <w:tcPr>
            <w:tcW w:w="7938" w:type="dxa"/>
            <w:tcBorders>
              <w:top w:val="nil"/>
            </w:tcBorders>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Доля муниципальных служащих, относящихся к категории лиц, обязанных предоставлять свед</w:t>
            </w:r>
            <w:r w:rsidRPr="005C43AC">
              <w:rPr>
                <w:rFonts w:ascii="Arial" w:hAnsi="Arial" w:cs="Arial"/>
                <w:sz w:val="16"/>
                <w:szCs w:val="16"/>
              </w:rPr>
              <w:t>е</w:t>
            </w:r>
            <w:r w:rsidRPr="005C43AC">
              <w:rPr>
                <w:rFonts w:ascii="Arial" w:hAnsi="Arial" w:cs="Arial"/>
                <w:sz w:val="16"/>
                <w:szCs w:val="16"/>
              </w:rPr>
              <w:t>нии о доходах и расх</w:t>
            </w:r>
            <w:r w:rsidRPr="005C43AC">
              <w:rPr>
                <w:rFonts w:ascii="Arial" w:hAnsi="Arial" w:cs="Arial"/>
                <w:sz w:val="16"/>
                <w:szCs w:val="16"/>
              </w:rPr>
              <w:t>о</w:t>
            </w:r>
            <w:r w:rsidRPr="005C43AC">
              <w:rPr>
                <w:rFonts w:ascii="Arial" w:hAnsi="Arial" w:cs="Arial"/>
                <w:sz w:val="16"/>
                <w:szCs w:val="16"/>
              </w:rPr>
              <w:t>дах, и предоставивших таковые, %</w:t>
            </w:r>
          </w:p>
        </w:tc>
        <w:tc>
          <w:tcPr>
            <w:tcW w:w="851" w:type="dxa"/>
            <w:tcBorders>
              <w:top w:val="nil"/>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100</w:t>
            </w:r>
          </w:p>
        </w:tc>
        <w:tc>
          <w:tcPr>
            <w:tcW w:w="1134" w:type="dxa"/>
            <w:tcBorders>
              <w:top w:val="nil"/>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100</w:t>
            </w:r>
          </w:p>
        </w:tc>
        <w:tc>
          <w:tcPr>
            <w:tcW w:w="1037" w:type="dxa"/>
            <w:gridSpan w:val="2"/>
            <w:tcBorders>
              <w:top w:val="nil"/>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100</w:t>
            </w:r>
          </w:p>
        </w:tc>
      </w:tr>
      <w:tr w:rsidR="00DE2F3E" w:rsidRPr="005C43AC" w:rsidTr="00DE2F3E">
        <w:trPr>
          <w:trHeight w:val="20"/>
        </w:trPr>
        <w:tc>
          <w:tcPr>
            <w:tcW w:w="709" w:type="dxa"/>
            <w:tcBorders>
              <w:top w:val="nil"/>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3.3.3.</w:t>
            </w:r>
          </w:p>
        </w:tc>
        <w:tc>
          <w:tcPr>
            <w:tcW w:w="7938" w:type="dxa"/>
            <w:tcBorders>
              <w:top w:val="nil"/>
            </w:tcBorders>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Повышение уровня правосознания и правовой культуры муниципальных служащих в сфере против</w:t>
            </w:r>
            <w:r w:rsidRPr="005C43AC">
              <w:rPr>
                <w:rFonts w:ascii="Arial" w:hAnsi="Arial" w:cs="Arial"/>
                <w:sz w:val="16"/>
                <w:szCs w:val="16"/>
              </w:rPr>
              <w:t>о</w:t>
            </w:r>
            <w:r w:rsidRPr="005C43AC">
              <w:rPr>
                <w:rFonts w:ascii="Arial" w:hAnsi="Arial" w:cs="Arial"/>
                <w:sz w:val="16"/>
                <w:szCs w:val="16"/>
              </w:rPr>
              <w:t>действия ко</w:t>
            </w:r>
            <w:r w:rsidRPr="005C43AC">
              <w:rPr>
                <w:rFonts w:ascii="Arial" w:hAnsi="Arial" w:cs="Arial"/>
                <w:sz w:val="16"/>
                <w:szCs w:val="16"/>
              </w:rPr>
              <w:t>р</w:t>
            </w:r>
            <w:r w:rsidRPr="005C43AC">
              <w:rPr>
                <w:rFonts w:ascii="Arial" w:hAnsi="Arial" w:cs="Arial"/>
                <w:sz w:val="16"/>
                <w:szCs w:val="16"/>
              </w:rPr>
              <w:t>рупции</w:t>
            </w:r>
          </w:p>
        </w:tc>
        <w:tc>
          <w:tcPr>
            <w:tcW w:w="851" w:type="dxa"/>
            <w:tcBorders>
              <w:top w:val="nil"/>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4 раза в год</w:t>
            </w:r>
          </w:p>
        </w:tc>
        <w:tc>
          <w:tcPr>
            <w:tcW w:w="1134" w:type="dxa"/>
            <w:tcBorders>
              <w:top w:val="nil"/>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4 раза в год</w:t>
            </w:r>
          </w:p>
        </w:tc>
        <w:tc>
          <w:tcPr>
            <w:tcW w:w="1037" w:type="dxa"/>
            <w:gridSpan w:val="2"/>
            <w:tcBorders>
              <w:top w:val="nil"/>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4 раза в год</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3.4.</w:t>
            </w:r>
          </w:p>
        </w:tc>
        <w:tc>
          <w:tcPr>
            <w:tcW w:w="10960" w:type="dxa"/>
            <w:gridSpan w:val="5"/>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 xml:space="preserve">Задача 4. Обеспечение </w:t>
            </w:r>
            <w:proofErr w:type="spellStart"/>
            <w:r w:rsidRPr="005C43AC">
              <w:rPr>
                <w:rFonts w:ascii="Arial" w:hAnsi="Arial" w:cs="Arial"/>
                <w:sz w:val="16"/>
                <w:szCs w:val="16"/>
              </w:rPr>
              <w:t>антикоррупционного</w:t>
            </w:r>
            <w:proofErr w:type="spellEnd"/>
            <w:r w:rsidRPr="005C43AC">
              <w:rPr>
                <w:rFonts w:ascii="Arial" w:hAnsi="Arial" w:cs="Arial"/>
                <w:sz w:val="16"/>
                <w:szCs w:val="16"/>
              </w:rPr>
              <w:t xml:space="preserve"> мониторинга</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3.4.1.</w:t>
            </w:r>
          </w:p>
        </w:tc>
        <w:tc>
          <w:tcPr>
            <w:tcW w:w="793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Использование представленной правоохранительными органами информации при подготовке отч</w:t>
            </w:r>
            <w:r w:rsidRPr="005C43AC">
              <w:rPr>
                <w:rFonts w:ascii="Arial" w:hAnsi="Arial" w:cs="Arial"/>
                <w:sz w:val="16"/>
                <w:szCs w:val="16"/>
              </w:rPr>
              <w:t>е</w:t>
            </w:r>
            <w:r w:rsidRPr="005C43AC">
              <w:rPr>
                <w:rFonts w:ascii="Arial" w:hAnsi="Arial" w:cs="Arial"/>
                <w:sz w:val="16"/>
                <w:szCs w:val="16"/>
              </w:rPr>
              <w:t xml:space="preserve">та о состоянии коррупции и реализации мер </w:t>
            </w:r>
            <w:proofErr w:type="spellStart"/>
            <w:r w:rsidRPr="005C43AC">
              <w:rPr>
                <w:rFonts w:ascii="Arial" w:hAnsi="Arial" w:cs="Arial"/>
                <w:sz w:val="16"/>
                <w:szCs w:val="16"/>
              </w:rPr>
              <w:t>антикоррупционной</w:t>
            </w:r>
            <w:proofErr w:type="spellEnd"/>
            <w:r w:rsidRPr="005C43AC">
              <w:rPr>
                <w:rFonts w:ascii="Arial" w:hAnsi="Arial" w:cs="Arial"/>
                <w:sz w:val="16"/>
                <w:szCs w:val="16"/>
              </w:rPr>
              <w:t xml:space="preserve"> пол</w:t>
            </w:r>
            <w:r w:rsidRPr="005C43AC">
              <w:rPr>
                <w:rFonts w:ascii="Arial" w:hAnsi="Arial" w:cs="Arial"/>
                <w:sz w:val="16"/>
                <w:szCs w:val="16"/>
              </w:rPr>
              <w:t>и</w:t>
            </w:r>
            <w:r w:rsidRPr="005C43AC">
              <w:rPr>
                <w:rFonts w:ascii="Arial" w:hAnsi="Arial" w:cs="Arial"/>
                <w:sz w:val="16"/>
                <w:szCs w:val="16"/>
              </w:rPr>
              <w:t>тики, %</w:t>
            </w:r>
          </w:p>
        </w:tc>
        <w:tc>
          <w:tcPr>
            <w:tcW w:w="851"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100</w:t>
            </w:r>
          </w:p>
        </w:tc>
        <w:tc>
          <w:tcPr>
            <w:tcW w:w="1134"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100</w:t>
            </w:r>
          </w:p>
        </w:tc>
        <w:tc>
          <w:tcPr>
            <w:tcW w:w="1037" w:type="dxa"/>
            <w:gridSpan w:val="2"/>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100</w:t>
            </w:r>
          </w:p>
        </w:tc>
      </w:tr>
      <w:tr w:rsidR="00DE2F3E" w:rsidRPr="005C43AC" w:rsidTr="00DE2F3E">
        <w:trPr>
          <w:trHeight w:val="20"/>
        </w:trPr>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3.5.</w:t>
            </w:r>
          </w:p>
        </w:tc>
        <w:tc>
          <w:tcPr>
            <w:tcW w:w="10960" w:type="dxa"/>
            <w:gridSpan w:val="5"/>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 xml:space="preserve">Задача 5. Устранение </w:t>
            </w:r>
            <w:proofErr w:type="spellStart"/>
            <w:r w:rsidRPr="005C43AC">
              <w:rPr>
                <w:rFonts w:ascii="Arial" w:hAnsi="Arial" w:cs="Arial"/>
                <w:sz w:val="16"/>
                <w:szCs w:val="16"/>
              </w:rPr>
              <w:t>коррупциогенных</w:t>
            </w:r>
            <w:proofErr w:type="spellEnd"/>
            <w:r w:rsidRPr="005C43AC">
              <w:rPr>
                <w:rFonts w:ascii="Arial" w:hAnsi="Arial" w:cs="Arial"/>
                <w:sz w:val="16"/>
                <w:szCs w:val="16"/>
              </w:rPr>
              <w:t xml:space="preserve"> факторов, препятствующих созданию благоприятных условий для привлечения инвестиций. Устр</w:t>
            </w:r>
            <w:r w:rsidRPr="005C43AC">
              <w:rPr>
                <w:rFonts w:ascii="Arial" w:hAnsi="Arial" w:cs="Arial"/>
                <w:sz w:val="16"/>
                <w:szCs w:val="16"/>
              </w:rPr>
              <w:t>а</w:t>
            </w:r>
            <w:r w:rsidRPr="005C43AC">
              <w:rPr>
                <w:rFonts w:ascii="Arial" w:hAnsi="Arial" w:cs="Arial"/>
                <w:sz w:val="16"/>
                <w:szCs w:val="16"/>
              </w:rPr>
              <w:t>нение необоснованных запретов и ограничений в области экономической де</w:t>
            </w:r>
            <w:r w:rsidRPr="005C43AC">
              <w:rPr>
                <w:rFonts w:ascii="Arial" w:hAnsi="Arial" w:cs="Arial"/>
                <w:sz w:val="16"/>
                <w:szCs w:val="16"/>
              </w:rPr>
              <w:t>я</w:t>
            </w:r>
            <w:r w:rsidRPr="005C43AC">
              <w:rPr>
                <w:rFonts w:ascii="Arial" w:hAnsi="Arial" w:cs="Arial"/>
                <w:sz w:val="16"/>
                <w:szCs w:val="16"/>
              </w:rPr>
              <w:t>тельности</w:t>
            </w:r>
          </w:p>
        </w:tc>
      </w:tr>
      <w:tr w:rsidR="00DE2F3E" w:rsidRPr="005C43AC" w:rsidTr="00DE2F3E">
        <w:trPr>
          <w:trHeight w:val="20"/>
        </w:trPr>
        <w:tc>
          <w:tcPr>
            <w:tcW w:w="709" w:type="dxa"/>
            <w:tcBorders>
              <w:top w:val="nil"/>
              <w:bottom w:val="single" w:sz="4" w:space="0" w:color="auto"/>
            </w:tcBorders>
            <w:tcMar>
              <w:left w:w="28" w:type="dxa"/>
              <w:right w:w="28" w:type="dxa"/>
            </w:tcMar>
          </w:tcPr>
          <w:p w:rsidR="00DE2F3E" w:rsidRPr="005C43AC" w:rsidRDefault="00DE2F3E" w:rsidP="00DE2F3E">
            <w:pPr>
              <w:jc w:val="center"/>
              <w:rPr>
                <w:rFonts w:ascii="Arial" w:hAnsi="Arial" w:cs="Arial"/>
                <w:sz w:val="16"/>
                <w:szCs w:val="16"/>
                <w:highlight w:val="lightGray"/>
              </w:rPr>
            </w:pPr>
            <w:r w:rsidRPr="005C43AC">
              <w:rPr>
                <w:rFonts w:ascii="Arial" w:hAnsi="Arial" w:cs="Arial"/>
                <w:sz w:val="16"/>
                <w:szCs w:val="16"/>
              </w:rPr>
              <w:t>3.5.1.</w:t>
            </w:r>
          </w:p>
        </w:tc>
        <w:tc>
          <w:tcPr>
            <w:tcW w:w="7938" w:type="dxa"/>
            <w:tcBorders>
              <w:top w:val="nil"/>
              <w:bottom w:val="single" w:sz="4" w:space="0" w:color="auto"/>
            </w:tcBorders>
            <w:tcMar>
              <w:left w:w="28" w:type="dxa"/>
              <w:right w:w="28" w:type="dxa"/>
            </w:tcMar>
          </w:tcPr>
          <w:p w:rsidR="00DE2F3E" w:rsidRPr="005C43AC" w:rsidRDefault="00DE2F3E" w:rsidP="00DE2F3E">
            <w:pPr>
              <w:rPr>
                <w:rFonts w:ascii="Arial" w:hAnsi="Arial" w:cs="Arial"/>
                <w:sz w:val="16"/>
                <w:szCs w:val="16"/>
                <w:highlight w:val="lightGray"/>
              </w:rPr>
            </w:pPr>
            <w:r w:rsidRPr="005C43AC">
              <w:rPr>
                <w:rFonts w:ascii="Arial" w:hAnsi="Arial" w:cs="Arial"/>
                <w:sz w:val="16"/>
                <w:szCs w:val="16"/>
              </w:rPr>
              <w:t xml:space="preserve">Доля рассмотренных предложений по устранению </w:t>
            </w:r>
            <w:proofErr w:type="spellStart"/>
            <w:r w:rsidRPr="005C43AC">
              <w:rPr>
                <w:rFonts w:ascii="Arial" w:hAnsi="Arial" w:cs="Arial"/>
                <w:sz w:val="16"/>
                <w:szCs w:val="16"/>
              </w:rPr>
              <w:t>коррупциогенных</w:t>
            </w:r>
            <w:proofErr w:type="spellEnd"/>
            <w:r w:rsidRPr="005C43AC">
              <w:rPr>
                <w:rFonts w:ascii="Arial" w:hAnsi="Arial" w:cs="Arial"/>
                <w:sz w:val="16"/>
                <w:szCs w:val="16"/>
              </w:rPr>
              <w:t xml:space="preserve"> факторов, препятствующих созд</w:t>
            </w:r>
            <w:r w:rsidRPr="005C43AC">
              <w:rPr>
                <w:rFonts w:ascii="Arial" w:hAnsi="Arial" w:cs="Arial"/>
                <w:sz w:val="16"/>
                <w:szCs w:val="16"/>
              </w:rPr>
              <w:t>а</w:t>
            </w:r>
            <w:r w:rsidRPr="005C43AC">
              <w:rPr>
                <w:rFonts w:ascii="Arial" w:hAnsi="Arial" w:cs="Arial"/>
                <w:sz w:val="16"/>
                <w:szCs w:val="16"/>
              </w:rPr>
              <w:t>нию благоприятных условий для привлечения инвестиций, от числа внесенных инвест</w:t>
            </w:r>
            <w:r w:rsidRPr="005C43AC">
              <w:rPr>
                <w:rFonts w:ascii="Arial" w:hAnsi="Arial" w:cs="Arial"/>
                <w:sz w:val="16"/>
                <w:szCs w:val="16"/>
              </w:rPr>
              <w:t>и</w:t>
            </w:r>
            <w:r w:rsidRPr="005C43AC">
              <w:rPr>
                <w:rFonts w:ascii="Arial" w:hAnsi="Arial" w:cs="Arial"/>
                <w:sz w:val="16"/>
                <w:szCs w:val="16"/>
              </w:rPr>
              <w:t>ций, %</w:t>
            </w:r>
          </w:p>
        </w:tc>
        <w:tc>
          <w:tcPr>
            <w:tcW w:w="851" w:type="dxa"/>
            <w:tcBorders>
              <w:top w:val="nil"/>
              <w:bottom w:val="single" w:sz="4" w:space="0" w:color="auto"/>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100</w:t>
            </w:r>
          </w:p>
        </w:tc>
        <w:tc>
          <w:tcPr>
            <w:tcW w:w="1134" w:type="dxa"/>
            <w:tcBorders>
              <w:top w:val="nil"/>
              <w:bottom w:val="single" w:sz="4" w:space="0" w:color="auto"/>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100</w:t>
            </w:r>
          </w:p>
        </w:tc>
        <w:tc>
          <w:tcPr>
            <w:tcW w:w="1037" w:type="dxa"/>
            <w:gridSpan w:val="2"/>
            <w:tcBorders>
              <w:top w:val="nil"/>
              <w:bottom w:val="single" w:sz="4" w:space="0" w:color="auto"/>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100</w:t>
            </w:r>
          </w:p>
        </w:tc>
      </w:tr>
      <w:tr w:rsidR="00DE2F3E" w:rsidRPr="005C43AC" w:rsidTr="00DE2F3E">
        <w:trPr>
          <w:trHeight w:val="20"/>
        </w:trPr>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3.5.2.</w:t>
            </w:r>
          </w:p>
        </w:tc>
        <w:tc>
          <w:tcPr>
            <w:tcW w:w="7938" w:type="dxa"/>
            <w:tcBorders>
              <w:top w:val="single" w:sz="4" w:space="0" w:color="auto"/>
              <w:left w:val="single" w:sz="4" w:space="0" w:color="auto"/>
              <w:bottom w:val="single" w:sz="4" w:space="0" w:color="auto"/>
              <w:right w:val="single" w:sz="4" w:space="0" w:color="auto"/>
            </w:tcBorders>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Доля устраненных необоснованных запретов и ограничений в сфере экономической деятельн</w:t>
            </w:r>
            <w:r w:rsidRPr="005C43AC">
              <w:rPr>
                <w:rFonts w:ascii="Arial" w:hAnsi="Arial" w:cs="Arial"/>
                <w:sz w:val="16"/>
                <w:szCs w:val="16"/>
              </w:rPr>
              <w:t>о</w:t>
            </w:r>
            <w:r w:rsidRPr="005C43AC">
              <w:rPr>
                <w:rFonts w:ascii="Arial" w:hAnsi="Arial" w:cs="Arial"/>
                <w:sz w:val="16"/>
                <w:szCs w:val="16"/>
              </w:rPr>
              <w:t>сти от числа выявле</w:t>
            </w:r>
            <w:r w:rsidRPr="005C43AC">
              <w:rPr>
                <w:rFonts w:ascii="Arial" w:hAnsi="Arial" w:cs="Arial"/>
                <w:sz w:val="16"/>
                <w:szCs w:val="16"/>
              </w:rPr>
              <w:t>н</w:t>
            </w:r>
            <w:r w:rsidRPr="005C43AC">
              <w:rPr>
                <w:rFonts w:ascii="Arial" w:hAnsi="Arial" w:cs="Arial"/>
                <w:sz w:val="16"/>
                <w:szCs w:val="16"/>
              </w:rPr>
              <w:t>ных, %</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100</w:t>
            </w:r>
          </w:p>
        </w:tc>
        <w:tc>
          <w:tcPr>
            <w:tcW w:w="103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100</w:t>
            </w:r>
          </w:p>
        </w:tc>
      </w:tr>
      <w:tr w:rsidR="00DE2F3E" w:rsidRPr="005C43AC" w:rsidTr="00DE2F3E">
        <w:trPr>
          <w:trHeight w:val="20"/>
        </w:trPr>
        <w:tc>
          <w:tcPr>
            <w:tcW w:w="709" w:type="dxa"/>
            <w:tcBorders>
              <w:top w:val="single" w:sz="4" w:space="0" w:color="auto"/>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3.5.3.</w:t>
            </w:r>
          </w:p>
        </w:tc>
        <w:tc>
          <w:tcPr>
            <w:tcW w:w="7938" w:type="dxa"/>
            <w:tcBorders>
              <w:top w:val="single" w:sz="4" w:space="0" w:color="auto"/>
            </w:tcBorders>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Доля выявленных нарушений по предоставлению субсидий субъектам малого и среднего бизн</w:t>
            </w:r>
            <w:r w:rsidRPr="005C43AC">
              <w:rPr>
                <w:rFonts w:ascii="Arial" w:hAnsi="Arial" w:cs="Arial"/>
                <w:sz w:val="16"/>
                <w:szCs w:val="16"/>
              </w:rPr>
              <w:t>е</w:t>
            </w:r>
            <w:r w:rsidRPr="005C43AC">
              <w:rPr>
                <w:rFonts w:ascii="Arial" w:hAnsi="Arial" w:cs="Arial"/>
                <w:sz w:val="16"/>
                <w:szCs w:val="16"/>
              </w:rPr>
              <w:t>са</w:t>
            </w:r>
          </w:p>
        </w:tc>
        <w:tc>
          <w:tcPr>
            <w:tcW w:w="851" w:type="dxa"/>
            <w:tcBorders>
              <w:top w:val="single" w:sz="4" w:space="0" w:color="auto"/>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0</w:t>
            </w:r>
          </w:p>
        </w:tc>
        <w:tc>
          <w:tcPr>
            <w:tcW w:w="1134" w:type="dxa"/>
            <w:tcBorders>
              <w:top w:val="single" w:sz="4" w:space="0" w:color="auto"/>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0</w:t>
            </w:r>
          </w:p>
        </w:tc>
        <w:tc>
          <w:tcPr>
            <w:tcW w:w="1037" w:type="dxa"/>
            <w:gridSpan w:val="2"/>
            <w:tcBorders>
              <w:top w:val="single" w:sz="4" w:space="0" w:color="auto"/>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0</w:t>
            </w:r>
          </w:p>
        </w:tc>
      </w:tr>
      <w:tr w:rsidR="00DE2F3E" w:rsidRPr="005C43AC" w:rsidTr="00DE2F3E">
        <w:trPr>
          <w:trHeight w:val="20"/>
        </w:trPr>
        <w:tc>
          <w:tcPr>
            <w:tcW w:w="709" w:type="dxa"/>
            <w:tcBorders>
              <w:top w:val="nil"/>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3.6.</w:t>
            </w:r>
          </w:p>
        </w:tc>
        <w:tc>
          <w:tcPr>
            <w:tcW w:w="10960" w:type="dxa"/>
            <w:gridSpan w:val="5"/>
            <w:tcBorders>
              <w:top w:val="nil"/>
            </w:tcBorders>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Задача 6. Обеспечение добросовестности, открытости, добросовестной конкуренции и объективности при осуществлении закупок для обесп</w:t>
            </w:r>
            <w:r w:rsidRPr="005C43AC">
              <w:rPr>
                <w:rFonts w:ascii="Arial" w:hAnsi="Arial" w:cs="Arial"/>
                <w:sz w:val="16"/>
                <w:szCs w:val="16"/>
              </w:rPr>
              <w:t>е</w:t>
            </w:r>
            <w:r w:rsidRPr="005C43AC">
              <w:rPr>
                <w:rFonts w:ascii="Arial" w:hAnsi="Arial" w:cs="Arial"/>
                <w:sz w:val="16"/>
                <w:szCs w:val="16"/>
              </w:rPr>
              <w:t>чения муниц</w:t>
            </w:r>
            <w:r w:rsidRPr="005C43AC">
              <w:rPr>
                <w:rFonts w:ascii="Arial" w:hAnsi="Arial" w:cs="Arial"/>
                <w:sz w:val="16"/>
                <w:szCs w:val="16"/>
              </w:rPr>
              <w:t>и</w:t>
            </w:r>
            <w:r w:rsidRPr="005C43AC">
              <w:rPr>
                <w:rFonts w:ascii="Arial" w:hAnsi="Arial" w:cs="Arial"/>
                <w:sz w:val="16"/>
                <w:szCs w:val="16"/>
              </w:rPr>
              <w:t>пальных нужд района</w:t>
            </w:r>
          </w:p>
        </w:tc>
      </w:tr>
      <w:tr w:rsidR="00DE2F3E" w:rsidRPr="005C43AC" w:rsidTr="00DE2F3E">
        <w:trPr>
          <w:trHeight w:val="20"/>
        </w:trPr>
        <w:tc>
          <w:tcPr>
            <w:tcW w:w="709" w:type="dxa"/>
            <w:tcBorders>
              <w:top w:val="nil"/>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3.6.1.</w:t>
            </w:r>
          </w:p>
        </w:tc>
        <w:tc>
          <w:tcPr>
            <w:tcW w:w="7938" w:type="dxa"/>
            <w:tcBorders>
              <w:top w:val="nil"/>
            </w:tcBorders>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Количество плановых проверок при осуществлении закупок для обеспечения государственных и мун</w:t>
            </w:r>
            <w:r w:rsidRPr="005C43AC">
              <w:rPr>
                <w:rFonts w:ascii="Arial" w:hAnsi="Arial" w:cs="Arial"/>
                <w:sz w:val="16"/>
                <w:szCs w:val="16"/>
              </w:rPr>
              <w:t>и</w:t>
            </w:r>
            <w:r w:rsidRPr="005C43AC">
              <w:rPr>
                <w:rFonts w:ascii="Arial" w:hAnsi="Arial" w:cs="Arial"/>
                <w:sz w:val="16"/>
                <w:szCs w:val="16"/>
              </w:rPr>
              <w:t>ципальных нужд Валдайского муниципального ра</w:t>
            </w:r>
            <w:r w:rsidRPr="005C43AC">
              <w:rPr>
                <w:rFonts w:ascii="Arial" w:hAnsi="Arial" w:cs="Arial"/>
                <w:sz w:val="16"/>
                <w:szCs w:val="16"/>
              </w:rPr>
              <w:t>й</w:t>
            </w:r>
            <w:r w:rsidRPr="005C43AC">
              <w:rPr>
                <w:rFonts w:ascii="Arial" w:hAnsi="Arial" w:cs="Arial"/>
                <w:sz w:val="16"/>
                <w:szCs w:val="16"/>
              </w:rPr>
              <w:t>она, ед.</w:t>
            </w:r>
          </w:p>
        </w:tc>
        <w:tc>
          <w:tcPr>
            <w:tcW w:w="851" w:type="dxa"/>
            <w:tcBorders>
              <w:top w:val="nil"/>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w:t>
            </w:r>
          </w:p>
        </w:tc>
        <w:tc>
          <w:tcPr>
            <w:tcW w:w="1134" w:type="dxa"/>
            <w:tcBorders>
              <w:top w:val="nil"/>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w:t>
            </w:r>
          </w:p>
        </w:tc>
        <w:tc>
          <w:tcPr>
            <w:tcW w:w="1037" w:type="dxa"/>
            <w:gridSpan w:val="2"/>
            <w:tcBorders>
              <w:top w:val="nil"/>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w:t>
            </w:r>
          </w:p>
        </w:tc>
      </w:tr>
      <w:tr w:rsidR="00DE2F3E" w:rsidRPr="005C43AC" w:rsidTr="00DE2F3E">
        <w:trPr>
          <w:trHeight w:val="20"/>
        </w:trPr>
        <w:tc>
          <w:tcPr>
            <w:tcW w:w="709" w:type="dxa"/>
            <w:tcBorders>
              <w:top w:val="nil"/>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3.6.2.</w:t>
            </w:r>
          </w:p>
        </w:tc>
        <w:tc>
          <w:tcPr>
            <w:tcW w:w="7938" w:type="dxa"/>
            <w:tcBorders>
              <w:top w:val="nil"/>
            </w:tcBorders>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Число заключенных органами местного самоуправления района муниципальных контрактов, исполне</w:t>
            </w:r>
            <w:r w:rsidRPr="005C43AC">
              <w:rPr>
                <w:rFonts w:ascii="Arial" w:hAnsi="Arial" w:cs="Arial"/>
                <w:sz w:val="16"/>
                <w:szCs w:val="16"/>
              </w:rPr>
              <w:t>н</w:t>
            </w:r>
            <w:r w:rsidRPr="005C43AC">
              <w:rPr>
                <w:rFonts w:ascii="Arial" w:hAnsi="Arial" w:cs="Arial"/>
                <w:sz w:val="16"/>
                <w:szCs w:val="16"/>
              </w:rPr>
              <w:t>ных поставщиком (подрядчиком, исполнителем) с нарушением условий, в отношении которых прин</w:t>
            </w:r>
            <w:r w:rsidRPr="005C43AC">
              <w:rPr>
                <w:rFonts w:ascii="Arial" w:hAnsi="Arial" w:cs="Arial"/>
                <w:sz w:val="16"/>
                <w:szCs w:val="16"/>
              </w:rPr>
              <w:t>я</w:t>
            </w:r>
            <w:r w:rsidRPr="005C43AC">
              <w:rPr>
                <w:rFonts w:ascii="Arial" w:hAnsi="Arial" w:cs="Arial"/>
                <w:sz w:val="16"/>
                <w:szCs w:val="16"/>
              </w:rPr>
              <w:t>ты меры ответственности, ед.</w:t>
            </w:r>
          </w:p>
        </w:tc>
        <w:tc>
          <w:tcPr>
            <w:tcW w:w="851" w:type="dxa"/>
            <w:tcBorders>
              <w:top w:val="nil"/>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0</w:t>
            </w:r>
          </w:p>
        </w:tc>
        <w:tc>
          <w:tcPr>
            <w:tcW w:w="1134" w:type="dxa"/>
            <w:tcBorders>
              <w:top w:val="nil"/>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0</w:t>
            </w:r>
          </w:p>
        </w:tc>
        <w:tc>
          <w:tcPr>
            <w:tcW w:w="1037" w:type="dxa"/>
            <w:gridSpan w:val="2"/>
            <w:tcBorders>
              <w:top w:val="nil"/>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0</w:t>
            </w:r>
          </w:p>
        </w:tc>
      </w:tr>
      <w:tr w:rsidR="00DE2F3E" w:rsidRPr="005C43AC" w:rsidTr="00DE2F3E">
        <w:trPr>
          <w:trHeight w:val="20"/>
        </w:trPr>
        <w:tc>
          <w:tcPr>
            <w:tcW w:w="709" w:type="dxa"/>
            <w:tcBorders>
              <w:top w:val="nil"/>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3.6.3.</w:t>
            </w:r>
          </w:p>
        </w:tc>
        <w:tc>
          <w:tcPr>
            <w:tcW w:w="7938" w:type="dxa"/>
            <w:tcBorders>
              <w:top w:val="nil"/>
            </w:tcBorders>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Количество муниципальных служащих и служащих прошедших обучение по вопросам соблюдения зак</w:t>
            </w:r>
            <w:r w:rsidRPr="005C43AC">
              <w:rPr>
                <w:rFonts w:ascii="Arial" w:hAnsi="Arial" w:cs="Arial"/>
                <w:sz w:val="16"/>
                <w:szCs w:val="16"/>
              </w:rPr>
              <w:t>о</w:t>
            </w:r>
            <w:r w:rsidRPr="005C43AC">
              <w:rPr>
                <w:rFonts w:ascii="Arial" w:hAnsi="Arial" w:cs="Arial"/>
                <w:sz w:val="16"/>
                <w:szCs w:val="16"/>
              </w:rPr>
              <w:t>нодательства в сфере размещения муниципального з</w:t>
            </w:r>
            <w:r w:rsidRPr="005C43AC">
              <w:rPr>
                <w:rFonts w:ascii="Arial" w:hAnsi="Arial" w:cs="Arial"/>
                <w:sz w:val="16"/>
                <w:szCs w:val="16"/>
              </w:rPr>
              <w:t>а</w:t>
            </w:r>
            <w:r w:rsidRPr="005C43AC">
              <w:rPr>
                <w:rFonts w:ascii="Arial" w:hAnsi="Arial" w:cs="Arial"/>
                <w:sz w:val="16"/>
                <w:szCs w:val="16"/>
              </w:rPr>
              <w:t>каза</w:t>
            </w:r>
          </w:p>
        </w:tc>
        <w:tc>
          <w:tcPr>
            <w:tcW w:w="851" w:type="dxa"/>
            <w:tcBorders>
              <w:top w:val="nil"/>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w:t>
            </w:r>
          </w:p>
        </w:tc>
        <w:tc>
          <w:tcPr>
            <w:tcW w:w="1134" w:type="dxa"/>
            <w:tcBorders>
              <w:top w:val="nil"/>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w:t>
            </w:r>
          </w:p>
        </w:tc>
        <w:tc>
          <w:tcPr>
            <w:tcW w:w="1037" w:type="dxa"/>
            <w:gridSpan w:val="2"/>
            <w:tcBorders>
              <w:top w:val="nil"/>
            </w:tcBorders>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1</w:t>
            </w:r>
          </w:p>
        </w:tc>
      </w:tr>
    </w:tbl>
    <w:p w:rsidR="00DE2F3E" w:rsidRPr="005C43AC" w:rsidRDefault="00DE2F3E" w:rsidP="00DE2F3E">
      <w:pPr>
        <w:ind w:firstLine="142"/>
        <w:jc w:val="both"/>
        <w:rPr>
          <w:rFonts w:ascii="Arial" w:hAnsi="Arial" w:cs="Arial"/>
          <w:b/>
          <w:sz w:val="16"/>
          <w:szCs w:val="16"/>
        </w:rPr>
      </w:pPr>
      <w:r w:rsidRPr="005C43AC">
        <w:rPr>
          <w:rFonts w:ascii="Arial" w:hAnsi="Arial" w:cs="Arial"/>
          <w:b/>
          <w:sz w:val="16"/>
          <w:szCs w:val="16"/>
        </w:rPr>
        <w:t xml:space="preserve">4. Сроки реализации муниципальной программы: </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 xml:space="preserve">2020-2022 годы. </w:t>
      </w:r>
    </w:p>
    <w:p w:rsidR="00DE2F3E" w:rsidRPr="005C43AC" w:rsidRDefault="00DE2F3E" w:rsidP="00DE2F3E">
      <w:pPr>
        <w:ind w:firstLine="142"/>
        <w:jc w:val="both"/>
        <w:rPr>
          <w:rFonts w:ascii="Arial" w:hAnsi="Arial" w:cs="Arial"/>
          <w:b/>
          <w:sz w:val="16"/>
          <w:szCs w:val="16"/>
        </w:rPr>
      </w:pPr>
      <w:r w:rsidRPr="005C43AC">
        <w:rPr>
          <w:rFonts w:ascii="Arial" w:hAnsi="Arial" w:cs="Arial"/>
          <w:b/>
          <w:sz w:val="16"/>
          <w:szCs w:val="16"/>
        </w:rPr>
        <w:t>5. Объемы и источники финансирования муниципальной программы в целом и по годам реализации (руб.):</w:t>
      </w:r>
    </w:p>
    <w:tbl>
      <w:tblPr>
        <w:tblW w:w="11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7"/>
        <w:gridCol w:w="2321"/>
        <w:gridCol w:w="3686"/>
        <w:gridCol w:w="1894"/>
        <w:gridCol w:w="2038"/>
      </w:tblGrid>
      <w:tr w:rsidR="00DE2F3E" w:rsidRPr="005C43AC" w:rsidTr="00DE2F3E">
        <w:trPr>
          <w:trHeight w:val="20"/>
        </w:trPr>
        <w:tc>
          <w:tcPr>
            <w:tcW w:w="1507" w:type="dxa"/>
            <w:vMerge w:val="restart"/>
            <w:shd w:val="clear" w:color="auto" w:fill="auto"/>
            <w:vAlign w:val="center"/>
          </w:tcPr>
          <w:p w:rsidR="00DE2F3E" w:rsidRPr="005C43AC" w:rsidRDefault="00DE2F3E" w:rsidP="00DE2F3E">
            <w:pPr>
              <w:jc w:val="center"/>
              <w:rPr>
                <w:rFonts w:ascii="Arial" w:hAnsi="Arial" w:cs="Arial"/>
                <w:b/>
                <w:sz w:val="16"/>
                <w:szCs w:val="16"/>
              </w:rPr>
            </w:pPr>
            <w:r w:rsidRPr="005C43AC">
              <w:rPr>
                <w:rFonts w:ascii="Arial" w:hAnsi="Arial" w:cs="Arial"/>
                <w:b/>
                <w:sz w:val="16"/>
                <w:szCs w:val="16"/>
              </w:rPr>
              <w:t>Год</w:t>
            </w:r>
          </w:p>
        </w:tc>
        <w:tc>
          <w:tcPr>
            <w:tcW w:w="9939" w:type="dxa"/>
            <w:gridSpan w:val="4"/>
            <w:vAlign w:val="center"/>
          </w:tcPr>
          <w:p w:rsidR="00DE2F3E" w:rsidRPr="005C43AC" w:rsidRDefault="00DE2F3E" w:rsidP="00DE2F3E">
            <w:pPr>
              <w:jc w:val="center"/>
              <w:rPr>
                <w:rFonts w:ascii="Arial" w:hAnsi="Arial" w:cs="Arial"/>
                <w:b/>
                <w:sz w:val="16"/>
                <w:szCs w:val="16"/>
              </w:rPr>
            </w:pPr>
            <w:r w:rsidRPr="005C43AC">
              <w:rPr>
                <w:rFonts w:ascii="Arial" w:hAnsi="Arial" w:cs="Arial"/>
                <w:b/>
                <w:sz w:val="16"/>
                <w:szCs w:val="16"/>
              </w:rPr>
              <w:t>Источник финансирования</w:t>
            </w:r>
          </w:p>
        </w:tc>
      </w:tr>
      <w:tr w:rsidR="00DE2F3E" w:rsidRPr="005C43AC" w:rsidTr="00DE2F3E">
        <w:trPr>
          <w:trHeight w:val="20"/>
        </w:trPr>
        <w:tc>
          <w:tcPr>
            <w:tcW w:w="1507" w:type="dxa"/>
            <w:vMerge/>
            <w:shd w:val="clear" w:color="auto" w:fill="auto"/>
            <w:vAlign w:val="center"/>
          </w:tcPr>
          <w:p w:rsidR="00DE2F3E" w:rsidRPr="005C43AC" w:rsidRDefault="00DE2F3E" w:rsidP="00DE2F3E">
            <w:pPr>
              <w:jc w:val="center"/>
              <w:rPr>
                <w:rFonts w:ascii="Arial" w:hAnsi="Arial" w:cs="Arial"/>
                <w:b/>
                <w:sz w:val="16"/>
                <w:szCs w:val="16"/>
              </w:rPr>
            </w:pPr>
          </w:p>
        </w:tc>
        <w:tc>
          <w:tcPr>
            <w:tcW w:w="2321" w:type="dxa"/>
            <w:shd w:val="clear" w:color="auto" w:fill="auto"/>
            <w:vAlign w:val="center"/>
          </w:tcPr>
          <w:p w:rsidR="00DE2F3E" w:rsidRPr="005C43AC" w:rsidRDefault="00DE2F3E" w:rsidP="00DE2F3E">
            <w:pPr>
              <w:jc w:val="center"/>
              <w:rPr>
                <w:rFonts w:ascii="Arial" w:hAnsi="Arial" w:cs="Arial"/>
                <w:b/>
                <w:sz w:val="16"/>
                <w:szCs w:val="16"/>
              </w:rPr>
            </w:pPr>
            <w:r w:rsidRPr="005C43AC">
              <w:rPr>
                <w:rFonts w:ascii="Arial" w:hAnsi="Arial" w:cs="Arial"/>
                <w:b/>
                <w:sz w:val="16"/>
                <w:szCs w:val="16"/>
              </w:rPr>
              <w:t>бюджет Валдайского м</w:t>
            </w:r>
            <w:r w:rsidRPr="005C43AC">
              <w:rPr>
                <w:rFonts w:ascii="Arial" w:hAnsi="Arial" w:cs="Arial"/>
                <w:b/>
                <w:sz w:val="16"/>
                <w:szCs w:val="16"/>
              </w:rPr>
              <w:t>у</w:t>
            </w:r>
            <w:r w:rsidRPr="005C43AC">
              <w:rPr>
                <w:rFonts w:ascii="Arial" w:hAnsi="Arial" w:cs="Arial"/>
                <w:b/>
                <w:sz w:val="16"/>
                <w:szCs w:val="16"/>
              </w:rPr>
              <w:t>ниципального ра</w:t>
            </w:r>
            <w:r w:rsidRPr="005C43AC">
              <w:rPr>
                <w:rFonts w:ascii="Arial" w:hAnsi="Arial" w:cs="Arial"/>
                <w:b/>
                <w:sz w:val="16"/>
                <w:szCs w:val="16"/>
              </w:rPr>
              <w:t>й</w:t>
            </w:r>
            <w:r w:rsidRPr="005C43AC">
              <w:rPr>
                <w:rFonts w:ascii="Arial" w:hAnsi="Arial" w:cs="Arial"/>
                <w:b/>
                <w:sz w:val="16"/>
                <w:szCs w:val="16"/>
              </w:rPr>
              <w:t>она</w:t>
            </w:r>
          </w:p>
        </w:tc>
        <w:tc>
          <w:tcPr>
            <w:tcW w:w="3686" w:type="dxa"/>
            <w:vAlign w:val="center"/>
          </w:tcPr>
          <w:p w:rsidR="00DE2F3E" w:rsidRPr="005C43AC" w:rsidRDefault="00DE2F3E" w:rsidP="00DE2F3E">
            <w:pPr>
              <w:jc w:val="center"/>
              <w:rPr>
                <w:rFonts w:ascii="Arial" w:hAnsi="Arial" w:cs="Arial"/>
                <w:b/>
                <w:sz w:val="16"/>
                <w:szCs w:val="16"/>
              </w:rPr>
            </w:pPr>
            <w:r w:rsidRPr="005C43AC">
              <w:rPr>
                <w:rFonts w:ascii="Arial" w:hAnsi="Arial" w:cs="Arial"/>
                <w:b/>
                <w:sz w:val="16"/>
                <w:szCs w:val="16"/>
              </w:rPr>
              <w:t>бюджет Валдайского городского посел</w:t>
            </w:r>
            <w:r w:rsidRPr="005C43AC">
              <w:rPr>
                <w:rFonts w:ascii="Arial" w:hAnsi="Arial" w:cs="Arial"/>
                <w:b/>
                <w:sz w:val="16"/>
                <w:szCs w:val="16"/>
              </w:rPr>
              <w:t>е</w:t>
            </w:r>
            <w:r w:rsidRPr="005C43AC">
              <w:rPr>
                <w:rFonts w:ascii="Arial" w:hAnsi="Arial" w:cs="Arial"/>
                <w:b/>
                <w:sz w:val="16"/>
                <w:szCs w:val="16"/>
              </w:rPr>
              <w:t>ния</w:t>
            </w:r>
          </w:p>
        </w:tc>
        <w:tc>
          <w:tcPr>
            <w:tcW w:w="1894" w:type="dxa"/>
            <w:shd w:val="clear" w:color="auto" w:fill="auto"/>
            <w:vAlign w:val="center"/>
          </w:tcPr>
          <w:p w:rsidR="00DE2F3E" w:rsidRPr="005C43AC" w:rsidRDefault="00DE2F3E" w:rsidP="00DE2F3E">
            <w:pPr>
              <w:jc w:val="center"/>
              <w:rPr>
                <w:rFonts w:ascii="Arial" w:hAnsi="Arial" w:cs="Arial"/>
                <w:b/>
                <w:sz w:val="16"/>
                <w:szCs w:val="16"/>
              </w:rPr>
            </w:pPr>
            <w:r w:rsidRPr="005C43AC">
              <w:rPr>
                <w:rFonts w:ascii="Arial" w:hAnsi="Arial" w:cs="Arial"/>
                <w:b/>
                <w:sz w:val="16"/>
                <w:szCs w:val="16"/>
              </w:rPr>
              <w:t>внебюджетные средства</w:t>
            </w:r>
          </w:p>
        </w:tc>
        <w:tc>
          <w:tcPr>
            <w:tcW w:w="2038" w:type="dxa"/>
            <w:shd w:val="clear" w:color="auto" w:fill="auto"/>
            <w:vAlign w:val="center"/>
          </w:tcPr>
          <w:p w:rsidR="00DE2F3E" w:rsidRPr="005C43AC" w:rsidRDefault="00DE2F3E" w:rsidP="00DE2F3E">
            <w:pPr>
              <w:jc w:val="center"/>
              <w:rPr>
                <w:rFonts w:ascii="Arial" w:hAnsi="Arial" w:cs="Arial"/>
                <w:b/>
                <w:sz w:val="16"/>
                <w:szCs w:val="16"/>
              </w:rPr>
            </w:pPr>
            <w:r w:rsidRPr="005C43AC">
              <w:rPr>
                <w:rFonts w:ascii="Arial" w:hAnsi="Arial" w:cs="Arial"/>
                <w:b/>
                <w:sz w:val="16"/>
                <w:szCs w:val="16"/>
              </w:rPr>
              <w:t>всего</w:t>
            </w:r>
          </w:p>
        </w:tc>
      </w:tr>
      <w:tr w:rsidR="00DE2F3E" w:rsidRPr="005C43AC" w:rsidTr="00DE2F3E">
        <w:trPr>
          <w:trHeight w:val="20"/>
        </w:trPr>
        <w:tc>
          <w:tcPr>
            <w:tcW w:w="1507" w:type="dxa"/>
            <w:shd w:val="clear" w:color="auto" w:fill="auto"/>
          </w:tcPr>
          <w:p w:rsidR="00DE2F3E" w:rsidRPr="005C43AC" w:rsidRDefault="00DE2F3E" w:rsidP="00DE2F3E">
            <w:pPr>
              <w:jc w:val="center"/>
              <w:rPr>
                <w:rFonts w:ascii="Arial" w:hAnsi="Arial" w:cs="Arial"/>
                <w:sz w:val="16"/>
                <w:szCs w:val="16"/>
              </w:rPr>
            </w:pPr>
            <w:r w:rsidRPr="005C43AC">
              <w:rPr>
                <w:rFonts w:ascii="Arial" w:hAnsi="Arial" w:cs="Arial"/>
                <w:sz w:val="16"/>
                <w:szCs w:val="16"/>
              </w:rPr>
              <w:t>2020</w:t>
            </w:r>
          </w:p>
        </w:tc>
        <w:tc>
          <w:tcPr>
            <w:tcW w:w="2321" w:type="dxa"/>
            <w:shd w:val="clear" w:color="auto" w:fill="auto"/>
            <w:vAlign w:val="center"/>
          </w:tcPr>
          <w:p w:rsidR="00DE2F3E" w:rsidRPr="005C43AC" w:rsidRDefault="00DE2F3E" w:rsidP="00DE2F3E">
            <w:pPr>
              <w:jc w:val="center"/>
              <w:rPr>
                <w:rFonts w:ascii="Arial" w:hAnsi="Arial" w:cs="Arial"/>
                <w:sz w:val="16"/>
                <w:szCs w:val="16"/>
              </w:rPr>
            </w:pPr>
            <w:r w:rsidRPr="005C43AC">
              <w:rPr>
                <w:rFonts w:ascii="Arial" w:hAnsi="Arial" w:cs="Arial"/>
                <w:sz w:val="16"/>
                <w:szCs w:val="16"/>
              </w:rPr>
              <w:t>27000</w:t>
            </w:r>
          </w:p>
        </w:tc>
        <w:tc>
          <w:tcPr>
            <w:tcW w:w="3686" w:type="dxa"/>
            <w:vAlign w:val="center"/>
          </w:tcPr>
          <w:p w:rsidR="00DE2F3E" w:rsidRPr="005C43AC" w:rsidRDefault="00DE2F3E" w:rsidP="00DE2F3E">
            <w:pPr>
              <w:jc w:val="center"/>
              <w:rPr>
                <w:rFonts w:ascii="Arial" w:hAnsi="Arial" w:cs="Arial"/>
                <w:sz w:val="16"/>
                <w:szCs w:val="16"/>
              </w:rPr>
            </w:pPr>
            <w:r w:rsidRPr="005C43AC">
              <w:rPr>
                <w:rFonts w:ascii="Arial" w:hAnsi="Arial" w:cs="Arial"/>
                <w:sz w:val="16"/>
                <w:szCs w:val="16"/>
              </w:rPr>
              <w:t>978 372</w:t>
            </w:r>
          </w:p>
        </w:tc>
        <w:tc>
          <w:tcPr>
            <w:tcW w:w="1894" w:type="dxa"/>
            <w:shd w:val="clear" w:color="auto" w:fill="auto"/>
            <w:vAlign w:val="center"/>
          </w:tcPr>
          <w:p w:rsidR="00DE2F3E" w:rsidRPr="005C43AC" w:rsidRDefault="00DE2F3E" w:rsidP="00DE2F3E">
            <w:pPr>
              <w:jc w:val="center"/>
              <w:rPr>
                <w:rFonts w:ascii="Arial" w:hAnsi="Arial" w:cs="Arial"/>
                <w:sz w:val="16"/>
                <w:szCs w:val="16"/>
              </w:rPr>
            </w:pPr>
          </w:p>
        </w:tc>
        <w:tc>
          <w:tcPr>
            <w:tcW w:w="2038" w:type="dxa"/>
            <w:shd w:val="clear" w:color="auto" w:fill="auto"/>
            <w:vAlign w:val="center"/>
          </w:tcPr>
          <w:p w:rsidR="00DE2F3E" w:rsidRPr="005C43AC" w:rsidRDefault="00DE2F3E" w:rsidP="00DE2F3E">
            <w:pPr>
              <w:jc w:val="center"/>
              <w:rPr>
                <w:rFonts w:ascii="Arial" w:hAnsi="Arial" w:cs="Arial"/>
                <w:sz w:val="16"/>
                <w:szCs w:val="16"/>
              </w:rPr>
            </w:pPr>
            <w:r w:rsidRPr="005C43AC">
              <w:rPr>
                <w:rFonts w:ascii="Arial" w:hAnsi="Arial" w:cs="Arial"/>
                <w:sz w:val="16"/>
                <w:szCs w:val="16"/>
              </w:rPr>
              <w:t>1 005 372</w:t>
            </w:r>
          </w:p>
        </w:tc>
      </w:tr>
      <w:tr w:rsidR="00DE2F3E" w:rsidRPr="005C43AC" w:rsidTr="00DE2F3E">
        <w:trPr>
          <w:trHeight w:val="20"/>
        </w:trPr>
        <w:tc>
          <w:tcPr>
            <w:tcW w:w="1507" w:type="dxa"/>
            <w:shd w:val="clear" w:color="auto" w:fill="auto"/>
          </w:tcPr>
          <w:p w:rsidR="00DE2F3E" w:rsidRPr="005C43AC" w:rsidRDefault="00DE2F3E" w:rsidP="00DE2F3E">
            <w:pPr>
              <w:jc w:val="center"/>
              <w:rPr>
                <w:rFonts w:ascii="Arial" w:hAnsi="Arial" w:cs="Arial"/>
                <w:sz w:val="16"/>
                <w:szCs w:val="16"/>
              </w:rPr>
            </w:pPr>
            <w:r w:rsidRPr="005C43AC">
              <w:rPr>
                <w:rFonts w:ascii="Arial" w:hAnsi="Arial" w:cs="Arial"/>
                <w:sz w:val="16"/>
                <w:szCs w:val="16"/>
              </w:rPr>
              <w:t>2021</w:t>
            </w:r>
          </w:p>
        </w:tc>
        <w:tc>
          <w:tcPr>
            <w:tcW w:w="2321" w:type="dxa"/>
            <w:shd w:val="clear" w:color="auto" w:fill="auto"/>
            <w:vAlign w:val="center"/>
          </w:tcPr>
          <w:p w:rsidR="00DE2F3E" w:rsidRPr="005C43AC" w:rsidRDefault="00DE2F3E" w:rsidP="00DE2F3E">
            <w:pPr>
              <w:jc w:val="center"/>
              <w:rPr>
                <w:rFonts w:ascii="Arial" w:hAnsi="Arial" w:cs="Arial"/>
                <w:sz w:val="16"/>
                <w:szCs w:val="16"/>
              </w:rPr>
            </w:pPr>
            <w:r w:rsidRPr="005C43AC">
              <w:rPr>
                <w:rFonts w:ascii="Arial" w:hAnsi="Arial" w:cs="Arial"/>
                <w:sz w:val="16"/>
                <w:szCs w:val="16"/>
              </w:rPr>
              <w:t>27000</w:t>
            </w:r>
          </w:p>
        </w:tc>
        <w:tc>
          <w:tcPr>
            <w:tcW w:w="3686" w:type="dxa"/>
            <w:vAlign w:val="center"/>
          </w:tcPr>
          <w:p w:rsidR="00DE2F3E" w:rsidRPr="005C43AC" w:rsidRDefault="00DE2F3E" w:rsidP="00DE2F3E">
            <w:pPr>
              <w:jc w:val="center"/>
              <w:rPr>
                <w:rFonts w:ascii="Arial" w:hAnsi="Arial" w:cs="Arial"/>
                <w:sz w:val="16"/>
                <w:szCs w:val="16"/>
              </w:rPr>
            </w:pPr>
            <w:r w:rsidRPr="005C43AC">
              <w:rPr>
                <w:rFonts w:ascii="Arial" w:hAnsi="Arial" w:cs="Arial"/>
                <w:sz w:val="16"/>
                <w:szCs w:val="16"/>
              </w:rPr>
              <w:t>171 300</w:t>
            </w:r>
          </w:p>
        </w:tc>
        <w:tc>
          <w:tcPr>
            <w:tcW w:w="1894" w:type="dxa"/>
            <w:shd w:val="clear" w:color="auto" w:fill="auto"/>
            <w:vAlign w:val="center"/>
          </w:tcPr>
          <w:p w:rsidR="00DE2F3E" w:rsidRPr="005C43AC" w:rsidRDefault="00DE2F3E" w:rsidP="00DE2F3E">
            <w:pPr>
              <w:jc w:val="center"/>
              <w:rPr>
                <w:rFonts w:ascii="Arial" w:hAnsi="Arial" w:cs="Arial"/>
                <w:sz w:val="16"/>
                <w:szCs w:val="16"/>
              </w:rPr>
            </w:pPr>
          </w:p>
        </w:tc>
        <w:tc>
          <w:tcPr>
            <w:tcW w:w="2038" w:type="dxa"/>
            <w:shd w:val="clear" w:color="auto" w:fill="auto"/>
            <w:vAlign w:val="center"/>
          </w:tcPr>
          <w:p w:rsidR="00DE2F3E" w:rsidRPr="005C43AC" w:rsidRDefault="00DE2F3E" w:rsidP="00DE2F3E">
            <w:pPr>
              <w:jc w:val="center"/>
              <w:rPr>
                <w:rFonts w:ascii="Arial" w:hAnsi="Arial" w:cs="Arial"/>
                <w:sz w:val="16"/>
                <w:szCs w:val="16"/>
              </w:rPr>
            </w:pPr>
            <w:r w:rsidRPr="005C43AC">
              <w:rPr>
                <w:rFonts w:ascii="Arial" w:hAnsi="Arial" w:cs="Arial"/>
                <w:sz w:val="16"/>
                <w:szCs w:val="16"/>
              </w:rPr>
              <w:t>198 300</w:t>
            </w:r>
          </w:p>
        </w:tc>
      </w:tr>
      <w:tr w:rsidR="00DE2F3E" w:rsidRPr="005C43AC" w:rsidTr="00DE2F3E">
        <w:trPr>
          <w:trHeight w:val="20"/>
        </w:trPr>
        <w:tc>
          <w:tcPr>
            <w:tcW w:w="1507" w:type="dxa"/>
            <w:shd w:val="clear" w:color="auto" w:fill="auto"/>
          </w:tcPr>
          <w:p w:rsidR="00DE2F3E" w:rsidRPr="005C43AC" w:rsidRDefault="00DE2F3E" w:rsidP="00DE2F3E">
            <w:pPr>
              <w:jc w:val="center"/>
              <w:rPr>
                <w:rFonts w:ascii="Arial" w:hAnsi="Arial" w:cs="Arial"/>
                <w:sz w:val="16"/>
                <w:szCs w:val="16"/>
              </w:rPr>
            </w:pPr>
            <w:r w:rsidRPr="005C43AC">
              <w:rPr>
                <w:rFonts w:ascii="Arial" w:hAnsi="Arial" w:cs="Arial"/>
                <w:sz w:val="16"/>
                <w:szCs w:val="16"/>
              </w:rPr>
              <w:t>2022</w:t>
            </w:r>
          </w:p>
        </w:tc>
        <w:tc>
          <w:tcPr>
            <w:tcW w:w="2321" w:type="dxa"/>
            <w:shd w:val="clear" w:color="auto" w:fill="auto"/>
            <w:vAlign w:val="center"/>
          </w:tcPr>
          <w:p w:rsidR="00DE2F3E" w:rsidRPr="005C43AC" w:rsidRDefault="00DE2F3E" w:rsidP="00DE2F3E">
            <w:pPr>
              <w:jc w:val="center"/>
              <w:rPr>
                <w:rFonts w:ascii="Arial" w:hAnsi="Arial" w:cs="Arial"/>
                <w:sz w:val="16"/>
                <w:szCs w:val="16"/>
              </w:rPr>
            </w:pPr>
            <w:r w:rsidRPr="005C43AC">
              <w:rPr>
                <w:rFonts w:ascii="Arial" w:hAnsi="Arial" w:cs="Arial"/>
                <w:sz w:val="16"/>
                <w:szCs w:val="16"/>
              </w:rPr>
              <w:t>27000</w:t>
            </w:r>
          </w:p>
        </w:tc>
        <w:tc>
          <w:tcPr>
            <w:tcW w:w="3686" w:type="dxa"/>
            <w:vAlign w:val="center"/>
          </w:tcPr>
          <w:p w:rsidR="00DE2F3E" w:rsidRPr="005C43AC" w:rsidRDefault="00DE2F3E" w:rsidP="00DE2F3E">
            <w:pPr>
              <w:jc w:val="center"/>
              <w:rPr>
                <w:rFonts w:ascii="Arial" w:hAnsi="Arial" w:cs="Arial"/>
                <w:sz w:val="16"/>
                <w:szCs w:val="16"/>
              </w:rPr>
            </w:pPr>
            <w:r w:rsidRPr="005C43AC">
              <w:rPr>
                <w:rFonts w:ascii="Arial" w:hAnsi="Arial" w:cs="Arial"/>
                <w:sz w:val="16"/>
                <w:szCs w:val="16"/>
              </w:rPr>
              <w:t>243 300</w:t>
            </w:r>
          </w:p>
        </w:tc>
        <w:tc>
          <w:tcPr>
            <w:tcW w:w="1894" w:type="dxa"/>
            <w:shd w:val="clear" w:color="auto" w:fill="auto"/>
            <w:vAlign w:val="center"/>
          </w:tcPr>
          <w:p w:rsidR="00DE2F3E" w:rsidRPr="005C43AC" w:rsidRDefault="00DE2F3E" w:rsidP="00DE2F3E">
            <w:pPr>
              <w:jc w:val="center"/>
              <w:rPr>
                <w:rFonts w:ascii="Arial" w:hAnsi="Arial" w:cs="Arial"/>
                <w:sz w:val="16"/>
                <w:szCs w:val="16"/>
              </w:rPr>
            </w:pPr>
          </w:p>
        </w:tc>
        <w:tc>
          <w:tcPr>
            <w:tcW w:w="2038" w:type="dxa"/>
            <w:shd w:val="clear" w:color="auto" w:fill="auto"/>
            <w:vAlign w:val="center"/>
          </w:tcPr>
          <w:p w:rsidR="00DE2F3E" w:rsidRPr="005C43AC" w:rsidRDefault="00DE2F3E" w:rsidP="00DE2F3E">
            <w:pPr>
              <w:jc w:val="center"/>
              <w:rPr>
                <w:rFonts w:ascii="Arial" w:hAnsi="Arial" w:cs="Arial"/>
                <w:sz w:val="16"/>
                <w:szCs w:val="16"/>
              </w:rPr>
            </w:pPr>
            <w:r w:rsidRPr="005C43AC">
              <w:rPr>
                <w:rFonts w:ascii="Arial" w:hAnsi="Arial" w:cs="Arial"/>
                <w:sz w:val="16"/>
                <w:szCs w:val="16"/>
              </w:rPr>
              <w:t>270 300</w:t>
            </w:r>
          </w:p>
        </w:tc>
      </w:tr>
      <w:tr w:rsidR="00DE2F3E" w:rsidRPr="005C43AC" w:rsidTr="00DE2F3E">
        <w:trPr>
          <w:trHeight w:val="20"/>
        </w:trPr>
        <w:tc>
          <w:tcPr>
            <w:tcW w:w="1507" w:type="dxa"/>
            <w:shd w:val="clear" w:color="auto" w:fill="auto"/>
          </w:tcPr>
          <w:p w:rsidR="00DE2F3E" w:rsidRPr="005C43AC" w:rsidRDefault="00DE2F3E" w:rsidP="00DE2F3E">
            <w:pPr>
              <w:jc w:val="center"/>
              <w:rPr>
                <w:rFonts w:ascii="Arial" w:hAnsi="Arial" w:cs="Arial"/>
                <w:sz w:val="16"/>
                <w:szCs w:val="16"/>
              </w:rPr>
            </w:pPr>
            <w:r w:rsidRPr="005C43AC">
              <w:rPr>
                <w:rFonts w:ascii="Arial" w:hAnsi="Arial" w:cs="Arial"/>
                <w:sz w:val="16"/>
                <w:szCs w:val="16"/>
              </w:rPr>
              <w:t>ВСЕГО</w:t>
            </w:r>
          </w:p>
        </w:tc>
        <w:tc>
          <w:tcPr>
            <w:tcW w:w="2321" w:type="dxa"/>
            <w:shd w:val="clear" w:color="auto" w:fill="auto"/>
            <w:vAlign w:val="center"/>
          </w:tcPr>
          <w:p w:rsidR="00DE2F3E" w:rsidRPr="005C43AC" w:rsidRDefault="00DE2F3E" w:rsidP="00DE2F3E">
            <w:pPr>
              <w:jc w:val="center"/>
              <w:rPr>
                <w:rFonts w:ascii="Arial" w:hAnsi="Arial" w:cs="Arial"/>
                <w:sz w:val="16"/>
                <w:szCs w:val="16"/>
              </w:rPr>
            </w:pPr>
            <w:r w:rsidRPr="005C43AC">
              <w:rPr>
                <w:rFonts w:ascii="Arial" w:hAnsi="Arial" w:cs="Arial"/>
                <w:sz w:val="16"/>
                <w:szCs w:val="16"/>
              </w:rPr>
              <w:t>81000</w:t>
            </w:r>
          </w:p>
        </w:tc>
        <w:tc>
          <w:tcPr>
            <w:tcW w:w="3686" w:type="dxa"/>
            <w:vAlign w:val="center"/>
          </w:tcPr>
          <w:p w:rsidR="00DE2F3E" w:rsidRPr="005C43AC" w:rsidRDefault="00DE2F3E" w:rsidP="00DE2F3E">
            <w:pPr>
              <w:jc w:val="center"/>
              <w:rPr>
                <w:rFonts w:ascii="Arial" w:hAnsi="Arial" w:cs="Arial"/>
                <w:sz w:val="16"/>
                <w:szCs w:val="16"/>
              </w:rPr>
            </w:pPr>
            <w:r w:rsidRPr="005C43AC">
              <w:rPr>
                <w:rFonts w:ascii="Arial" w:hAnsi="Arial" w:cs="Arial"/>
                <w:sz w:val="16"/>
                <w:szCs w:val="16"/>
              </w:rPr>
              <w:t>1 392 972</w:t>
            </w:r>
          </w:p>
        </w:tc>
        <w:tc>
          <w:tcPr>
            <w:tcW w:w="1894" w:type="dxa"/>
            <w:shd w:val="clear" w:color="auto" w:fill="auto"/>
            <w:vAlign w:val="center"/>
          </w:tcPr>
          <w:p w:rsidR="00DE2F3E" w:rsidRPr="005C43AC" w:rsidRDefault="00DE2F3E" w:rsidP="00DE2F3E">
            <w:pPr>
              <w:jc w:val="center"/>
              <w:rPr>
                <w:rFonts w:ascii="Arial" w:hAnsi="Arial" w:cs="Arial"/>
                <w:sz w:val="16"/>
                <w:szCs w:val="16"/>
              </w:rPr>
            </w:pPr>
          </w:p>
        </w:tc>
        <w:tc>
          <w:tcPr>
            <w:tcW w:w="2038" w:type="dxa"/>
            <w:shd w:val="clear" w:color="auto" w:fill="auto"/>
            <w:vAlign w:val="center"/>
          </w:tcPr>
          <w:p w:rsidR="00DE2F3E" w:rsidRPr="005C43AC" w:rsidRDefault="00DE2F3E" w:rsidP="00DE2F3E">
            <w:pPr>
              <w:jc w:val="center"/>
              <w:rPr>
                <w:rFonts w:ascii="Arial" w:hAnsi="Arial" w:cs="Arial"/>
                <w:sz w:val="16"/>
                <w:szCs w:val="16"/>
              </w:rPr>
            </w:pPr>
            <w:r w:rsidRPr="005C43AC">
              <w:rPr>
                <w:rFonts w:ascii="Arial" w:hAnsi="Arial" w:cs="Arial"/>
                <w:sz w:val="16"/>
                <w:szCs w:val="16"/>
              </w:rPr>
              <w:t>1 473 972</w:t>
            </w:r>
          </w:p>
        </w:tc>
      </w:tr>
    </w:tbl>
    <w:p w:rsidR="00DE2F3E" w:rsidRPr="005C43AC" w:rsidRDefault="00DE2F3E" w:rsidP="00DE2F3E">
      <w:pPr>
        <w:pStyle w:val="ConsPlusNormal"/>
        <w:ind w:firstLine="142"/>
        <w:jc w:val="both"/>
        <w:rPr>
          <w:b/>
          <w:sz w:val="16"/>
          <w:szCs w:val="16"/>
        </w:rPr>
      </w:pPr>
      <w:r w:rsidRPr="005C43AC">
        <w:rPr>
          <w:b/>
          <w:sz w:val="16"/>
          <w:szCs w:val="16"/>
        </w:rPr>
        <w:t>6. Характеристика текущего состояния правопорядка на территории Валдайского муниципального района, приоритеты и цели муниц</w:t>
      </w:r>
      <w:r w:rsidRPr="005C43AC">
        <w:rPr>
          <w:b/>
          <w:sz w:val="16"/>
          <w:szCs w:val="16"/>
        </w:rPr>
        <w:t>и</w:t>
      </w:r>
      <w:r w:rsidRPr="005C43AC">
        <w:rPr>
          <w:b/>
          <w:sz w:val="16"/>
          <w:szCs w:val="16"/>
        </w:rPr>
        <w:t>пальной политики в ук</w:t>
      </w:r>
      <w:r w:rsidRPr="005C43AC">
        <w:rPr>
          <w:b/>
          <w:sz w:val="16"/>
          <w:szCs w:val="16"/>
        </w:rPr>
        <w:t>а</w:t>
      </w:r>
      <w:r w:rsidRPr="005C43AC">
        <w:rPr>
          <w:b/>
          <w:sz w:val="16"/>
          <w:szCs w:val="16"/>
        </w:rPr>
        <w:t>занной сфере</w:t>
      </w:r>
    </w:p>
    <w:p w:rsidR="00DE2F3E" w:rsidRPr="005C43AC" w:rsidRDefault="00DE2F3E" w:rsidP="00DE2F3E">
      <w:pPr>
        <w:pStyle w:val="ConsPlusNormal"/>
        <w:ind w:firstLine="142"/>
        <w:jc w:val="both"/>
        <w:rPr>
          <w:sz w:val="16"/>
          <w:szCs w:val="16"/>
        </w:rPr>
      </w:pPr>
      <w:r w:rsidRPr="005C43AC">
        <w:rPr>
          <w:sz w:val="16"/>
          <w:szCs w:val="16"/>
        </w:rPr>
        <w:t>Состояние правопорядка на территории Валдайского муниципального района является относительно стабил</w:t>
      </w:r>
      <w:r w:rsidRPr="005C43AC">
        <w:rPr>
          <w:sz w:val="16"/>
          <w:szCs w:val="16"/>
        </w:rPr>
        <w:t>ь</w:t>
      </w:r>
      <w:r w:rsidRPr="005C43AC">
        <w:rPr>
          <w:sz w:val="16"/>
          <w:szCs w:val="16"/>
        </w:rPr>
        <w:t xml:space="preserve">ным. </w:t>
      </w:r>
    </w:p>
    <w:p w:rsidR="00DE2F3E" w:rsidRPr="005C43AC" w:rsidRDefault="00DE2F3E" w:rsidP="00DE2F3E">
      <w:pPr>
        <w:pStyle w:val="212"/>
        <w:shd w:val="clear" w:color="auto" w:fill="FFFFFF"/>
        <w:spacing w:before="0" w:beforeAutospacing="0" w:after="0" w:afterAutospacing="0"/>
        <w:ind w:firstLine="142"/>
        <w:jc w:val="both"/>
        <w:rPr>
          <w:rFonts w:ascii="Arial" w:hAnsi="Arial" w:cs="Arial"/>
          <w:color w:val="000000"/>
          <w:sz w:val="16"/>
          <w:szCs w:val="16"/>
        </w:rPr>
      </w:pPr>
      <w:r w:rsidRPr="005C43AC">
        <w:rPr>
          <w:rFonts w:ascii="Arial" w:hAnsi="Arial" w:cs="Arial"/>
          <w:sz w:val="16"/>
          <w:szCs w:val="16"/>
        </w:rPr>
        <w:t>В 2018 году</w:t>
      </w:r>
      <w:r w:rsidRPr="005C43AC">
        <w:rPr>
          <w:rFonts w:ascii="Arial" w:hAnsi="Arial" w:cs="Arial"/>
          <w:color w:val="FF0000"/>
          <w:sz w:val="16"/>
          <w:szCs w:val="16"/>
        </w:rPr>
        <w:t xml:space="preserve"> </w:t>
      </w:r>
      <w:r w:rsidRPr="005C43AC">
        <w:rPr>
          <w:rFonts w:ascii="Arial" w:hAnsi="Arial" w:cs="Arial"/>
          <w:color w:val="000000"/>
          <w:sz w:val="16"/>
          <w:szCs w:val="16"/>
        </w:rPr>
        <w:t>количество  совершенных преступлений на территории района, сократилось на  2,4%.  Остаток нераскрытых преступлений  сн</w:t>
      </w:r>
      <w:r w:rsidRPr="005C43AC">
        <w:rPr>
          <w:rFonts w:ascii="Arial" w:hAnsi="Arial" w:cs="Arial"/>
          <w:color w:val="000000"/>
          <w:sz w:val="16"/>
          <w:szCs w:val="16"/>
        </w:rPr>
        <w:t>и</w:t>
      </w:r>
      <w:r w:rsidRPr="005C43AC">
        <w:rPr>
          <w:rFonts w:ascii="Arial" w:hAnsi="Arial" w:cs="Arial"/>
          <w:color w:val="000000"/>
          <w:sz w:val="16"/>
          <w:szCs w:val="16"/>
        </w:rPr>
        <w:t>зился с  206 до 185.  Сотрудниками полиции установлено 197 лиц совершивших преступления на те</w:t>
      </w:r>
      <w:r w:rsidRPr="005C43AC">
        <w:rPr>
          <w:rFonts w:ascii="Arial" w:hAnsi="Arial" w:cs="Arial"/>
          <w:color w:val="000000"/>
          <w:sz w:val="16"/>
          <w:szCs w:val="16"/>
        </w:rPr>
        <w:t>р</w:t>
      </w:r>
      <w:r w:rsidRPr="005C43AC">
        <w:rPr>
          <w:rFonts w:ascii="Arial" w:hAnsi="Arial" w:cs="Arial"/>
          <w:color w:val="000000"/>
          <w:sz w:val="16"/>
          <w:szCs w:val="16"/>
        </w:rPr>
        <w:t>ритории района.   </w:t>
      </w:r>
    </w:p>
    <w:p w:rsidR="00DE2F3E" w:rsidRPr="005C43AC" w:rsidRDefault="00DE2F3E" w:rsidP="00DE2F3E">
      <w:pPr>
        <w:pStyle w:val="212"/>
        <w:shd w:val="clear" w:color="auto" w:fill="FFFFFF"/>
        <w:spacing w:before="0" w:beforeAutospacing="0" w:after="0" w:afterAutospacing="0"/>
        <w:ind w:firstLine="142"/>
        <w:jc w:val="both"/>
        <w:rPr>
          <w:rFonts w:ascii="Arial" w:hAnsi="Arial" w:cs="Arial"/>
          <w:color w:val="000000"/>
          <w:sz w:val="16"/>
          <w:szCs w:val="16"/>
        </w:rPr>
      </w:pPr>
      <w:r w:rsidRPr="005C43AC">
        <w:rPr>
          <w:rFonts w:ascii="Arial" w:hAnsi="Arial" w:cs="Arial"/>
          <w:color w:val="000000"/>
          <w:sz w:val="16"/>
          <w:szCs w:val="16"/>
        </w:rPr>
        <w:t>На территории Валдайского района  удается сохранить  100 %  раскрываемости разбоев, причинение тяжкого вреда здоровью - а это, как правило, преступления, имеющие общественный резонанс. Удалось улучшить по сравнению с прошлым годом количество раскрытых грабежей, из 15 зарег</w:t>
      </w:r>
      <w:r w:rsidRPr="005C43AC">
        <w:rPr>
          <w:rFonts w:ascii="Arial" w:hAnsi="Arial" w:cs="Arial"/>
          <w:color w:val="000000"/>
          <w:sz w:val="16"/>
          <w:szCs w:val="16"/>
        </w:rPr>
        <w:t>и</w:t>
      </w:r>
      <w:r w:rsidRPr="005C43AC">
        <w:rPr>
          <w:rFonts w:ascii="Arial" w:hAnsi="Arial" w:cs="Arial"/>
          <w:color w:val="000000"/>
          <w:sz w:val="16"/>
          <w:szCs w:val="16"/>
        </w:rPr>
        <w:t>стрир</w:t>
      </w:r>
      <w:r w:rsidRPr="005C43AC">
        <w:rPr>
          <w:rFonts w:ascii="Arial" w:hAnsi="Arial" w:cs="Arial"/>
          <w:color w:val="000000"/>
          <w:sz w:val="16"/>
          <w:szCs w:val="16"/>
        </w:rPr>
        <w:t>о</w:t>
      </w:r>
      <w:r w:rsidRPr="005C43AC">
        <w:rPr>
          <w:rFonts w:ascii="Arial" w:hAnsi="Arial" w:cs="Arial"/>
          <w:color w:val="000000"/>
          <w:sz w:val="16"/>
          <w:szCs w:val="16"/>
        </w:rPr>
        <w:t>ванных, не раскрытым остался только один.</w:t>
      </w:r>
    </w:p>
    <w:p w:rsidR="00DE2F3E" w:rsidRPr="005C43AC" w:rsidRDefault="00DE2F3E" w:rsidP="00DE2F3E">
      <w:pPr>
        <w:pStyle w:val="ConsPlusNormal"/>
        <w:ind w:firstLine="142"/>
        <w:jc w:val="both"/>
        <w:rPr>
          <w:color w:val="000000"/>
          <w:sz w:val="16"/>
          <w:szCs w:val="16"/>
          <w:shd w:val="clear" w:color="auto" w:fill="FFFFFF"/>
        </w:rPr>
      </w:pPr>
      <w:r w:rsidRPr="005C43AC">
        <w:rPr>
          <w:color w:val="000000"/>
          <w:sz w:val="16"/>
          <w:szCs w:val="16"/>
          <w:shd w:val="clear" w:color="auto" w:fill="FFFFFF"/>
        </w:rPr>
        <w:t>В основном на территории района совершаются кражи. Не исключением стал и прошлый год. Из 487 зарегистр</w:t>
      </w:r>
      <w:r w:rsidRPr="005C43AC">
        <w:rPr>
          <w:color w:val="000000"/>
          <w:sz w:val="16"/>
          <w:szCs w:val="16"/>
          <w:shd w:val="clear" w:color="auto" w:fill="FFFFFF"/>
        </w:rPr>
        <w:t>и</w:t>
      </w:r>
      <w:r w:rsidRPr="005C43AC">
        <w:rPr>
          <w:color w:val="000000"/>
          <w:sz w:val="16"/>
          <w:szCs w:val="16"/>
          <w:shd w:val="clear" w:color="auto" w:fill="FFFFFF"/>
        </w:rPr>
        <w:t>рованных преступлений 197 – это кражи, то есть практ</w:t>
      </w:r>
      <w:r w:rsidRPr="005C43AC">
        <w:rPr>
          <w:color w:val="000000"/>
          <w:sz w:val="16"/>
          <w:szCs w:val="16"/>
          <w:shd w:val="clear" w:color="auto" w:fill="FFFFFF"/>
        </w:rPr>
        <w:t>и</w:t>
      </w:r>
      <w:r w:rsidRPr="005C43AC">
        <w:rPr>
          <w:color w:val="000000"/>
          <w:sz w:val="16"/>
          <w:szCs w:val="16"/>
          <w:shd w:val="clear" w:color="auto" w:fill="FFFFFF"/>
        </w:rPr>
        <w:t xml:space="preserve">чески, каждое второе преступление. </w:t>
      </w:r>
    </w:p>
    <w:p w:rsidR="00DE2F3E" w:rsidRPr="005C43AC" w:rsidRDefault="00DE2F3E" w:rsidP="00DE2F3E">
      <w:pPr>
        <w:shd w:val="clear" w:color="auto" w:fill="FFFFFF"/>
        <w:ind w:firstLine="142"/>
        <w:jc w:val="both"/>
        <w:rPr>
          <w:rFonts w:ascii="Arial" w:hAnsi="Arial" w:cs="Arial"/>
          <w:color w:val="000000"/>
          <w:sz w:val="16"/>
          <w:szCs w:val="16"/>
        </w:rPr>
      </w:pPr>
      <w:r w:rsidRPr="005C43AC">
        <w:rPr>
          <w:rFonts w:ascii="Arial" w:hAnsi="Arial" w:cs="Arial"/>
          <w:color w:val="000000"/>
          <w:sz w:val="16"/>
          <w:szCs w:val="16"/>
        </w:rPr>
        <w:t>Сотрудниками ОМВД осуществляется целенаправленная работа по выявлению преступлений и административных правонарушений в  сфере нез</w:t>
      </w:r>
      <w:r w:rsidRPr="005C43AC">
        <w:rPr>
          <w:rFonts w:ascii="Arial" w:hAnsi="Arial" w:cs="Arial"/>
          <w:color w:val="000000"/>
          <w:sz w:val="16"/>
          <w:szCs w:val="16"/>
        </w:rPr>
        <w:t>а</w:t>
      </w:r>
      <w:r w:rsidRPr="005C43AC">
        <w:rPr>
          <w:rFonts w:ascii="Arial" w:hAnsi="Arial" w:cs="Arial"/>
          <w:color w:val="000000"/>
          <w:sz w:val="16"/>
          <w:szCs w:val="16"/>
        </w:rPr>
        <w:t>конного оборота наркотиков (НОН).  Всего сотрудниками ОМВД выявлено 30 административных правонарушений в сфере НОН, во взаимоде</w:t>
      </w:r>
      <w:r w:rsidRPr="005C43AC">
        <w:rPr>
          <w:rFonts w:ascii="Arial" w:hAnsi="Arial" w:cs="Arial"/>
          <w:color w:val="000000"/>
          <w:sz w:val="16"/>
          <w:szCs w:val="16"/>
        </w:rPr>
        <w:t>й</w:t>
      </w:r>
      <w:r w:rsidRPr="005C43AC">
        <w:rPr>
          <w:rFonts w:ascii="Arial" w:hAnsi="Arial" w:cs="Arial"/>
          <w:color w:val="000000"/>
          <w:sz w:val="16"/>
          <w:szCs w:val="16"/>
        </w:rPr>
        <w:t>ствии с сотрудниками УМВД области выявлено 26 таких преступлений,  расследовано и направлено в суд - 11 уголовных дел. В настоящее время следоват</w:t>
      </w:r>
      <w:r w:rsidRPr="005C43AC">
        <w:rPr>
          <w:rFonts w:ascii="Arial" w:hAnsi="Arial" w:cs="Arial"/>
          <w:color w:val="000000"/>
          <w:sz w:val="16"/>
          <w:szCs w:val="16"/>
        </w:rPr>
        <w:t>е</w:t>
      </w:r>
      <w:r w:rsidRPr="005C43AC">
        <w:rPr>
          <w:rFonts w:ascii="Arial" w:hAnsi="Arial" w:cs="Arial"/>
          <w:color w:val="000000"/>
          <w:sz w:val="16"/>
          <w:szCs w:val="16"/>
        </w:rPr>
        <w:t>лями ОМВД России по Валда</w:t>
      </w:r>
      <w:r w:rsidRPr="005C43AC">
        <w:rPr>
          <w:rFonts w:ascii="Arial" w:hAnsi="Arial" w:cs="Arial"/>
          <w:color w:val="000000"/>
          <w:sz w:val="16"/>
          <w:szCs w:val="16"/>
        </w:rPr>
        <w:t>й</w:t>
      </w:r>
      <w:r w:rsidRPr="005C43AC">
        <w:rPr>
          <w:rFonts w:ascii="Arial" w:hAnsi="Arial" w:cs="Arial"/>
          <w:color w:val="000000"/>
          <w:sz w:val="16"/>
          <w:szCs w:val="16"/>
        </w:rPr>
        <w:t>скому району, и следователями следственного управления УМВД области расследуются еще  20 уголовных дел по фактам НОН, которые в 2019 году будут направлены в суд.    </w:t>
      </w:r>
    </w:p>
    <w:p w:rsidR="00DE2F3E" w:rsidRPr="005C43AC" w:rsidRDefault="00DE2F3E" w:rsidP="00DE2F3E">
      <w:pPr>
        <w:shd w:val="clear" w:color="auto" w:fill="FFFFFF"/>
        <w:ind w:firstLine="142"/>
        <w:jc w:val="both"/>
        <w:rPr>
          <w:rFonts w:ascii="Arial" w:hAnsi="Arial" w:cs="Arial"/>
          <w:color w:val="000000"/>
          <w:sz w:val="16"/>
          <w:szCs w:val="16"/>
        </w:rPr>
      </w:pPr>
      <w:r w:rsidRPr="005C43AC">
        <w:rPr>
          <w:rFonts w:ascii="Arial" w:hAnsi="Arial" w:cs="Arial"/>
          <w:color w:val="000000"/>
          <w:sz w:val="16"/>
          <w:szCs w:val="16"/>
        </w:rPr>
        <w:t>Работа по выявлению преступлений в сфере экономики, имеет огромную степень влияния на различные сферы  не только экономической, но и с</w:t>
      </w:r>
      <w:r w:rsidRPr="005C43AC">
        <w:rPr>
          <w:rFonts w:ascii="Arial" w:hAnsi="Arial" w:cs="Arial"/>
          <w:color w:val="000000"/>
          <w:sz w:val="16"/>
          <w:szCs w:val="16"/>
        </w:rPr>
        <w:t>о</w:t>
      </w:r>
      <w:r w:rsidRPr="005C43AC">
        <w:rPr>
          <w:rFonts w:ascii="Arial" w:hAnsi="Arial" w:cs="Arial"/>
          <w:color w:val="000000"/>
          <w:sz w:val="16"/>
          <w:szCs w:val="16"/>
        </w:rPr>
        <w:t>циальной жизни общества.  В 2018 году по материалам сотрудников экономической без</w:t>
      </w:r>
      <w:r w:rsidRPr="005C43AC">
        <w:rPr>
          <w:rFonts w:ascii="Arial" w:hAnsi="Arial" w:cs="Arial"/>
          <w:color w:val="000000"/>
          <w:sz w:val="16"/>
          <w:szCs w:val="16"/>
        </w:rPr>
        <w:t>о</w:t>
      </w:r>
      <w:r w:rsidRPr="005C43AC">
        <w:rPr>
          <w:rFonts w:ascii="Arial" w:hAnsi="Arial" w:cs="Arial"/>
          <w:color w:val="000000"/>
          <w:sz w:val="16"/>
          <w:szCs w:val="16"/>
        </w:rPr>
        <w:t>пасности и противодействия коррупции  ОМВД России по Валдайскому району возбуждено 9 уголовных дел.</w:t>
      </w:r>
    </w:p>
    <w:p w:rsidR="00DE2F3E" w:rsidRPr="005C43AC" w:rsidRDefault="00DE2F3E" w:rsidP="00DE2F3E">
      <w:pPr>
        <w:shd w:val="clear" w:color="auto" w:fill="FFFFFF"/>
        <w:ind w:firstLine="142"/>
        <w:jc w:val="both"/>
        <w:rPr>
          <w:rFonts w:ascii="Arial" w:hAnsi="Arial" w:cs="Arial"/>
          <w:color w:val="000000"/>
          <w:sz w:val="16"/>
          <w:szCs w:val="16"/>
        </w:rPr>
      </w:pPr>
      <w:r w:rsidRPr="005C43AC">
        <w:rPr>
          <w:rFonts w:ascii="Arial" w:hAnsi="Arial" w:cs="Arial"/>
          <w:color w:val="000000"/>
          <w:sz w:val="16"/>
          <w:szCs w:val="16"/>
        </w:rPr>
        <w:t>В течении 2018 года было выявлено 40 несовершеннолетних правонарушителей. Выявлено 2  факта  продажи алкоголя несовершеннолетним.  С</w:t>
      </w:r>
      <w:r w:rsidRPr="005C43AC">
        <w:rPr>
          <w:rFonts w:ascii="Arial" w:hAnsi="Arial" w:cs="Arial"/>
          <w:color w:val="000000"/>
          <w:sz w:val="16"/>
          <w:szCs w:val="16"/>
        </w:rPr>
        <w:t>о</w:t>
      </w:r>
      <w:r w:rsidRPr="005C43AC">
        <w:rPr>
          <w:rFonts w:ascii="Arial" w:hAnsi="Arial" w:cs="Arial"/>
          <w:color w:val="000000"/>
          <w:sz w:val="16"/>
          <w:szCs w:val="16"/>
        </w:rPr>
        <w:t>ставлено 50 административных протоколов за неисполнение родителями обязанностей по воспитанию своих д</w:t>
      </w:r>
      <w:r w:rsidRPr="005C43AC">
        <w:rPr>
          <w:rFonts w:ascii="Arial" w:hAnsi="Arial" w:cs="Arial"/>
          <w:color w:val="000000"/>
          <w:sz w:val="16"/>
          <w:szCs w:val="16"/>
        </w:rPr>
        <w:t>е</w:t>
      </w:r>
      <w:r w:rsidRPr="005C43AC">
        <w:rPr>
          <w:rFonts w:ascii="Arial" w:hAnsi="Arial" w:cs="Arial"/>
          <w:color w:val="000000"/>
          <w:sz w:val="16"/>
          <w:szCs w:val="16"/>
        </w:rPr>
        <w:t>тей.</w:t>
      </w:r>
    </w:p>
    <w:p w:rsidR="00DE2F3E" w:rsidRPr="005C43AC" w:rsidRDefault="00DE2F3E" w:rsidP="00DE2F3E">
      <w:pPr>
        <w:shd w:val="clear" w:color="auto" w:fill="FFFFFF"/>
        <w:ind w:firstLine="142"/>
        <w:jc w:val="both"/>
        <w:rPr>
          <w:rFonts w:ascii="Arial" w:hAnsi="Arial" w:cs="Arial"/>
          <w:color w:val="000000"/>
          <w:sz w:val="16"/>
          <w:szCs w:val="16"/>
        </w:rPr>
      </w:pPr>
      <w:r w:rsidRPr="005C43AC">
        <w:rPr>
          <w:rFonts w:ascii="Arial" w:hAnsi="Arial" w:cs="Arial"/>
          <w:color w:val="000000"/>
          <w:sz w:val="16"/>
          <w:szCs w:val="16"/>
        </w:rPr>
        <w:t>В 2018 сотрудниками правоохранительных органов  окончено 7 уголовных дел, по преступлениям совершенным несовершеннолетними, в том числе одно преступление тя</w:t>
      </w:r>
      <w:r w:rsidRPr="005C43AC">
        <w:rPr>
          <w:rFonts w:ascii="Arial" w:hAnsi="Arial" w:cs="Arial"/>
          <w:color w:val="000000"/>
          <w:sz w:val="16"/>
          <w:szCs w:val="16"/>
        </w:rPr>
        <w:t>ж</w:t>
      </w:r>
      <w:r w:rsidRPr="005C43AC">
        <w:rPr>
          <w:rFonts w:ascii="Arial" w:hAnsi="Arial" w:cs="Arial"/>
          <w:color w:val="000000"/>
          <w:sz w:val="16"/>
          <w:szCs w:val="16"/>
        </w:rPr>
        <w:t>кой категории.</w:t>
      </w:r>
    </w:p>
    <w:p w:rsidR="00DE2F3E" w:rsidRPr="005C43AC" w:rsidRDefault="00DE2F3E" w:rsidP="00DE2F3E">
      <w:pPr>
        <w:shd w:val="clear" w:color="auto" w:fill="FFFFFF"/>
        <w:ind w:firstLine="142"/>
        <w:jc w:val="both"/>
        <w:rPr>
          <w:rFonts w:ascii="Arial" w:hAnsi="Arial" w:cs="Arial"/>
          <w:color w:val="000000"/>
          <w:sz w:val="16"/>
          <w:szCs w:val="16"/>
        </w:rPr>
      </w:pPr>
      <w:r w:rsidRPr="005C43AC">
        <w:rPr>
          <w:rFonts w:ascii="Arial" w:hAnsi="Arial" w:cs="Arial"/>
          <w:color w:val="000000"/>
          <w:sz w:val="16"/>
          <w:szCs w:val="16"/>
        </w:rPr>
        <w:t>Рост преступности в общественных местах остается проблемным вопросом на протяжении длительного времени. И 2018 год не стал искл</w:t>
      </w:r>
      <w:r w:rsidRPr="005C43AC">
        <w:rPr>
          <w:rFonts w:ascii="Arial" w:hAnsi="Arial" w:cs="Arial"/>
          <w:color w:val="000000"/>
          <w:sz w:val="16"/>
          <w:szCs w:val="16"/>
        </w:rPr>
        <w:t>ю</w:t>
      </w:r>
      <w:r w:rsidRPr="005C43AC">
        <w:rPr>
          <w:rFonts w:ascii="Arial" w:hAnsi="Arial" w:cs="Arial"/>
          <w:color w:val="000000"/>
          <w:sz w:val="16"/>
          <w:szCs w:val="16"/>
        </w:rPr>
        <w:t>чением. 134 преступления зарегистрированы в общественных местах, это составляет 27% от общего числа зарегистрир</w:t>
      </w:r>
      <w:r w:rsidRPr="005C43AC">
        <w:rPr>
          <w:rFonts w:ascii="Arial" w:hAnsi="Arial" w:cs="Arial"/>
          <w:color w:val="000000"/>
          <w:sz w:val="16"/>
          <w:szCs w:val="16"/>
        </w:rPr>
        <w:t>о</w:t>
      </w:r>
      <w:r w:rsidRPr="005C43AC">
        <w:rPr>
          <w:rFonts w:ascii="Arial" w:hAnsi="Arial" w:cs="Arial"/>
          <w:color w:val="000000"/>
          <w:sz w:val="16"/>
          <w:szCs w:val="16"/>
        </w:rPr>
        <w:t>ванных преступлений.</w:t>
      </w:r>
    </w:p>
    <w:p w:rsidR="00DE2F3E" w:rsidRPr="005C43AC" w:rsidRDefault="00DE2F3E" w:rsidP="00DE2F3E">
      <w:pPr>
        <w:pStyle w:val="ConsPlusNormal"/>
        <w:ind w:firstLine="142"/>
        <w:jc w:val="both"/>
        <w:rPr>
          <w:sz w:val="16"/>
          <w:szCs w:val="16"/>
        </w:rPr>
      </w:pPr>
      <w:r w:rsidRPr="005C43AC">
        <w:rPr>
          <w:sz w:val="16"/>
          <w:szCs w:val="16"/>
        </w:rPr>
        <w:t xml:space="preserve">В Валдайском муниципальном районе по итогам 2018 года оценка состояния </w:t>
      </w:r>
      <w:proofErr w:type="spellStart"/>
      <w:r w:rsidRPr="005C43AC">
        <w:rPr>
          <w:sz w:val="16"/>
          <w:szCs w:val="16"/>
        </w:rPr>
        <w:t>наркоситуации</w:t>
      </w:r>
      <w:proofErr w:type="spellEnd"/>
      <w:r w:rsidRPr="005C43AC">
        <w:rPr>
          <w:sz w:val="16"/>
          <w:szCs w:val="16"/>
        </w:rPr>
        <w:t xml:space="preserve"> «Предкризисное» наблюдается по двум значениям п</w:t>
      </w:r>
      <w:r w:rsidRPr="005C43AC">
        <w:rPr>
          <w:sz w:val="16"/>
          <w:szCs w:val="16"/>
        </w:rPr>
        <w:t>о</w:t>
      </w:r>
      <w:r w:rsidRPr="005C43AC">
        <w:rPr>
          <w:sz w:val="16"/>
          <w:szCs w:val="16"/>
        </w:rPr>
        <w:t>казателей «Первичная заболеваемость наркоманией» и «Первичная обращаемость лиц, употребляющих наркотики с вредными последстви</w:t>
      </w:r>
      <w:r w:rsidRPr="005C43AC">
        <w:rPr>
          <w:sz w:val="16"/>
          <w:szCs w:val="16"/>
        </w:rPr>
        <w:t>я</w:t>
      </w:r>
      <w:r w:rsidRPr="005C43AC">
        <w:rPr>
          <w:sz w:val="16"/>
          <w:szCs w:val="16"/>
        </w:rPr>
        <w:t>ми».</w:t>
      </w:r>
    </w:p>
    <w:p w:rsidR="00DE2F3E" w:rsidRPr="005C43AC" w:rsidRDefault="00DE2F3E" w:rsidP="00DE2F3E">
      <w:pPr>
        <w:pStyle w:val="ConsPlusNormal"/>
        <w:ind w:firstLine="142"/>
        <w:jc w:val="both"/>
        <w:rPr>
          <w:sz w:val="16"/>
          <w:szCs w:val="16"/>
        </w:rPr>
      </w:pPr>
      <w:r w:rsidRPr="005C43AC">
        <w:rPr>
          <w:sz w:val="16"/>
          <w:szCs w:val="16"/>
        </w:rPr>
        <w:t>По показателю «Первичная заболеваемость наркоманией» и «Первичная обращаемость лиц, употребляющих наркотики с вредными последстви</w:t>
      </w:r>
      <w:r w:rsidRPr="005C43AC">
        <w:rPr>
          <w:sz w:val="16"/>
          <w:szCs w:val="16"/>
        </w:rPr>
        <w:t>я</w:t>
      </w:r>
      <w:r w:rsidRPr="005C43AC">
        <w:rPr>
          <w:sz w:val="16"/>
          <w:szCs w:val="16"/>
        </w:rPr>
        <w:t xml:space="preserve">ми» </w:t>
      </w:r>
      <w:proofErr w:type="spellStart"/>
      <w:r w:rsidRPr="005C43AC">
        <w:rPr>
          <w:sz w:val="16"/>
          <w:szCs w:val="16"/>
        </w:rPr>
        <w:t>наркоситуация</w:t>
      </w:r>
      <w:proofErr w:type="spellEnd"/>
      <w:r w:rsidRPr="005C43AC">
        <w:rPr>
          <w:sz w:val="16"/>
          <w:szCs w:val="16"/>
        </w:rPr>
        <w:t xml:space="preserve"> улучшилась, в сравнении с 2017 годом, когда значение данного п</w:t>
      </w:r>
      <w:r w:rsidRPr="005C43AC">
        <w:rPr>
          <w:sz w:val="16"/>
          <w:szCs w:val="16"/>
        </w:rPr>
        <w:t>о</w:t>
      </w:r>
      <w:r w:rsidRPr="005C43AC">
        <w:rPr>
          <w:sz w:val="16"/>
          <w:szCs w:val="16"/>
        </w:rPr>
        <w:t>казателя оценивалось как «Кризисное».</w:t>
      </w:r>
    </w:p>
    <w:p w:rsidR="00DE2F3E" w:rsidRPr="005C43AC" w:rsidRDefault="00DE2F3E" w:rsidP="00DE2F3E">
      <w:pPr>
        <w:pStyle w:val="ConsPlusNormal"/>
        <w:ind w:firstLine="142"/>
        <w:jc w:val="both"/>
        <w:rPr>
          <w:sz w:val="16"/>
          <w:szCs w:val="16"/>
        </w:rPr>
      </w:pPr>
      <w:r w:rsidRPr="005C43AC">
        <w:rPr>
          <w:sz w:val="16"/>
          <w:szCs w:val="16"/>
        </w:rPr>
        <w:t xml:space="preserve">Состояние </w:t>
      </w:r>
      <w:proofErr w:type="spellStart"/>
      <w:r w:rsidRPr="005C43AC">
        <w:rPr>
          <w:sz w:val="16"/>
          <w:szCs w:val="16"/>
        </w:rPr>
        <w:t>наркоситуации</w:t>
      </w:r>
      <w:proofErr w:type="spellEnd"/>
      <w:r w:rsidRPr="005C43AC">
        <w:rPr>
          <w:sz w:val="16"/>
          <w:szCs w:val="16"/>
        </w:rPr>
        <w:t xml:space="preserve"> по показателю</w:t>
      </w:r>
      <w:r w:rsidRPr="005C43AC">
        <w:rPr>
          <w:color w:val="FF0000"/>
          <w:sz w:val="16"/>
          <w:szCs w:val="16"/>
        </w:rPr>
        <w:t xml:space="preserve"> </w:t>
      </w:r>
      <w:r w:rsidRPr="005C43AC">
        <w:rPr>
          <w:sz w:val="16"/>
          <w:szCs w:val="16"/>
        </w:rPr>
        <w:t>«Первичная заболеваемость наркоманией» ухудшилось, в сравнении с 2017 годом, когда значение данн</w:t>
      </w:r>
      <w:r w:rsidRPr="005C43AC">
        <w:rPr>
          <w:sz w:val="16"/>
          <w:szCs w:val="16"/>
        </w:rPr>
        <w:t>о</w:t>
      </w:r>
      <w:r w:rsidRPr="005C43AC">
        <w:rPr>
          <w:sz w:val="16"/>
          <w:szCs w:val="16"/>
        </w:rPr>
        <w:t xml:space="preserve">го показателя оценивалось как «Удовлетворительное». Также ухудшилось значение показателя «Удельный вес </w:t>
      </w:r>
      <w:proofErr w:type="spellStart"/>
      <w:r w:rsidRPr="005C43AC">
        <w:rPr>
          <w:sz w:val="16"/>
          <w:szCs w:val="16"/>
        </w:rPr>
        <w:t>наркопреступлений</w:t>
      </w:r>
      <w:proofErr w:type="spellEnd"/>
      <w:r w:rsidRPr="005C43AC">
        <w:rPr>
          <w:sz w:val="16"/>
          <w:szCs w:val="16"/>
        </w:rPr>
        <w:t xml:space="preserve"> в общем колич</w:t>
      </w:r>
      <w:r w:rsidRPr="005C43AC">
        <w:rPr>
          <w:sz w:val="16"/>
          <w:szCs w:val="16"/>
        </w:rPr>
        <w:t>е</w:t>
      </w:r>
      <w:r w:rsidRPr="005C43AC">
        <w:rPr>
          <w:sz w:val="16"/>
          <w:szCs w:val="16"/>
        </w:rPr>
        <w:t>стве зарегистрированных преступных деяний», в 2018 году состояние оценив</w:t>
      </w:r>
      <w:r w:rsidRPr="005C43AC">
        <w:rPr>
          <w:sz w:val="16"/>
          <w:szCs w:val="16"/>
        </w:rPr>
        <w:t>а</w:t>
      </w:r>
      <w:r w:rsidRPr="005C43AC">
        <w:rPr>
          <w:sz w:val="16"/>
          <w:szCs w:val="16"/>
        </w:rPr>
        <w:t>лось как «Тяжелое», а в 2017 году было «Удовлетворительное».</w:t>
      </w:r>
    </w:p>
    <w:p w:rsidR="00DE2F3E" w:rsidRPr="005C43AC" w:rsidRDefault="00DE2F3E" w:rsidP="00DE2F3E">
      <w:pPr>
        <w:pStyle w:val="ConsPlusNormal"/>
        <w:ind w:firstLine="142"/>
        <w:jc w:val="both"/>
        <w:rPr>
          <w:color w:val="FF0000"/>
          <w:sz w:val="16"/>
          <w:szCs w:val="16"/>
        </w:rPr>
      </w:pPr>
      <w:r w:rsidRPr="005C43AC">
        <w:rPr>
          <w:sz w:val="16"/>
          <w:szCs w:val="16"/>
        </w:rPr>
        <w:t>Указанное свидетельствует об актуальности проблем предупреждения проявлений правонарушений, коррупции и наркомании на территории Ва</w:t>
      </w:r>
      <w:r w:rsidRPr="005C43AC">
        <w:rPr>
          <w:sz w:val="16"/>
          <w:szCs w:val="16"/>
        </w:rPr>
        <w:t>л</w:t>
      </w:r>
      <w:r w:rsidRPr="005C43AC">
        <w:rPr>
          <w:sz w:val="16"/>
          <w:szCs w:val="16"/>
        </w:rPr>
        <w:t>дайского муниципального района.</w:t>
      </w:r>
    </w:p>
    <w:p w:rsidR="00DE2F3E" w:rsidRPr="005C43AC" w:rsidRDefault="00DE2F3E" w:rsidP="00DE2F3E">
      <w:pPr>
        <w:pStyle w:val="ConsPlusNormal"/>
        <w:ind w:firstLine="142"/>
        <w:jc w:val="both"/>
        <w:rPr>
          <w:sz w:val="16"/>
          <w:szCs w:val="16"/>
        </w:rPr>
      </w:pPr>
      <w:r w:rsidRPr="005C43AC">
        <w:rPr>
          <w:sz w:val="16"/>
          <w:szCs w:val="16"/>
        </w:rPr>
        <w:t>Основными приоритетами и целями муниципальной политики в сфере поддержания правопорядка на территории Валдайского муниципального района я</w:t>
      </w:r>
      <w:r w:rsidRPr="005C43AC">
        <w:rPr>
          <w:sz w:val="16"/>
          <w:szCs w:val="16"/>
        </w:rPr>
        <w:t>в</w:t>
      </w:r>
      <w:r w:rsidRPr="005C43AC">
        <w:rPr>
          <w:sz w:val="16"/>
          <w:szCs w:val="16"/>
        </w:rPr>
        <w:t>ляются:</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оздоровление криминогенной обстановки на территории Валдайского муниципал</w:t>
      </w:r>
      <w:r w:rsidRPr="005C43AC">
        <w:rPr>
          <w:rFonts w:ascii="Arial" w:hAnsi="Arial" w:cs="Arial"/>
          <w:sz w:val="16"/>
          <w:szCs w:val="16"/>
        </w:rPr>
        <w:t>ь</w:t>
      </w:r>
      <w:r w:rsidRPr="005C43AC">
        <w:rPr>
          <w:rFonts w:ascii="Arial" w:hAnsi="Arial" w:cs="Arial"/>
          <w:sz w:val="16"/>
          <w:szCs w:val="16"/>
        </w:rPr>
        <w:t>ного района;</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создание условий для повышения роли населения в сфере охраны прав</w:t>
      </w:r>
      <w:r w:rsidRPr="005C43AC">
        <w:rPr>
          <w:rFonts w:ascii="Arial" w:hAnsi="Arial" w:cs="Arial"/>
          <w:sz w:val="16"/>
          <w:szCs w:val="16"/>
        </w:rPr>
        <w:t>о</w:t>
      </w:r>
      <w:r w:rsidRPr="005C43AC">
        <w:rPr>
          <w:rFonts w:ascii="Arial" w:hAnsi="Arial" w:cs="Arial"/>
          <w:sz w:val="16"/>
          <w:szCs w:val="16"/>
        </w:rPr>
        <w:t>порядка;</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снижение количества незаконных мигрантов на территории района;</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исключение конфликтов на межконфессиональной и межнациональной по</w:t>
      </w:r>
      <w:r w:rsidRPr="005C43AC">
        <w:rPr>
          <w:rFonts w:ascii="Arial" w:hAnsi="Arial" w:cs="Arial"/>
          <w:sz w:val="16"/>
          <w:szCs w:val="16"/>
        </w:rPr>
        <w:t>ч</w:t>
      </w:r>
      <w:r w:rsidRPr="005C43AC">
        <w:rPr>
          <w:rFonts w:ascii="Arial" w:hAnsi="Arial" w:cs="Arial"/>
          <w:sz w:val="16"/>
          <w:szCs w:val="16"/>
        </w:rPr>
        <w:t xml:space="preserve">ве; </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недопущение актов терроризма и экстремизма на терр</w:t>
      </w:r>
      <w:r w:rsidRPr="005C43AC">
        <w:rPr>
          <w:rFonts w:ascii="Arial" w:hAnsi="Arial" w:cs="Arial"/>
          <w:sz w:val="16"/>
          <w:szCs w:val="16"/>
        </w:rPr>
        <w:t>и</w:t>
      </w:r>
      <w:r w:rsidRPr="005C43AC">
        <w:rPr>
          <w:rFonts w:ascii="Arial" w:hAnsi="Arial" w:cs="Arial"/>
          <w:sz w:val="16"/>
          <w:szCs w:val="16"/>
        </w:rPr>
        <w:t xml:space="preserve">тории района; </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предупреждение правонарушений, предупреждение правонарушений в среде несовершеннолетних и молодежи, в том числе находящихся в тру</w:t>
      </w:r>
      <w:r w:rsidRPr="005C43AC">
        <w:rPr>
          <w:rFonts w:ascii="Arial" w:hAnsi="Arial" w:cs="Arial"/>
          <w:sz w:val="16"/>
          <w:szCs w:val="16"/>
        </w:rPr>
        <w:t>д</w:t>
      </w:r>
      <w:r w:rsidRPr="005C43AC">
        <w:rPr>
          <w:rFonts w:ascii="Arial" w:hAnsi="Arial" w:cs="Arial"/>
          <w:sz w:val="16"/>
          <w:szCs w:val="16"/>
        </w:rPr>
        <w:t>ной жизненной ситу</w:t>
      </w:r>
      <w:r w:rsidRPr="005C43AC">
        <w:rPr>
          <w:rFonts w:ascii="Arial" w:hAnsi="Arial" w:cs="Arial"/>
          <w:sz w:val="16"/>
          <w:szCs w:val="16"/>
        </w:rPr>
        <w:t>а</w:t>
      </w:r>
      <w:r w:rsidRPr="005C43AC">
        <w:rPr>
          <w:rFonts w:ascii="Arial" w:hAnsi="Arial" w:cs="Arial"/>
          <w:sz w:val="16"/>
          <w:szCs w:val="16"/>
        </w:rPr>
        <w:t xml:space="preserve">ции; </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 xml:space="preserve">повышение уровня доверия населения к правоохранительным органам и органам местного самоуправления; </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формирование нетерпимости к проявлениям терроризма и экстремизма, а также толерантного сознания, позитивных установок к представ</w:t>
      </w:r>
      <w:r w:rsidRPr="005C43AC">
        <w:rPr>
          <w:rFonts w:ascii="Arial" w:hAnsi="Arial" w:cs="Arial"/>
          <w:sz w:val="16"/>
          <w:szCs w:val="16"/>
        </w:rPr>
        <w:t>и</w:t>
      </w:r>
      <w:r w:rsidRPr="005C43AC">
        <w:rPr>
          <w:rFonts w:ascii="Arial" w:hAnsi="Arial" w:cs="Arial"/>
          <w:sz w:val="16"/>
          <w:szCs w:val="16"/>
        </w:rPr>
        <w:t>телям иных этнических и конфессиональных соо</w:t>
      </w:r>
      <w:r w:rsidRPr="005C43AC">
        <w:rPr>
          <w:rFonts w:ascii="Arial" w:hAnsi="Arial" w:cs="Arial"/>
          <w:sz w:val="16"/>
          <w:szCs w:val="16"/>
        </w:rPr>
        <w:t>б</w:t>
      </w:r>
      <w:r w:rsidRPr="005C43AC">
        <w:rPr>
          <w:rFonts w:ascii="Arial" w:hAnsi="Arial" w:cs="Arial"/>
          <w:sz w:val="16"/>
          <w:szCs w:val="16"/>
        </w:rPr>
        <w:t>ществ;</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 xml:space="preserve">противодействие наркомании и зависимости от других </w:t>
      </w:r>
      <w:proofErr w:type="spellStart"/>
      <w:r w:rsidRPr="005C43AC">
        <w:rPr>
          <w:rFonts w:ascii="Arial" w:hAnsi="Arial" w:cs="Arial"/>
          <w:sz w:val="16"/>
          <w:szCs w:val="16"/>
        </w:rPr>
        <w:t>психоактивных</w:t>
      </w:r>
      <w:proofErr w:type="spellEnd"/>
      <w:r w:rsidRPr="005C43AC">
        <w:rPr>
          <w:rFonts w:ascii="Arial" w:hAnsi="Arial" w:cs="Arial"/>
          <w:sz w:val="16"/>
          <w:szCs w:val="16"/>
        </w:rPr>
        <w:t xml:space="preserve"> веществ в Валдайском муниципальном районе;</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развитие системы профилактики немедицинского потребления наркотиков, зл</w:t>
      </w:r>
      <w:r w:rsidRPr="005C43AC">
        <w:rPr>
          <w:rFonts w:ascii="Arial" w:hAnsi="Arial" w:cs="Arial"/>
          <w:sz w:val="16"/>
          <w:szCs w:val="16"/>
        </w:rPr>
        <w:t>о</w:t>
      </w:r>
      <w:r w:rsidRPr="005C43AC">
        <w:rPr>
          <w:rFonts w:ascii="Arial" w:hAnsi="Arial" w:cs="Arial"/>
          <w:sz w:val="16"/>
          <w:szCs w:val="16"/>
        </w:rPr>
        <w:t>употребления другими ПАВ;</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противодействие коррупции в Валдайском муниципал</w:t>
      </w:r>
      <w:r w:rsidRPr="005C43AC">
        <w:rPr>
          <w:rFonts w:ascii="Arial" w:hAnsi="Arial" w:cs="Arial"/>
          <w:sz w:val="16"/>
          <w:szCs w:val="16"/>
        </w:rPr>
        <w:t>ь</w:t>
      </w:r>
      <w:r w:rsidRPr="005C43AC">
        <w:rPr>
          <w:rFonts w:ascii="Arial" w:hAnsi="Arial" w:cs="Arial"/>
          <w:sz w:val="16"/>
          <w:szCs w:val="16"/>
        </w:rPr>
        <w:t>ном районе;</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lastRenderedPageBreak/>
        <w:t>формирование в обществе нетерпимости к коррупционному поведению, создание условий для обеспечения участия институтов гражданского общ</w:t>
      </w:r>
      <w:r w:rsidRPr="005C43AC">
        <w:rPr>
          <w:rFonts w:ascii="Arial" w:hAnsi="Arial" w:cs="Arial"/>
          <w:sz w:val="16"/>
          <w:szCs w:val="16"/>
        </w:rPr>
        <w:t>е</w:t>
      </w:r>
      <w:r w:rsidRPr="005C43AC">
        <w:rPr>
          <w:rFonts w:ascii="Arial" w:hAnsi="Arial" w:cs="Arial"/>
          <w:sz w:val="16"/>
          <w:szCs w:val="16"/>
        </w:rPr>
        <w:t>ства в противодействии коррупции, обеспечение доступа граждан к информации о деятельности органов местн</w:t>
      </w:r>
      <w:r w:rsidRPr="005C43AC">
        <w:rPr>
          <w:rFonts w:ascii="Arial" w:hAnsi="Arial" w:cs="Arial"/>
          <w:sz w:val="16"/>
          <w:szCs w:val="16"/>
        </w:rPr>
        <w:t>о</w:t>
      </w:r>
      <w:r w:rsidRPr="005C43AC">
        <w:rPr>
          <w:rFonts w:ascii="Arial" w:hAnsi="Arial" w:cs="Arial"/>
          <w:sz w:val="16"/>
          <w:szCs w:val="16"/>
        </w:rPr>
        <w:t>го самоуправления района.</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Ожидаемые конечные результаты реализации муниципальной програ</w:t>
      </w:r>
      <w:r w:rsidRPr="005C43AC">
        <w:rPr>
          <w:rFonts w:ascii="Arial" w:hAnsi="Arial" w:cs="Arial"/>
          <w:sz w:val="16"/>
          <w:szCs w:val="16"/>
        </w:rPr>
        <w:t>м</w:t>
      </w:r>
      <w:r w:rsidRPr="005C43AC">
        <w:rPr>
          <w:rFonts w:ascii="Arial" w:hAnsi="Arial" w:cs="Arial"/>
          <w:sz w:val="16"/>
          <w:szCs w:val="16"/>
        </w:rPr>
        <w:t>мы:</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не проявление актов терроризма и экстремизма;</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снижение уровня безнадзорности и правонарушений на территории района;</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повышение правовой грамотности населения;</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повышение уровня доверия населения к органам местного самоупра</w:t>
      </w:r>
      <w:r w:rsidRPr="005C43AC">
        <w:rPr>
          <w:rFonts w:ascii="Arial" w:hAnsi="Arial" w:cs="Arial"/>
          <w:sz w:val="16"/>
          <w:szCs w:val="16"/>
        </w:rPr>
        <w:t>в</w:t>
      </w:r>
      <w:r w:rsidRPr="005C43AC">
        <w:rPr>
          <w:rFonts w:ascii="Arial" w:hAnsi="Arial" w:cs="Arial"/>
          <w:sz w:val="16"/>
          <w:szCs w:val="16"/>
        </w:rPr>
        <w:t>ления;</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снижение уровня распространенности наркомании и других зависимостей ПАВ;</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повышение количества граждан, ведущих здоровый образ жизни.</w:t>
      </w:r>
    </w:p>
    <w:p w:rsidR="00DE2F3E" w:rsidRPr="005C43AC" w:rsidRDefault="00DE2F3E" w:rsidP="00DE2F3E">
      <w:pPr>
        <w:ind w:firstLine="142"/>
        <w:jc w:val="both"/>
        <w:rPr>
          <w:rFonts w:ascii="Arial" w:hAnsi="Arial" w:cs="Arial"/>
          <w:b/>
          <w:sz w:val="16"/>
          <w:szCs w:val="16"/>
        </w:rPr>
      </w:pPr>
      <w:r w:rsidRPr="005C43AC">
        <w:rPr>
          <w:rFonts w:ascii="Arial" w:hAnsi="Arial" w:cs="Arial"/>
          <w:b/>
          <w:sz w:val="16"/>
          <w:szCs w:val="16"/>
        </w:rPr>
        <w:t>7. Основные показатели и анализ социальных, финансово-экономических и прочих рисков реализации программы.</w:t>
      </w:r>
    </w:p>
    <w:p w:rsidR="00DE2F3E" w:rsidRPr="005C43AC" w:rsidRDefault="00DE2F3E" w:rsidP="00DE2F3E">
      <w:pPr>
        <w:pStyle w:val="ConsPlusNormal"/>
        <w:ind w:firstLine="142"/>
        <w:jc w:val="both"/>
        <w:rPr>
          <w:sz w:val="16"/>
          <w:szCs w:val="16"/>
        </w:rPr>
      </w:pPr>
      <w:r w:rsidRPr="005C43AC">
        <w:rPr>
          <w:sz w:val="16"/>
          <w:szCs w:val="16"/>
        </w:rPr>
        <w:t>В 2018 году количество совершенных преступлений на территории района сокр</w:t>
      </w:r>
      <w:r w:rsidRPr="005C43AC">
        <w:rPr>
          <w:sz w:val="16"/>
          <w:szCs w:val="16"/>
        </w:rPr>
        <w:t>а</w:t>
      </w:r>
      <w:r w:rsidRPr="005C43AC">
        <w:rPr>
          <w:sz w:val="16"/>
          <w:szCs w:val="16"/>
        </w:rPr>
        <w:t>тилось на 2,4 % .</w:t>
      </w:r>
    </w:p>
    <w:p w:rsidR="00DE2F3E" w:rsidRPr="005C43AC" w:rsidRDefault="00DE2F3E" w:rsidP="00DE2F3E">
      <w:pPr>
        <w:pStyle w:val="ConsPlusNormal"/>
        <w:ind w:firstLine="142"/>
        <w:jc w:val="both"/>
        <w:rPr>
          <w:sz w:val="16"/>
          <w:szCs w:val="16"/>
          <w:shd w:val="clear" w:color="auto" w:fill="FFFFFF"/>
        </w:rPr>
      </w:pPr>
      <w:r w:rsidRPr="005C43AC">
        <w:rPr>
          <w:sz w:val="16"/>
          <w:szCs w:val="16"/>
        </w:rPr>
        <w:t xml:space="preserve"> </w:t>
      </w:r>
      <w:r w:rsidRPr="005C43AC">
        <w:rPr>
          <w:sz w:val="16"/>
          <w:szCs w:val="16"/>
          <w:shd w:val="clear" w:color="auto" w:fill="FFFFFF"/>
        </w:rPr>
        <w:t>Одним из фактором, оказывающим немаловажное негативное влияние на оперативную обстановку на территории района - это мошеннич</w:t>
      </w:r>
      <w:r w:rsidRPr="005C43AC">
        <w:rPr>
          <w:sz w:val="16"/>
          <w:szCs w:val="16"/>
          <w:shd w:val="clear" w:color="auto" w:fill="FFFFFF"/>
        </w:rPr>
        <w:t>е</w:t>
      </w:r>
      <w:r w:rsidRPr="005C43AC">
        <w:rPr>
          <w:sz w:val="16"/>
          <w:szCs w:val="16"/>
          <w:shd w:val="clear" w:color="auto" w:fill="FFFFFF"/>
        </w:rPr>
        <w:t>ства. В 2018 году зарегистрировано 30 преступлений по фактам мошенничеств, что в 2 раза ниже прошлого года. Жертвами мошенников становятся, как пр</w:t>
      </w:r>
      <w:r w:rsidRPr="005C43AC">
        <w:rPr>
          <w:sz w:val="16"/>
          <w:szCs w:val="16"/>
          <w:shd w:val="clear" w:color="auto" w:fill="FFFFFF"/>
        </w:rPr>
        <w:t>а</w:t>
      </w:r>
      <w:r w:rsidRPr="005C43AC">
        <w:rPr>
          <w:sz w:val="16"/>
          <w:szCs w:val="16"/>
          <w:shd w:val="clear" w:color="auto" w:fill="FFFFFF"/>
        </w:rPr>
        <w:t>вило,   пенсионеры. Пользуясь их доверием, мошенники ходят по квартирам и домам предлагают товары, а так же различного рода услуги,  и, вводя пожилых людей в заблуждение,  похищают их денежные средства. Поэтому в таких ситуациях очень важна  бд</w:t>
      </w:r>
      <w:r w:rsidRPr="005C43AC">
        <w:rPr>
          <w:sz w:val="16"/>
          <w:szCs w:val="16"/>
          <w:shd w:val="clear" w:color="auto" w:fill="FFFFFF"/>
        </w:rPr>
        <w:t>и</w:t>
      </w:r>
      <w:r w:rsidRPr="005C43AC">
        <w:rPr>
          <w:sz w:val="16"/>
          <w:szCs w:val="16"/>
          <w:shd w:val="clear" w:color="auto" w:fill="FFFFFF"/>
        </w:rPr>
        <w:t>тельность.</w:t>
      </w:r>
    </w:p>
    <w:p w:rsidR="00DE2F3E" w:rsidRPr="005C43AC" w:rsidRDefault="00DE2F3E" w:rsidP="00DE2F3E">
      <w:pPr>
        <w:shd w:val="clear" w:color="auto" w:fill="FFFFFF"/>
        <w:ind w:firstLine="142"/>
        <w:jc w:val="both"/>
        <w:rPr>
          <w:rFonts w:ascii="Arial" w:hAnsi="Arial" w:cs="Arial"/>
          <w:sz w:val="16"/>
          <w:szCs w:val="16"/>
        </w:rPr>
      </w:pPr>
      <w:r w:rsidRPr="005C43AC">
        <w:rPr>
          <w:rFonts w:ascii="Arial" w:hAnsi="Arial" w:cs="Arial"/>
          <w:sz w:val="16"/>
          <w:szCs w:val="16"/>
        </w:rPr>
        <w:t xml:space="preserve">Продолжают иметь место мошенничества и кражи денежных средств с помощью </w:t>
      </w:r>
      <w:proofErr w:type="spellStart"/>
      <w:r w:rsidRPr="005C43AC">
        <w:rPr>
          <w:rFonts w:ascii="Arial" w:hAnsi="Arial" w:cs="Arial"/>
          <w:sz w:val="16"/>
          <w:szCs w:val="16"/>
        </w:rPr>
        <w:t>Интернет-технологий</w:t>
      </w:r>
      <w:proofErr w:type="spellEnd"/>
      <w:r w:rsidRPr="005C43AC">
        <w:rPr>
          <w:rFonts w:ascii="Arial" w:hAnsi="Arial" w:cs="Arial"/>
          <w:sz w:val="16"/>
          <w:szCs w:val="16"/>
        </w:rPr>
        <w:t>.  В 2018 году зарегистрировано 30 фактов краж денег с банковских карт граждан. По 5 преступлениям личности преступников удалось уст</w:t>
      </w:r>
      <w:r w:rsidRPr="005C43AC">
        <w:rPr>
          <w:rFonts w:ascii="Arial" w:hAnsi="Arial" w:cs="Arial"/>
          <w:sz w:val="16"/>
          <w:szCs w:val="16"/>
        </w:rPr>
        <w:t>а</w:t>
      </w:r>
      <w:r w:rsidRPr="005C43AC">
        <w:rPr>
          <w:rFonts w:ascii="Arial" w:hAnsi="Arial" w:cs="Arial"/>
          <w:sz w:val="16"/>
          <w:szCs w:val="16"/>
        </w:rPr>
        <w:t>новить. </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 xml:space="preserve"> В связи с этим работу по противодействию правонарушениям стоит пр</w:t>
      </w:r>
      <w:r w:rsidRPr="005C43AC">
        <w:rPr>
          <w:rFonts w:ascii="Arial" w:hAnsi="Arial" w:cs="Arial"/>
          <w:sz w:val="16"/>
          <w:szCs w:val="16"/>
        </w:rPr>
        <w:t>о</w:t>
      </w:r>
      <w:r w:rsidRPr="005C43AC">
        <w:rPr>
          <w:rFonts w:ascii="Arial" w:hAnsi="Arial" w:cs="Arial"/>
          <w:sz w:val="16"/>
          <w:szCs w:val="16"/>
        </w:rPr>
        <w:t>должать и дальше.</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Общая заболеваемость наркоманией и обращаемость лиц, употребляющих наркотики с вредными последствиями в районе составила на 2018 год 437,4 человека на 100 тыс. человек населения. Состояние оценивается как «тяжелое». Превышение данного показателя сохраняется, н</w:t>
      </w:r>
      <w:r w:rsidRPr="005C43AC">
        <w:rPr>
          <w:rFonts w:ascii="Arial" w:hAnsi="Arial" w:cs="Arial"/>
          <w:sz w:val="16"/>
          <w:szCs w:val="16"/>
        </w:rPr>
        <w:t>е</w:t>
      </w:r>
      <w:r w:rsidRPr="005C43AC">
        <w:rPr>
          <w:rFonts w:ascii="Arial" w:hAnsi="Arial" w:cs="Arial"/>
          <w:sz w:val="16"/>
          <w:szCs w:val="16"/>
        </w:rPr>
        <w:t>смотря на сокращение в 2018 году по сравнению с 2017 годом числа пациентов, состоящих на диспансерном наркологическом учете с диагнозом на</w:t>
      </w:r>
      <w:r w:rsidRPr="005C43AC">
        <w:rPr>
          <w:rFonts w:ascii="Arial" w:hAnsi="Arial" w:cs="Arial"/>
          <w:sz w:val="16"/>
          <w:szCs w:val="16"/>
        </w:rPr>
        <w:t>р</w:t>
      </w:r>
      <w:r w:rsidRPr="005C43AC">
        <w:rPr>
          <w:rFonts w:ascii="Arial" w:hAnsi="Arial" w:cs="Arial"/>
          <w:sz w:val="16"/>
          <w:szCs w:val="16"/>
        </w:rPr>
        <w:t>комания: в 2017 году на учете состояло 101 человека, в 2018 году 93, что меньше предыдущего периода.</w:t>
      </w:r>
      <w:r w:rsidRPr="005C43AC">
        <w:rPr>
          <w:rFonts w:ascii="Arial" w:hAnsi="Arial" w:cs="Arial"/>
          <w:color w:val="FF0000"/>
          <w:sz w:val="16"/>
          <w:szCs w:val="16"/>
        </w:rPr>
        <w:t xml:space="preserve"> </w:t>
      </w:r>
      <w:r w:rsidRPr="005C43AC">
        <w:rPr>
          <w:rFonts w:ascii="Arial" w:hAnsi="Arial" w:cs="Arial"/>
          <w:sz w:val="16"/>
          <w:szCs w:val="16"/>
        </w:rPr>
        <w:t>С диагнозом алкоголизм в 2017 году состо</w:t>
      </w:r>
      <w:r w:rsidRPr="005C43AC">
        <w:rPr>
          <w:rFonts w:ascii="Arial" w:hAnsi="Arial" w:cs="Arial"/>
          <w:sz w:val="16"/>
          <w:szCs w:val="16"/>
        </w:rPr>
        <w:t>я</w:t>
      </w:r>
      <w:r w:rsidRPr="005C43AC">
        <w:rPr>
          <w:rFonts w:ascii="Arial" w:hAnsi="Arial" w:cs="Arial"/>
          <w:sz w:val="16"/>
          <w:szCs w:val="16"/>
        </w:rPr>
        <w:t>ло на учете 501 человек, в 2018 году 471 человек.</w:t>
      </w:r>
      <w:r w:rsidRPr="005C43AC">
        <w:rPr>
          <w:rFonts w:ascii="Arial" w:hAnsi="Arial" w:cs="Arial"/>
          <w:color w:val="FF0000"/>
          <w:sz w:val="16"/>
          <w:szCs w:val="16"/>
        </w:rPr>
        <w:t xml:space="preserve"> </w:t>
      </w:r>
      <w:r w:rsidRPr="005C43AC">
        <w:rPr>
          <w:rFonts w:ascii="Arial" w:hAnsi="Arial" w:cs="Arial"/>
          <w:sz w:val="16"/>
          <w:szCs w:val="16"/>
        </w:rPr>
        <w:t>Приведенная наркологическая статистика представлена на основании оперативной информации о нарколог</w:t>
      </w:r>
      <w:r w:rsidRPr="005C43AC">
        <w:rPr>
          <w:rFonts w:ascii="Arial" w:hAnsi="Arial" w:cs="Arial"/>
          <w:sz w:val="16"/>
          <w:szCs w:val="16"/>
        </w:rPr>
        <w:t>и</w:t>
      </w:r>
      <w:r w:rsidRPr="005C43AC">
        <w:rPr>
          <w:rFonts w:ascii="Arial" w:hAnsi="Arial" w:cs="Arial"/>
          <w:sz w:val="16"/>
          <w:szCs w:val="16"/>
        </w:rPr>
        <w:t>ческой ситуации в Валдайском муниципальном районе. Напряженной остается и ситуация в сфере борьбы с незаконным оборотом наркотиков, псих</w:t>
      </w:r>
      <w:r w:rsidRPr="005C43AC">
        <w:rPr>
          <w:rFonts w:ascii="Arial" w:hAnsi="Arial" w:cs="Arial"/>
          <w:sz w:val="16"/>
          <w:szCs w:val="16"/>
        </w:rPr>
        <w:t>о</w:t>
      </w:r>
      <w:r w:rsidRPr="005C43AC">
        <w:rPr>
          <w:rFonts w:ascii="Arial" w:hAnsi="Arial" w:cs="Arial"/>
          <w:sz w:val="16"/>
          <w:szCs w:val="16"/>
        </w:rPr>
        <w:t xml:space="preserve">тропных веществ и их </w:t>
      </w:r>
      <w:proofErr w:type="spellStart"/>
      <w:r w:rsidRPr="005C43AC">
        <w:rPr>
          <w:rFonts w:ascii="Arial" w:hAnsi="Arial" w:cs="Arial"/>
          <w:sz w:val="16"/>
          <w:szCs w:val="16"/>
        </w:rPr>
        <w:t>прекурсоров</w:t>
      </w:r>
      <w:proofErr w:type="spellEnd"/>
      <w:r w:rsidRPr="005C43AC">
        <w:rPr>
          <w:rFonts w:ascii="Arial" w:hAnsi="Arial" w:cs="Arial"/>
          <w:sz w:val="16"/>
          <w:szCs w:val="16"/>
        </w:rPr>
        <w:t>.</w:t>
      </w:r>
    </w:p>
    <w:p w:rsidR="00DE2F3E" w:rsidRPr="005C43AC" w:rsidRDefault="00DE2F3E" w:rsidP="00DE2F3E">
      <w:pPr>
        <w:ind w:firstLine="142"/>
        <w:jc w:val="both"/>
        <w:rPr>
          <w:rFonts w:ascii="Arial" w:hAnsi="Arial" w:cs="Arial"/>
          <w:color w:val="FF0000"/>
          <w:sz w:val="16"/>
          <w:szCs w:val="16"/>
        </w:rPr>
      </w:pPr>
      <w:r w:rsidRPr="005C43AC">
        <w:rPr>
          <w:rFonts w:ascii="Arial" w:hAnsi="Arial" w:cs="Arial"/>
          <w:sz w:val="16"/>
          <w:szCs w:val="16"/>
        </w:rPr>
        <w:t>С учетом изложенного можно констатировать, что наркотическая и алкогольная ситуация требует продолжение ранее начатой работы, в том числе в рамках программы, с использованием комплексного подхода, направленного на системное противодействие не только наркомании, но и др</w:t>
      </w:r>
      <w:r w:rsidRPr="005C43AC">
        <w:rPr>
          <w:rFonts w:ascii="Arial" w:hAnsi="Arial" w:cs="Arial"/>
          <w:sz w:val="16"/>
          <w:szCs w:val="16"/>
        </w:rPr>
        <w:t>у</w:t>
      </w:r>
      <w:r w:rsidRPr="005C43AC">
        <w:rPr>
          <w:rFonts w:ascii="Arial" w:hAnsi="Arial" w:cs="Arial"/>
          <w:sz w:val="16"/>
          <w:szCs w:val="16"/>
        </w:rPr>
        <w:t>гим видам зависимости от ПАВ, а также преступности и правонарушениям в сфере незаконного оборота наркотиков. В качестве приоритета програ</w:t>
      </w:r>
      <w:r w:rsidRPr="005C43AC">
        <w:rPr>
          <w:rFonts w:ascii="Arial" w:hAnsi="Arial" w:cs="Arial"/>
          <w:sz w:val="16"/>
          <w:szCs w:val="16"/>
        </w:rPr>
        <w:t>м</w:t>
      </w:r>
      <w:r w:rsidRPr="005C43AC">
        <w:rPr>
          <w:rFonts w:ascii="Arial" w:hAnsi="Arial" w:cs="Arial"/>
          <w:sz w:val="16"/>
          <w:szCs w:val="16"/>
        </w:rPr>
        <w:t>мы избрана реализация профилактических мер общественного, административного и немедицинского характера, направленных на сокращение спр</w:t>
      </w:r>
      <w:r w:rsidRPr="005C43AC">
        <w:rPr>
          <w:rFonts w:ascii="Arial" w:hAnsi="Arial" w:cs="Arial"/>
          <w:sz w:val="16"/>
          <w:szCs w:val="16"/>
        </w:rPr>
        <w:t>о</w:t>
      </w:r>
      <w:r w:rsidRPr="005C43AC">
        <w:rPr>
          <w:rFonts w:ascii="Arial" w:hAnsi="Arial" w:cs="Arial"/>
          <w:sz w:val="16"/>
          <w:szCs w:val="16"/>
        </w:rPr>
        <w:t>са на наркотики и иные ПАВ путем минимизации угроз, связанных со злоупотреблением наркотиками и др</w:t>
      </w:r>
      <w:r w:rsidRPr="005C43AC">
        <w:rPr>
          <w:rFonts w:ascii="Arial" w:hAnsi="Arial" w:cs="Arial"/>
          <w:sz w:val="16"/>
          <w:szCs w:val="16"/>
        </w:rPr>
        <w:t>у</w:t>
      </w:r>
      <w:r w:rsidRPr="005C43AC">
        <w:rPr>
          <w:rFonts w:ascii="Arial" w:hAnsi="Arial" w:cs="Arial"/>
          <w:sz w:val="16"/>
          <w:szCs w:val="16"/>
        </w:rPr>
        <w:t>гими ПАВ.</w:t>
      </w:r>
      <w:r w:rsidRPr="005C43AC">
        <w:rPr>
          <w:rFonts w:ascii="Arial" w:hAnsi="Arial" w:cs="Arial"/>
          <w:color w:val="FF0000"/>
          <w:sz w:val="16"/>
          <w:szCs w:val="16"/>
        </w:rPr>
        <w:t xml:space="preserve"> </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 xml:space="preserve">Для предупреждения и пресечения коррупционных нарушений, требуется широкий </w:t>
      </w:r>
      <w:proofErr w:type="spellStart"/>
      <w:r w:rsidRPr="005C43AC">
        <w:rPr>
          <w:rFonts w:ascii="Arial" w:hAnsi="Arial" w:cs="Arial"/>
          <w:sz w:val="16"/>
          <w:szCs w:val="16"/>
        </w:rPr>
        <w:t>общесоциальный</w:t>
      </w:r>
      <w:proofErr w:type="spellEnd"/>
      <w:r w:rsidRPr="005C43AC">
        <w:rPr>
          <w:rFonts w:ascii="Arial" w:hAnsi="Arial" w:cs="Arial"/>
          <w:sz w:val="16"/>
          <w:szCs w:val="16"/>
        </w:rPr>
        <w:t xml:space="preserve"> подход, применение не только прав</w:t>
      </w:r>
      <w:r w:rsidRPr="005C43AC">
        <w:rPr>
          <w:rFonts w:ascii="Arial" w:hAnsi="Arial" w:cs="Arial"/>
          <w:sz w:val="16"/>
          <w:szCs w:val="16"/>
        </w:rPr>
        <w:t>о</w:t>
      </w:r>
      <w:r w:rsidRPr="005C43AC">
        <w:rPr>
          <w:rFonts w:ascii="Arial" w:hAnsi="Arial" w:cs="Arial"/>
          <w:sz w:val="16"/>
          <w:szCs w:val="16"/>
        </w:rPr>
        <w:t>вых, но и экономических, политических, организационно-управленческих, культурно-воспитательных и иных мер. Реализация настоящей муниципальной пр</w:t>
      </w:r>
      <w:r w:rsidRPr="005C43AC">
        <w:rPr>
          <w:rFonts w:ascii="Arial" w:hAnsi="Arial" w:cs="Arial"/>
          <w:sz w:val="16"/>
          <w:szCs w:val="16"/>
        </w:rPr>
        <w:t>о</w:t>
      </w:r>
      <w:r w:rsidRPr="005C43AC">
        <w:rPr>
          <w:rFonts w:ascii="Arial" w:hAnsi="Arial" w:cs="Arial"/>
          <w:sz w:val="16"/>
          <w:szCs w:val="16"/>
        </w:rPr>
        <w:t xml:space="preserve">граммы даст возможность внедрить систему мониторинга </w:t>
      </w:r>
      <w:proofErr w:type="spellStart"/>
      <w:r w:rsidRPr="005C43AC">
        <w:rPr>
          <w:rFonts w:ascii="Arial" w:hAnsi="Arial" w:cs="Arial"/>
          <w:sz w:val="16"/>
          <w:szCs w:val="16"/>
        </w:rPr>
        <w:t>антикоррупционных</w:t>
      </w:r>
      <w:proofErr w:type="spellEnd"/>
      <w:r w:rsidRPr="005C43AC">
        <w:rPr>
          <w:rFonts w:ascii="Arial" w:hAnsi="Arial" w:cs="Arial"/>
          <w:sz w:val="16"/>
          <w:szCs w:val="16"/>
        </w:rPr>
        <w:t xml:space="preserve"> мероприятий, позволяющую определять их приоритетные н</w:t>
      </w:r>
      <w:r w:rsidRPr="005C43AC">
        <w:rPr>
          <w:rFonts w:ascii="Arial" w:hAnsi="Arial" w:cs="Arial"/>
          <w:sz w:val="16"/>
          <w:szCs w:val="16"/>
        </w:rPr>
        <w:t>а</w:t>
      </w:r>
      <w:r w:rsidRPr="005C43AC">
        <w:rPr>
          <w:rFonts w:ascii="Arial" w:hAnsi="Arial" w:cs="Arial"/>
          <w:sz w:val="16"/>
          <w:szCs w:val="16"/>
        </w:rPr>
        <w:t>правления, оценивать эффекти</w:t>
      </w:r>
      <w:r w:rsidRPr="005C43AC">
        <w:rPr>
          <w:rFonts w:ascii="Arial" w:hAnsi="Arial" w:cs="Arial"/>
          <w:sz w:val="16"/>
          <w:szCs w:val="16"/>
        </w:rPr>
        <w:t>в</w:t>
      </w:r>
      <w:r w:rsidRPr="005C43AC">
        <w:rPr>
          <w:rFonts w:ascii="Arial" w:hAnsi="Arial" w:cs="Arial"/>
          <w:sz w:val="16"/>
          <w:szCs w:val="16"/>
        </w:rPr>
        <w:t xml:space="preserve">ность и своевременно корректировать проведение </w:t>
      </w:r>
      <w:proofErr w:type="spellStart"/>
      <w:r w:rsidRPr="005C43AC">
        <w:rPr>
          <w:rFonts w:ascii="Arial" w:hAnsi="Arial" w:cs="Arial"/>
          <w:sz w:val="16"/>
          <w:szCs w:val="16"/>
        </w:rPr>
        <w:t>антикоррупционной</w:t>
      </w:r>
      <w:proofErr w:type="spellEnd"/>
      <w:r w:rsidRPr="005C43AC">
        <w:rPr>
          <w:rFonts w:ascii="Arial" w:hAnsi="Arial" w:cs="Arial"/>
          <w:sz w:val="16"/>
          <w:szCs w:val="16"/>
        </w:rPr>
        <w:t xml:space="preserve"> политики. Важным элементом муниципальной программы является проверка проектов правовых нормативных актов органов местного самоуправления Валдайского муниципального района на </w:t>
      </w:r>
      <w:proofErr w:type="spellStart"/>
      <w:r w:rsidRPr="005C43AC">
        <w:rPr>
          <w:rFonts w:ascii="Arial" w:hAnsi="Arial" w:cs="Arial"/>
          <w:sz w:val="16"/>
          <w:szCs w:val="16"/>
        </w:rPr>
        <w:t>коррупциоге</w:t>
      </w:r>
      <w:r w:rsidRPr="005C43AC">
        <w:rPr>
          <w:rFonts w:ascii="Arial" w:hAnsi="Arial" w:cs="Arial"/>
          <w:sz w:val="16"/>
          <w:szCs w:val="16"/>
        </w:rPr>
        <w:t>н</w:t>
      </w:r>
      <w:r w:rsidRPr="005C43AC">
        <w:rPr>
          <w:rFonts w:ascii="Arial" w:hAnsi="Arial" w:cs="Arial"/>
          <w:sz w:val="16"/>
          <w:szCs w:val="16"/>
        </w:rPr>
        <w:t>ность</w:t>
      </w:r>
      <w:proofErr w:type="spellEnd"/>
      <w:r w:rsidRPr="005C43AC">
        <w:rPr>
          <w:rFonts w:ascii="Arial" w:hAnsi="Arial" w:cs="Arial"/>
          <w:sz w:val="16"/>
          <w:szCs w:val="16"/>
        </w:rPr>
        <w:t>. Одним из приоритетных направлений муниципальной программы является информирование общества о противодействии ко</w:t>
      </w:r>
      <w:r w:rsidRPr="005C43AC">
        <w:rPr>
          <w:rFonts w:ascii="Arial" w:hAnsi="Arial" w:cs="Arial"/>
          <w:sz w:val="16"/>
          <w:szCs w:val="16"/>
        </w:rPr>
        <w:t>р</w:t>
      </w:r>
      <w:r w:rsidRPr="005C43AC">
        <w:rPr>
          <w:rFonts w:ascii="Arial" w:hAnsi="Arial" w:cs="Arial"/>
          <w:sz w:val="16"/>
          <w:szCs w:val="16"/>
        </w:rPr>
        <w:t xml:space="preserve">рупции в органах местного самоуправления. </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 xml:space="preserve">Ожидаемые риски: </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снижение качества и эффективности мероприятий профилактики правонарушений, проявлений терроризма и экстремизма на территории Валда</w:t>
      </w:r>
      <w:r w:rsidRPr="005C43AC">
        <w:rPr>
          <w:rFonts w:ascii="Arial" w:hAnsi="Arial" w:cs="Arial"/>
          <w:sz w:val="16"/>
          <w:szCs w:val="16"/>
        </w:rPr>
        <w:t>й</w:t>
      </w:r>
      <w:r w:rsidRPr="005C43AC">
        <w:rPr>
          <w:rFonts w:ascii="Arial" w:hAnsi="Arial" w:cs="Arial"/>
          <w:sz w:val="16"/>
          <w:szCs w:val="16"/>
        </w:rPr>
        <w:t>ского муниципального ра</w:t>
      </w:r>
      <w:r w:rsidRPr="005C43AC">
        <w:rPr>
          <w:rFonts w:ascii="Arial" w:hAnsi="Arial" w:cs="Arial"/>
          <w:sz w:val="16"/>
          <w:szCs w:val="16"/>
        </w:rPr>
        <w:t>й</w:t>
      </w:r>
      <w:r w:rsidRPr="005C43AC">
        <w:rPr>
          <w:rFonts w:ascii="Arial" w:hAnsi="Arial" w:cs="Arial"/>
          <w:sz w:val="16"/>
          <w:szCs w:val="16"/>
        </w:rPr>
        <w:t>она;</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увеличение доли граждан, отрицательно оценивающих деятельность органов мес</w:t>
      </w:r>
      <w:r w:rsidRPr="005C43AC">
        <w:rPr>
          <w:rFonts w:ascii="Arial" w:hAnsi="Arial" w:cs="Arial"/>
          <w:sz w:val="16"/>
          <w:szCs w:val="16"/>
        </w:rPr>
        <w:t>т</w:t>
      </w:r>
      <w:r w:rsidRPr="005C43AC">
        <w:rPr>
          <w:rFonts w:ascii="Arial" w:hAnsi="Arial" w:cs="Arial"/>
          <w:sz w:val="16"/>
          <w:szCs w:val="16"/>
        </w:rPr>
        <w:t>ного самоуправления района;</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понижение качества муниципал</w:t>
      </w:r>
      <w:r w:rsidRPr="005C43AC">
        <w:rPr>
          <w:rFonts w:ascii="Arial" w:hAnsi="Arial" w:cs="Arial"/>
          <w:sz w:val="16"/>
          <w:szCs w:val="16"/>
        </w:rPr>
        <w:t>ь</w:t>
      </w:r>
      <w:r w:rsidRPr="005C43AC">
        <w:rPr>
          <w:rFonts w:ascii="Arial" w:hAnsi="Arial" w:cs="Arial"/>
          <w:sz w:val="16"/>
          <w:szCs w:val="16"/>
        </w:rPr>
        <w:t xml:space="preserve">ных нормативных правовых актов; </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снижение качества и эффективности мероприятий профилактики немедицинского потребления наркотиков, профилактики злоупотребления друг</w:t>
      </w:r>
      <w:r w:rsidRPr="005C43AC">
        <w:rPr>
          <w:rFonts w:ascii="Arial" w:hAnsi="Arial" w:cs="Arial"/>
          <w:sz w:val="16"/>
          <w:szCs w:val="16"/>
        </w:rPr>
        <w:t>и</w:t>
      </w:r>
      <w:r w:rsidRPr="005C43AC">
        <w:rPr>
          <w:rFonts w:ascii="Arial" w:hAnsi="Arial" w:cs="Arial"/>
          <w:sz w:val="16"/>
          <w:szCs w:val="16"/>
        </w:rPr>
        <w:t>ми ПАВ;</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снижения качества лечения и реабилитации лиц, потребляющих наркотики, другие ПАВ, сокращение специализированных наркологических мед</w:t>
      </w:r>
      <w:r w:rsidRPr="005C43AC">
        <w:rPr>
          <w:rFonts w:ascii="Arial" w:hAnsi="Arial" w:cs="Arial"/>
          <w:sz w:val="16"/>
          <w:szCs w:val="16"/>
        </w:rPr>
        <w:t>и</w:t>
      </w:r>
      <w:r w:rsidRPr="005C43AC">
        <w:rPr>
          <w:rFonts w:ascii="Arial" w:hAnsi="Arial" w:cs="Arial"/>
          <w:sz w:val="16"/>
          <w:szCs w:val="16"/>
        </w:rPr>
        <w:t xml:space="preserve">цинских учреждений и численности врачей </w:t>
      </w:r>
      <w:proofErr w:type="spellStart"/>
      <w:r w:rsidRPr="005C43AC">
        <w:rPr>
          <w:rFonts w:ascii="Arial" w:hAnsi="Arial" w:cs="Arial"/>
          <w:sz w:val="16"/>
          <w:szCs w:val="16"/>
        </w:rPr>
        <w:t>психиаторов-наркологов</w:t>
      </w:r>
      <w:proofErr w:type="spellEnd"/>
      <w:r w:rsidRPr="005C43AC">
        <w:rPr>
          <w:rFonts w:ascii="Arial" w:hAnsi="Arial" w:cs="Arial"/>
          <w:sz w:val="16"/>
          <w:szCs w:val="16"/>
        </w:rPr>
        <w:t>, других специал</w:t>
      </w:r>
      <w:r w:rsidRPr="005C43AC">
        <w:rPr>
          <w:rFonts w:ascii="Arial" w:hAnsi="Arial" w:cs="Arial"/>
          <w:sz w:val="16"/>
          <w:szCs w:val="16"/>
        </w:rPr>
        <w:t>и</w:t>
      </w:r>
      <w:r w:rsidRPr="005C43AC">
        <w:rPr>
          <w:rFonts w:ascii="Arial" w:hAnsi="Arial" w:cs="Arial"/>
          <w:sz w:val="16"/>
          <w:szCs w:val="16"/>
        </w:rPr>
        <w:t>стов.</w:t>
      </w:r>
    </w:p>
    <w:p w:rsidR="00DE2F3E" w:rsidRPr="005C43AC" w:rsidRDefault="00DE2F3E" w:rsidP="00DE2F3E">
      <w:pPr>
        <w:ind w:firstLine="142"/>
        <w:jc w:val="both"/>
        <w:rPr>
          <w:rFonts w:ascii="Arial" w:hAnsi="Arial" w:cs="Arial"/>
          <w:b/>
          <w:sz w:val="16"/>
          <w:szCs w:val="16"/>
        </w:rPr>
      </w:pPr>
      <w:r w:rsidRPr="005C43AC">
        <w:rPr>
          <w:rFonts w:ascii="Arial" w:hAnsi="Arial" w:cs="Arial"/>
          <w:b/>
          <w:sz w:val="16"/>
          <w:szCs w:val="16"/>
        </w:rPr>
        <w:t>8. Механизм управления реализацией муниципальной программы</w:t>
      </w:r>
    </w:p>
    <w:p w:rsidR="00DE2F3E" w:rsidRPr="005C43AC" w:rsidRDefault="00DE2F3E" w:rsidP="00DE2F3E">
      <w:pPr>
        <w:ind w:firstLine="142"/>
        <w:jc w:val="both"/>
        <w:rPr>
          <w:rFonts w:ascii="Arial" w:hAnsi="Arial" w:cs="Arial"/>
          <w:sz w:val="16"/>
          <w:szCs w:val="16"/>
        </w:rPr>
      </w:pPr>
      <w:r w:rsidRPr="005C43AC">
        <w:rPr>
          <w:rFonts w:ascii="Arial" w:hAnsi="Arial" w:cs="Arial"/>
          <w:sz w:val="16"/>
          <w:szCs w:val="16"/>
        </w:rPr>
        <w:t>В целях управления реализацией муниципальной программы отдел правового регулирования как ответственный исполнитель муниципальной пр</w:t>
      </w:r>
      <w:r w:rsidRPr="005C43AC">
        <w:rPr>
          <w:rFonts w:ascii="Arial" w:hAnsi="Arial" w:cs="Arial"/>
          <w:sz w:val="16"/>
          <w:szCs w:val="16"/>
        </w:rPr>
        <w:t>о</w:t>
      </w:r>
      <w:r w:rsidRPr="005C43AC">
        <w:rPr>
          <w:rFonts w:ascii="Arial" w:hAnsi="Arial" w:cs="Arial"/>
          <w:sz w:val="16"/>
          <w:szCs w:val="16"/>
        </w:rPr>
        <w:t>граммы совместно с соисполнителями до 20 июля текущего года и до 1 марта года, сл</w:t>
      </w:r>
      <w:r w:rsidRPr="005C43AC">
        <w:rPr>
          <w:rFonts w:ascii="Arial" w:hAnsi="Arial" w:cs="Arial"/>
          <w:sz w:val="16"/>
          <w:szCs w:val="16"/>
        </w:rPr>
        <w:t>е</w:t>
      </w:r>
      <w:r w:rsidRPr="005C43AC">
        <w:rPr>
          <w:rFonts w:ascii="Arial" w:hAnsi="Arial" w:cs="Arial"/>
          <w:sz w:val="16"/>
          <w:szCs w:val="16"/>
        </w:rPr>
        <w:t>дующего за отчетным, готовит полугодовой и годовой отчеты о ходе реализации муниципальной программы по форме с</w:t>
      </w:r>
      <w:r w:rsidRPr="005C43AC">
        <w:rPr>
          <w:rFonts w:ascii="Arial" w:hAnsi="Arial" w:cs="Arial"/>
          <w:sz w:val="16"/>
          <w:szCs w:val="16"/>
        </w:rPr>
        <w:t>о</w:t>
      </w:r>
      <w:r w:rsidRPr="005C43AC">
        <w:rPr>
          <w:rFonts w:ascii="Arial" w:hAnsi="Arial" w:cs="Arial"/>
          <w:sz w:val="16"/>
          <w:szCs w:val="16"/>
        </w:rPr>
        <w:t>гласно приложению 5 Порядка принятия решений о разработке муниципальных программ Валдайского муниципального района, их формирования и реализации утвержденного постановлением Администрации Валдайского мун</w:t>
      </w:r>
      <w:r w:rsidRPr="005C43AC">
        <w:rPr>
          <w:rFonts w:ascii="Arial" w:hAnsi="Arial" w:cs="Arial"/>
          <w:sz w:val="16"/>
          <w:szCs w:val="16"/>
        </w:rPr>
        <w:t>и</w:t>
      </w:r>
      <w:r w:rsidRPr="005C43AC">
        <w:rPr>
          <w:rFonts w:ascii="Arial" w:hAnsi="Arial" w:cs="Arial"/>
          <w:sz w:val="16"/>
          <w:szCs w:val="16"/>
        </w:rPr>
        <w:t>ципального района от 26.08.2013 №1160 и направляет в комитет экономического развития Администрации муниципального ра</w:t>
      </w:r>
      <w:r w:rsidRPr="005C43AC">
        <w:rPr>
          <w:rFonts w:ascii="Arial" w:hAnsi="Arial" w:cs="Arial"/>
          <w:sz w:val="16"/>
          <w:szCs w:val="16"/>
        </w:rPr>
        <w:t>й</w:t>
      </w:r>
      <w:r w:rsidRPr="005C43AC">
        <w:rPr>
          <w:rFonts w:ascii="Arial" w:hAnsi="Arial" w:cs="Arial"/>
          <w:sz w:val="16"/>
          <w:szCs w:val="16"/>
        </w:rPr>
        <w:t>она.</w:t>
      </w:r>
    </w:p>
    <w:p w:rsidR="00DE2F3E" w:rsidRPr="005C43AC" w:rsidRDefault="00DE2F3E" w:rsidP="00DE2F3E">
      <w:pPr>
        <w:jc w:val="center"/>
        <w:rPr>
          <w:rFonts w:ascii="Arial" w:hAnsi="Arial" w:cs="Arial"/>
          <w:b/>
          <w:sz w:val="16"/>
          <w:szCs w:val="16"/>
        </w:rPr>
      </w:pPr>
      <w:r w:rsidRPr="005C43AC">
        <w:rPr>
          <w:rFonts w:ascii="Arial" w:hAnsi="Arial" w:cs="Arial"/>
          <w:b/>
          <w:sz w:val="16"/>
          <w:szCs w:val="16"/>
        </w:rPr>
        <w:t>Мероприятия муниципальной программы</w:t>
      </w:r>
    </w:p>
    <w:tbl>
      <w:tblPr>
        <w:tblW w:w="1162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0"/>
        <w:gridCol w:w="3260"/>
        <w:gridCol w:w="2268"/>
        <w:gridCol w:w="709"/>
        <w:gridCol w:w="1417"/>
        <w:gridCol w:w="1276"/>
        <w:gridCol w:w="709"/>
        <w:gridCol w:w="708"/>
        <w:gridCol w:w="727"/>
      </w:tblGrid>
      <w:tr w:rsidR="00DE2F3E" w:rsidRPr="005C43AC" w:rsidTr="00EF35D2">
        <w:trPr>
          <w:trHeight w:val="20"/>
        </w:trPr>
        <w:tc>
          <w:tcPr>
            <w:tcW w:w="550" w:type="dxa"/>
            <w:vMerge w:val="restart"/>
            <w:tcBorders>
              <w:bottom w:val="nil"/>
            </w:tcBorders>
            <w:tcMar>
              <w:left w:w="28" w:type="dxa"/>
              <w:right w:w="28" w:type="dxa"/>
            </w:tcMar>
            <w:vAlign w:val="center"/>
          </w:tcPr>
          <w:p w:rsidR="00DE2F3E" w:rsidRPr="005C43AC" w:rsidRDefault="00DE2F3E" w:rsidP="00DE2F3E">
            <w:pPr>
              <w:jc w:val="center"/>
              <w:rPr>
                <w:rFonts w:ascii="Arial" w:hAnsi="Arial" w:cs="Arial"/>
                <w:b/>
                <w:sz w:val="16"/>
                <w:szCs w:val="16"/>
              </w:rPr>
            </w:pPr>
            <w:r w:rsidRPr="005C43AC">
              <w:rPr>
                <w:rFonts w:ascii="Arial" w:hAnsi="Arial" w:cs="Arial"/>
                <w:b/>
                <w:sz w:val="16"/>
                <w:szCs w:val="16"/>
              </w:rPr>
              <w:t>№</w:t>
            </w:r>
            <w:r w:rsidRPr="005C43AC">
              <w:rPr>
                <w:rFonts w:ascii="Arial" w:hAnsi="Arial" w:cs="Arial"/>
                <w:b/>
                <w:sz w:val="16"/>
                <w:szCs w:val="16"/>
              </w:rPr>
              <w:br/>
            </w:r>
            <w:proofErr w:type="spellStart"/>
            <w:r w:rsidRPr="005C43AC">
              <w:rPr>
                <w:rFonts w:ascii="Arial" w:hAnsi="Arial" w:cs="Arial"/>
                <w:b/>
                <w:sz w:val="16"/>
                <w:szCs w:val="16"/>
              </w:rPr>
              <w:t>п</w:t>
            </w:r>
            <w:proofErr w:type="spellEnd"/>
            <w:r w:rsidRPr="005C43AC">
              <w:rPr>
                <w:rFonts w:ascii="Arial" w:hAnsi="Arial" w:cs="Arial"/>
                <w:b/>
                <w:sz w:val="16"/>
                <w:szCs w:val="16"/>
              </w:rPr>
              <w:t>/</w:t>
            </w:r>
            <w:proofErr w:type="spellStart"/>
            <w:r w:rsidRPr="005C43AC">
              <w:rPr>
                <w:rFonts w:ascii="Arial" w:hAnsi="Arial" w:cs="Arial"/>
                <w:b/>
                <w:sz w:val="16"/>
                <w:szCs w:val="16"/>
              </w:rPr>
              <w:t>п</w:t>
            </w:r>
            <w:proofErr w:type="spellEnd"/>
          </w:p>
        </w:tc>
        <w:tc>
          <w:tcPr>
            <w:tcW w:w="3260" w:type="dxa"/>
            <w:vMerge w:val="restart"/>
            <w:tcBorders>
              <w:bottom w:val="nil"/>
            </w:tcBorders>
            <w:tcMar>
              <w:left w:w="28" w:type="dxa"/>
              <w:right w:w="28" w:type="dxa"/>
            </w:tcMar>
            <w:vAlign w:val="center"/>
          </w:tcPr>
          <w:p w:rsidR="00DE2F3E" w:rsidRPr="005C43AC" w:rsidRDefault="00DE2F3E" w:rsidP="00DE2F3E">
            <w:pPr>
              <w:jc w:val="center"/>
              <w:rPr>
                <w:rFonts w:ascii="Arial" w:hAnsi="Arial" w:cs="Arial"/>
                <w:b/>
                <w:sz w:val="16"/>
                <w:szCs w:val="16"/>
              </w:rPr>
            </w:pPr>
            <w:r w:rsidRPr="005C43AC">
              <w:rPr>
                <w:rFonts w:ascii="Arial" w:hAnsi="Arial" w:cs="Arial"/>
                <w:b/>
                <w:sz w:val="16"/>
                <w:szCs w:val="16"/>
              </w:rPr>
              <w:t xml:space="preserve">Наименование </w:t>
            </w:r>
            <w:r w:rsidRPr="005C43AC">
              <w:rPr>
                <w:rFonts w:ascii="Arial" w:hAnsi="Arial" w:cs="Arial"/>
                <w:b/>
                <w:sz w:val="16"/>
                <w:szCs w:val="16"/>
              </w:rPr>
              <w:br/>
              <w:t>мероприятия</w:t>
            </w:r>
          </w:p>
        </w:tc>
        <w:tc>
          <w:tcPr>
            <w:tcW w:w="2268" w:type="dxa"/>
            <w:vMerge w:val="restart"/>
            <w:tcBorders>
              <w:bottom w:val="nil"/>
            </w:tcBorders>
            <w:tcMar>
              <w:left w:w="28" w:type="dxa"/>
              <w:right w:w="28" w:type="dxa"/>
            </w:tcMar>
            <w:vAlign w:val="center"/>
          </w:tcPr>
          <w:p w:rsidR="00DE2F3E" w:rsidRPr="005C43AC" w:rsidRDefault="00DE2F3E" w:rsidP="00DE2F3E">
            <w:pPr>
              <w:jc w:val="center"/>
              <w:rPr>
                <w:rFonts w:ascii="Arial" w:hAnsi="Arial" w:cs="Arial"/>
                <w:b/>
                <w:sz w:val="16"/>
                <w:szCs w:val="16"/>
              </w:rPr>
            </w:pPr>
            <w:r w:rsidRPr="005C43AC">
              <w:rPr>
                <w:rFonts w:ascii="Arial" w:hAnsi="Arial" w:cs="Arial"/>
                <w:b/>
                <w:sz w:val="16"/>
                <w:szCs w:val="16"/>
              </w:rPr>
              <w:t>Исполнитель</w:t>
            </w:r>
          </w:p>
        </w:tc>
        <w:tc>
          <w:tcPr>
            <w:tcW w:w="709" w:type="dxa"/>
            <w:vMerge w:val="restart"/>
            <w:tcBorders>
              <w:bottom w:val="nil"/>
            </w:tcBorders>
            <w:tcMar>
              <w:left w:w="28" w:type="dxa"/>
              <w:right w:w="28" w:type="dxa"/>
            </w:tcMar>
            <w:vAlign w:val="center"/>
          </w:tcPr>
          <w:p w:rsidR="00DE2F3E" w:rsidRPr="005C43AC" w:rsidRDefault="00DE2F3E" w:rsidP="00DE2F3E">
            <w:pPr>
              <w:jc w:val="center"/>
              <w:rPr>
                <w:rFonts w:ascii="Arial" w:hAnsi="Arial" w:cs="Arial"/>
                <w:b/>
                <w:sz w:val="16"/>
                <w:szCs w:val="16"/>
              </w:rPr>
            </w:pPr>
            <w:r w:rsidRPr="005C43AC">
              <w:rPr>
                <w:rFonts w:ascii="Arial" w:hAnsi="Arial" w:cs="Arial"/>
                <w:b/>
                <w:sz w:val="16"/>
                <w:szCs w:val="16"/>
              </w:rPr>
              <w:t>Срок реал</w:t>
            </w:r>
            <w:r w:rsidRPr="005C43AC">
              <w:rPr>
                <w:rFonts w:ascii="Arial" w:hAnsi="Arial" w:cs="Arial"/>
                <w:b/>
                <w:sz w:val="16"/>
                <w:szCs w:val="16"/>
              </w:rPr>
              <w:t>и</w:t>
            </w:r>
            <w:r w:rsidRPr="005C43AC">
              <w:rPr>
                <w:rFonts w:ascii="Arial" w:hAnsi="Arial" w:cs="Arial"/>
                <w:b/>
                <w:sz w:val="16"/>
                <w:szCs w:val="16"/>
              </w:rPr>
              <w:t>зации</w:t>
            </w:r>
          </w:p>
        </w:tc>
        <w:tc>
          <w:tcPr>
            <w:tcW w:w="1417" w:type="dxa"/>
            <w:vMerge w:val="restart"/>
            <w:tcBorders>
              <w:bottom w:val="nil"/>
            </w:tcBorders>
            <w:tcMar>
              <w:left w:w="28" w:type="dxa"/>
              <w:right w:w="28" w:type="dxa"/>
            </w:tcMar>
            <w:vAlign w:val="center"/>
          </w:tcPr>
          <w:p w:rsidR="00DE2F3E" w:rsidRPr="005C43AC" w:rsidRDefault="00DE2F3E" w:rsidP="00DE2F3E">
            <w:pPr>
              <w:jc w:val="center"/>
              <w:rPr>
                <w:rFonts w:ascii="Arial" w:hAnsi="Arial" w:cs="Arial"/>
                <w:b/>
                <w:sz w:val="16"/>
                <w:szCs w:val="16"/>
              </w:rPr>
            </w:pPr>
            <w:r w:rsidRPr="005C43AC">
              <w:rPr>
                <w:rFonts w:ascii="Arial" w:hAnsi="Arial" w:cs="Arial"/>
                <w:b/>
                <w:sz w:val="16"/>
                <w:szCs w:val="16"/>
              </w:rPr>
              <w:t>Целевой показ</w:t>
            </w:r>
            <w:r w:rsidRPr="005C43AC">
              <w:rPr>
                <w:rFonts w:ascii="Arial" w:hAnsi="Arial" w:cs="Arial"/>
                <w:b/>
                <w:sz w:val="16"/>
                <w:szCs w:val="16"/>
              </w:rPr>
              <w:t>а</w:t>
            </w:r>
            <w:r w:rsidRPr="005C43AC">
              <w:rPr>
                <w:rFonts w:ascii="Arial" w:hAnsi="Arial" w:cs="Arial"/>
                <w:b/>
                <w:sz w:val="16"/>
                <w:szCs w:val="16"/>
              </w:rPr>
              <w:t>тель (н</w:t>
            </w:r>
            <w:r w:rsidRPr="005C43AC">
              <w:rPr>
                <w:rFonts w:ascii="Arial" w:hAnsi="Arial" w:cs="Arial"/>
                <w:b/>
                <w:sz w:val="16"/>
                <w:szCs w:val="16"/>
              </w:rPr>
              <w:t>о</w:t>
            </w:r>
            <w:r w:rsidRPr="005C43AC">
              <w:rPr>
                <w:rFonts w:ascii="Arial" w:hAnsi="Arial" w:cs="Arial"/>
                <w:b/>
                <w:sz w:val="16"/>
                <w:szCs w:val="16"/>
              </w:rPr>
              <w:t xml:space="preserve">мер </w:t>
            </w:r>
            <w:r w:rsidRPr="005C43AC">
              <w:rPr>
                <w:rFonts w:ascii="Arial" w:hAnsi="Arial" w:cs="Arial"/>
                <w:b/>
                <w:sz w:val="16"/>
                <w:szCs w:val="16"/>
              </w:rPr>
              <w:br/>
              <w:t>целевого пок</w:t>
            </w:r>
            <w:r w:rsidRPr="005C43AC">
              <w:rPr>
                <w:rFonts w:ascii="Arial" w:hAnsi="Arial" w:cs="Arial"/>
                <w:b/>
                <w:sz w:val="16"/>
                <w:szCs w:val="16"/>
              </w:rPr>
              <w:t>а</w:t>
            </w:r>
            <w:r w:rsidRPr="005C43AC">
              <w:rPr>
                <w:rFonts w:ascii="Arial" w:hAnsi="Arial" w:cs="Arial"/>
                <w:b/>
                <w:sz w:val="16"/>
                <w:szCs w:val="16"/>
              </w:rPr>
              <w:t>зателя из па</w:t>
            </w:r>
            <w:r w:rsidRPr="005C43AC">
              <w:rPr>
                <w:rFonts w:ascii="Arial" w:hAnsi="Arial" w:cs="Arial"/>
                <w:b/>
                <w:sz w:val="16"/>
                <w:szCs w:val="16"/>
              </w:rPr>
              <w:t>с</w:t>
            </w:r>
            <w:r w:rsidRPr="005C43AC">
              <w:rPr>
                <w:rFonts w:ascii="Arial" w:hAnsi="Arial" w:cs="Arial"/>
                <w:b/>
                <w:sz w:val="16"/>
                <w:szCs w:val="16"/>
              </w:rPr>
              <w:t>порта госуда</w:t>
            </w:r>
            <w:r w:rsidRPr="005C43AC">
              <w:rPr>
                <w:rFonts w:ascii="Arial" w:hAnsi="Arial" w:cs="Arial"/>
                <w:b/>
                <w:sz w:val="16"/>
                <w:szCs w:val="16"/>
              </w:rPr>
              <w:t>р</w:t>
            </w:r>
            <w:r w:rsidRPr="005C43AC">
              <w:rPr>
                <w:rFonts w:ascii="Arial" w:hAnsi="Arial" w:cs="Arial"/>
                <w:b/>
                <w:sz w:val="16"/>
                <w:szCs w:val="16"/>
              </w:rPr>
              <w:t>ственной пр</w:t>
            </w:r>
            <w:r w:rsidRPr="005C43AC">
              <w:rPr>
                <w:rFonts w:ascii="Arial" w:hAnsi="Arial" w:cs="Arial"/>
                <w:b/>
                <w:sz w:val="16"/>
                <w:szCs w:val="16"/>
              </w:rPr>
              <w:t>о</w:t>
            </w:r>
            <w:r w:rsidRPr="005C43AC">
              <w:rPr>
                <w:rFonts w:ascii="Arial" w:hAnsi="Arial" w:cs="Arial"/>
                <w:b/>
                <w:sz w:val="16"/>
                <w:szCs w:val="16"/>
              </w:rPr>
              <w:t>граммы)</w:t>
            </w:r>
          </w:p>
        </w:tc>
        <w:tc>
          <w:tcPr>
            <w:tcW w:w="1276" w:type="dxa"/>
            <w:vMerge w:val="restart"/>
            <w:tcBorders>
              <w:bottom w:val="nil"/>
            </w:tcBorders>
            <w:tcMar>
              <w:left w:w="28" w:type="dxa"/>
              <w:right w:w="28" w:type="dxa"/>
            </w:tcMar>
            <w:vAlign w:val="center"/>
          </w:tcPr>
          <w:p w:rsidR="00DE2F3E" w:rsidRPr="005C43AC" w:rsidRDefault="00DE2F3E" w:rsidP="00DE2F3E">
            <w:pPr>
              <w:jc w:val="center"/>
              <w:rPr>
                <w:rFonts w:ascii="Arial" w:hAnsi="Arial" w:cs="Arial"/>
                <w:b/>
                <w:sz w:val="16"/>
                <w:szCs w:val="16"/>
              </w:rPr>
            </w:pPr>
            <w:r w:rsidRPr="005C43AC">
              <w:rPr>
                <w:rFonts w:ascii="Arial" w:hAnsi="Arial" w:cs="Arial"/>
                <w:b/>
                <w:sz w:val="16"/>
                <w:szCs w:val="16"/>
              </w:rPr>
              <w:t xml:space="preserve">Источник </w:t>
            </w:r>
            <w:r w:rsidRPr="005C43AC">
              <w:rPr>
                <w:rFonts w:ascii="Arial" w:hAnsi="Arial" w:cs="Arial"/>
                <w:b/>
                <w:sz w:val="16"/>
                <w:szCs w:val="16"/>
                <w:lang w:val="en-US"/>
              </w:rPr>
              <w:br/>
            </w:r>
            <w:r w:rsidRPr="005C43AC">
              <w:rPr>
                <w:rFonts w:ascii="Arial" w:hAnsi="Arial" w:cs="Arial"/>
                <w:b/>
                <w:sz w:val="16"/>
                <w:szCs w:val="16"/>
              </w:rPr>
              <w:t>финансиров</w:t>
            </w:r>
            <w:r w:rsidRPr="005C43AC">
              <w:rPr>
                <w:rFonts w:ascii="Arial" w:hAnsi="Arial" w:cs="Arial"/>
                <w:b/>
                <w:sz w:val="16"/>
                <w:szCs w:val="16"/>
              </w:rPr>
              <w:t>а</w:t>
            </w:r>
            <w:r w:rsidRPr="005C43AC">
              <w:rPr>
                <w:rFonts w:ascii="Arial" w:hAnsi="Arial" w:cs="Arial"/>
                <w:b/>
                <w:sz w:val="16"/>
                <w:szCs w:val="16"/>
              </w:rPr>
              <w:t>ния</w:t>
            </w:r>
          </w:p>
        </w:tc>
        <w:tc>
          <w:tcPr>
            <w:tcW w:w="2144" w:type="dxa"/>
            <w:gridSpan w:val="3"/>
            <w:tcMar>
              <w:left w:w="28" w:type="dxa"/>
              <w:right w:w="28" w:type="dxa"/>
            </w:tcMar>
            <w:vAlign w:val="center"/>
          </w:tcPr>
          <w:p w:rsidR="00DE2F3E" w:rsidRPr="005C43AC" w:rsidRDefault="00DE2F3E" w:rsidP="00DE2F3E">
            <w:pPr>
              <w:jc w:val="center"/>
              <w:rPr>
                <w:rFonts w:ascii="Arial" w:hAnsi="Arial" w:cs="Arial"/>
                <w:b/>
                <w:sz w:val="16"/>
                <w:szCs w:val="16"/>
              </w:rPr>
            </w:pPr>
            <w:r w:rsidRPr="005C43AC">
              <w:rPr>
                <w:rFonts w:ascii="Arial" w:hAnsi="Arial" w:cs="Arial"/>
                <w:b/>
                <w:sz w:val="16"/>
                <w:szCs w:val="16"/>
              </w:rPr>
              <w:t>Объем финансирования по г</w:t>
            </w:r>
            <w:r w:rsidRPr="005C43AC">
              <w:rPr>
                <w:rFonts w:ascii="Arial" w:hAnsi="Arial" w:cs="Arial"/>
                <w:b/>
                <w:sz w:val="16"/>
                <w:szCs w:val="16"/>
              </w:rPr>
              <w:t>о</w:t>
            </w:r>
            <w:r w:rsidRPr="005C43AC">
              <w:rPr>
                <w:rFonts w:ascii="Arial" w:hAnsi="Arial" w:cs="Arial"/>
                <w:b/>
                <w:sz w:val="16"/>
                <w:szCs w:val="16"/>
              </w:rPr>
              <w:t>дам (руб.)</w:t>
            </w:r>
          </w:p>
        </w:tc>
      </w:tr>
      <w:tr w:rsidR="00DE2F3E" w:rsidRPr="005C43AC" w:rsidTr="00EF35D2">
        <w:trPr>
          <w:trHeight w:val="20"/>
        </w:trPr>
        <w:tc>
          <w:tcPr>
            <w:tcW w:w="550" w:type="dxa"/>
            <w:vMerge/>
            <w:tcBorders>
              <w:bottom w:val="nil"/>
            </w:tcBorders>
            <w:tcMar>
              <w:left w:w="28" w:type="dxa"/>
              <w:right w:w="28" w:type="dxa"/>
            </w:tcMar>
            <w:vAlign w:val="center"/>
          </w:tcPr>
          <w:p w:rsidR="00DE2F3E" w:rsidRPr="005C43AC" w:rsidRDefault="00DE2F3E" w:rsidP="00DE2F3E">
            <w:pPr>
              <w:jc w:val="center"/>
              <w:rPr>
                <w:rFonts w:ascii="Arial" w:hAnsi="Arial" w:cs="Arial"/>
                <w:b/>
                <w:sz w:val="16"/>
                <w:szCs w:val="16"/>
              </w:rPr>
            </w:pPr>
          </w:p>
        </w:tc>
        <w:tc>
          <w:tcPr>
            <w:tcW w:w="3260" w:type="dxa"/>
            <w:vMerge/>
            <w:tcBorders>
              <w:bottom w:val="nil"/>
            </w:tcBorders>
            <w:tcMar>
              <w:left w:w="28" w:type="dxa"/>
              <w:right w:w="28" w:type="dxa"/>
            </w:tcMar>
            <w:vAlign w:val="center"/>
          </w:tcPr>
          <w:p w:rsidR="00DE2F3E" w:rsidRPr="005C43AC" w:rsidRDefault="00DE2F3E" w:rsidP="00DE2F3E">
            <w:pPr>
              <w:jc w:val="center"/>
              <w:rPr>
                <w:rFonts w:ascii="Arial" w:hAnsi="Arial" w:cs="Arial"/>
                <w:b/>
                <w:sz w:val="16"/>
                <w:szCs w:val="16"/>
              </w:rPr>
            </w:pPr>
          </w:p>
        </w:tc>
        <w:tc>
          <w:tcPr>
            <w:tcW w:w="2268" w:type="dxa"/>
            <w:vMerge/>
            <w:tcBorders>
              <w:bottom w:val="nil"/>
            </w:tcBorders>
            <w:tcMar>
              <w:left w:w="28" w:type="dxa"/>
              <w:right w:w="28" w:type="dxa"/>
            </w:tcMar>
            <w:vAlign w:val="center"/>
          </w:tcPr>
          <w:p w:rsidR="00DE2F3E" w:rsidRPr="005C43AC" w:rsidRDefault="00DE2F3E" w:rsidP="00DE2F3E">
            <w:pPr>
              <w:jc w:val="center"/>
              <w:rPr>
                <w:rFonts w:ascii="Arial" w:hAnsi="Arial" w:cs="Arial"/>
                <w:b/>
                <w:sz w:val="16"/>
                <w:szCs w:val="16"/>
              </w:rPr>
            </w:pPr>
          </w:p>
        </w:tc>
        <w:tc>
          <w:tcPr>
            <w:tcW w:w="709" w:type="dxa"/>
            <w:vMerge/>
            <w:tcBorders>
              <w:bottom w:val="nil"/>
            </w:tcBorders>
            <w:tcMar>
              <w:left w:w="28" w:type="dxa"/>
              <w:right w:w="28" w:type="dxa"/>
            </w:tcMar>
            <w:vAlign w:val="center"/>
          </w:tcPr>
          <w:p w:rsidR="00DE2F3E" w:rsidRPr="005C43AC" w:rsidRDefault="00DE2F3E" w:rsidP="00DE2F3E">
            <w:pPr>
              <w:jc w:val="center"/>
              <w:rPr>
                <w:rFonts w:ascii="Arial" w:hAnsi="Arial" w:cs="Arial"/>
                <w:b/>
                <w:sz w:val="16"/>
                <w:szCs w:val="16"/>
              </w:rPr>
            </w:pPr>
          </w:p>
        </w:tc>
        <w:tc>
          <w:tcPr>
            <w:tcW w:w="1417" w:type="dxa"/>
            <w:vMerge/>
            <w:tcBorders>
              <w:bottom w:val="nil"/>
            </w:tcBorders>
            <w:tcMar>
              <w:left w:w="28" w:type="dxa"/>
              <w:right w:w="28" w:type="dxa"/>
            </w:tcMar>
            <w:vAlign w:val="center"/>
          </w:tcPr>
          <w:p w:rsidR="00DE2F3E" w:rsidRPr="005C43AC" w:rsidRDefault="00DE2F3E" w:rsidP="00DE2F3E">
            <w:pPr>
              <w:jc w:val="center"/>
              <w:rPr>
                <w:rFonts w:ascii="Arial" w:hAnsi="Arial" w:cs="Arial"/>
                <w:b/>
                <w:sz w:val="16"/>
                <w:szCs w:val="16"/>
              </w:rPr>
            </w:pPr>
          </w:p>
        </w:tc>
        <w:tc>
          <w:tcPr>
            <w:tcW w:w="1276" w:type="dxa"/>
            <w:vMerge/>
            <w:tcBorders>
              <w:bottom w:val="nil"/>
            </w:tcBorders>
            <w:tcMar>
              <w:left w:w="28" w:type="dxa"/>
              <w:right w:w="28" w:type="dxa"/>
            </w:tcMar>
            <w:vAlign w:val="center"/>
          </w:tcPr>
          <w:p w:rsidR="00DE2F3E" w:rsidRPr="005C43AC" w:rsidRDefault="00DE2F3E" w:rsidP="00DE2F3E">
            <w:pPr>
              <w:jc w:val="center"/>
              <w:rPr>
                <w:rFonts w:ascii="Arial" w:hAnsi="Arial" w:cs="Arial"/>
                <w:b/>
                <w:sz w:val="16"/>
                <w:szCs w:val="16"/>
              </w:rPr>
            </w:pPr>
          </w:p>
        </w:tc>
        <w:tc>
          <w:tcPr>
            <w:tcW w:w="709" w:type="dxa"/>
            <w:tcBorders>
              <w:bottom w:val="nil"/>
            </w:tcBorders>
            <w:tcMar>
              <w:left w:w="28" w:type="dxa"/>
              <w:right w:w="28" w:type="dxa"/>
            </w:tcMar>
            <w:vAlign w:val="center"/>
          </w:tcPr>
          <w:p w:rsidR="00DE2F3E" w:rsidRPr="005C43AC" w:rsidRDefault="00DE2F3E" w:rsidP="00DE2F3E">
            <w:pPr>
              <w:jc w:val="center"/>
              <w:rPr>
                <w:rFonts w:ascii="Arial" w:hAnsi="Arial" w:cs="Arial"/>
                <w:b/>
                <w:sz w:val="16"/>
                <w:szCs w:val="16"/>
              </w:rPr>
            </w:pPr>
            <w:r w:rsidRPr="005C43AC">
              <w:rPr>
                <w:rFonts w:ascii="Arial" w:hAnsi="Arial" w:cs="Arial"/>
                <w:b/>
                <w:sz w:val="16"/>
                <w:szCs w:val="16"/>
              </w:rPr>
              <w:t>2020</w:t>
            </w:r>
          </w:p>
        </w:tc>
        <w:tc>
          <w:tcPr>
            <w:tcW w:w="708" w:type="dxa"/>
            <w:tcBorders>
              <w:bottom w:val="nil"/>
            </w:tcBorders>
            <w:tcMar>
              <w:left w:w="28" w:type="dxa"/>
              <w:right w:w="28" w:type="dxa"/>
            </w:tcMar>
            <w:vAlign w:val="center"/>
          </w:tcPr>
          <w:p w:rsidR="00DE2F3E" w:rsidRPr="005C43AC" w:rsidRDefault="00DE2F3E" w:rsidP="00DE2F3E">
            <w:pPr>
              <w:jc w:val="center"/>
              <w:rPr>
                <w:rFonts w:ascii="Arial" w:hAnsi="Arial" w:cs="Arial"/>
                <w:b/>
                <w:sz w:val="16"/>
                <w:szCs w:val="16"/>
              </w:rPr>
            </w:pPr>
            <w:r w:rsidRPr="005C43AC">
              <w:rPr>
                <w:rFonts w:ascii="Arial" w:hAnsi="Arial" w:cs="Arial"/>
                <w:b/>
                <w:sz w:val="16"/>
                <w:szCs w:val="16"/>
              </w:rPr>
              <w:t>2021</w:t>
            </w:r>
          </w:p>
        </w:tc>
        <w:tc>
          <w:tcPr>
            <w:tcW w:w="727" w:type="dxa"/>
            <w:tcBorders>
              <w:bottom w:val="nil"/>
            </w:tcBorders>
            <w:tcMar>
              <w:left w:w="28" w:type="dxa"/>
              <w:right w:w="28" w:type="dxa"/>
            </w:tcMar>
            <w:vAlign w:val="center"/>
          </w:tcPr>
          <w:p w:rsidR="00DE2F3E" w:rsidRPr="005C43AC" w:rsidRDefault="00DE2F3E" w:rsidP="00DE2F3E">
            <w:pPr>
              <w:jc w:val="center"/>
              <w:rPr>
                <w:rFonts w:ascii="Arial" w:hAnsi="Arial" w:cs="Arial"/>
                <w:b/>
                <w:sz w:val="16"/>
                <w:szCs w:val="16"/>
              </w:rPr>
            </w:pPr>
            <w:r w:rsidRPr="005C43AC">
              <w:rPr>
                <w:rFonts w:ascii="Arial" w:hAnsi="Arial" w:cs="Arial"/>
                <w:b/>
                <w:sz w:val="16"/>
                <w:szCs w:val="16"/>
              </w:rPr>
              <w:t>2022</w:t>
            </w:r>
          </w:p>
        </w:tc>
      </w:tr>
      <w:tr w:rsidR="00DE2F3E" w:rsidRPr="005C43AC" w:rsidTr="00EF35D2">
        <w:trPr>
          <w:trHeight w:val="20"/>
          <w:tblHeader/>
        </w:trPr>
        <w:tc>
          <w:tcPr>
            <w:tcW w:w="550" w:type="dxa"/>
            <w:tcMar>
              <w:left w:w="28" w:type="dxa"/>
              <w:right w:w="28" w:type="dxa"/>
            </w:tcMar>
            <w:vAlign w:val="center"/>
          </w:tcPr>
          <w:p w:rsidR="00DE2F3E" w:rsidRPr="005C43AC" w:rsidRDefault="00DE2F3E" w:rsidP="00DE2F3E">
            <w:pPr>
              <w:jc w:val="center"/>
              <w:rPr>
                <w:rFonts w:ascii="Arial" w:hAnsi="Arial" w:cs="Arial"/>
                <w:sz w:val="16"/>
                <w:szCs w:val="16"/>
              </w:rPr>
            </w:pPr>
            <w:r w:rsidRPr="005C43AC">
              <w:rPr>
                <w:rFonts w:ascii="Arial" w:hAnsi="Arial" w:cs="Arial"/>
                <w:sz w:val="16"/>
                <w:szCs w:val="16"/>
              </w:rPr>
              <w:t>1</w:t>
            </w:r>
          </w:p>
        </w:tc>
        <w:tc>
          <w:tcPr>
            <w:tcW w:w="3260" w:type="dxa"/>
            <w:tcMar>
              <w:left w:w="28" w:type="dxa"/>
              <w:right w:w="28" w:type="dxa"/>
            </w:tcMar>
            <w:vAlign w:val="center"/>
          </w:tcPr>
          <w:p w:rsidR="00DE2F3E" w:rsidRPr="005C43AC" w:rsidRDefault="00DE2F3E" w:rsidP="00DE2F3E">
            <w:pPr>
              <w:jc w:val="center"/>
              <w:rPr>
                <w:rFonts w:ascii="Arial" w:hAnsi="Arial" w:cs="Arial"/>
                <w:sz w:val="16"/>
                <w:szCs w:val="16"/>
              </w:rPr>
            </w:pPr>
            <w:r w:rsidRPr="005C43AC">
              <w:rPr>
                <w:rFonts w:ascii="Arial" w:hAnsi="Arial" w:cs="Arial"/>
                <w:sz w:val="16"/>
                <w:szCs w:val="16"/>
              </w:rPr>
              <w:t>2</w:t>
            </w:r>
          </w:p>
        </w:tc>
        <w:tc>
          <w:tcPr>
            <w:tcW w:w="2268" w:type="dxa"/>
            <w:tcMar>
              <w:left w:w="28" w:type="dxa"/>
              <w:right w:w="28" w:type="dxa"/>
            </w:tcMar>
            <w:vAlign w:val="center"/>
          </w:tcPr>
          <w:p w:rsidR="00DE2F3E" w:rsidRPr="005C43AC" w:rsidRDefault="00DE2F3E" w:rsidP="00DE2F3E">
            <w:pPr>
              <w:jc w:val="center"/>
              <w:rPr>
                <w:rFonts w:ascii="Arial" w:hAnsi="Arial" w:cs="Arial"/>
                <w:sz w:val="16"/>
                <w:szCs w:val="16"/>
              </w:rPr>
            </w:pPr>
            <w:r w:rsidRPr="005C43AC">
              <w:rPr>
                <w:rFonts w:ascii="Arial" w:hAnsi="Arial" w:cs="Arial"/>
                <w:sz w:val="16"/>
                <w:szCs w:val="16"/>
              </w:rPr>
              <w:t>3</w:t>
            </w:r>
          </w:p>
        </w:tc>
        <w:tc>
          <w:tcPr>
            <w:tcW w:w="709" w:type="dxa"/>
            <w:tcMar>
              <w:left w:w="28" w:type="dxa"/>
              <w:right w:w="28" w:type="dxa"/>
            </w:tcMar>
            <w:vAlign w:val="center"/>
          </w:tcPr>
          <w:p w:rsidR="00DE2F3E" w:rsidRPr="005C43AC" w:rsidRDefault="00DE2F3E" w:rsidP="00DE2F3E">
            <w:pPr>
              <w:jc w:val="center"/>
              <w:rPr>
                <w:rFonts w:ascii="Arial" w:hAnsi="Arial" w:cs="Arial"/>
                <w:sz w:val="16"/>
                <w:szCs w:val="16"/>
              </w:rPr>
            </w:pPr>
            <w:r w:rsidRPr="005C43AC">
              <w:rPr>
                <w:rFonts w:ascii="Arial" w:hAnsi="Arial" w:cs="Arial"/>
                <w:sz w:val="16"/>
                <w:szCs w:val="16"/>
              </w:rPr>
              <w:t>4</w:t>
            </w:r>
          </w:p>
        </w:tc>
        <w:tc>
          <w:tcPr>
            <w:tcW w:w="1417" w:type="dxa"/>
            <w:tcMar>
              <w:left w:w="28" w:type="dxa"/>
              <w:right w:w="28" w:type="dxa"/>
            </w:tcMar>
            <w:vAlign w:val="center"/>
          </w:tcPr>
          <w:p w:rsidR="00DE2F3E" w:rsidRPr="005C43AC" w:rsidRDefault="00DE2F3E" w:rsidP="00DE2F3E">
            <w:pPr>
              <w:jc w:val="center"/>
              <w:rPr>
                <w:rFonts w:ascii="Arial" w:hAnsi="Arial" w:cs="Arial"/>
                <w:sz w:val="16"/>
                <w:szCs w:val="16"/>
              </w:rPr>
            </w:pPr>
            <w:r w:rsidRPr="005C43AC">
              <w:rPr>
                <w:rFonts w:ascii="Arial" w:hAnsi="Arial" w:cs="Arial"/>
                <w:sz w:val="16"/>
                <w:szCs w:val="16"/>
              </w:rPr>
              <w:t>5</w:t>
            </w:r>
          </w:p>
        </w:tc>
        <w:tc>
          <w:tcPr>
            <w:tcW w:w="1276" w:type="dxa"/>
            <w:tcMar>
              <w:left w:w="28" w:type="dxa"/>
              <w:right w:w="28" w:type="dxa"/>
            </w:tcMar>
            <w:vAlign w:val="center"/>
          </w:tcPr>
          <w:p w:rsidR="00DE2F3E" w:rsidRPr="005C43AC" w:rsidRDefault="00DE2F3E" w:rsidP="00DE2F3E">
            <w:pPr>
              <w:jc w:val="center"/>
              <w:rPr>
                <w:rFonts w:ascii="Arial" w:hAnsi="Arial" w:cs="Arial"/>
                <w:sz w:val="16"/>
                <w:szCs w:val="16"/>
              </w:rPr>
            </w:pPr>
            <w:r w:rsidRPr="005C43AC">
              <w:rPr>
                <w:rFonts w:ascii="Arial" w:hAnsi="Arial" w:cs="Arial"/>
                <w:sz w:val="16"/>
                <w:szCs w:val="16"/>
              </w:rPr>
              <w:t>6</w:t>
            </w:r>
          </w:p>
        </w:tc>
        <w:tc>
          <w:tcPr>
            <w:tcW w:w="709" w:type="dxa"/>
            <w:tcMar>
              <w:left w:w="28" w:type="dxa"/>
              <w:right w:w="28" w:type="dxa"/>
            </w:tcMar>
            <w:vAlign w:val="center"/>
          </w:tcPr>
          <w:p w:rsidR="00DE2F3E" w:rsidRPr="005C43AC" w:rsidRDefault="00DE2F3E" w:rsidP="00DE2F3E">
            <w:pPr>
              <w:jc w:val="center"/>
              <w:rPr>
                <w:rFonts w:ascii="Arial" w:hAnsi="Arial" w:cs="Arial"/>
                <w:sz w:val="16"/>
                <w:szCs w:val="16"/>
              </w:rPr>
            </w:pPr>
            <w:r w:rsidRPr="005C43AC">
              <w:rPr>
                <w:rFonts w:ascii="Arial" w:hAnsi="Arial" w:cs="Arial"/>
                <w:sz w:val="16"/>
                <w:szCs w:val="16"/>
              </w:rPr>
              <w:t>7</w:t>
            </w:r>
          </w:p>
        </w:tc>
        <w:tc>
          <w:tcPr>
            <w:tcW w:w="708" w:type="dxa"/>
            <w:tcMar>
              <w:left w:w="28" w:type="dxa"/>
              <w:right w:w="28" w:type="dxa"/>
            </w:tcMar>
            <w:vAlign w:val="center"/>
          </w:tcPr>
          <w:p w:rsidR="00DE2F3E" w:rsidRPr="005C43AC" w:rsidRDefault="00DE2F3E" w:rsidP="00DE2F3E">
            <w:pPr>
              <w:jc w:val="center"/>
              <w:rPr>
                <w:rFonts w:ascii="Arial" w:hAnsi="Arial" w:cs="Arial"/>
                <w:sz w:val="16"/>
                <w:szCs w:val="16"/>
              </w:rPr>
            </w:pPr>
            <w:r w:rsidRPr="005C43AC">
              <w:rPr>
                <w:rFonts w:ascii="Arial" w:hAnsi="Arial" w:cs="Arial"/>
                <w:sz w:val="16"/>
                <w:szCs w:val="16"/>
              </w:rPr>
              <w:t>8</w:t>
            </w:r>
          </w:p>
        </w:tc>
        <w:tc>
          <w:tcPr>
            <w:tcW w:w="727" w:type="dxa"/>
            <w:tcMar>
              <w:left w:w="28" w:type="dxa"/>
              <w:right w:w="28" w:type="dxa"/>
            </w:tcMar>
            <w:vAlign w:val="center"/>
          </w:tcPr>
          <w:p w:rsidR="00DE2F3E" w:rsidRPr="005C43AC" w:rsidRDefault="00DE2F3E" w:rsidP="00DE2F3E">
            <w:pPr>
              <w:jc w:val="center"/>
              <w:rPr>
                <w:rFonts w:ascii="Arial" w:hAnsi="Arial" w:cs="Arial"/>
                <w:sz w:val="16"/>
                <w:szCs w:val="16"/>
              </w:rPr>
            </w:pPr>
            <w:r w:rsidRPr="005C43AC">
              <w:rPr>
                <w:rFonts w:ascii="Arial" w:hAnsi="Arial" w:cs="Arial"/>
                <w:sz w:val="16"/>
                <w:szCs w:val="16"/>
              </w:rPr>
              <w:t>9</w:t>
            </w: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w:t>
            </w:r>
          </w:p>
        </w:tc>
        <w:tc>
          <w:tcPr>
            <w:tcW w:w="11074" w:type="dxa"/>
            <w:gridSpan w:val="8"/>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Цель 1. Профилактика терроризма, экстремизма и других правонарушений в Валдайском районе</w:t>
            </w: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1.1.</w:t>
            </w:r>
          </w:p>
        </w:tc>
        <w:tc>
          <w:tcPr>
            <w:tcW w:w="11074" w:type="dxa"/>
            <w:gridSpan w:val="8"/>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Задача 1. Обеспечение взаимодействия в работе по профилактике терроризма, экстремизма и других правонарушений</w:t>
            </w: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1.1.1.</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Заслушивание на заседаниях антитерр</w:t>
            </w:r>
            <w:r w:rsidRPr="005C43AC">
              <w:rPr>
                <w:rFonts w:ascii="Arial" w:hAnsi="Arial" w:cs="Arial"/>
                <w:sz w:val="16"/>
                <w:szCs w:val="16"/>
              </w:rPr>
              <w:t>о</w:t>
            </w:r>
            <w:r w:rsidRPr="005C43AC">
              <w:rPr>
                <w:rFonts w:ascii="Arial" w:hAnsi="Arial" w:cs="Arial"/>
                <w:sz w:val="16"/>
                <w:szCs w:val="16"/>
              </w:rPr>
              <w:t>ристической комиссии руководителей критически важных, потенциально опа</w:t>
            </w:r>
            <w:r w:rsidRPr="005C43AC">
              <w:rPr>
                <w:rFonts w:ascii="Arial" w:hAnsi="Arial" w:cs="Arial"/>
                <w:sz w:val="16"/>
                <w:szCs w:val="16"/>
              </w:rPr>
              <w:t>с</w:t>
            </w:r>
            <w:r w:rsidRPr="005C43AC">
              <w:rPr>
                <w:rFonts w:ascii="Arial" w:hAnsi="Arial" w:cs="Arial"/>
                <w:sz w:val="16"/>
                <w:szCs w:val="16"/>
              </w:rPr>
              <w:t>ных объектов и объектов жизнеобеспеч</w:t>
            </w:r>
            <w:r w:rsidRPr="005C43AC">
              <w:rPr>
                <w:rFonts w:ascii="Arial" w:hAnsi="Arial" w:cs="Arial"/>
                <w:sz w:val="16"/>
                <w:szCs w:val="16"/>
              </w:rPr>
              <w:t>е</w:t>
            </w:r>
            <w:r w:rsidRPr="005C43AC">
              <w:rPr>
                <w:rFonts w:ascii="Arial" w:hAnsi="Arial" w:cs="Arial"/>
                <w:sz w:val="16"/>
                <w:szCs w:val="16"/>
              </w:rPr>
              <w:t>ния, находящихся на территории Валда</w:t>
            </w:r>
            <w:r w:rsidRPr="005C43AC">
              <w:rPr>
                <w:rFonts w:ascii="Arial" w:hAnsi="Arial" w:cs="Arial"/>
                <w:sz w:val="16"/>
                <w:szCs w:val="16"/>
              </w:rPr>
              <w:t>й</w:t>
            </w:r>
            <w:r w:rsidRPr="005C43AC">
              <w:rPr>
                <w:rFonts w:ascii="Arial" w:hAnsi="Arial" w:cs="Arial"/>
                <w:sz w:val="16"/>
                <w:szCs w:val="16"/>
              </w:rPr>
              <w:t>ского горо</w:t>
            </w:r>
            <w:r w:rsidRPr="005C43AC">
              <w:rPr>
                <w:rFonts w:ascii="Arial" w:hAnsi="Arial" w:cs="Arial"/>
                <w:sz w:val="16"/>
                <w:szCs w:val="16"/>
              </w:rPr>
              <w:t>д</w:t>
            </w:r>
            <w:r w:rsidRPr="005C43AC">
              <w:rPr>
                <w:rFonts w:ascii="Arial" w:hAnsi="Arial" w:cs="Arial"/>
                <w:sz w:val="16"/>
                <w:szCs w:val="16"/>
              </w:rPr>
              <w:t xml:space="preserve">ского поселения, </w:t>
            </w:r>
            <w:proofErr w:type="spellStart"/>
            <w:r w:rsidRPr="005C43AC">
              <w:rPr>
                <w:rFonts w:ascii="Arial" w:hAnsi="Arial" w:cs="Arial"/>
                <w:sz w:val="16"/>
                <w:szCs w:val="16"/>
              </w:rPr>
              <w:t>Едровского</w:t>
            </w:r>
            <w:proofErr w:type="spellEnd"/>
            <w:r w:rsidRPr="005C43AC">
              <w:rPr>
                <w:rFonts w:ascii="Arial" w:hAnsi="Arial" w:cs="Arial"/>
                <w:sz w:val="16"/>
                <w:szCs w:val="16"/>
              </w:rPr>
              <w:t xml:space="preserve">, </w:t>
            </w:r>
            <w:proofErr w:type="spellStart"/>
            <w:r w:rsidRPr="005C43AC">
              <w:rPr>
                <w:rFonts w:ascii="Arial" w:hAnsi="Arial" w:cs="Arial"/>
                <w:sz w:val="16"/>
                <w:szCs w:val="16"/>
              </w:rPr>
              <w:t>Ивантеевского</w:t>
            </w:r>
            <w:proofErr w:type="spellEnd"/>
            <w:r w:rsidRPr="005C43AC">
              <w:rPr>
                <w:rFonts w:ascii="Arial" w:hAnsi="Arial" w:cs="Arial"/>
                <w:sz w:val="16"/>
                <w:szCs w:val="16"/>
              </w:rPr>
              <w:t xml:space="preserve">, </w:t>
            </w:r>
            <w:proofErr w:type="spellStart"/>
            <w:r w:rsidRPr="005C43AC">
              <w:rPr>
                <w:rFonts w:ascii="Arial" w:hAnsi="Arial" w:cs="Arial"/>
                <w:sz w:val="16"/>
                <w:szCs w:val="16"/>
              </w:rPr>
              <w:t>Короцкого</w:t>
            </w:r>
            <w:proofErr w:type="spellEnd"/>
            <w:r w:rsidRPr="005C43AC">
              <w:rPr>
                <w:rFonts w:ascii="Arial" w:hAnsi="Arial" w:cs="Arial"/>
                <w:sz w:val="16"/>
                <w:szCs w:val="16"/>
              </w:rPr>
              <w:t xml:space="preserve">, </w:t>
            </w:r>
            <w:proofErr w:type="spellStart"/>
            <w:r w:rsidRPr="005C43AC">
              <w:rPr>
                <w:rFonts w:ascii="Arial" w:hAnsi="Arial" w:cs="Arial"/>
                <w:sz w:val="16"/>
                <w:szCs w:val="16"/>
              </w:rPr>
              <w:t>Кос</w:t>
            </w:r>
            <w:r w:rsidRPr="005C43AC">
              <w:rPr>
                <w:rFonts w:ascii="Arial" w:hAnsi="Arial" w:cs="Arial"/>
                <w:sz w:val="16"/>
                <w:szCs w:val="16"/>
              </w:rPr>
              <w:t>т</w:t>
            </w:r>
            <w:r w:rsidRPr="005C43AC">
              <w:rPr>
                <w:rFonts w:ascii="Arial" w:hAnsi="Arial" w:cs="Arial"/>
                <w:sz w:val="16"/>
                <w:szCs w:val="16"/>
              </w:rPr>
              <w:t>ковского</w:t>
            </w:r>
            <w:proofErr w:type="spellEnd"/>
            <w:r w:rsidRPr="005C43AC">
              <w:rPr>
                <w:rFonts w:ascii="Arial" w:hAnsi="Arial" w:cs="Arial"/>
                <w:sz w:val="16"/>
                <w:szCs w:val="16"/>
              </w:rPr>
              <w:t xml:space="preserve">, </w:t>
            </w:r>
            <w:proofErr w:type="spellStart"/>
            <w:r w:rsidRPr="005C43AC">
              <w:rPr>
                <w:rFonts w:ascii="Arial" w:hAnsi="Arial" w:cs="Arial"/>
                <w:sz w:val="16"/>
                <w:szCs w:val="16"/>
              </w:rPr>
              <w:t>Любницкого</w:t>
            </w:r>
            <w:proofErr w:type="spellEnd"/>
            <w:r w:rsidRPr="005C43AC">
              <w:rPr>
                <w:rFonts w:ascii="Arial" w:hAnsi="Arial" w:cs="Arial"/>
                <w:sz w:val="16"/>
                <w:szCs w:val="16"/>
              </w:rPr>
              <w:t xml:space="preserve">, Рощинского, </w:t>
            </w:r>
            <w:proofErr w:type="spellStart"/>
            <w:r w:rsidRPr="005C43AC">
              <w:rPr>
                <w:rFonts w:ascii="Arial" w:hAnsi="Arial" w:cs="Arial"/>
                <w:sz w:val="16"/>
                <w:szCs w:val="16"/>
              </w:rPr>
              <w:t>Семеновщи</w:t>
            </w:r>
            <w:r w:rsidRPr="005C43AC">
              <w:rPr>
                <w:rFonts w:ascii="Arial" w:hAnsi="Arial" w:cs="Arial"/>
                <w:sz w:val="16"/>
                <w:szCs w:val="16"/>
              </w:rPr>
              <w:t>н</w:t>
            </w:r>
            <w:r w:rsidRPr="005C43AC">
              <w:rPr>
                <w:rFonts w:ascii="Arial" w:hAnsi="Arial" w:cs="Arial"/>
                <w:sz w:val="16"/>
                <w:szCs w:val="16"/>
              </w:rPr>
              <w:t>ского</w:t>
            </w:r>
            <w:proofErr w:type="spellEnd"/>
            <w:r w:rsidRPr="005C43AC">
              <w:rPr>
                <w:rFonts w:ascii="Arial" w:hAnsi="Arial" w:cs="Arial"/>
                <w:sz w:val="16"/>
                <w:szCs w:val="16"/>
              </w:rPr>
              <w:t xml:space="preserve">, </w:t>
            </w:r>
            <w:proofErr w:type="spellStart"/>
            <w:r w:rsidRPr="005C43AC">
              <w:rPr>
                <w:rFonts w:ascii="Arial" w:hAnsi="Arial" w:cs="Arial"/>
                <w:sz w:val="16"/>
                <w:szCs w:val="16"/>
              </w:rPr>
              <w:t>Яжелбицк</w:t>
            </w:r>
            <w:r w:rsidRPr="005C43AC">
              <w:rPr>
                <w:rFonts w:ascii="Arial" w:hAnsi="Arial" w:cs="Arial"/>
                <w:sz w:val="16"/>
                <w:szCs w:val="16"/>
              </w:rPr>
              <w:t>о</w:t>
            </w:r>
            <w:r w:rsidRPr="005C43AC">
              <w:rPr>
                <w:rFonts w:ascii="Arial" w:hAnsi="Arial" w:cs="Arial"/>
                <w:sz w:val="16"/>
                <w:szCs w:val="16"/>
              </w:rPr>
              <w:t>го</w:t>
            </w:r>
            <w:proofErr w:type="spellEnd"/>
            <w:r w:rsidRPr="005C43AC">
              <w:rPr>
                <w:rFonts w:ascii="Arial" w:hAnsi="Arial" w:cs="Arial"/>
                <w:sz w:val="16"/>
                <w:szCs w:val="16"/>
              </w:rPr>
              <w:t xml:space="preserve"> сельских поселений о проводимой раб</w:t>
            </w:r>
            <w:r w:rsidRPr="005C43AC">
              <w:rPr>
                <w:rFonts w:ascii="Arial" w:hAnsi="Arial" w:cs="Arial"/>
                <w:sz w:val="16"/>
                <w:szCs w:val="16"/>
              </w:rPr>
              <w:t>о</w:t>
            </w:r>
            <w:r w:rsidRPr="005C43AC">
              <w:rPr>
                <w:rFonts w:ascii="Arial" w:hAnsi="Arial" w:cs="Arial"/>
                <w:sz w:val="16"/>
                <w:szCs w:val="16"/>
              </w:rPr>
              <w:t>те по предупреждению террористических актов в подведомс</w:t>
            </w:r>
            <w:r w:rsidRPr="005C43AC">
              <w:rPr>
                <w:rFonts w:ascii="Arial" w:hAnsi="Arial" w:cs="Arial"/>
                <w:sz w:val="16"/>
                <w:szCs w:val="16"/>
              </w:rPr>
              <w:t>т</w:t>
            </w:r>
            <w:r w:rsidRPr="005C43AC">
              <w:rPr>
                <w:rFonts w:ascii="Arial" w:hAnsi="Arial" w:cs="Arial"/>
                <w:sz w:val="16"/>
                <w:szCs w:val="16"/>
              </w:rPr>
              <w:t>венных организ</w:t>
            </w:r>
            <w:r w:rsidRPr="005C43AC">
              <w:rPr>
                <w:rFonts w:ascii="Arial" w:hAnsi="Arial" w:cs="Arial"/>
                <w:sz w:val="16"/>
                <w:szCs w:val="16"/>
              </w:rPr>
              <w:t>а</w:t>
            </w:r>
            <w:r w:rsidRPr="005C43AC">
              <w:rPr>
                <w:rFonts w:ascii="Arial" w:hAnsi="Arial" w:cs="Arial"/>
                <w:sz w:val="16"/>
                <w:szCs w:val="16"/>
              </w:rPr>
              <w:t>циях</w:t>
            </w:r>
          </w:p>
        </w:tc>
        <w:tc>
          <w:tcPr>
            <w:tcW w:w="2268" w:type="dxa"/>
            <w:tcMar>
              <w:left w:w="28" w:type="dxa"/>
              <w:right w:w="28" w:type="dxa"/>
            </w:tcMar>
          </w:tcPr>
          <w:p w:rsidR="00DE2F3E" w:rsidRPr="005C43AC" w:rsidRDefault="00DE2F3E" w:rsidP="00DE2F3E">
            <w:pPr>
              <w:rPr>
                <w:rFonts w:ascii="Arial" w:hAnsi="Arial" w:cs="Arial"/>
                <w:sz w:val="16"/>
                <w:szCs w:val="16"/>
                <w:lang w:eastAsia="en-US"/>
              </w:rPr>
            </w:pPr>
            <w:r w:rsidRPr="005C43AC">
              <w:rPr>
                <w:rFonts w:ascii="Arial" w:hAnsi="Arial" w:cs="Arial"/>
                <w:sz w:val="16"/>
                <w:szCs w:val="16"/>
              </w:rPr>
              <w:t>Антитеррористическая к</w:t>
            </w:r>
            <w:r w:rsidRPr="005C43AC">
              <w:rPr>
                <w:rFonts w:ascii="Arial" w:hAnsi="Arial" w:cs="Arial"/>
                <w:sz w:val="16"/>
                <w:szCs w:val="16"/>
              </w:rPr>
              <w:t>о</w:t>
            </w:r>
            <w:r w:rsidRPr="005C43AC">
              <w:rPr>
                <w:rFonts w:ascii="Arial" w:hAnsi="Arial" w:cs="Arial"/>
                <w:sz w:val="16"/>
                <w:szCs w:val="16"/>
              </w:rPr>
              <w:t>миссия в Валдайском ра</w:t>
            </w:r>
            <w:r w:rsidRPr="005C43AC">
              <w:rPr>
                <w:rFonts w:ascii="Arial" w:hAnsi="Arial" w:cs="Arial"/>
                <w:sz w:val="16"/>
                <w:szCs w:val="16"/>
              </w:rPr>
              <w:t>й</w:t>
            </w:r>
            <w:r w:rsidRPr="005C43AC">
              <w:rPr>
                <w:rFonts w:ascii="Arial" w:hAnsi="Arial" w:cs="Arial"/>
                <w:sz w:val="16"/>
                <w:szCs w:val="16"/>
              </w:rPr>
              <w:t>оне</w:t>
            </w:r>
          </w:p>
          <w:p w:rsidR="00DE2F3E" w:rsidRPr="005C43AC" w:rsidRDefault="00DE2F3E" w:rsidP="00DE2F3E">
            <w:pPr>
              <w:rPr>
                <w:rFonts w:ascii="Arial" w:hAnsi="Arial" w:cs="Arial"/>
                <w:sz w:val="16"/>
                <w:szCs w:val="16"/>
                <w:lang w:eastAsia="en-US"/>
              </w:rPr>
            </w:pPr>
          </w:p>
          <w:p w:rsidR="00DE2F3E" w:rsidRPr="005C43AC" w:rsidRDefault="00DE2F3E" w:rsidP="00DE2F3E">
            <w:pPr>
              <w:rPr>
                <w:rFonts w:ascii="Arial" w:hAnsi="Arial" w:cs="Arial"/>
                <w:sz w:val="16"/>
                <w:szCs w:val="16"/>
                <w:lang w:eastAsia="en-US"/>
              </w:rPr>
            </w:pPr>
          </w:p>
          <w:p w:rsidR="00DE2F3E" w:rsidRPr="005C43AC" w:rsidRDefault="00DE2F3E" w:rsidP="00DE2F3E">
            <w:pPr>
              <w:rPr>
                <w:rFonts w:ascii="Arial" w:hAnsi="Arial" w:cs="Arial"/>
                <w:sz w:val="16"/>
                <w:szCs w:val="16"/>
                <w:lang w:eastAsia="en-US"/>
              </w:rPr>
            </w:pPr>
          </w:p>
          <w:p w:rsidR="00DE2F3E" w:rsidRPr="005C43AC" w:rsidRDefault="00DE2F3E" w:rsidP="00DE2F3E">
            <w:pPr>
              <w:rPr>
                <w:rFonts w:ascii="Arial" w:hAnsi="Arial" w:cs="Arial"/>
                <w:sz w:val="16"/>
                <w:szCs w:val="16"/>
                <w:lang w:eastAsia="en-US"/>
              </w:rPr>
            </w:pPr>
          </w:p>
        </w:tc>
        <w:tc>
          <w:tcPr>
            <w:tcW w:w="709" w:type="dxa"/>
            <w:tcMar>
              <w:left w:w="28" w:type="dxa"/>
              <w:right w:w="28" w:type="dxa"/>
            </w:tcMar>
          </w:tcPr>
          <w:p w:rsidR="00DE2F3E" w:rsidRPr="005C43AC" w:rsidRDefault="00DE2F3E" w:rsidP="00DE2F3E">
            <w:pPr>
              <w:jc w:val="center"/>
              <w:rPr>
                <w:rFonts w:ascii="Arial" w:hAnsi="Arial" w:cs="Arial"/>
                <w:sz w:val="16"/>
                <w:szCs w:val="16"/>
                <w:lang w:val="en-US" w:eastAsia="en-US"/>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highlight w:val="yellow"/>
                <w:lang w:eastAsia="en-US"/>
              </w:rPr>
            </w:pPr>
            <w:r w:rsidRPr="005C43AC">
              <w:rPr>
                <w:rFonts w:ascii="Arial" w:hAnsi="Arial" w:cs="Arial"/>
                <w:sz w:val="16"/>
                <w:szCs w:val="16"/>
                <w:lang w:eastAsia="en-US"/>
              </w:rPr>
              <w:t>1.1.1</w:t>
            </w:r>
          </w:p>
        </w:tc>
        <w:tc>
          <w:tcPr>
            <w:tcW w:w="1276" w:type="dxa"/>
            <w:tcMar>
              <w:left w:w="28" w:type="dxa"/>
              <w:right w:w="28" w:type="dxa"/>
            </w:tcMar>
          </w:tcPr>
          <w:p w:rsidR="00DE2F3E" w:rsidRPr="005C43AC" w:rsidRDefault="00DE2F3E" w:rsidP="00DE2F3E">
            <w:pPr>
              <w:jc w:val="center"/>
              <w:rPr>
                <w:rFonts w:ascii="Arial" w:hAnsi="Arial" w:cs="Arial"/>
                <w:sz w:val="16"/>
                <w:szCs w:val="16"/>
                <w:highlight w:val="yellow"/>
                <w:lang w:eastAsia="en-US"/>
              </w:rPr>
            </w:pP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p>
        </w:tc>
        <w:tc>
          <w:tcPr>
            <w:tcW w:w="708" w:type="dxa"/>
            <w:tcMar>
              <w:left w:w="28" w:type="dxa"/>
              <w:right w:w="28" w:type="dxa"/>
            </w:tcMar>
          </w:tcPr>
          <w:p w:rsidR="00DE2F3E" w:rsidRPr="005C43AC" w:rsidRDefault="00DE2F3E" w:rsidP="00DE2F3E">
            <w:pPr>
              <w:jc w:val="center"/>
              <w:rPr>
                <w:rFonts w:ascii="Arial" w:hAnsi="Arial" w:cs="Arial"/>
                <w:sz w:val="16"/>
                <w:szCs w:val="16"/>
                <w:lang w:eastAsia="en-US"/>
              </w:rPr>
            </w:pPr>
          </w:p>
        </w:tc>
        <w:tc>
          <w:tcPr>
            <w:tcW w:w="727" w:type="dxa"/>
            <w:tcMar>
              <w:left w:w="28" w:type="dxa"/>
              <w:right w:w="28" w:type="dxa"/>
            </w:tcMar>
          </w:tcPr>
          <w:p w:rsidR="00DE2F3E" w:rsidRPr="005C43AC" w:rsidRDefault="00DE2F3E" w:rsidP="00DE2F3E">
            <w:pPr>
              <w:jc w:val="center"/>
              <w:rPr>
                <w:rFonts w:ascii="Arial" w:hAnsi="Arial" w:cs="Arial"/>
                <w:sz w:val="16"/>
                <w:szCs w:val="16"/>
                <w:lang w:eastAsia="en-US"/>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1.2.</w:t>
            </w:r>
          </w:p>
        </w:tc>
        <w:tc>
          <w:tcPr>
            <w:tcW w:w="11074" w:type="dxa"/>
            <w:gridSpan w:val="8"/>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Задача 2. Профилактика терроризма и экстремизма</w:t>
            </w: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1.2.1.</w:t>
            </w:r>
          </w:p>
        </w:tc>
        <w:tc>
          <w:tcPr>
            <w:tcW w:w="3260" w:type="dxa"/>
            <w:tcMar>
              <w:left w:w="28" w:type="dxa"/>
              <w:right w:w="28" w:type="dxa"/>
            </w:tcMar>
          </w:tcPr>
          <w:p w:rsidR="00DE2F3E" w:rsidRPr="005C43AC" w:rsidRDefault="00DE2F3E" w:rsidP="00DE2F3E">
            <w:pPr>
              <w:rPr>
                <w:rFonts w:ascii="Arial" w:hAnsi="Arial" w:cs="Arial"/>
                <w:sz w:val="16"/>
                <w:szCs w:val="16"/>
                <w:lang w:eastAsia="en-US"/>
              </w:rPr>
            </w:pPr>
            <w:r w:rsidRPr="005C43AC">
              <w:rPr>
                <w:rFonts w:ascii="Arial" w:hAnsi="Arial" w:cs="Arial"/>
                <w:sz w:val="16"/>
                <w:szCs w:val="16"/>
              </w:rPr>
              <w:t>Проведение разъяснительно- воспит</w:t>
            </w:r>
            <w:r w:rsidRPr="005C43AC">
              <w:rPr>
                <w:rFonts w:ascii="Arial" w:hAnsi="Arial" w:cs="Arial"/>
                <w:sz w:val="16"/>
                <w:szCs w:val="16"/>
              </w:rPr>
              <w:t>а</w:t>
            </w:r>
            <w:r w:rsidRPr="005C43AC">
              <w:rPr>
                <w:rFonts w:ascii="Arial" w:hAnsi="Arial" w:cs="Arial"/>
                <w:sz w:val="16"/>
                <w:szCs w:val="16"/>
              </w:rPr>
              <w:t>тельной работы среди несовершенноле</w:t>
            </w:r>
            <w:r w:rsidRPr="005C43AC">
              <w:rPr>
                <w:rFonts w:ascii="Arial" w:hAnsi="Arial" w:cs="Arial"/>
                <w:sz w:val="16"/>
                <w:szCs w:val="16"/>
              </w:rPr>
              <w:t>т</w:t>
            </w:r>
            <w:r w:rsidRPr="005C43AC">
              <w:rPr>
                <w:rFonts w:ascii="Arial" w:hAnsi="Arial" w:cs="Arial"/>
                <w:sz w:val="16"/>
                <w:szCs w:val="16"/>
              </w:rPr>
              <w:t>них о недопустимости заведомо ложных сообщений террористического и экстр</w:t>
            </w:r>
            <w:r w:rsidRPr="005C43AC">
              <w:rPr>
                <w:rFonts w:ascii="Arial" w:hAnsi="Arial" w:cs="Arial"/>
                <w:sz w:val="16"/>
                <w:szCs w:val="16"/>
              </w:rPr>
              <w:t>е</w:t>
            </w:r>
            <w:r w:rsidRPr="005C43AC">
              <w:rPr>
                <w:rFonts w:ascii="Arial" w:hAnsi="Arial" w:cs="Arial"/>
                <w:sz w:val="16"/>
                <w:szCs w:val="16"/>
              </w:rPr>
              <w:t>мистского характера, отображения рису</w:t>
            </w:r>
            <w:r w:rsidRPr="005C43AC">
              <w:rPr>
                <w:rFonts w:ascii="Arial" w:hAnsi="Arial" w:cs="Arial"/>
                <w:sz w:val="16"/>
                <w:szCs w:val="16"/>
              </w:rPr>
              <w:t>н</w:t>
            </w:r>
            <w:r w:rsidRPr="005C43AC">
              <w:rPr>
                <w:rFonts w:ascii="Arial" w:hAnsi="Arial" w:cs="Arial"/>
                <w:sz w:val="16"/>
                <w:szCs w:val="16"/>
              </w:rPr>
              <w:t>ков и надписей националист</w:t>
            </w:r>
            <w:r w:rsidRPr="005C43AC">
              <w:rPr>
                <w:rFonts w:ascii="Arial" w:hAnsi="Arial" w:cs="Arial"/>
                <w:sz w:val="16"/>
                <w:szCs w:val="16"/>
              </w:rPr>
              <w:t>и</w:t>
            </w:r>
            <w:r w:rsidRPr="005C43AC">
              <w:rPr>
                <w:rFonts w:ascii="Arial" w:hAnsi="Arial" w:cs="Arial"/>
                <w:sz w:val="16"/>
                <w:szCs w:val="16"/>
              </w:rPr>
              <w:t>ческого и экстремистского характера, ответственн</w:t>
            </w:r>
            <w:r w:rsidRPr="005C43AC">
              <w:rPr>
                <w:rFonts w:ascii="Arial" w:hAnsi="Arial" w:cs="Arial"/>
                <w:sz w:val="16"/>
                <w:szCs w:val="16"/>
              </w:rPr>
              <w:t>о</w:t>
            </w:r>
            <w:r w:rsidRPr="005C43AC">
              <w:rPr>
                <w:rFonts w:ascii="Arial" w:hAnsi="Arial" w:cs="Arial"/>
                <w:sz w:val="16"/>
                <w:szCs w:val="16"/>
              </w:rPr>
              <w:t>сти за эти действия и пр</w:t>
            </w:r>
            <w:r w:rsidRPr="005C43AC">
              <w:rPr>
                <w:rFonts w:ascii="Arial" w:hAnsi="Arial" w:cs="Arial"/>
                <w:sz w:val="16"/>
                <w:szCs w:val="16"/>
              </w:rPr>
              <w:t>о</w:t>
            </w:r>
            <w:r w:rsidRPr="005C43AC">
              <w:rPr>
                <w:rFonts w:ascii="Arial" w:hAnsi="Arial" w:cs="Arial"/>
                <w:sz w:val="16"/>
                <w:szCs w:val="16"/>
              </w:rPr>
              <w:t>явления</w:t>
            </w:r>
          </w:p>
        </w:tc>
        <w:tc>
          <w:tcPr>
            <w:tcW w:w="2268" w:type="dxa"/>
            <w:tcMar>
              <w:left w:w="28" w:type="dxa"/>
              <w:right w:w="28" w:type="dxa"/>
            </w:tcMar>
          </w:tcPr>
          <w:p w:rsidR="00DE2F3E" w:rsidRPr="005C43AC" w:rsidRDefault="00DE2F3E" w:rsidP="00DE2F3E">
            <w:pPr>
              <w:rPr>
                <w:rFonts w:ascii="Arial" w:hAnsi="Arial" w:cs="Arial"/>
                <w:sz w:val="16"/>
                <w:szCs w:val="16"/>
                <w:lang w:eastAsia="en-US"/>
              </w:rPr>
            </w:pPr>
            <w:r w:rsidRPr="005C43AC">
              <w:rPr>
                <w:rFonts w:ascii="Arial" w:hAnsi="Arial" w:cs="Arial"/>
                <w:sz w:val="16"/>
                <w:szCs w:val="16"/>
              </w:rPr>
              <w:t>комитет образования Адм</w:t>
            </w:r>
            <w:r w:rsidRPr="005C43AC">
              <w:rPr>
                <w:rFonts w:ascii="Arial" w:hAnsi="Arial" w:cs="Arial"/>
                <w:sz w:val="16"/>
                <w:szCs w:val="16"/>
              </w:rPr>
              <w:t>и</w:t>
            </w:r>
            <w:r w:rsidRPr="005C43AC">
              <w:rPr>
                <w:rFonts w:ascii="Arial" w:hAnsi="Arial" w:cs="Arial"/>
                <w:sz w:val="16"/>
                <w:szCs w:val="16"/>
              </w:rPr>
              <w:t>нистрации муниципал</w:t>
            </w:r>
            <w:r w:rsidRPr="005C43AC">
              <w:rPr>
                <w:rFonts w:ascii="Arial" w:hAnsi="Arial" w:cs="Arial"/>
                <w:sz w:val="16"/>
                <w:szCs w:val="16"/>
              </w:rPr>
              <w:t>ь</w:t>
            </w:r>
            <w:r w:rsidRPr="005C43AC">
              <w:rPr>
                <w:rFonts w:ascii="Arial" w:hAnsi="Arial" w:cs="Arial"/>
                <w:sz w:val="16"/>
                <w:szCs w:val="16"/>
              </w:rPr>
              <w:t>ного района; комитет кул</w:t>
            </w:r>
            <w:r w:rsidRPr="005C43AC">
              <w:rPr>
                <w:rFonts w:ascii="Arial" w:hAnsi="Arial" w:cs="Arial"/>
                <w:sz w:val="16"/>
                <w:szCs w:val="16"/>
              </w:rPr>
              <w:t>ь</w:t>
            </w:r>
            <w:r w:rsidRPr="005C43AC">
              <w:rPr>
                <w:rFonts w:ascii="Arial" w:hAnsi="Arial" w:cs="Arial"/>
                <w:sz w:val="16"/>
                <w:szCs w:val="16"/>
              </w:rPr>
              <w:t>туры и туризма Администр</w:t>
            </w:r>
            <w:r w:rsidRPr="005C43AC">
              <w:rPr>
                <w:rFonts w:ascii="Arial" w:hAnsi="Arial" w:cs="Arial"/>
                <w:sz w:val="16"/>
                <w:szCs w:val="16"/>
              </w:rPr>
              <w:t>а</w:t>
            </w:r>
            <w:r w:rsidRPr="005C43AC">
              <w:rPr>
                <w:rFonts w:ascii="Arial" w:hAnsi="Arial" w:cs="Arial"/>
                <w:sz w:val="16"/>
                <w:szCs w:val="16"/>
              </w:rPr>
              <w:t>ции муниципального района; отдел по физической культ</w:t>
            </w:r>
            <w:r w:rsidRPr="005C43AC">
              <w:rPr>
                <w:rFonts w:ascii="Arial" w:hAnsi="Arial" w:cs="Arial"/>
                <w:sz w:val="16"/>
                <w:szCs w:val="16"/>
              </w:rPr>
              <w:t>у</w:t>
            </w:r>
            <w:r w:rsidRPr="005C43AC">
              <w:rPr>
                <w:rFonts w:ascii="Arial" w:hAnsi="Arial" w:cs="Arial"/>
                <w:sz w:val="16"/>
                <w:szCs w:val="16"/>
              </w:rPr>
              <w:t>ре и спорту Администр</w:t>
            </w:r>
            <w:r w:rsidRPr="005C43AC">
              <w:rPr>
                <w:rFonts w:ascii="Arial" w:hAnsi="Arial" w:cs="Arial"/>
                <w:sz w:val="16"/>
                <w:szCs w:val="16"/>
              </w:rPr>
              <w:t>а</w:t>
            </w:r>
            <w:r w:rsidRPr="005C43AC">
              <w:rPr>
                <w:rFonts w:ascii="Arial" w:hAnsi="Arial" w:cs="Arial"/>
                <w:sz w:val="16"/>
                <w:szCs w:val="16"/>
              </w:rPr>
              <w:t>ции муниц</w:t>
            </w:r>
            <w:r w:rsidRPr="005C43AC">
              <w:rPr>
                <w:rFonts w:ascii="Arial" w:hAnsi="Arial" w:cs="Arial"/>
                <w:sz w:val="16"/>
                <w:szCs w:val="16"/>
              </w:rPr>
              <w:t>и</w:t>
            </w:r>
            <w:r w:rsidRPr="005C43AC">
              <w:rPr>
                <w:rFonts w:ascii="Arial" w:hAnsi="Arial" w:cs="Arial"/>
                <w:sz w:val="16"/>
                <w:szCs w:val="16"/>
              </w:rPr>
              <w:t>пального района; ОМВД России по Валда</w:t>
            </w:r>
            <w:r w:rsidRPr="005C43AC">
              <w:rPr>
                <w:rFonts w:ascii="Arial" w:hAnsi="Arial" w:cs="Arial"/>
                <w:sz w:val="16"/>
                <w:szCs w:val="16"/>
              </w:rPr>
              <w:t>й</w:t>
            </w:r>
            <w:r w:rsidRPr="005C43AC">
              <w:rPr>
                <w:rFonts w:ascii="Arial" w:hAnsi="Arial" w:cs="Arial"/>
                <w:sz w:val="16"/>
                <w:szCs w:val="16"/>
              </w:rPr>
              <w:t>скому району; учреждения, подведомстве</w:t>
            </w:r>
            <w:r w:rsidRPr="005C43AC">
              <w:rPr>
                <w:rFonts w:ascii="Arial" w:hAnsi="Arial" w:cs="Arial"/>
                <w:sz w:val="16"/>
                <w:szCs w:val="16"/>
              </w:rPr>
              <w:t>н</w:t>
            </w:r>
            <w:r w:rsidRPr="005C43AC">
              <w:rPr>
                <w:rFonts w:ascii="Arial" w:hAnsi="Arial" w:cs="Arial"/>
                <w:sz w:val="16"/>
                <w:szCs w:val="16"/>
              </w:rPr>
              <w:t xml:space="preserve">ные комитету </w:t>
            </w:r>
            <w:r w:rsidRPr="005C43AC">
              <w:rPr>
                <w:rFonts w:ascii="Arial" w:hAnsi="Arial" w:cs="Arial"/>
                <w:sz w:val="16"/>
                <w:szCs w:val="16"/>
              </w:rPr>
              <w:lastRenderedPageBreak/>
              <w:t>образов</w:t>
            </w:r>
            <w:r w:rsidRPr="005C43AC">
              <w:rPr>
                <w:rFonts w:ascii="Arial" w:hAnsi="Arial" w:cs="Arial"/>
                <w:sz w:val="16"/>
                <w:szCs w:val="16"/>
              </w:rPr>
              <w:t>а</w:t>
            </w:r>
            <w:r w:rsidRPr="005C43AC">
              <w:rPr>
                <w:rFonts w:ascii="Arial" w:hAnsi="Arial" w:cs="Arial"/>
                <w:sz w:val="16"/>
                <w:szCs w:val="16"/>
              </w:rPr>
              <w:t>ния</w:t>
            </w: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lastRenderedPageBreak/>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highlight w:val="yellow"/>
                <w:lang w:eastAsia="en-US"/>
              </w:rPr>
            </w:pPr>
            <w:r w:rsidRPr="005C43AC">
              <w:rPr>
                <w:rFonts w:ascii="Arial" w:hAnsi="Arial" w:cs="Arial"/>
                <w:sz w:val="16"/>
                <w:szCs w:val="16"/>
                <w:lang w:eastAsia="en-US"/>
              </w:rPr>
              <w:t>1.2.1</w:t>
            </w:r>
          </w:p>
        </w:tc>
        <w:tc>
          <w:tcPr>
            <w:tcW w:w="1276" w:type="dxa"/>
            <w:tcMar>
              <w:left w:w="28" w:type="dxa"/>
              <w:right w:w="28" w:type="dxa"/>
            </w:tcMar>
          </w:tcPr>
          <w:p w:rsidR="00DE2F3E" w:rsidRPr="005C43AC" w:rsidRDefault="00DE2F3E" w:rsidP="00DE2F3E">
            <w:pPr>
              <w:jc w:val="center"/>
              <w:rPr>
                <w:rFonts w:ascii="Arial" w:hAnsi="Arial" w:cs="Arial"/>
                <w:sz w:val="16"/>
                <w:szCs w:val="16"/>
                <w:highlight w:val="yellow"/>
                <w:lang w:eastAsia="en-US"/>
              </w:rPr>
            </w:pP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p>
        </w:tc>
        <w:tc>
          <w:tcPr>
            <w:tcW w:w="708" w:type="dxa"/>
            <w:tcMar>
              <w:left w:w="28" w:type="dxa"/>
              <w:right w:w="28" w:type="dxa"/>
            </w:tcMar>
          </w:tcPr>
          <w:p w:rsidR="00DE2F3E" w:rsidRPr="005C43AC" w:rsidRDefault="00DE2F3E" w:rsidP="00DE2F3E">
            <w:pPr>
              <w:jc w:val="center"/>
              <w:rPr>
                <w:rFonts w:ascii="Arial" w:hAnsi="Arial" w:cs="Arial"/>
                <w:sz w:val="16"/>
                <w:szCs w:val="16"/>
                <w:lang w:eastAsia="en-US"/>
              </w:rPr>
            </w:pPr>
          </w:p>
        </w:tc>
        <w:tc>
          <w:tcPr>
            <w:tcW w:w="727" w:type="dxa"/>
            <w:tcMar>
              <w:left w:w="28" w:type="dxa"/>
              <w:right w:w="28" w:type="dxa"/>
            </w:tcMar>
          </w:tcPr>
          <w:p w:rsidR="00DE2F3E" w:rsidRPr="005C43AC" w:rsidRDefault="00DE2F3E" w:rsidP="00DE2F3E">
            <w:pPr>
              <w:jc w:val="center"/>
              <w:rPr>
                <w:rFonts w:ascii="Arial" w:hAnsi="Arial" w:cs="Arial"/>
                <w:sz w:val="16"/>
                <w:szCs w:val="16"/>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lastRenderedPageBreak/>
              <w:t>1.2.2.</w:t>
            </w:r>
          </w:p>
        </w:tc>
        <w:tc>
          <w:tcPr>
            <w:tcW w:w="3260" w:type="dxa"/>
            <w:tcMar>
              <w:left w:w="28" w:type="dxa"/>
              <w:right w:w="28" w:type="dxa"/>
            </w:tcMar>
          </w:tcPr>
          <w:p w:rsidR="00DE2F3E" w:rsidRPr="005C43AC" w:rsidRDefault="00DE2F3E" w:rsidP="00DE2F3E">
            <w:pPr>
              <w:rPr>
                <w:rFonts w:ascii="Arial" w:hAnsi="Arial" w:cs="Arial"/>
                <w:spacing w:val="-4"/>
                <w:sz w:val="16"/>
                <w:szCs w:val="16"/>
                <w:lang w:eastAsia="en-US"/>
              </w:rPr>
            </w:pPr>
            <w:r w:rsidRPr="005C43AC">
              <w:rPr>
                <w:rFonts w:ascii="Arial" w:hAnsi="Arial" w:cs="Arial"/>
                <w:sz w:val="16"/>
                <w:szCs w:val="16"/>
              </w:rPr>
              <w:t>Проведение учебно-тренировочных зан</w:t>
            </w:r>
            <w:r w:rsidRPr="005C43AC">
              <w:rPr>
                <w:rFonts w:ascii="Arial" w:hAnsi="Arial" w:cs="Arial"/>
                <w:sz w:val="16"/>
                <w:szCs w:val="16"/>
              </w:rPr>
              <w:t>я</w:t>
            </w:r>
            <w:r w:rsidRPr="005C43AC">
              <w:rPr>
                <w:rFonts w:ascii="Arial" w:hAnsi="Arial" w:cs="Arial"/>
                <w:sz w:val="16"/>
                <w:szCs w:val="16"/>
              </w:rPr>
              <w:t>тий по обучению навыкам безопасного поведения при угрозе совершения тера</w:t>
            </w:r>
            <w:r w:rsidRPr="005C43AC">
              <w:rPr>
                <w:rFonts w:ascii="Arial" w:hAnsi="Arial" w:cs="Arial"/>
                <w:sz w:val="16"/>
                <w:szCs w:val="16"/>
              </w:rPr>
              <w:t>к</w:t>
            </w:r>
            <w:r w:rsidRPr="005C43AC">
              <w:rPr>
                <w:rFonts w:ascii="Arial" w:hAnsi="Arial" w:cs="Arial"/>
                <w:sz w:val="16"/>
                <w:szCs w:val="16"/>
              </w:rPr>
              <w:t>та, ЧС</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Администрация муниципал</w:t>
            </w:r>
            <w:r w:rsidRPr="005C43AC">
              <w:rPr>
                <w:rFonts w:ascii="Arial" w:hAnsi="Arial" w:cs="Arial"/>
                <w:sz w:val="16"/>
                <w:szCs w:val="16"/>
              </w:rPr>
              <w:t>ь</w:t>
            </w:r>
            <w:r w:rsidRPr="005C43AC">
              <w:rPr>
                <w:rFonts w:ascii="Arial" w:hAnsi="Arial" w:cs="Arial"/>
                <w:sz w:val="16"/>
                <w:szCs w:val="16"/>
              </w:rPr>
              <w:t>ного района;</w:t>
            </w:r>
          </w:p>
          <w:p w:rsidR="00DE2F3E" w:rsidRPr="005C43AC" w:rsidRDefault="00DE2F3E" w:rsidP="00DE2F3E">
            <w:pPr>
              <w:rPr>
                <w:rFonts w:ascii="Arial" w:hAnsi="Arial" w:cs="Arial"/>
                <w:sz w:val="16"/>
                <w:szCs w:val="16"/>
                <w:lang w:eastAsia="en-US"/>
              </w:rPr>
            </w:pPr>
            <w:r w:rsidRPr="005C43AC">
              <w:rPr>
                <w:rFonts w:ascii="Arial" w:hAnsi="Arial" w:cs="Arial"/>
                <w:sz w:val="16"/>
                <w:szCs w:val="16"/>
              </w:rPr>
              <w:t>комитет образования; по</w:t>
            </w:r>
            <w:r w:rsidRPr="005C43AC">
              <w:rPr>
                <w:rFonts w:ascii="Arial" w:hAnsi="Arial" w:cs="Arial"/>
                <w:sz w:val="16"/>
                <w:szCs w:val="16"/>
              </w:rPr>
              <w:t>д</w:t>
            </w:r>
            <w:r w:rsidRPr="005C43AC">
              <w:rPr>
                <w:rFonts w:ascii="Arial" w:hAnsi="Arial" w:cs="Arial"/>
                <w:sz w:val="16"/>
                <w:szCs w:val="16"/>
              </w:rPr>
              <w:t>ведомственные учрежд</w:t>
            </w:r>
            <w:r w:rsidRPr="005C43AC">
              <w:rPr>
                <w:rFonts w:ascii="Arial" w:hAnsi="Arial" w:cs="Arial"/>
                <w:sz w:val="16"/>
                <w:szCs w:val="16"/>
              </w:rPr>
              <w:t>е</w:t>
            </w:r>
            <w:r w:rsidRPr="005C43AC">
              <w:rPr>
                <w:rFonts w:ascii="Arial" w:hAnsi="Arial" w:cs="Arial"/>
                <w:sz w:val="16"/>
                <w:szCs w:val="16"/>
              </w:rPr>
              <w:t>ния</w:t>
            </w: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1.2.2</w:t>
            </w:r>
          </w:p>
        </w:tc>
        <w:tc>
          <w:tcPr>
            <w:tcW w:w="1276" w:type="dxa"/>
            <w:tcMar>
              <w:left w:w="28" w:type="dxa"/>
              <w:right w:w="28" w:type="dxa"/>
            </w:tcMar>
          </w:tcPr>
          <w:p w:rsidR="00DE2F3E" w:rsidRPr="005C43AC" w:rsidRDefault="00DE2F3E" w:rsidP="00DE2F3E">
            <w:pPr>
              <w:jc w:val="center"/>
              <w:rPr>
                <w:rFonts w:ascii="Arial" w:hAnsi="Arial" w:cs="Arial"/>
                <w:sz w:val="16"/>
                <w:szCs w:val="16"/>
                <w:lang w:eastAsia="en-US"/>
              </w:rPr>
            </w:pP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p>
        </w:tc>
        <w:tc>
          <w:tcPr>
            <w:tcW w:w="708" w:type="dxa"/>
            <w:tcMar>
              <w:left w:w="28" w:type="dxa"/>
              <w:right w:w="28" w:type="dxa"/>
            </w:tcMar>
          </w:tcPr>
          <w:p w:rsidR="00DE2F3E" w:rsidRPr="005C43AC" w:rsidRDefault="00DE2F3E" w:rsidP="00DE2F3E">
            <w:pPr>
              <w:jc w:val="center"/>
              <w:rPr>
                <w:rFonts w:ascii="Arial" w:hAnsi="Arial" w:cs="Arial"/>
                <w:sz w:val="16"/>
                <w:szCs w:val="16"/>
                <w:lang w:eastAsia="en-US"/>
              </w:rPr>
            </w:pPr>
          </w:p>
        </w:tc>
        <w:tc>
          <w:tcPr>
            <w:tcW w:w="727" w:type="dxa"/>
            <w:tcMar>
              <w:left w:w="28" w:type="dxa"/>
              <w:right w:w="28" w:type="dxa"/>
            </w:tcMar>
          </w:tcPr>
          <w:p w:rsidR="00DE2F3E" w:rsidRPr="005C43AC" w:rsidRDefault="00DE2F3E" w:rsidP="00DE2F3E">
            <w:pPr>
              <w:jc w:val="center"/>
              <w:rPr>
                <w:rFonts w:ascii="Arial" w:hAnsi="Arial" w:cs="Arial"/>
                <w:sz w:val="16"/>
                <w:szCs w:val="16"/>
                <w:lang w:eastAsia="en-US"/>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1.2.3.</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Проведение мероприятий по организ</w:t>
            </w:r>
            <w:r w:rsidRPr="005C43AC">
              <w:rPr>
                <w:rFonts w:ascii="Arial" w:hAnsi="Arial" w:cs="Arial"/>
                <w:sz w:val="16"/>
                <w:szCs w:val="16"/>
              </w:rPr>
              <w:t>а</w:t>
            </w:r>
            <w:r w:rsidRPr="005C43AC">
              <w:rPr>
                <w:rFonts w:ascii="Arial" w:hAnsi="Arial" w:cs="Arial"/>
                <w:sz w:val="16"/>
                <w:szCs w:val="16"/>
              </w:rPr>
              <w:t>ции передвижного оповещения насел</w:t>
            </w:r>
            <w:r w:rsidRPr="005C43AC">
              <w:rPr>
                <w:rFonts w:ascii="Arial" w:hAnsi="Arial" w:cs="Arial"/>
                <w:sz w:val="16"/>
                <w:szCs w:val="16"/>
              </w:rPr>
              <w:t>е</w:t>
            </w:r>
            <w:r w:rsidRPr="005C43AC">
              <w:rPr>
                <w:rFonts w:ascii="Arial" w:hAnsi="Arial" w:cs="Arial"/>
                <w:sz w:val="16"/>
                <w:szCs w:val="16"/>
              </w:rPr>
              <w:t xml:space="preserve">ния </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главный специалист по д</w:t>
            </w:r>
            <w:r w:rsidRPr="005C43AC">
              <w:rPr>
                <w:rFonts w:ascii="Arial" w:hAnsi="Arial" w:cs="Arial"/>
                <w:sz w:val="16"/>
                <w:szCs w:val="16"/>
              </w:rPr>
              <w:t>е</w:t>
            </w:r>
            <w:r w:rsidRPr="005C43AC">
              <w:rPr>
                <w:rFonts w:ascii="Arial" w:hAnsi="Arial" w:cs="Arial"/>
                <w:sz w:val="16"/>
                <w:szCs w:val="16"/>
              </w:rPr>
              <w:t>лам гражда</w:t>
            </w:r>
            <w:r w:rsidRPr="005C43AC">
              <w:rPr>
                <w:rFonts w:ascii="Arial" w:hAnsi="Arial" w:cs="Arial"/>
                <w:sz w:val="16"/>
                <w:szCs w:val="16"/>
              </w:rPr>
              <w:t>н</w:t>
            </w:r>
            <w:r w:rsidRPr="005C43AC">
              <w:rPr>
                <w:rFonts w:ascii="Arial" w:hAnsi="Arial" w:cs="Arial"/>
                <w:sz w:val="16"/>
                <w:szCs w:val="16"/>
              </w:rPr>
              <w:t>ской обороны и чрезвычайным ситу</w:t>
            </w:r>
            <w:r w:rsidRPr="005C43AC">
              <w:rPr>
                <w:rFonts w:ascii="Arial" w:hAnsi="Arial" w:cs="Arial"/>
                <w:sz w:val="16"/>
                <w:szCs w:val="16"/>
              </w:rPr>
              <w:t>а</w:t>
            </w:r>
            <w:r w:rsidRPr="005C43AC">
              <w:rPr>
                <w:rFonts w:ascii="Arial" w:hAnsi="Arial" w:cs="Arial"/>
                <w:sz w:val="16"/>
                <w:szCs w:val="16"/>
              </w:rPr>
              <w:t xml:space="preserve">циям </w:t>
            </w: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2020 год</w:t>
            </w:r>
          </w:p>
        </w:tc>
        <w:tc>
          <w:tcPr>
            <w:tcW w:w="1417"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1.2.3</w:t>
            </w:r>
          </w:p>
        </w:tc>
        <w:tc>
          <w:tcPr>
            <w:tcW w:w="1276"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бюджет Ва</w:t>
            </w:r>
            <w:r w:rsidRPr="005C43AC">
              <w:rPr>
                <w:rFonts w:ascii="Arial" w:hAnsi="Arial" w:cs="Arial"/>
                <w:sz w:val="16"/>
                <w:szCs w:val="16"/>
                <w:lang w:eastAsia="en-US"/>
              </w:rPr>
              <w:t>л</w:t>
            </w:r>
            <w:r w:rsidRPr="005C43AC">
              <w:rPr>
                <w:rFonts w:ascii="Arial" w:hAnsi="Arial" w:cs="Arial"/>
                <w:sz w:val="16"/>
                <w:szCs w:val="16"/>
                <w:lang w:eastAsia="en-US"/>
              </w:rPr>
              <w:t>дайского горо</w:t>
            </w:r>
            <w:r w:rsidRPr="005C43AC">
              <w:rPr>
                <w:rFonts w:ascii="Arial" w:hAnsi="Arial" w:cs="Arial"/>
                <w:sz w:val="16"/>
                <w:szCs w:val="16"/>
                <w:lang w:eastAsia="en-US"/>
              </w:rPr>
              <w:t>д</w:t>
            </w:r>
            <w:r w:rsidRPr="005C43AC">
              <w:rPr>
                <w:rFonts w:ascii="Arial" w:hAnsi="Arial" w:cs="Arial"/>
                <w:sz w:val="16"/>
                <w:szCs w:val="16"/>
                <w:lang w:eastAsia="en-US"/>
              </w:rPr>
              <w:t>ского посел</w:t>
            </w:r>
            <w:r w:rsidRPr="005C43AC">
              <w:rPr>
                <w:rFonts w:ascii="Arial" w:hAnsi="Arial" w:cs="Arial"/>
                <w:sz w:val="16"/>
                <w:szCs w:val="16"/>
                <w:lang w:eastAsia="en-US"/>
              </w:rPr>
              <w:t>е</w:t>
            </w:r>
            <w:r w:rsidRPr="005C43AC">
              <w:rPr>
                <w:rFonts w:ascii="Arial" w:hAnsi="Arial" w:cs="Arial"/>
                <w:sz w:val="16"/>
                <w:szCs w:val="16"/>
                <w:lang w:eastAsia="en-US"/>
              </w:rPr>
              <w:t>ния</w:t>
            </w: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18200</w:t>
            </w:r>
          </w:p>
        </w:tc>
        <w:tc>
          <w:tcPr>
            <w:tcW w:w="708"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_</w:t>
            </w:r>
          </w:p>
        </w:tc>
        <w:tc>
          <w:tcPr>
            <w:tcW w:w="727"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_</w:t>
            </w: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1.2.4.</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Проведение мероприятий по установке видеокамер на территории г. Валдай с разработкой проектно – сметной докуме</w:t>
            </w:r>
            <w:r w:rsidRPr="005C43AC">
              <w:rPr>
                <w:rFonts w:ascii="Arial" w:hAnsi="Arial" w:cs="Arial"/>
                <w:sz w:val="16"/>
                <w:szCs w:val="16"/>
              </w:rPr>
              <w:t>н</w:t>
            </w:r>
            <w:r w:rsidRPr="005C43AC">
              <w:rPr>
                <w:rFonts w:ascii="Arial" w:hAnsi="Arial" w:cs="Arial"/>
                <w:sz w:val="16"/>
                <w:szCs w:val="16"/>
              </w:rPr>
              <w:t>тации</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главный специалист по д</w:t>
            </w:r>
            <w:r w:rsidRPr="005C43AC">
              <w:rPr>
                <w:rFonts w:ascii="Arial" w:hAnsi="Arial" w:cs="Arial"/>
                <w:sz w:val="16"/>
                <w:szCs w:val="16"/>
              </w:rPr>
              <w:t>е</w:t>
            </w:r>
            <w:r w:rsidRPr="005C43AC">
              <w:rPr>
                <w:rFonts w:ascii="Arial" w:hAnsi="Arial" w:cs="Arial"/>
                <w:sz w:val="16"/>
                <w:szCs w:val="16"/>
              </w:rPr>
              <w:t>лам гражда</w:t>
            </w:r>
            <w:r w:rsidRPr="005C43AC">
              <w:rPr>
                <w:rFonts w:ascii="Arial" w:hAnsi="Arial" w:cs="Arial"/>
                <w:sz w:val="16"/>
                <w:szCs w:val="16"/>
              </w:rPr>
              <w:t>н</w:t>
            </w:r>
            <w:r w:rsidRPr="005C43AC">
              <w:rPr>
                <w:rFonts w:ascii="Arial" w:hAnsi="Arial" w:cs="Arial"/>
                <w:sz w:val="16"/>
                <w:szCs w:val="16"/>
              </w:rPr>
              <w:t>ской обороны и чрезвычайным ситу</w:t>
            </w:r>
            <w:r w:rsidRPr="005C43AC">
              <w:rPr>
                <w:rFonts w:ascii="Arial" w:hAnsi="Arial" w:cs="Arial"/>
                <w:sz w:val="16"/>
                <w:szCs w:val="16"/>
              </w:rPr>
              <w:t>а</w:t>
            </w:r>
            <w:r w:rsidRPr="005C43AC">
              <w:rPr>
                <w:rFonts w:ascii="Arial" w:hAnsi="Arial" w:cs="Arial"/>
                <w:sz w:val="16"/>
                <w:szCs w:val="16"/>
              </w:rPr>
              <w:t xml:space="preserve">циям </w:t>
            </w: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2020 год</w:t>
            </w:r>
          </w:p>
        </w:tc>
        <w:tc>
          <w:tcPr>
            <w:tcW w:w="1417"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1.2.4</w:t>
            </w:r>
          </w:p>
        </w:tc>
        <w:tc>
          <w:tcPr>
            <w:tcW w:w="1276"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бюджет Ва</w:t>
            </w:r>
            <w:r w:rsidRPr="005C43AC">
              <w:rPr>
                <w:rFonts w:ascii="Arial" w:hAnsi="Arial" w:cs="Arial"/>
                <w:sz w:val="16"/>
                <w:szCs w:val="16"/>
                <w:lang w:eastAsia="en-US"/>
              </w:rPr>
              <w:t>л</w:t>
            </w:r>
            <w:r w:rsidRPr="005C43AC">
              <w:rPr>
                <w:rFonts w:ascii="Arial" w:hAnsi="Arial" w:cs="Arial"/>
                <w:sz w:val="16"/>
                <w:szCs w:val="16"/>
                <w:lang w:eastAsia="en-US"/>
              </w:rPr>
              <w:t>дайского горо</w:t>
            </w:r>
            <w:r w:rsidRPr="005C43AC">
              <w:rPr>
                <w:rFonts w:ascii="Arial" w:hAnsi="Arial" w:cs="Arial"/>
                <w:sz w:val="16"/>
                <w:szCs w:val="16"/>
                <w:lang w:eastAsia="en-US"/>
              </w:rPr>
              <w:t>д</w:t>
            </w:r>
            <w:r w:rsidRPr="005C43AC">
              <w:rPr>
                <w:rFonts w:ascii="Arial" w:hAnsi="Arial" w:cs="Arial"/>
                <w:sz w:val="16"/>
                <w:szCs w:val="16"/>
                <w:lang w:eastAsia="en-US"/>
              </w:rPr>
              <w:t>ского посел</w:t>
            </w:r>
            <w:r w:rsidRPr="005C43AC">
              <w:rPr>
                <w:rFonts w:ascii="Arial" w:hAnsi="Arial" w:cs="Arial"/>
                <w:sz w:val="16"/>
                <w:szCs w:val="16"/>
                <w:lang w:eastAsia="en-US"/>
              </w:rPr>
              <w:t>е</w:t>
            </w:r>
            <w:r w:rsidRPr="005C43AC">
              <w:rPr>
                <w:rFonts w:ascii="Arial" w:hAnsi="Arial" w:cs="Arial"/>
                <w:sz w:val="16"/>
                <w:szCs w:val="16"/>
                <w:lang w:eastAsia="en-US"/>
              </w:rPr>
              <w:t>ния</w:t>
            </w: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830872</w:t>
            </w:r>
          </w:p>
        </w:tc>
        <w:tc>
          <w:tcPr>
            <w:tcW w:w="708"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_</w:t>
            </w:r>
          </w:p>
        </w:tc>
        <w:tc>
          <w:tcPr>
            <w:tcW w:w="727"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_</w:t>
            </w: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1.2.5.</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Проведение мероприятий по обслужив</w:t>
            </w:r>
            <w:r w:rsidRPr="005C43AC">
              <w:rPr>
                <w:rFonts w:ascii="Arial" w:hAnsi="Arial" w:cs="Arial"/>
                <w:sz w:val="16"/>
                <w:szCs w:val="16"/>
              </w:rPr>
              <w:t>а</w:t>
            </w:r>
            <w:r w:rsidRPr="005C43AC">
              <w:rPr>
                <w:rFonts w:ascii="Arial" w:hAnsi="Arial" w:cs="Arial"/>
                <w:sz w:val="16"/>
                <w:szCs w:val="16"/>
              </w:rPr>
              <w:t>нию системы видеонаблюдения в г. Ва</w:t>
            </w:r>
            <w:r w:rsidRPr="005C43AC">
              <w:rPr>
                <w:rFonts w:ascii="Arial" w:hAnsi="Arial" w:cs="Arial"/>
                <w:sz w:val="16"/>
                <w:szCs w:val="16"/>
              </w:rPr>
              <w:t>л</w:t>
            </w:r>
            <w:r w:rsidRPr="005C43AC">
              <w:rPr>
                <w:rFonts w:ascii="Arial" w:hAnsi="Arial" w:cs="Arial"/>
                <w:sz w:val="16"/>
                <w:szCs w:val="16"/>
              </w:rPr>
              <w:t xml:space="preserve">дай </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главный специалист по д</w:t>
            </w:r>
            <w:r w:rsidRPr="005C43AC">
              <w:rPr>
                <w:rFonts w:ascii="Arial" w:hAnsi="Arial" w:cs="Arial"/>
                <w:sz w:val="16"/>
                <w:szCs w:val="16"/>
              </w:rPr>
              <w:t>е</w:t>
            </w:r>
            <w:r w:rsidRPr="005C43AC">
              <w:rPr>
                <w:rFonts w:ascii="Arial" w:hAnsi="Arial" w:cs="Arial"/>
                <w:sz w:val="16"/>
                <w:szCs w:val="16"/>
              </w:rPr>
              <w:t>лам гражда</w:t>
            </w:r>
            <w:r w:rsidRPr="005C43AC">
              <w:rPr>
                <w:rFonts w:ascii="Arial" w:hAnsi="Arial" w:cs="Arial"/>
                <w:sz w:val="16"/>
                <w:szCs w:val="16"/>
              </w:rPr>
              <w:t>н</w:t>
            </w:r>
            <w:r w:rsidRPr="005C43AC">
              <w:rPr>
                <w:rFonts w:ascii="Arial" w:hAnsi="Arial" w:cs="Arial"/>
                <w:sz w:val="16"/>
                <w:szCs w:val="16"/>
              </w:rPr>
              <w:t>ской обороны и чрезвычайным ситу</w:t>
            </w:r>
            <w:r w:rsidRPr="005C43AC">
              <w:rPr>
                <w:rFonts w:ascii="Arial" w:hAnsi="Arial" w:cs="Arial"/>
                <w:sz w:val="16"/>
                <w:szCs w:val="16"/>
              </w:rPr>
              <w:t>а</w:t>
            </w:r>
            <w:r w:rsidRPr="005C43AC">
              <w:rPr>
                <w:rFonts w:ascii="Arial" w:hAnsi="Arial" w:cs="Arial"/>
                <w:sz w:val="16"/>
                <w:szCs w:val="16"/>
              </w:rPr>
              <w:t>циям</w:t>
            </w: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1.2.5</w:t>
            </w:r>
          </w:p>
        </w:tc>
        <w:tc>
          <w:tcPr>
            <w:tcW w:w="1276"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бюджет Ва</w:t>
            </w:r>
            <w:r w:rsidRPr="005C43AC">
              <w:rPr>
                <w:rFonts w:ascii="Arial" w:hAnsi="Arial" w:cs="Arial"/>
                <w:sz w:val="16"/>
                <w:szCs w:val="16"/>
                <w:lang w:eastAsia="en-US"/>
              </w:rPr>
              <w:t>л</w:t>
            </w:r>
            <w:r w:rsidRPr="005C43AC">
              <w:rPr>
                <w:rFonts w:ascii="Arial" w:hAnsi="Arial" w:cs="Arial"/>
                <w:sz w:val="16"/>
                <w:szCs w:val="16"/>
                <w:lang w:eastAsia="en-US"/>
              </w:rPr>
              <w:t>дайского горо</w:t>
            </w:r>
            <w:r w:rsidRPr="005C43AC">
              <w:rPr>
                <w:rFonts w:ascii="Arial" w:hAnsi="Arial" w:cs="Arial"/>
                <w:sz w:val="16"/>
                <w:szCs w:val="16"/>
                <w:lang w:eastAsia="en-US"/>
              </w:rPr>
              <w:t>д</w:t>
            </w:r>
            <w:r w:rsidRPr="005C43AC">
              <w:rPr>
                <w:rFonts w:ascii="Arial" w:hAnsi="Arial" w:cs="Arial"/>
                <w:sz w:val="16"/>
                <w:szCs w:val="16"/>
                <w:lang w:eastAsia="en-US"/>
              </w:rPr>
              <w:t>ского посел</w:t>
            </w:r>
            <w:r w:rsidRPr="005C43AC">
              <w:rPr>
                <w:rFonts w:ascii="Arial" w:hAnsi="Arial" w:cs="Arial"/>
                <w:sz w:val="16"/>
                <w:szCs w:val="16"/>
                <w:lang w:eastAsia="en-US"/>
              </w:rPr>
              <w:t>е</w:t>
            </w:r>
            <w:r w:rsidRPr="005C43AC">
              <w:rPr>
                <w:rFonts w:ascii="Arial" w:hAnsi="Arial" w:cs="Arial"/>
                <w:sz w:val="16"/>
                <w:szCs w:val="16"/>
                <w:lang w:eastAsia="en-US"/>
              </w:rPr>
              <w:t>ния</w:t>
            </w: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81000</w:t>
            </w:r>
          </w:p>
        </w:tc>
        <w:tc>
          <w:tcPr>
            <w:tcW w:w="708"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153000</w:t>
            </w:r>
          </w:p>
        </w:tc>
        <w:tc>
          <w:tcPr>
            <w:tcW w:w="727"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225000</w:t>
            </w: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1.2.6.</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Проведение мероприятий по обслужив</w:t>
            </w:r>
            <w:r w:rsidRPr="005C43AC">
              <w:rPr>
                <w:rFonts w:ascii="Arial" w:hAnsi="Arial" w:cs="Arial"/>
                <w:sz w:val="16"/>
                <w:szCs w:val="16"/>
              </w:rPr>
              <w:t>а</w:t>
            </w:r>
            <w:r w:rsidRPr="005C43AC">
              <w:rPr>
                <w:rFonts w:ascii="Arial" w:hAnsi="Arial" w:cs="Arial"/>
                <w:sz w:val="16"/>
                <w:szCs w:val="16"/>
              </w:rPr>
              <w:t>нию системы опов</w:t>
            </w:r>
            <w:r w:rsidRPr="005C43AC">
              <w:rPr>
                <w:rFonts w:ascii="Arial" w:hAnsi="Arial" w:cs="Arial"/>
                <w:sz w:val="16"/>
                <w:szCs w:val="16"/>
              </w:rPr>
              <w:t>е</w:t>
            </w:r>
            <w:r w:rsidRPr="005C43AC">
              <w:rPr>
                <w:rFonts w:ascii="Arial" w:hAnsi="Arial" w:cs="Arial"/>
                <w:sz w:val="16"/>
                <w:szCs w:val="16"/>
              </w:rPr>
              <w:t xml:space="preserve">щения в г. Валдай </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главный специалист по д</w:t>
            </w:r>
            <w:r w:rsidRPr="005C43AC">
              <w:rPr>
                <w:rFonts w:ascii="Arial" w:hAnsi="Arial" w:cs="Arial"/>
                <w:sz w:val="16"/>
                <w:szCs w:val="16"/>
              </w:rPr>
              <w:t>е</w:t>
            </w:r>
            <w:r w:rsidRPr="005C43AC">
              <w:rPr>
                <w:rFonts w:ascii="Arial" w:hAnsi="Arial" w:cs="Arial"/>
                <w:sz w:val="16"/>
                <w:szCs w:val="16"/>
              </w:rPr>
              <w:t>лам гражда</w:t>
            </w:r>
            <w:r w:rsidRPr="005C43AC">
              <w:rPr>
                <w:rFonts w:ascii="Arial" w:hAnsi="Arial" w:cs="Arial"/>
                <w:sz w:val="16"/>
                <w:szCs w:val="16"/>
              </w:rPr>
              <w:t>н</w:t>
            </w:r>
            <w:r w:rsidRPr="005C43AC">
              <w:rPr>
                <w:rFonts w:ascii="Arial" w:hAnsi="Arial" w:cs="Arial"/>
                <w:sz w:val="16"/>
                <w:szCs w:val="16"/>
              </w:rPr>
              <w:t>ской обороны и чрезвычайным ситу</w:t>
            </w:r>
            <w:r w:rsidRPr="005C43AC">
              <w:rPr>
                <w:rFonts w:ascii="Arial" w:hAnsi="Arial" w:cs="Arial"/>
                <w:sz w:val="16"/>
                <w:szCs w:val="16"/>
              </w:rPr>
              <w:t>а</w:t>
            </w:r>
            <w:r w:rsidRPr="005C43AC">
              <w:rPr>
                <w:rFonts w:ascii="Arial" w:hAnsi="Arial" w:cs="Arial"/>
                <w:sz w:val="16"/>
                <w:szCs w:val="16"/>
              </w:rPr>
              <w:t>циям</w:t>
            </w: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1.2.6</w:t>
            </w:r>
          </w:p>
        </w:tc>
        <w:tc>
          <w:tcPr>
            <w:tcW w:w="1276"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бюджет Ва</w:t>
            </w:r>
            <w:r w:rsidRPr="005C43AC">
              <w:rPr>
                <w:rFonts w:ascii="Arial" w:hAnsi="Arial" w:cs="Arial"/>
                <w:sz w:val="16"/>
                <w:szCs w:val="16"/>
                <w:lang w:eastAsia="en-US"/>
              </w:rPr>
              <w:t>л</w:t>
            </w:r>
            <w:r w:rsidRPr="005C43AC">
              <w:rPr>
                <w:rFonts w:ascii="Arial" w:hAnsi="Arial" w:cs="Arial"/>
                <w:sz w:val="16"/>
                <w:szCs w:val="16"/>
                <w:lang w:eastAsia="en-US"/>
              </w:rPr>
              <w:t>дайского горо</w:t>
            </w:r>
            <w:r w:rsidRPr="005C43AC">
              <w:rPr>
                <w:rFonts w:ascii="Arial" w:hAnsi="Arial" w:cs="Arial"/>
                <w:sz w:val="16"/>
                <w:szCs w:val="16"/>
                <w:lang w:eastAsia="en-US"/>
              </w:rPr>
              <w:t>д</w:t>
            </w:r>
            <w:r w:rsidRPr="005C43AC">
              <w:rPr>
                <w:rFonts w:ascii="Arial" w:hAnsi="Arial" w:cs="Arial"/>
                <w:sz w:val="16"/>
                <w:szCs w:val="16"/>
                <w:lang w:eastAsia="en-US"/>
              </w:rPr>
              <w:t>ского посел</w:t>
            </w:r>
            <w:r w:rsidRPr="005C43AC">
              <w:rPr>
                <w:rFonts w:ascii="Arial" w:hAnsi="Arial" w:cs="Arial"/>
                <w:sz w:val="16"/>
                <w:szCs w:val="16"/>
                <w:lang w:eastAsia="en-US"/>
              </w:rPr>
              <w:t>е</w:t>
            </w:r>
            <w:r w:rsidRPr="005C43AC">
              <w:rPr>
                <w:rFonts w:ascii="Arial" w:hAnsi="Arial" w:cs="Arial"/>
                <w:sz w:val="16"/>
                <w:szCs w:val="16"/>
                <w:lang w:eastAsia="en-US"/>
              </w:rPr>
              <w:t>ния</w:t>
            </w: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30000</w:t>
            </w:r>
          </w:p>
        </w:tc>
        <w:tc>
          <w:tcPr>
            <w:tcW w:w="708" w:type="dxa"/>
            <w:tcMar>
              <w:left w:w="28" w:type="dxa"/>
              <w:right w:w="28" w:type="dxa"/>
            </w:tcMar>
          </w:tcPr>
          <w:p w:rsidR="00DE2F3E" w:rsidRPr="005C43AC" w:rsidRDefault="00DE2F3E" w:rsidP="00DE2F3E">
            <w:pPr>
              <w:jc w:val="center"/>
              <w:rPr>
                <w:rFonts w:ascii="Arial" w:hAnsi="Arial" w:cs="Arial"/>
                <w:sz w:val="16"/>
                <w:szCs w:val="16"/>
                <w:lang w:eastAsia="en-US"/>
              </w:rPr>
            </w:pPr>
          </w:p>
        </w:tc>
        <w:tc>
          <w:tcPr>
            <w:tcW w:w="727" w:type="dxa"/>
            <w:tcMar>
              <w:left w:w="28" w:type="dxa"/>
              <w:right w:w="28" w:type="dxa"/>
            </w:tcMar>
          </w:tcPr>
          <w:p w:rsidR="00DE2F3E" w:rsidRPr="005C43AC" w:rsidRDefault="00DE2F3E" w:rsidP="00DE2F3E">
            <w:pPr>
              <w:jc w:val="center"/>
              <w:rPr>
                <w:rFonts w:ascii="Arial" w:hAnsi="Arial" w:cs="Arial"/>
                <w:sz w:val="16"/>
                <w:szCs w:val="16"/>
                <w:lang w:eastAsia="en-US"/>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1.3.</w:t>
            </w:r>
          </w:p>
        </w:tc>
        <w:tc>
          <w:tcPr>
            <w:tcW w:w="11074" w:type="dxa"/>
            <w:gridSpan w:val="8"/>
            <w:tcMar>
              <w:left w:w="28" w:type="dxa"/>
              <w:right w:w="28" w:type="dxa"/>
            </w:tcMar>
          </w:tcPr>
          <w:p w:rsidR="00DE2F3E" w:rsidRPr="005C43AC" w:rsidRDefault="00DE2F3E" w:rsidP="00DE2F3E">
            <w:pPr>
              <w:rPr>
                <w:rFonts w:ascii="Arial" w:hAnsi="Arial" w:cs="Arial"/>
                <w:sz w:val="16"/>
                <w:szCs w:val="16"/>
                <w:lang w:eastAsia="en-US"/>
              </w:rPr>
            </w:pPr>
            <w:r w:rsidRPr="005C43AC">
              <w:rPr>
                <w:rFonts w:ascii="Arial" w:hAnsi="Arial" w:cs="Arial"/>
                <w:sz w:val="16"/>
                <w:szCs w:val="16"/>
              </w:rPr>
              <w:t>Задача 3.  Профилактика безнадзорности и правонарушений</w:t>
            </w: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1.3.1.</w:t>
            </w:r>
          </w:p>
        </w:tc>
        <w:tc>
          <w:tcPr>
            <w:tcW w:w="3260" w:type="dxa"/>
            <w:tcMar>
              <w:left w:w="28" w:type="dxa"/>
              <w:right w:w="28" w:type="dxa"/>
            </w:tcMar>
          </w:tcPr>
          <w:p w:rsidR="00DE2F3E" w:rsidRPr="005C43AC" w:rsidRDefault="00DE2F3E" w:rsidP="00DE2F3E">
            <w:pPr>
              <w:rPr>
                <w:rFonts w:ascii="Arial" w:hAnsi="Arial" w:cs="Arial"/>
                <w:sz w:val="16"/>
                <w:szCs w:val="16"/>
                <w:lang w:eastAsia="en-US"/>
              </w:rPr>
            </w:pPr>
            <w:r w:rsidRPr="005C43AC">
              <w:rPr>
                <w:rFonts w:ascii="Arial" w:hAnsi="Arial" w:cs="Arial"/>
                <w:sz w:val="16"/>
                <w:szCs w:val="16"/>
              </w:rPr>
              <w:t>Ежегодное проведение профилактич</w:t>
            </w:r>
            <w:r w:rsidRPr="005C43AC">
              <w:rPr>
                <w:rFonts w:ascii="Arial" w:hAnsi="Arial" w:cs="Arial"/>
                <w:sz w:val="16"/>
                <w:szCs w:val="16"/>
              </w:rPr>
              <w:t>е</w:t>
            </w:r>
            <w:r w:rsidRPr="005C43AC">
              <w:rPr>
                <w:rFonts w:ascii="Arial" w:hAnsi="Arial" w:cs="Arial"/>
                <w:sz w:val="16"/>
                <w:szCs w:val="16"/>
              </w:rPr>
              <w:t>ской операции «Подросток», направле</w:t>
            </w:r>
            <w:r w:rsidRPr="005C43AC">
              <w:rPr>
                <w:rFonts w:ascii="Arial" w:hAnsi="Arial" w:cs="Arial"/>
                <w:sz w:val="16"/>
                <w:szCs w:val="16"/>
              </w:rPr>
              <w:t>н</w:t>
            </w:r>
            <w:r w:rsidRPr="005C43AC">
              <w:rPr>
                <w:rFonts w:ascii="Arial" w:hAnsi="Arial" w:cs="Arial"/>
                <w:sz w:val="16"/>
                <w:szCs w:val="16"/>
              </w:rPr>
              <w:t>ной на предупреждение безнадзорности и пр</w:t>
            </w:r>
            <w:r w:rsidRPr="005C43AC">
              <w:rPr>
                <w:rFonts w:ascii="Arial" w:hAnsi="Arial" w:cs="Arial"/>
                <w:sz w:val="16"/>
                <w:szCs w:val="16"/>
              </w:rPr>
              <w:t>а</w:t>
            </w:r>
            <w:r w:rsidRPr="005C43AC">
              <w:rPr>
                <w:rFonts w:ascii="Arial" w:hAnsi="Arial" w:cs="Arial"/>
                <w:sz w:val="16"/>
                <w:szCs w:val="16"/>
              </w:rPr>
              <w:t>вонарушений несовершеннолетних, улучшение индивидуально- воспитател</w:t>
            </w:r>
            <w:r w:rsidRPr="005C43AC">
              <w:rPr>
                <w:rFonts w:ascii="Arial" w:hAnsi="Arial" w:cs="Arial"/>
                <w:sz w:val="16"/>
                <w:szCs w:val="16"/>
              </w:rPr>
              <w:t>ь</w:t>
            </w:r>
            <w:r w:rsidRPr="005C43AC">
              <w:rPr>
                <w:rFonts w:ascii="Arial" w:hAnsi="Arial" w:cs="Arial"/>
                <w:sz w:val="16"/>
                <w:szCs w:val="16"/>
              </w:rPr>
              <w:t>ной работы с ними, выявление детей «группы риска» и детей из неблагополу</w:t>
            </w:r>
            <w:r w:rsidRPr="005C43AC">
              <w:rPr>
                <w:rFonts w:ascii="Arial" w:hAnsi="Arial" w:cs="Arial"/>
                <w:sz w:val="16"/>
                <w:szCs w:val="16"/>
              </w:rPr>
              <w:t>ч</w:t>
            </w:r>
            <w:r w:rsidRPr="005C43AC">
              <w:rPr>
                <w:rFonts w:ascii="Arial" w:hAnsi="Arial" w:cs="Arial"/>
                <w:sz w:val="16"/>
                <w:szCs w:val="16"/>
              </w:rPr>
              <w:t>ных с</w:t>
            </w:r>
            <w:r w:rsidRPr="005C43AC">
              <w:rPr>
                <w:rFonts w:ascii="Arial" w:hAnsi="Arial" w:cs="Arial"/>
                <w:sz w:val="16"/>
                <w:szCs w:val="16"/>
              </w:rPr>
              <w:t>е</w:t>
            </w:r>
            <w:r w:rsidRPr="005C43AC">
              <w:rPr>
                <w:rFonts w:ascii="Arial" w:hAnsi="Arial" w:cs="Arial"/>
                <w:sz w:val="16"/>
                <w:szCs w:val="16"/>
              </w:rPr>
              <w:t>мей</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комиссия по делам нес</w:t>
            </w:r>
            <w:r w:rsidRPr="005C43AC">
              <w:rPr>
                <w:rFonts w:ascii="Arial" w:hAnsi="Arial" w:cs="Arial"/>
                <w:sz w:val="16"/>
                <w:szCs w:val="16"/>
              </w:rPr>
              <w:t>о</w:t>
            </w:r>
            <w:r w:rsidRPr="005C43AC">
              <w:rPr>
                <w:rFonts w:ascii="Arial" w:hAnsi="Arial" w:cs="Arial"/>
                <w:sz w:val="16"/>
                <w:szCs w:val="16"/>
              </w:rPr>
              <w:t>вершенноле</w:t>
            </w:r>
            <w:r w:rsidRPr="005C43AC">
              <w:rPr>
                <w:rFonts w:ascii="Arial" w:hAnsi="Arial" w:cs="Arial"/>
                <w:sz w:val="16"/>
                <w:szCs w:val="16"/>
              </w:rPr>
              <w:t>т</w:t>
            </w:r>
            <w:r w:rsidRPr="005C43AC">
              <w:rPr>
                <w:rFonts w:ascii="Arial" w:hAnsi="Arial" w:cs="Arial"/>
                <w:sz w:val="16"/>
                <w:szCs w:val="16"/>
              </w:rPr>
              <w:t>них и защите их прав Администрации мун</w:t>
            </w:r>
            <w:r w:rsidRPr="005C43AC">
              <w:rPr>
                <w:rFonts w:ascii="Arial" w:hAnsi="Arial" w:cs="Arial"/>
                <w:sz w:val="16"/>
                <w:szCs w:val="16"/>
              </w:rPr>
              <w:t>и</w:t>
            </w:r>
            <w:r w:rsidRPr="005C43AC">
              <w:rPr>
                <w:rFonts w:ascii="Arial" w:hAnsi="Arial" w:cs="Arial"/>
                <w:sz w:val="16"/>
                <w:szCs w:val="16"/>
              </w:rPr>
              <w:t>ципального ра</w:t>
            </w:r>
            <w:r w:rsidRPr="005C43AC">
              <w:rPr>
                <w:rFonts w:ascii="Arial" w:hAnsi="Arial" w:cs="Arial"/>
                <w:sz w:val="16"/>
                <w:szCs w:val="16"/>
              </w:rPr>
              <w:t>й</w:t>
            </w:r>
            <w:r w:rsidRPr="005C43AC">
              <w:rPr>
                <w:rFonts w:ascii="Arial" w:hAnsi="Arial" w:cs="Arial"/>
                <w:sz w:val="16"/>
                <w:szCs w:val="16"/>
              </w:rPr>
              <w:t>она;</w:t>
            </w:r>
          </w:p>
          <w:p w:rsidR="00DE2F3E" w:rsidRPr="005C43AC" w:rsidRDefault="00DE2F3E" w:rsidP="00DE2F3E">
            <w:pPr>
              <w:rPr>
                <w:rFonts w:ascii="Arial" w:hAnsi="Arial" w:cs="Arial"/>
                <w:sz w:val="16"/>
                <w:szCs w:val="16"/>
              </w:rPr>
            </w:pPr>
            <w:r w:rsidRPr="005C43AC">
              <w:rPr>
                <w:rFonts w:ascii="Arial" w:hAnsi="Arial" w:cs="Arial"/>
                <w:sz w:val="16"/>
                <w:szCs w:val="16"/>
              </w:rPr>
              <w:t>комитет образования Адм</w:t>
            </w:r>
            <w:r w:rsidRPr="005C43AC">
              <w:rPr>
                <w:rFonts w:ascii="Arial" w:hAnsi="Arial" w:cs="Arial"/>
                <w:sz w:val="16"/>
                <w:szCs w:val="16"/>
              </w:rPr>
              <w:t>и</w:t>
            </w:r>
            <w:r w:rsidRPr="005C43AC">
              <w:rPr>
                <w:rFonts w:ascii="Arial" w:hAnsi="Arial" w:cs="Arial"/>
                <w:sz w:val="16"/>
                <w:szCs w:val="16"/>
              </w:rPr>
              <w:t>нистрации мун</w:t>
            </w:r>
            <w:r w:rsidRPr="005C43AC">
              <w:rPr>
                <w:rFonts w:ascii="Arial" w:hAnsi="Arial" w:cs="Arial"/>
                <w:sz w:val="16"/>
                <w:szCs w:val="16"/>
              </w:rPr>
              <w:t>и</w:t>
            </w:r>
            <w:r w:rsidRPr="005C43AC">
              <w:rPr>
                <w:rFonts w:ascii="Arial" w:hAnsi="Arial" w:cs="Arial"/>
                <w:sz w:val="16"/>
                <w:szCs w:val="16"/>
              </w:rPr>
              <w:t>ципального ра</w:t>
            </w:r>
            <w:r w:rsidRPr="005C43AC">
              <w:rPr>
                <w:rFonts w:ascii="Arial" w:hAnsi="Arial" w:cs="Arial"/>
                <w:sz w:val="16"/>
                <w:szCs w:val="16"/>
              </w:rPr>
              <w:t>й</w:t>
            </w:r>
            <w:r w:rsidRPr="005C43AC">
              <w:rPr>
                <w:rFonts w:ascii="Arial" w:hAnsi="Arial" w:cs="Arial"/>
                <w:sz w:val="16"/>
                <w:szCs w:val="16"/>
              </w:rPr>
              <w:t xml:space="preserve">она; </w:t>
            </w:r>
          </w:p>
          <w:p w:rsidR="00DE2F3E" w:rsidRPr="005C43AC" w:rsidRDefault="00DE2F3E" w:rsidP="00DE2F3E">
            <w:pPr>
              <w:rPr>
                <w:rFonts w:ascii="Arial" w:hAnsi="Arial" w:cs="Arial"/>
                <w:sz w:val="16"/>
                <w:szCs w:val="16"/>
              </w:rPr>
            </w:pPr>
            <w:r w:rsidRPr="005C43AC">
              <w:rPr>
                <w:rFonts w:ascii="Arial" w:hAnsi="Arial" w:cs="Arial"/>
                <w:sz w:val="16"/>
                <w:szCs w:val="16"/>
              </w:rPr>
              <w:t>подведомственные учрежд</w:t>
            </w:r>
            <w:r w:rsidRPr="005C43AC">
              <w:rPr>
                <w:rFonts w:ascii="Arial" w:hAnsi="Arial" w:cs="Arial"/>
                <w:sz w:val="16"/>
                <w:szCs w:val="16"/>
              </w:rPr>
              <w:t>е</w:t>
            </w:r>
            <w:r w:rsidRPr="005C43AC">
              <w:rPr>
                <w:rFonts w:ascii="Arial" w:hAnsi="Arial" w:cs="Arial"/>
                <w:sz w:val="16"/>
                <w:szCs w:val="16"/>
              </w:rPr>
              <w:t>ния;</w:t>
            </w:r>
          </w:p>
          <w:p w:rsidR="00DE2F3E" w:rsidRPr="005C43AC" w:rsidRDefault="00DE2F3E" w:rsidP="00DE2F3E">
            <w:pPr>
              <w:rPr>
                <w:rFonts w:ascii="Arial" w:hAnsi="Arial" w:cs="Arial"/>
                <w:sz w:val="16"/>
                <w:szCs w:val="16"/>
                <w:lang w:eastAsia="en-US"/>
              </w:rPr>
            </w:pPr>
            <w:r w:rsidRPr="005C43AC">
              <w:rPr>
                <w:rFonts w:ascii="Arial" w:hAnsi="Arial" w:cs="Arial"/>
                <w:sz w:val="16"/>
                <w:szCs w:val="16"/>
              </w:rPr>
              <w:t>ОАУ СО «Валдайский ко</w:t>
            </w:r>
            <w:r w:rsidRPr="005C43AC">
              <w:rPr>
                <w:rFonts w:ascii="Arial" w:hAnsi="Arial" w:cs="Arial"/>
                <w:sz w:val="16"/>
                <w:szCs w:val="16"/>
              </w:rPr>
              <w:t>м</w:t>
            </w:r>
            <w:r w:rsidRPr="005C43AC">
              <w:rPr>
                <w:rFonts w:ascii="Arial" w:hAnsi="Arial" w:cs="Arial"/>
                <w:sz w:val="16"/>
                <w:szCs w:val="16"/>
              </w:rPr>
              <w:t>плексный центр социального обслуж</w:t>
            </w:r>
            <w:r w:rsidRPr="005C43AC">
              <w:rPr>
                <w:rFonts w:ascii="Arial" w:hAnsi="Arial" w:cs="Arial"/>
                <w:sz w:val="16"/>
                <w:szCs w:val="16"/>
              </w:rPr>
              <w:t>и</w:t>
            </w:r>
            <w:r w:rsidRPr="005C43AC">
              <w:rPr>
                <w:rFonts w:ascii="Arial" w:hAnsi="Arial" w:cs="Arial"/>
                <w:sz w:val="16"/>
                <w:szCs w:val="16"/>
              </w:rPr>
              <w:t>вания»</w:t>
            </w: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1.3.1</w:t>
            </w:r>
          </w:p>
        </w:tc>
        <w:tc>
          <w:tcPr>
            <w:tcW w:w="1276" w:type="dxa"/>
            <w:tcMar>
              <w:left w:w="28" w:type="dxa"/>
              <w:right w:w="28" w:type="dxa"/>
            </w:tcMar>
          </w:tcPr>
          <w:p w:rsidR="00DE2F3E" w:rsidRPr="005C43AC" w:rsidRDefault="00DE2F3E" w:rsidP="00DE2F3E">
            <w:pPr>
              <w:rPr>
                <w:rFonts w:ascii="Arial" w:hAnsi="Arial" w:cs="Arial"/>
                <w:sz w:val="16"/>
                <w:szCs w:val="16"/>
                <w:lang w:eastAsia="en-US"/>
              </w:rPr>
            </w:pPr>
          </w:p>
        </w:tc>
        <w:tc>
          <w:tcPr>
            <w:tcW w:w="709" w:type="dxa"/>
            <w:tcMar>
              <w:left w:w="28" w:type="dxa"/>
              <w:right w:w="28" w:type="dxa"/>
            </w:tcMar>
          </w:tcPr>
          <w:p w:rsidR="00DE2F3E" w:rsidRPr="005C43AC" w:rsidRDefault="00DE2F3E" w:rsidP="00DE2F3E">
            <w:pPr>
              <w:rPr>
                <w:rFonts w:ascii="Arial" w:hAnsi="Arial" w:cs="Arial"/>
                <w:sz w:val="16"/>
                <w:szCs w:val="16"/>
                <w:lang w:eastAsia="en-US"/>
              </w:rPr>
            </w:pPr>
          </w:p>
        </w:tc>
        <w:tc>
          <w:tcPr>
            <w:tcW w:w="708" w:type="dxa"/>
            <w:tcMar>
              <w:left w:w="28" w:type="dxa"/>
              <w:right w:w="28" w:type="dxa"/>
            </w:tcMar>
          </w:tcPr>
          <w:p w:rsidR="00DE2F3E" w:rsidRPr="005C43AC" w:rsidRDefault="00DE2F3E" w:rsidP="00DE2F3E">
            <w:pPr>
              <w:rPr>
                <w:rFonts w:ascii="Arial" w:hAnsi="Arial" w:cs="Arial"/>
                <w:sz w:val="16"/>
                <w:szCs w:val="16"/>
                <w:lang w:eastAsia="en-US"/>
              </w:rPr>
            </w:pPr>
          </w:p>
        </w:tc>
        <w:tc>
          <w:tcPr>
            <w:tcW w:w="727" w:type="dxa"/>
            <w:tcMar>
              <w:left w:w="28" w:type="dxa"/>
              <w:right w:w="28" w:type="dxa"/>
            </w:tcMar>
          </w:tcPr>
          <w:p w:rsidR="00DE2F3E" w:rsidRPr="005C43AC" w:rsidRDefault="00DE2F3E" w:rsidP="00DE2F3E">
            <w:pPr>
              <w:rPr>
                <w:rFonts w:ascii="Arial" w:hAnsi="Arial" w:cs="Arial"/>
                <w:sz w:val="16"/>
                <w:szCs w:val="16"/>
                <w:lang w:eastAsia="en-US"/>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1.3.2.</w:t>
            </w:r>
          </w:p>
        </w:tc>
        <w:tc>
          <w:tcPr>
            <w:tcW w:w="3260" w:type="dxa"/>
            <w:tcMar>
              <w:left w:w="28" w:type="dxa"/>
              <w:right w:w="28" w:type="dxa"/>
            </w:tcMar>
          </w:tcPr>
          <w:p w:rsidR="00DE2F3E" w:rsidRPr="005C43AC" w:rsidRDefault="00DE2F3E" w:rsidP="00DE2F3E">
            <w:pPr>
              <w:rPr>
                <w:rFonts w:ascii="Arial" w:hAnsi="Arial" w:cs="Arial"/>
                <w:sz w:val="16"/>
                <w:szCs w:val="16"/>
                <w:lang w:eastAsia="en-US"/>
              </w:rPr>
            </w:pPr>
            <w:r w:rsidRPr="005C43AC">
              <w:rPr>
                <w:rFonts w:ascii="Arial" w:hAnsi="Arial" w:cs="Arial"/>
                <w:sz w:val="16"/>
                <w:szCs w:val="16"/>
              </w:rPr>
              <w:t>Организация проведения м</w:t>
            </w:r>
            <w:r w:rsidRPr="005C43AC">
              <w:rPr>
                <w:rFonts w:ascii="Arial" w:hAnsi="Arial" w:cs="Arial"/>
                <w:sz w:val="16"/>
                <w:szCs w:val="16"/>
              </w:rPr>
              <w:t>е</w:t>
            </w:r>
            <w:r w:rsidRPr="005C43AC">
              <w:rPr>
                <w:rFonts w:ascii="Arial" w:hAnsi="Arial" w:cs="Arial"/>
                <w:sz w:val="16"/>
                <w:szCs w:val="16"/>
              </w:rPr>
              <w:t>роприятий на базе образовательных организаций пр</w:t>
            </w:r>
            <w:r w:rsidRPr="005C43AC">
              <w:rPr>
                <w:rFonts w:ascii="Arial" w:hAnsi="Arial" w:cs="Arial"/>
                <w:sz w:val="16"/>
                <w:szCs w:val="16"/>
              </w:rPr>
              <w:t>о</w:t>
            </w:r>
            <w:r w:rsidRPr="005C43AC">
              <w:rPr>
                <w:rFonts w:ascii="Arial" w:hAnsi="Arial" w:cs="Arial"/>
                <w:sz w:val="16"/>
                <w:szCs w:val="16"/>
              </w:rPr>
              <w:t>фессионального образования с пригл</w:t>
            </w:r>
            <w:r w:rsidRPr="005C43AC">
              <w:rPr>
                <w:rFonts w:ascii="Arial" w:hAnsi="Arial" w:cs="Arial"/>
                <w:sz w:val="16"/>
                <w:szCs w:val="16"/>
              </w:rPr>
              <w:t>а</w:t>
            </w:r>
            <w:r w:rsidRPr="005C43AC">
              <w:rPr>
                <w:rFonts w:ascii="Arial" w:hAnsi="Arial" w:cs="Arial"/>
                <w:sz w:val="16"/>
                <w:szCs w:val="16"/>
              </w:rPr>
              <w:t>шением работников правоохранительных органов по вопросам профилактики ко</w:t>
            </w:r>
            <w:r w:rsidRPr="005C43AC">
              <w:rPr>
                <w:rFonts w:ascii="Arial" w:hAnsi="Arial" w:cs="Arial"/>
                <w:sz w:val="16"/>
                <w:szCs w:val="16"/>
              </w:rPr>
              <w:t>н</w:t>
            </w:r>
            <w:r w:rsidRPr="005C43AC">
              <w:rPr>
                <w:rFonts w:ascii="Arial" w:hAnsi="Arial" w:cs="Arial"/>
                <w:sz w:val="16"/>
                <w:szCs w:val="16"/>
              </w:rPr>
              <w:t>фликтов, возникающих на межнационал</w:t>
            </w:r>
            <w:r w:rsidRPr="005C43AC">
              <w:rPr>
                <w:rFonts w:ascii="Arial" w:hAnsi="Arial" w:cs="Arial"/>
                <w:sz w:val="16"/>
                <w:szCs w:val="16"/>
              </w:rPr>
              <w:t>ь</w:t>
            </w:r>
            <w:r w:rsidRPr="005C43AC">
              <w:rPr>
                <w:rFonts w:ascii="Arial" w:hAnsi="Arial" w:cs="Arial"/>
                <w:sz w:val="16"/>
                <w:szCs w:val="16"/>
              </w:rPr>
              <w:t>ной и межрелигио</w:t>
            </w:r>
            <w:r w:rsidRPr="005C43AC">
              <w:rPr>
                <w:rFonts w:ascii="Arial" w:hAnsi="Arial" w:cs="Arial"/>
                <w:sz w:val="16"/>
                <w:szCs w:val="16"/>
              </w:rPr>
              <w:t>з</w:t>
            </w:r>
            <w:r w:rsidRPr="005C43AC">
              <w:rPr>
                <w:rFonts w:ascii="Arial" w:hAnsi="Arial" w:cs="Arial"/>
                <w:sz w:val="16"/>
                <w:szCs w:val="16"/>
              </w:rPr>
              <w:t>ной почве</w:t>
            </w:r>
          </w:p>
        </w:tc>
        <w:tc>
          <w:tcPr>
            <w:tcW w:w="2268" w:type="dxa"/>
            <w:tcMar>
              <w:left w:w="28" w:type="dxa"/>
              <w:right w:w="28" w:type="dxa"/>
            </w:tcMar>
          </w:tcPr>
          <w:p w:rsidR="00DE2F3E" w:rsidRPr="005C43AC" w:rsidRDefault="00DE2F3E" w:rsidP="00DE2F3E">
            <w:pPr>
              <w:rPr>
                <w:rFonts w:ascii="Arial" w:hAnsi="Arial" w:cs="Arial"/>
                <w:sz w:val="16"/>
                <w:szCs w:val="16"/>
                <w:lang w:eastAsia="en-US"/>
              </w:rPr>
            </w:pPr>
            <w:r w:rsidRPr="005C43AC">
              <w:rPr>
                <w:rFonts w:ascii="Arial" w:hAnsi="Arial" w:cs="Arial"/>
                <w:sz w:val="16"/>
                <w:szCs w:val="16"/>
                <w:lang w:eastAsia="en-US"/>
              </w:rPr>
              <w:t>ОМВД России по Валда</w:t>
            </w:r>
            <w:r w:rsidRPr="005C43AC">
              <w:rPr>
                <w:rFonts w:ascii="Arial" w:hAnsi="Arial" w:cs="Arial"/>
                <w:sz w:val="16"/>
                <w:szCs w:val="16"/>
                <w:lang w:eastAsia="en-US"/>
              </w:rPr>
              <w:t>й</w:t>
            </w:r>
            <w:r w:rsidRPr="005C43AC">
              <w:rPr>
                <w:rFonts w:ascii="Arial" w:hAnsi="Arial" w:cs="Arial"/>
                <w:sz w:val="16"/>
                <w:szCs w:val="16"/>
                <w:lang w:eastAsia="en-US"/>
              </w:rPr>
              <w:t>скому ра</w:t>
            </w:r>
            <w:r w:rsidRPr="005C43AC">
              <w:rPr>
                <w:rFonts w:ascii="Arial" w:hAnsi="Arial" w:cs="Arial"/>
                <w:sz w:val="16"/>
                <w:szCs w:val="16"/>
                <w:lang w:eastAsia="en-US"/>
              </w:rPr>
              <w:t>й</w:t>
            </w:r>
            <w:r w:rsidRPr="005C43AC">
              <w:rPr>
                <w:rFonts w:ascii="Arial" w:hAnsi="Arial" w:cs="Arial"/>
                <w:sz w:val="16"/>
                <w:szCs w:val="16"/>
                <w:lang w:eastAsia="en-US"/>
              </w:rPr>
              <w:t>ону;</w:t>
            </w:r>
          </w:p>
          <w:p w:rsidR="00DE2F3E" w:rsidRPr="005C43AC" w:rsidRDefault="00DE2F3E" w:rsidP="00DE2F3E">
            <w:pPr>
              <w:rPr>
                <w:rFonts w:ascii="Arial" w:hAnsi="Arial" w:cs="Arial"/>
                <w:sz w:val="16"/>
                <w:szCs w:val="16"/>
                <w:lang w:eastAsia="en-US"/>
              </w:rPr>
            </w:pPr>
            <w:r w:rsidRPr="005C43AC">
              <w:rPr>
                <w:rFonts w:ascii="Arial" w:hAnsi="Arial" w:cs="Arial"/>
                <w:sz w:val="16"/>
                <w:szCs w:val="16"/>
                <w:shd w:val="clear" w:color="auto" w:fill="FFFFFF"/>
              </w:rPr>
              <w:t>Валдайский филиал</w:t>
            </w:r>
            <w:r w:rsidRPr="005C43AC">
              <w:rPr>
                <w:rFonts w:ascii="Arial" w:hAnsi="Arial" w:cs="Arial"/>
                <w:sz w:val="16"/>
                <w:szCs w:val="16"/>
              </w:rPr>
              <w:t xml:space="preserve"> </w:t>
            </w:r>
            <w:r w:rsidRPr="005C43AC">
              <w:rPr>
                <w:rFonts w:ascii="Arial" w:hAnsi="Arial" w:cs="Arial"/>
                <w:sz w:val="16"/>
                <w:szCs w:val="16"/>
                <w:shd w:val="clear" w:color="auto" w:fill="FFFFFF"/>
              </w:rPr>
              <w:t>облас</w:t>
            </w:r>
            <w:r w:rsidRPr="005C43AC">
              <w:rPr>
                <w:rFonts w:ascii="Arial" w:hAnsi="Arial" w:cs="Arial"/>
                <w:sz w:val="16"/>
                <w:szCs w:val="16"/>
                <w:shd w:val="clear" w:color="auto" w:fill="FFFFFF"/>
              </w:rPr>
              <w:t>т</w:t>
            </w:r>
            <w:r w:rsidRPr="005C43AC">
              <w:rPr>
                <w:rFonts w:ascii="Arial" w:hAnsi="Arial" w:cs="Arial"/>
                <w:sz w:val="16"/>
                <w:szCs w:val="16"/>
                <w:shd w:val="clear" w:color="auto" w:fill="FFFFFF"/>
              </w:rPr>
              <w:t>ного государственного бю</w:t>
            </w:r>
            <w:r w:rsidRPr="005C43AC">
              <w:rPr>
                <w:rFonts w:ascii="Arial" w:hAnsi="Arial" w:cs="Arial"/>
                <w:sz w:val="16"/>
                <w:szCs w:val="16"/>
                <w:shd w:val="clear" w:color="auto" w:fill="FFFFFF"/>
              </w:rPr>
              <w:t>д</w:t>
            </w:r>
            <w:r w:rsidRPr="005C43AC">
              <w:rPr>
                <w:rFonts w:ascii="Arial" w:hAnsi="Arial" w:cs="Arial"/>
                <w:sz w:val="16"/>
                <w:szCs w:val="16"/>
                <w:shd w:val="clear" w:color="auto" w:fill="FFFFFF"/>
              </w:rPr>
              <w:t>жетного</w:t>
            </w:r>
            <w:r w:rsidRPr="005C43AC">
              <w:rPr>
                <w:rFonts w:ascii="Arial" w:hAnsi="Arial" w:cs="Arial"/>
                <w:sz w:val="16"/>
                <w:szCs w:val="16"/>
              </w:rPr>
              <w:t xml:space="preserve"> </w:t>
            </w:r>
            <w:r w:rsidRPr="005C43AC">
              <w:rPr>
                <w:rFonts w:ascii="Arial" w:hAnsi="Arial" w:cs="Arial"/>
                <w:sz w:val="16"/>
                <w:szCs w:val="16"/>
                <w:shd w:val="clear" w:color="auto" w:fill="FFFFFF"/>
              </w:rPr>
              <w:t>профессиональн</w:t>
            </w:r>
            <w:r w:rsidRPr="005C43AC">
              <w:rPr>
                <w:rFonts w:ascii="Arial" w:hAnsi="Arial" w:cs="Arial"/>
                <w:sz w:val="16"/>
                <w:szCs w:val="16"/>
                <w:shd w:val="clear" w:color="auto" w:fill="FFFFFF"/>
              </w:rPr>
              <w:t>о</w:t>
            </w:r>
            <w:r w:rsidRPr="005C43AC">
              <w:rPr>
                <w:rFonts w:ascii="Arial" w:hAnsi="Arial" w:cs="Arial"/>
                <w:sz w:val="16"/>
                <w:szCs w:val="16"/>
                <w:shd w:val="clear" w:color="auto" w:fill="FFFFFF"/>
              </w:rPr>
              <w:t>го образовательного учрежд</w:t>
            </w:r>
            <w:r w:rsidRPr="005C43AC">
              <w:rPr>
                <w:rFonts w:ascii="Arial" w:hAnsi="Arial" w:cs="Arial"/>
                <w:sz w:val="16"/>
                <w:szCs w:val="16"/>
                <w:shd w:val="clear" w:color="auto" w:fill="FFFFFF"/>
              </w:rPr>
              <w:t>е</w:t>
            </w:r>
            <w:r w:rsidRPr="005C43AC">
              <w:rPr>
                <w:rFonts w:ascii="Arial" w:hAnsi="Arial" w:cs="Arial"/>
                <w:sz w:val="16"/>
                <w:szCs w:val="16"/>
                <w:shd w:val="clear" w:color="auto" w:fill="FFFFFF"/>
              </w:rPr>
              <w:t>ния</w:t>
            </w:r>
            <w:r w:rsidRPr="005C43AC">
              <w:rPr>
                <w:rFonts w:ascii="Arial" w:hAnsi="Arial" w:cs="Arial"/>
                <w:sz w:val="16"/>
                <w:szCs w:val="16"/>
              </w:rPr>
              <w:t xml:space="preserve"> </w:t>
            </w:r>
            <w:r w:rsidRPr="005C43AC">
              <w:rPr>
                <w:rFonts w:ascii="Arial" w:hAnsi="Arial" w:cs="Arial"/>
                <w:sz w:val="16"/>
                <w:szCs w:val="16"/>
                <w:shd w:val="clear" w:color="auto" w:fill="FFFFFF"/>
              </w:rPr>
              <w:t xml:space="preserve">«Новгородский </w:t>
            </w:r>
            <w:proofErr w:type="spellStart"/>
            <w:r w:rsidRPr="005C43AC">
              <w:rPr>
                <w:rFonts w:ascii="Arial" w:hAnsi="Arial" w:cs="Arial"/>
                <w:sz w:val="16"/>
                <w:szCs w:val="16"/>
                <w:shd w:val="clear" w:color="auto" w:fill="FFFFFF"/>
              </w:rPr>
              <w:t>агроте</w:t>
            </w:r>
            <w:r w:rsidRPr="005C43AC">
              <w:rPr>
                <w:rFonts w:ascii="Arial" w:hAnsi="Arial" w:cs="Arial"/>
                <w:sz w:val="16"/>
                <w:szCs w:val="16"/>
                <w:shd w:val="clear" w:color="auto" w:fill="FFFFFF"/>
              </w:rPr>
              <w:t>х</w:t>
            </w:r>
            <w:r w:rsidRPr="005C43AC">
              <w:rPr>
                <w:rFonts w:ascii="Arial" w:hAnsi="Arial" w:cs="Arial"/>
                <w:sz w:val="16"/>
                <w:szCs w:val="16"/>
                <w:shd w:val="clear" w:color="auto" w:fill="FFFFFF"/>
              </w:rPr>
              <w:t>ничский</w:t>
            </w:r>
            <w:proofErr w:type="spellEnd"/>
            <w:r w:rsidRPr="005C43AC">
              <w:rPr>
                <w:rFonts w:ascii="Arial" w:hAnsi="Arial" w:cs="Arial"/>
                <w:sz w:val="16"/>
                <w:szCs w:val="16"/>
                <w:shd w:val="clear" w:color="auto" w:fill="FFFFFF"/>
              </w:rPr>
              <w:t xml:space="preserve"> техн</w:t>
            </w:r>
            <w:r w:rsidRPr="005C43AC">
              <w:rPr>
                <w:rFonts w:ascii="Arial" w:hAnsi="Arial" w:cs="Arial"/>
                <w:sz w:val="16"/>
                <w:szCs w:val="16"/>
                <w:shd w:val="clear" w:color="auto" w:fill="FFFFFF"/>
              </w:rPr>
              <w:t>и</w:t>
            </w:r>
            <w:r w:rsidRPr="005C43AC">
              <w:rPr>
                <w:rFonts w:ascii="Arial" w:hAnsi="Arial" w:cs="Arial"/>
                <w:sz w:val="16"/>
                <w:szCs w:val="16"/>
                <w:shd w:val="clear" w:color="auto" w:fill="FFFFFF"/>
              </w:rPr>
              <w:t>кум»</w:t>
            </w: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1.3.1</w:t>
            </w:r>
          </w:p>
        </w:tc>
        <w:tc>
          <w:tcPr>
            <w:tcW w:w="1276" w:type="dxa"/>
            <w:tcMar>
              <w:left w:w="28" w:type="dxa"/>
              <w:right w:w="28" w:type="dxa"/>
            </w:tcMar>
          </w:tcPr>
          <w:p w:rsidR="00DE2F3E" w:rsidRPr="005C43AC" w:rsidRDefault="00DE2F3E" w:rsidP="00DE2F3E">
            <w:pPr>
              <w:rPr>
                <w:rFonts w:ascii="Arial" w:hAnsi="Arial" w:cs="Arial"/>
                <w:sz w:val="16"/>
                <w:szCs w:val="16"/>
                <w:lang w:eastAsia="en-US"/>
              </w:rPr>
            </w:pPr>
          </w:p>
        </w:tc>
        <w:tc>
          <w:tcPr>
            <w:tcW w:w="709" w:type="dxa"/>
            <w:tcMar>
              <w:left w:w="28" w:type="dxa"/>
              <w:right w:w="28" w:type="dxa"/>
            </w:tcMar>
          </w:tcPr>
          <w:p w:rsidR="00DE2F3E" w:rsidRPr="005C43AC" w:rsidRDefault="00DE2F3E" w:rsidP="00DE2F3E">
            <w:pPr>
              <w:rPr>
                <w:rFonts w:ascii="Arial" w:hAnsi="Arial" w:cs="Arial"/>
                <w:sz w:val="16"/>
                <w:szCs w:val="16"/>
                <w:lang w:eastAsia="en-US"/>
              </w:rPr>
            </w:pPr>
          </w:p>
        </w:tc>
        <w:tc>
          <w:tcPr>
            <w:tcW w:w="708" w:type="dxa"/>
            <w:tcMar>
              <w:left w:w="28" w:type="dxa"/>
              <w:right w:w="28" w:type="dxa"/>
            </w:tcMar>
          </w:tcPr>
          <w:p w:rsidR="00DE2F3E" w:rsidRPr="005C43AC" w:rsidRDefault="00DE2F3E" w:rsidP="00DE2F3E">
            <w:pPr>
              <w:rPr>
                <w:rFonts w:ascii="Arial" w:hAnsi="Arial" w:cs="Arial"/>
                <w:sz w:val="16"/>
                <w:szCs w:val="16"/>
                <w:lang w:eastAsia="en-US"/>
              </w:rPr>
            </w:pPr>
          </w:p>
        </w:tc>
        <w:tc>
          <w:tcPr>
            <w:tcW w:w="727" w:type="dxa"/>
            <w:tcMar>
              <w:left w:w="28" w:type="dxa"/>
              <w:right w:w="28" w:type="dxa"/>
            </w:tcMar>
          </w:tcPr>
          <w:p w:rsidR="00DE2F3E" w:rsidRPr="005C43AC" w:rsidRDefault="00DE2F3E" w:rsidP="00DE2F3E">
            <w:pPr>
              <w:rPr>
                <w:rFonts w:ascii="Arial" w:hAnsi="Arial" w:cs="Arial"/>
                <w:sz w:val="16"/>
                <w:szCs w:val="16"/>
                <w:lang w:eastAsia="en-US"/>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1.3.3.</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Проведение «круглого стола» для субъе</w:t>
            </w:r>
            <w:r w:rsidRPr="005C43AC">
              <w:rPr>
                <w:rFonts w:ascii="Arial" w:hAnsi="Arial" w:cs="Arial"/>
                <w:sz w:val="16"/>
                <w:szCs w:val="16"/>
              </w:rPr>
              <w:t>к</w:t>
            </w:r>
            <w:r w:rsidRPr="005C43AC">
              <w:rPr>
                <w:rFonts w:ascii="Arial" w:hAnsi="Arial" w:cs="Arial"/>
                <w:sz w:val="16"/>
                <w:szCs w:val="16"/>
              </w:rPr>
              <w:t>тов профилактики правонарушений и лиц, участвующих в профилактике правонар</w:t>
            </w:r>
            <w:r w:rsidRPr="005C43AC">
              <w:rPr>
                <w:rFonts w:ascii="Arial" w:hAnsi="Arial" w:cs="Arial"/>
                <w:sz w:val="16"/>
                <w:szCs w:val="16"/>
              </w:rPr>
              <w:t>у</w:t>
            </w:r>
            <w:r w:rsidRPr="005C43AC">
              <w:rPr>
                <w:rFonts w:ascii="Arial" w:hAnsi="Arial" w:cs="Arial"/>
                <w:sz w:val="16"/>
                <w:szCs w:val="16"/>
              </w:rPr>
              <w:t>шений, в целях выявления проблем в ра</w:t>
            </w:r>
            <w:r w:rsidRPr="005C43AC">
              <w:rPr>
                <w:rFonts w:ascii="Arial" w:hAnsi="Arial" w:cs="Arial"/>
                <w:sz w:val="16"/>
                <w:szCs w:val="16"/>
              </w:rPr>
              <w:t>с</w:t>
            </w:r>
            <w:r w:rsidRPr="005C43AC">
              <w:rPr>
                <w:rFonts w:ascii="Arial" w:hAnsi="Arial" w:cs="Arial"/>
                <w:sz w:val="16"/>
                <w:szCs w:val="16"/>
              </w:rPr>
              <w:t>сматриваемой сфере</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комитет образования Адм</w:t>
            </w:r>
            <w:r w:rsidRPr="005C43AC">
              <w:rPr>
                <w:rFonts w:ascii="Arial" w:hAnsi="Arial" w:cs="Arial"/>
                <w:sz w:val="16"/>
                <w:szCs w:val="16"/>
              </w:rPr>
              <w:t>и</w:t>
            </w:r>
            <w:r w:rsidRPr="005C43AC">
              <w:rPr>
                <w:rFonts w:ascii="Arial" w:hAnsi="Arial" w:cs="Arial"/>
                <w:sz w:val="16"/>
                <w:szCs w:val="16"/>
              </w:rPr>
              <w:t>нистрации мун</w:t>
            </w:r>
            <w:r w:rsidRPr="005C43AC">
              <w:rPr>
                <w:rFonts w:ascii="Arial" w:hAnsi="Arial" w:cs="Arial"/>
                <w:sz w:val="16"/>
                <w:szCs w:val="16"/>
              </w:rPr>
              <w:t>и</w:t>
            </w:r>
            <w:r w:rsidRPr="005C43AC">
              <w:rPr>
                <w:rFonts w:ascii="Arial" w:hAnsi="Arial" w:cs="Arial"/>
                <w:sz w:val="16"/>
                <w:szCs w:val="16"/>
              </w:rPr>
              <w:t>ципального ра</w:t>
            </w:r>
            <w:r w:rsidRPr="005C43AC">
              <w:rPr>
                <w:rFonts w:ascii="Arial" w:hAnsi="Arial" w:cs="Arial"/>
                <w:sz w:val="16"/>
                <w:szCs w:val="16"/>
              </w:rPr>
              <w:t>й</w:t>
            </w:r>
            <w:r w:rsidRPr="005C43AC">
              <w:rPr>
                <w:rFonts w:ascii="Arial" w:hAnsi="Arial" w:cs="Arial"/>
                <w:sz w:val="16"/>
                <w:szCs w:val="16"/>
              </w:rPr>
              <w:t>она;</w:t>
            </w:r>
          </w:p>
          <w:p w:rsidR="00DE2F3E" w:rsidRPr="005C43AC" w:rsidRDefault="00DE2F3E" w:rsidP="00DE2F3E">
            <w:pPr>
              <w:rPr>
                <w:rFonts w:ascii="Arial" w:hAnsi="Arial" w:cs="Arial"/>
                <w:sz w:val="16"/>
                <w:szCs w:val="16"/>
              </w:rPr>
            </w:pPr>
            <w:r w:rsidRPr="005C43AC">
              <w:rPr>
                <w:rFonts w:ascii="Arial" w:hAnsi="Arial" w:cs="Arial"/>
                <w:sz w:val="16"/>
                <w:szCs w:val="16"/>
              </w:rPr>
              <w:t>подведомственные учрежд</w:t>
            </w:r>
            <w:r w:rsidRPr="005C43AC">
              <w:rPr>
                <w:rFonts w:ascii="Arial" w:hAnsi="Arial" w:cs="Arial"/>
                <w:sz w:val="16"/>
                <w:szCs w:val="16"/>
              </w:rPr>
              <w:t>е</w:t>
            </w:r>
            <w:r w:rsidRPr="005C43AC">
              <w:rPr>
                <w:rFonts w:ascii="Arial" w:hAnsi="Arial" w:cs="Arial"/>
                <w:sz w:val="16"/>
                <w:szCs w:val="16"/>
              </w:rPr>
              <w:t>ния</w:t>
            </w: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1.3.2</w:t>
            </w:r>
          </w:p>
        </w:tc>
        <w:tc>
          <w:tcPr>
            <w:tcW w:w="1276" w:type="dxa"/>
            <w:tcMar>
              <w:left w:w="28" w:type="dxa"/>
              <w:right w:w="28" w:type="dxa"/>
            </w:tcMar>
          </w:tcPr>
          <w:p w:rsidR="00DE2F3E" w:rsidRPr="005C43AC" w:rsidRDefault="00DE2F3E" w:rsidP="00DE2F3E">
            <w:pPr>
              <w:rPr>
                <w:rFonts w:ascii="Arial" w:hAnsi="Arial" w:cs="Arial"/>
                <w:sz w:val="16"/>
                <w:szCs w:val="16"/>
                <w:lang w:eastAsia="en-US"/>
              </w:rPr>
            </w:pPr>
          </w:p>
        </w:tc>
        <w:tc>
          <w:tcPr>
            <w:tcW w:w="709" w:type="dxa"/>
            <w:tcMar>
              <w:left w:w="28" w:type="dxa"/>
              <w:right w:w="28" w:type="dxa"/>
            </w:tcMar>
          </w:tcPr>
          <w:p w:rsidR="00DE2F3E" w:rsidRPr="005C43AC" w:rsidRDefault="00DE2F3E" w:rsidP="00DE2F3E">
            <w:pPr>
              <w:rPr>
                <w:rFonts w:ascii="Arial" w:hAnsi="Arial" w:cs="Arial"/>
                <w:sz w:val="16"/>
                <w:szCs w:val="16"/>
                <w:lang w:eastAsia="en-US"/>
              </w:rPr>
            </w:pPr>
          </w:p>
        </w:tc>
        <w:tc>
          <w:tcPr>
            <w:tcW w:w="708" w:type="dxa"/>
            <w:tcMar>
              <w:left w:w="28" w:type="dxa"/>
              <w:right w:w="28" w:type="dxa"/>
            </w:tcMar>
          </w:tcPr>
          <w:p w:rsidR="00DE2F3E" w:rsidRPr="005C43AC" w:rsidRDefault="00DE2F3E" w:rsidP="00DE2F3E">
            <w:pPr>
              <w:rPr>
                <w:rFonts w:ascii="Arial" w:hAnsi="Arial" w:cs="Arial"/>
                <w:sz w:val="16"/>
                <w:szCs w:val="16"/>
                <w:lang w:eastAsia="en-US"/>
              </w:rPr>
            </w:pPr>
          </w:p>
        </w:tc>
        <w:tc>
          <w:tcPr>
            <w:tcW w:w="727" w:type="dxa"/>
            <w:tcMar>
              <w:left w:w="28" w:type="dxa"/>
              <w:right w:w="28" w:type="dxa"/>
            </w:tcMar>
          </w:tcPr>
          <w:p w:rsidR="00DE2F3E" w:rsidRPr="005C43AC" w:rsidRDefault="00DE2F3E" w:rsidP="00DE2F3E">
            <w:pPr>
              <w:rPr>
                <w:rFonts w:ascii="Arial" w:hAnsi="Arial" w:cs="Arial"/>
                <w:sz w:val="16"/>
                <w:szCs w:val="16"/>
                <w:lang w:eastAsia="en-US"/>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1.3.4.</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Организация и проведение в образов</w:t>
            </w:r>
            <w:r w:rsidRPr="005C43AC">
              <w:rPr>
                <w:rFonts w:ascii="Arial" w:hAnsi="Arial" w:cs="Arial"/>
                <w:sz w:val="16"/>
                <w:szCs w:val="16"/>
              </w:rPr>
              <w:t>а</w:t>
            </w:r>
            <w:r w:rsidRPr="005C43AC">
              <w:rPr>
                <w:rFonts w:ascii="Arial" w:hAnsi="Arial" w:cs="Arial"/>
                <w:sz w:val="16"/>
                <w:szCs w:val="16"/>
              </w:rPr>
              <w:t>тельных организациях профилактических мер</w:t>
            </w:r>
            <w:r w:rsidRPr="005C43AC">
              <w:rPr>
                <w:rFonts w:ascii="Arial" w:hAnsi="Arial" w:cs="Arial"/>
                <w:sz w:val="16"/>
                <w:szCs w:val="16"/>
              </w:rPr>
              <w:t>о</w:t>
            </w:r>
            <w:r w:rsidRPr="005C43AC">
              <w:rPr>
                <w:rFonts w:ascii="Arial" w:hAnsi="Arial" w:cs="Arial"/>
                <w:sz w:val="16"/>
                <w:szCs w:val="16"/>
              </w:rPr>
              <w:t>приятий по разъяснению уголовной и адм</w:t>
            </w:r>
            <w:r w:rsidRPr="005C43AC">
              <w:rPr>
                <w:rFonts w:ascii="Arial" w:hAnsi="Arial" w:cs="Arial"/>
                <w:sz w:val="16"/>
                <w:szCs w:val="16"/>
              </w:rPr>
              <w:t>и</w:t>
            </w:r>
            <w:r w:rsidRPr="005C43AC">
              <w:rPr>
                <w:rFonts w:ascii="Arial" w:hAnsi="Arial" w:cs="Arial"/>
                <w:sz w:val="16"/>
                <w:szCs w:val="16"/>
              </w:rPr>
              <w:t>нистративной ответственности за совершение противоправных дейс</w:t>
            </w:r>
            <w:r w:rsidRPr="005C43AC">
              <w:rPr>
                <w:rFonts w:ascii="Arial" w:hAnsi="Arial" w:cs="Arial"/>
                <w:sz w:val="16"/>
                <w:szCs w:val="16"/>
              </w:rPr>
              <w:t>т</w:t>
            </w:r>
            <w:r w:rsidRPr="005C43AC">
              <w:rPr>
                <w:rFonts w:ascii="Arial" w:hAnsi="Arial" w:cs="Arial"/>
                <w:sz w:val="16"/>
                <w:szCs w:val="16"/>
              </w:rPr>
              <w:t>вий</w:t>
            </w:r>
          </w:p>
        </w:tc>
        <w:tc>
          <w:tcPr>
            <w:tcW w:w="2268" w:type="dxa"/>
            <w:tcMar>
              <w:left w:w="28" w:type="dxa"/>
              <w:right w:w="28" w:type="dxa"/>
            </w:tcMar>
          </w:tcPr>
          <w:p w:rsidR="00DE2F3E" w:rsidRPr="005C43AC" w:rsidRDefault="00DE2F3E" w:rsidP="00DE2F3E">
            <w:pPr>
              <w:rPr>
                <w:rFonts w:ascii="Arial" w:hAnsi="Arial" w:cs="Arial"/>
                <w:sz w:val="16"/>
                <w:szCs w:val="16"/>
                <w:lang w:eastAsia="en-US"/>
              </w:rPr>
            </w:pPr>
            <w:r w:rsidRPr="005C43AC">
              <w:rPr>
                <w:rFonts w:ascii="Arial" w:hAnsi="Arial" w:cs="Arial"/>
                <w:sz w:val="16"/>
                <w:szCs w:val="16"/>
                <w:lang w:eastAsia="en-US"/>
              </w:rPr>
              <w:t>комитет образования Адм</w:t>
            </w:r>
            <w:r w:rsidRPr="005C43AC">
              <w:rPr>
                <w:rFonts w:ascii="Arial" w:hAnsi="Arial" w:cs="Arial"/>
                <w:sz w:val="16"/>
                <w:szCs w:val="16"/>
                <w:lang w:eastAsia="en-US"/>
              </w:rPr>
              <w:t>и</w:t>
            </w:r>
            <w:r w:rsidRPr="005C43AC">
              <w:rPr>
                <w:rFonts w:ascii="Arial" w:hAnsi="Arial" w:cs="Arial"/>
                <w:sz w:val="16"/>
                <w:szCs w:val="16"/>
                <w:lang w:eastAsia="en-US"/>
              </w:rPr>
              <w:t>нистрации мун</w:t>
            </w:r>
            <w:r w:rsidRPr="005C43AC">
              <w:rPr>
                <w:rFonts w:ascii="Arial" w:hAnsi="Arial" w:cs="Arial"/>
                <w:sz w:val="16"/>
                <w:szCs w:val="16"/>
                <w:lang w:eastAsia="en-US"/>
              </w:rPr>
              <w:t>и</w:t>
            </w:r>
            <w:r w:rsidRPr="005C43AC">
              <w:rPr>
                <w:rFonts w:ascii="Arial" w:hAnsi="Arial" w:cs="Arial"/>
                <w:sz w:val="16"/>
                <w:szCs w:val="16"/>
                <w:lang w:eastAsia="en-US"/>
              </w:rPr>
              <w:t>ципального ра</w:t>
            </w:r>
            <w:r w:rsidRPr="005C43AC">
              <w:rPr>
                <w:rFonts w:ascii="Arial" w:hAnsi="Arial" w:cs="Arial"/>
                <w:sz w:val="16"/>
                <w:szCs w:val="16"/>
                <w:lang w:eastAsia="en-US"/>
              </w:rPr>
              <w:t>й</w:t>
            </w:r>
            <w:r w:rsidRPr="005C43AC">
              <w:rPr>
                <w:rFonts w:ascii="Arial" w:hAnsi="Arial" w:cs="Arial"/>
                <w:sz w:val="16"/>
                <w:szCs w:val="16"/>
                <w:lang w:eastAsia="en-US"/>
              </w:rPr>
              <w:t>она;</w:t>
            </w:r>
          </w:p>
          <w:p w:rsidR="00DE2F3E" w:rsidRPr="005C43AC" w:rsidRDefault="00DE2F3E" w:rsidP="00DE2F3E">
            <w:pPr>
              <w:rPr>
                <w:rFonts w:ascii="Arial" w:hAnsi="Arial" w:cs="Arial"/>
                <w:sz w:val="16"/>
                <w:szCs w:val="16"/>
              </w:rPr>
            </w:pPr>
            <w:r w:rsidRPr="005C43AC">
              <w:rPr>
                <w:rFonts w:ascii="Arial" w:hAnsi="Arial" w:cs="Arial"/>
                <w:sz w:val="16"/>
                <w:szCs w:val="16"/>
                <w:lang w:eastAsia="en-US"/>
              </w:rPr>
              <w:t>ОМВД России по Валда</w:t>
            </w:r>
            <w:r w:rsidRPr="005C43AC">
              <w:rPr>
                <w:rFonts w:ascii="Arial" w:hAnsi="Arial" w:cs="Arial"/>
                <w:sz w:val="16"/>
                <w:szCs w:val="16"/>
                <w:lang w:eastAsia="en-US"/>
              </w:rPr>
              <w:t>й</w:t>
            </w:r>
            <w:r w:rsidRPr="005C43AC">
              <w:rPr>
                <w:rFonts w:ascii="Arial" w:hAnsi="Arial" w:cs="Arial"/>
                <w:sz w:val="16"/>
                <w:szCs w:val="16"/>
                <w:lang w:eastAsia="en-US"/>
              </w:rPr>
              <w:t>скому району;</w:t>
            </w:r>
            <w:r w:rsidRPr="005C43AC">
              <w:rPr>
                <w:rFonts w:ascii="Arial" w:hAnsi="Arial" w:cs="Arial"/>
                <w:sz w:val="16"/>
                <w:szCs w:val="16"/>
              </w:rPr>
              <w:t xml:space="preserve"> у</w:t>
            </w:r>
            <w:r w:rsidRPr="005C43AC">
              <w:rPr>
                <w:rFonts w:ascii="Arial" w:hAnsi="Arial" w:cs="Arial"/>
                <w:sz w:val="16"/>
                <w:szCs w:val="16"/>
              </w:rPr>
              <w:t>ч</w:t>
            </w:r>
            <w:r w:rsidRPr="005C43AC">
              <w:rPr>
                <w:rFonts w:ascii="Arial" w:hAnsi="Arial" w:cs="Arial"/>
                <w:sz w:val="16"/>
                <w:szCs w:val="16"/>
              </w:rPr>
              <w:t>реждения, подведомс</w:t>
            </w:r>
            <w:r w:rsidRPr="005C43AC">
              <w:rPr>
                <w:rFonts w:ascii="Arial" w:hAnsi="Arial" w:cs="Arial"/>
                <w:sz w:val="16"/>
                <w:szCs w:val="16"/>
              </w:rPr>
              <w:t>т</w:t>
            </w:r>
            <w:r w:rsidRPr="005C43AC">
              <w:rPr>
                <w:rFonts w:ascii="Arial" w:hAnsi="Arial" w:cs="Arial"/>
                <w:sz w:val="16"/>
                <w:szCs w:val="16"/>
              </w:rPr>
              <w:t>венные комитету обр</w:t>
            </w:r>
            <w:r w:rsidRPr="005C43AC">
              <w:rPr>
                <w:rFonts w:ascii="Arial" w:hAnsi="Arial" w:cs="Arial"/>
                <w:sz w:val="16"/>
                <w:szCs w:val="16"/>
              </w:rPr>
              <w:t>а</w:t>
            </w:r>
            <w:r w:rsidRPr="005C43AC">
              <w:rPr>
                <w:rFonts w:ascii="Arial" w:hAnsi="Arial" w:cs="Arial"/>
                <w:sz w:val="16"/>
                <w:szCs w:val="16"/>
              </w:rPr>
              <w:t>зования</w:t>
            </w: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1.3.2</w:t>
            </w:r>
          </w:p>
        </w:tc>
        <w:tc>
          <w:tcPr>
            <w:tcW w:w="1276" w:type="dxa"/>
            <w:tcMar>
              <w:left w:w="28" w:type="dxa"/>
              <w:right w:w="28" w:type="dxa"/>
            </w:tcMar>
          </w:tcPr>
          <w:p w:rsidR="00DE2F3E" w:rsidRPr="005C43AC" w:rsidRDefault="00DE2F3E" w:rsidP="00DE2F3E">
            <w:pPr>
              <w:rPr>
                <w:rFonts w:ascii="Arial" w:hAnsi="Arial" w:cs="Arial"/>
                <w:sz w:val="16"/>
                <w:szCs w:val="16"/>
                <w:lang w:eastAsia="en-US"/>
              </w:rPr>
            </w:pPr>
          </w:p>
        </w:tc>
        <w:tc>
          <w:tcPr>
            <w:tcW w:w="709" w:type="dxa"/>
            <w:tcMar>
              <w:left w:w="28" w:type="dxa"/>
              <w:right w:w="28" w:type="dxa"/>
            </w:tcMar>
          </w:tcPr>
          <w:p w:rsidR="00DE2F3E" w:rsidRPr="005C43AC" w:rsidRDefault="00DE2F3E" w:rsidP="00DE2F3E">
            <w:pPr>
              <w:rPr>
                <w:rFonts w:ascii="Arial" w:hAnsi="Arial" w:cs="Arial"/>
                <w:sz w:val="16"/>
                <w:szCs w:val="16"/>
                <w:lang w:eastAsia="en-US"/>
              </w:rPr>
            </w:pPr>
          </w:p>
        </w:tc>
        <w:tc>
          <w:tcPr>
            <w:tcW w:w="708" w:type="dxa"/>
            <w:tcMar>
              <w:left w:w="28" w:type="dxa"/>
              <w:right w:w="28" w:type="dxa"/>
            </w:tcMar>
          </w:tcPr>
          <w:p w:rsidR="00DE2F3E" w:rsidRPr="005C43AC" w:rsidRDefault="00DE2F3E" w:rsidP="00DE2F3E">
            <w:pPr>
              <w:rPr>
                <w:rFonts w:ascii="Arial" w:hAnsi="Arial" w:cs="Arial"/>
                <w:sz w:val="16"/>
                <w:szCs w:val="16"/>
                <w:lang w:eastAsia="en-US"/>
              </w:rPr>
            </w:pPr>
          </w:p>
        </w:tc>
        <w:tc>
          <w:tcPr>
            <w:tcW w:w="727" w:type="dxa"/>
            <w:tcMar>
              <w:left w:w="28" w:type="dxa"/>
              <w:right w:w="28" w:type="dxa"/>
            </w:tcMar>
          </w:tcPr>
          <w:p w:rsidR="00DE2F3E" w:rsidRPr="005C43AC" w:rsidRDefault="00DE2F3E" w:rsidP="00DE2F3E">
            <w:pPr>
              <w:rPr>
                <w:rFonts w:ascii="Arial" w:hAnsi="Arial" w:cs="Arial"/>
                <w:sz w:val="16"/>
                <w:szCs w:val="16"/>
                <w:lang w:eastAsia="en-US"/>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1.3.5.</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Трудоустройство несовершеннолетних в период летних каникул, в свободное от учебы время и предоставление време</w:t>
            </w:r>
            <w:r w:rsidRPr="005C43AC">
              <w:rPr>
                <w:rFonts w:ascii="Arial" w:hAnsi="Arial" w:cs="Arial"/>
                <w:sz w:val="16"/>
                <w:szCs w:val="16"/>
              </w:rPr>
              <w:t>н</w:t>
            </w:r>
            <w:r w:rsidRPr="005C43AC">
              <w:rPr>
                <w:rFonts w:ascii="Arial" w:hAnsi="Arial" w:cs="Arial"/>
                <w:sz w:val="16"/>
                <w:szCs w:val="16"/>
              </w:rPr>
              <w:t>ной работы подрос</w:t>
            </w:r>
            <w:r w:rsidRPr="005C43AC">
              <w:rPr>
                <w:rFonts w:ascii="Arial" w:hAnsi="Arial" w:cs="Arial"/>
                <w:sz w:val="16"/>
                <w:szCs w:val="16"/>
              </w:rPr>
              <w:t>т</w:t>
            </w:r>
            <w:r w:rsidRPr="005C43AC">
              <w:rPr>
                <w:rFonts w:ascii="Arial" w:hAnsi="Arial" w:cs="Arial"/>
                <w:sz w:val="16"/>
                <w:szCs w:val="16"/>
              </w:rPr>
              <w:t>кам из числа детей-сирот , детей , оставшихся без попечения родителей, из семей безработных гра</w:t>
            </w:r>
            <w:r w:rsidRPr="005C43AC">
              <w:rPr>
                <w:rFonts w:ascii="Arial" w:hAnsi="Arial" w:cs="Arial"/>
                <w:sz w:val="16"/>
                <w:szCs w:val="16"/>
              </w:rPr>
              <w:t>ж</w:t>
            </w:r>
            <w:r w:rsidRPr="005C43AC">
              <w:rPr>
                <w:rFonts w:ascii="Arial" w:hAnsi="Arial" w:cs="Arial"/>
                <w:sz w:val="16"/>
                <w:szCs w:val="16"/>
              </w:rPr>
              <w:t>дан, мног</w:t>
            </w:r>
            <w:r w:rsidRPr="005C43AC">
              <w:rPr>
                <w:rFonts w:ascii="Arial" w:hAnsi="Arial" w:cs="Arial"/>
                <w:sz w:val="16"/>
                <w:szCs w:val="16"/>
              </w:rPr>
              <w:t>о</w:t>
            </w:r>
            <w:r w:rsidRPr="005C43AC">
              <w:rPr>
                <w:rFonts w:ascii="Arial" w:hAnsi="Arial" w:cs="Arial"/>
                <w:sz w:val="16"/>
                <w:szCs w:val="16"/>
              </w:rPr>
              <w:t>детных и малообеспеченных семей , подр</w:t>
            </w:r>
            <w:r w:rsidRPr="005C43AC">
              <w:rPr>
                <w:rFonts w:ascii="Arial" w:hAnsi="Arial" w:cs="Arial"/>
                <w:sz w:val="16"/>
                <w:szCs w:val="16"/>
              </w:rPr>
              <w:t>о</w:t>
            </w:r>
            <w:r w:rsidRPr="005C43AC">
              <w:rPr>
                <w:rFonts w:ascii="Arial" w:hAnsi="Arial" w:cs="Arial"/>
                <w:sz w:val="16"/>
                <w:szCs w:val="16"/>
              </w:rPr>
              <w:t>сткам, состоящим на учете в комиссии по делам несовершенноле</w:t>
            </w:r>
            <w:r w:rsidRPr="005C43AC">
              <w:rPr>
                <w:rFonts w:ascii="Arial" w:hAnsi="Arial" w:cs="Arial"/>
                <w:sz w:val="16"/>
                <w:szCs w:val="16"/>
              </w:rPr>
              <w:t>т</w:t>
            </w:r>
            <w:r w:rsidRPr="005C43AC">
              <w:rPr>
                <w:rFonts w:ascii="Arial" w:hAnsi="Arial" w:cs="Arial"/>
                <w:sz w:val="16"/>
                <w:szCs w:val="16"/>
              </w:rPr>
              <w:t>них</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комитет образования Адм</w:t>
            </w:r>
            <w:r w:rsidRPr="005C43AC">
              <w:rPr>
                <w:rFonts w:ascii="Arial" w:hAnsi="Arial" w:cs="Arial"/>
                <w:sz w:val="16"/>
                <w:szCs w:val="16"/>
              </w:rPr>
              <w:t>и</w:t>
            </w:r>
            <w:r w:rsidRPr="005C43AC">
              <w:rPr>
                <w:rFonts w:ascii="Arial" w:hAnsi="Arial" w:cs="Arial"/>
                <w:sz w:val="16"/>
                <w:szCs w:val="16"/>
              </w:rPr>
              <w:t>нистрации мун</w:t>
            </w:r>
            <w:r w:rsidRPr="005C43AC">
              <w:rPr>
                <w:rFonts w:ascii="Arial" w:hAnsi="Arial" w:cs="Arial"/>
                <w:sz w:val="16"/>
                <w:szCs w:val="16"/>
              </w:rPr>
              <w:t>и</w:t>
            </w:r>
            <w:r w:rsidRPr="005C43AC">
              <w:rPr>
                <w:rFonts w:ascii="Arial" w:hAnsi="Arial" w:cs="Arial"/>
                <w:sz w:val="16"/>
                <w:szCs w:val="16"/>
              </w:rPr>
              <w:t>ципального ра</w:t>
            </w:r>
            <w:r w:rsidRPr="005C43AC">
              <w:rPr>
                <w:rFonts w:ascii="Arial" w:hAnsi="Arial" w:cs="Arial"/>
                <w:sz w:val="16"/>
                <w:szCs w:val="16"/>
              </w:rPr>
              <w:t>й</w:t>
            </w:r>
            <w:r w:rsidRPr="005C43AC">
              <w:rPr>
                <w:rFonts w:ascii="Arial" w:hAnsi="Arial" w:cs="Arial"/>
                <w:sz w:val="16"/>
                <w:szCs w:val="16"/>
              </w:rPr>
              <w:t>она;</w:t>
            </w:r>
          </w:p>
          <w:p w:rsidR="00DE2F3E" w:rsidRPr="005C43AC" w:rsidRDefault="00DE2F3E" w:rsidP="00DE2F3E">
            <w:pPr>
              <w:rPr>
                <w:rFonts w:ascii="Arial" w:hAnsi="Arial" w:cs="Arial"/>
                <w:sz w:val="16"/>
                <w:szCs w:val="16"/>
              </w:rPr>
            </w:pPr>
            <w:r w:rsidRPr="005C43AC">
              <w:rPr>
                <w:rFonts w:ascii="Arial" w:hAnsi="Arial" w:cs="Arial"/>
                <w:sz w:val="16"/>
                <w:szCs w:val="16"/>
              </w:rPr>
              <w:t>отдел занятости нас</w:t>
            </w:r>
            <w:r w:rsidRPr="005C43AC">
              <w:rPr>
                <w:rFonts w:ascii="Arial" w:hAnsi="Arial" w:cs="Arial"/>
                <w:sz w:val="16"/>
                <w:szCs w:val="16"/>
              </w:rPr>
              <w:t>е</w:t>
            </w:r>
            <w:r w:rsidRPr="005C43AC">
              <w:rPr>
                <w:rFonts w:ascii="Arial" w:hAnsi="Arial" w:cs="Arial"/>
                <w:sz w:val="16"/>
                <w:szCs w:val="16"/>
              </w:rPr>
              <w:t>ления Валдайского района; учре</w:t>
            </w:r>
            <w:r w:rsidRPr="005C43AC">
              <w:rPr>
                <w:rFonts w:ascii="Arial" w:hAnsi="Arial" w:cs="Arial"/>
                <w:sz w:val="16"/>
                <w:szCs w:val="16"/>
              </w:rPr>
              <w:t>ж</w:t>
            </w:r>
            <w:r w:rsidRPr="005C43AC">
              <w:rPr>
                <w:rFonts w:ascii="Arial" w:hAnsi="Arial" w:cs="Arial"/>
                <w:sz w:val="16"/>
                <w:szCs w:val="16"/>
              </w:rPr>
              <w:t>дения, подведомственные комитету образов</w:t>
            </w:r>
            <w:r w:rsidRPr="005C43AC">
              <w:rPr>
                <w:rFonts w:ascii="Arial" w:hAnsi="Arial" w:cs="Arial"/>
                <w:sz w:val="16"/>
                <w:szCs w:val="16"/>
              </w:rPr>
              <w:t>а</w:t>
            </w:r>
            <w:r w:rsidRPr="005C43AC">
              <w:rPr>
                <w:rFonts w:ascii="Arial" w:hAnsi="Arial" w:cs="Arial"/>
                <w:sz w:val="16"/>
                <w:szCs w:val="16"/>
              </w:rPr>
              <w:t>ния</w:t>
            </w: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 xml:space="preserve">2020-2022 годы </w:t>
            </w:r>
          </w:p>
        </w:tc>
        <w:tc>
          <w:tcPr>
            <w:tcW w:w="1417"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1.3.2</w:t>
            </w:r>
          </w:p>
        </w:tc>
        <w:tc>
          <w:tcPr>
            <w:tcW w:w="1276" w:type="dxa"/>
            <w:tcMar>
              <w:left w:w="28" w:type="dxa"/>
              <w:right w:w="28" w:type="dxa"/>
            </w:tcMar>
          </w:tcPr>
          <w:p w:rsidR="00DE2F3E" w:rsidRPr="005C43AC" w:rsidRDefault="00DE2F3E" w:rsidP="00DE2F3E">
            <w:pPr>
              <w:rPr>
                <w:rFonts w:ascii="Arial" w:hAnsi="Arial" w:cs="Arial"/>
                <w:sz w:val="16"/>
                <w:szCs w:val="16"/>
                <w:lang w:eastAsia="en-US"/>
              </w:rPr>
            </w:pPr>
          </w:p>
        </w:tc>
        <w:tc>
          <w:tcPr>
            <w:tcW w:w="709" w:type="dxa"/>
            <w:tcMar>
              <w:left w:w="28" w:type="dxa"/>
              <w:right w:w="28" w:type="dxa"/>
            </w:tcMar>
          </w:tcPr>
          <w:p w:rsidR="00DE2F3E" w:rsidRPr="005C43AC" w:rsidRDefault="00DE2F3E" w:rsidP="00DE2F3E">
            <w:pPr>
              <w:rPr>
                <w:rFonts w:ascii="Arial" w:hAnsi="Arial" w:cs="Arial"/>
                <w:sz w:val="16"/>
                <w:szCs w:val="16"/>
                <w:lang w:eastAsia="en-US"/>
              </w:rPr>
            </w:pPr>
          </w:p>
        </w:tc>
        <w:tc>
          <w:tcPr>
            <w:tcW w:w="708" w:type="dxa"/>
            <w:tcMar>
              <w:left w:w="28" w:type="dxa"/>
              <w:right w:w="28" w:type="dxa"/>
            </w:tcMar>
          </w:tcPr>
          <w:p w:rsidR="00DE2F3E" w:rsidRPr="005C43AC" w:rsidRDefault="00DE2F3E" w:rsidP="00DE2F3E">
            <w:pPr>
              <w:rPr>
                <w:rFonts w:ascii="Arial" w:hAnsi="Arial" w:cs="Arial"/>
                <w:sz w:val="16"/>
                <w:szCs w:val="16"/>
                <w:lang w:eastAsia="en-US"/>
              </w:rPr>
            </w:pPr>
          </w:p>
        </w:tc>
        <w:tc>
          <w:tcPr>
            <w:tcW w:w="727" w:type="dxa"/>
            <w:tcMar>
              <w:left w:w="28" w:type="dxa"/>
              <w:right w:w="28" w:type="dxa"/>
            </w:tcMar>
          </w:tcPr>
          <w:p w:rsidR="00DE2F3E" w:rsidRPr="005C43AC" w:rsidRDefault="00DE2F3E" w:rsidP="00DE2F3E">
            <w:pPr>
              <w:rPr>
                <w:rFonts w:ascii="Arial" w:hAnsi="Arial" w:cs="Arial"/>
                <w:sz w:val="16"/>
                <w:szCs w:val="16"/>
                <w:lang w:eastAsia="en-US"/>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1.3.6.</w:t>
            </w:r>
          </w:p>
        </w:tc>
        <w:tc>
          <w:tcPr>
            <w:tcW w:w="3260" w:type="dxa"/>
            <w:tcMar>
              <w:left w:w="28" w:type="dxa"/>
              <w:right w:w="28" w:type="dxa"/>
            </w:tcMar>
          </w:tcPr>
          <w:p w:rsidR="00DE2F3E" w:rsidRPr="005C43AC" w:rsidRDefault="00DE2F3E" w:rsidP="00DE2F3E">
            <w:pPr>
              <w:rPr>
                <w:rFonts w:ascii="Arial" w:hAnsi="Arial" w:cs="Arial"/>
                <w:sz w:val="16"/>
                <w:szCs w:val="16"/>
                <w:lang w:eastAsia="en-US"/>
              </w:rPr>
            </w:pPr>
            <w:r w:rsidRPr="005C43AC">
              <w:rPr>
                <w:rFonts w:ascii="Arial" w:hAnsi="Arial" w:cs="Arial"/>
                <w:sz w:val="16"/>
                <w:szCs w:val="16"/>
              </w:rPr>
              <w:t>Организация обучения в системе допо</w:t>
            </w:r>
            <w:r w:rsidRPr="005C43AC">
              <w:rPr>
                <w:rFonts w:ascii="Arial" w:hAnsi="Arial" w:cs="Arial"/>
                <w:sz w:val="16"/>
                <w:szCs w:val="16"/>
              </w:rPr>
              <w:t>л</w:t>
            </w:r>
            <w:r w:rsidRPr="005C43AC">
              <w:rPr>
                <w:rFonts w:ascii="Arial" w:hAnsi="Arial" w:cs="Arial"/>
                <w:sz w:val="16"/>
                <w:szCs w:val="16"/>
              </w:rPr>
              <w:t>нительного образования учащихся «гру</w:t>
            </w:r>
            <w:r w:rsidRPr="005C43AC">
              <w:rPr>
                <w:rFonts w:ascii="Arial" w:hAnsi="Arial" w:cs="Arial"/>
                <w:sz w:val="16"/>
                <w:szCs w:val="16"/>
              </w:rPr>
              <w:t>п</w:t>
            </w:r>
            <w:r w:rsidRPr="005C43AC">
              <w:rPr>
                <w:rFonts w:ascii="Arial" w:hAnsi="Arial" w:cs="Arial"/>
                <w:sz w:val="16"/>
                <w:szCs w:val="16"/>
              </w:rPr>
              <w:t xml:space="preserve">пы риска», учащихся, состоящих на </w:t>
            </w:r>
            <w:proofErr w:type="spellStart"/>
            <w:r w:rsidRPr="005C43AC">
              <w:rPr>
                <w:rFonts w:ascii="Arial" w:hAnsi="Arial" w:cs="Arial"/>
                <w:sz w:val="16"/>
                <w:szCs w:val="16"/>
              </w:rPr>
              <w:t>вну</w:t>
            </w:r>
            <w:r w:rsidRPr="005C43AC">
              <w:rPr>
                <w:rFonts w:ascii="Arial" w:hAnsi="Arial" w:cs="Arial"/>
                <w:sz w:val="16"/>
                <w:szCs w:val="16"/>
              </w:rPr>
              <w:t>т</w:t>
            </w:r>
            <w:r w:rsidRPr="005C43AC">
              <w:rPr>
                <w:rFonts w:ascii="Arial" w:hAnsi="Arial" w:cs="Arial"/>
                <w:sz w:val="16"/>
                <w:szCs w:val="16"/>
              </w:rPr>
              <w:t>ришкольном</w:t>
            </w:r>
            <w:proofErr w:type="spellEnd"/>
            <w:r w:rsidRPr="005C43AC">
              <w:rPr>
                <w:rFonts w:ascii="Arial" w:hAnsi="Arial" w:cs="Arial"/>
                <w:sz w:val="16"/>
                <w:szCs w:val="16"/>
              </w:rPr>
              <w:t xml:space="preserve"> учете, учете в КДН, ОМВД по Валда</w:t>
            </w:r>
            <w:r w:rsidRPr="005C43AC">
              <w:rPr>
                <w:rFonts w:ascii="Arial" w:hAnsi="Arial" w:cs="Arial"/>
                <w:sz w:val="16"/>
                <w:szCs w:val="16"/>
              </w:rPr>
              <w:t>й</w:t>
            </w:r>
            <w:r w:rsidRPr="005C43AC">
              <w:rPr>
                <w:rFonts w:ascii="Arial" w:hAnsi="Arial" w:cs="Arial"/>
                <w:sz w:val="16"/>
                <w:szCs w:val="16"/>
              </w:rPr>
              <w:t>скому району</w:t>
            </w:r>
          </w:p>
        </w:tc>
        <w:tc>
          <w:tcPr>
            <w:tcW w:w="2268" w:type="dxa"/>
            <w:tcMar>
              <w:left w:w="28" w:type="dxa"/>
              <w:right w:w="28" w:type="dxa"/>
            </w:tcMar>
          </w:tcPr>
          <w:p w:rsidR="00DE2F3E" w:rsidRPr="005C43AC" w:rsidRDefault="00DE2F3E" w:rsidP="00DE2F3E">
            <w:pPr>
              <w:rPr>
                <w:rFonts w:ascii="Arial" w:hAnsi="Arial" w:cs="Arial"/>
                <w:sz w:val="16"/>
                <w:szCs w:val="16"/>
                <w:lang w:eastAsia="en-US"/>
              </w:rPr>
            </w:pPr>
            <w:r w:rsidRPr="005C43AC">
              <w:rPr>
                <w:rFonts w:ascii="Arial" w:hAnsi="Arial" w:cs="Arial"/>
                <w:sz w:val="16"/>
                <w:szCs w:val="16"/>
                <w:lang w:eastAsia="en-US"/>
              </w:rPr>
              <w:t>учреждения, подведомс</w:t>
            </w:r>
            <w:r w:rsidRPr="005C43AC">
              <w:rPr>
                <w:rFonts w:ascii="Arial" w:hAnsi="Arial" w:cs="Arial"/>
                <w:sz w:val="16"/>
                <w:szCs w:val="16"/>
                <w:lang w:eastAsia="en-US"/>
              </w:rPr>
              <w:t>т</w:t>
            </w:r>
            <w:r w:rsidRPr="005C43AC">
              <w:rPr>
                <w:rFonts w:ascii="Arial" w:hAnsi="Arial" w:cs="Arial"/>
                <w:sz w:val="16"/>
                <w:szCs w:val="16"/>
                <w:lang w:eastAsia="en-US"/>
              </w:rPr>
              <w:t>венные комитету образов</w:t>
            </w:r>
            <w:r w:rsidRPr="005C43AC">
              <w:rPr>
                <w:rFonts w:ascii="Arial" w:hAnsi="Arial" w:cs="Arial"/>
                <w:sz w:val="16"/>
                <w:szCs w:val="16"/>
                <w:lang w:eastAsia="en-US"/>
              </w:rPr>
              <w:t>а</w:t>
            </w:r>
            <w:r w:rsidRPr="005C43AC">
              <w:rPr>
                <w:rFonts w:ascii="Arial" w:hAnsi="Arial" w:cs="Arial"/>
                <w:sz w:val="16"/>
                <w:szCs w:val="16"/>
                <w:lang w:eastAsia="en-US"/>
              </w:rPr>
              <w:t>ния Администрации муниц</w:t>
            </w:r>
            <w:r w:rsidRPr="005C43AC">
              <w:rPr>
                <w:rFonts w:ascii="Arial" w:hAnsi="Arial" w:cs="Arial"/>
                <w:sz w:val="16"/>
                <w:szCs w:val="16"/>
                <w:lang w:eastAsia="en-US"/>
              </w:rPr>
              <w:t>и</w:t>
            </w:r>
            <w:r w:rsidRPr="005C43AC">
              <w:rPr>
                <w:rFonts w:ascii="Arial" w:hAnsi="Arial" w:cs="Arial"/>
                <w:sz w:val="16"/>
                <w:szCs w:val="16"/>
                <w:lang w:eastAsia="en-US"/>
              </w:rPr>
              <w:t>пальн</w:t>
            </w:r>
            <w:r w:rsidRPr="005C43AC">
              <w:rPr>
                <w:rFonts w:ascii="Arial" w:hAnsi="Arial" w:cs="Arial"/>
                <w:sz w:val="16"/>
                <w:szCs w:val="16"/>
                <w:lang w:eastAsia="en-US"/>
              </w:rPr>
              <w:t>о</w:t>
            </w:r>
            <w:r w:rsidRPr="005C43AC">
              <w:rPr>
                <w:rFonts w:ascii="Arial" w:hAnsi="Arial" w:cs="Arial"/>
                <w:sz w:val="16"/>
                <w:szCs w:val="16"/>
                <w:lang w:eastAsia="en-US"/>
              </w:rPr>
              <w:t>го района</w:t>
            </w: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1.3.2</w:t>
            </w:r>
          </w:p>
        </w:tc>
        <w:tc>
          <w:tcPr>
            <w:tcW w:w="1276" w:type="dxa"/>
            <w:tcMar>
              <w:left w:w="28" w:type="dxa"/>
              <w:right w:w="28" w:type="dxa"/>
            </w:tcMar>
          </w:tcPr>
          <w:p w:rsidR="00DE2F3E" w:rsidRPr="005C43AC" w:rsidRDefault="00DE2F3E" w:rsidP="00DE2F3E">
            <w:pPr>
              <w:rPr>
                <w:rFonts w:ascii="Arial" w:hAnsi="Arial" w:cs="Arial"/>
                <w:sz w:val="16"/>
                <w:szCs w:val="16"/>
                <w:lang w:eastAsia="en-US"/>
              </w:rPr>
            </w:pPr>
          </w:p>
        </w:tc>
        <w:tc>
          <w:tcPr>
            <w:tcW w:w="709" w:type="dxa"/>
            <w:tcMar>
              <w:left w:w="28" w:type="dxa"/>
              <w:right w:w="28" w:type="dxa"/>
            </w:tcMar>
          </w:tcPr>
          <w:p w:rsidR="00DE2F3E" w:rsidRPr="005C43AC" w:rsidRDefault="00DE2F3E" w:rsidP="00DE2F3E">
            <w:pPr>
              <w:rPr>
                <w:rFonts w:ascii="Arial" w:hAnsi="Arial" w:cs="Arial"/>
                <w:sz w:val="16"/>
                <w:szCs w:val="16"/>
                <w:lang w:eastAsia="en-US"/>
              </w:rPr>
            </w:pPr>
          </w:p>
        </w:tc>
        <w:tc>
          <w:tcPr>
            <w:tcW w:w="708" w:type="dxa"/>
            <w:tcMar>
              <w:left w:w="28" w:type="dxa"/>
              <w:right w:w="28" w:type="dxa"/>
            </w:tcMar>
          </w:tcPr>
          <w:p w:rsidR="00DE2F3E" w:rsidRPr="005C43AC" w:rsidRDefault="00DE2F3E" w:rsidP="00DE2F3E">
            <w:pPr>
              <w:rPr>
                <w:rFonts w:ascii="Arial" w:hAnsi="Arial" w:cs="Arial"/>
                <w:sz w:val="16"/>
                <w:szCs w:val="16"/>
                <w:lang w:eastAsia="en-US"/>
              </w:rPr>
            </w:pPr>
          </w:p>
        </w:tc>
        <w:tc>
          <w:tcPr>
            <w:tcW w:w="727" w:type="dxa"/>
            <w:tcMar>
              <w:left w:w="28" w:type="dxa"/>
              <w:right w:w="28" w:type="dxa"/>
            </w:tcMar>
          </w:tcPr>
          <w:p w:rsidR="00DE2F3E" w:rsidRPr="005C43AC" w:rsidRDefault="00DE2F3E" w:rsidP="00DE2F3E">
            <w:pPr>
              <w:rPr>
                <w:rFonts w:ascii="Arial" w:hAnsi="Arial" w:cs="Arial"/>
                <w:sz w:val="16"/>
                <w:szCs w:val="16"/>
                <w:lang w:eastAsia="en-US"/>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1.3.7.</w:t>
            </w:r>
          </w:p>
        </w:tc>
        <w:tc>
          <w:tcPr>
            <w:tcW w:w="3260" w:type="dxa"/>
            <w:tcMar>
              <w:left w:w="28" w:type="dxa"/>
              <w:right w:w="28" w:type="dxa"/>
            </w:tcMar>
          </w:tcPr>
          <w:p w:rsidR="00DE2F3E" w:rsidRPr="005C43AC" w:rsidRDefault="00DE2F3E" w:rsidP="00DE2F3E">
            <w:pPr>
              <w:rPr>
                <w:rFonts w:ascii="Arial" w:hAnsi="Arial" w:cs="Arial"/>
                <w:sz w:val="16"/>
                <w:szCs w:val="16"/>
                <w:lang w:eastAsia="en-US"/>
              </w:rPr>
            </w:pPr>
            <w:r w:rsidRPr="005C43AC">
              <w:rPr>
                <w:rFonts w:ascii="Arial" w:hAnsi="Arial" w:cs="Arial"/>
                <w:sz w:val="16"/>
                <w:szCs w:val="16"/>
              </w:rPr>
              <w:t>Привлечение к участию в мероприятиях, проводимых в каникулярное время, нес</w:t>
            </w:r>
            <w:r w:rsidRPr="005C43AC">
              <w:rPr>
                <w:rFonts w:ascii="Arial" w:hAnsi="Arial" w:cs="Arial"/>
                <w:sz w:val="16"/>
                <w:szCs w:val="16"/>
              </w:rPr>
              <w:t>о</w:t>
            </w:r>
            <w:r w:rsidRPr="005C43AC">
              <w:rPr>
                <w:rFonts w:ascii="Arial" w:hAnsi="Arial" w:cs="Arial"/>
                <w:sz w:val="16"/>
                <w:szCs w:val="16"/>
              </w:rPr>
              <w:t>верше</w:t>
            </w:r>
            <w:r w:rsidRPr="005C43AC">
              <w:rPr>
                <w:rFonts w:ascii="Arial" w:hAnsi="Arial" w:cs="Arial"/>
                <w:sz w:val="16"/>
                <w:szCs w:val="16"/>
              </w:rPr>
              <w:t>н</w:t>
            </w:r>
            <w:r w:rsidRPr="005C43AC">
              <w:rPr>
                <w:rFonts w:ascii="Arial" w:hAnsi="Arial" w:cs="Arial"/>
                <w:sz w:val="16"/>
                <w:szCs w:val="16"/>
              </w:rPr>
              <w:t>нолетних, состоящих на учете в ОМВД по Ва</w:t>
            </w:r>
            <w:r w:rsidRPr="005C43AC">
              <w:rPr>
                <w:rFonts w:ascii="Arial" w:hAnsi="Arial" w:cs="Arial"/>
                <w:sz w:val="16"/>
                <w:szCs w:val="16"/>
              </w:rPr>
              <w:t>л</w:t>
            </w:r>
            <w:r w:rsidRPr="005C43AC">
              <w:rPr>
                <w:rFonts w:ascii="Arial" w:hAnsi="Arial" w:cs="Arial"/>
                <w:sz w:val="16"/>
                <w:szCs w:val="16"/>
              </w:rPr>
              <w:t>дайскому району, а также осужденных к мерам наказания, не св</w:t>
            </w:r>
            <w:r w:rsidRPr="005C43AC">
              <w:rPr>
                <w:rFonts w:ascii="Arial" w:hAnsi="Arial" w:cs="Arial"/>
                <w:sz w:val="16"/>
                <w:szCs w:val="16"/>
              </w:rPr>
              <w:t>я</w:t>
            </w:r>
            <w:r w:rsidRPr="005C43AC">
              <w:rPr>
                <w:rFonts w:ascii="Arial" w:hAnsi="Arial" w:cs="Arial"/>
                <w:sz w:val="16"/>
                <w:szCs w:val="16"/>
              </w:rPr>
              <w:t>занным с лишением св</w:t>
            </w:r>
            <w:r w:rsidRPr="005C43AC">
              <w:rPr>
                <w:rFonts w:ascii="Arial" w:hAnsi="Arial" w:cs="Arial"/>
                <w:sz w:val="16"/>
                <w:szCs w:val="16"/>
              </w:rPr>
              <w:t>о</w:t>
            </w:r>
            <w:r w:rsidRPr="005C43AC">
              <w:rPr>
                <w:rFonts w:ascii="Arial" w:hAnsi="Arial" w:cs="Arial"/>
                <w:sz w:val="16"/>
                <w:szCs w:val="16"/>
              </w:rPr>
              <w:t>боды</w:t>
            </w:r>
          </w:p>
        </w:tc>
        <w:tc>
          <w:tcPr>
            <w:tcW w:w="2268" w:type="dxa"/>
            <w:tcMar>
              <w:left w:w="28" w:type="dxa"/>
              <w:right w:w="28" w:type="dxa"/>
            </w:tcMar>
          </w:tcPr>
          <w:p w:rsidR="00DE2F3E" w:rsidRPr="005C43AC" w:rsidRDefault="00DE2F3E" w:rsidP="00DE2F3E">
            <w:pPr>
              <w:rPr>
                <w:rFonts w:ascii="Arial" w:hAnsi="Arial" w:cs="Arial"/>
                <w:sz w:val="16"/>
                <w:szCs w:val="16"/>
                <w:lang w:eastAsia="en-US"/>
              </w:rPr>
            </w:pPr>
            <w:r w:rsidRPr="005C43AC">
              <w:rPr>
                <w:rFonts w:ascii="Arial" w:hAnsi="Arial" w:cs="Arial"/>
                <w:sz w:val="16"/>
                <w:szCs w:val="16"/>
              </w:rPr>
              <w:t>комитет образования Адм</w:t>
            </w:r>
            <w:r w:rsidRPr="005C43AC">
              <w:rPr>
                <w:rFonts w:ascii="Arial" w:hAnsi="Arial" w:cs="Arial"/>
                <w:sz w:val="16"/>
                <w:szCs w:val="16"/>
              </w:rPr>
              <w:t>и</w:t>
            </w:r>
            <w:r w:rsidRPr="005C43AC">
              <w:rPr>
                <w:rFonts w:ascii="Arial" w:hAnsi="Arial" w:cs="Arial"/>
                <w:sz w:val="16"/>
                <w:szCs w:val="16"/>
              </w:rPr>
              <w:t>нистрации мун</w:t>
            </w:r>
            <w:r w:rsidRPr="005C43AC">
              <w:rPr>
                <w:rFonts w:ascii="Arial" w:hAnsi="Arial" w:cs="Arial"/>
                <w:sz w:val="16"/>
                <w:szCs w:val="16"/>
              </w:rPr>
              <w:t>и</w:t>
            </w:r>
            <w:r w:rsidRPr="005C43AC">
              <w:rPr>
                <w:rFonts w:ascii="Arial" w:hAnsi="Arial" w:cs="Arial"/>
                <w:sz w:val="16"/>
                <w:szCs w:val="16"/>
              </w:rPr>
              <w:t>ципального ра</w:t>
            </w:r>
            <w:r w:rsidRPr="005C43AC">
              <w:rPr>
                <w:rFonts w:ascii="Arial" w:hAnsi="Arial" w:cs="Arial"/>
                <w:sz w:val="16"/>
                <w:szCs w:val="16"/>
              </w:rPr>
              <w:t>й</w:t>
            </w:r>
            <w:r w:rsidRPr="005C43AC">
              <w:rPr>
                <w:rFonts w:ascii="Arial" w:hAnsi="Arial" w:cs="Arial"/>
                <w:sz w:val="16"/>
                <w:szCs w:val="16"/>
              </w:rPr>
              <w:t>она; комитет культуры и туризма Администрации мун</w:t>
            </w:r>
            <w:r w:rsidRPr="005C43AC">
              <w:rPr>
                <w:rFonts w:ascii="Arial" w:hAnsi="Arial" w:cs="Arial"/>
                <w:sz w:val="16"/>
                <w:szCs w:val="16"/>
              </w:rPr>
              <w:t>и</w:t>
            </w:r>
            <w:r w:rsidRPr="005C43AC">
              <w:rPr>
                <w:rFonts w:ascii="Arial" w:hAnsi="Arial" w:cs="Arial"/>
                <w:sz w:val="16"/>
                <w:szCs w:val="16"/>
              </w:rPr>
              <w:t>ципального района; отдел по физической культ</w:t>
            </w:r>
            <w:r w:rsidRPr="005C43AC">
              <w:rPr>
                <w:rFonts w:ascii="Arial" w:hAnsi="Arial" w:cs="Arial"/>
                <w:sz w:val="16"/>
                <w:szCs w:val="16"/>
              </w:rPr>
              <w:t>у</w:t>
            </w:r>
            <w:r w:rsidRPr="005C43AC">
              <w:rPr>
                <w:rFonts w:ascii="Arial" w:hAnsi="Arial" w:cs="Arial"/>
                <w:sz w:val="16"/>
                <w:szCs w:val="16"/>
              </w:rPr>
              <w:t>ре и спо</w:t>
            </w:r>
            <w:r w:rsidRPr="005C43AC">
              <w:rPr>
                <w:rFonts w:ascii="Arial" w:hAnsi="Arial" w:cs="Arial"/>
                <w:sz w:val="16"/>
                <w:szCs w:val="16"/>
              </w:rPr>
              <w:t>р</w:t>
            </w:r>
            <w:r w:rsidRPr="005C43AC">
              <w:rPr>
                <w:rFonts w:ascii="Arial" w:hAnsi="Arial" w:cs="Arial"/>
                <w:sz w:val="16"/>
                <w:szCs w:val="16"/>
              </w:rPr>
              <w:t>ту Администрации муниципального ра</w:t>
            </w:r>
            <w:r w:rsidRPr="005C43AC">
              <w:rPr>
                <w:rFonts w:ascii="Arial" w:hAnsi="Arial" w:cs="Arial"/>
                <w:sz w:val="16"/>
                <w:szCs w:val="16"/>
              </w:rPr>
              <w:t>й</w:t>
            </w:r>
            <w:r w:rsidRPr="005C43AC">
              <w:rPr>
                <w:rFonts w:ascii="Arial" w:hAnsi="Arial" w:cs="Arial"/>
                <w:sz w:val="16"/>
                <w:szCs w:val="16"/>
              </w:rPr>
              <w:t>она; ОМВД России по Валда</w:t>
            </w:r>
            <w:r w:rsidRPr="005C43AC">
              <w:rPr>
                <w:rFonts w:ascii="Arial" w:hAnsi="Arial" w:cs="Arial"/>
                <w:sz w:val="16"/>
                <w:szCs w:val="16"/>
              </w:rPr>
              <w:t>й</w:t>
            </w:r>
            <w:r w:rsidRPr="005C43AC">
              <w:rPr>
                <w:rFonts w:ascii="Arial" w:hAnsi="Arial" w:cs="Arial"/>
                <w:sz w:val="16"/>
                <w:szCs w:val="16"/>
              </w:rPr>
              <w:t>скому ра</w:t>
            </w:r>
            <w:r w:rsidRPr="005C43AC">
              <w:rPr>
                <w:rFonts w:ascii="Arial" w:hAnsi="Arial" w:cs="Arial"/>
                <w:sz w:val="16"/>
                <w:szCs w:val="16"/>
              </w:rPr>
              <w:t>й</w:t>
            </w:r>
            <w:r w:rsidRPr="005C43AC">
              <w:rPr>
                <w:rFonts w:ascii="Arial" w:hAnsi="Arial" w:cs="Arial"/>
                <w:sz w:val="16"/>
                <w:szCs w:val="16"/>
              </w:rPr>
              <w:t>ону; ФБУ МРУИИ №2 УФСИН России по НО</w:t>
            </w:r>
            <w:r w:rsidRPr="005C43AC">
              <w:rPr>
                <w:rFonts w:ascii="Arial" w:hAnsi="Arial" w:cs="Arial"/>
                <w:sz w:val="16"/>
                <w:szCs w:val="16"/>
                <w:lang w:eastAsia="en-US"/>
              </w:rPr>
              <w:t xml:space="preserve">; </w:t>
            </w:r>
            <w:r w:rsidRPr="005C43AC">
              <w:rPr>
                <w:rFonts w:ascii="Arial" w:hAnsi="Arial" w:cs="Arial"/>
                <w:sz w:val="16"/>
                <w:szCs w:val="16"/>
              </w:rPr>
              <w:t>учреждения, подведомс</w:t>
            </w:r>
            <w:r w:rsidRPr="005C43AC">
              <w:rPr>
                <w:rFonts w:ascii="Arial" w:hAnsi="Arial" w:cs="Arial"/>
                <w:sz w:val="16"/>
                <w:szCs w:val="16"/>
              </w:rPr>
              <w:t>т</w:t>
            </w:r>
            <w:r w:rsidRPr="005C43AC">
              <w:rPr>
                <w:rFonts w:ascii="Arial" w:hAnsi="Arial" w:cs="Arial"/>
                <w:sz w:val="16"/>
                <w:szCs w:val="16"/>
              </w:rPr>
              <w:t>венные комитету образов</w:t>
            </w:r>
            <w:r w:rsidRPr="005C43AC">
              <w:rPr>
                <w:rFonts w:ascii="Arial" w:hAnsi="Arial" w:cs="Arial"/>
                <w:sz w:val="16"/>
                <w:szCs w:val="16"/>
              </w:rPr>
              <w:t>а</w:t>
            </w:r>
            <w:r w:rsidRPr="005C43AC">
              <w:rPr>
                <w:rFonts w:ascii="Arial" w:hAnsi="Arial" w:cs="Arial"/>
                <w:sz w:val="16"/>
                <w:szCs w:val="16"/>
              </w:rPr>
              <w:t>ния</w:t>
            </w: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1.3.2</w:t>
            </w:r>
          </w:p>
        </w:tc>
        <w:tc>
          <w:tcPr>
            <w:tcW w:w="1276" w:type="dxa"/>
            <w:tcMar>
              <w:left w:w="28" w:type="dxa"/>
              <w:right w:w="28" w:type="dxa"/>
            </w:tcMar>
          </w:tcPr>
          <w:p w:rsidR="00DE2F3E" w:rsidRPr="005C43AC" w:rsidRDefault="00DE2F3E" w:rsidP="00DE2F3E">
            <w:pPr>
              <w:rPr>
                <w:rFonts w:ascii="Arial" w:hAnsi="Arial" w:cs="Arial"/>
                <w:sz w:val="16"/>
                <w:szCs w:val="16"/>
                <w:lang w:eastAsia="en-US"/>
              </w:rPr>
            </w:pPr>
          </w:p>
        </w:tc>
        <w:tc>
          <w:tcPr>
            <w:tcW w:w="709" w:type="dxa"/>
            <w:tcMar>
              <w:left w:w="28" w:type="dxa"/>
              <w:right w:w="28" w:type="dxa"/>
            </w:tcMar>
          </w:tcPr>
          <w:p w:rsidR="00DE2F3E" w:rsidRPr="005C43AC" w:rsidRDefault="00DE2F3E" w:rsidP="00DE2F3E">
            <w:pPr>
              <w:rPr>
                <w:rFonts w:ascii="Arial" w:hAnsi="Arial" w:cs="Arial"/>
                <w:sz w:val="16"/>
                <w:szCs w:val="16"/>
                <w:highlight w:val="yellow"/>
                <w:lang w:eastAsia="en-US"/>
              </w:rPr>
            </w:pPr>
          </w:p>
        </w:tc>
        <w:tc>
          <w:tcPr>
            <w:tcW w:w="708" w:type="dxa"/>
            <w:tcMar>
              <w:left w:w="28" w:type="dxa"/>
              <w:right w:w="28" w:type="dxa"/>
            </w:tcMar>
          </w:tcPr>
          <w:p w:rsidR="00DE2F3E" w:rsidRPr="005C43AC" w:rsidRDefault="00DE2F3E" w:rsidP="00DE2F3E">
            <w:pPr>
              <w:rPr>
                <w:rFonts w:ascii="Arial" w:hAnsi="Arial" w:cs="Arial"/>
                <w:sz w:val="16"/>
                <w:szCs w:val="16"/>
                <w:lang w:eastAsia="en-US"/>
              </w:rPr>
            </w:pPr>
          </w:p>
        </w:tc>
        <w:tc>
          <w:tcPr>
            <w:tcW w:w="727" w:type="dxa"/>
            <w:tcMar>
              <w:left w:w="28" w:type="dxa"/>
              <w:right w:w="28" w:type="dxa"/>
            </w:tcMar>
          </w:tcPr>
          <w:p w:rsidR="00DE2F3E" w:rsidRPr="005C43AC" w:rsidRDefault="00DE2F3E" w:rsidP="00DE2F3E">
            <w:pPr>
              <w:rPr>
                <w:rFonts w:ascii="Arial" w:hAnsi="Arial" w:cs="Arial"/>
                <w:sz w:val="16"/>
                <w:szCs w:val="16"/>
                <w:lang w:eastAsia="en-US"/>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1.3.8.</w:t>
            </w:r>
          </w:p>
        </w:tc>
        <w:tc>
          <w:tcPr>
            <w:tcW w:w="3260" w:type="dxa"/>
            <w:tcMar>
              <w:left w:w="28" w:type="dxa"/>
              <w:right w:w="28" w:type="dxa"/>
            </w:tcMar>
          </w:tcPr>
          <w:p w:rsidR="00DE2F3E" w:rsidRPr="005C43AC" w:rsidRDefault="00DE2F3E" w:rsidP="00DE2F3E">
            <w:pPr>
              <w:rPr>
                <w:rFonts w:ascii="Arial" w:hAnsi="Arial" w:cs="Arial"/>
                <w:sz w:val="16"/>
                <w:szCs w:val="16"/>
                <w:lang w:eastAsia="en-US"/>
              </w:rPr>
            </w:pPr>
            <w:r w:rsidRPr="005C43AC">
              <w:rPr>
                <w:rFonts w:ascii="Arial" w:hAnsi="Arial" w:cs="Arial"/>
                <w:sz w:val="16"/>
                <w:szCs w:val="16"/>
              </w:rPr>
              <w:t>Проведение мониторинга досуга насел</w:t>
            </w:r>
            <w:r w:rsidRPr="005C43AC">
              <w:rPr>
                <w:rFonts w:ascii="Arial" w:hAnsi="Arial" w:cs="Arial"/>
                <w:sz w:val="16"/>
                <w:szCs w:val="16"/>
              </w:rPr>
              <w:t>е</w:t>
            </w:r>
            <w:r w:rsidRPr="005C43AC">
              <w:rPr>
                <w:rFonts w:ascii="Arial" w:hAnsi="Arial" w:cs="Arial"/>
                <w:sz w:val="16"/>
                <w:szCs w:val="16"/>
              </w:rPr>
              <w:t>ния и на его основе организация работы клубных формирований, спортивных се</w:t>
            </w:r>
            <w:r w:rsidRPr="005C43AC">
              <w:rPr>
                <w:rFonts w:ascii="Arial" w:hAnsi="Arial" w:cs="Arial"/>
                <w:sz w:val="16"/>
                <w:szCs w:val="16"/>
              </w:rPr>
              <w:t>к</w:t>
            </w:r>
            <w:r w:rsidRPr="005C43AC">
              <w:rPr>
                <w:rFonts w:ascii="Arial" w:hAnsi="Arial" w:cs="Arial"/>
                <w:sz w:val="16"/>
                <w:szCs w:val="16"/>
              </w:rPr>
              <w:t>ций, спортз</w:t>
            </w:r>
            <w:r w:rsidRPr="005C43AC">
              <w:rPr>
                <w:rFonts w:ascii="Arial" w:hAnsi="Arial" w:cs="Arial"/>
                <w:sz w:val="16"/>
                <w:szCs w:val="16"/>
              </w:rPr>
              <w:t>а</w:t>
            </w:r>
            <w:r w:rsidRPr="005C43AC">
              <w:rPr>
                <w:rFonts w:ascii="Arial" w:hAnsi="Arial" w:cs="Arial"/>
                <w:sz w:val="16"/>
                <w:szCs w:val="16"/>
              </w:rPr>
              <w:t xml:space="preserve">лов, кинотеатра, кружков, </w:t>
            </w:r>
            <w:r w:rsidRPr="005C43AC">
              <w:rPr>
                <w:rFonts w:ascii="Arial" w:hAnsi="Arial" w:cs="Arial"/>
                <w:sz w:val="16"/>
                <w:szCs w:val="16"/>
              </w:rPr>
              <w:lastRenderedPageBreak/>
              <w:t>учебных курсов, работающих для опред</w:t>
            </w:r>
            <w:r w:rsidRPr="005C43AC">
              <w:rPr>
                <w:rFonts w:ascii="Arial" w:hAnsi="Arial" w:cs="Arial"/>
                <w:sz w:val="16"/>
                <w:szCs w:val="16"/>
              </w:rPr>
              <w:t>е</w:t>
            </w:r>
            <w:r w:rsidRPr="005C43AC">
              <w:rPr>
                <w:rFonts w:ascii="Arial" w:hAnsi="Arial" w:cs="Arial"/>
                <w:sz w:val="16"/>
                <w:szCs w:val="16"/>
              </w:rPr>
              <w:t>ленных категорий граждан на бесплатной о</w:t>
            </w:r>
            <w:r w:rsidRPr="005C43AC">
              <w:rPr>
                <w:rFonts w:ascii="Arial" w:hAnsi="Arial" w:cs="Arial"/>
                <w:sz w:val="16"/>
                <w:szCs w:val="16"/>
              </w:rPr>
              <w:t>с</w:t>
            </w:r>
            <w:r w:rsidRPr="005C43AC">
              <w:rPr>
                <w:rFonts w:ascii="Arial" w:hAnsi="Arial" w:cs="Arial"/>
                <w:sz w:val="16"/>
                <w:szCs w:val="16"/>
              </w:rPr>
              <w:t>нове</w:t>
            </w:r>
          </w:p>
        </w:tc>
        <w:tc>
          <w:tcPr>
            <w:tcW w:w="2268" w:type="dxa"/>
            <w:tcMar>
              <w:left w:w="28" w:type="dxa"/>
              <w:right w:w="28" w:type="dxa"/>
            </w:tcMar>
          </w:tcPr>
          <w:p w:rsidR="00DE2F3E" w:rsidRPr="005C43AC" w:rsidRDefault="00DE2F3E" w:rsidP="00DE2F3E">
            <w:pPr>
              <w:rPr>
                <w:rFonts w:ascii="Arial" w:hAnsi="Arial" w:cs="Arial"/>
                <w:sz w:val="16"/>
                <w:szCs w:val="16"/>
                <w:lang w:eastAsia="en-US"/>
              </w:rPr>
            </w:pPr>
            <w:r w:rsidRPr="005C43AC">
              <w:rPr>
                <w:rFonts w:ascii="Arial" w:hAnsi="Arial" w:cs="Arial"/>
                <w:sz w:val="16"/>
                <w:szCs w:val="16"/>
              </w:rPr>
              <w:lastRenderedPageBreak/>
              <w:t>комитет культ</w:t>
            </w:r>
            <w:r w:rsidRPr="005C43AC">
              <w:rPr>
                <w:rFonts w:ascii="Arial" w:hAnsi="Arial" w:cs="Arial"/>
                <w:sz w:val="16"/>
                <w:szCs w:val="16"/>
              </w:rPr>
              <w:t>у</w:t>
            </w:r>
            <w:r w:rsidRPr="005C43AC">
              <w:rPr>
                <w:rFonts w:ascii="Arial" w:hAnsi="Arial" w:cs="Arial"/>
                <w:sz w:val="16"/>
                <w:szCs w:val="16"/>
              </w:rPr>
              <w:t>ры и туризма Администрации муниц</w:t>
            </w:r>
            <w:r w:rsidRPr="005C43AC">
              <w:rPr>
                <w:rFonts w:ascii="Arial" w:hAnsi="Arial" w:cs="Arial"/>
                <w:sz w:val="16"/>
                <w:szCs w:val="16"/>
              </w:rPr>
              <w:t>и</w:t>
            </w:r>
            <w:r w:rsidRPr="005C43AC">
              <w:rPr>
                <w:rFonts w:ascii="Arial" w:hAnsi="Arial" w:cs="Arial"/>
                <w:sz w:val="16"/>
                <w:szCs w:val="16"/>
              </w:rPr>
              <w:t>пальн</w:t>
            </w:r>
            <w:r w:rsidRPr="005C43AC">
              <w:rPr>
                <w:rFonts w:ascii="Arial" w:hAnsi="Arial" w:cs="Arial"/>
                <w:sz w:val="16"/>
                <w:szCs w:val="16"/>
              </w:rPr>
              <w:t>о</w:t>
            </w:r>
            <w:r w:rsidRPr="005C43AC">
              <w:rPr>
                <w:rFonts w:ascii="Arial" w:hAnsi="Arial" w:cs="Arial"/>
                <w:sz w:val="16"/>
                <w:szCs w:val="16"/>
              </w:rPr>
              <w:t>го района; отдел по физической культуре и спо</w:t>
            </w:r>
            <w:r w:rsidRPr="005C43AC">
              <w:rPr>
                <w:rFonts w:ascii="Arial" w:hAnsi="Arial" w:cs="Arial"/>
                <w:sz w:val="16"/>
                <w:szCs w:val="16"/>
              </w:rPr>
              <w:t>р</w:t>
            </w:r>
            <w:r w:rsidRPr="005C43AC">
              <w:rPr>
                <w:rFonts w:ascii="Arial" w:hAnsi="Arial" w:cs="Arial"/>
                <w:sz w:val="16"/>
                <w:szCs w:val="16"/>
              </w:rPr>
              <w:lastRenderedPageBreak/>
              <w:t>ту Администрации муниц</w:t>
            </w:r>
            <w:r w:rsidRPr="005C43AC">
              <w:rPr>
                <w:rFonts w:ascii="Arial" w:hAnsi="Arial" w:cs="Arial"/>
                <w:sz w:val="16"/>
                <w:szCs w:val="16"/>
              </w:rPr>
              <w:t>и</w:t>
            </w:r>
            <w:r w:rsidRPr="005C43AC">
              <w:rPr>
                <w:rFonts w:ascii="Arial" w:hAnsi="Arial" w:cs="Arial"/>
                <w:sz w:val="16"/>
                <w:szCs w:val="16"/>
              </w:rPr>
              <w:t>пального ра</w:t>
            </w:r>
            <w:r w:rsidRPr="005C43AC">
              <w:rPr>
                <w:rFonts w:ascii="Arial" w:hAnsi="Arial" w:cs="Arial"/>
                <w:sz w:val="16"/>
                <w:szCs w:val="16"/>
              </w:rPr>
              <w:t>й</w:t>
            </w:r>
            <w:r w:rsidRPr="005C43AC">
              <w:rPr>
                <w:rFonts w:ascii="Arial" w:hAnsi="Arial" w:cs="Arial"/>
                <w:sz w:val="16"/>
                <w:szCs w:val="16"/>
              </w:rPr>
              <w:t>она</w:t>
            </w: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lastRenderedPageBreak/>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highlight w:val="yellow"/>
                <w:lang w:eastAsia="en-US"/>
              </w:rPr>
            </w:pPr>
            <w:r w:rsidRPr="005C43AC">
              <w:rPr>
                <w:rFonts w:ascii="Arial" w:hAnsi="Arial" w:cs="Arial"/>
                <w:sz w:val="16"/>
                <w:szCs w:val="16"/>
                <w:lang w:eastAsia="en-US"/>
              </w:rPr>
              <w:t>1.3.2</w:t>
            </w:r>
          </w:p>
        </w:tc>
        <w:tc>
          <w:tcPr>
            <w:tcW w:w="1276" w:type="dxa"/>
            <w:tcMar>
              <w:left w:w="28" w:type="dxa"/>
              <w:right w:w="28" w:type="dxa"/>
            </w:tcMar>
          </w:tcPr>
          <w:p w:rsidR="00DE2F3E" w:rsidRPr="005C43AC" w:rsidRDefault="00DE2F3E" w:rsidP="00DE2F3E">
            <w:pPr>
              <w:rPr>
                <w:rFonts w:ascii="Arial" w:hAnsi="Arial" w:cs="Arial"/>
                <w:sz w:val="16"/>
                <w:szCs w:val="16"/>
                <w:highlight w:val="yellow"/>
                <w:lang w:eastAsia="en-US"/>
              </w:rPr>
            </w:pPr>
          </w:p>
        </w:tc>
        <w:tc>
          <w:tcPr>
            <w:tcW w:w="709" w:type="dxa"/>
            <w:tcMar>
              <w:left w:w="28" w:type="dxa"/>
              <w:right w:w="28" w:type="dxa"/>
            </w:tcMar>
          </w:tcPr>
          <w:p w:rsidR="00DE2F3E" w:rsidRPr="005C43AC" w:rsidRDefault="00DE2F3E" w:rsidP="00DE2F3E">
            <w:pPr>
              <w:rPr>
                <w:rFonts w:ascii="Arial" w:hAnsi="Arial" w:cs="Arial"/>
                <w:sz w:val="16"/>
                <w:szCs w:val="16"/>
                <w:lang w:eastAsia="en-US"/>
              </w:rPr>
            </w:pPr>
          </w:p>
        </w:tc>
        <w:tc>
          <w:tcPr>
            <w:tcW w:w="708" w:type="dxa"/>
            <w:tcMar>
              <w:left w:w="28" w:type="dxa"/>
              <w:right w:w="28" w:type="dxa"/>
            </w:tcMar>
          </w:tcPr>
          <w:p w:rsidR="00DE2F3E" w:rsidRPr="005C43AC" w:rsidRDefault="00DE2F3E" w:rsidP="00DE2F3E">
            <w:pPr>
              <w:rPr>
                <w:rFonts w:ascii="Arial" w:hAnsi="Arial" w:cs="Arial"/>
                <w:sz w:val="16"/>
                <w:szCs w:val="16"/>
                <w:lang w:eastAsia="en-US"/>
              </w:rPr>
            </w:pPr>
          </w:p>
        </w:tc>
        <w:tc>
          <w:tcPr>
            <w:tcW w:w="727" w:type="dxa"/>
            <w:tcMar>
              <w:left w:w="28" w:type="dxa"/>
              <w:right w:w="28" w:type="dxa"/>
            </w:tcMar>
          </w:tcPr>
          <w:p w:rsidR="00DE2F3E" w:rsidRPr="005C43AC" w:rsidRDefault="00DE2F3E" w:rsidP="00DE2F3E">
            <w:pPr>
              <w:rPr>
                <w:rFonts w:ascii="Arial" w:hAnsi="Arial" w:cs="Arial"/>
                <w:sz w:val="16"/>
                <w:szCs w:val="16"/>
                <w:lang w:eastAsia="en-US"/>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lastRenderedPageBreak/>
              <w:t>1.3.9.</w:t>
            </w:r>
          </w:p>
        </w:tc>
        <w:tc>
          <w:tcPr>
            <w:tcW w:w="3260" w:type="dxa"/>
            <w:tcMar>
              <w:left w:w="28" w:type="dxa"/>
              <w:right w:w="28" w:type="dxa"/>
            </w:tcMar>
          </w:tcPr>
          <w:p w:rsidR="00DE2F3E" w:rsidRPr="005C43AC" w:rsidRDefault="00DE2F3E" w:rsidP="00DE2F3E">
            <w:pPr>
              <w:rPr>
                <w:rFonts w:ascii="Arial" w:hAnsi="Arial" w:cs="Arial"/>
                <w:sz w:val="16"/>
                <w:szCs w:val="16"/>
                <w:lang w:eastAsia="en-US"/>
              </w:rPr>
            </w:pPr>
            <w:r w:rsidRPr="005C43AC">
              <w:rPr>
                <w:rFonts w:ascii="Arial" w:hAnsi="Arial" w:cs="Arial"/>
                <w:sz w:val="16"/>
                <w:szCs w:val="16"/>
              </w:rPr>
              <w:t>Проведение комплексных оздоровител</w:t>
            </w:r>
            <w:r w:rsidRPr="005C43AC">
              <w:rPr>
                <w:rFonts w:ascii="Arial" w:hAnsi="Arial" w:cs="Arial"/>
                <w:sz w:val="16"/>
                <w:szCs w:val="16"/>
              </w:rPr>
              <w:t>ь</w:t>
            </w:r>
            <w:r w:rsidRPr="005C43AC">
              <w:rPr>
                <w:rFonts w:ascii="Arial" w:hAnsi="Arial" w:cs="Arial"/>
                <w:sz w:val="16"/>
                <w:szCs w:val="16"/>
              </w:rPr>
              <w:t xml:space="preserve">ных, физкультурно-спортивных и </w:t>
            </w:r>
            <w:proofErr w:type="spellStart"/>
            <w:r w:rsidRPr="005C43AC">
              <w:rPr>
                <w:rFonts w:ascii="Arial" w:hAnsi="Arial" w:cs="Arial"/>
                <w:sz w:val="16"/>
                <w:szCs w:val="16"/>
              </w:rPr>
              <w:t>агитац</w:t>
            </w:r>
            <w:r w:rsidRPr="005C43AC">
              <w:rPr>
                <w:rFonts w:ascii="Arial" w:hAnsi="Arial" w:cs="Arial"/>
                <w:sz w:val="16"/>
                <w:szCs w:val="16"/>
              </w:rPr>
              <w:t>и</w:t>
            </w:r>
            <w:r w:rsidRPr="005C43AC">
              <w:rPr>
                <w:rFonts w:ascii="Arial" w:hAnsi="Arial" w:cs="Arial"/>
                <w:sz w:val="16"/>
                <w:szCs w:val="16"/>
              </w:rPr>
              <w:t>онно</w:t>
            </w:r>
            <w:proofErr w:type="spellEnd"/>
            <w:r w:rsidRPr="005C43AC">
              <w:rPr>
                <w:rFonts w:ascii="Arial" w:hAnsi="Arial" w:cs="Arial"/>
                <w:sz w:val="16"/>
                <w:szCs w:val="16"/>
              </w:rPr>
              <w:t>- пропагандистских мероприятий, использование разнообразных форм клубной и библиотечной работы (спарт</w:t>
            </w:r>
            <w:r w:rsidRPr="005C43AC">
              <w:rPr>
                <w:rFonts w:ascii="Arial" w:hAnsi="Arial" w:cs="Arial"/>
                <w:sz w:val="16"/>
                <w:szCs w:val="16"/>
              </w:rPr>
              <w:t>а</w:t>
            </w:r>
            <w:r w:rsidRPr="005C43AC">
              <w:rPr>
                <w:rFonts w:ascii="Arial" w:hAnsi="Arial" w:cs="Arial"/>
                <w:sz w:val="16"/>
                <w:szCs w:val="16"/>
              </w:rPr>
              <w:t>киады, фестив</w:t>
            </w:r>
            <w:r w:rsidRPr="005C43AC">
              <w:rPr>
                <w:rFonts w:ascii="Arial" w:hAnsi="Arial" w:cs="Arial"/>
                <w:sz w:val="16"/>
                <w:szCs w:val="16"/>
              </w:rPr>
              <w:t>а</w:t>
            </w:r>
            <w:r w:rsidRPr="005C43AC">
              <w:rPr>
                <w:rFonts w:ascii="Arial" w:hAnsi="Arial" w:cs="Arial"/>
                <w:sz w:val="16"/>
                <w:szCs w:val="16"/>
              </w:rPr>
              <w:t>ли, летние и зимние игры, походы и слеты, спортивные праздники, олимпиады, экскурсии, дни здор</w:t>
            </w:r>
            <w:r w:rsidRPr="005C43AC">
              <w:rPr>
                <w:rFonts w:ascii="Arial" w:hAnsi="Arial" w:cs="Arial"/>
                <w:sz w:val="16"/>
                <w:szCs w:val="16"/>
              </w:rPr>
              <w:t>о</w:t>
            </w:r>
            <w:r w:rsidRPr="005C43AC">
              <w:rPr>
                <w:rFonts w:ascii="Arial" w:hAnsi="Arial" w:cs="Arial"/>
                <w:sz w:val="16"/>
                <w:szCs w:val="16"/>
              </w:rPr>
              <w:t>вья и спорта, соревнования, чтение книг, зан</w:t>
            </w:r>
            <w:r w:rsidRPr="005C43AC">
              <w:rPr>
                <w:rFonts w:ascii="Arial" w:hAnsi="Arial" w:cs="Arial"/>
                <w:sz w:val="16"/>
                <w:szCs w:val="16"/>
              </w:rPr>
              <w:t>я</w:t>
            </w:r>
            <w:r w:rsidRPr="005C43AC">
              <w:rPr>
                <w:rFonts w:ascii="Arial" w:hAnsi="Arial" w:cs="Arial"/>
                <w:sz w:val="16"/>
                <w:szCs w:val="16"/>
              </w:rPr>
              <w:t>тия в клубных формированиях с привл</w:t>
            </w:r>
            <w:r w:rsidRPr="005C43AC">
              <w:rPr>
                <w:rFonts w:ascii="Arial" w:hAnsi="Arial" w:cs="Arial"/>
                <w:sz w:val="16"/>
                <w:szCs w:val="16"/>
              </w:rPr>
              <w:t>е</w:t>
            </w:r>
            <w:r w:rsidRPr="005C43AC">
              <w:rPr>
                <w:rFonts w:ascii="Arial" w:hAnsi="Arial" w:cs="Arial"/>
                <w:sz w:val="16"/>
                <w:szCs w:val="16"/>
              </w:rPr>
              <w:t>чением к участию в мероприятиях нес</w:t>
            </w:r>
            <w:r w:rsidRPr="005C43AC">
              <w:rPr>
                <w:rFonts w:ascii="Arial" w:hAnsi="Arial" w:cs="Arial"/>
                <w:sz w:val="16"/>
                <w:szCs w:val="16"/>
              </w:rPr>
              <w:t>о</w:t>
            </w:r>
            <w:r w:rsidRPr="005C43AC">
              <w:rPr>
                <w:rFonts w:ascii="Arial" w:hAnsi="Arial" w:cs="Arial"/>
                <w:sz w:val="16"/>
                <w:szCs w:val="16"/>
              </w:rPr>
              <w:t>вершенноле</w:t>
            </w:r>
            <w:r w:rsidRPr="005C43AC">
              <w:rPr>
                <w:rFonts w:ascii="Arial" w:hAnsi="Arial" w:cs="Arial"/>
                <w:sz w:val="16"/>
                <w:szCs w:val="16"/>
              </w:rPr>
              <w:t>т</w:t>
            </w:r>
            <w:r w:rsidRPr="005C43AC">
              <w:rPr>
                <w:rFonts w:ascii="Arial" w:hAnsi="Arial" w:cs="Arial"/>
                <w:sz w:val="16"/>
                <w:szCs w:val="16"/>
              </w:rPr>
              <w:t>них, состоящих на учете в ОМВД района)</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комитет культ</w:t>
            </w:r>
            <w:r w:rsidRPr="005C43AC">
              <w:rPr>
                <w:rFonts w:ascii="Arial" w:hAnsi="Arial" w:cs="Arial"/>
                <w:sz w:val="16"/>
                <w:szCs w:val="16"/>
              </w:rPr>
              <w:t>у</w:t>
            </w:r>
            <w:r w:rsidRPr="005C43AC">
              <w:rPr>
                <w:rFonts w:ascii="Arial" w:hAnsi="Arial" w:cs="Arial"/>
                <w:sz w:val="16"/>
                <w:szCs w:val="16"/>
              </w:rPr>
              <w:t>ры и туризма Администрации муниц</w:t>
            </w:r>
            <w:r w:rsidRPr="005C43AC">
              <w:rPr>
                <w:rFonts w:ascii="Arial" w:hAnsi="Arial" w:cs="Arial"/>
                <w:sz w:val="16"/>
                <w:szCs w:val="16"/>
              </w:rPr>
              <w:t>и</w:t>
            </w:r>
            <w:r w:rsidRPr="005C43AC">
              <w:rPr>
                <w:rFonts w:ascii="Arial" w:hAnsi="Arial" w:cs="Arial"/>
                <w:sz w:val="16"/>
                <w:szCs w:val="16"/>
              </w:rPr>
              <w:t>пальн</w:t>
            </w:r>
            <w:r w:rsidRPr="005C43AC">
              <w:rPr>
                <w:rFonts w:ascii="Arial" w:hAnsi="Arial" w:cs="Arial"/>
                <w:sz w:val="16"/>
                <w:szCs w:val="16"/>
              </w:rPr>
              <w:t>о</w:t>
            </w:r>
            <w:r w:rsidRPr="005C43AC">
              <w:rPr>
                <w:rFonts w:ascii="Arial" w:hAnsi="Arial" w:cs="Arial"/>
                <w:sz w:val="16"/>
                <w:szCs w:val="16"/>
              </w:rPr>
              <w:t>го района; отдел по физической культуре и спо</w:t>
            </w:r>
            <w:r w:rsidRPr="005C43AC">
              <w:rPr>
                <w:rFonts w:ascii="Arial" w:hAnsi="Arial" w:cs="Arial"/>
                <w:sz w:val="16"/>
                <w:szCs w:val="16"/>
              </w:rPr>
              <w:t>р</w:t>
            </w:r>
            <w:r w:rsidRPr="005C43AC">
              <w:rPr>
                <w:rFonts w:ascii="Arial" w:hAnsi="Arial" w:cs="Arial"/>
                <w:sz w:val="16"/>
                <w:szCs w:val="16"/>
              </w:rPr>
              <w:t>ту Администрации муниц</w:t>
            </w:r>
            <w:r w:rsidRPr="005C43AC">
              <w:rPr>
                <w:rFonts w:ascii="Arial" w:hAnsi="Arial" w:cs="Arial"/>
                <w:sz w:val="16"/>
                <w:szCs w:val="16"/>
              </w:rPr>
              <w:t>и</w:t>
            </w:r>
            <w:r w:rsidRPr="005C43AC">
              <w:rPr>
                <w:rFonts w:ascii="Arial" w:hAnsi="Arial" w:cs="Arial"/>
                <w:sz w:val="16"/>
                <w:szCs w:val="16"/>
              </w:rPr>
              <w:t>пального ра</w:t>
            </w:r>
            <w:r w:rsidRPr="005C43AC">
              <w:rPr>
                <w:rFonts w:ascii="Arial" w:hAnsi="Arial" w:cs="Arial"/>
                <w:sz w:val="16"/>
                <w:szCs w:val="16"/>
              </w:rPr>
              <w:t>й</w:t>
            </w:r>
            <w:r w:rsidRPr="005C43AC">
              <w:rPr>
                <w:rFonts w:ascii="Arial" w:hAnsi="Arial" w:cs="Arial"/>
                <w:sz w:val="16"/>
                <w:szCs w:val="16"/>
              </w:rPr>
              <w:t xml:space="preserve">она; </w:t>
            </w:r>
          </w:p>
          <w:p w:rsidR="00DE2F3E" w:rsidRPr="005C43AC" w:rsidRDefault="00DE2F3E" w:rsidP="00DE2F3E">
            <w:pPr>
              <w:rPr>
                <w:rFonts w:ascii="Arial" w:hAnsi="Arial" w:cs="Arial"/>
                <w:sz w:val="16"/>
                <w:szCs w:val="16"/>
                <w:lang w:eastAsia="en-US"/>
              </w:rPr>
            </w:pPr>
            <w:r w:rsidRPr="005C43AC">
              <w:rPr>
                <w:rFonts w:ascii="Arial" w:hAnsi="Arial" w:cs="Arial"/>
                <w:sz w:val="16"/>
                <w:szCs w:val="16"/>
              </w:rPr>
              <w:t>комитет образования Адм</w:t>
            </w:r>
            <w:r w:rsidRPr="005C43AC">
              <w:rPr>
                <w:rFonts w:ascii="Arial" w:hAnsi="Arial" w:cs="Arial"/>
                <w:sz w:val="16"/>
                <w:szCs w:val="16"/>
              </w:rPr>
              <w:t>и</w:t>
            </w:r>
            <w:r w:rsidRPr="005C43AC">
              <w:rPr>
                <w:rFonts w:ascii="Arial" w:hAnsi="Arial" w:cs="Arial"/>
                <w:sz w:val="16"/>
                <w:szCs w:val="16"/>
              </w:rPr>
              <w:t>нистрации мун</w:t>
            </w:r>
            <w:r w:rsidRPr="005C43AC">
              <w:rPr>
                <w:rFonts w:ascii="Arial" w:hAnsi="Arial" w:cs="Arial"/>
                <w:sz w:val="16"/>
                <w:szCs w:val="16"/>
              </w:rPr>
              <w:t>и</w:t>
            </w:r>
            <w:r w:rsidRPr="005C43AC">
              <w:rPr>
                <w:rFonts w:ascii="Arial" w:hAnsi="Arial" w:cs="Arial"/>
                <w:sz w:val="16"/>
                <w:szCs w:val="16"/>
              </w:rPr>
              <w:t>ципального района; учреждения, подв</w:t>
            </w:r>
            <w:r w:rsidRPr="005C43AC">
              <w:rPr>
                <w:rFonts w:ascii="Arial" w:hAnsi="Arial" w:cs="Arial"/>
                <w:sz w:val="16"/>
                <w:szCs w:val="16"/>
              </w:rPr>
              <w:t>е</w:t>
            </w:r>
            <w:r w:rsidRPr="005C43AC">
              <w:rPr>
                <w:rFonts w:ascii="Arial" w:hAnsi="Arial" w:cs="Arial"/>
                <w:sz w:val="16"/>
                <w:szCs w:val="16"/>
              </w:rPr>
              <w:t>домственные комитету обр</w:t>
            </w:r>
            <w:r w:rsidRPr="005C43AC">
              <w:rPr>
                <w:rFonts w:ascii="Arial" w:hAnsi="Arial" w:cs="Arial"/>
                <w:sz w:val="16"/>
                <w:szCs w:val="16"/>
              </w:rPr>
              <w:t>а</w:t>
            </w:r>
            <w:r w:rsidRPr="005C43AC">
              <w:rPr>
                <w:rFonts w:ascii="Arial" w:hAnsi="Arial" w:cs="Arial"/>
                <w:sz w:val="16"/>
                <w:szCs w:val="16"/>
              </w:rPr>
              <w:t>зов</w:t>
            </w:r>
            <w:r w:rsidRPr="005C43AC">
              <w:rPr>
                <w:rFonts w:ascii="Arial" w:hAnsi="Arial" w:cs="Arial"/>
                <w:sz w:val="16"/>
                <w:szCs w:val="16"/>
              </w:rPr>
              <w:t>а</w:t>
            </w:r>
            <w:r w:rsidRPr="005C43AC">
              <w:rPr>
                <w:rFonts w:ascii="Arial" w:hAnsi="Arial" w:cs="Arial"/>
                <w:sz w:val="16"/>
                <w:szCs w:val="16"/>
              </w:rPr>
              <w:t>ния</w:t>
            </w:r>
          </w:p>
        </w:tc>
        <w:tc>
          <w:tcPr>
            <w:tcW w:w="709" w:type="dxa"/>
            <w:tcMar>
              <w:left w:w="28" w:type="dxa"/>
              <w:right w:w="28" w:type="dxa"/>
            </w:tcMar>
          </w:tcPr>
          <w:p w:rsidR="00DE2F3E" w:rsidRPr="005C43AC" w:rsidRDefault="00DE2F3E" w:rsidP="00DE2F3E">
            <w:pPr>
              <w:jc w:val="center"/>
              <w:rPr>
                <w:rFonts w:ascii="Arial" w:hAnsi="Arial" w:cs="Arial"/>
                <w:sz w:val="16"/>
                <w:szCs w:val="16"/>
                <w:highlight w:val="yellow"/>
                <w:lang w:eastAsia="en-US"/>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highlight w:val="yellow"/>
                <w:lang w:eastAsia="en-US"/>
              </w:rPr>
            </w:pPr>
            <w:r w:rsidRPr="005C43AC">
              <w:rPr>
                <w:rFonts w:ascii="Arial" w:hAnsi="Arial" w:cs="Arial"/>
                <w:sz w:val="16"/>
                <w:szCs w:val="16"/>
                <w:lang w:eastAsia="en-US"/>
              </w:rPr>
              <w:t>1.3.2, 2.1.2</w:t>
            </w:r>
          </w:p>
        </w:tc>
        <w:tc>
          <w:tcPr>
            <w:tcW w:w="1276" w:type="dxa"/>
            <w:tcMar>
              <w:left w:w="28" w:type="dxa"/>
              <w:right w:w="28" w:type="dxa"/>
            </w:tcMar>
          </w:tcPr>
          <w:p w:rsidR="00DE2F3E" w:rsidRPr="005C43AC" w:rsidRDefault="00DE2F3E" w:rsidP="00DE2F3E">
            <w:pPr>
              <w:rPr>
                <w:rFonts w:ascii="Arial" w:hAnsi="Arial" w:cs="Arial"/>
                <w:sz w:val="16"/>
                <w:szCs w:val="16"/>
                <w:lang w:eastAsia="en-US"/>
              </w:rPr>
            </w:pPr>
          </w:p>
        </w:tc>
        <w:tc>
          <w:tcPr>
            <w:tcW w:w="709" w:type="dxa"/>
            <w:tcMar>
              <w:left w:w="28" w:type="dxa"/>
              <w:right w:w="28" w:type="dxa"/>
            </w:tcMar>
          </w:tcPr>
          <w:p w:rsidR="00DE2F3E" w:rsidRPr="005C43AC" w:rsidRDefault="00DE2F3E" w:rsidP="00DE2F3E">
            <w:pPr>
              <w:rPr>
                <w:rFonts w:ascii="Arial" w:hAnsi="Arial" w:cs="Arial"/>
                <w:sz w:val="16"/>
                <w:szCs w:val="16"/>
                <w:lang w:eastAsia="en-US"/>
              </w:rPr>
            </w:pPr>
          </w:p>
        </w:tc>
        <w:tc>
          <w:tcPr>
            <w:tcW w:w="708" w:type="dxa"/>
            <w:tcMar>
              <w:left w:w="28" w:type="dxa"/>
              <w:right w:w="28" w:type="dxa"/>
            </w:tcMar>
          </w:tcPr>
          <w:p w:rsidR="00DE2F3E" w:rsidRPr="005C43AC" w:rsidRDefault="00DE2F3E" w:rsidP="00DE2F3E">
            <w:pPr>
              <w:rPr>
                <w:rFonts w:ascii="Arial" w:hAnsi="Arial" w:cs="Arial"/>
                <w:sz w:val="16"/>
                <w:szCs w:val="16"/>
                <w:lang w:eastAsia="en-US"/>
              </w:rPr>
            </w:pPr>
          </w:p>
        </w:tc>
        <w:tc>
          <w:tcPr>
            <w:tcW w:w="727" w:type="dxa"/>
            <w:tcMar>
              <w:left w:w="28" w:type="dxa"/>
              <w:right w:w="28" w:type="dxa"/>
            </w:tcMar>
          </w:tcPr>
          <w:p w:rsidR="00DE2F3E" w:rsidRPr="005C43AC" w:rsidRDefault="00DE2F3E" w:rsidP="00DE2F3E">
            <w:pPr>
              <w:rPr>
                <w:rFonts w:ascii="Arial" w:hAnsi="Arial" w:cs="Arial"/>
                <w:sz w:val="16"/>
                <w:szCs w:val="16"/>
                <w:lang w:eastAsia="en-US"/>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1.3.10.</w:t>
            </w:r>
          </w:p>
        </w:tc>
        <w:tc>
          <w:tcPr>
            <w:tcW w:w="3260" w:type="dxa"/>
            <w:tcMar>
              <w:left w:w="28" w:type="dxa"/>
              <w:right w:w="28" w:type="dxa"/>
            </w:tcMar>
          </w:tcPr>
          <w:p w:rsidR="00DE2F3E" w:rsidRPr="005C43AC" w:rsidRDefault="00DE2F3E" w:rsidP="00DE2F3E">
            <w:pPr>
              <w:rPr>
                <w:rFonts w:ascii="Arial" w:hAnsi="Arial" w:cs="Arial"/>
                <w:sz w:val="16"/>
                <w:szCs w:val="16"/>
                <w:lang w:eastAsia="en-US"/>
              </w:rPr>
            </w:pPr>
            <w:r w:rsidRPr="005C43AC">
              <w:rPr>
                <w:rFonts w:ascii="Arial" w:hAnsi="Arial" w:cs="Arial"/>
                <w:sz w:val="16"/>
                <w:szCs w:val="16"/>
              </w:rPr>
              <w:t>Организация профилактической работы в о</w:t>
            </w:r>
            <w:r w:rsidRPr="005C43AC">
              <w:rPr>
                <w:rFonts w:ascii="Arial" w:hAnsi="Arial" w:cs="Arial"/>
                <w:sz w:val="16"/>
                <w:szCs w:val="16"/>
              </w:rPr>
              <w:t>б</w:t>
            </w:r>
            <w:r w:rsidRPr="005C43AC">
              <w:rPr>
                <w:rFonts w:ascii="Arial" w:hAnsi="Arial" w:cs="Arial"/>
                <w:sz w:val="16"/>
                <w:szCs w:val="16"/>
              </w:rPr>
              <w:t>щеобразовательных учреждениях по предупреждению правонарушений, бе</w:t>
            </w:r>
            <w:r w:rsidRPr="005C43AC">
              <w:rPr>
                <w:rFonts w:ascii="Arial" w:hAnsi="Arial" w:cs="Arial"/>
                <w:sz w:val="16"/>
                <w:szCs w:val="16"/>
              </w:rPr>
              <w:t>с</w:t>
            </w:r>
            <w:r w:rsidRPr="005C43AC">
              <w:rPr>
                <w:rFonts w:ascii="Arial" w:hAnsi="Arial" w:cs="Arial"/>
                <w:sz w:val="16"/>
                <w:szCs w:val="16"/>
              </w:rPr>
              <w:t>призорности, престу</w:t>
            </w:r>
            <w:r w:rsidRPr="005C43AC">
              <w:rPr>
                <w:rFonts w:ascii="Arial" w:hAnsi="Arial" w:cs="Arial"/>
                <w:sz w:val="16"/>
                <w:szCs w:val="16"/>
              </w:rPr>
              <w:t>п</w:t>
            </w:r>
            <w:r w:rsidRPr="005C43AC">
              <w:rPr>
                <w:rFonts w:ascii="Arial" w:hAnsi="Arial" w:cs="Arial"/>
                <w:sz w:val="16"/>
                <w:szCs w:val="16"/>
              </w:rPr>
              <w:t>ности</w:t>
            </w:r>
          </w:p>
        </w:tc>
        <w:tc>
          <w:tcPr>
            <w:tcW w:w="2268" w:type="dxa"/>
            <w:tcMar>
              <w:left w:w="28" w:type="dxa"/>
              <w:right w:w="28" w:type="dxa"/>
            </w:tcMar>
          </w:tcPr>
          <w:p w:rsidR="00DE2F3E" w:rsidRPr="005C43AC" w:rsidRDefault="00DE2F3E" w:rsidP="00DE2F3E">
            <w:pPr>
              <w:rPr>
                <w:rFonts w:ascii="Arial" w:hAnsi="Arial" w:cs="Arial"/>
                <w:sz w:val="16"/>
                <w:szCs w:val="16"/>
                <w:lang w:eastAsia="en-US"/>
              </w:rPr>
            </w:pPr>
            <w:r w:rsidRPr="005C43AC">
              <w:rPr>
                <w:rFonts w:ascii="Arial" w:hAnsi="Arial" w:cs="Arial"/>
                <w:sz w:val="16"/>
                <w:szCs w:val="16"/>
              </w:rPr>
              <w:t>комитет образования Адм</w:t>
            </w:r>
            <w:r w:rsidRPr="005C43AC">
              <w:rPr>
                <w:rFonts w:ascii="Arial" w:hAnsi="Arial" w:cs="Arial"/>
                <w:sz w:val="16"/>
                <w:szCs w:val="16"/>
              </w:rPr>
              <w:t>и</w:t>
            </w:r>
            <w:r w:rsidRPr="005C43AC">
              <w:rPr>
                <w:rFonts w:ascii="Arial" w:hAnsi="Arial" w:cs="Arial"/>
                <w:sz w:val="16"/>
                <w:szCs w:val="16"/>
              </w:rPr>
              <w:t>нистрации мун</w:t>
            </w:r>
            <w:r w:rsidRPr="005C43AC">
              <w:rPr>
                <w:rFonts w:ascii="Arial" w:hAnsi="Arial" w:cs="Arial"/>
                <w:sz w:val="16"/>
                <w:szCs w:val="16"/>
              </w:rPr>
              <w:t>и</w:t>
            </w:r>
            <w:r w:rsidRPr="005C43AC">
              <w:rPr>
                <w:rFonts w:ascii="Arial" w:hAnsi="Arial" w:cs="Arial"/>
                <w:sz w:val="16"/>
                <w:szCs w:val="16"/>
              </w:rPr>
              <w:t>ципального района; учреждения, подв</w:t>
            </w:r>
            <w:r w:rsidRPr="005C43AC">
              <w:rPr>
                <w:rFonts w:ascii="Arial" w:hAnsi="Arial" w:cs="Arial"/>
                <w:sz w:val="16"/>
                <w:szCs w:val="16"/>
              </w:rPr>
              <w:t>е</w:t>
            </w:r>
            <w:r w:rsidRPr="005C43AC">
              <w:rPr>
                <w:rFonts w:ascii="Arial" w:hAnsi="Arial" w:cs="Arial"/>
                <w:sz w:val="16"/>
                <w:szCs w:val="16"/>
              </w:rPr>
              <w:t>домственные комитету обр</w:t>
            </w:r>
            <w:r w:rsidRPr="005C43AC">
              <w:rPr>
                <w:rFonts w:ascii="Arial" w:hAnsi="Arial" w:cs="Arial"/>
                <w:sz w:val="16"/>
                <w:szCs w:val="16"/>
              </w:rPr>
              <w:t>а</w:t>
            </w:r>
            <w:r w:rsidRPr="005C43AC">
              <w:rPr>
                <w:rFonts w:ascii="Arial" w:hAnsi="Arial" w:cs="Arial"/>
                <w:sz w:val="16"/>
                <w:szCs w:val="16"/>
              </w:rPr>
              <w:t>зов</w:t>
            </w:r>
            <w:r w:rsidRPr="005C43AC">
              <w:rPr>
                <w:rFonts w:ascii="Arial" w:hAnsi="Arial" w:cs="Arial"/>
                <w:sz w:val="16"/>
                <w:szCs w:val="16"/>
              </w:rPr>
              <w:t>а</w:t>
            </w:r>
            <w:r w:rsidRPr="005C43AC">
              <w:rPr>
                <w:rFonts w:ascii="Arial" w:hAnsi="Arial" w:cs="Arial"/>
                <w:sz w:val="16"/>
                <w:szCs w:val="16"/>
              </w:rPr>
              <w:t>ния</w:t>
            </w: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1.3.2</w:t>
            </w:r>
          </w:p>
        </w:tc>
        <w:tc>
          <w:tcPr>
            <w:tcW w:w="1276" w:type="dxa"/>
            <w:tcMar>
              <w:left w:w="28" w:type="dxa"/>
              <w:right w:w="28" w:type="dxa"/>
            </w:tcMar>
          </w:tcPr>
          <w:p w:rsidR="00DE2F3E" w:rsidRPr="005C43AC" w:rsidRDefault="00DE2F3E" w:rsidP="00DE2F3E">
            <w:pPr>
              <w:jc w:val="center"/>
              <w:rPr>
                <w:rFonts w:ascii="Arial" w:hAnsi="Arial" w:cs="Arial"/>
                <w:sz w:val="16"/>
                <w:szCs w:val="16"/>
                <w:lang w:eastAsia="en-US"/>
              </w:rPr>
            </w:pP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p>
        </w:tc>
        <w:tc>
          <w:tcPr>
            <w:tcW w:w="708" w:type="dxa"/>
            <w:tcMar>
              <w:left w:w="28" w:type="dxa"/>
              <w:right w:w="28" w:type="dxa"/>
            </w:tcMar>
          </w:tcPr>
          <w:p w:rsidR="00DE2F3E" w:rsidRPr="005C43AC" w:rsidRDefault="00DE2F3E" w:rsidP="00DE2F3E">
            <w:pPr>
              <w:jc w:val="center"/>
              <w:rPr>
                <w:rFonts w:ascii="Arial" w:hAnsi="Arial" w:cs="Arial"/>
                <w:sz w:val="16"/>
                <w:szCs w:val="16"/>
                <w:lang w:eastAsia="en-US"/>
              </w:rPr>
            </w:pPr>
          </w:p>
        </w:tc>
        <w:tc>
          <w:tcPr>
            <w:tcW w:w="727" w:type="dxa"/>
            <w:tcMar>
              <w:left w:w="28" w:type="dxa"/>
              <w:right w:w="28" w:type="dxa"/>
            </w:tcMar>
          </w:tcPr>
          <w:p w:rsidR="00DE2F3E" w:rsidRPr="005C43AC" w:rsidRDefault="00DE2F3E" w:rsidP="00DE2F3E">
            <w:pPr>
              <w:jc w:val="center"/>
              <w:rPr>
                <w:rFonts w:ascii="Arial" w:hAnsi="Arial" w:cs="Arial"/>
                <w:sz w:val="16"/>
                <w:szCs w:val="16"/>
                <w:lang w:eastAsia="en-US"/>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1.3.11.</w:t>
            </w:r>
          </w:p>
        </w:tc>
        <w:tc>
          <w:tcPr>
            <w:tcW w:w="3260" w:type="dxa"/>
            <w:tcMar>
              <w:left w:w="28" w:type="dxa"/>
              <w:right w:w="28" w:type="dxa"/>
            </w:tcMar>
          </w:tcPr>
          <w:p w:rsidR="00DE2F3E" w:rsidRPr="005C43AC" w:rsidRDefault="00DE2F3E" w:rsidP="00DE2F3E">
            <w:pPr>
              <w:rPr>
                <w:rFonts w:ascii="Arial" w:hAnsi="Arial" w:cs="Arial"/>
                <w:sz w:val="16"/>
                <w:szCs w:val="16"/>
                <w:lang w:eastAsia="en-US"/>
              </w:rPr>
            </w:pPr>
            <w:r w:rsidRPr="005C43AC">
              <w:rPr>
                <w:rFonts w:ascii="Arial" w:hAnsi="Arial" w:cs="Arial"/>
                <w:sz w:val="16"/>
                <w:szCs w:val="16"/>
              </w:rPr>
              <w:t>Оказание содействия по созданию усл</w:t>
            </w:r>
            <w:r w:rsidRPr="005C43AC">
              <w:rPr>
                <w:rFonts w:ascii="Arial" w:hAnsi="Arial" w:cs="Arial"/>
                <w:sz w:val="16"/>
                <w:szCs w:val="16"/>
              </w:rPr>
              <w:t>о</w:t>
            </w:r>
            <w:r w:rsidRPr="005C43AC">
              <w:rPr>
                <w:rFonts w:ascii="Arial" w:hAnsi="Arial" w:cs="Arial"/>
                <w:sz w:val="16"/>
                <w:szCs w:val="16"/>
              </w:rPr>
              <w:t>вий для деятельности добровольных формирований граждан по охране общ</w:t>
            </w:r>
            <w:r w:rsidRPr="005C43AC">
              <w:rPr>
                <w:rFonts w:ascii="Arial" w:hAnsi="Arial" w:cs="Arial"/>
                <w:sz w:val="16"/>
                <w:szCs w:val="16"/>
              </w:rPr>
              <w:t>е</w:t>
            </w:r>
            <w:r w:rsidRPr="005C43AC">
              <w:rPr>
                <w:rFonts w:ascii="Arial" w:hAnsi="Arial" w:cs="Arial"/>
                <w:sz w:val="16"/>
                <w:szCs w:val="16"/>
              </w:rPr>
              <w:t>ственного порядка, оказание материал</w:t>
            </w:r>
            <w:r w:rsidRPr="005C43AC">
              <w:rPr>
                <w:rFonts w:ascii="Arial" w:hAnsi="Arial" w:cs="Arial"/>
                <w:sz w:val="16"/>
                <w:szCs w:val="16"/>
              </w:rPr>
              <w:t>ь</w:t>
            </w:r>
            <w:r w:rsidRPr="005C43AC">
              <w:rPr>
                <w:rFonts w:ascii="Arial" w:hAnsi="Arial" w:cs="Arial"/>
                <w:sz w:val="16"/>
                <w:szCs w:val="16"/>
              </w:rPr>
              <w:t>ного стимулирования членам добровол</w:t>
            </w:r>
            <w:r w:rsidRPr="005C43AC">
              <w:rPr>
                <w:rFonts w:ascii="Arial" w:hAnsi="Arial" w:cs="Arial"/>
                <w:sz w:val="16"/>
                <w:szCs w:val="16"/>
              </w:rPr>
              <w:t>ь</w:t>
            </w:r>
            <w:r w:rsidRPr="005C43AC">
              <w:rPr>
                <w:rFonts w:ascii="Arial" w:hAnsi="Arial" w:cs="Arial"/>
                <w:sz w:val="16"/>
                <w:szCs w:val="16"/>
              </w:rPr>
              <w:t>ных народных др</w:t>
            </w:r>
            <w:r w:rsidRPr="005C43AC">
              <w:rPr>
                <w:rFonts w:ascii="Arial" w:hAnsi="Arial" w:cs="Arial"/>
                <w:sz w:val="16"/>
                <w:szCs w:val="16"/>
              </w:rPr>
              <w:t>у</w:t>
            </w:r>
            <w:r w:rsidRPr="005C43AC">
              <w:rPr>
                <w:rFonts w:ascii="Arial" w:hAnsi="Arial" w:cs="Arial"/>
                <w:sz w:val="16"/>
                <w:szCs w:val="16"/>
              </w:rPr>
              <w:t>жин</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комитет культ</w:t>
            </w:r>
            <w:r w:rsidRPr="005C43AC">
              <w:rPr>
                <w:rFonts w:ascii="Arial" w:hAnsi="Arial" w:cs="Arial"/>
                <w:sz w:val="16"/>
                <w:szCs w:val="16"/>
              </w:rPr>
              <w:t>у</w:t>
            </w:r>
            <w:r w:rsidRPr="005C43AC">
              <w:rPr>
                <w:rFonts w:ascii="Arial" w:hAnsi="Arial" w:cs="Arial"/>
                <w:sz w:val="16"/>
                <w:szCs w:val="16"/>
              </w:rPr>
              <w:t>ры и туризма Администрации муниц</w:t>
            </w:r>
            <w:r w:rsidRPr="005C43AC">
              <w:rPr>
                <w:rFonts w:ascii="Arial" w:hAnsi="Arial" w:cs="Arial"/>
                <w:sz w:val="16"/>
                <w:szCs w:val="16"/>
              </w:rPr>
              <w:t>и</w:t>
            </w:r>
            <w:r w:rsidRPr="005C43AC">
              <w:rPr>
                <w:rFonts w:ascii="Arial" w:hAnsi="Arial" w:cs="Arial"/>
                <w:sz w:val="16"/>
                <w:szCs w:val="16"/>
              </w:rPr>
              <w:t>пальн</w:t>
            </w:r>
            <w:r w:rsidRPr="005C43AC">
              <w:rPr>
                <w:rFonts w:ascii="Arial" w:hAnsi="Arial" w:cs="Arial"/>
                <w:sz w:val="16"/>
                <w:szCs w:val="16"/>
              </w:rPr>
              <w:t>о</w:t>
            </w:r>
            <w:r w:rsidRPr="005C43AC">
              <w:rPr>
                <w:rFonts w:ascii="Arial" w:hAnsi="Arial" w:cs="Arial"/>
                <w:sz w:val="16"/>
                <w:szCs w:val="16"/>
              </w:rPr>
              <w:t>го района; отдел по физической культуре и спо</w:t>
            </w:r>
            <w:r w:rsidRPr="005C43AC">
              <w:rPr>
                <w:rFonts w:ascii="Arial" w:hAnsi="Arial" w:cs="Arial"/>
                <w:sz w:val="16"/>
                <w:szCs w:val="16"/>
              </w:rPr>
              <w:t>р</w:t>
            </w:r>
            <w:r w:rsidRPr="005C43AC">
              <w:rPr>
                <w:rFonts w:ascii="Arial" w:hAnsi="Arial" w:cs="Arial"/>
                <w:sz w:val="16"/>
                <w:szCs w:val="16"/>
              </w:rPr>
              <w:t>ту Администрации муниц</w:t>
            </w:r>
            <w:r w:rsidRPr="005C43AC">
              <w:rPr>
                <w:rFonts w:ascii="Arial" w:hAnsi="Arial" w:cs="Arial"/>
                <w:sz w:val="16"/>
                <w:szCs w:val="16"/>
              </w:rPr>
              <w:t>и</w:t>
            </w:r>
            <w:r w:rsidRPr="005C43AC">
              <w:rPr>
                <w:rFonts w:ascii="Arial" w:hAnsi="Arial" w:cs="Arial"/>
                <w:sz w:val="16"/>
                <w:szCs w:val="16"/>
              </w:rPr>
              <w:t>пального ра</w:t>
            </w:r>
            <w:r w:rsidRPr="005C43AC">
              <w:rPr>
                <w:rFonts w:ascii="Arial" w:hAnsi="Arial" w:cs="Arial"/>
                <w:sz w:val="16"/>
                <w:szCs w:val="16"/>
              </w:rPr>
              <w:t>й</w:t>
            </w:r>
            <w:r w:rsidRPr="005C43AC">
              <w:rPr>
                <w:rFonts w:ascii="Arial" w:hAnsi="Arial" w:cs="Arial"/>
                <w:sz w:val="16"/>
                <w:szCs w:val="16"/>
              </w:rPr>
              <w:t xml:space="preserve">она; </w:t>
            </w:r>
          </w:p>
          <w:p w:rsidR="00DE2F3E" w:rsidRPr="005C43AC" w:rsidRDefault="00DE2F3E" w:rsidP="00DE2F3E">
            <w:pPr>
              <w:rPr>
                <w:rFonts w:ascii="Arial" w:hAnsi="Arial" w:cs="Arial"/>
                <w:sz w:val="16"/>
                <w:szCs w:val="16"/>
                <w:lang w:eastAsia="en-US"/>
              </w:rPr>
            </w:pPr>
            <w:r w:rsidRPr="005C43AC">
              <w:rPr>
                <w:rFonts w:ascii="Arial" w:hAnsi="Arial" w:cs="Arial"/>
                <w:sz w:val="16"/>
                <w:szCs w:val="16"/>
              </w:rPr>
              <w:t>Администрация Ва</w:t>
            </w:r>
            <w:r w:rsidRPr="005C43AC">
              <w:rPr>
                <w:rFonts w:ascii="Arial" w:hAnsi="Arial" w:cs="Arial"/>
                <w:sz w:val="16"/>
                <w:szCs w:val="16"/>
              </w:rPr>
              <w:t>л</w:t>
            </w:r>
            <w:r w:rsidRPr="005C43AC">
              <w:rPr>
                <w:rFonts w:ascii="Arial" w:hAnsi="Arial" w:cs="Arial"/>
                <w:sz w:val="16"/>
                <w:szCs w:val="16"/>
              </w:rPr>
              <w:t>дайского муниципал</w:t>
            </w:r>
            <w:r w:rsidRPr="005C43AC">
              <w:rPr>
                <w:rFonts w:ascii="Arial" w:hAnsi="Arial" w:cs="Arial"/>
                <w:sz w:val="16"/>
                <w:szCs w:val="16"/>
              </w:rPr>
              <w:t>ь</w:t>
            </w:r>
            <w:r w:rsidRPr="005C43AC">
              <w:rPr>
                <w:rFonts w:ascii="Arial" w:hAnsi="Arial" w:cs="Arial"/>
                <w:sz w:val="16"/>
                <w:szCs w:val="16"/>
              </w:rPr>
              <w:t>ного района</w:t>
            </w: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highlight w:val="yellow"/>
                <w:lang w:eastAsia="en-US"/>
              </w:rPr>
            </w:pPr>
            <w:r w:rsidRPr="005C43AC">
              <w:rPr>
                <w:rFonts w:ascii="Arial" w:hAnsi="Arial" w:cs="Arial"/>
                <w:sz w:val="16"/>
                <w:szCs w:val="16"/>
                <w:lang w:eastAsia="en-US"/>
              </w:rPr>
              <w:t>1.3.3</w:t>
            </w:r>
          </w:p>
        </w:tc>
        <w:tc>
          <w:tcPr>
            <w:tcW w:w="1276"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бюджет Ва</w:t>
            </w:r>
            <w:r w:rsidRPr="005C43AC">
              <w:rPr>
                <w:rFonts w:ascii="Arial" w:hAnsi="Arial" w:cs="Arial"/>
                <w:sz w:val="16"/>
                <w:szCs w:val="16"/>
                <w:lang w:eastAsia="en-US"/>
              </w:rPr>
              <w:t>л</w:t>
            </w:r>
            <w:r w:rsidRPr="005C43AC">
              <w:rPr>
                <w:rFonts w:ascii="Arial" w:hAnsi="Arial" w:cs="Arial"/>
                <w:sz w:val="16"/>
                <w:szCs w:val="16"/>
                <w:lang w:eastAsia="en-US"/>
              </w:rPr>
              <w:t>дайского горо</w:t>
            </w:r>
            <w:r w:rsidRPr="005C43AC">
              <w:rPr>
                <w:rFonts w:ascii="Arial" w:hAnsi="Arial" w:cs="Arial"/>
                <w:sz w:val="16"/>
                <w:szCs w:val="16"/>
                <w:lang w:eastAsia="en-US"/>
              </w:rPr>
              <w:t>д</w:t>
            </w:r>
            <w:r w:rsidRPr="005C43AC">
              <w:rPr>
                <w:rFonts w:ascii="Arial" w:hAnsi="Arial" w:cs="Arial"/>
                <w:sz w:val="16"/>
                <w:szCs w:val="16"/>
                <w:lang w:eastAsia="en-US"/>
              </w:rPr>
              <w:t>ского посел</w:t>
            </w:r>
            <w:r w:rsidRPr="005C43AC">
              <w:rPr>
                <w:rFonts w:ascii="Arial" w:hAnsi="Arial" w:cs="Arial"/>
                <w:sz w:val="16"/>
                <w:szCs w:val="16"/>
                <w:lang w:eastAsia="en-US"/>
              </w:rPr>
              <w:t>е</w:t>
            </w:r>
            <w:r w:rsidRPr="005C43AC">
              <w:rPr>
                <w:rFonts w:ascii="Arial" w:hAnsi="Arial" w:cs="Arial"/>
                <w:sz w:val="16"/>
                <w:szCs w:val="16"/>
                <w:lang w:eastAsia="en-US"/>
              </w:rPr>
              <w:t>ния</w:t>
            </w: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12900</w:t>
            </w:r>
          </w:p>
        </w:tc>
        <w:tc>
          <w:tcPr>
            <w:tcW w:w="708"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12900</w:t>
            </w:r>
          </w:p>
        </w:tc>
        <w:tc>
          <w:tcPr>
            <w:tcW w:w="727"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12900</w:t>
            </w: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1.4.</w:t>
            </w:r>
          </w:p>
        </w:tc>
        <w:tc>
          <w:tcPr>
            <w:tcW w:w="11074" w:type="dxa"/>
            <w:gridSpan w:val="8"/>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Задача 4. Информационно-методическое обеспечение профилактики терроризма, экстремизма и других правонарушений, повышение уровня доверия граждан к правоохранительным органам, организация и реализация мероприятий в соответствии с «Комплексным планом противоде</w:t>
            </w:r>
            <w:r w:rsidRPr="005C43AC">
              <w:rPr>
                <w:rFonts w:ascii="Arial" w:hAnsi="Arial" w:cs="Arial"/>
                <w:sz w:val="16"/>
                <w:szCs w:val="16"/>
              </w:rPr>
              <w:t>й</w:t>
            </w:r>
            <w:r w:rsidRPr="005C43AC">
              <w:rPr>
                <w:rFonts w:ascii="Arial" w:hAnsi="Arial" w:cs="Arial"/>
                <w:sz w:val="16"/>
                <w:szCs w:val="16"/>
              </w:rPr>
              <w:t>ствия идеологии терроризма в Росси</w:t>
            </w:r>
            <w:r w:rsidRPr="005C43AC">
              <w:rPr>
                <w:rFonts w:ascii="Arial" w:hAnsi="Arial" w:cs="Arial"/>
                <w:sz w:val="16"/>
                <w:szCs w:val="16"/>
              </w:rPr>
              <w:t>й</w:t>
            </w:r>
            <w:r w:rsidRPr="005C43AC">
              <w:rPr>
                <w:rFonts w:ascii="Arial" w:hAnsi="Arial" w:cs="Arial"/>
                <w:sz w:val="16"/>
                <w:szCs w:val="16"/>
              </w:rPr>
              <w:t>ской Федерации на 2019 – 2023 годы»</w:t>
            </w: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1.4.1.</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Подготовка и распространение информ</w:t>
            </w:r>
            <w:r w:rsidRPr="005C43AC">
              <w:rPr>
                <w:rFonts w:ascii="Arial" w:hAnsi="Arial" w:cs="Arial"/>
                <w:sz w:val="16"/>
                <w:szCs w:val="16"/>
              </w:rPr>
              <w:t>а</w:t>
            </w:r>
            <w:r w:rsidRPr="005C43AC">
              <w:rPr>
                <w:rFonts w:ascii="Arial" w:hAnsi="Arial" w:cs="Arial"/>
                <w:sz w:val="16"/>
                <w:szCs w:val="16"/>
              </w:rPr>
              <w:t>ционных материалов (плакатов, бу</w:t>
            </w:r>
            <w:r w:rsidRPr="005C43AC">
              <w:rPr>
                <w:rFonts w:ascii="Arial" w:hAnsi="Arial" w:cs="Arial"/>
                <w:sz w:val="16"/>
                <w:szCs w:val="16"/>
              </w:rPr>
              <w:t>к</w:t>
            </w:r>
            <w:r w:rsidRPr="005C43AC">
              <w:rPr>
                <w:rFonts w:ascii="Arial" w:hAnsi="Arial" w:cs="Arial"/>
                <w:sz w:val="16"/>
                <w:szCs w:val="16"/>
              </w:rPr>
              <w:t>летов, листовок, социальной рекламы) по пр</w:t>
            </w:r>
            <w:r w:rsidRPr="005C43AC">
              <w:rPr>
                <w:rFonts w:ascii="Arial" w:hAnsi="Arial" w:cs="Arial"/>
                <w:sz w:val="16"/>
                <w:szCs w:val="16"/>
              </w:rPr>
              <w:t>о</w:t>
            </w:r>
            <w:r w:rsidRPr="005C43AC">
              <w:rPr>
                <w:rFonts w:ascii="Arial" w:hAnsi="Arial" w:cs="Arial"/>
                <w:sz w:val="16"/>
                <w:szCs w:val="16"/>
              </w:rPr>
              <w:t>филактике правонарушений на террит</w:t>
            </w:r>
            <w:r w:rsidRPr="005C43AC">
              <w:rPr>
                <w:rFonts w:ascii="Arial" w:hAnsi="Arial" w:cs="Arial"/>
                <w:sz w:val="16"/>
                <w:szCs w:val="16"/>
              </w:rPr>
              <w:t>о</w:t>
            </w:r>
            <w:r w:rsidRPr="005C43AC">
              <w:rPr>
                <w:rFonts w:ascii="Arial" w:hAnsi="Arial" w:cs="Arial"/>
                <w:sz w:val="16"/>
                <w:szCs w:val="16"/>
              </w:rPr>
              <w:t xml:space="preserve">рии Валдайского городского поселения, </w:t>
            </w:r>
            <w:proofErr w:type="spellStart"/>
            <w:r w:rsidRPr="005C43AC">
              <w:rPr>
                <w:rFonts w:ascii="Arial" w:hAnsi="Arial" w:cs="Arial"/>
                <w:sz w:val="16"/>
                <w:szCs w:val="16"/>
              </w:rPr>
              <w:t>Едро</w:t>
            </w:r>
            <w:r w:rsidRPr="005C43AC">
              <w:rPr>
                <w:rFonts w:ascii="Arial" w:hAnsi="Arial" w:cs="Arial"/>
                <w:sz w:val="16"/>
                <w:szCs w:val="16"/>
              </w:rPr>
              <w:t>в</w:t>
            </w:r>
            <w:r w:rsidRPr="005C43AC">
              <w:rPr>
                <w:rFonts w:ascii="Arial" w:hAnsi="Arial" w:cs="Arial"/>
                <w:sz w:val="16"/>
                <w:szCs w:val="16"/>
              </w:rPr>
              <w:t>ского</w:t>
            </w:r>
            <w:proofErr w:type="spellEnd"/>
            <w:r w:rsidRPr="005C43AC">
              <w:rPr>
                <w:rFonts w:ascii="Arial" w:hAnsi="Arial" w:cs="Arial"/>
                <w:sz w:val="16"/>
                <w:szCs w:val="16"/>
              </w:rPr>
              <w:t xml:space="preserve">, </w:t>
            </w:r>
            <w:proofErr w:type="spellStart"/>
            <w:r w:rsidRPr="005C43AC">
              <w:rPr>
                <w:rFonts w:ascii="Arial" w:hAnsi="Arial" w:cs="Arial"/>
                <w:sz w:val="16"/>
                <w:szCs w:val="16"/>
              </w:rPr>
              <w:t>Ивантеевского</w:t>
            </w:r>
            <w:proofErr w:type="spellEnd"/>
            <w:r w:rsidRPr="005C43AC">
              <w:rPr>
                <w:rFonts w:ascii="Arial" w:hAnsi="Arial" w:cs="Arial"/>
                <w:sz w:val="16"/>
                <w:szCs w:val="16"/>
              </w:rPr>
              <w:t xml:space="preserve">, </w:t>
            </w:r>
            <w:proofErr w:type="spellStart"/>
            <w:r w:rsidRPr="005C43AC">
              <w:rPr>
                <w:rFonts w:ascii="Arial" w:hAnsi="Arial" w:cs="Arial"/>
                <w:sz w:val="16"/>
                <w:szCs w:val="16"/>
              </w:rPr>
              <w:t>Короцкого</w:t>
            </w:r>
            <w:proofErr w:type="spellEnd"/>
            <w:r w:rsidRPr="005C43AC">
              <w:rPr>
                <w:rFonts w:ascii="Arial" w:hAnsi="Arial" w:cs="Arial"/>
                <w:sz w:val="16"/>
                <w:szCs w:val="16"/>
              </w:rPr>
              <w:t xml:space="preserve">, </w:t>
            </w:r>
            <w:proofErr w:type="spellStart"/>
            <w:r w:rsidRPr="005C43AC">
              <w:rPr>
                <w:rFonts w:ascii="Arial" w:hAnsi="Arial" w:cs="Arial"/>
                <w:sz w:val="16"/>
                <w:szCs w:val="16"/>
              </w:rPr>
              <w:t>Костко</w:t>
            </w:r>
            <w:r w:rsidRPr="005C43AC">
              <w:rPr>
                <w:rFonts w:ascii="Arial" w:hAnsi="Arial" w:cs="Arial"/>
                <w:sz w:val="16"/>
                <w:szCs w:val="16"/>
              </w:rPr>
              <w:t>в</w:t>
            </w:r>
            <w:r w:rsidRPr="005C43AC">
              <w:rPr>
                <w:rFonts w:ascii="Arial" w:hAnsi="Arial" w:cs="Arial"/>
                <w:sz w:val="16"/>
                <w:szCs w:val="16"/>
              </w:rPr>
              <w:t>ского</w:t>
            </w:r>
            <w:proofErr w:type="spellEnd"/>
            <w:r w:rsidRPr="005C43AC">
              <w:rPr>
                <w:rFonts w:ascii="Arial" w:hAnsi="Arial" w:cs="Arial"/>
                <w:sz w:val="16"/>
                <w:szCs w:val="16"/>
              </w:rPr>
              <w:t xml:space="preserve">, </w:t>
            </w:r>
            <w:proofErr w:type="spellStart"/>
            <w:r w:rsidRPr="005C43AC">
              <w:rPr>
                <w:rFonts w:ascii="Arial" w:hAnsi="Arial" w:cs="Arial"/>
                <w:sz w:val="16"/>
                <w:szCs w:val="16"/>
              </w:rPr>
              <w:t>Любницкого</w:t>
            </w:r>
            <w:proofErr w:type="spellEnd"/>
            <w:r w:rsidRPr="005C43AC">
              <w:rPr>
                <w:rFonts w:ascii="Arial" w:hAnsi="Arial" w:cs="Arial"/>
                <w:sz w:val="16"/>
                <w:szCs w:val="16"/>
              </w:rPr>
              <w:t xml:space="preserve">, Рощинского, </w:t>
            </w:r>
            <w:proofErr w:type="spellStart"/>
            <w:r w:rsidRPr="005C43AC">
              <w:rPr>
                <w:rFonts w:ascii="Arial" w:hAnsi="Arial" w:cs="Arial"/>
                <w:sz w:val="16"/>
                <w:szCs w:val="16"/>
              </w:rPr>
              <w:t>Семено</w:t>
            </w:r>
            <w:r w:rsidRPr="005C43AC">
              <w:rPr>
                <w:rFonts w:ascii="Arial" w:hAnsi="Arial" w:cs="Arial"/>
                <w:sz w:val="16"/>
                <w:szCs w:val="16"/>
              </w:rPr>
              <w:t>в</w:t>
            </w:r>
            <w:r w:rsidRPr="005C43AC">
              <w:rPr>
                <w:rFonts w:ascii="Arial" w:hAnsi="Arial" w:cs="Arial"/>
                <w:sz w:val="16"/>
                <w:szCs w:val="16"/>
              </w:rPr>
              <w:t>щинского</w:t>
            </w:r>
            <w:proofErr w:type="spellEnd"/>
            <w:r w:rsidRPr="005C43AC">
              <w:rPr>
                <w:rFonts w:ascii="Arial" w:hAnsi="Arial" w:cs="Arial"/>
                <w:sz w:val="16"/>
                <w:szCs w:val="16"/>
              </w:rPr>
              <w:t xml:space="preserve">, </w:t>
            </w:r>
            <w:proofErr w:type="spellStart"/>
            <w:r w:rsidRPr="005C43AC">
              <w:rPr>
                <w:rFonts w:ascii="Arial" w:hAnsi="Arial" w:cs="Arial"/>
                <w:sz w:val="16"/>
                <w:szCs w:val="16"/>
              </w:rPr>
              <w:t>Яжелбицкого</w:t>
            </w:r>
            <w:proofErr w:type="spellEnd"/>
            <w:r w:rsidRPr="005C43AC">
              <w:rPr>
                <w:rFonts w:ascii="Arial" w:hAnsi="Arial" w:cs="Arial"/>
                <w:sz w:val="16"/>
                <w:szCs w:val="16"/>
              </w:rPr>
              <w:t xml:space="preserve"> сельских посел</w:t>
            </w:r>
            <w:r w:rsidRPr="005C43AC">
              <w:rPr>
                <w:rFonts w:ascii="Arial" w:hAnsi="Arial" w:cs="Arial"/>
                <w:sz w:val="16"/>
                <w:szCs w:val="16"/>
              </w:rPr>
              <w:t>е</w:t>
            </w:r>
            <w:r w:rsidRPr="005C43AC">
              <w:rPr>
                <w:rFonts w:ascii="Arial" w:hAnsi="Arial" w:cs="Arial"/>
                <w:sz w:val="16"/>
                <w:szCs w:val="16"/>
              </w:rPr>
              <w:t>ний</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отдел правового регулир</w:t>
            </w:r>
            <w:r w:rsidRPr="005C43AC">
              <w:rPr>
                <w:rFonts w:ascii="Arial" w:hAnsi="Arial" w:cs="Arial"/>
                <w:sz w:val="16"/>
                <w:szCs w:val="16"/>
              </w:rPr>
              <w:t>о</w:t>
            </w:r>
            <w:r w:rsidRPr="005C43AC">
              <w:rPr>
                <w:rFonts w:ascii="Arial" w:hAnsi="Arial" w:cs="Arial"/>
                <w:sz w:val="16"/>
                <w:szCs w:val="16"/>
              </w:rPr>
              <w:t>вания Администрации мун</w:t>
            </w:r>
            <w:r w:rsidRPr="005C43AC">
              <w:rPr>
                <w:rFonts w:ascii="Arial" w:hAnsi="Arial" w:cs="Arial"/>
                <w:sz w:val="16"/>
                <w:szCs w:val="16"/>
              </w:rPr>
              <w:t>и</w:t>
            </w:r>
            <w:r w:rsidRPr="005C43AC">
              <w:rPr>
                <w:rFonts w:ascii="Arial" w:hAnsi="Arial" w:cs="Arial"/>
                <w:sz w:val="16"/>
                <w:szCs w:val="16"/>
              </w:rPr>
              <w:t>ципал</w:t>
            </w:r>
            <w:r w:rsidRPr="005C43AC">
              <w:rPr>
                <w:rFonts w:ascii="Arial" w:hAnsi="Arial" w:cs="Arial"/>
                <w:sz w:val="16"/>
                <w:szCs w:val="16"/>
              </w:rPr>
              <w:t>ь</w:t>
            </w:r>
            <w:r w:rsidRPr="005C43AC">
              <w:rPr>
                <w:rFonts w:ascii="Arial" w:hAnsi="Arial" w:cs="Arial"/>
                <w:sz w:val="16"/>
                <w:szCs w:val="16"/>
              </w:rPr>
              <w:t xml:space="preserve">ного района </w:t>
            </w: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1.4.2</w:t>
            </w:r>
          </w:p>
        </w:tc>
        <w:tc>
          <w:tcPr>
            <w:tcW w:w="1276"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бюджет Ва</w:t>
            </w:r>
            <w:r w:rsidRPr="005C43AC">
              <w:rPr>
                <w:rFonts w:ascii="Arial" w:hAnsi="Arial" w:cs="Arial"/>
                <w:sz w:val="16"/>
                <w:szCs w:val="16"/>
                <w:lang w:eastAsia="en-US"/>
              </w:rPr>
              <w:t>л</w:t>
            </w:r>
            <w:r w:rsidRPr="005C43AC">
              <w:rPr>
                <w:rFonts w:ascii="Arial" w:hAnsi="Arial" w:cs="Arial"/>
                <w:sz w:val="16"/>
                <w:szCs w:val="16"/>
                <w:lang w:eastAsia="en-US"/>
              </w:rPr>
              <w:t>дайского мун</w:t>
            </w:r>
            <w:r w:rsidRPr="005C43AC">
              <w:rPr>
                <w:rFonts w:ascii="Arial" w:hAnsi="Arial" w:cs="Arial"/>
                <w:sz w:val="16"/>
                <w:szCs w:val="16"/>
                <w:lang w:eastAsia="en-US"/>
              </w:rPr>
              <w:t>и</w:t>
            </w:r>
            <w:r w:rsidRPr="005C43AC">
              <w:rPr>
                <w:rFonts w:ascii="Arial" w:hAnsi="Arial" w:cs="Arial"/>
                <w:sz w:val="16"/>
                <w:szCs w:val="16"/>
                <w:lang w:eastAsia="en-US"/>
              </w:rPr>
              <w:t>ципальн</w:t>
            </w:r>
            <w:r w:rsidRPr="005C43AC">
              <w:rPr>
                <w:rFonts w:ascii="Arial" w:hAnsi="Arial" w:cs="Arial"/>
                <w:sz w:val="16"/>
                <w:szCs w:val="16"/>
                <w:lang w:eastAsia="en-US"/>
              </w:rPr>
              <w:t>о</w:t>
            </w:r>
            <w:r w:rsidRPr="005C43AC">
              <w:rPr>
                <w:rFonts w:ascii="Arial" w:hAnsi="Arial" w:cs="Arial"/>
                <w:sz w:val="16"/>
                <w:szCs w:val="16"/>
                <w:lang w:eastAsia="en-US"/>
              </w:rPr>
              <w:t xml:space="preserve">го района </w:t>
            </w:r>
          </w:p>
          <w:p w:rsidR="00DE2F3E" w:rsidRPr="005C43AC" w:rsidRDefault="00DE2F3E" w:rsidP="00DE2F3E">
            <w:pPr>
              <w:jc w:val="center"/>
              <w:rPr>
                <w:rFonts w:ascii="Arial" w:hAnsi="Arial" w:cs="Arial"/>
                <w:sz w:val="16"/>
                <w:szCs w:val="16"/>
                <w:lang w:eastAsia="en-US"/>
              </w:rPr>
            </w:pPr>
          </w:p>
        </w:tc>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2700</w:t>
            </w:r>
          </w:p>
        </w:tc>
        <w:tc>
          <w:tcPr>
            <w:tcW w:w="708"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2700</w:t>
            </w:r>
          </w:p>
          <w:p w:rsidR="00DE2F3E" w:rsidRPr="005C43AC" w:rsidRDefault="00DE2F3E" w:rsidP="00DE2F3E">
            <w:pPr>
              <w:jc w:val="center"/>
              <w:rPr>
                <w:rFonts w:ascii="Arial" w:hAnsi="Arial" w:cs="Arial"/>
                <w:sz w:val="16"/>
                <w:szCs w:val="16"/>
              </w:rPr>
            </w:pPr>
          </w:p>
          <w:p w:rsidR="00DE2F3E" w:rsidRPr="005C43AC" w:rsidRDefault="00DE2F3E" w:rsidP="00DE2F3E">
            <w:pPr>
              <w:jc w:val="center"/>
              <w:rPr>
                <w:rFonts w:ascii="Arial" w:hAnsi="Arial" w:cs="Arial"/>
                <w:sz w:val="16"/>
                <w:szCs w:val="16"/>
              </w:rPr>
            </w:pPr>
          </w:p>
          <w:p w:rsidR="00DE2F3E" w:rsidRPr="005C43AC" w:rsidRDefault="00DE2F3E" w:rsidP="00DE2F3E">
            <w:pPr>
              <w:jc w:val="center"/>
              <w:rPr>
                <w:rFonts w:ascii="Arial" w:hAnsi="Arial" w:cs="Arial"/>
                <w:sz w:val="16"/>
                <w:szCs w:val="16"/>
              </w:rPr>
            </w:pPr>
          </w:p>
        </w:tc>
        <w:tc>
          <w:tcPr>
            <w:tcW w:w="72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2700</w:t>
            </w: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1.4.2.</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Информирование граждан о способах и средствах правомерной защиты от пр</w:t>
            </w:r>
            <w:r w:rsidRPr="005C43AC">
              <w:rPr>
                <w:rFonts w:ascii="Arial" w:hAnsi="Arial" w:cs="Arial"/>
                <w:sz w:val="16"/>
                <w:szCs w:val="16"/>
              </w:rPr>
              <w:t>е</w:t>
            </w:r>
            <w:r w:rsidRPr="005C43AC">
              <w:rPr>
                <w:rFonts w:ascii="Arial" w:hAnsi="Arial" w:cs="Arial"/>
                <w:sz w:val="16"/>
                <w:szCs w:val="16"/>
              </w:rPr>
              <w:t>ступных и иных посягательств путем пр</w:t>
            </w:r>
            <w:r w:rsidRPr="005C43AC">
              <w:rPr>
                <w:rFonts w:ascii="Arial" w:hAnsi="Arial" w:cs="Arial"/>
                <w:sz w:val="16"/>
                <w:szCs w:val="16"/>
              </w:rPr>
              <w:t>о</w:t>
            </w:r>
            <w:r w:rsidRPr="005C43AC">
              <w:rPr>
                <w:rFonts w:ascii="Arial" w:hAnsi="Arial" w:cs="Arial"/>
                <w:sz w:val="16"/>
                <w:szCs w:val="16"/>
              </w:rPr>
              <w:t>ведения соответствующей разъяснител</w:t>
            </w:r>
            <w:r w:rsidRPr="005C43AC">
              <w:rPr>
                <w:rFonts w:ascii="Arial" w:hAnsi="Arial" w:cs="Arial"/>
                <w:sz w:val="16"/>
                <w:szCs w:val="16"/>
              </w:rPr>
              <w:t>ь</w:t>
            </w:r>
            <w:r w:rsidRPr="005C43AC">
              <w:rPr>
                <w:rFonts w:ascii="Arial" w:hAnsi="Arial" w:cs="Arial"/>
                <w:sz w:val="16"/>
                <w:szCs w:val="16"/>
              </w:rPr>
              <w:t>ной работы в средствах массовой инфо</w:t>
            </w:r>
            <w:r w:rsidRPr="005C43AC">
              <w:rPr>
                <w:rFonts w:ascii="Arial" w:hAnsi="Arial" w:cs="Arial"/>
                <w:sz w:val="16"/>
                <w:szCs w:val="16"/>
              </w:rPr>
              <w:t>р</w:t>
            </w:r>
            <w:r w:rsidRPr="005C43AC">
              <w:rPr>
                <w:rFonts w:ascii="Arial" w:hAnsi="Arial" w:cs="Arial"/>
                <w:sz w:val="16"/>
                <w:szCs w:val="16"/>
              </w:rPr>
              <w:t>мации</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Администрация Ва</w:t>
            </w:r>
            <w:r w:rsidRPr="005C43AC">
              <w:rPr>
                <w:rFonts w:ascii="Arial" w:hAnsi="Arial" w:cs="Arial"/>
                <w:sz w:val="16"/>
                <w:szCs w:val="16"/>
              </w:rPr>
              <w:t>л</w:t>
            </w:r>
            <w:r w:rsidRPr="005C43AC">
              <w:rPr>
                <w:rFonts w:ascii="Arial" w:hAnsi="Arial" w:cs="Arial"/>
                <w:sz w:val="16"/>
                <w:szCs w:val="16"/>
              </w:rPr>
              <w:t>дайского муниципального ра</w:t>
            </w:r>
            <w:r w:rsidRPr="005C43AC">
              <w:rPr>
                <w:rFonts w:ascii="Arial" w:hAnsi="Arial" w:cs="Arial"/>
                <w:sz w:val="16"/>
                <w:szCs w:val="16"/>
              </w:rPr>
              <w:t>й</w:t>
            </w:r>
            <w:r w:rsidRPr="005C43AC">
              <w:rPr>
                <w:rFonts w:ascii="Arial" w:hAnsi="Arial" w:cs="Arial"/>
                <w:sz w:val="16"/>
                <w:szCs w:val="16"/>
              </w:rPr>
              <w:t>она;</w:t>
            </w:r>
          </w:p>
          <w:p w:rsidR="00DE2F3E" w:rsidRPr="005C43AC" w:rsidRDefault="00DE2F3E" w:rsidP="00DE2F3E">
            <w:pPr>
              <w:rPr>
                <w:rFonts w:ascii="Arial" w:hAnsi="Arial" w:cs="Arial"/>
                <w:sz w:val="16"/>
                <w:szCs w:val="16"/>
              </w:rPr>
            </w:pPr>
            <w:r w:rsidRPr="005C43AC">
              <w:rPr>
                <w:rFonts w:ascii="Arial" w:hAnsi="Arial" w:cs="Arial"/>
                <w:sz w:val="16"/>
                <w:szCs w:val="16"/>
              </w:rPr>
              <w:t>ОМВД России по Валда</w:t>
            </w:r>
            <w:r w:rsidRPr="005C43AC">
              <w:rPr>
                <w:rFonts w:ascii="Arial" w:hAnsi="Arial" w:cs="Arial"/>
                <w:sz w:val="16"/>
                <w:szCs w:val="16"/>
              </w:rPr>
              <w:t>й</w:t>
            </w:r>
            <w:r w:rsidRPr="005C43AC">
              <w:rPr>
                <w:rFonts w:ascii="Arial" w:hAnsi="Arial" w:cs="Arial"/>
                <w:sz w:val="16"/>
                <w:szCs w:val="16"/>
              </w:rPr>
              <w:t>скому ра</w:t>
            </w:r>
            <w:r w:rsidRPr="005C43AC">
              <w:rPr>
                <w:rFonts w:ascii="Arial" w:hAnsi="Arial" w:cs="Arial"/>
                <w:sz w:val="16"/>
                <w:szCs w:val="16"/>
              </w:rPr>
              <w:t>й</w:t>
            </w:r>
            <w:r w:rsidRPr="005C43AC">
              <w:rPr>
                <w:rFonts w:ascii="Arial" w:hAnsi="Arial" w:cs="Arial"/>
                <w:sz w:val="16"/>
                <w:szCs w:val="16"/>
              </w:rPr>
              <w:t xml:space="preserve">ону; </w:t>
            </w:r>
          </w:p>
          <w:p w:rsidR="00DE2F3E" w:rsidRPr="005C43AC" w:rsidRDefault="00DE2F3E" w:rsidP="00DE2F3E">
            <w:pPr>
              <w:rPr>
                <w:rFonts w:ascii="Arial" w:hAnsi="Arial" w:cs="Arial"/>
                <w:sz w:val="16"/>
                <w:szCs w:val="16"/>
              </w:rPr>
            </w:pPr>
            <w:r w:rsidRPr="005C43AC">
              <w:rPr>
                <w:rFonts w:ascii="Arial" w:hAnsi="Arial" w:cs="Arial"/>
                <w:sz w:val="16"/>
                <w:szCs w:val="16"/>
              </w:rPr>
              <w:t>редакция газеты «Валдай»</w:t>
            </w: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1.4.2</w:t>
            </w:r>
          </w:p>
        </w:tc>
        <w:tc>
          <w:tcPr>
            <w:tcW w:w="1276" w:type="dxa"/>
            <w:tcMar>
              <w:left w:w="28" w:type="dxa"/>
              <w:right w:w="28" w:type="dxa"/>
            </w:tcMar>
          </w:tcPr>
          <w:p w:rsidR="00DE2F3E" w:rsidRPr="005C43AC" w:rsidRDefault="00DE2F3E" w:rsidP="00DE2F3E">
            <w:pPr>
              <w:jc w:val="center"/>
              <w:rPr>
                <w:rFonts w:ascii="Arial" w:hAnsi="Arial" w:cs="Arial"/>
                <w:sz w:val="16"/>
                <w:szCs w:val="16"/>
                <w:lang w:eastAsia="en-US"/>
              </w:rPr>
            </w:pP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p>
        </w:tc>
        <w:tc>
          <w:tcPr>
            <w:tcW w:w="708" w:type="dxa"/>
            <w:tcMar>
              <w:left w:w="28" w:type="dxa"/>
              <w:right w:w="28" w:type="dxa"/>
            </w:tcMar>
          </w:tcPr>
          <w:p w:rsidR="00DE2F3E" w:rsidRPr="005C43AC" w:rsidRDefault="00DE2F3E" w:rsidP="00DE2F3E">
            <w:pPr>
              <w:jc w:val="center"/>
              <w:rPr>
                <w:rFonts w:ascii="Arial" w:hAnsi="Arial" w:cs="Arial"/>
                <w:sz w:val="16"/>
                <w:szCs w:val="16"/>
                <w:lang w:eastAsia="en-US"/>
              </w:rPr>
            </w:pPr>
          </w:p>
        </w:tc>
        <w:tc>
          <w:tcPr>
            <w:tcW w:w="727" w:type="dxa"/>
            <w:tcMar>
              <w:left w:w="28" w:type="dxa"/>
              <w:right w:w="28" w:type="dxa"/>
            </w:tcMar>
          </w:tcPr>
          <w:p w:rsidR="00DE2F3E" w:rsidRPr="005C43AC" w:rsidRDefault="00DE2F3E" w:rsidP="00DE2F3E">
            <w:pPr>
              <w:jc w:val="center"/>
              <w:rPr>
                <w:rFonts w:ascii="Arial" w:hAnsi="Arial" w:cs="Arial"/>
                <w:sz w:val="16"/>
                <w:szCs w:val="16"/>
                <w:lang w:eastAsia="en-US"/>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1.4.3.</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Информирование жителей Валдайского муниципального района о тактике дейс</w:t>
            </w:r>
            <w:r w:rsidRPr="005C43AC">
              <w:rPr>
                <w:rFonts w:ascii="Arial" w:hAnsi="Arial" w:cs="Arial"/>
                <w:sz w:val="16"/>
                <w:szCs w:val="16"/>
              </w:rPr>
              <w:t>т</w:t>
            </w:r>
            <w:r w:rsidRPr="005C43AC">
              <w:rPr>
                <w:rFonts w:ascii="Arial" w:hAnsi="Arial" w:cs="Arial"/>
                <w:sz w:val="16"/>
                <w:szCs w:val="16"/>
              </w:rPr>
              <w:t>вий при угрозе возникновения террор</w:t>
            </w:r>
            <w:r w:rsidRPr="005C43AC">
              <w:rPr>
                <w:rFonts w:ascii="Arial" w:hAnsi="Arial" w:cs="Arial"/>
                <w:sz w:val="16"/>
                <w:szCs w:val="16"/>
              </w:rPr>
              <w:t>и</w:t>
            </w:r>
            <w:r w:rsidRPr="005C43AC">
              <w:rPr>
                <w:rFonts w:ascii="Arial" w:hAnsi="Arial" w:cs="Arial"/>
                <w:sz w:val="16"/>
                <w:szCs w:val="16"/>
              </w:rPr>
              <w:t>стических актов посредством размещения информации на официальном сайте А</w:t>
            </w:r>
            <w:r w:rsidRPr="005C43AC">
              <w:rPr>
                <w:rFonts w:ascii="Arial" w:hAnsi="Arial" w:cs="Arial"/>
                <w:sz w:val="16"/>
                <w:szCs w:val="16"/>
              </w:rPr>
              <w:t>д</w:t>
            </w:r>
            <w:r w:rsidRPr="005C43AC">
              <w:rPr>
                <w:rFonts w:ascii="Arial" w:hAnsi="Arial" w:cs="Arial"/>
                <w:sz w:val="16"/>
                <w:szCs w:val="16"/>
              </w:rPr>
              <w:t>министрации Валдайского муниципальн</w:t>
            </w:r>
            <w:r w:rsidRPr="005C43AC">
              <w:rPr>
                <w:rFonts w:ascii="Arial" w:hAnsi="Arial" w:cs="Arial"/>
                <w:sz w:val="16"/>
                <w:szCs w:val="16"/>
              </w:rPr>
              <w:t>о</w:t>
            </w:r>
            <w:r w:rsidRPr="005C43AC">
              <w:rPr>
                <w:rFonts w:ascii="Arial" w:hAnsi="Arial" w:cs="Arial"/>
                <w:sz w:val="16"/>
                <w:szCs w:val="16"/>
              </w:rPr>
              <w:t>го района в информацио</w:t>
            </w:r>
            <w:r w:rsidRPr="005C43AC">
              <w:rPr>
                <w:rFonts w:ascii="Arial" w:hAnsi="Arial" w:cs="Arial"/>
                <w:sz w:val="16"/>
                <w:szCs w:val="16"/>
              </w:rPr>
              <w:t>н</w:t>
            </w:r>
            <w:r w:rsidRPr="005C43AC">
              <w:rPr>
                <w:rFonts w:ascii="Arial" w:hAnsi="Arial" w:cs="Arial"/>
                <w:sz w:val="16"/>
                <w:szCs w:val="16"/>
              </w:rPr>
              <w:t>но-телекоммуникационной сети «И</w:t>
            </w:r>
            <w:r w:rsidRPr="005C43AC">
              <w:rPr>
                <w:rFonts w:ascii="Arial" w:hAnsi="Arial" w:cs="Arial"/>
                <w:sz w:val="16"/>
                <w:szCs w:val="16"/>
              </w:rPr>
              <w:t>н</w:t>
            </w:r>
            <w:r w:rsidRPr="005C43AC">
              <w:rPr>
                <w:rFonts w:ascii="Arial" w:hAnsi="Arial" w:cs="Arial"/>
                <w:sz w:val="16"/>
                <w:szCs w:val="16"/>
              </w:rPr>
              <w:t xml:space="preserve">тернет» по адресу </w:t>
            </w:r>
            <w:proofErr w:type="spellStart"/>
            <w:r w:rsidRPr="005C43AC">
              <w:rPr>
                <w:rFonts w:ascii="Arial" w:hAnsi="Arial" w:cs="Arial"/>
                <w:sz w:val="16"/>
                <w:szCs w:val="16"/>
              </w:rPr>
              <w:t>www</w:t>
            </w:r>
            <w:proofErr w:type="spellEnd"/>
            <w:r w:rsidRPr="005C43AC">
              <w:rPr>
                <w:rFonts w:ascii="Arial" w:hAnsi="Arial" w:cs="Arial"/>
                <w:sz w:val="16"/>
                <w:szCs w:val="16"/>
              </w:rPr>
              <w:t xml:space="preserve">. </w:t>
            </w:r>
            <w:proofErr w:type="spellStart"/>
            <w:r w:rsidRPr="005C43AC">
              <w:rPr>
                <w:rFonts w:ascii="Arial" w:hAnsi="Arial" w:cs="Arial"/>
                <w:sz w:val="16"/>
                <w:szCs w:val="16"/>
              </w:rPr>
              <w:t>valdayadm.ru</w:t>
            </w:r>
            <w:proofErr w:type="spellEnd"/>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главный специалист по д</w:t>
            </w:r>
            <w:r w:rsidRPr="005C43AC">
              <w:rPr>
                <w:rFonts w:ascii="Arial" w:hAnsi="Arial" w:cs="Arial"/>
                <w:sz w:val="16"/>
                <w:szCs w:val="16"/>
              </w:rPr>
              <w:t>е</w:t>
            </w:r>
            <w:r w:rsidRPr="005C43AC">
              <w:rPr>
                <w:rFonts w:ascii="Arial" w:hAnsi="Arial" w:cs="Arial"/>
                <w:sz w:val="16"/>
                <w:szCs w:val="16"/>
              </w:rPr>
              <w:t>лам гражда</w:t>
            </w:r>
            <w:r w:rsidRPr="005C43AC">
              <w:rPr>
                <w:rFonts w:ascii="Arial" w:hAnsi="Arial" w:cs="Arial"/>
                <w:sz w:val="16"/>
                <w:szCs w:val="16"/>
              </w:rPr>
              <w:t>н</w:t>
            </w:r>
            <w:r w:rsidRPr="005C43AC">
              <w:rPr>
                <w:rFonts w:ascii="Arial" w:hAnsi="Arial" w:cs="Arial"/>
                <w:sz w:val="16"/>
                <w:szCs w:val="16"/>
              </w:rPr>
              <w:t>ской обороны и чрезвычайным ситу</w:t>
            </w:r>
            <w:r w:rsidRPr="005C43AC">
              <w:rPr>
                <w:rFonts w:ascii="Arial" w:hAnsi="Arial" w:cs="Arial"/>
                <w:sz w:val="16"/>
                <w:szCs w:val="16"/>
              </w:rPr>
              <w:t>а</w:t>
            </w:r>
            <w:r w:rsidRPr="005C43AC">
              <w:rPr>
                <w:rFonts w:ascii="Arial" w:hAnsi="Arial" w:cs="Arial"/>
                <w:sz w:val="16"/>
                <w:szCs w:val="16"/>
              </w:rPr>
              <w:t>циям</w:t>
            </w:r>
          </w:p>
        </w:tc>
        <w:tc>
          <w:tcPr>
            <w:tcW w:w="709"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1.4.1, 1.4.2</w:t>
            </w:r>
          </w:p>
        </w:tc>
        <w:tc>
          <w:tcPr>
            <w:tcW w:w="1276" w:type="dxa"/>
            <w:tcMar>
              <w:left w:w="28" w:type="dxa"/>
              <w:right w:w="28" w:type="dxa"/>
            </w:tcMar>
          </w:tcPr>
          <w:p w:rsidR="00DE2F3E" w:rsidRPr="005C43AC" w:rsidRDefault="00DE2F3E" w:rsidP="00DE2F3E">
            <w:pPr>
              <w:jc w:val="center"/>
              <w:rPr>
                <w:rFonts w:ascii="Arial" w:hAnsi="Arial" w:cs="Arial"/>
                <w:sz w:val="16"/>
                <w:szCs w:val="16"/>
              </w:rPr>
            </w:pPr>
          </w:p>
        </w:tc>
        <w:tc>
          <w:tcPr>
            <w:tcW w:w="709" w:type="dxa"/>
            <w:tcMar>
              <w:left w:w="28" w:type="dxa"/>
              <w:right w:w="28" w:type="dxa"/>
            </w:tcMar>
          </w:tcPr>
          <w:p w:rsidR="00DE2F3E" w:rsidRPr="005C43AC" w:rsidRDefault="00DE2F3E" w:rsidP="00DE2F3E">
            <w:pPr>
              <w:jc w:val="center"/>
              <w:rPr>
                <w:rFonts w:ascii="Arial" w:hAnsi="Arial" w:cs="Arial"/>
                <w:sz w:val="16"/>
                <w:szCs w:val="16"/>
              </w:rPr>
            </w:pPr>
          </w:p>
        </w:tc>
        <w:tc>
          <w:tcPr>
            <w:tcW w:w="708" w:type="dxa"/>
            <w:tcMar>
              <w:left w:w="28" w:type="dxa"/>
              <w:right w:w="28" w:type="dxa"/>
            </w:tcMar>
          </w:tcPr>
          <w:p w:rsidR="00DE2F3E" w:rsidRPr="005C43AC" w:rsidRDefault="00DE2F3E" w:rsidP="00DE2F3E">
            <w:pPr>
              <w:jc w:val="center"/>
              <w:rPr>
                <w:rFonts w:ascii="Arial" w:hAnsi="Arial" w:cs="Arial"/>
                <w:sz w:val="16"/>
                <w:szCs w:val="16"/>
              </w:rPr>
            </w:pPr>
          </w:p>
        </w:tc>
        <w:tc>
          <w:tcPr>
            <w:tcW w:w="727" w:type="dxa"/>
            <w:tcMar>
              <w:left w:w="28" w:type="dxa"/>
              <w:right w:w="28" w:type="dxa"/>
            </w:tcMar>
          </w:tcPr>
          <w:p w:rsidR="00DE2F3E" w:rsidRPr="005C43AC" w:rsidRDefault="00DE2F3E" w:rsidP="00DE2F3E">
            <w:pPr>
              <w:jc w:val="center"/>
              <w:rPr>
                <w:rFonts w:ascii="Arial" w:hAnsi="Arial" w:cs="Arial"/>
                <w:sz w:val="16"/>
                <w:szCs w:val="16"/>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1.4.4.</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Подготовка и распространение информ</w:t>
            </w:r>
            <w:r w:rsidRPr="005C43AC">
              <w:rPr>
                <w:rFonts w:ascii="Arial" w:hAnsi="Arial" w:cs="Arial"/>
                <w:sz w:val="16"/>
                <w:szCs w:val="16"/>
              </w:rPr>
              <w:t>а</w:t>
            </w:r>
            <w:r w:rsidRPr="005C43AC">
              <w:rPr>
                <w:rFonts w:ascii="Arial" w:hAnsi="Arial" w:cs="Arial"/>
                <w:sz w:val="16"/>
                <w:szCs w:val="16"/>
              </w:rPr>
              <w:t>ционных материалов (плакатов, бу</w:t>
            </w:r>
            <w:r w:rsidRPr="005C43AC">
              <w:rPr>
                <w:rFonts w:ascii="Arial" w:hAnsi="Arial" w:cs="Arial"/>
                <w:sz w:val="16"/>
                <w:szCs w:val="16"/>
              </w:rPr>
              <w:t>к</w:t>
            </w:r>
            <w:r w:rsidRPr="005C43AC">
              <w:rPr>
                <w:rFonts w:ascii="Arial" w:hAnsi="Arial" w:cs="Arial"/>
                <w:sz w:val="16"/>
                <w:szCs w:val="16"/>
              </w:rPr>
              <w:t>летов, листовок) по вопросам пред</w:t>
            </w:r>
            <w:r w:rsidRPr="005C43AC">
              <w:rPr>
                <w:rFonts w:ascii="Arial" w:hAnsi="Arial" w:cs="Arial"/>
                <w:sz w:val="16"/>
                <w:szCs w:val="16"/>
              </w:rPr>
              <w:t>у</w:t>
            </w:r>
            <w:r w:rsidRPr="005C43AC">
              <w:rPr>
                <w:rFonts w:ascii="Arial" w:hAnsi="Arial" w:cs="Arial"/>
                <w:sz w:val="16"/>
                <w:szCs w:val="16"/>
              </w:rPr>
              <w:t>преждения проявлений те</w:t>
            </w:r>
            <w:r w:rsidRPr="005C43AC">
              <w:rPr>
                <w:rFonts w:ascii="Arial" w:hAnsi="Arial" w:cs="Arial"/>
                <w:sz w:val="16"/>
                <w:szCs w:val="16"/>
              </w:rPr>
              <w:t>р</w:t>
            </w:r>
            <w:r w:rsidRPr="005C43AC">
              <w:rPr>
                <w:rFonts w:ascii="Arial" w:hAnsi="Arial" w:cs="Arial"/>
                <w:sz w:val="16"/>
                <w:szCs w:val="16"/>
              </w:rPr>
              <w:t>роризма и экстремизма на территории Валдайского муниципального ра</w:t>
            </w:r>
            <w:r w:rsidRPr="005C43AC">
              <w:rPr>
                <w:rFonts w:ascii="Arial" w:hAnsi="Arial" w:cs="Arial"/>
                <w:sz w:val="16"/>
                <w:szCs w:val="16"/>
              </w:rPr>
              <w:t>й</w:t>
            </w:r>
            <w:r w:rsidRPr="005C43AC">
              <w:rPr>
                <w:rFonts w:ascii="Arial" w:hAnsi="Arial" w:cs="Arial"/>
                <w:sz w:val="16"/>
                <w:szCs w:val="16"/>
              </w:rPr>
              <w:t>она</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главный специалист по д</w:t>
            </w:r>
            <w:r w:rsidRPr="005C43AC">
              <w:rPr>
                <w:rFonts w:ascii="Arial" w:hAnsi="Arial" w:cs="Arial"/>
                <w:sz w:val="16"/>
                <w:szCs w:val="16"/>
              </w:rPr>
              <w:t>е</w:t>
            </w:r>
            <w:r w:rsidRPr="005C43AC">
              <w:rPr>
                <w:rFonts w:ascii="Arial" w:hAnsi="Arial" w:cs="Arial"/>
                <w:sz w:val="16"/>
                <w:szCs w:val="16"/>
              </w:rPr>
              <w:t>лам гражда</w:t>
            </w:r>
            <w:r w:rsidRPr="005C43AC">
              <w:rPr>
                <w:rFonts w:ascii="Arial" w:hAnsi="Arial" w:cs="Arial"/>
                <w:sz w:val="16"/>
                <w:szCs w:val="16"/>
              </w:rPr>
              <w:t>н</w:t>
            </w:r>
            <w:r w:rsidRPr="005C43AC">
              <w:rPr>
                <w:rFonts w:ascii="Arial" w:hAnsi="Arial" w:cs="Arial"/>
                <w:sz w:val="16"/>
                <w:szCs w:val="16"/>
              </w:rPr>
              <w:t>ской обороны и чрезвычайным ситу</w:t>
            </w:r>
            <w:r w:rsidRPr="005C43AC">
              <w:rPr>
                <w:rFonts w:ascii="Arial" w:hAnsi="Arial" w:cs="Arial"/>
                <w:sz w:val="16"/>
                <w:szCs w:val="16"/>
              </w:rPr>
              <w:t>а</w:t>
            </w:r>
            <w:r w:rsidRPr="005C43AC">
              <w:rPr>
                <w:rFonts w:ascii="Arial" w:hAnsi="Arial" w:cs="Arial"/>
                <w:sz w:val="16"/>
                <w:szCs w:val="16"/>
              </w:rPr>
              <w:t>циям</w:t>
            </w:r>
          </w:p>
        </w:tc>
        <w:tc>
          <w:tcPr>
            <w:tcW w:w="709"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2020 год</w:t>
            </w:r>
          </w:p>
        </w:tc>
        <w:tc>
          <w:tcPr>
            <w:tcW w:w="1417"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1.4.1.</w:t>
            </w:r>
          </w:p>
        </w:tc>
        <w:tc>
          <w:tcPr>
            <w:tcW w:w="1276"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бюджет Ва</w:t>
            </w:r>
            <w:r w:rsidRPr="005C43AC">
              <w:rPr>
                <w:rFonts w:ascii="Arial" w:hAnsi="Arial" w:cs="Arial"/>
                <w:sz w:val="16"/>
                <w:szCs w:val="16"/>
              </w:rPr>
              <w:t>л</w:t>
            </w:r>
            <w:r w:rsidRPr="005C43AC">
              <w:rPr>
                <w:rFonts w:ascii="Arial" w:hAnsi="Arial" w:cs="Arial"/>
                <w:sz w:val="16"/>
                <w:szCs w:val="16"/>
              </w:rPr>
              <w:t>дайского мун</w:t>
            </w:r>
            <w:r w:rsidRPr="005C43AC">
              <w:rPr>
                <w:rFonts w:ascii="Arial" w:hAnsi="Arial" w:cs="Arial"/>
                <w:sz w:val="16"/>
                <w:szCs w:val="16"/>
              </w:rPr>
              <w:t>и</w:t>
            </w:r>
            <w:r w:rsidRPr="005C43AC">
              <w:rPr>
                <w:rFonts w:ascii="Arial" w:hAnsi="Arial" w:cs="Arial"/>
                <w:sz w:val="16"/>
                <w:szCs w:val="16"/>
              </w:rPr>
              <w:t>ципального ра</w:t>
            </w:r>
            <w:r w:rsidRPr="005C43AC">
              <w:rPr>
                <w:rFonts w:ascii="Arial" w:hAnsi="Arial" w:cs="Arial"/>
                <w:sz w:val="16"/>
                <w:szCs w:val="16"/>
              </w:rPr>
              <w:t>й</w:t>
            </w:r>
            <w:r w:rsidRPr="005C43AC">
              <w:rPr>
                <w:rFonts w:ascii="Arial" w:hAnsi="Arial" w:cs="Arial"/>
                <w:sz w:val="16"/>
                <w:szCs w:val="16"/>
              </w:rPr>
              <w:t>она</w:t>
            </w:r>
          </w:p>
        </w:tc>
        <w:tc>
          <w:tcPr>
            <w:tcW w:w="709"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2700</w:t>
            </w:r>
          </w:p>
        </w:tc>
        <w:tc>
          <w:tcPr>
            <w:tcW w:w="70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2700</w:t>
            </w:r>
          </w:p>
        </w:tc>
        <w:tc>
          <w:tcPr>
            <w:tcW w:w="727"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2700</w:t>
            </w: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1.4.6.</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Подготовка информационных матери</w:t>
            </w:r>
            <w:r w:rsidRPr="005C43AC">
              <w:rPr>
                <w:rFonts w:ascii="Arial" w:hAnsi="Arial" w:cs="Arial"/>
                <w:sz w:val="16"/>
                <w:szCs w:val="16"/>
              </w:rPr>
              <w:t>а</w:t>
            </w:r>
            <w:r w:rsidRPr="005C43AC">
              <w:rPr>
                <w:rFonts w:ascii="Arial" w:hAnsi="Arial" w:cs="Arial"/>
                <w:sz w:val="16"/>
                <w:szCs w:val="16"/>
              </w:rPr>
              <w:t>лов для распространения в сети Инте</w:t>
            </w:r>
            <w:r w:rsidRPr="005C43AC">
              <w:rPr>
                <w:rFonts w:ascii="Arial" w:hAnsi="Arial" w:cs="Arial"/>
                <w:sz w:val="16"/>
                <w:szCs w:val="16"/>
              </w:rPr>
              <w:t>р</w:t>
            </w:r>
            <w:r w:rsidRPr="005C43AC">
              <w:rPr>
                <w:rFonts w:ascii="Arial" w:hAnsi="Arial" w:cs="Arial"/>
                <w:sz w:val="16"/>
                <w:szCs w:val="16"/>
              </w:rPr>
              <w:t>нет по вопросам профилактики терроризма, пр</w:t>
            </w:r>
            <w:r w:rsidRPr="005C43AC">
              <w:rPr>
                <w:rFonts w:ascii="Arial" w:hAnsi="Arial" w:cs="Arial"/>
                <w:sz w:val="16"/>
                <w:szCs w:val="16"/>
              </w:rPr>
              <w:t>о</w:t>
            </w:r>
            <w:r w:rsidRPr="005C43AC">
              <w:rPr>
                <w:rFonts w:ascii="Arial" w:hAnsi="Arial" w:cs="Arial"/>
                <w:sz w:val="16"/>
                <w:szCs w:val="16"/>
              </w:rPr>
              <w:t>паганды социально – значимых це</w:t>
            </w:r>
            <w:r w:rsidRPr="005C43AC">
              <w:rPr>
                <w:rFonts w:ascii="Arial" w:hAnsi="Arial" w:cs="Arial"/>
                <w:sz w:val="16"/>
                <w:szCs w:val="16"/>
              </w:rPr>
              <w:t>н</w:t>
            </w:r>
            <w:r w:rsidRPr="005C43AC">
              <w:rPr>
                <w:rFonts w:ascii="Arial" w:hAnsi="Arial" w:cs="Arial"/>
                <w:sz w:val="16"/>
                <w:szCs w:val="16"/>
              </w:rPr>
              <w:t>ностей и создания условий для мирных межн</w:t>
            </w:r>
            <w:r w:rsidRPr="005C43AC">
              <w:rPr>
                <w:rFonts w:ascii="Arial" w:hAnsi="Arial" w:cs="Arial"/>
                <w:sz w:val="16"/>
                <w:szCs w:val="16"/>
              </w:rPr>
              <w:t>а</w:t>
            </w:r>
            <w:r w:rsidRPr="005C43AC">
              <w:rPr>
                <w:rFonts w:ascii="Arial" w:hAnsi="Arial" w:cs="Arial"/>
                <w:sz w:val="16"/>
                <w:szCs w:val="16"/>
              </w:rPr>
              <w:t>циональных  и межрелигиозных (</w:t>
            </w:r>
            <w:proofErr w:type="spellStart"/>
            <w:r w:rsidRPr="005C43AC">
              <w:rPr>
                <w:rFonts w:ascii="Arial" w:hAnsi="Arial" w:cs="Arial"/>
                <w:sz w:val="16"/>
                <w:szCs w:val="16"/>
              </w:rPr>
              <w:t>межко</w:t>
            </w:r>
            <w:r w:rsidRPr="005C43AC">
              <w:rPr>
                <w:rFonts w:ascii="Arial" w:hAnsi="Arial" w:cs="Arial"/>
                <w:sz w:val="16"/>
                <w:szCs w:val="16"/>
              </w:rPr>
              <w:t>н</w:t>
            </w:r>
            <w:r w:rsidRPr="005C43AC">
              <w:rPr>
                <w:rFonts w:ascii="Arial" w:hAnsi="Arial" w:cs="Arial"/>
                <w:sz w:val="16"/>
                <w:szCs w:val="16"/>
              </w:rPr>
              <w:t>фессиальных</w:t>
            </w:r>
            <w:proofErr w:type="spellEnd"/>
            <w:r w:rsidRPr="005C43AC">
              <w:rPr>
                <w:rFonts w:ascii="Arial" w:hAnsi="Arial" w:cs="Arial"/>
                <w:sz w:val="16"/>
                <w:szCs w:val="16"/>
              </w:rPr>
              <w:t>) отнош</w:t>
            </w:r>
            <w:r w:rsidRPr="005C43AC">
              <w:rPr>
                <w:rFonts w:ascii="Arial" w:hAnsi="Arial" w:cs="Arial"/>
                <w:sz w:val="16"/>
                <w:szCs w:val="16"/>
              </w:rPr>
              <w:t>е</w:t>
            </w:r>
            <w:r w:rsidRPr="005C43AC">
              <w:rPr>
                <w:rFonts w:ascii="Arial" w:hAnsi="Arial" w:cs="Arial"/>
                <w:sz w:val="16"/>
                <w:szCs w:val="16"/>
              </w:rPr>
              <w:t>ний</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Антитеррористическая к</w:t>
            </w:r>
            <w:r w:rsidRPr="005C43AC">
              <w:rPr>
                <w:rFonts w:ascii="Arial" w:hAnsi="Arial" w:cs="Arial"/>
                <w:sz w:val="16"/>
                <w:szCs w:val="16"/>
              </w:rPr>
              <w:t>о</w:t>
            </w:r>
            <w:r w:rsidRPr="005C43AC">
              <w:rPr>
                <w:rFonts w:ascii="Arial" w:hAnsi="Arial" w:cs="Arial"/>
                <w:sz w:val="16"/>
                <w:szCs w:val="16"/>
              </w:rPr>
              <w:t>миссия в Валдайском мун</w:t>
            </w:r>
            <w:r w:rsidRPr="005C43AC">
              <w:rPr>
                <w:rFonts w:ascii="Arial" w:hAnsi="Arial" w:cs="Arial"/>
                <w:sz w:val="16"/>
                <w:szCs w:val="16"/>
              </w:rPr>
              <w:t>и</w:t>
            </w:r>
            <w:r w:rsidRPr="005C43AC">
              <w:rPr>
                <w:rFonts w:ascii="Arial" w:hAnsi="Arial" w:cs="Arial"/>
                <w:sz w:val="16"/>
                <w:szCs w:val="16"/>
              </w:rPr>
              <w:t>ципал</w:t>
            </w:r>
            <w:r w:rsidRPr="005C43AC">
              <w:rPr>
                <w:rFonts w:ascii="Arial" w:hAnsi="Arial" w:cs="Arial"/>
                <w:sz w:val="16"/>
                <w:szCs w:val="16"/>
              </w:rPr>
              <w:t>ь</w:t>
            </w:r>
            <w:r w:rsidRPr="005C43AC">
              <w:rPr>
                <w:rFonts w:ascii="Arial" w:hAnsi="Arial" w:cs="Arial"/>
                <w:sz w:val="16"/>
                <w:szCs w:val="16"/>
              </w:rPr>
              <w:t>ном районе</w:t>
            </w:r>
          </w:p>
        </w:tc>
        <w:tc>
          <w:tcPr>
            <w:tcW w:w="709"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2020-2022 годы</w:t>
            </w:r>
          </w:p>
        </w:tc>
        <w:tc>
          <w:tcPr>
            <w:tcW w:w="1417"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1.4.3.</w:t>
            </w:r>
          </w:p>
        </w:tc>
        <w:tc>
          <w:tcPr>
            <w:tcW w:w="1276"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бюджет Ва</w:t>
            </w:r>
            <w:r w:rsidRPr="005C43AC">
              <w:rPr>
                <w:rFonts w:ascii="Arial" w:hAnsi="Arial" w:cs="Arial"/>
                <w:sz w:val="16"/>
                <w:szCs w:val="16"/>
              </w:rPr>
              <w:t>л</w:t>
            </w:r>
            <w:r w:rsidRPr="005C43AC">
              <w:rPr>
                <w:rFonts w:ascii="Arial" w:hAnsi="Arial" w:cs="Arial"/>
                <w:sz w:val="16"/>
                <w:szCs w:val="16"/>
              </w:rPr>
              <w:t>дайского мун</w:t>
            </w:r>
            <w:r w:rsidRPr="005C43AC">
              <w:rPr>
                <w:rFonts w:ascii="Arial" w:hAnsi="Arial" w:cs="Arial"/>
                <w:sz w:val="16"/>
                <w:szCs w:val="16"/>
              </w:rPr>
              <w:t>и</w:t>
            </w:r>
            <w:r w:rsidRPr="005C43AC">
              <w:rPr>
                <w:rFonts w:ascii="Arial" w:hAnsi="Arial" w:cs="Arial"/>
                <w:sz w:val="16"/>
                <w:szCs w:val="16"/>
              </w:rPr>
              <w:t>ципального ра</w:t>
            </w:r>
            <w:r w:rsidRPr="005C43AC">
              <w:rPr>
                <w:rFonts w:ascii="Arial" w:hAnsi="Arial" w:cs="Arial"/>
                <w:sz w:val="16"/>
                <w:szCs w:val="16"/>
              </w:rPr>
              <w:t>й</w:t>
            </w:r>
            <w:r w:rsidRPr="005C43AC">
              <w:rPr>
                <w:rFonts w:ascii="Arial" w:hAnsi="Arial" w:cs="Arial"/>
                <w:sz w:val="16"/>
                <w:szCs w:val="16"/>
              </w:rPr>
              <w:t>она</w:t>
            </w:r>
          </w:p>
        </w:tc>
        <w:tc>
          <w:tcPr>
            <w:tcW w:w="709" w:type="dxa"/>
            <w:tcMar>
              <w:left w:w="28" w:type="dxa"/>
              <w:right w:w="28" w:type="dxa"/>
            </w:tcMar>
          </w:tcPr>
          <w:p w:rsidR="00DE2F3E" w:rsidRPr="005C43AC" w:rsidRDefault="00DE2F3E" w:rsidP="00DE2F3E">
            <w:pPr>
              <w:rPr>
                <w:rFonts w:ascii="Arial" w:hAnsi="Arial" w:cs="Arial"/>
                <w:sz w:val="16"/>
                <w:szCs w:val="16"/>
              </w:rPr>
            </w:pPr>
          </w:p>
        </w:tc>
        <w:tc>
          <w:tcPr>
            <w:tcW w:w="708" w:type="dxa"/>
            <w:tcMar>
              <w:left w:w="28" w:type="dxa"/>
              <w:right w:w="28" w:type="dxa"/>
            </w:tcMar>
          </w:tcPr>
          <w:p w:rsidR="00DE2F3E" w:rsidRPr="005C43AC" w:rsidRDefault="00DE2F3E" w:rsidP="00DE2F3E">
            <w:pPr>
              <w:rPr>
                <w:rFonts w:ascii="Arial" w:hAnsi="Arial" w:cs="Arial"/>
                <w:sz w:val="16"/>
                <w:szCs w:val="16"/>
              </w:rPr>
            </w:pPr>
          </w:p>
        </w:tc>
        <w:tc>
          <w:tcPr>
            <w:tcW w:w="727" w:type="dxa"/>
            <w:tcMar>
              <w:left w:w="28" w:type="dxa"/>
              <w:right w:w="28" w:type="dxa"/>
            </w:tcMar>
          </w:tcPr>
          <w:p w:rsidR="00DE2F3E" w:rsidRPr="005C43AC" w:rsidRDefault="00DE2F3E" w:rsidP="00DE2F3E">
            <w:pPr>
              <w:rPr>
                <w:rFonts w:ascii="Arial" w:hAnsi="Arial" w:cs="Arial"/>
                <w:sz w:val="16"/>
                <w:szCs w:val="16"/>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1.4.7.</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Проведение с участием представителей общественных и религиозных организ</w:t>
            </w:r>
            <w:r w:rsidRPr="005C43AC">
              <w:rPr>
                <w:rFonts w:ascii="Arial" w:hAnsi="Arial" w:cs="Arial"/>
                <w:sz w:val="16"/>
                <w:szCs w:val="16"/>
              </w:rPr>
              <w:t>а</w:t>
            </w:r>
            <w:r w:rsidRPr="005C43AC">
              <w:rPr>
                <w:rFonts w:ascii="Arial" w:hAnsi="Arial" w:cs="Arial"/>
                <w:sz w:val="16"/>
                <w:szCs w:val="16"/>
              </w:rPr>
              <w:t>ций культурно – просветительских  и во</w:t>
            </w:r>
            <w:r w:rsidRPr="005C43AC">
              <w:rPr>
                <w:rFonts w:ascii="Arial" w:hAnsi="Arial" w:cs="Arial"/>
                <w:sz w:val="16"/>
                <w:szCs w:val="16"/>
              </w:rPr>
              <w:t>с</w:t>
            </w:r>
            <w:r w:rsidRPr="005C43AC">
              <w:rPr>
                <w:rFonts w:ascii="Arial" w:hAnsi="Arial" w:cs="Arial"/>
                <w:sz w:val="16"/>
                <w:szCs w:val="16"/>
              </w:rPr>
              <w:t>питательных мероприятий в общеобраз</w:t>
            </w:r>
            <w:r w:rsidRPr="005C43AC">
              <w:rPr>
                <w:rFonts w:ascii="Arial" w:hAnsi="Arial" w:cs="Arial"/>
                <w:sz w:val="16"/>
                <w:szCs w:val="16"/>
              </w:rPr>
              <w:t>о</w:t>
            </w:r>
            <w:r w:rsidRPr="005C43AC">
              <w:rPr>
                <w:rFonts w:ascii="Arial" w:hAnsi="Arial" w:cs="Arial"/>
                <w:sz w:val="16"/>
                <w:szCs w:val="16"/>
              </w:rPr>
              <w:t>вател</w:t>
            </w:r>
            <w:r w:rsidRPr="005C43AC">
              <w:rPr>
                <w:rFonts w:ascii="Arial" w:hAnsi="Arial" w:cs="Arial"/>
                <w:sz w:val="16"/>
                <w:szCs w:val="16"/>
              </w:rPr>
              <w:t>ь</w:t>
            </w:r>
            <w:r w:rsidRPr="005C43AC">
              <w:rPr>
                <w:rFonts w:ascii="Arial" w:hAnsi="Arial" w:cs="Arial"/>
                <w:sz w:val="16"/>
                <w:szCs w:val="16"/>
              </w:rPr>
              <w:t>ных организациях по привитию молодежи идей межнациональной и ме</w:t>
            </w:r>
            <w:r w:rsidRPr="005C43AC">
              <w:rPr>
                <w:rFonts w:ascii="Arial" w:hAnsi="Arial" w:cs="Arial"/>
                <w:sz w:val="16"/>
                <w:szCs w:val="16"/>
              </w:rPr>
              <w:t>ж</w:t>
            </w:r>
            <w:r w:rsidRPr="005C43AC">
              <w:rPr>
                <w:rFonts w:ascii="Arial" w:hAnsi="Arial" w:cs="Arial"/>
                <w:sz w:val="16"/>
                <w:szCs w:val="16"/>
              </w:rPr>
              <w:t>религ</w:t>
            </w:r>
            <w:r w:rsidRPr="005C43AC">
              <w:rPr>
                <w:rFonts w:ascii="Arial" w:hAnsi="Arial" w:cs="Arial"/>
                <w:sz w:val="16"/>
                <w:szCs w:val="16"/>
              </w:rPr>
              <w:t>и</w:t>
            </w:r>
            <w:r w:rsidRPr="005C43AC">
              <w:rPr>
                <w:rFonts w:ascii="Arial" w:hAnsi="Arial" w:cs="Arial"/>
                <w:sz w:val="16"/>
                <w:szCs w:val="16"/>
              </w:rPr>
              <w:t>озной  толерантности</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комитет образования мун</w:t>
            </w:r>
            <w:r w:rsidRPr="005C43AC">
              <w:rPr>
                <w:rFonts w:ascii="Arial" w:hAnsi="Arial" w:cs="Arial"/>
                <w:sz w:val="16"/>
                <w:szCs w:val="16"/>
              </w:rPr>
              <w:t>и</w:t>
            </w:r>
            <w:r w:rsidRPr="005C43AC">
              <w:rPr>
                <w:rFonts w:ascii="Arial" w:hAnsi="Arial" w:cs="Arial"/>
                <w:sz w:val="16"/>
                <w:szCs w:val="16"/>
              </w:rPr>
              <w:t>ципального района, учре</w:t>
            </w:r>
            <w:r w:rsidRPr="005C43AC">
              <w:rPr>
                <w:rFonts w:ascii="Arial" w:hAnsi="Arial" w:cs="Arial"/>
                <w:sz w:val="16"/>
                <w:szCs w:val="16"/>
              </w:rPr>
              <w:t>ж</w:t>
            </w:r>
            <w:r w:rsidRPr="005C43AC">
              <w:rPr>
                <w:rFonts w:ascii="Arial" w:hAnsi="Arial" w:cs="Arial"/>
                <w:sz w:val="16"/>
                <w:szCs w:val="16"/>
              </w:rPr>
              <w:t>дения, подведомстве</w:t>
            </w:r>
            <w:r w:rsidRPr="005C43AC">
              <w:rPr>
                <w:rFonts w:ascii="Arial" w:hAnsi="Arial" w:cs="Arial"/>
                <w:sz w:val="16"/>
                <w:szCs w:val="16"/>
              </w:rPr>
              <w:t>н</w:t>
            </w:r>
            <w:r w:rsidRPr="005C43AC">
              <w:rPr>
                <w:rFonts w:ascii="Arial" w:hAnsi="Arial" w:cs="Arial"/>
                <w:sz w:val="16"/>
                <w:szCs w:val="16"/>
              </w:rPr>
              <w:t>ные Комитету образования А</w:t>
            </w:r>
            <w:r w:rsidRPr="005C43AC">
              <w:rPr>
                <w:rFonts w:ascii="Arial" w:hAnsi="Arial" w:cs="Arial"/>
                <w:sz w:val="16"/>
                <w:szCs w:val="16"/>
              </w:rPr>
              <w:t>д</w:t>
            </w:r>
            <w:r w:rsidRPr="005C43AC">
              <w:rPr>
                <w:rFonts w:ascii="Arial" w:hAnsi="Arial" w:cs="Arial"/>
                <w:sz w:val="16"/>
                <w:szCs w:val="16"/>
              </w:rPr>
              <w:t>министрации муниципальн</w:t>
            </w:r>
            <w:r w:rsidRPr="005C43AC">
              <w:rPr>
                <w:rFonts w:ascii="Arial" w:hAnsi="Arial" w:cs="Arial"/>
                <w:sz w:val="16"/>
                <w:szCs w:val="16"/>
              </w:rPr>
              <w:t>о</w:t>
            </w:r>
            <w:r w:rsidRPr="005C43AC">
              <w:rPr>
                <w:rFonts w:ascii="Arial" w:hAnsi="Arial" w:cs="Arial"/>
                <w:sz w:val="16"/>
                <w:szCs w:val="16"/>
              </w:rPr>
              <w:t>го района,  Комитет культ</w:t>
            </w:r>
            <w:r w:rsidRPr="005C43AC">
              <w:rPr>
                <w:rFonts w:ascii="Arial" w:hAnsi="Arial" w:cs="Arial"/>
                <w:sz w:val="16"/>
                <w:szCs w:val="16"/>
              </w:rPr>
              <w:t>у</w:t>
            </w:r>
            <w:r w:rsidRPr="005C43AC">
              <w:rPr>
                <w:rFonts w:ascii="Arial" w:hAnsi="Arial" w:cs="Arial"/>
                <w:sz w:val="16"/>
                <w:szCs w:val="16"/>
              </w:rPr>
              <w:t>ры и туризма муниц</w:t>
            </w:r>
            <w:r w:rsidRPr="005C43AC">
              <w:rPr>
                <w:rFonts w:ascii="Arial" w:hAnsi="Arial" w:cs="Arial"/>
                <w:sz w:val="16"/>
                <w:szCs w:val="16"/>
              </w:rPr>
              <w:t>и</w:t>
            </w:r>
            <w:r w:rsidRPr="005C43AC">
              <w:rPr>
                <w:rFonts w:ascii="Arial" w:hAnsi="Arial" w:cs="Arial"/>
                <w:sz w:val="16"/>
                <w:szCs w:val="16"/>
              </w:rPr>
              <w:t>пального района, учреждения, подв</w:t>
            </w:r>
            <w:r w:rsidRPr="005C43AC">
              <w:rPr>
                <w:rFonts w:ascii="Arial" w:hAnsi="Arial" w:cs="Arial"/>
                <w:sz w:val="16"/>
                <w:szCs w:val="16"/>
              </w:rPr>
              <w:t>е</w:t>
            </w:r>
            <w:r w:rsidRPr="005C43AC">
              <w:rPr>
                <w:rFonts w:ascii="Arial" w:hAnsi="Arial" w:cs="Arial"/>
                <w:sz w:val="16"/>
                <w:szCs w:val="16"/>
              </w:rPr>
              <w:t>домственные Комитету кул</w:t>
            </w:r>
            <w:r w:rsidRPr="005C43AC">
              <w:rPr>
                <w:rFonts w:ascii="Arial" w:hAnsi="Arial" w:cs="Arial"/>
                <w:sz w:val="16"/>
                <w:szCs w:val="16"/>
              </w:rPr>
              <w:t>ь</w:t>
            </w:r>
            <w:r w:rsidRPr="005C43AC">
              <w:rPr>
                <w:rFonts w:ascii="Arial" w:hAnsi="Arial" w:cs="Arial"/>
                <w:sz w:val="16"/>
                <w:szCs w:val="16"/>
              </w:rPr>
              <w:t>туры и туризма Администр</w:t>
            </w:r>
            <w:r w:rsidRPr="005C43AC">
              <w:rPr>
                <w:rFonts w:ascii="Arial" w:hAnsi="Arial" w:cs="Arial"/>
                <w:sz w:val="16"/>
                <w:szCs w:val="16"/>
              </w:rPr>
              <w:t>а</w:t>
            </w:r>
            <w:r w:rsidRPr="005C43AC">
              <w:rPr>
                <w:rFonts w:ascii="Arial" w:hAnsi="Arial" w:cs="Arial"/>
                <w:sz w:val="16"/>
                <w:szCs w:val="16"/>
              </w:rPr>
              <w:t>ции муниц</w:t>
            </w:r>
            <w:r w:rsidRPr="005C43AC">
              <w:rPr>
                <w:rFonts w:ascii="Arial" w:hAnsi="Arial" w:cs="Arial"/>
                <w:sz w:val="16"/>
                <w:szCs w:val="16"/>
              </w:rPr>
              <w:t>и</w:t>
            </w:r>
            <w:r w:rsidRPr="005C43AC">
              <w:rPr>
                <w:rFonts w:ascii="Arial" w:hAnsi="Arial" w:cs="Arial"/>
                <w:sz w:val="16"/>
                <w:szCs w:val="16"/>
              </w:rPr>
              <w:t>пального района</w:t>
            </w:r>
          </w:p>
        </w:tc>
        <w:tc>
          <w:tcPr>
            <w:tcW w:w="709"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2020-2022 годы</w:t>
            </w:r>
          </w:p>
        </w:tc>
        <w:tc>
          <w:tcPr>
            <w:tcW w:w="1417"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1.4.3.</w:t>
            </w:r>
          </w:p>
        </w:tc>
        <w:tc>
          <w:tcPr>
            <w:tcW w:w="1276"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бюджет Ва</w:t>
            </w:r>
            <w:r w:rsidRPr="005C43AC">
              <w:rPr>
                <w:rFonts w:ascii="Arial" w:hAnsi="Arial" w:cs="Arial"/>
                <w:sz w:val="16"/>
                <w:szCs w:val="16"/>
              </w:rPr>
              <w:t>л</w:t>
            </w:r>
            <w:r w:rsidRPr="005C43AC">
              <w:rPr>
                <w:rFonts w:ascii="Arial" w:hAnsi="Arial" w:cs="Arial"/>
                <w:sz w:val="16"/>
                <w:szCs w:val="16"/>
              </w:rPr>
              <w:t>дайского мун</w:t>
            </w:r>
            <w:r w:rsidRPr="005C43AC">
              <w:rPr>
                <w:rFonts w:ascii="Arial" w:hAnsi="Arial" w:cs="Arial"/>
                <w:sz w:val="16"/>
                <w:szCs w:val="16"/>
              </w:rPr>
              <w:t>и</w:t>
            </w:r>
            <w:r w:rsidRPr="005C43AC">
              <w:rPr>
                <w:rFonts w:ascii="Arial" w:hAnsi="Arial" w:cs="Arial"/>
                <w:sz w:val="16"/>
                <w:szCs w:val="16"/>
              </w:rPr>
              <w:t>ципального ра</w:t>
            </w:r>
            <w:r w:rsidRPr="005C43AC">
              <w:rPr>
                <w:rFonts w:ascii="Arial" w:hAnsi="Arial" w:cs="Arial"/>
                <w:sz w:val="16"/>
                <w:szCs w:val="16"/>
              </w:rPr>
              <w:t>й</w:t>
            </w:r>
            <w:r w:rsidRPr="005C43AC">
              <w:rPr>
                <w:rFonts w:ascii="Arial" w:hAnsi="Arial" w:cs="Arial"/>
                <w:sz w:val="16"/>
                <w:szCs w:val="16"/>
              </w:rPr>
              <w:t>она</w:t>
            </w:r>
          </w:p>
        </w:tc>
        <w:tc>
          <w:tcPr>
            <w:tcW w:w="709" w:type="dxa"/>
            <w:tcMar>
              <w:left w:w="28" w:type="dxa"/>
              <w:right w:w="28" w:type="dxa"/>
            </w:tcMar>
          </w:tcPr>
          <w:p w:rsidR="00DE2F3E" w:rsidRPr="005C43AC" w:rsidRDefault="00DE2F3E" w:rsidP="00DE2F3E">
            <w:pPr>
              <w:rPr>
                <w:rFonts w:ascii="Arial" w:hAnsi="Arial" w:cs="Arial"/>
                <w:sz w:val="16"/>
                <w:szCs w:val="16"/>
              </w:rPr>
            </w:pPr>
          </w:p>
        </w:tc>
        <w:tc>
          <w:tcPr>
            <w:tcW w:w="708" w:type="dxa"/>
            <w:tcMar>
              <w:left w:w="28" w:type="dxa"/>
              <w:right w:w="28" w:type="dxa"/>
            </w:tcMar>
          </w:tcPr>
          <w:p w:rsidR="00DE2F3E" w:rsidRPr="005C43AC" w:rsidRDefault="00DE2F3E" w:rsidP="00DE2F3E">
            <w:pPr>
              <w:rPr>
                <w:rFonts w:ascii="Arial" w:hAnsi="Arial" w:cs="Arial"/>
                <w:sz w:val="16"/>
                <w:szCs w:val="16"/>
              </w:rPr>
            </w:pPr>
          </w:p>
        </w:tc>
        <w:tc>
          <w:tcPr>
            <w:tcW w:w="727" w:type="dxa"/>
            <w:tcMar>
              <w:left w:w="28" w:type="dxa"/>
              <w:right w:w="28" w:type="dxa"/>
            </w:tcMar>
          </w:tcPr>
          <w:p w:rsidR="00DE2F3E" w:rsidRPr="005C43AC" w:rsidRDefault="00DE2F3E" w:rsidP="00DE2F3E">
            <w:pPr>
              <w:rPr>
                <w:rFonts w:ascii="Arial" w:hAnsi="Arial" w:cs="Arial"/>
                <w:sz w:val="16"/>
                <w:szCs w:val="16"/>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1.4.8.</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Подготовка и размещение информации антитеррористического с</w:t>
            </w:r>
            <w:r w:rsidRPr="005C43AC">
              <w:rPr>
                <w:rFonts w:ascii="Arial" w:hAnsi="Arial" w:cs="Arial"/>
                <w:sz w:val="16"/>
                <w:szCs w:val="16"/>
              </w:rPr>
              <w:t>о</w:t>
            </w:r>
            <w:r w:rsidRPr="005C43AC">
              <w:rPr>
                <w:rFonts w:ascii="Arial" w:hAnsi="Arial" w:cs="Arial"/>
                <w:sz w:val="16"/>
                <w:szCs w:val="16"/>
              </w:rPr>
              <w:t>держания, в том числе видеорол</w:t>
            </w:r>
            <w:r w:rsidRPr="005C43AC">
              <w:rPr>
                <w:rFonts w:ascii="Arial" w:hAnsi="Arial" w:cs="Arial"/>
                <w:sz w:val="16"/>
                <w:szCs w:val="16"/>
              </w:rPr>
              <w:t>и</w:t>
            </w:r>
            <w:r w:rsidRPr="005C43AC">
              <w:rPr>
                <w:rFonts w:ascii="Arial" w:hAnsi="Arial" w:cs="Arial"/>
                <w:sz w:val="16"/>
                <w:szCs w:val="16"/>
              </w:rPr>
              <w:t xml:space="preserve">ков, в социальных сетях и </w:t>
            </w:r>
            <w:proofErr w:type="spellStart"/>
            <w:r w:rsidRPr="005C43AC">
              <w:rPr>
                <w:rFonts w:ascii="Arial" w:hAnsi="Arial" w:cs="Arial"/>
                <w:sz w:val="16"/>
                <w:szCs w:val="16"/>
              </w:rPr>
              <w:t>блогах</w:t>
            </w:r>
            <w:proofErr w:type="spellEnd"/>
            <w:r w:rsidRPr="005C43AC">
              <w:rPr>
                <w:rFonts w:ascii="Arial" w:hAnsi="Arial" w:cs="Arial"/>
                <w:sz w:val="16"/>
                <w:szCs w:val="16"/>
              </w:rPr>
              <w:t xml:space="preserve"> сети Интернет</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Антитеррористическая к</w:t>
            </w:r>
            <w:r w:rsidRPr="005C43AC">
              <w:rPr>
                <w:rFonts w:ascii="Arial" w:hAnsi="Arial" w:cs="Arial"/>
                <w:sz w:val="16"/>
                <w:szCs w:val="16"/>
              </w:rPr>
              <w:t>о</w:t>
            </w:r>
            <w:r w:rsidRPr="005C43AC">
              <w:rPr>
                <w:rFonts w:ascii="Arial" w:hAnsi="Arial" w:cs="Arial"/>
                <w:sz w:val="16"/>
                <w:szCs w:val="16"/>
              </w:rPr>
              <w:t>миссия в Валдайском мун</w:t>
            </w:r>
            <w:r w:rsidRPr="005C43AC">
              <w:rPr>
                <w:rFonts w:ascii="Arial" w:hAnsi="Arial" w:cs="Arial"/>
                <w:sz w:val="16"/>
                <w:szCs w:val="16"/>
              </w:rPr>
              <w:t>и</w:t>
            </w:r>
            <w:r w:rsidRPr="005C43AC">
              <w:rPr>
                <w:rFonts w:ascii="Arial" w:hAnsi="Arial" w:cs="Arial"/>
                <w:sz w:val="16"/>
                <w:szCs w:val="16"/>
              </w:rPr>
              <w:t>ципал</w:t>
            </w:r>
            <w:r w:rsidRPr="005C43AC">
              <w:rPr>
                <w:rFonts w:ascii="Arial" w:hAnsi="Arial" w:cs="Arial"/>
                <w:sz w:val="16"/>
                <w:szCs w:val="16"/>
              </w:rPr>
              <w:t>ь</w:t>
            </w:r>
            <w:r w:rsidRPr="005C43AC">
              <w:rPr>
                <w:rFonts w:ascii="Arial" w:hAnsi="Arial" w:cs="Arial"/>
                <w:sz w:val="16"/>
                <w:szCs w:val="16"/>
              </w:rPr>
              <w:t>ном районе</w:t>
            </w:r>
          </w:p>
        </w:tc>
        <w:tc>
          <w:tcPr>
            <w:tcW w:w="709"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1.4.3.</w:t>
            </w:r>
          </w:p>
        </w:tc>
        <w:tc>
          <w:tcPr>
            <w:tcW w:w="1276"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бюджет Ва</w:t>
            </w:r>
            <w:r w:rsidRPr="005C43AC">
              <w:rPr>
                <w:rFonts w:ascii="Arial" w:hAnsi="Arial" w:cs="Arial"/>
                <w:sz w:val="16"/>
                <w:szCs w:val="16"/>
              </w:rPr>
              <w:t>л</w:t>
            </w:r>
            <w:r w:rsidRPr="005C43AC">
              <w:rPr>
                <w:rFonts w:ascii="Arial" w:hAnsi="Arial" w:cs="Arial"/>
                <w:sz w:val="16"/>
                <w:szCs w:val="16"/>
              </w:rPr>
              <w:t>дайского мун</w:t>
            </w:r>
            <w:r w:rsidRPr="005C43AC">
              <w:rPr>
                <w:rFonts w:ascii="Arial" w:hAnsi="Arial" w:cs="Arial"/>
                <w:sz w:val="16"/>
                <w:szCs w:val="16"/>
              </w:rPr>
              <w:t>и</w:t>
            </w:r>
            <w:r w:rsidRPr="005C43AC">
              <w:rPr>
                <w:rFonts w:ascii="Arial" w:hAnsi="Arial" w:cs="Arial"/>
                <w:sz w:val="16"/>
                <w:szCs w:val="16"/>
              </w:rPr>
              <w:t>ципального ра</w:t>
            </w:r>
            <w:r w:rsidRPr="005C43AC">
              <w:rPr>
                <w:rFonts w:ascii="Arial" w:hAnsi="Arial" w:cs="Arial"/>
                <w:sz w:val="16"/>
                <w:szCs w:val="16"/>
              </w:rPr>
              <w:t>й</w:t>
            </w:r>
            <w:r w:rsidRPr="005C43AC">
              <w:rPr>
                <w:rFonts w:ascii="Arial" w:hAnsi="Arial" w:cs="Arial"/>
                <w:sz w:val="16"/>
                <w:szCs w:val="16"/>
              </w:rPr>
              <w:t>она</w:t>
            </w:r>
          </w:p>
        </w:tc>
        <w:tc>
          <w:tcPr>
            <w:tcW w:w="709" w:type="dxa"/>
            <w:tcMar>
              <w:left w:w="28" w:type="dxa"/>
              <w:right w:w="28" w:type="dxa"/>
            </w:tcMar>
          </w:tcPr>
          <w:p w:rsidR="00DE2F3E" w:rsidRPr="005C43AC" w:rsidRDefault="00DE2F3E" w:rsidP="00DE2F3E">
            <w:pPr>
              <w:rPr>
                <w:rFonts w:ascii="Arial" w:hAnsi="Arial" w:cs="Arial"/>
                <w:sz w:val="16"/>
                <w:szCs w:val="16"/>
              </w:rPr>
            </w:pPr>
          </w:p>
        </w:tc>
        <w:tc>
          <w:tcPr>
            <w:tcW w:w="708" w:type="dxa"/>
            <w:tcMar>
              <w:left w:w="28" w:type="dxa"/>
              <w:right w:w="28" w:type="dxa"/>
            </w:tcMar>
          </w:tcPr>
          <w:p w:rsidR="00DE2F3E" w:rsidRPr="005C43AC" w:rsidRDefault="00DE2F3E" w:rsidP="00DE2F3E">
            <w:pPr>
              <w:rPr>
                <w:rFonts w:ascii="Arial" w:hAnsi="Arial" w:cs="Arial"/>
                <w:sz w:val="16"/>
                <w:szCs w:val="16"/>
              </w:rPr>
            </w:pPr>
          </w:p>
        </w:tc>
        <w:tc>
          <w:tcPr>
            <w:tcW w:w="727" w:type="dxa"/>
            <w:tcMar>
              <w:left w:w="28" w:type="dxa"/>
              <w:right w:w="28" w:type="dxa"/>
            </w:tcMar>
          </w:tcPr>
          <w:p w:rsidR="00DE2F3E" w:rsidRPr="005C43AC" w:rsidRDefault="00DE2F3E" w:rsidP="00DE2F3E">
            <w:pPr>
              <w:rPr>
                <w:rFonts w:ascii="Arial" w:hAnsi="Arial" w:cs="Arial"/>
                <w:sz w:val="16"/>
                <w:szCs w:val="16"/>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1.4.9.</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Организация и проведение культурно – просветительских мероприятий, напра</w:t>
            </w:r>
            <w:r w:rsidRPr="005C43AC">
              <w:rPr>
                <w:rFonts w:ascii="Arial" w:hAnsi="Arial" w:cs="Arial"/>
                <w:sz w:val="16"/>
                <w:szCs w:val="16"/>
              </w:rPr>
              <w:t>в</w:t>
            </w:r>
            <w:r w:rsidRPr="005C43AC">
              <w:rPr>
                <w:rFonts w:ascii="Arial" w:hAnsi="Arial" w:cs="Arial"/>
                <w:sz w:val="16"/>
                <w:szCs w:val="16"/>
              </w:rPr>
              <w:lastRenderedPageBreak/>
              <w:t>ленных на гармонизацию межнационал</w:t>
            </w:r>
            <w:r w:rsidRPr="005C43AC">
              <w:rPr>
                <w:rFonts w:ascii="Arial" w:hAnsi="Arial" w:cs="Arial"/>
                <w:sz w:val="16"/>
                <w:szCs w:val="16"/>
              </w:rPr>
              <w:t>ь</w:t>
            </w:r>
            <w:r w:rsidRPr="005C43AC">
              <w:rPr>
                <w:rFonts w:ascii="Arial" w:hAnsi="Arial" w:cs="Arial"/>
                <w:sz w:val="16"/>
                <w:szCs w:val="16"/>
              </w:rPr>
              <w:t>ных  отношений (фестивалей, гастрол</w:t>
            </w:r>
            <w:r w:rsidRPr="005C43AC">
              <w:rPr>
                <w:rFonts w:ascii="Arial" w:hAnsi="Arial" w:cs="Arial"/>
                <w:sz w:val="16"/>
                <w:szCs w:val="16"/>
              </w:rPr>
              <w:t>ь</w:t>
            </w:r>
            <w:r w:rsidRPr="005C43AC">
              <w:rPr>
                <w:rFonts w:ascii="Arial" w:hAnsi="Arial" w:cs="Arial"/>
                <w:sz w:val="16"/>
                <w:szCs w:val="16"/>
              </w:rPr>
              <w:t>ных программ, спекта</w:t>
            </w:r>
            <w:r w:rsidRPr="005C43AC">
              <w:rPr>
                <w:rFonts w:ascii="Arial" w:hAnsi="Arial" w:cs="Arial"/>
                <w:sz w:val="16"/>
                <w:szCs w:val="16"/>
              </w:rPr>
              <w:t>к</w:t>
            </w:r>
            <w:r w:rsidRPr="005C43AC">
              <w:rPr>
                <w:rFonts w:ascii="Arial" w:hAnsi="Arial" w:cs="Arial"/>
                <w:sz w:val="16"/>
                <w:szCs w:val="16"/>
              </w:rPr>
              <w:t>лей)</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lastRenderedPageBreak/>
              <w:t>комитет культуры и туризма муниципал</w:t>
            </w:r>
            <w:r w:rsidRPr="005C43AC">
              <w:rPr>
                <w:rFonts w:ascii="Arial" w:hAnsi="Arial" w:cs="Arial"/>
                <w:sz w:val="16"/>
                <w:szCs w:val="16"/>
              </w:rPr>
              <w:t>ь</w:t>
            </w:r>
            <w:r w:rsidRPr="005C43AC">
              <w:rPr>
                <w:rFonts w:ascii="Arial" w:hAnsi="Arial" w:cs="Arial"/>
                <w:sz w:val="16"/>
                <w:szCs w:val="16"/>
              </w:rPr>
              <w:t xml:space="preserve">ного района, </w:t>
            </w:r>
            <w:r w:rsidRPr="005C43AC">
              <w:rPr>
                <w:rFonts w:ascii="Arial" w:hAnsi="Arial" w:cs="Arial"/>
                <w:sz w:val="16"/>
                <w:szCs w:val="16"/>
              </w:rPr>
              <w:lastRenderedPageBreak/>
              <w:t>учреждения, подведомс</w:t>
            </w:r>
            <w:r w:rsidRPr="005C43AC">
              <w:rPr>
                <w:rFonts w:ascii="Arial" w:hAnsi="Arial" w:cs="Arial"/>
                <w:sz w:val="16"/>
                <w:szCs w:val="16"/>
              </w:rPr>
              <w:t>т</w:t>
            </w:r>
            <w:r w:rsidRPr="005C43AC">
              <w:rPr>
                <w:rFonts w:ascii="Arial" w:hAnsi="Arial" w:cs="Arial"/>
                <w:sz w:val="16"/>
                <w:szCs w:val="16"/>
              </w:rPr>
              <w:t>венные К</w:t>
            </w:r>
            <w:r w:rsidRPr="005C43AC">
              <w:rPr>
                <w:rFonts w:ascii="Arial" w:hAnsi="Arial" w:cs="Arial"/>
                <w:sz w:val="16"/>
                <w:szCs w:val="16"/>
              </w:rPr>
              <w:t>о</w:t>
            </w:r>
            <w:r w:rsidRPr="005C43AC">
              <w:rPr>
                <w:rFonts w:ascii="Arial" w:hAnsi="Arial" w:cs="Arial"/>
                <w:sz w:val="16"/>
                <w:szCs w:val="16"/>
              </w:rPr>
              <w:t>митету культуры и туризма Администрации муниц</w:t>
            </w:r>
            <w:r w:rsidRPr="005C43AC">
              <w:rPr>
                <w:rFonts w:ascii="Arial" w:hAnsi="Arial" w:cs="Arial"/>
                <w:sz w:val="16"/>
                <w:szCs w:val="16"/>
              </w:rPr>
              <w:t>и</w:t>
            </w:r>
            <w:r w:rsidRPr="005C43AC">
              <w:rPr>
                <w:rFonts w:ascii="Arial" w:hAnsi="Arial" w:cs="Arial"/>
                <w:sz w:val="16"/>
                <w:szCs w:val="16"/>
              </w:rPr>
              <w:t>пального района</w:t>
            </w:r>
          </w:p>
        </w:tc>
        <w:tc>
          <w:tcPr>
            <w:tcW w:w="709"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lang w:eastAsia="en-US"/>
              </w:rPr>
              <w:lastRenderedPageBreak/>
              <w:t xml:space="preserve">2020-2022 </w:t>
            </w:r>
            <w:r w:rsidRPr="005C43AC">
              <w:rPr>
                <w:rFonts w:ascii="Arial" w:hAnsi="Arial" w:cs="Arial"/>
                <w:sz w:val="16"/>
                <w:szCs w:val="16"/>
                <w:lang w:eastAsia="en-US"/>
              </w:rPr>
              <w:lastRenderedPageBreak/>
              <w:t>годы</w:t>
            </w:r>
          </w:p>
        </w:tc>
        <w:tc>
          <w:tcPr>
            <w:tcW w:w="1417"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lastRenderedPageBreak/>
              <w:t>1.4.3.</w:t>
            </w:r>
          </w:p>
        </w:tc>
        <w:tc>
          <w:tcPr>
            <w:tcW w:w="1276"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бюджет Ва</w:t>
            </w:r>
            <w:r w:rsidRPr="005C43AC">
              <w:rPr>
                <w:rFonts w:ascii="Arial" w:hAnsi="Arial" w:cs="Arial"/>
                <w:sz w:val="16"/>
                <w:szCs w:val="16"/>
              </w:rPr>
              <w:t>л</w:t>
            </w:r>
            <w:r w:rsidRPr="005C43AC">
              <w:rPr>
                <w:rFonts w:ascii="Arial" w:hAnsi="Arial" w:cs="Arial"/>
                <w:sz w:val="16"/>
                <w:szCs w:val="16"/>
              </w:rPr>
              <w:t>дайского мун</w:t>
            </w:r>
            <w:r w:rsidRPr="005C43AC">
              <w:rPr>
                <w:rFonts w:ascii="Arial" w:hAnsi="Arial" w:cs="Arial"/>
                <w:sz w:val="16"/>
                <w:szCs w:val="16"/>
              </w:rPr>
              <w:t>и</w:t>
            </w:r>
            <w:r w:rsidRPr="005C43AC">
              <w:rPr>
                <w:rFonts w:ascii="Arial" w:hAnsi="Arial" w:cs="Arial"/>
                <w:sz w:val="16"/>
                <w:szCs w:val="16"/>
              </w:rPr>
              <w:lastRenderedPageBreak/>
              <w:t>ципального ра</w:t>
            </w:r>
            <w:r w:rsidRPr="005C43AC">
              <w:rPr>
                <w:rFonts w:ascii="Arial" w:hAnsi="Arial" w:cs="Arial"/>
                <w:sz w:val="16"/>
                <w:szCs w:val="16"/>
              </w:rPr>
              <w:t>й</w:t>
            </w:r>
            <w:r w:rsidRPr="005C43AC">
              <w:rPr>
                <w:rFonts w:ascii="Arial" w:hAnsi="Arial" w:cs="Arial"/>
                <w:sz w:val="16"/>
                <w:szCs w:val="16"/>
              </w:rPr>
              <w:t>она</w:t>
            </w:r>
          </w:p>
        </w:tc>
        <w:tc>
          <w:tcPr>
            <w:tcW w:w="709" w:type="dxa"/>
            <w:tcMar>
              <w:left w:w="28" w:type="dxa"/>
              <w:right w:w="28" w:type="dxa"/>
            </w:tcMar>
          </w:tcPr>
          <w:p w:rsidR="00DE2F3E" w:rsidRPr="005C43AC" w:rsidRDefault="00DE2F3E" w:rsidP="00DE2F3E">
            <w:pPr>
              <w:rPr>
                <w:rFonts w:ascii="Arial" w:hAnsi="Arial" w:cs="Arial"/>
                <w:sz w:val="16"/>
                <w:szCs w:val="16"/>
              </w:rPr>
            </w:pPr>
          </w:p>
        </w:tc>
        <w:tc>
          <w:tcPr>
            <w:tcW w:w="708" w:type="dxa"/>
            <w:tcMar>
              <w:left w:w="28" w:type="dxa"/>
              <w:right w:w="28" w:type="dxa"/>
            </w:tcMar>
          </w:tcPr>
          <w:p w:rsidR="00DE2F3E" w:rsidRPr="005C43AC" w:rsidRDefault="00DE2F3E" w:rsidP="00DE2F3E">
            <w:pPr>
              <w:rPr>
                <w:rFonts w:ascii="Arial" w:hAnsi="Arial" w:cs="Arial"/>
                <w:sz w:val="16"/>
                <w:szCs w:val="16"/>
              </w:rPr>
            </w:pPr>
          </w:p>
        </w:tc>
        <w:tc>
          <w:tcPr>
            <w:tcW w:w="727" w:type="dxa"/>
            <w:tcMar>
              <w:left w:w="28" w:type="dxa"/>
              <w:right w:w="28" w:type="dxa"/>
            </w:tcMar>
          </w:tcPr>
          <w:p w:rsidR="00DE2F3E" w:rsidRPr="005C43AC" w:rsidRDefault="00DE2F3E" w:rsidP="00DE2F3E">
            <w:pPr>
              <w:rPr>
                <w:rFonts w:ascii="Arial" w:hAnsi="Arial" w:cs="Arial"/>
                <w:sz w:val="16"/>
                <w:szCs w:val="16"/>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lastRenderedPageBreak/>
              <w:t>1.4.10</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Организация и проведение меропри</w:t>
            </w:r>
            <w:r w:rsidRPr="005C43AC">
              <w:rPr>
                <w:rFonts w:ascii="Arial" w:hAnsi="Arial" w:cs="Arial"/>
                <w:sz w:val="16"/>
                <w:szCs w:val="16"/>
              </w:rPr>
              <w:t>я</w:t>
            </w:r>
            <w:r w:rsidRPr="005C43AC">
              <w:rPr>
                <w:rFonts w:ascii="Arial" w:hAnsi="Arial" w:cs="Arial"/>
                <w:sz w:val="16"/>
                <w:szCs w:val="16"/>
              </w:rPr>
              <w:t>тий в области народного творчества, напра</w:t>
            </w:r>
            <w:r w:rsidRPr="005C43AC">
              <w:rPr>
                <w:rFonts w:ascii="Arial" w:hAnsi="Arial" w:cs="Arial"/>
                <w:sz w:val="16"/>
                <w:szCs w:val="16"/>
              </w:rPr>
              <w:t>в</w:t>
            </w:r>
            <w:r w:rsidRPr="005C43AC">
              <w:rPr>
                <w:rFonts w:ascii="Arial" w:hAnsi="Arial" w:cs="Arial"/>
                <w:sz w:val="16"/>
                <w:szCs w:val="16"/>
              </w:rPr>
              <w:t>ленные на духовное и патриотическое воспитание мол</w:t>
            </w:r>
            <w:r w:rsidRPr="005C43AC">
              <w:rPr>
                <w:rFonts w:ascii="Arial" w:hAnsi="Arial" w:cs="Arial"/>
                <w:sz w:val="16"/>
                <w:szCs w:val="16"/>
              </w:rPr>
              <w:t>о</w:t>
            </w:r>
            <w:r w:rsidRPr="005C43AC">
              <w:rPr>
                <w:rFonts w:ascii="Arial" w:hAnsi="Arial" w:cs="Arial"/>
                <w:sz w:val="16"/>
                <w:szCs w:val="16"/>
              </w:rPr>
              <w:t>дежи</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учреждения, подведомс</w:t>
            </w:r>
            <w:r w:rsidRPr="005C43AC">
              <w:rPr>
                <w:rFonts w:ascii="Arial" w:hAnsi="Arial" w:cs="Arial"/>
                <w:sz w:val="16"/>
                <w:szCs w:val="16"/>
              </w:rPr>
              <w:t>т</w:t>
            </w:r>
            <w:r w:rsidRPr="005C43AC">
              <w:rPr>
                <w:rFonts w:ascii="Arial" w:hAnsi="Arial" w:cs="Arial"/>
                <w:sz w:val="16"/>
                <w:szCs w:val="16"/>
              </w:rPr>
              <w:t>венные Комитету образов</w:t>
            </w:r>
            <w:r w:rsidRPr="005C43AC">
              <w:rPr>
                <w:rFonts w:ascii="Arial" w:hAnsi="Arial" w:cs="Arial"/>
                <w:sz w:val="16"/>
                <w:szCs w:val="16"/>
              </w:rPr>
              <w:t>а</w:t>
            </w:r>
            <w:r w:rsidRPr="005C43AC">
              <w:rPr>
                <w:rFonts w:ascii="Arial" w:hAnsi="Arial" w:cs="Arial"/>
                <w:sz w:val="16"/>
                <w:szCs w:val="16"/>
              </w:rPr>
              <w:t>ния Администрации муниц</w:t>
            </w:r>
            <w:r w:rsidRPr="005C43AC">
              <w:rPr>
                <w:rFonts w:ascii="Arial" w:hAnsi="Arial" w:cs="Arial"/>
                <w:sz w:val="16"/>
                <w:szCs w:val="16"/>
              </w:rPr>
              <w:t>и</w:t>
            </w:r>
            <w:r w:rsidRPr="005C43AC">
              <w:rPr>
                <w:rFonts w:ascii="Arial" w:hAnsi="Arial" w:cs="Arial"/>
                <w:sz w:val="16"/>
                <w:szCs w:val="16"/>
              </w:rPr>
              <w:t>пального района, учрежд</w:t>
            </w:r>
            <w:r w:rsidRPr="005C43AC">
              <w:rPr>
                <w:rFonts w:ascii="Arial" w:hAnsi="Arial" w:cs="Arial"/>
                <w:sz w:val="16"/>
                <w:szCs w:val="16"/>
              </w:rPr>
              <w:t>е</w:t>
            </w:r>
            <w:r w:rsidRPr="005C43AC">
              <w:rPr>
                <w:rFonts w:ascii="Arial" w:hAnsi="Arial" w:cs="Arial"/>
                <w:sz w:val="16"/>
                <w:szCs w:val="16"/>
              </w:rPr>
              <w:t>ния, подведомственные К</w:t>
            </w:r>
            <w:r w:rsidRPr="005C43AC">
              <w:rPr>
                <w:rFonts w:ascii="Arial" w:hAnsi="Arial" w:cs="Arial"/>
                <w:sz w:val="16"/>
                <w:szCs w:val="16"/>
              </w:rPr>
              <w:t>о</w:t>
            </w:r>
            <w:r w:rsidRPr="005C43AC">
              <w:rPr>
                <w:rFonts w:ascii="Arial" w:hAnsi="Arial" w:cs="Arial"/>
                <w:sz w:val="16"/>
                <w:szCs w:val="16"/>
              </w:rPr>
              <w:t>мит</w:t>
            </w:r>
            <w:r w:rsidRPr="005C43AC">
              <w:rPr>
                <w:rFonts w:ascii="Arial" w:hAnsi="Arial" w:cs="Arial"/>
                <w:sz w:val="16"/>
                <w:szCs w:val="16"/>
              </w:rPr>
              <w:t>е</w:t>
            </w:r>
            <w:r w:rsidRPr="005C43AC">
              <w:rPr>
                <w:rFonts w:ascii="Arial" w:hAnsi="Arial" w:cs="Arial"/>
                <w:sz w:val="16"/>
                <w:szCs w:val="16"/>
              </w:rPr>
              <w:t>ту культуры и туризма Администрации муниц</w:t>
            </w:r>
            <w:r w:rsidRPr="005C43AC">
              <w:rPr>
                <w:rFonts w:ascii="Arial" w:hAnsi="Arial" w:cs="Arial"/>
                <w:sz w:val="16"/>
                <w:szCs w:val="16"/>
              </w:rPr>
              <w:t>и</w:t>
            </w:r>
            <w:r w:rsidRPr="005C43AC">
              <w:rPr>
                <w:rFonts w:ascii="Arial" w:hAnsi="Arial" w:cs="Arial"/>
                <w:sz w:val="16"/>
                <w:szCs w:val="16"/>
              </w:rPr>
              <w:t>пального района</w:t>
            </w:r>
          </w:p>
        </w:tc>
        <w:tc>
          <w:tcPr>
            <w:tcW w:w="709"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1.4.3.</w:t>
            </w:r>
          </w:p>
        </w:tc>
        <w:tc>
          <w:tcPr>
            <w:tcW w:w="1276"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бюджет Ва</w:t>
            </w:r>
            <w:r w:rsidRPr="005C43AC">
              <w:rPr>
                <w:rFonts w:ascii="Arial" w:hAnsi="Arial" w:cs="Arial"/>
                <w:sz w:val="16"/>
                <w:szCs w:val="16"/>
              </w:rPr>
              <w:t>л</w:t>
            </w:r>
            <w:r w:rsidRPr="005C43AC">
              <w:rPr>
                <w:rFonts w:ascii="Arial" w:hAnsi="Arial" w:cs="Arial"/>
                <w:sz w:val="16"/>
                <w:szCs w:val="16"/>
              </w:rPr>
              <w:t>дайского мун</w:t>
            </w:r>
            <w:r w:rsidRPr="005C43AC">
              <w:rPr>
                <w:rFonts w:ascii="Arial" w:hAnsi="Arial" w:cs="Arial"/>
                <w:sz w:val="16"/>
                <w:szCs w:val="16"/>
              </w:rPr>
              <w:t>и</w:t>
            </w:r>
            <w:r w:rsidRPr="005C43AC">
              <w:rPr>
                <w:rFonts w:ascii="Arial" w:hAnsi="Arial" w:cs="Arial"/>
                <w:sz w:val="16"/>
                <w:szCs w:val="16"/>
              </w:rPr>
              <w:t>ципального ра</w:t>
            </w:r>
            <w:r w:rsidRPr="005C43AC">
              <w:rPr>
                <w:rFonts w:ascii="Arial" w:hAnsi="Arial" w:cs="Arial"/>
                <w:sz w:val="16"/>
                <w:szCs w:val="16"/>
              </w:rPr>
              <w:t>й</w:t>
            </w:r>
            <w:r w:rsidRPr="005C43AC">
              <w:rPr>
                <w:rFonts w:ascii="Arial" w:hAnsi="Arial" w:cs="Arial"/>
                <w:sz w:val="16"/>
                <w:szCs w:val="16"/>
              </w:rPr>
              <w:t>она</w:t>
            </w:r>
          </w:p>
        </w:tc>
        <w:tc>
          <w:tcPr>
            <w:tcW w:w="709" w:type="dxa"/>
            <w:tcMar>
              <w:left w:w="28" w:type="dxa"/>
              <w:right w:w="28" w:type="dxa"/>
            </w:tcMar>
          </w:tcPr>
          <w:p w:rsidR="00DE2F3E" w:rsidRPr="005C43AC" w:rsidRDefault="00DE2F3E" w:rsidP="00DE2F3E">
            <w:pPr>
              <w:rPr>
                <w:rFonts w:ascii="Arial" w:hAnsi="Arial" w:cs="Arial"/>
                <w:sz w:val="16"/>
                <w:szCs w:val="16"/>
              </w:rPr>
            </w:pPr>
          </w:p>
        </w:tc>
        <w:tc>
          <w:tcPr>
            <w:tcW w:w="708" w:type="dxa"/>
            <w:tcMar>
              <w:left w:w="28" w:type="dxa"/>
              <w:right w:w="28" w:type="dxa"/>
            </w:tcMar>
          </w:tcPr>
          <w:p w:rsidR="00DE2F3E" w:rsidRPr="005C43AC" w:rsidRDefault="00DE2F3E" w:rsidP="00DE2F3E">
            <w:pPr>
              <w:rPr>
                <w:rFonts w:ascii="Arial" w:hAnsi="Arial" w:cs="Arial"/>
                <w:sz w:val="16"/>
                <w:szCs w:val="16"/>
              </w:rPr>
            </w:pPr>
          </w:p>
        </w:tc>
        <w:tc>
          <w:tcPr>
            <w:tcW w:w="727" w:type="dxa"/>
            <w:tcMar>
              <w:left w:w="28" w:type="dxa"/>
              <w:right w:w="28" w:type="dxa"/>
            </w:tcMar>
          </w:tcPr>
          <w:p w:rsidR="00DE2F3E" w:rsidRPr="005C43AC" w:rsidRDefault="00DE2F3E" w:rsidP="00DE2F3E">
            <w:pPr>
              <w:rPr>
                <w:rFonts w:ascii="Arial" w:hAnsi="Arial" w:cs="Arial"/>
                <w:sz w:val="16"/>
                <w:szCs w:val="16"/>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1.4.11</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Проведение мероприятий, посвяще</w:t>
            </w:r>
            <w:r w:rsidRPr="005C43AC">
              <w:rPr>
                <w:rFonts w:ascii="Arial" w:hAnsi="Arial" w:cs="Arial"/>
                <w:sz w:val="16"/>
                <w:szCs w:val="16"/>
              </w:rPr>
              <w:t>н</w:t>
            </w:r>
            <w:r w:rsidRPr="005C43AC">
              <w:rPr>
                <w:rFonts w:ascii="Arial" w:hAnsi="Arial" w:cs="Arial"/>
                <w:sz w:val="16"/>
                <w:szCs w:val="16"/>
              </w:rPr>
              <w:t>ных Дню солидарности в борьбе с террори</w:t>
            </w:r>
            <w:r w:rsidRPr="005C43AC">
              <w:rPr>
                <w:rFonts w:ascii="Arial" w:hAnsi="Arial" w:cs="Arial"/>
                <w:sz w:val="16"/>
                <w:szCs w:val="16"/>
              </w:rPr>
              <w:t>з</w:t>
            </w:r>
            <w:r w:rsidRPr="005C43AC">
              <w:rPr>
                <w:rFonts w:ascii="Arial" w:hAnsi="Arial" w:cs="Arial"/>
                <w:sz w:val="16"/>
                <w:szCs w:val="16"/>
              </w:rPr>
              <w:t>мом</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учреждения, подведомс</w:t>
            </w:r>
            <w:r w:rsidRPr="005C43AC">
              <w:rPr>
                <w:rFonts w:ascii="Arial" w:hAnsi="Arial" w:cs="Arial"/>
                <w:sz w:val="16"/>
                <w:szCs w:val="16"/>
              </w:rPr>
              <w:t>т</w:t>
            </w:r>
            <w:r w:rsidRPr="005C43AC">
              <w:rPr>
                <w:rFonts w:ascii="Arial" w:hAnsi="Arial" w:cs="Arial"/>
                <w:sz w:val="16"/>
                <w:szCs w:val="16"/>
              </w:rPr>
              <w:t>венные Комитету образов</w:t>
            </w:r>
            <w:r w:rsidRPr="005C43AC">
              <w:rPr>
                <w:rFonts w:ascii="Arial" w:hAnsi="Arial" w:cs="Arial"/>
                <w:sz w:val="16"/>
                <w:szCs w:val="16"/>
              </w:rPr>
              <w:t>а</w:t>
            </w:r>
            <w:r w:rsidRPr="005C43AC">
              <w:rPr>
                <w:rFonts w:ascii="Arial" w:hAnsi="Arial" w:cs="Arial"/>
                <w:sz w:val="16"/>
                <w:szCs w:val="16"/>
              </w:rPr>
              <w:t>ния Администрации муниц</w:t>
            </w:r>
            <w:r w:rsidRPr="005C43AC">
              <w:rPr>
                <w:rFonts w:ascii="Arial" w:hAnsi="Arial" w:cs="Arial"/>
                <w:sz w:val="16"/>
                <w:szCs w:val="16"/>
              </w:rPr>
              <w:t>и</w:t>
            </w:r>
            <w:r w:rsidRPr="005C43AC">
              <w:rPr>
                <w:rFonts w:ascii="Arial" w:hAnsi="Arial" w:cs="Arial"/>
                <w:sz w:val="16"/>
                <w:szCs w:val="16"/>
              </w:rPr>
              <w:t>пального района, учрежд</w:t>
            </w:r>
            <w:r w:rsidRPr="005C43AC">
              <w:rPr>
                <w:rFonts w:ascii="Arial" w:hAnsi="Arial" w:cs="Arial"/>
                <w:sz w:val="16"/>
                <w:szCs w:val="16"/>
              </w:rPr>
              <w:t>е</w:t>
            </w:r>
            <w:r w:rsidRPr="005C43AC">
              <w:rPr>
                <w:rFonts w:ascii="Arial" w:hAnsi="Arial" w:cs="Arial"/>
                <w:sz w:val="16"/>
                <w:szCs w:val="16"/>
              </w:rPr>
              <w:t>ния, подведомственные К</w:t>
            </w:r>
            <w:r w:rsidRPr="005C43AC">
              <w:rPr>
                <w:rFonts w:ascii="Arial" w:hAnsi="Arial" w:cs="Arial"/>
                <w:sz w:val="16"/>
                <w:szCs w:val="16"/>
              </w:rPr>
              <w:t>о</w:t>
            </w:r>
            <w:r w:rsidRPr="005C43AC">
              <w:rPr>
                <w:rFonts w:ascii="Arial" w:hAnsi="Arial" w:cs="Arial"/>
                <w:sz w:val="16"/>
                <w:szCs w:val="16"/>
              </w:rPr>
              <w:t>мит</w:t>
            </w:r>
            <w:r w:rsidRPr="005C43AC">
              <w:rPr>
                <w:rFonts w:ascii="Arial" w:hAnsi="Arial" w:cs="Arial"/>
                <w:sz w:val="16"/>
                <w:szCs w:val="16"/>
              </w:rPr>
              <w:t>е</w:t>
            </w:r>
            <w:r w:rsidRPr="005C43AC">
              <w:rPr>
                <w:rFonts w:ascii="Arial" w:hAnsi="Arial" w:cs="Arial"/>
                <w:sz w:val="16"/>
                <w:szCs w:val="16"/>
              </w:rPr>
              <w:t>ту культуры и туризма Администрации муниц</w:t>
            </w:r>
            <w:r w:rsidRPr="005C43AC">
              <w:rPr>
                <w:rFonts w:ascii="Arial" w:hAnsi="Arial" w:cs="Arial"/>
                <w:sz w:val="16"/>
                <w:szCs w:val="16"/>
              </w:rPr>
              <w:t>и</w:t>
            </w:r>
            <w:r w:rsidRPr="005C43AC">
              <w:rPr>
                <w:rFonts w:ascii="Arial" w:hAnsi="Arial" w:cs="Arial"/>
                <w:sz w:val="16"/>
                <w:szCs w:val="16"/>
              </w:rPr>
              <w:t>пального района, МАУ «</w:t>
            </w:r>
            <w:proofErr w:type="spellStart"/>
            <w:r w:rsidRPr="005C43AC">
              <w:rPr>
                <w:rFonts w:ascii="Arial" w:hAnsi="Arial" w:cs="Arial"/>
                <w:sz w:val="16"/>
                <w:szCs w:val="16"/>
              </w:rPr>
              <w:t>Фи</w:t>
            </w:r>
            <w:r w:rsidRPr="005C43AC">
              <w:rPr>
                <w:rFonts w:ascii="Arial" w:hAnsi="Arial" w:cs="Arial"/>
                <w:sz w:val="16"/>
                <w:szCs w:val="16"/>
              </w:rPr>
              <w:t>з</w:t>
            </w:r>
            <w:r w:rsidRPr="005C43AC">
              <w:rPr>
                <w:rFonts w:ascii="Arial" w:hAnsi="Arial" w:cs="Arial"/>
                <w:sz w:val="16"/>
                <w:szCs w:val="16"/>
              </w:rPr>
              <w:t>культурно</w:t>
            </w:r>
            <w:proofErr w:type="spellEnd"/>
            <w:r w:rsidRPr="005C43AC">
              <w:rPr>
                <w:rFonts w:ascii="Arial" w:hAnsi="Arial" w:cs="Arial"/>
                <w:sz w:val="16"/>
                <w:szCs w:val="16"/>
              </w:rPr>
              <w:t xml:space="preserve"> – спортивный центр»</w:t>
            </w:r>
          </w:p>
        </w:tc>
        <w:tc>
          <w:tcPr>
            <w:tcW w:w="709"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1.4.3.</w:t>
            </w:r>
          </w:p>
        </w:tc>
        <w:tc>
          <w:tcPr>
            <w:tcW w:w="1276"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бюджет Ва</w:t>
            </w:r>
            <w:r w:rsidRPr="005C43AC">
              <w:rPr>
                <w:rFonts w:ascii="Arial" w:hAnsi="Arial" w:cs="Arial"/>
                <w:sz w:val="16"/>
                <w:szCs w:val="16"/>
              </w:rPr>
              <w:t>л</w:t>
            </w:r>
            <w:r w:rsidRPr="005C43AC">
              <w:rPr>
                <w:rFonts w:ascii="Arial" w:hAnsi="Arial" w:cs="Arial"/>
                <w:sz w:val="16"/>
                <w:szCs w:val="16"/>
              </w:rPr>
              <w:t>дайского мун</w:t>
            </w:r>
            <w:r w:rsidRPr="005C43AC">
              <w:rPr>
                <w:rFonts w:ascii="Arial" w:hAnsi="Arial" w:cs="Arial"/>
                <w:sz w:val="16"/>
                <w:szCs w:val="16"/>
              </w:rPr>
              <w:t>и</w:t>
            </w:r>
            <w:r w:rsidRPr="005C43AC">
              <w:rPr>
                <w:rFonts w:ascii="Arial" w:hAnsi="Arial" w:cs="Arial"/>
                <w:sz w:val="16"/>
                <w:szCs w:val="16"/>
              </w:rPr>
              <w:t>ципального ра</w:t>
            </w:r>
            <w:r w:rsidRPr="005C43AC">
              <w:rPr>
                <w:rFonts w:ascii="Arial" w:hAnsi="Arial" w:cs="Arial"/>
                <w:sz w:val="16"/>
                <w:szCs w:val="16"/>
              </w:rPr>
              <w:t>й</w:t>
            </w:r>
            <w:r w:rsidRPr="005C43AC">
              <w:rPr>
                <w:rFonts w:ascii="Arial" w:hAnsi="Arial" w:cs="Arial"/>
                <w:sz w:val="16"/>
                <w:szCs w:val="16"/>
              </w:rPr>
              <w:t>она</w:t>
            </w:r>
          </w:p>
        </w:tc>
        <w:tc>
          <w:tcPr>
            <w:tcW w:w="709" w:type="dxa"/>
            <w:tcMar>
              <w:left w:w="28" w:type="dxa"/>
              <w:right w:w="28" w:type="dxa"/>
            </w:tcMar>
          </w:tcPr>
          <w:p w:rsidR="00DE2F3E" w:rsidRPr="005C43AC" w:rsidRDefault="00DE2F3E" w:rsidP="00DE2F3E">
            <w:pPr>
              <w:rPr>
                <w:rFonts w:ascii="Arial" w:hAnsi="Arial" w:cs="Arial"/>
                <w:sz w:val="16"/>
                <w:szCs w:val="16"/>
              </w:rPr>
            </w:pPr>
          </w:p>
        </w:tc>
        <w:tc>
          <w:tcPr>
            <w:tcW w:w="708" w:type="dxa"/>
            <w:tcMar>
              <w:left w:w="28" w:type="dxa"/>
              <w:right w:w="28" w:type="dxa"/>
            </w:tcMar>
          </w:tcPr>
          <w:p w:rsidR="00DE2F3E" w:rsidRPr="005C43AC" w:rsidRDefault="00DE2F3E" w:rsidP="00DE2F3E">
            <w:pPr>
              <w:rPr>
                <w:rFonts w:ascii="Arial" w:hAnsi="Arial" w:cs="Arial"/>
                <w:sz w:val="16"/>
                <w:szCs w:val="16"/>
              </w:rPr>
            </w:pPr>
          </w:p>
        </w:tc>
        <w:tc>
          <w:tcPr>
            <w:tcW w:w="727" w:type="dxa"/>
            <w:tcMar>
              <w:left w:w="28" w:type="dxa"/>
              <w:right w:w="28" w:type="dxa"/>
            </w:tcMar>
          </w:tcPr>
          <w:p w:rsidR="00DE2F3E" w:rsidRPr="005C43AC" w:rsidRDefault="00DE2F3E" w:rsidP="00DE2F3E">
            <w:pPr>
              <w:rPr>
                <w:rFonts w:ascii="Arial" w:hAnsi="Arial" w:cs="Arial"/>
                <w:sz w:val="16"/>
                <w:szCs w:val="16"/>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2.</w:t>
            </w:r>
          </w:p>
        </w:tc>
        <w:tc>
          <w:tcPr>
            <w:tcW w:w="11074" w:type="dxa"/>
            <w:gridSpan w:val="8"/>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 xml:space="preserve">Цель 2. Противодействие наркомании и зависимости от других </w:t>
            </w:r>
            <w:proofErr w:type="spellStart"/>
            <w:r w:rsidRPr="005C43AC">
              <w:rPr>
                <w:rFonts w:ascii="Arial" w:hAnsi="Arial" w:cs="Arial"/>
                <w:sz w:val="16"/>
                <w:szCs w:val="16"/>
              </w:rPr>
              <w:t>психоактивных</w:t>
            </w:r>
            <w:proofErr w:type="spellEnd"/>
            <w:r w:rsidRPr="005C43AC">
              <w:rPr>
                <w:rFonts w:ascii="Arial" w:hAnsi="Arial" w:cs="Arial"/>
                <w:sz w:val="16"/>
                <w:szCs w:val="16"/>
              </w:rPr>
              <w:t xml:space="preserve"> веществ в Валдайском муниципальном ра</w:t>
            </w:r>
            <w:r w:rsidRPr="005C43AC">
              <w:rPr>
                <w:rFonts w:ascii="Arial" w:hAnsi="Arial" w:cs="Arial"/>
                <w:sz w:val="16"/>
                <w:szCs w:val="16"/>
              </w:rPr>
              <w:t>й</w:t>
            </w:r>
            <w:r w:rsidRPr="005C43AC">
              <w:rPr>
                <w:rFonts w:ascii="Arial" w:hAnsi="Arial" w:cs="Arial"/>
                <w:sz w:val="16"/>
                <w:szCs w:val="16"/>
              </w:rPr>
              <w:t>оне</w:t>
            </w: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2.1.</w:t>
            </w:r>
          </w:p>
        </w:tc>
        <w:tc>
          <w:tcPr>
            <w:tcW w:w="11074" w:type="dxa"/>
            <w:gridSpan w:val="8"/>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 xml:space="preserve">Задача 1. Снижение на 5 % актуальности проблем, связанных со злоупотреблением наркотиками и другими </w:t>
            </w:r>
            <w:proofErr w:type="spellStart"/>
            <w:r w:rsidRPr="005C43AC">
              <w:rPr>
                <w:rFonts w:ascii="Arial" w:hAnsi="Arial" w:cs="Arial"/>
                <w:sz w:val="16"/>
                <w:szCs w:val="16"/>
              </w:rPr>
              <w:t>психоактивными</w:t>
            </w:r>
            <w:proofErr w:type="spellEnd"/>
            <w:r w:rsidRPr="005C43AC">
              <w:rPr>
                <w:rFonts w:ascii="Arial" w:hAnsi="Arial" w:cs="Arial"/>
                <w:sz w:val="16"/>
                <w:szCs w:val="16"/>
              </w:rPr>
              <w:t xml:space="preserve"> веществами в Ва</w:t>
            </w:r>
            <w:r w:rsidRPr="005C43AC">
              <w:rPr>
                <w:rFonts w:ascii="Arial" w:hAnsi="Arial" w:cs="Arial"/>
                <w:sz w:val="16"/>
                <w:szCs w:val="16"/>
              </w:rPr>
              <w:t>л</w:t>
            </w:r>
            <w:r w:rsidRPr="005C43AC">
              <w:rPr>
                <w:rFonts w:ascii="Arial" w:hAnsi="Arial" w:cs="Arial"/>
                <w:sz w:val="16"/>
                <w:szCs w:val="16"/>
              </w:rPr>
              <w:t>дайском муниципальном районе</w:t>
            </w: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2.1.1.</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 xml:space="preserve">Организация мониторинга </w:t>
            </w:r>
            <w:proofErr w:type="spellStart"/>
            <w:r w:rsidRPr="005C43AC">
              <w:rPr>
                <w:rFonts w:ascii="Arial" w:hAnsi="Arial" w:cs="Arial"/>
                <w:sz w:val="16"/>
                <w:szCs w:val="16"/>
              </w:rPr>
              <w:t>наркоситу</w:t>
            </w:r>
            <w:r w:rsidRPr="005C43AC">
              <w:rPr>
                <w:rFonts w:ascii="Arial" w:hAnsi="Arial" w:cs="Arial"/>
                <w:sz w:val="16"/>
                <w:szCs w:val="16"/>
              </w:rPr>
              <w:t>а</w:t>
            </w:r>
            <w:r w:rsidRPr="005C43AC">
              <w:rPr>
                <w:rFonts w:ascii="Arial" w:hAnsi="Arial" w:cs="Arial"/>
                <w:sz w:val="16"/>
                <w:szCs w:val="16"/>
              </w:rPr>
              <w:t>ции</w:t>
            </w:r>
            <w:proofErr w:type="spellEnd"/>
            <w:r w:rsidRPr="005C43AC">
              <w:rPr>
                <w:rFonts w:ascii="Arial" w:hAnsi="Arial" w:cs="Arial"/>
                <w:sz w:val="16"/>
                <w:szCs w:val="16"/>
              </w:rPr>
              <w:t xml:space="preserve"> на территории Валдайского муниципал</w:t>
            </w:r>
            <w:r w:rsidRPr="005C43AC">
              <w:rPr>
                <w:rFonts w:ascii="Arial" w:hAnsi="Arial" w:cs="Arial"/>
                <w:sz w:val="16"/>
                <w:szCs w:val="16"/>
              </w:rPr>
              <w:t>ь</w:t>
            </w:r>
            <w:r w:rsidRPr="005C43AC">
              <w:rPr>
                <w:rFonts w:ascii="Arial" w:hAnsi="Arial" w:cs="Arial"/>
                <w:sz w:val="16"/>
                <w:szCs w:val="16"/>
              </w:rPr>
              <w:t>ного ра</w:t>
            </w:r>
            <w:r w:rsidRPr="005C43AC">
              <w:rPr>
                <w:rFonts w:ascii="Arial" w:hAnsi="Arial" w:cs="Arial"/>
                <w:sz w:val="16"/>
                <w:szCs w:val="16"/>
              </w:rPr>
              <w:t>й</w:t>
            </w:r>
            <w:r w:rsidRPr="005C43AC">
              <w:rPr>
                <w:rFonts w:ascii="Arial" w:hAnsi="Arial" w:cs="Arial"/>
                <w:sz w:val="16"/>
                <w:szCs w:val="16"/>
              </w:rPr>
              <w:t>она</w:t>
            </w:r>
          </w:p>
        </w:tc>
        <w:tc>
          <w:tcPr>
            <w:tcW w:w="2268" w:type="dxa"/>
            <w:tcMar>
              <w:left w:w="28" w:type="dxa"/>
              <w:right w:w="28" w:type="dxa"/>
            </w:tcMar>
          </w:tcPr>
          <w:p w:rsidR="00DE2F3E" w:rsidRPr="005C43AC" w:rsidRDefault="00DE2F3E" w:rsidP="00DE2F3E">
            <w:pPr>
              <w:rPr>
                <w:rFonts w:ascii="Arial" w:hAnsi="Arial" w:cs="Arial"/>
                <w:sz w:val="16"/>
                <w:szCs w:val="16"/>
              </w:rPr>
            </w:pPr>
            <w:proofErr w:type="spellStart"/>
            <w:r w:rsidRPr="005C43AC">
              <w:rPr>
                <w:rFonts w:ascii="Arial" w:hAnsi="Arial" w:cs="Arial"/>
                <w:sz w:val="16"/>
                <w:szCs w:val="16"/>
              </w:rPr>
              <w:t>Антинаркотическая</w:t>
            </w:r>
            <w:proofErr w:type="spellEnd"/>
            <w:r w:rsidRPr="005C43AC">
              <w:rPr>
                <w:rFonts w:ascii="Arial" w:hAnsi="Arial" w:cs="Arial"/>
                <w:sz w:val="16"/>
                <w:szCs w:val="16"/>
              </w:rPr>
              <w:t xml:space="preserve"> комиссия в Валдайском муниципал</w:t>
            </w:r>
            <w:r w:rsidRPr="005C43AC">
              <w:rPr>
                <w:rFonts w:ascii="Arial" w:hAnsi="Arial" w:cs="Arial"/>
                <w:sz w:val="16"/>
                <w:szCs w:val="16"/>
              </w:rPr>
              <w:t>ь</w:t>
            </w:r>
            <w:r w:rsidRPr="005C43AC">
              <w:rPr>
                <w:rFonts w:ascii="Arial" w:hAnsi="Arial" w:cs="Arial"/>
                <w:sz w:val="16"/>
                <w:szCs w:val="16"/>
              </w:rPr>
              <w:t>ном районе</w:t>
            </w:r>
          </w:p>
        </w:tc>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2.1.1, 2.1.2</w:t>
            </w:r>
          </w:p>
        </w:tc>
        <w:tc>
          <w:tcPr>
            <w:tcW w:w="1276" w:type="dxa"/>
            <w:tcMar>
              <w:left w:w="28" w:type="dxa"/>
              <w:right w:w="28" w:type="dxa"/>
            </w:tcMar>
          </w:tcPr>
          <w:p w:rsidR="00DE2F3E" w:rsidRPr="005C43AC" w:rsidRDefault="00DE2F3E" w:rsidP="00DE2F3E">
            <w:pPr>
              <w:jc w:val="center"/>
              <w:rPr>
                <w:rFonts w:ascii="Arial" w:hAnsi="Arial" w:cs="Arial"/>
                <w:sz w:val="16"/>
                <w:szCs w:val="16"/>
              </w:rPr>
            </w:pPr>
          </w:p>
        </w:tc>
        <w:tc>
          <w:tcPr>
            <w:tcW w:w="709" w:type="dxa"/>
            <w:tcMar>
              <w:left w:w="28" w:type="dxa"/>
              <w:right w:w="28" w:type="dxa"/>
            </w:tcMar>
          </w:tcPr>
          <w:p w:rsidR="00DE2F3E" w:rsidRPr="005C43AC" w:rsidRDefault="00DE2F3E" w:rsidP="00DE2F3E">
            <w:pPr>
              <w:jc w:val="center"/>
              <w:rPr>
                <w:rFonts w:ascii="Arial" w:hAnsi="Arial" w:cs="Arial"/>
                <w:sz w:val="16"/>
                <w:szCs w:val="16"/>
              </w:rPr>
            </w:pPr>
          </w:p>
        </w:tc>
        <w:tc>
          <w:tcPr>
            <w:tcW w:w="708" w:type="dxa"/>
            <w:tcMar>
              <w:left w:w="28" w:type="dxa"/>
              <w:right w:w="28" w:type="dxa"/>
            </w:tcMar>
          </w:tcPr>
          <w:p w:rsidR="00DE2F3E" w:rsidRPr="005C43AC" w:rsidRDefault="00DE2F3E" w:rsidP="00DE2F3E">
            <w:pPr>
              <w:jc w:val="center"/>
              <w:rPr>
                <w:rFonts w:ascii="Arial" w:hAnsi="Arial" w:cs="Arial"/>
                <w:sz w:val="16"/>
                <w:szCs w:val="16"/>
              </w:rPr>
            </w:pPr>
          </w:p>
        </w:tc>
        <w:tc>
          <w:tcPr>
            <w:tcW w:w="727" w:type="dxa"/>
            <w:tcMar>
              <w:left w:w="28" w:type="dxa"/>
              <w:right w:w="28" w:type="dxa"/>
            </w:tcMar>
          </w:tcPr>
          <w:p w:rsidR="00DE2F3E" w:rsidRPr="005C43AC" w:rsidRDefault="00DE2F3E" w:rsidP="00DE2F3E">
            <w:pPr>
              <w:jc w:val="center"/>
              <w:rPr>
                <w:rFonts w:ascii="Arial" w:hAnsi="Arial" w:cs="Arial"/>
                <w:sz w:val="16"/>
                <w:szCs w:val="16"/>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2.1.2.</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 xml:space="preserve">Участие в тематических мероприятиях, проводимых </w:t>
            </w:r>
            <w:proofErr w:type="spellStart"/>
            <w:r w:rsidRPr="005C43AC">
              <w:rPr>
                <w:rFonts w:ascii="Arial" w:hAnsi="Arial" w:cs="Arial"/>
                <w:sz w:val="16"/>
                <w:szCs w:val="16"/>
              </w:rPr>
              <w:t>Антинаркотической</w:t>
            </w:r>
            <w:proofErr w:type="spellEnd"/>
            <w:r w:rsidRPr="005C43AC">
              <w:rPr>
                <w:rFonts w:ascii="Arial" w:hAnsi="Arial" w:cs="Arial"/>
                <w:sz w:val="16"/>
                <w:szCs w:val="16"/>
              </w:rPr>
              <w:t xml:space="preserve"> комисс</w:t>
            </w:r>
            <w:r w:rsidRPr="005C43AC">
              <w:rPr>
                <w:rFonts w:ascii="Arial" w:hAnsi="Arial" w:cs="Arial"/>
                <w:sz w:val="16"/>
                <w:szCs w:val="16"/>
              </w:rPr>
              <w:t>и</w:t>
            </w:r>
            <w:r w:rsidRPr="005C43AC">
              <w:rPr>
                <w:rFonts w:ascii="Arial" w:hAnsi="Arial" w:cs="Arial"/>
                <w:sz w:val="16"/>
                <w:szCs w:val="16"/>
              </w:rPr>
              <w:t>ей Новгородской области (по приглаш</w:t>
            </w:r>
            <w:r w:rsidRPr="005C43AC">
              <w:rPr>
                <w:rFonts w:ascii="Arial" w:hAnsi="Arial" w:cs="Arial"/>
                <w:sz w:val="16"/>
                <w:szCs w:val="16"/>
              </w:rPr>
              <w:t>е</w:t>
            </w:r>
            <w:r w:rsidRPr="005C43AC">
              <w:rPr>
                <w:rFonts w:ascii="Arial" w:hAnsi="Arial" w:cs="Arial"/>
                <w:sz w:val="16"/>
                <w:szCs w:val="16"/>
              </w:rPr>
              <w:t>нию)</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аппарат и члены ра</w:t>
            </w:r>
            <w:r w:rsidRPr="005C43AC">
              <w:rPr>
                <w:rFonts w:ascii="Arial" w:hAnsi="Arial" w:cs="Arial"/>
                <w:sz w:val="16"/>
                <w:szCs w:val="16"/>
              </w:rPr>
              <w:t>й</w:t>
            </w:r>
            <w:r w:rsidRPr="005C43AC">
              <w:rPr>
                <w:rFonts w:ascii="Arial" w:hAnsi="Arial" w:cs="Arial"/>
                <w:sz w:val="16"/>
                <w:szCs w:val="16"/>
              </w:rPr>
              <w:t xml:space="preserve">онной </w:t>
            </w:r>
            <w:proofErr w:type="spellStart"/>
            <w:r w:rsidRPr="005C43AC">
              <w:rPr>
                <w:rFonts w:ascii="Arial" w:hAnsi="Arial" w:cs="Arial"/>
                <w:sz w:val="16"/>
                <w:szCs w:val="16"/>
              </w:rPr>
              <w:t>антинаркотической</w:t>
            </w:r>
            <w:proofErr w:type="spellEnd"/>
            <w:r w:rsidRPr="005C43AC">
              <w:rPr>
                <w:rFonts w:ascii="Arial" w:hAnsi="Arial" w:cs="Arial"/>
                <w:sz w:val="16"/>
                <w:szCs w:val="16"/>
              </w:rPr>
              <w:t xml:space="preserve"> коми</w:t>
            </w:r>
            <w:r w:rsidRPr="005C43AC">
              <w:rPr>
                <w:rFonts w:ascii="Arial" w:hAnsi="Arial" w:cs="Arial"/>
                <w:sz w:val="16"/>
                <w:szCs w:val="16"/>
              </w:rPr>
              <w:t>с</w:t>
            </w:r>
            <w:r w:rsidRPr="005C43AC">
              <w:rPr>
                <w:rFonts w:ascii="Arial" w:hAnsi="Arial" w:cs="Arial"/>
                <w:sz w:val="16"/>
                <w:szCs w:val="16"/>
              </w:rPr>
              <w:t>сии</w:t>
            </w:r>
          </w:p>
        </w:tc>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lang w:eastAsia="en-US"/>
              </w:rPr>
              <w:t>2020-2022</w:t>
            </w:r>
          </w:p>
        </w:tc>
        <w:tc>
          <w:tcPr>
            <w:tcW w:w="141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2.1.1, 2.1.2</w:t>
            </w:r>
          </w:p>
        </w:tc>
        <w:tc>
          <w:tcPr>
            <w:tcW w:w="1276" w:type="dxa"/>
            <w:tcMar>
              <w:left w:w="28" w:type="dxa"/>
              <w:right w:w="28" w:type="dxa"/>
            </w:tcMar>
          </w:tcPr>
          <w:p w:rsidR="00DE2F3E" w:rsidRPr="005C43AC" w:rsidRDefault="00DE2F3E" w:rsidP="00DE2F3E">
            <w:pPr>
              <w:jc w:val="center"/>
              <w:rPr>
                <w:rFonts w:ascii="Arial" w:hAnsi="Arial" w:cs="Arial"/>
                <w:sz w:val="16"/>
                <w:szCs w:val="16"/>
              </w:rPr>
            </w:pPr>
          </w:p>
        </w:tc>
        <w:tc>
          <w:tcPr>
            <w:tcW w:w="709" w:type="dxa"/>
            <w:tcMar>
              <w:left w:w="28" w:type="dxa"/>
              <w:right w:w="28" w:type="dxa"/>
            </w:tcMar>
          </w:tcPr>
          <w:p w:rsidR="00DE2F3E" w:rsidRPr="005C43AC" w:rsidRDefault="00DE2F3E" w:rsidP="00DE2F3E">
            <w:pPr>
              <w:jc w:val="center"/>
              <w:rPr>
                <w:rFonts w:ascii="Arial" w:hAnsi="Arial" w:cs="Arial"/>
                <w:sz w:val="16"/>
                <w:szCs w:val="16"/>
              </w:rPr>
            </w:pPr>
          </w:p>
        </w:tc>
        <w:tc>
          <w:tcPr>
            <w:tcW w:w="708" w:type="dxa"/>
            <w:tcMar>
              <w:left w:w="28" w:type="dxa"/>
              <w:right w:w="28" w:type="dxa"/>
            </w:tcMar>
          </w:tcPr>
          <w:p w:rsidR="00DE2F3E" w:rsidRPr="005C43AC" w:rsidRDefault="00DE2F3E" w:rsidP="00DE2F3E">
            <w:pPr>
              <w:jc w:val="center"/>
              <w:rPr>
                <w:rFonts w:ascii="Arial" w:hAnsi="Arial" w:cs="Arial"/>
                <w:sz w:val="16"/>
                <w:szCs w:val="16"/>
              </w:rPr>
            </w:pPr>
          </w:p>
        </w:tc>
        <w:tc>
          <w:tcPr>
            <w:tcW w:w="727" w:type="dxa"/>
            <w:tcMar>
              <w:left w:w="28" w:type="dxa"/>
              <w:right w:w="28" w:type="dxa"/>
            </w:tcMar>
          </w:tcPr>
          <w:p w:rsidR="00DE2F3E" w:rsidRPr="005C43AC" w:rsidRDefault="00DE2F3E" w:rsidP="00DE2F3E">
            <w:pPr>
              <w:jc w:val="center"/>
              <w:rPr>
                <w:rFonts w:ascii="Arial" w:hAnsi="Arial" w:cs="Arial"/>
                <w:sz w:val="16"/>
                <w:szCs w:val="16"/>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2.1.3.</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Организация работы по созданию на базе муниципального бюджетного у</w:t>
            </w:r>
            <w:r w:rsidRPr="005C43AC">
              <w:rPr>
                <w:rFonts w:ascii="Arial" w:hAnsi="Arial" w:cs="Arial"/>
                <w:sz w:val="16"/>
                <w:szCs w:val="16"/>
              </w:rPr>
              <w:t>ч</w:t>
            </w:r>
            <w:r w:rsidRPr="005C43AC">
              <w:rPr>
                <w:rFonts w:ascii="Arial" w:hAnsi="Arial" w:cs="Arial"/>
                <w:sz w:val="16"/>
                <w:szCs w:val="16"/>
              </w:rPr>
              <w:t>реждения культуры «</w:t>
            </w:r>
            <w:proofErr w:type="spellStart"/>
            <w:r w:rsidRPr="005C43AC">
              <w:rPr>
                <w:rFonts w:ascii="Arial" w:hAnsi="Arial" w:cs="Arial"/>
                <w:sz w:val="16"/>
                <w:szCs w:val="16"/>
              </w:rPr>
              <w:t>Межпоселенческая</w:t>
            </w:r>
            <w:proofErr w:type="spellEnd"/>
            <w:r w:rsidRPr="005C43AC">
              <w:rPr>
                <w:rFonts w:ascii="Arial" w:hAnsi="Arial" w:cs="Arial"/>
                <w:sz w:val="16"/>
                <w:szCs w:val="16"/>
              </w:rPr>
              <w:t xml:space="preserve"> библиот</w:t>
            </w:r>
            <w:r w:rsidRPr="005C43AC">
              <w:rPr>
                <w:rFonts w:ascii="Arial" w:hAnsi="Arial" w:cs="Arial"/>
                <w:sz w:val="16"/>
                <w:szCs w:val="16"/>
              </w:rPr>
              <w:t>е</w:t>
            </w:r>
            <w:r w:rsidRPr="005C43AC">
              <w:rPr>
                <w:rFonts w:ascii="Arial" w:hAnsi="Arial" w:cs="Arial"/>
                <w:sz w:val="16"/>
                <w:szCs w:val="16"/>
              </w:rPr>
              <w:t>ка имени Б.С. Романова Валдайского мун</w:t>
            </w:r>
            <w:r w:rsidRPr="005C43AC">
              <w:rPr>
                <w:rFonts w:ascii="Arial" w:hAnsi="Arial" w:cs="Arial"/>
                <w:sz w:val="16"/>
                <w:szCs w:val="16"/>
              </w:rPr>
              <w:t>и</w:t>
            </w:r>
            <w:r w:rsidRPr="005C43AC">
              <w:rPr>
                <w:rFonts w:ascii="Arial" w:hAnsi="Arial" w:cs="Arial"/>
                <w:sz w:val="16"/>
                <w:szCs w:val="16"/>
              </w:rPr>
              <w:t>ципального района» районного специал</w:t>
            </w:r>
            <w:r w:rsidRPr="005C43AC">
              <w:rPr>
                <w:rFonts w:ascii="Arial" w:hAnsi="Arial" w:cs="Arial"/>
                <w:sz w:val="16"/>
                <w:szCs w:val="16"/>
              </w:rPr>
              <w:t>и</w:t>
            </w:r>
            <w:r w:rsidRPr="005C43AC">
              <w:rPr>
                <w:rFonts w:ascii="Arial" w:hAnsi="Arial" w:cs="Arial"/>
                <w:sz w:val="16"/>
                <w:szCs w:val="16"/>
              </w:rPr>
              <w:t>зированного библиотечного фонда печа</w:t>
            </w:r>
            <w:r w:rsidRPr="005C43AC">
              <w:rPr>
                <w:rFonts w:ascii="Arial" w:hAnsi="Arial" w:cs="Arial"/>
                <w:sz w:val="16"/>
                <w:szCs w:val="16"/>
              </w:rPr>
              <w:t>т</w:t>
            </w:r>
            <w:r w:rsidRPr="005C43AC">
              <w:rPr>
                <w:rFonts w:ascii="Arial" w:hAnsi="Arial" w:cs="Arial"/>
                <w:sz w:val="16"/>
                <w:szCs w:val="16"/>
              </w:rPr>
              <w:t>ной продукции по проблемам зависим</w:t>
            </w:r>
            <w:r w:rsidRPr="005C43AC">
              <w:rPr>
                <w:rFonts w:ascii="Arial" w:hAnsi="Arial" w:cs="Arial"/>
                <w:sz w:val="16"/>
                <w:szCs w:val="16"/>
              </w:rPr>
              <w:t>о</w:t>
            </w:r>
            <w:r w:rsidRPr="005C43AC">
              <w:rPr>
                <w:rFonts w:ascii="Arial" w:hAnsi="Arial" w:cs="Arial"/>
                <w:sz w:val="16"/>
                <w:szCs w:val="16"/>
              </w:rPr>
              <w:t>сти от наркотиков и других ПАВ, по вопросам формирования ценностей здорового о</w:t>
            </w:r>
            <w:r w:rsidRPr="005C43AC">
              <w:rPr>
                <w:rFonts w:ascii="Arial" w:hAnsi="Arial" w:cs="Arial"/>
                <w:sz w:val="16"/>
                <w:szCs w:val="16"/>
              </w:rPr>
              <w:t>б</w:t>
            </w:r>
            <w:r w:rsidRPr="005C43AC">
              <w:rPr>
                <w:rFonts w:ascii="Arial" w:hAnsi="Arial" w:cs="Arial"/>
                <w:sz w:val="16"/>
                <w:szCs w:val="16"/>
              </w:rPr>
              <w:t>раза жизни (далее - фонд). Осуществл</w:t>
            </w:r>
            <w:r w:rsidRPr="005C43AC">
              <w:rPr>
                <w:rFonts w:ascii="Arial" w:hAnsi="Arial" w:cs="Arial"/>
                <w:sz w:val="16"/>
                <w:szCs w:val="16"/>
              </w:rPr>
              <w:t>е</w:t>
            </w:r>
            <w:r w:rsidRPr="005C43AC">
              <w:rPr>
                <w:rFonts w:ascii="Arial" w:hAnsi="Arial" w:cs="Arial"/>
                <w:sz w:val="16"/>
                <w:szCs w:val="16"/>
              </w:rPr>
              <w:t>ние оцифровки фонда с целью обеспеч</w:t>
            </w:r>
            <w:r w:rsidRPr="005C43AC">
              <w:rPr>
                <w:rFonts w:ascii="Arial" w:hAnsi="Arial" w:cs="Arial"/>
                <w:sz w:val="16"/>
                <w:szCs w:val="16"/>
              </w:rPr>
              <w:t>е</w:t>
            </w:r>
            <w:r w:rsidRPr="005C43AC">
              <w:rPr>
                <w:rFonts w:ascii="Arial" w:hAnsi="Arial" w:cs="Arial"/>
                <w:sz w:val="16"/>
                <w:szCs w:val="16"/>
              </w:rPr>
              <w:t>ния доступности его материалов для всех заинтересованных категорий и групп н</w:t>
            </w:r>
            <w:r w:rsidRPr="005C43AC">
              <w:rPr>
                <w:rFonts w:ascii="Arial" w:hAnsi="Arial" w:cs="Arial"/>
                <w:sz w:val="16"/>
                <w:szCs w:val="16"/>
              </w:rPr>
              <w:t>а</w:t>
            </w:r>
            <w:r w:rsidRPr="005C43AC">
              <w:rPr>
                <w:rFonts w:ascii="Arial" w:hAnsi="Arial" w:cs="Arial"/>
                <w:sz w:val="16"/>
                <w:szCs w:val="16"/>
              </w:rPr>
              <w:t>селения района, в том числе с использ</w:t>
            </w:r>
            <w:r w:rsidRPr="005C43AC">
              <w:rPr>
                <w:rFonts w:ascii="Arial" w:hAnsi="Arial" w:cs="Arial"/>
                <w:sz w:val="16"/>
                <w:szCs w:val="16"/>
              </w:rPr>
              <w:t>о</w:t>
            </w:r>
            <w:r w:rsidRPr="005C43AC">
              <w:rPr>
                <w:rFonts w:ascii="Arial" w:hAnsi="Arial" w:cs="Arial"/>
                <w:sz w:val="16"/>
                <w:szCs w:val="16"/>
              </w:rPr>
              <w:t>ванием информ</w:t>
            </w:r>
            <w:r w:rsidRPr="005C43AC">
              <w:rPr>
                <w:rFonts w:ascii="Arial" w:hAnsi="Arial" w:cs="Arial"/>
                <w:sz w:val="16"/>
                <w:szCs w:val="16"/>
              </w:rPr>
              <w:t>а</w:t>
            </w:r>
            <w:r w:rsidRPr="005C43AC">
              <w:rPr>
                <w:rFonts w:ascii="Arial" w:hAnsi="Arial" w:cs="Arial"/>
                <w:sz w:val="16"/>
                <w:szCs w:val="16"/>
              </w:rPr>
              <w:t>ционно-телекоммуникационной сети "Интернет". Обеспечение непрерывного пополнения мат</w:t>
            </w:r>
            <w:r w:rsidRPr="005C43AC">
              <w:rPr>
                <w:rFonts w:ascii="Arial" w:hAnsi="Arial" w:cs="Arial"/>
                <w:sz w:val="16"/>
                <w:szCs w:val="16"/>
              </w:rPr>
              <w:t>е</w:t>
            </w:r>
            <w:r w:rsidRPr="005C43AC">
              <w:rPr>
                <w:rFonts w:ascii="Arial" w:hAnsi="Arial" w:cs="Arial"/>
                <w:sz w:val="16"/>
                <w:szCs w:val="16"/>
              </w:rPr>
              <w:t>риалов фонда</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комитет культуры и туризма Администр</w:t>
            </w:r>
            <w:r w:rsidRPr="005C43AC">
              <w:rPr>
                <w:rFonts w:ascii="Arial" w:hAnsi="Arial" w:cs="Arial"/>
                <w:sz w:val="16"/>
                <w:szCs w:val="16"/>
              </w:rPr>
              <w:t>а</w:t>
            </w:r>
            <w:r w:rsidRPr="005C43AC">
              <w:rPr>
                <w:rFonts w:ascii="Arial" w:hAnsi="Arial" w:cs="Arial"/>
                <w:sz w:val="16"/>
                <w:szCs w:val="16"/>
              </w:rPr>
              <w:t>ции Валдайского муниц</w:t>
            </w:r>
            <w:r w:rsidRPr="005C43AC">
              <w:rPr>
                <w:rFonts w:ascii="Arial" w:hAnsi="Arial" w:cs="Arial"/>
                <w:sz w:val="16"/>
                <w:szCs w:val="16"/>
              </w:rPr>
              <w:t>и</w:t>
            </w:r>
            <w:r w:rsidRPr="005C43AC">
              <w:rPr>
                <w:rFonts w:ascii="Arial" w:hAnsi="Arial" w:cs="Arial"/>
                <w:sz w:val="16"/>
                <w:szCs w:val="16"/>
              </w:rPr>
              <w:t>пального района;</w:t>
            </w:r>
          </w:p>
          <w:p w:rsidR="00DE2F3E" w:rsidRPr="005C43AC" w:rsidRDefault="00DE2F3E" w:rsidP="00DE2F3E">
            <w:pPr>
              <w:rPr>
                <w:rFonts w:ascii="Arial" w:hAnsi="Arial" w:cs="Arial"/>
                <w:sz w:val="16"/>
                <w:szCs w:val="16"/>
              </w:rPr>
            </w:pPr>
            <w:r w:rsidRPr="005C43AC">
              <w:rPr>
                <w:rFonts w:ascii="Arial" w:hAnsi="Arial" w:cs="Arial"/>
                <w:sz w:val="16"/>
                <w:szCs w:val="16"/>
              </w:rPr>
              <w:t>муниципальное бюдже</w:t>
            </w:r>
            <w:r w:rsidRPr="005C43AC">
              <w:rPr>
                <w:rFonts w:ascii="Arial" w:hAnsi="Arial" w:cs="Arial"/>
                <w:sz w:val="16"/>
                <w:szCs w:val="16"/>
              </w:rPr>
              <w:t>т</w:t>
            </w:r>
            <w:r w:rsidRPr="005C43AC">
              <w:rPr>
                <w:rFonts w:ascii="Arial" w:hAnsi="Arial" w:cs="Arial"/>
                <w:sz w:val="16"/>
                <w:szCs w:val="16"/>
              </w:rPr>
              <w:t>ное учреждение культуры «</w:t>
            </w:r>
            <w:proofErr w:type="spellStart"/>
            <w:r w:rsidRPr="005C43AC">
              <w:rPr>
                <w:rFonts w:ascii="Arial" w:hAnsi="Arial" w:cs="Arial"/>
                <w:sz w:val="16"/>
                <w:szCs w:val="16"/>
              </w:rPr>
              <w:t>Ме</w:t>
            </w:r>
            <w:r w:rsidRPr="005C43AC">
              <w:rPr>
                <w:rFonts w:ascii="Arial" w:hAnsi="Arial" w:cs="Arial"/>
                <w:sz w:val="16"/>
                <w:szCs w:val="16"/>
              </w:rPr>
              <w:t>ж</w:t>
            </w:r>
            <w:r w:rsidRPr="005C43AC">
              <w:rPr>
                <w:rFonts w:ascii="Arial" w:hAnsi="Arial" w:cs="Arial"/>
                <w:sz w:val="16"/>
                <w:szCs w:val="16"/>
              </w:rPr>
              <w:t>поселенческая</w:t>
            </w:r>
            <w:proofErr w:type="spellEnd"/>
            <w:r w:rsidRPr="005C43AC">
              <w:rPr>
                <w:rFonts w:ascii="Arial" w:hAnsi="Arial" w:cs="Arial"/>
                <w:sz w:val="16"/>
                <w:szCs w:val="16"/>
              </w:rPr>
              <w:t xml:space="preserve"> би</w:t>
            </w:r>
            <w:r w:rsidRPr="005C43AC">
              <w:rPr>
                <w:rFonts w:ascii="Arial" w:hAnsi="Arial" w:cs="Arial"/>
                <w:sz w:val="16"/>
                <w:szCs w:val="16"/>
              </w:rPr>
              <w:t>б</w:t>
            </w:r>
            <w:r w:rsidRPr="005C43AC">
              <w:rPr>
                <w:rFonts w:ascii="Arial" w:hAnsi="Arial" w:cs="Arial"/>
                <w:sz w:val="16"/>
                <w:szCs w:val="16"/>
              </w:rPr>
              <w:t>лиотека имени Б.С.Романова Ва</w:t>
            </w:r>
            <w:r w:rsidRPr="005C43AC">
              <w:rPr>
                <w:rFonts w:ascii="Arial" w:hAnsi="Arial" w:cs="Arial"/>
                <w:sz w:val="16"/>
                <w:szCs w:val="16"/>
              </w:rPr>
              <w:t>л</w:t>
            </w:r>
            <w:r w:rsidRPr="005C43AC">
              <w:rPr>
                <w:rFonts w:ascii="Arial" w:hAnsi="Arial" w:cs="Arial"/>
                <w:sz w:val="16"/>
                <w:szCs w:val="16"/>
              </w:rPr>
              <w:t>дайского муниципального ра</w:t>
            </w:r>
            <w:r w:rsidRPr="005C43AC">
              <w:rPr>
                <w:rFonts w:ascii="Arial" w:hAnsi="Arial" w:cs="Arial"/>
                <w:sz w:val="16"/>
                <w:szCs w:val="16"/>
              </w:rPr>
              <w:t>й</w:t>
            </w:r>
            <w:r w:rsidRPr="005C43AC">
              <w:rPr>
                <w:rFonts w:ascii="Arial" w:hAnsi="Arial" w:cs="Arial"/>
                <w:sz w:val="16"/>
                <w:szCs w:val="16"/>
              </w:rPr>
              <w:t>она»</w:t>
            </w:r>
          </w:p>
        </w:tc>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2.1.1, 2.1.2</w:t>
            </w:r>
          </w:p>
        </w:tc>
        <w:tc>
          <w:tcPr>
            <w:tcW w:w="1276"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районный бю</w:t>
            </w:r>
            <w:r w:rsidRPr="005C43AC">
              <w:rPr>
                <w:rFonts w:ascii="Arial" w:hAnsi="Arial" w:cs="Arial"/>
                <w:sz w:val="16"/>
                <w:szCs w:val="16"/>
              </w:rPr>
              <w:t>д</w:t>
            </w:r>
            <w:r w:rsidRPr="005C43AC">
              <w:rPr>
                <w:rFonts w:ascii="Arial" w:hAnsi="Arial" w:cs="Arial"/>
                <w:sz w:val="16"/>
                <w:szCs w:val="16"/>
              </w:rPr>
              <w:t>жет</w:t>
            </w:r>
          </w:p>
        </w:tc>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4100</w:t>
            </w:r>
          </w:p>
        </w:tc>
        <w:tc>
          <w:tcPr>
            <w:tcW w:w="708"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4100</w:t>
            </w:r>
          </w:p>
        </w:tc>
        <w:tc>
          <w:tcPr>
            <w:tcW w:w="72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4100</w:t>
            </w: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2.1.4.</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Организация информационного сопров</w:t>
            </w:r>
            <w:r w:rsidRPr="005C43AC">
              <w:rPr>
                <w:rFonts w:ascii="Arial" w:hAnsi="Arial" w:cs="Arial"/>
                <w:sz w:val="16"/>
                <w:szCs w:val="16"/>
              </w:rPr>
              <w:t>о</w:t>
            </w:r>
            <w:r w:rsidRPr="005C43AC">
              <w:rPr>
                <w:rFonts w:ascii="Arial" w:hAnsi="Arial" w:cs="Arial"/>
                <w:sz w:val="16"/>
                <w:szCs w:val="16"/>
              </w:rPr>
              <w:t xml:space="preserve">ждения мероприятий районной </w:t>
            </w:r>
            <w:proofErr w:type="spellStart"/>
            <w:r w:rsidRPr="005C43AC">
              <w:rPr>
                <w:rFonts w:ascii="Arial" w:hAnsi="Arial" w:cs="Arial"/>
                <w:sz w:val="16"/>
                <w:szCs w:val="16"/>
              </w:rPr>
              <w:t>антина</w:t>
            </w:r>
            <w:r w:rsidRPr="005C43AC">
              <w:rPr>
                <w:rFonts w:ascii="Arial" w:hAnsi="Arial" w:cs="Arial"/>
                <w:sz w:val="16"/>
                <w:szCs w:val="16"/>
              </w:rPr>
              <w:t>р</w:t>
            </w:r>
            <w:r w:rsidRPr="005C43AC">
              <w:rPr>
                <w:rFonts w:ascii="Arial" w:hAnsi="Arial" w:cs="Arial"/>
                <w:sz w:val="16"/>
                <w:szCs w:val="16"/>
              </w:rPr>
              <w:t>котической</w:t>
            </w:r>
            <w:proofErr w:type="spellEnd"/>
            <w:r w:rsidRPr="005C43AC">
              <w:rPr>
                <w:rFonts w:ascii="Arial" w:hAnsi="Arial" w:cs="Arial"/>
                <w:sz w:val="16"/>
                <w:szCs w:val="16"/>
              </w:rPr>
              <w:t xml:space="preserve"> комиссии в средствах масс</w:t>
            </w:r>
            <w:r w:rsidRPr="005C43AC">
              <w:rPr>
                <w:rFonts w:ascii="Arial" w:hAnsi="Arial" w:cs="Arial"/>
                <w:sz w:val="16"/>
                <w:szCs w:val="16"/>
              </w:rPr>
              <w:t>о</w:t>
            </w:r>
            <w:r w:rsidRPr="005C43AC">
              <w:rPr>
                <w:rFonts w:ascii="Arial" w:hAnsi="Arial" w:cs="Arial"/>
                <w:sz w:val="16"/>
                <w:szCs w:val="16"/>
              </w:rPr>
              <w:t>вой информации о</w:t>
            </w:r>
            <w:r w:rsidRPr="005C43AC">
              <w:rPr>
                <w:rFonts w:ascii="Arial" w:hAnsi="Arial" w:cs="Arial"/>
                <w:sz w:val="16"/>
                <w:szCs w:val="16"/>
              </w:rPr>
              <w:t>б</w:t>
            </w:r>
            <w:r w:rsidRPr="005C43AC">
              <w:rPr>
                <w:rFonts w:ascii="Arial" w:hAnsi="Arial" w:cs="Arial"/>
                <w:sz w:val="16"/>
                <w:szCs w:val="16"/>
              </w:rPr>
              <w:t>ласти</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аппарат и члены ра</w:t>
            </w:r>
            <w:r w:rsidRPr="005C43AC">
              <w:rPr>
                <w:rFonts w:ascii="Arial" w:hAnsi="Arial" w:cs="Arial"/>
                <w:sz w:val="16"/>
                <w:szCs w:val="16"/>
              </w:rPr>
              <w:t>й</w:t>
            </w:r>
            <w:r w:rsidRPr="005C43AC">
              <w:rPr>
                <w:rFonts w:ascii="Arial" w:hAnsi="Arial" w:cs="Arial"/>
                <w:sz w:val="16"/>
                <w:szCs w:val="16"/>
              </w:rPr>
              <w:t xml:space="preserve">онной </w:t>
            </w:r>
            <w:proofErr w:type="spellStart"/>
            <w:r w:rsidRPr="005C43AC">
              <w:rPr>
                <w:rFonts w:ascii="Arial" w:hAnsi="Arial" w:cs="Arial"/>
                <w:sz w:val="16"/>
                <w:szCs w:val="16"/>
              </w:rPr>
              <w:t>антинаркотической</w:t>
            </w:r>
            <w:proofErr w:type="spellEnd"/>
            <w:r w:rsidRPr="005C43AC">
              <w:rPr>
                <w:rFonts w:ascii="Arial" w:hAnsi="Arial" w:cs="Arial"/>
                <w:sz w:val="16"/>
                <w:szCs w:val="16"/>
              </w:rPr>
              <w:t xml:space="preserve"> коми</w:t>
            </w:r>
            <w:r w:rsidRPr="005C43AC">
              <w:rPr>
                <w:rFonts w:ascii="Arial" w:hAnsi="Arial" w:cs="Arial"/>
                <w:sz w:val="16"/>
                <w:szCs w:val="16"/>
              </w:rPr>
              <w:t>с</w:t>
            </w:r>
            <w:r w:rsidRPr="005C43AC">
              <w:rPr>
                <w:rFonts w:ascii="Arial" w:hAnsi="Arial" w:cs="Arial"/>
                <w:sz w:val="16"/>
                <w:szCs w:val="16"/>
              </w:rPr>
              <w:t>сии,</w:t>
            </w:r>
          </w:p>
          <w:p w:rsidR="00DE2F3E" w:rsidRPr="005C43AC" w:rsidRDefault="00DE2F3E" w:rsidP="00DE2F3E">
            <w:pPr>
              <w:rPr>
                <w:rFonts w:ascii="Arial" w:hAnsi="Arial" w:cs="Arial"/>
                <w:sz w:val="16"/>
                <w:szCs w:val="16"/>
              </w:rPr>
            </w:pPr>
            <w:r w:rsidRPr="005C43AC">
              <w:rPr>
                <w:rFonts w:ascii="Arial" w:hAnsi="Arial" w:cs="Arial"/>
                <w:sz w:val="16"/>
                <w:szCs w:val="16"/>
              </w:rPr>
              <w:t>газета «Валдай»</w:t>
            </w:r>
          </w:p>
        </w:tc>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2.1.1, 2.1.2</w:t>
            </w:r>
          </w:p>
        </w:tc>
        <w:tc>
          <w:tcPr>
            <w:tcW w:w="1276" w:type="dxa"/>
            <w:tcMar>
              <w:left w:w="28" w:type="dxa"/>
              <w:right w:w="28" w:type="dxa"/>
            </w:tcMar>
          </w:tcPr>
          <w:p w:rsidR="00DE2F3E" w:rsidRPr="005C43AC" w:rsidRDefault="00DE2F3E" w:rsidP="00DE2F3E">
            <w:pPr>
              <w:jc w:val="center"/>
              <w:rPr>
                <w:rFonts w:ascii="Arial" w:hAnsi="Arial" w:cs="Arial"/>
                <w:sz w:val="16"/>
                <w:szCs w:val="16"/>
              </w:rPr>
            </w:pPr>
          </w:p>
        </w:tc>
        <w:tc>
          <w:tcPr>
            <w:tcW w:w="709" w:type="dxa"/>
            <w:tcMar>
              <w:left w:w="28" w:type="dxa"/>
              <w:right w:w="28" w:type="dxa"/>
            </w:tcMar>
          </w:tcPr>
          <w:p w:rsidR="00DE2F3E" w:rsidRPr="005C43AC" w:rsidRDefault="00DE2F3E" w:rsidP="00DE2F3E">
            <w:pPr>
              <w:jc w:val="center"/>
              <w:rPr>
                <w:rFonts w:ascii="Arial" w:hAnsi="Arial" w:cs="Arial"/>
                <w:sz w:val="16"/>
                <w:szCs w:val="16"/>
              </w:rPr>
            </w:pPr>
          </w:p>
        </w:tc>
        <w:tc>
          <w:tcPr>
            <w:tcW w:w="708" w:type="dxa"/>
            <w:tcMar>
              <w:left w:w="28" w:type="dxa"/>
              <w:right w:w="28" w:type="dxa"/>
            </w:tcMar>
          </w:tcPr>
          <w:p w:rsidR="00DE2F3E" w:rsidRPr="005C43AC" w:rsidRDefault="00DE2F3E" w:rsidP="00DE2F3E">
            <w:pPr>
              <w:jc w:val="center"/>
              <w:rPr>
                <w:rFonts w:ascii="Arial" w:hAnsi="Arial" w:cs="Arial"/>
                <w:sz w:val="16"/>
                <w:szCs w:val="16"/>
              </w:rPr>
            </w:pPr>
          </w:p>
        </w:tc>
        <w:tc>
          <w:tcPr>
            <w:tcW w:w="727" w:type="dxa"/>
            <w:tcMar>
              <w:left w:w="28" w:type="dxa"/>
              <w:right w:w="28" w:type="dxa"/>
            </w:tcMar>
          </w:tcPr>
          <w:p w:rsidR="00DE2F3E" w:rsidRPr="005C43AC" w:rsidRDefault="00DE2F3E" w:rsidP="00DE2F3E">
            <w:pPr>
              <w:jc w:val="center"/>
              <w:rPr>
                <w:rFonts w:ascii="Arial" w:hAnsi="Arial" w:cs="Arial"/>
                <w:sz w:val="16"/>
                <w:szCs w:val="16"/>
                <w:lang w:eastAsia="en-US"/>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2.1.5.</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Организация разработки  и распростран</w:t>
            </w:r>
            <w:r w:rsidRPr="005C43AC">
              <w:rPr>
                <w:rFonts w:ascii="Arial" w:hAnsi="Arial" w:cs="Arial"/>
                <w:sz w:val="16"/>
                <w:szCs w:val="16"/>
              </w:rPr>
              <w:t>е</w:t>
            </w:r>
            <w:r w:rsidRPr="005C43AC">
              <w:rPr>
                <w:rFonts w:ascii="Arial" w:hAnsi="Arial" w:cs="Arial"/>
                <w:sz w:val="16"/>
                <w:szCs w:val="16"/>
              </w:rPr>
              <w:t>ния печатной продукции (буклетов, лист</w:t>
            </w:r>
            <w:r w:rsidRPr="005C43AC">
              <w:rPr>
                <w:rFonts w:ascii="Arial" w:hAnsi="Arial" w:cs="Arial"/>
                <w:sz w:val="16"/>
                <w:szCs w:val="16"/>
              </w:rPr>
              <w:t>о</w:t>
            </w:r>
            <w:r w:rsidRPr="005C43AC">
              <w:rPr>
                <w:rFonts w:ascii="Arial" w:hAnsi="Arial" w:cs="Arial"/>
                <w:sz w:val="16"/>
                <w:szCs w:val="16"/>
              </w:rPr>
              <w:t>вок, плакатов) по проблемам противоде</w:t>
            </w:r>
            <w:r w:rsidRPr="005C43AC">
              <w:rPr>
                <w:rFonts w:ascii="Arial" w:hAnsi="Arial" w:cs="Arial"/>
                <w:sz w:val="16"/>
                <w:szCs w:val="16"/>
              </w:rPr>
              <w:t>й</w:t>
            </w:r>
            <w:r w:rsidRPr="005C43AC">
              <w:rPr>
                <w:rFonts w:ascii="Arial" w:hAnsi="Arial" w:cs="Arial"/>
                <w:sz w:val="16"/>
                <w:szCs w:val="16"/>
              </w:rPr>
              <w:t>ствия наркомании и зависимости от др</w:t>
            </w:r>
            <w:r w:rsidRPr="005C43AC">
              <w:rPr>
                <w:rFonts w:ascii="Arial" w:hAnsi="Arial" w:cs="Arial"/>
                <w:sz w:val="16"/>
                <w:szCs w:val="16"/>
              </w:rPr>
              <w:t>у</w:t>
            </w:r>
            <w:r w:rsidRPr="005C43AC">
              <w:rPr>
                <w:rFonts w:ascii="Arial" w:hAnsi="Arial" w:cs="Arial"/>
                <w:sz w:val="16"/>
                <w:szCs w:val="16"/>
              </w:rPr>
              <w:t xml:space="preserve">гих </w:t>
            </w:r>
            <w:proofErr w:type="spellStart"/>
            <w:r w:rsidRPr="005C43AC">
              <w:rPr>
                <w:rFonts w:ascii="Arial" w:hAnsi="Arial" w:cs="Arial"/>
                <w:sz w:val="16"/>
                <w:szCs w:val="16"/>
              </w:rPr>
              <w:t>психоактивных</w:t>
            </w:r>
            <w:proofErr w:type="spellEnd"/>
            <w:r w:rsidRPr="005C43AC">
              <w:rPr>
                <w:rFonts w:ascii="Arial" w:hAnsi="Arial" w:cs="Arial"/>
                <w:sz w:val="16"/>
                <w:szCs w:val="16"/>
              </w:rPr>
              <w:t xml:space="preserve"> веществ, реализации государственной </w:t>
            </w:r>
            <w:proofErr w:type="spellStart"/>
            <w:r w:rsidRPr="005C43AC">
              <w:rPr>
                <w:rFonts w:ascii="Arial" w:hAnsi="Arial" w:cs="Arial"/>
                <w:sz w:val="16"/>
                <w:szCs w:val="16"/>
              </w:rPr>
              <w:t>антинаркотической</w:t>
            </w:r>
            <w:proofErr w:type="spellEnd"/>
            <w:r w:rsidRPr="005C43AC">
              <w:rPr>
                <w:rFonts w:ascii="Arial" w:hAnsi="Arial" w:cs="Arial"/>
                <w:sz w:val="16"/>
                <w:szCs w:val="16"/>
              </w:rPr>
              <w:t xml:space="preserve"> п</w:t>
            </w:r>
            <w:r w:rsidRPr="005C43AC">
              <w:rPr>
                <w:rFonts w:ascii="Arial" w:hAnsi="Arial" w:cs="Arial"/>
                <w:sz w:val="16"/>
                <w:szCs w:val="16"/>
              </w:rPr>
              <w:t>о</w:t>
            </w:r>
            <w:r w:rsidRPr="005C43AC">
              <w:rPr>
                <w:rFonts w:ascii="Arial" w:hAnsi="Arial" w:cs="Arial"/>
                <w:sz w:val="16"/>
                <w:szCs w:val="16"/>
              </w:rPr>
              <w:t>литики на территории Валдайск</w:t>
            </w:r>
            <w:r w:rsidRPr="005C43AC">
              <w:rPr>
                <w:rFonts w:ascii="Arial" w:hAnsi="Arial" w:cs="Arial"/>
                <w:sz w:val="16"/>
                <w:szCs w:val="16"/>
              </w:rPr>
              <w:t>о</w:t>
            </w:r>
            <w:r w:rsidRPr="005C43AC">
              <w:rPr>
                <w:rFonts w:ascii="Arial" w:hAnsi="Arial" w:cs="Arial"/>
                <w:sz w:val="16"/>
                <w:szCs w:val="16"/>
              </w:rPr>
              <w:t>го района</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отдел правового регулир</w:t>
            </w:r>
            <w:r w:rsidRPr="005C43AC">
              <w:rPr>
                <w:rFonts w:ascii="Arial" w:hAnsi="Arial" w:cs="Arial"/>
                <w:sz w:val="16"/>
                <w:szCs w:val="16"/>
              </w:rPr>
              <w:t>о</w:t>
            </w:r>
            <w:r w:rsidRPr="005C43AC">
              <w:rPr>
                <w:rFonts w:ascii="Arial" w:hAnsi="Arial" w:cs="Arial"/>
                <w:sz w:val="16"/>
                <w:szCs w:val="16"/>
              </w:rPr>
              <w:t>вания Администрации мун</w:t>
            </w:r>
            <w:r w:rsidRPr="005C43AC">
              <w:rPr>
                <w:rFonts w:ascii="Arial" w:hAnsi="Arial" w:cs="Arial"/>
                <w:sz w:val="16"/>
                <w:szCs w:val="16"/>
              </w:rPr>
              <w:t>и</w:t>
            </w:r>
            <w:r w:rsidRPr="005C43AC">
              <w:rPr>
                <w:rFonts w:ascii="Arial" w:hAnsi="Arial" w:cs="Arial"/>
                <w:sz w:val="16"/>
                <w:szCs w:val="16"/>
              </w:rPr>
              <w:t>ципального района; к</w:t>
            </w:r>
            <w:r w:rsidRPr="005C43AC">
              <w:rPr>
                <w:rFonts w:ascii="Arial" w:hAnsi="Arial" w:cs="Arial"/>
                <w:sz w:val="16"/>
                <w:szCs w:val="16"/>
              </w:rPr>
              <w:t>о</w:t>
            </w:r>
            <w:r w:rsidRPr="005C43AC">
              <w:rPr>
                <w:rFonts w:ascii="Arial" w:hAnsi="Arial" w:cs="Arial"/>
                <w:sz w:val="16"/>
                <w:szCs w:val="16"/>
              </w:rPr>
              <w:t>митет образования Админ</w:t>
            </w:r>
            <w:r w:rsidRPr="005C43AC">
              <w:rPr>
                <w:rFonts w:ascii="Arial" w:hAnsi="Arial" w:cs="Arial"/>
                <w:sz w:val="16"/>
                <w:szCs w:val="16"/>
              </w:rPr>
              <w:t>и</w:t>
            </w:r>
            <w:r w:rsidRPr="005C43AC">
              <w:rPr>
                <w:rFonts w:ascii="Arial" w:hAnsi="Arial" w:cs="Arial"/>
                <w:sz w:val="16"/>
                <w:szCs w:val="16"/>
              </w:rPr>
              <w:t>страции муниципального ра</w:t>
            </w:r>
            <w:r w:rsidRPr="005C43AC">
              <w:rPr>
                <w:rFonts w:ascii="Arial" w:hAnsi="Arial" w:cs="Arial"/>
                <w:sz w:val="16"/>
                <w:szCs w:val="16"/>
              </w:rPr>
              <w:t>й</w:t>
            </w:r>
            <w:r w:rsidRPr="005C43AC">
              <w:rPr>
                <w:rFonts w:ascii="Arial" w:hAnsi="Arial" w:cs="Arial"/>
                <w:sz w:val="16"/>
                <w:szCs w:val="16"/>
              </w:rPr>
              <w:t>она;</w:t>
            </w:r>
          </w:p>
          <w:p w:rsidR="00DE2F3E" w:rsidRPr="005C43AC" w:rsidRDefault="00DE2F3E" w:rsidP="00DE2F3E">
            <w:pPr>
              <w:rPr>
                <w:rFonts w:ascii="Arial" w:hAnsi="Arial" w:cs="Arial"/>
                <w:sz w:val="16"/>
                <w:szCs w:val="16"/>
              </w:rPr>
            </w:pPr>
            <w:r w:rsidRPr="005C43AC">
              <w:rPr>
                <w:rFonts w:ascii="Arial" w:hAnsi="Arial" w:cs="Arial"/>
                <w:sz w:val="16"/>
                <w:szCs w:val="16"/>
              </w:rPr>
              <w:t>учреждения, подведомс</w:t>
            </w:r>
            <w:r w:rsidRPr="005C43AC">
              <w:rPr>
                <w:rFonts w:ascii="Arial" w:hAnsi="Arial" w:cs="Arial"/>
                <w:sz w:val="16"/>
                <w:szCs w:val="16"/>
              </w:rPr>
              <w:t>т</w:t>
            </w:r>
            <w:r w:rsidRPr="005C43AC">
              <w:rPr>
                <w:rFonts w:ascii="Arial" w:hAnsi="Arial" w:cs="Arial"/>
                <w:sz w:val="16"/>
                <w:szCs w:val="16"/>
              </w:rPr>
              <w:t>венные комитету образов</w:t>
            </w:r>
            <w:r w:rsidRPr="005C43AC">
              <w:rPr>
                <w:rFonts w:ascii="Arial" w:hAnsi="Arial" w:cs="Arial"/>
                <w:sz w:val="16"/>
                <w:szCs w:val="16"/>
              </w:rPr>
              <w:t>а</w:t>
            </w:r>
            <w:r w:rsidRPr="005C43AC">
              <w:rPr>
                <w:rFonts w:ascii="Arial" w:hAnsi="Arial" w:cs="Arial"/>
                <w:sz w:val="16"/>
                <w:szCs w:val="16"/>
              </w:rPr>
              <w:t>ния;</w:t>
            </w:r>
          </w:p>
          <w:p w:rsidR="00DE2F3E" w:rsidRPr="005C43AC" w:rsidRDefault="00DE2F3E" w:rsidP="00DE2F3E">
            <w:pPr>
              <w:rPr>
                <w:rFonts w:ascii="Arial" w:hAnsi="Arial" w:cs="Arial"/>
                <w:sz w:val="16"/>
                <w:szCs w:val="16"/>
              </w:rPr>
            </w:pPr>
            <w:r w:rsidRPr="005C43AC">
              <w:rPr>
                <w:rFonts w:ascii="Arial" w:hAnsi="Arial" w:cs="Arial"/>
                <w:sz w:val="16"/>
                <w:szCs w:val="16"/>
              </w:rPr>
              <w:t>комитет культуры и туризма Администрации муниц</w:t>
            </w:r>
            <w:r w:rsidRPr="005C43AC">
              <w:rPr>
                <w:rFonts w:ascii="Arial" w:hAnsi="Arial" w:cs="Arial"/>
                <w:sz w:val="16"/>
                <w:szCs w:val="16"/>
              </w:rPr>
              <w:t>и</w:t>
            </w:r>
            <w:r w:rsidRPr="005C43AC">
              <w:rPr>
                <w:rFonts w:ascii="Arial" w:hAnsi="Arial" w:cs="Arial"/>
                <w:sz w:val="16"/>
                <w:szCs w:val="16"/>
              </w:rPr>
              <w:t>пального района</w:t>
            </w:r>
          </w:p>
        </w:tc>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2.1.1, 2.1.2</w:t>
            </w:r>
          </w:p>
        </w:tc>
        <w:tc>
          <w:tcPr>
            <w:tcW w:w="1276"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бюджет Ва</w:t>
            </w:r>
            <w:r w:rsidRPr="005C43AC">
              <w:rPr>
                <w:rFonts w:ascii="Arial" w:hAnsi="Arial" w:cs="Arial"/>
                <w:sz w:val="16"/>
                <w:szCs w:val="16"/>
              </w:rPr>
              <w:t>л</w:t>
            </w:r>
            <w:r w:rsidRPr="005C43AC">
              <w:rPr>
                <w:rFonts w:ascii="Arial" w:hAnsi="Arial" w:cs="Arial"/>
                <w:sz w:val="16"/>
                <w:szCs w:val="16"/>
              </w:rPr>
              <w:t>дайского горо</w:t>
            </w:r>
            <w:r w:rsidRPr="005C43AC">
              <w:rPr>
                <w:rFonts w:ascii="Arial" w:hAnsi="Arial" w:cs="Arial"/>
                <w:sz w:val="16"/>
                <w:szCs w:val="16"/>
              </w:rPr>
              <w:t>д</w:t>
            </w:r>
            <w:r w:rsidRPr="005C43AC">
              <w:rPr>
                <w:rFonts w:ascii="Arial" w:hAnsi="Arial" w:cs="Arial"/>
                <w:sz w:val="16"/>
                <w:szCs w:val="16"/>
              </w:rPr>
              <w:t>ского посел</w:t>
            </w:r>
            <w:r w:rsidRPr="005C43AC">
              <w:rPr>
                <w:rFonts w:ascii="Arial" w:hAnsi="Arial" w:cs="Arial"/>
                <w:sz w:val="16"/>
                <w:szCs w:val="16"/>
              </w:rPr>
              <w:t>е</w:t>
            </w:r>
            <w:r w:rsidRPr="005C43AC">
              <w:rPr>
                <w:rFonts w:ascii="Arial" w:hAnsi="Arial" w:cs="Arial"/>
                <w:sz w:val="16"/>
                <w:szCs w:val="16"/>
              </w:rPr>
              <w:t>ния</w:t>
            </w:r>
          </w:p>
        </w:tc>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2700</w:t>
            </w:r>
          </w:p>
        </w:tc>
        <w:tc>
          <w:tcPr>
            <w:tcW w:w="708"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2700</w:t>
            </w:r>
          </w:p>
        </w:tc>
        <w:tc>
          <w:tcPr>
            <w:tcW w:w="72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2700</w:t>
            </w: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2.1.6.</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 xml:space="preserve">Организация </w:t>
            </w:r>
            <w:proofErr w:type="spellStart"/>
            <w:r w:rsidRPr="005C43AC">
              <w:rPr>
                <w:rFonts w:ascii="Arial" w:hAnsi="Arial" w:cs="Arial"/>
                <w:sz w:val="16"/>
                <w:szCs w:val="16"/>
              </w:rPr>
              <w:t>профилактико-просветительской</w:t>
            </w:r>
            <w:proofErr w:type="spellEnd"/>
            <w:r w:rsidRPr="005C43AC">
              <w:rPr>
                <w:rFonts w:ascii="Arial" w:hAnsi="Arial" w:cs="Arial"/>
                <w:sz w:val="16"/>
                <w:szCs w:val="16"/>
              </w:rPr>
              <w:t xml:space="preserve"> работы в рамках еж</w:t>
            </w:r>
            <w:r w:rsidRPr="005C43AC">
              <w:rPr>
                <w:rFonts w:ascii="Arial" w:hAnsi="Arial" w:cs="Arial"/>
                <w:sz w:val="16"/>
                <w:szCs w:val="16"/>
              </w:rPr>
              <w:t>е</w:t>
            </w:r>
            <w:r w:rsidRPr="005C43AC">
              <w:rPr>
                <w:rFonts w:ascii="Arial" w:hAnsi="Arial" w:cs="Arial"/>
                <w:sz w:val="16"/>
                <w:szCs w:val="16"/>
              </w:rPr>
              <w:t>годного проведения Всемирного дня зд</w:t>
            </w:r>
            <w:r w:rsidRPr="005C43AC">
              <w:rPr>
                <w:rFonts w:ascii="Arial" w:hAnsi="Arial" w:cs="Arial"/>
                <w:sz w:val="16"/>
                <w:szCs w:val="16"/>
              </w:rPr>
              <w:t>о</w:t>
            </w:r>
            <w:r w:rsidRPr="005C43AC">
              <w:rPr>
                <w:rFonts w:ascii="Arial" w:hAnsi="Arial" w:cs="Arial"/>
                <w:sz w:val="16"/>
                <w:szCs w:val="16"/>
              </w:rPr>
              <w:t>ровья (7 апреля), Междунаро</w:t>
            </w:r>
            <w:r w:rsidRPr="005C43AC">
              <w:rPr>
                <w:rFonts w:ascii="Arial" w:hAnsi="Arial" w:cs="Arial"/>
                <w:sz w:val="16"/>
                <w:szCs w:val="16"/>
              </w:rPr>
              <w:t>д</w:t>
            </w:r>
            <w:r w:rsidRPr="005C43AC">
              <w:rPr>
                <w:rFonts w:ascii="Arial" w:hAnsi="Arial" w:cs="Arial"/>
                <w:sz w:val="16"/>
                <w:szCs w:val="16"/>
              </w:rPr>
              <w:t>ного дня борьбы с наркоманией и наркоби</w:t>
            </w:r>
            <w:r w:rsidRPr="005C43AC">
              <w:rPr>
                <w:rFonts w:ascii="Arial" w:hAnsi="Arial" w:cs="Arial"/>
                <w:sz w:val="16"/>
                <w:szCs w:val="16"/>
              </w:rPr>
              <w:t>з</w:t>
            </w:r>
            <w:r w:rsidRPr="005C43AC">
              <w:rPr>
                <w:rFonts w:ascii="Arial" w:hAnsi="Arial" w:cs="Arial"/>
                <w:sz w:val="16"/>
                <w:szCs w:val="16"/>
              </w:rPr>
              <w:t>несом (26 июня), Междун</w:t>
            </w:r>
            <w:r w:rsidRPr="005C43AC">
              <w:rPr>
                <w:rFonts w:ascii="Arial" w:hAnsi="Arial" w:cs="Arial"/>
                <w:sz w:val="16"/>
                <w:szCs w:val="16"/>
              </w:rPr>
              <w:t>а</w:t>
            </w:r>
            <w:r w:rsidRPr="005C43AC">
              <w:rPr>
                <w:rFonts w:ascii="Arial" w:hAnsi="Arial" w:cs="Arial"/>
                <w:sz w:val="16"/>
                <w:szCs w:val="16"/>
              </w:rPr>
              <w:t>родного дня отказа от курения (третий четверг ноября), Всеми</w:t>
            </w:r>
            <w:r w:rsidRPr="005C43AC">
              <w:rPr>
                <w:rFonts w:ascii="Arial" w:hAnsi="Arial" w:cs="Arial"/>
                <w:sz w:val="16"/>
                <w:szCs w:val="16"/>
              </w:rPr>
              <w:t>р</w:t>
            </w:r>
            <w:r w:rsidRPr="005C43AC">
              <w:rPr>
                <w:rFonts w:ascii="Arial" w:hAnsi="Arial" w:cs="Arial"/>
                <w:sz w:val="16"/>
                <w:szCs w:val="16"/>
              </w:rPr>
              <w:t xml:space="preserve">ного дня борьбы со </w:t>
            </w:r>
            <w:proofErr w:type="spellStart"/>
            <w:r w:rsidRPr="005C43AC">
              <w:rPr>
                <w:rFonts w:ascii="Arial" w:hAnsi="Arial" w:cs="Arial"/>
                <w:sz w:val="16"/>
                <w:szCs w:val="16"/>
              </w:rPr>
              <w:t>СПИДом</w:t>
            </w:r>
            <w:proofErr w:type="spellEnd"/>
            <w:r w:rsidRPr="005C43AC">
              <w:rPr>
                <w:rFonts w:ascii="Arial" w:hAnsi="Arial" w:cs="Arial"/>
                <w:sz w:val="16"/>
                <w:szCs w:val="16"/>
              </w:rPr>
              <w:t xml:space="preserve"> (1 д</w:t>
            </w:r>
            <w:r w:rsidRPr="005C43AC">
              <w:rPr>
                <w:rFonts w:ascii="Arial" w:hAnsi="Arial" w:cs="Arial"/>
                <w:sz w:val="16"/>
                <w:szCs w:val="16"/>
              </w:rPr>
              <w:t>е</w:t>
            </w:r>
            <w:r w:rsidRPr="005C43AC">
              <w:rPr>
                <w:rFonts w:ascii="Arial" w:hAnsi="Arial" w:cs="Arial"/>
                <w:sz w:val="16"/>
                <w:szCs w:val="16"/>
              </w:rPr>
              <w:t>кабря)</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комитет образования Адм</w:t>
            </w:r>
            <w:r w:rsidRPr="005C43AC">
              <w:rPr>
                <w:rFonts w:ascii="Arial" w:hAnsi="Arial" w:cs="Arial"/>
                <w:sz w:val="16"/>
                <w:szCs w:val="16"/>
              </w:rPr>
              <w:t>и</w:t>
            </w:r>
            <w:r w:rsidRPr="005C43AC">
              <w:rPr>
                <w:rFonts w:ascii="Arial" w:hAnsi="Arial" w:cs="Arial"/>
                <w:sz w:val="16"/>
                <w:szCs w:val="16"/>
              </w:rPr>
              <w:t>нистрации м</w:t>
            </w:r>
            <w:r w:rsidRPr="005C43AC">
              <w:rPr>
                <w:rFonts w:ascii="Arial" w:hAnsi="Arial" w:cs="Arial"/>
                <w:sz w:val="16"/>
                <w:szCs w:val="16"/>
              </w:rPr>
              <w:t>у</w:t>
            </w:r>
            <w:r w:rsidRPr="005C43AC">
              <w:rPr>
                <w:rFonts w:ascii="Arial" w:hAnsi="Arial" w:cs="Arial"/>
                <w:sz w:val="16"/>
                <w:szCs w:val="16"/>
              </w:rPr>
              <w:t>ниципального ра</w:t>
            </w:r>
            <w:r w:rsidRPr="005C43AC">
              <w:rPr>
                <w:rFonts w:ascii="Arial" w:hAnsi="Arial" w:cs="Arial"/>
                <w:sz w:val="16"/>
                <w:szCs w:val="16"/>
              </w:rPr>
              <w:t>й</w:t>
            </w:r>
            <w:r w:rsidRPr="005C43AC">
              <w:rPr>
                <w:rFonts w:ascii="Arial" w:hAnsi="Arial" w:cs="Arial"/>
                <w:sz w:val="16"/>
                <w:szCs w:val="16"/>
              </w:rPr>
              <w:t>она;</w:t>
            </w:r>
          </w:p>
          <w:p w:rsidR="00DE2F3E" w:rsidRPr="005C43AC" w:rsidRDefault="00DE2F3E" w:rsidP="00DE2F3E">
            <w:pPr>
              <w:rPr>
                <w:rFonts w:ascii="Arial" w:hAnsi="Arial" w:cs="Arial"/>
                <w:sz w:val="16"/>
                <w:szCs w:val="16"/>
              </w:rPr>
            </w:pPr>
            <w:r w:rsidRPr="005C43AC">
              <w:rPr>
                <w:rFonts w:ascii="Arial" w:hAnsi="Arial" w:cs="Arial"/>
                <w:sz w:val="16"/>
                <w:szCs w:val="16"/>
              </w:rPr>
              <w:t>комитет культуры и туризма Администрации муниц</w:t>
            </w:r>
            <w:r w:rsidRPr="005C43AC">
              <w:rPr>
                <w:rFonts w:ascii="Arial" w:hAnsi="Arial" w:cs="Arial"/>
                <w:sz w:val="16"/>
                <w:szCs w:val="16"/>
              </w:rPr>
              <w:t>и</w:t>
            </w:r>
            <w:r w:rsidRPr="005C43AC">
              <w:rPr>
                <w:rFonts w:ascii="Arial" w:hAnsi="Arial" w:cs="Arial"/>
                <w:sz w:val="16"/>
                <w:szCs w:val="16"/>
              </w:rPr>
              <w:t>пального ра</w:t>
            </w:r>
            <w:r w:rsidRPr="005C43AC">
              <w:rPr>
                <w:rFonts w:ascii="Arial" w:hAnsi="Arial" w:cs="Arial"/>
                <w:sz w:val="16"/>
                <w:szCs w:val="16"/>
              </w:rPr>
              <w:t>й</w:t>
            </w:r>
            <w:r w:rsidRPr="005C43AC">
              <w:rPr>
                <w:rFonts w:ascii="Arial" w:hAnsi="Arial" w:cs="Arial"/>
                <w:sz w:val="16"/>
                <w:szCs w:val="16"/>
              </w:rPr>
              <w:t>она;</w:t>
            </w:r>
          </w:p>
          <w:p w:rsidR="00DE2F3E" w:rsidRPr="005C43AC" w:rsidRDefault="00DE2F3E" w:rsidP="00DE2F3E">
            <w:pPr>
              <w:rPr>
                <w:rFonts w:ascii="Arial" w:hAnsi="Arial" w:cs="Arial"/>
                <w:sz w:val="16"/>
                <w:szCs w:val="16"/>
              </w:rPr>
            </w:pPr>
            <w:r w:rsidRPr="005C43AC">
              <w:rPr>
                <w:rFonts w:ascii="Arial" w:hAnsi="Arial" w:cs="Arial"/>
                <w:sz w:val="16"/>
                <w:szCs w:val="16"/>
              </w:rPr>
              <w:t>отдел по физической культ</w:t>
            </w:r>
            <w:r w:rsidRPr="005C43AC">
              <w:rPr>
                <w:rFonts w:ascii="Arial" w:hAnsi="Arial" w:cs="Arial"/>
                <w:sz w:val="16"/>
                <w:szCs w:val="16"/>
              </w:rPr>
              <w:t>у</w:t>
            </w:r>
            <w:r w:rsidRPr="005C43AC">
              <w:rPr>
                <w:rFonts w:ascii="Arial" w:hAnsi="Arial" w:cs="Arial"/>
                <w:sz w:val="16"/>
                <w:szCs w:val="16"/>
              </w:rPr>
              <w:t>ре и спорту Администрации муниципального ра</w:t>
            </w:r>
            <w:r w:rsidRPr="005C43AC">
              <w:rPr>
                <w:rFonts w:ascii="Arial" w:hAnsi="Arial" w:cs="Arial"/>
                <w:sz w:val="16"/>
                <w:szCs w:val="16"/>
              </w:rPr>
              <w:t>й</w:t>
            </w:r>
            <w:r w:rsidRPr="005C43AC">
              <w:rPr>
                <w:rFonts w:ascii="Arial" w:hAnsi="Arial" w:cs="Arial"/>
                <w:sz w:val="16"/>
                <w:szCs w:val="16"/>
              </w:rPr>
              <w:t>она;</w:t>
            </w:r>
          </w:p>
          <w:p w:rsidR="00DE2F3E" w:rsidRPr="005C43AC" w:rsidRDefault="00DE2F3E" w:rsidP="00DE2F3E">
            <w:pPr>
              <w:rPr>
                <w:rFonts w:ascii="Arial" w:hAnsi="Arial" w:cs="Arial"/>
                <w:sz w:val="16"/>
                <w:szCs w:val="16"/>
              </w:rPr>
            </w:pPr>
            <w:r w:rsidRPr="005C43AC">
              <w:rPr>
                <w:rFonts w:ascii="Arial" w:hAnsi="Arial" w:cs="Arial"/>
                <w:sz w:val="16"/>
                <w:szCs w:val="16"/>
              </w:rPr>
              <w:t>муниципальные у</w:t>
            </w:r>
            <w:r w:rsidRPr="005C43AC">
              <w:rPr>
                <w:rFonts w:ascii="Arial" w:hAnsi="Arial" w:cs="Arial"/>
                <w:sz w:val="16"/>
                <w:szCs w:val="16"/>
              </w:rPr>
              <w:t>ч</w:t>
            </w:r>
            <w:r w:rsidRPr="005C43AC">
              <w:rPr>
                <w:rFonts w:ascii="Arial" w:hAnsi="Arial" w:cs="Arial"/>
                <w:sz w:val="16"/>
                <w:szCs w:val="16"/>
              </w:rPr>
              <w:t>реждения образований, культ</w:t>
            </w:r>
            <w:r w:rsidRPr="005C43AC">
              <w:rPr>
                <w:rFonts w:ascii="Arial" w:hAnsi="Arial" w:cs="Arial"/>
                <w:sz w:val="16"/>
                <w:szCs w:val="16"/>
              </w:rPr>
              <w:t>у</w:t>
            </w:r>
            <w:r w:rsidRPr="005C43AC">
              <w:rPr>
                <w:rFonts w:ascii="Arial" w:hAnsi="Arial" w:cs="Arial"/>
                <w:sz w:val="16"/>
                <w:szCs w:val="16"/>
              </w:rPr>
              <w:t>ры;</w:t>
            </w:r>
          </w:p>
          <w:p w:rsidR="00DE2F3E" w:rsidRPr="005C43AC" w:rsidRDefault="00DE2F3E" w:rsidP="00DE2F3E">
            <w:pPr>
              <w:rPr>
                <w:rFonts w:ascii="Arial" w:hAnsi="Arial" w:cs="Arial"/>
                <w:sz w:val="16"/>
                <w:szCs w:val="16"/>
              </w:rPr>
            </w:pPr>
            <w:r w:rsidRPr="005C43AC">
              <w:rPr>
                <w:rFonts w:ascii="Arial" w:hAnsi="Arial" w:cs="Arial"/>
                <w:sz w:val="16"/>
                <w:szCs w:val="16"/>
              </w:rPr>
              <w:t>ГОБУЗ "НОНД "К</w:t>
            </w:r>
            <w:r w:rsidRPr="005C43AC">
              <w:rPr>
                <w:rFonts w:ascii="Arial" w:hAnsi="Arial" w:cs="Arial"/>
                <w:sz w:val="16"/>
                <w:szCs w:val="16"/>
              </w:rPr>
              <w:t>а</w:t>
            </w:r>
            <w:r w:rsidRPr="005C43AC">
              <w:rPr>
                <w:rFonts w:ascii="Arial" w:hAnsi="Arial" w:cs="Arial"/>
                <w:sz w:val="16"/>
                <w:szCs w:val="16"/>
              </w:rPr>
              <w:t>тарсис" (по соглас</w:t>
            </w:r>
            <w:r w:rsidRPr="005C43AC">
              <w:rPr>
                <w:rFonts w:ascii="Arial" w:hAnsi="Arial" w:cs="Arial"/>
                <w:sz w:val="16"/>
                <w:szCs w:val="16"/>
              </w:rPr>
              <w:t>о</w:t>
            </w:r>
            <w:r w:rsidRPr="005C43AC">
              <w:rPr>
                <w:rFonts w:ascii="Arial" w:hAnsi="Arial" w:cs="Arial"/>
                <w:sz w:val="16"/>
                <w:szCs w:val="16"/>
              </w:rPr>
              <w:t>ванию);</w:t>
            </w:r>
          </w:p>
          <w:p w:rsidR="00DE2F3E" w:rsidRPr="005C43AC" w:rsidRDefault="00DE2F3E" w:rsidP="00DE2F3E">
            <w:pPr>
              <w:rPr>
                <w:rFonts w:ascii="Arial" w:hAnsi="Arial" w:cs="Arial"/>
                <w:sz w:val="16"/>
                <w:szCs w:val="16"/>
              </w:rPr>
            </w:pPr>
            <w:r w:rsidRPr="005C43AC">
              <w:rPr>
                <w:rFonts w:ascii="Arial" w:hAnsi="Arial" w:cs="Arial"/>
                <w:sz w:val="16"/>
                <w:szCs w:val="16"/>
              </w:rPr>
              <w:t>ГОБУЗ «Валдайская це</w:t>
            </w:r>
            <w:r w:rsidRPr="005C43AC">
              <w:rPr>
                <w:rFonts w:ascii="Arial" w:hAnsi="Arial" w:cs="Arial"/>
                <w:sz w:val="16"/>
                <w:szCs w:val="16"/>
              </w:rPr>
              <w:t>н</w:t>
            </w:r>
            <w:r w:rsidRPr="005C43AC">
              <w:rPr>
                <w:rFonts w:ascii="Arial" w:hAnsi="Arial" w:cs="Arial"/>
                <w:sz w:val="16"/>
                <w:szCs w:val="16"/>
              </w:rPr>
              <w:t>тральная больница» (по согласов</w:t>
            </w:r>
            <w:r w:rsidRPr="005C43AC">
              <w:rPr>
                <w:rFonts w:ascii="Arial" w:hAnsi="Arial" w:cs="Arial"/>
                <w:sz w:val="16"/>
                <w:szCs w:val="16"/>
              </w:rPr>
              <w:t>а</w:t>
            </w:r>
            <w:r w:rsidRPr="005C43AC">
              <w:rPr>
                <w:rFonts w:ascii="Arial" w:hAnsi="Arial" w:cs="Arial"/>
                <w:sz w:val="16"/>
                <w:szCs w:val="16"/>
              </w:rPr>
              <w:t>нию);</w:t>
            </w:r>
          </w:p>
          <w:p w:rsidR="00DE2F3E" w:rsidRPr="005C43AC" w:rsidRDefault="00DE2F3E" w:rsidP="00DE2F3E">
            <w:pPr>
              <w:rPr>
                <w:rFonts w:ascii="Arial" w:hAnsi="Arial" w:cs="Arial"/>
                <w:sz w:val="16"/>
                <w:szCs w:val="16"/>
              </w:rPr>
            </w:pPr>
            <w:r w:rsidRPr="005C43AC">
              <w:rPr>
                <w:rFonts w:ascii="Arial" w:hAnsi="Arial" w:cs="Arial"/>
                <w:sz w:val="16"/>
                <w:szCs w:val="16"/>
              </w:rPr>
              <w:t>ОМВД России по Валда</w:t>
            </w:r>
            <w:r w:rsidRPr="005C43AC">
              <w:rPr>
                <w:rFonts w:ascii="Arial" w:hAnsi="Arial" w:cs="Arial"/>
                <w:sz w:val="16"/>
                <w:szCs w:val="16"/>
              </w:rPr>
              <w:t>й</w:t>
            </w:r>
            <w:r w:rsidRPr="005C43AC">
              <w:rPr>
                <w:rFonts w:ascii="Arial" w:hAnsi="Arial" w:cs="Arial"/>
                <w:sz w:val="16"/>
                <w:szCs w:val="16"/>
              </w:rPr>
              <w:t>скому району (по согласов</w:t>
            </w:r>
            <w:r w:rsidRPr="005C43AC">
              <w:rPr>
                <w:rFonts w:ascii="Arial" w:hAnsi="Arial" w:cs="Arial"/>
                <w:sz w:val="16"/>
                <w:szCs w:val="16"/>
              </w:rPr>
              <w:t>а</w:t>
            </w:r>
            <w:r w:rsidRPr="005C43AC">
              <w:rPr>
                <w:rFonts w:ascii="Arial" w:hAnsi="Arial" w:cs="Arial"/>
                <w:sz w:val="16"/>
                <w:szCs w:val="16"/>
              </w:rPr>
              <w:t>нию); учреждения, подв</w:t>
            </w:r>
            <w:r w:rsidRPr="005C43AC">
              <w:rPr>
                <w:rFonts w:ascii="Arial" w:hAnsi="Arial" w:cs="Arial"/>
                <w:sz w:val="16"/>
                <w:szCs w:val="16"/>
              </w:rPr>
              <w:t>е</w:t>
            </w:r>
            <w:r w:rsidRPr="005C43AC">
              <w:rPr>
                <w:rFonts w:ascii="Arial" w:hAnsi="Arial" w:cs="Arial"/>
                <w:sz w:val="16"/>
                <w:szCs w:val="16"/>
              </w:rPr>
              <w:t>домственные комитету обр</w:t>
            </w:r>
            <w:r w:rsidRPr="005C43AC">
              <w:rPr>
                <w:rFonts w:ascii="Arial" w:hAnsi="Arial" w:cs="Arial"/>
                <w:sz w:val="16"/>
                <w:szCs w:val="16"/>
              </w:rPr>
              <w:t>а</w:t>
            </w:r>
            <w:r w:rsidRPr="005C43AC">
              <w:rPr>
                <w:rFonts w:ascii="Arial" w:hAnsi="Arial" w:cs="Arial"/>
                <w:sz w:val="16"/>
                <w:szCs w:val="16"/>
              </w:rPr>
              <w:t>зов</w:t>
            </w:r>
            <w:r w:rsidRPr="005C43AC">
              <w:rPr>
                <w:rFonts w:ascii="Arial" w:hAnsi="Arial" w:cs="Arial"/>
                <w:sz w:val="16"/>
                <w:szCs w:val="16"/>
              </w:rPr>
              <w:t>а</w:t>
            </w:r>
            <w:r w:rsidRPr="005C43AC">
              <w:rPr>
                <w:rFonts w:ascii="Arial" w:hAnsi="Arial" w:cs="Arial"/>
                <w:sz w:val="16"/>
                <w:szCs w:val="16"/>
              </w:rPr>
              <w:t>ния</w:t>
            </w:r>
          </w:p>
        </w:tc>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2.1.1, 2.1.2</w:t>
            </w:r>
          </w:p>
        </w:tc>
        <w:tc>
          <w:tcPr>
            <w:tcW w:w="1276" w:type="dxa"/>
            <w:tcMar>
              <w:left w:w="28" w:type="dxa"/>
              <w:right w:w="28" w:type="dxa"/>
            </w:tcMar>
          </w:tcPr>
          <w:p w:rsidR="00DE2F3E" w:rsidRPr="005C43AC" w:rsidRDefault="00DE2F3E" w:rsidP="00DE2F3E">
            <w:pPr>
              <w:jc w:val="center"/>
              <w:rPr>
                <w:rFonts w:ascii="Arial" w:hAnsi="Arial" w:cs="Arial"/>
                <w:sz w:val="16"/>
                <w:szCs w:val="16"/>
              </w:rPr>
            </w:pPr>
          </w:p>
        </w:tc>
        <w:tc>
          <w:tcPr>
            <w:tcW w:w="709" w:type="dxa"/>
            <w:tcMar>
              <w:left w:w="28" w:type="dxa"/>
              <w:right w:w="28" w:type="dxa"/>
            </w:tcMar>
          </w:tcPr>
          <w:p w:rsidR="00DE2F3E" w:rsidRPr="005C43AC" w:rsidRDefault="00DE2F3E" w:rsidP="00DE2F3E">
            <w:pPr>
              <w:rPr>
                <w:rFonts w:ascii="Arial" w:hAnsi="Arial" w:cs="Arial"/>
                <w:sz w:val="16"/>
                <w:szCs w:val="16"/>
              </w:rPr>
            </w:pPr>
          </w:p>
        </w:tc>
        <w:tc>
          <w:tcPr>
            <w:tcW w:w="708" w:type="dxa"/>
            <w:tcMar>
              <w:left w:w="28" w:type="dxa"/>
              <w:right w:w="28" w:type="dxa"/>
            </w:tcMar>
          </w:tcPr>
          <w:p w:rsidR="00DE2F3E" w:rsidRPr="005C43AC" w:rsidRDefault="00DE2F3E" w:rsidP="00DE2F3E">
            <w:pPr>
              <w:rPr>
                <w:rFonts w:ascii="Arial" w:hAnsi="Arial" w:cs="Arial"/>
                <w:sz w:val="16"/>
                <w:szCs w:val="16"/>
              </w:rPr>
            </w:pPr>
          </w:p>
        </w:tc>
        <w:tc>
          <w:tcPr>
            <w:tcW w:w="727" w:type="dxa"/>
            <w:tcMar>
              <w:left w:w="28" w:type="dxa"/>
              <w:right w:w="28" w:type="dxa"/>
            </w:tcMar>
          </w:tcPr>
          <w:p w:rsidR="00DE2F3E" w:rsidRPr="005C43AC" w:rsidRDefault="00DE2F3E" w:rsidP="00DE2F3E">
            <w:pPr>
              <w:rPr>
                <w:rFonts w:ascii="Arial" w:hAnsi="Arial" w:cs="Arial"/>
                <w:sz w:val="16"/>
                <w:szCs w:val="16"/>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lastRenderedPageBreak/>
              <w:t>2.1.7.</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Внедрение в практику работы образов</w:t>
            </w:r>
            <w:r w:rsidRPr="005C43AC">
              <w:rPr>
                <w:rFonts w:ascii="Arial" w:hAnsi="Arial" w:cs="Arial"/>
                <w:sz w:val="16"/>
                <w:szCs w:val="16"/>
              </w:rPr>
              <w:t>а</w:t>
            </w:r>
            <w:r w:rsidRPr="005C43AC">
              <w:rPr>
                <w:rFonts w:ascii="Arial" w:hAnsi="Arial" w:cs="Arial"/>
                <w:sz w:val="16"/>
                <w:szCs w:val="16"/>
              </w:rPr>
              <w:t>тельных организаций активных форм пе</w:t>
            </w:r>
            <w:r w:rsidRPr="005C43AC">
              <w:rPr>
                <w:rFonts w:ascii="Arial" w:hAnsi="Arial" w:cs="Arial"/>
                <w:sz w:val="16"/>
                <w:szCs w:val="16"/>
              </w:rPr>
              <w:t>р</w:t>
            </w:r>
            <w:r w:rsidRPr="005C43AC">
              <w:rPr>
                <w:rFonts w:ascii="Arial" w:hAnsi="Arial" w:cs="Arial"/>
                <w:sz w:val="16"/>
                <w:szCs w:val="16"/>
              </w:rPr>
              <w:t>вичной профилактики злоупотребл</w:t>
            </w:r>
            <w:r w:rsidRPr="005C43AC">
              <w:rPr>
                <w:rFonts w:ascii="Arial" w:hAnsi="Arial" w:cs="Arial"/>
                <w:sz w:val="16"/>
                <w:szCs w:val="16"/>
              </w:rPr>
              <w:t>е</w:t>
            </w:r>
            <w:r w:rsidRPr="005C43AC">
              <w:rPr>
                <w:rFonts w:ascii="Arial" w:hAnsi="Arial" w:cs="Arial"/>
                <w:sz w:val="16"/>
                <w:szCs w:val="16"/>
              </w:rPr>
              <w:t>ния ПАВ (диспуты, дискуссии, трени</w:t>
            </w:r>
            <w:r w:rsidRPr="005C43AC">
              <w:rPr>
                <w:rFonts w:ascii="Arial" w:hAnsi="Arial" w:cs="Arial"/>
                <w:sz w:val="16"/>
                <w:szCs w:val="16"/>
              </w:rPr>
              <w:t>н</w:t>
            </w:r>
            <w:r w:rsidRPr="005C43AC">
              <w:rPr>
                <w:rFonts w:ascii="Arial" w:hAnsi="Arial" w:cs="Arial"/>
                <w:sz w:val="16"/>
                <w:szCs w:val="16"/>
              </w:rPr>
              <w:t>ги и др.), в том числе направленных на формир</w:t>
            </w:r>
            <w:r w:rsidRPr="005C43AC">
              <w:rPr>
                <w:rFonts w:ascii="Arial" w:hAnsi="Arial" w:cs="Arial"/>
                <w:sz w:val="16"/>
                <w:szCs w:val="16"/>
              </w:rPr>
              <w:t>о</w:t>
            </w:r>
            <w:r w:rsidRPr="005C43AC">
              <w:rPr>
                <w:rFonts w:ascii="Arial" w:hAnsi="Arial" w:cs="Arial"/>
                <w:sz w:val="16"/>
                <w:szCs w:val="16"/>
              </w:rPr>
              <w:t>вание критического отношения к ценн</w:t>
            </w:r>
            <w:r w:rsidRPr="005C43AC">
              <w:rPr>
                <w:rFonts w:ascii="Arial" w:hAnsi="Arial" w:cs="Arial"/>
                <w:sz w:val="16"/>
                <w:szCs w:val="16"/>
              </w:rPr>
              <w:t>о</w:t>
            </w:r>
            <w:r w:rsidRPr="005C43AC">
              <w:rPr>
                <w:rFonts w:ascii="Arial" w:hAnsi="Arial" w:cs="Arial"/>
                <w:sz w:val="16"/>
                <w:szCs w:val="16"/>
              </w:rPr>
              <w:t>стям и стереотипам поведения, предл</w:t>
            </w:r>
            <w:r w:rsidRPr="005C43AC">
              <w:rPr>
                <w:rFonts w:ascii="Arial" w:hAnsi="Arial" w:cs="Arial"/>
                <w:sz w:val="16"/>
                <w:szCs w:val="16"/>
              </w:rPr>
              <w:t>а</w:t>
            </w:r>
            <w:r w:rsidRPr="005C43AC">
              <w:rPr>
                <w:rFonts w:ascii="Arial" w:hAnsi="Arial" w:cs="Arial"/>
                <w:sz w:val="16"/>
                <w:szCs w:val="16"/>
              </w:rPr>
              <w:t>гаемым рекл</w:t>
            </w:r>
            <w:r w:rsidRPr="005C43AC">
              <w:rPr>
                <w:rFonts w:ascii="Arial" w:hAnsi="Arial" w:cs="Arial"/>
                <w:sz w:val="16"/>
                <w:szCs w:val="16"/>
              </w:rPr>
              <w:t>а</w:t>
            </w:r>
            <w:r w:rsidRPr="005C43AC">
              <w:rPr>
                <w:rFonts w:ascii="Arial" w:hAnsi="Arial" w:cs="Arial"/>
                <w:sz w:val="16"/>
                <w:szCs w:val="16"/>
              </w:rPr>
              <w:t>мой, на выработку навыков преодоления сложных жизненных ситу</w:t>
            </w:r>
            <w:r w:rsidRPr="005C43AC">
              <w:rPr>
                <w:rFonts w:ascii="Arial" w:hAnsi="Arial" w:cs="Arial"/>
                <w:sz w:val="16"/>
                <w:szCs w:val="16"/>
              </w:rPr>
              <w:t>а</w:t>
            </w:r>
            <w:r w:rsidRPr="005C43AC">
              <w:rPr>
                <w:rFonts w:ascii="Arial" w:hAnsi="Arial" w:cs="Arial"/>
                <w:sz w:val="16"/>
                <w:szCs w:val="16"/>
              </w:rPr>
              <w:t>ций, на оптимизацию семейных и ме</w:t>
            </w:r>
            <w:r w:rsidRPr="005C43AC">
              <w:rPr>
                <w:rFonts w:ascii="Arial" w:hAnsi="Arial" w:cs="Arial"/>
                <w:sz w:val="16"/>
                <w:szCs w:val="16"/>
              </w:rPr>
              <w:t>ж</w:t>
            </w:r>
            <w:r w:rsidRPr="005C43AC">
              <w:rPr>
                <w:rFonts w:ascii="Arial" w:hAnsi="Arial" w:cs="Arial"/>
                <w:sz w:val="16"/>
                <w:szCs w:val="16"/>
              </w:rPr>
              <w:t>личностных отнош</w:t>
            </w:r>
            <w:r w:rsidRPr="005C43AC">
              <w:rPr>
                <w:rFonts w:ascii="Arial" w:hAnsi="Arial" w:cs="Arial"/>
                <w:sz w:val="16"/>
                <w:szCs w:val="16"/>
              </w:rPr>
              <w:t>е</w:t>
            </w:r>
            <w:r w:rsidRPr="005C43AC">
              <w:rPr>
                <w:rFonts w:ascii="Arial" w:hAnsi="Arial" w:cs="Arial"/>
                <w:sz w:val="16"/>
                <w:szCs w:val="16"/>
              </w:rPr>
              <w:t>ний</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комитет образования Адм</w:t>
            </w:r>
            <w:r w:rsidRPr="005C43AC">
              <w:rPr>
                <w:rFonts w:ascii="Arial" w:hAnsi="Arial" w:cs="Arial"/>
                <w:sz w:val="16"/>
                <w:szCs w:val="16"/>
              </w:rPr>
              <w:t>и</w:t>
            </w:r>
            <w:r w:rsidRPr="005C43AC">
              <w:rPr>
                <w:rFonts w:ascii="Arial" w:hAnsi="Arial" w:cs="Arial"/>
                <w:sz w:val="16"/>
                <w:szCs w:val="16"/>
              </w:rPr>
              <w:t>нистрации муниципал</w:t>
            </w:r>
            <w:r w:rsidRPr="005C43AC">
              <w:rPr>
                <w:rFonts w:ascii="Arial" w:hAnsi="Arial" w:cs="Arial"/>
                <w:sz w:val="16"/>
                <w:szCs w:val="16"/>
              </w:rPr>
              <w:t>ь</w:t>
            </w:r>
            <w:r w:rsidRPr="005C43AC">
              <w:rPr>
                <w:rFonts w:ascii="Arial" w:hAnsi="Arial" w:cs="Arial"/>
                <w:sz w:val="16"/>
                <w:szCs w:val="16"/>
              </w:rPr>
              <w:t>ного района; учреждения, подв</w:t>
            </w:r>
            <w:r w:rsidRPr="005C43AC">
              <w:rPr>
                <w:rFonts w:ascii="Arial" w:hAnsi="Arial" w:cs="Arial"/>
                <w:sz w:val="16"/>
                <w:szCs w:val="16"/>
              </w:rPr>
              <w:t>е</w:t>
            </w:r>
            <w:r w:rsidRPr="005C43AC">
              <w:rPr>
                <w:rFonts w:ascii="Arial" w:hAnsi="Arial" w:cs="Arial"/>
                <w:sz w:val="16"/>
                <w:szCs w:val="16"/>
              </w:rPr>
              <w:t>домственные комитету обр</w:t>
            </w:r>
            <w:r w:rsidRPr="005C43AC">
              <w:rPr>
                <w:rFonts w:ascii="Arial" w:hAnsi="Arial" w:cs="Arial"/>
                <w:sz w:val="16"/>
                <w:szCs w:val="16"/>
              </w:rPr>
              <w:t>а</w:t>
            </w:r>
            <w:r w:rsidRPr="005C43AC">
              <w:rPr>
                <w:rFonts w:ascii="Arial" w:hAnsi="Arial" w:cs="Arial"/>
                <w:sz w:val="16"/>
                <w:szCs w:val="16"/>
              </w:rPr>
              <w:t>зов</w:t>
            </w:r>
            <w:r w:rsidRPr="005C43AC">
              <w:rPr>
                <w:rFonts w:ascii="Arial" w:hAnsi="Arial" w:cs="Arial"/>
                <w:sz w:val="16"/>
                <w:szCs w:val="16"/>
              </w:rPr>
              <w:t>а</w:t>
            </w:r>
            <w:r w:rsidRPr="005C43AC">
              <w:rPr>
                <w:rFonts w:ascii="Arial" w:hAnsi="Arial" w:cs="Arial"/>
                <w:sz w:val="16"/>
                <w:szCs w:val="16"/>
              </w:rPr>
              <w:t>ния</w:t>
            </w:r>
          </w:p>
        </w:tc>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2.1.1, 2.1.2</w:t>
            </w:r>
          </w:p>
        </w:tc>
        <w:tc>
          <w:tcPr>
            <w:tcW w:w="1276" w:type="dxa"/>
            <w:tcMar>
              <w:left w:w="28" w:type="dxa"/>
              <w:right w:w="28" w:type="dxa"/>
            </w:tcMar>
          </w:tcPr>
          <w:p w:rsidR="00DE2F3E" w:rsidRPr="005C43AC" w:rsidRDefault="00DE2F3E" w:rsidP="00DE2F3E">
            <w:pPr>
              <w:rPr>
                <w:rFonts w:ascii="Arial" w:hAnsi="Arial" w:cs="Arial"/>
                <w:color w:val="FF0000"/>
                <w:sz w:val="16"/>
                <w:szCs w:val="16"/>
              </w:rPr>
            </w:pPr>
          </w:p>
        </w:tc>
        <w:tc>
          <w:tcPr>
            <w:tcW w:w="709" w:type="dxa"/>
            <w:tcMar>
              <w:left w:w="28" w:type="dxa"/>
              <w:right w:w="28" w:type="dxa"/>
            </w:tcMar>
          </w:tcPr>
          <w:p w:rsidR="00DE2F3E" w:rsidRPr="005C43AC" w:rsidRDefault="00DE2F3E" w:rsidP="00DE2F3E">
            <w:pPr>
              <w:rPr>
                <w:rFonts w:ascii="Arial" w:hAnsi="Arial" w:cs="Arial"/>
                <w:color w:val="FF0000"/>
                <w:sz w:val="16"/>
                <w:szCs w:val="16"/>
              </w:rPr>
            </w:pPr>
          </w:p>
        </w:tc>
        <w:tc>
          <w:tcPr>
            <w:tcW w:w="708" w:type="dxa"/>
            <w:tcMar>
              <w:left w:w="28" w:type="dxa"/>
              <w:right w:w="28" w:type="dxa"/>
            </w:tcMar>
          </w:tcPr>
          <w:p w:rsidR="00DE2F3E" w:rsidRPr="005C43AC" w:rsidRDefault="00DE2F3E" w:rsidP="00DE2F3E">
            <w:pPr>
              <w:rPr>
                <w:rFonts w:ascii="Arial" w:hAnsi="Arial" w:cs="Arial"/>
                <w:color w:val="FF0000"/>
                <w:sz w:val="16"/>
                <w:szCs w:val="16"/>
              </w:rPr>
            </w:pPr>
          </w:p>
        </w:tc>
        <w:tc>
          <w:tcPr>
            <w:tcW w:w="727" w:type="dxa"/>
            <w:tcMar>
              <w:left w:w="28" w:type="dxa"/>
              <w:right w:w="28" w:type="dxa"/>
            </w:tcMar>
          </w:tcPr>
          <w:p w:rsidR="00DE2F3E" w:rsidRPr="005C43AC" w:rsidRDefault="00DE2F3E" w:rsidP="00DE2F3E">
            <w:pPr>
              <w:rPr>
                <w:rFonts w:ascii="Arial" w:hAnsi="Arial" w:cs="Arial"/>
                <w:color w:val="FF0000"/>
                <w:sz w:val="16"/>
                <w:szCs w:val="16"/>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2.1.8.</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Организационное и информ</w:t>
            </w:r>
            <w:r w:rsidRPr="005C43AC">
              <w:rPr>
                <w:rFonts w:ascii="Arial" w:hAnsi="Arial" w:cs="Arial"/>
                <w:sz w:val="16"/>
                <w:szCs w:val="16"/>
              </w:rPr>
              <w:t>а</w:t>
            </w:r>
            <w:r w:rsidRPr="005C43AC">
              <w:rPr>
                <w:rFonts w:ascii="Arial" w:hAnsi="Arial" w:cs="Arial"/>
                <w:sz w:val="16"/>
                <w:szCs w:val="16"/>
              </w:rPr>
              <w:t>ционно-методическое обеспечение деятельн</w:t>
            </w:r>
            <w:r w:rsidRPr="005C43AC">
              <w:rPr>
                <w:rFonts w:ascii="Arial" w:hAnsi="Arial" w:cs="Arial"/>
                <w:sz w:val="16"/>
                <w:szCs w:val="16"/>
              </w:rPr>
              <w:t>о</w:t>
            </w:r>
            <w:r w:rsidRPr="005C43AC">
              <w:rPr>
                <w:rFonts w:ascii="Arial" w:hAnsi="Arial" w:cs="Arial"/>
                <w:sz w:val="16"/>
                <w:szCs w:val="16"/>
              </w:rPr>
              <w:t>сти межведомственных лекторских групп по профилактике злоупотребления ПАВ в муниципальных образовательных учре</w:t>
            </w:r>
            <w:r w:rsidRPr="005C43AC">
              <w:rPr>
                <w:rFonts w:ascii="Arial" w:hAnsi="Arial" w:cs="Arial"/>
                <w:sz w:val="16"/>
                <w:szCs w:val="16"/>
              </w:rPr>
              <w:t>ж</w:t>
            </w:r>
            <w:r w:rsidRPr="005C43AC">
              <w:rPr>
                <w:rFonts w:ascii="Arial" w:hAnsi="Arial" w:cs="Arial"/>
                <w:sz w:val="16"/>
                <w:szCs w:val="16"/>
              </w:rPr>
              <w:t>ден</w:t>
            </w:r>
            <w:r w:rsidRPr="005C43AC">
              <w:rPr>
                <w:rFonts w:ascii="Arial" w:hAnsi="Arial" w:cs="Arial"/>
                <w:sz w:val="16"/>
                <w:szCs w:val="16"/>
              </w:rPr>
              <w:t>и</w:t>
            </w:r>
            <w:r w:rsidRPr="005C43AC">
              <w:rPr>
                <w:rFonts w:ascii="Arial" w:hAnsi="Arial" w:cs="Arial"/>
                <w:sz w:val="16"/>
                <w:szCs w:val="16"/>
              </w:rPr>
              <w:t xml:space="preserve">ях района </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комитет образования Адм</w:t>
            </w:r>
            <w:r w:rsidRPr="005C43AC">
              <w:rPr>
                <w:rFonts w:ascii="Arial" w:hAnsi="Arial" w:cs="Arial"/>
                <w:sz w:val="16"/>
                <w:szCs w:val="16"/>
              </w:rPr>
              <w:t>и</w:t>
            </w:r>
            <w:r w:rsidRPr="005C43AC">
              <w:rPr>
                <w:rFonts w:ascii="Arial" w:hAnsi="Arial" w:cs="Arial"/>
                <w:sz w:val="16"/>
                <w:szCs w:val="16"/>
              </w:rPr>
              <w:t>нистрации м</w:t>
            </w:r>
            <w:r w:rsidRPr="005C43AC">
              <w:rPr>
                <w:rFonts w:ascii="Arial" w:hAnsi="Arial" w:cs="Arial"/>
                <w:sz w:val="16"/>
                <w:szCs w:val="16"/>
              </w:rPr>
              <w:t>у</w:t>
            </w:r>
            <w:r w:rsidRPr="005C43AC">
              <w:rPr>
                <w:rFonts w:ascii="Arial" w:hAnsi="Arial" w:cs="Arial"/>
                <w:sz w:val="16"/>
                <w:szCs w:val="16"/>
              </w:rPr>
              <w:t>ниципального ра</w:t>
            </w:r>
            <w:r w:rsidRPr="005C43AC">
              <w:rPr>
                <w:rFonts w:ascii="Arial" w:hAnsi="Arial" w:cs="Arial"/>
                <w:sz w:val="16"/>
                <w:szCs w:val="16"/>
              </w:rPr>
              <w:t>й</w:t>
            </w:r>
            <w:r w:rsidRPr="005C43AC">
              <w:rPr>
                <w:rFonts w:ascii="Arial" w:hAnsi="Arial" w:cs="Arial"/>
                <w:sz w:val="16"/>
                <w:szCs w:val="16"/>
              </w:rPr>
              <w:t>она;</w:t>
            </w:r>
          </w:p>
          <w:p w:rsidR="00DE2F3E" w:rsidRPr="005C43AC" w:rsidRDefault="00DE2F3E" w:rsidP="00DE2F3E">
            <w:pPr>
              <w:rPr>
                <w:rFonts w:ascii="Arial" w:hAnsi="Arial" w:cs="Arial"/>
                <w:sz w:val="16"/>
                <w:szCs w:val="16"/>
              </w:rPr>
            </w:pPr>
            <w:r w:rsidRPr="005C43AC">
              <w:rPr>
                <w:rFonts w:ascii="Arial" w:hAnsi="Arial" w:cs="Arial"/>
                <w:sz w:val="16"/>
                <w:szCs w:val="16"/>
              </w:rPr>
              <w:t>ГОБУЗ Валдайская це</w:t>
            </w:r>
            <w:r w:rsidRPr="005C43AC">
              <w:rPr>
                <w:rFonts w:ascii="Arial" w:hAnsi="Arial" w:cs="Arial"/>
                <w:sz w:val="16"/>
                <w:szCs w:val="16"/>
              </w:rPr>
              <w:t>н</w:t>
            </w:r>
            <w:r w:rsidRPr="005C43AC">
              <w:rPr>
                <w:rFonts w:ascii="Arial" w:hAnsi="Arial" w:cs="Arial"/>
                <w:sz w:val="16"/>
                <w:szCs w:val="16"/>
              </w:rPr>
              <w:t>тральная районная бол</w:t>
            </w:r>
            <w:r w:rsidRPr="005C43AC">
              <w:rPr>
                <w:rFonts w:ascii="Arial" w:hAnsi="Arial" w:cs="Arial"/>
                <w:sz w:val="16"/>
                <w:szCs w:val="16"/>
              </w:rPr>
              <w:t>ь</w:t>
            </w:r>
            <w:r w:rsidRPr="005C43AC">
              <w:rPr>
                <w:rFonts w:ascii="Arial" w:hAnsi="Arial" w:cs="Arial"/>
                <w:sz w:val="16"/>
                <w:szCs w:val="16"/>
              </w:rPr>
              <w:t>ница (по согласов</w:t>
            </w:r>
            <w:r w:rsidRPr="005C43AC">
              <w:rPr>
                <w:rFonts w:ascii="Arial" w:hAnsi="Arial" w:cs="Arial"/>
                <w:sz w:val="16"/>
                <w:szCs w:val="16"/>
              </w:rPr>
              <w:t>а</w:t>
            </w:r>
            <w:r w:rsidRPr="005C43AC">
              <w:rPr>
                <w:rFonts w:ascii="Arial" w:hAnsi="Arial" w:cs="Arial"/>
                <w:sz w:val="16"/>
                <w:szCs w:val="16"/>
              </w:rPr>
              <w:t>нию);</w:t>
            </w:r>
          </w:p>
          <w:p w:rsidR="00DE2F3E" w:rsidRPr="005C43AC" w:rsidRDefault="00DE2F3E" w:rsidP="00DE2F3E">
            <w:pPr>
              <w:rPr>
                <w:rFonts w:ascii="Arial" w:hAnsi="Arial" w:cs="Arial"/>
                <w:sz w:val="16"/>
                <w:szCs w:val="16"/>
              </w:rPr>
            </w:pPr>
            <w:r w:rsidRPr="005C43AC">
              <w:rPr>
                <w:rFonts w:ascii="Arial" w:hAnsi="Arial" w:cs="Arial"/>
                <w:sz w:val="16"/>
                <w:szCs w:val="16"/>
              </w:rPr>
              <w:t>ОМВД России по Валда</w:t>
            </w:r>
            <w:r w:rsidRPr="005C43AC">
              <w:rPr>
                <w:rFonts w:ascii="Arial" w:hAnsi="Arial" w:cs="Arial"/>
                <w:sz w:val="16"/>
                <w:szCs w:val="16"/>
              </w:rPr>
              <w:t>й</w:t>
            </w:r>
            <w:r w:rsidRPr="005C43AC">
              <w:rPr>
                <w:rFonts w:ascii="Arial" w:hAnsi="Arial" w:cs="Arial"/>
                <w:sz w:val="16"/>
                <w:szCs w:val="16"/>
              </w:rPr>
              <w:t>скому району (по согласов</w:t>
            </w:r>
            <w:r w:rsidRPr="005C43AC">
              <w:rPr>
                <w:rFonts w:ascii="Arial" w:hAnsi="Arial" w:cs="Arial"/>
                <w:sz w:val="16"/>
                <w:szCs w:val="16"/>
              </w:rPr>
              <w:t>а</w:t>
            </w:r>
            <w:r w:rsidRPr="005C43AC">
              <w:rPr>
                <w:rFonts w:ascii="Arial" w:hAnsi="Arial" w:cs="Arial"/>
                <w:sz w:val="16"/>
                <w:szCs w:val="16"/>
              </w:rPr>
              <w:t>нию);</w:t>
            </w:r>
          </w:p>
          <w:p w:rsidR="00DE2F3E" w:rsidRPr="005C43AC" w:rsidRDefault="00DE2F3E" w:rsidP="00DE2F3E">
            <w:pPr>
              <w:rPr>
                <w:rFonts w:ascii="Arial" w:hAnsi="Arial" w:cs="Arial"/>
                <w:sz w:val="16"/>
                <w:szCs w:val="16"/>
              </w:rPr>
            </w:pPr>
            <w:r w:rsidRPr="005C43AC">
              <w:rPr>
                <w:rFonts w:ascii="Arial" w:hAnsi="Arial" w:cs="Arial"/>
                <w:sz w:val="16"/>
                <w:szCs w:val="16"/>
              </w:rPr>
              <w:t>ГОБУЗ "НОНД "К</w:t>
            </w:r>
            <w:r w:rsidRPr="005C43AC">
              <w:rPr>
                <w:rFonts w:ascii="Arial" w:hAnsi="Arial" w:cs="Arial"/>
                <w:sz w:val="16"/>
                <w:szCs w:val="16"/>
              </w:rPr>
              <w:t>а</w:t>
            </w:r>
            <w:r w:rsidRPr="005C43AC">
              <w:rPr>
                <w:rFonts w:ascii="Arial" w:hAnsi="Arial" w:cs="Arial"/>
                <w:sz w:val="16"/>
                <w:szCs w:val="16"/>
              </w:rPr>
              <w:t>тарсис" (по согласованию); учре</w:t>
            </w:r>
            <w:r w:rsidRPr="005C43AC">
              <w:rPr>
                <w:rFonts w:ascii="Arial" w:hAnsi="Arial" w:cs="Arial"/>
                <w:sz w:val="16"/>
                <w:szCs w:val="16"/>
              </w:rPr>
              <w:t>ж</w:t>
            </w:r>
            <w:r w:rsidRPr="005C43AC">
              <w:rPr>
                <w:rFonts w:ascii="Arial" w:hAnsi="Arial" w:cs="Arial"/>
                <w:sz w:val="16"/>
                <w:szCs w:val="16"/>
              </w:rPr>
              <w:t>дения, подведо</w:t>
            </w:r>
            <w:r w:rsidRPr="005C43AC">
              <w:rPr>
                <w:rFonts w:ascii="Arial" w:hAnsi="Arial" w:cs="Arial"/>
                <w:sz w:val="16"/>
                <w:szCs w:val="16"/>
              </w:rPr>
              <w:t>м</w:t>
            </w:r>
            <w:r w:rsidRPr="005C43AC">
              <w:rPr>
                <w:rFonts w:ascii="Arial" w:hAnsi="Arial" w:cs="Arial"/>
                <w:sz w:val="16"/>
                <w:szCs w:val="16"/>
              </w:rPr>
              <w:t>ственные комитету обр</w:t>
            </w:r>
            <w:r w:rsidRPr="005C43AC">
              <w:rPr>
                <w:rFonts w:ascii="Arial" w:hAnsi="Arial" w:cs="Arial"/>
                <w:sz w:val="16"/>
                <w:szCs w:val="16"/>
              </w:rPr>
              <w:t>а</w:t>
            </w:r>
            <w:r w:rsidRPr="005C43AC">
              <w:rPr>
                <w:rFonts w:ascii="Arial" w:hAnsi="Arial" w:cs="Arial"/>
                <w:sz w:val="16"/>
                <w:szCs w:val="16"/>
              </w:rPr>
              <w:t>зования</w:t>
            </w:r>
          </w:p>
        </w:tc>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2.1.1, 2.1.2</w:t>
            </w:r>
          </w:p>
        </w:tc>
        <w:tc>
          <w:tcPr>
            <w:tcW w:w="1276" w:type="dxa"/>
            <w:tcMar>
              <w:left w:w="28" w:type="dxa"/>
              <w:right w:w="28" w:type="dxa"/>
            </w:tcMar>
          </w:tcPr>
          <w:p w:rsidR="00DE2F3E" w:rsidRPr="005C43AC" w:rsidRDefault="00DE2F3E" w:rsidP="00DE2F3E">
            <w:pPr>
              <w:rPr>
                <w:rFonts w:ascii="Arial" w:hAnsi="Arial" w:cs="Arial"/>
                <w:sz w:val="16"/>
                <w:szCs w:val="16"/>
              </w:rPr>
            </w:pPr>
          </w:p>
        </w:tc>
        <w:tc>
          <w:tcPr>
            <w:tcW w:w="709" w:type="dxa"/>
            <w:tcMar>
              <w:left w:w="28" w:type="dxa"/>
              <w:right w:w="28" w:type="dxa"/>
            </w:tcMar>
          </w:tcPr>
          <w:p w:rsidR="00DE2F3E" w:rsidRPr="005C43AC" w:rsidRDefault="00DE2F3E" w:rsidP="00DE2F3E">
            <w:pPr>
              <w:rPr>
                <w:rFonts w:ascii="Arial" w:hAnsi="Arial" w:cs="Arial"/>
                <w:sz w:val="16"/>
                <w:szCs w:val="16"/>
              </w:rPr>
            </w:pPr>
          </w:p>
        </w:tc>
        <w:tc>
          <w:tcPr>
            <w:tcW w:w="708" w:type="dxa"/>
            <w:tcMar>
              <w:left w:w="28" w:type="dxa"/>
              <w:right w:w="28" w:type="dxa"/>
            </w:tcMar>
          </w:tcPr>
          <w:p w:rsidR="00DE2F3E" w:rsidRPr="005C43AC" w:rsidRDefault="00DE2F3E" w:rsidP="00DE2F3E">
            <w:pPr>
              <w:rPr>
                <w:rFonts w:ascii="Arial" w:hAnsi="Arial" w:cs="Arial"/>
                <w:sz w:val="16"/>
                <w:szCs w:val="16"/>
              </w:rPr>
            </w:pPr>
          </w:p>
        </w:tc>
        <w:tc>
          <w:tcPr>
            <w:tcW w:w="727" w:type="dxa"/>
            <w:tcMar>
              <w:left w:w="28" w:type="dxa"/>
              <w:right w:w="28" w:type="dxa"/>
            </w:tcMar>
          </w:tcPr>
          <w:p w:rsidR="00DE2F3E" w:rsidRPr="005C43AC" w:rsidRDefault="00DE2F3E" w:rsidP="00DE2F3E">
            <w:pPr>
              <w:rPr>
                <w:rFonts w:ascii="Arial" w:hAnsi="Arial" w:cs="Arial"/>
                <w:sz w:val="16"/>
                <w:szCs w:val="16"/>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2.1.9.</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Пропаганда здорового образа жизни, з</w:t>
            </w:r>
            <w:r w:rsidRPr="005C43AC">
              <w:rPr>
                <w:rFonts w:ascii="Arial" w:hAnsi="Arial" w:cs="Arial"/>
                <w:sz w:val="16"/>
                <w:szCs w:val="16"/>
              </w:rPr>
              <w:t>а</w:t>
            </w:r>
            <w:r w:rsidRPr="005C43AC">
              <w:rPr>
                <w:rFonts w:ascii="Arial" w:hAnsi="Arial" w:cs="Arial"/>
                <w:sz w:val="16"/>
                <w:szCs w:val="16"/>
              </w:rPr>
              <w:t>нятий физической культурой и спортом с использованием форм и методов соц</w:t>
            </w:r>
            <w:r w:rsidRPr="005C43AC">
              <w:rPr>
                <w:rFonts w:ascii="Arial" w:hAnsi="Arial" w:cs="Arial"/>
                <w:sz w:val="16"/>
                <w:szCs w:val="16"/>
              </w:rPr>
              <w:t>и</w:t>
            </w:r>
            <w:r w:rsidRPr="005C43AC">
              <w:rPr>
                <w:rFonts w:ascii="Arial" w:hAnsi="Arial" w:cs="Arial"/>
                <w:sz w:val="16"/>
                <w:szCs w:val="16"/>
              </w:rPr>
              <w:t>альной рекламы</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отдел по физической культ</w:t>
            </w:r>
            <w:r w:rsidRPr="005C43AC">
              <w:rPr>
                <w:rFonts w:ascii="Arial" w:hAnsi="Arial" w:cs="Arial"/>
                <w:sz w:val="16"/>
                <w:szCs w:val="16"/>
              </w:rPr>
              <w:t>у</w:t>
            </w:r>
            <w:r w:rsidRPr="005C43AC">
              <w:rPr>
                <w:rFonts w:ascii="Arial" w:hAnsi="Arial" w:cs="Arial"/>
                <w:sz w:val="16"/>
                <w:szCs w:val="16"/>
              </w:rPr>
              <w:t>ре и спорту Администрации муниципального ра</w:t>
            </w:r>
            <w:r w:rsidRPr="005C43AC">
              <w:rPr>
                <w:rFonts w:ascii="Arial" w:hAnsi="Arial" w:cs="Arial"/>
                <w:sz w:val="16"/>
                <w:szCs w:val="16"/>
              </w:rPr>
              <w:t>й</w:t>
            </w:r>
            <w:r w:rsidRPr="005C43AC">
              <w:rPr>
                <w:rFonts w:ascii="Arial" w:hAnsi="Arial" w:cs="Arial"/>
                <w:sz w:val="16"/>
                <w:szCs w:val="16"/>
              </w:rPr>
              <w:t>она;</w:t>
            </w:r>
          </w:p>
          <w:p w:rsidR="00DE2F3E" w:rsidRPr="005C43AC" w:rsidRDefault="00DE2F3E" w:rsidP="00DE2F3E">
            <w:pPr>
              <w:rPr>
                <w:rFonts w:ascii="Arial" w:hAnsi="Arial" w:cs="Arial"/>
                <w:sz w:val="16"/>
                <w:szCs w:val="16"/>
              </w:rPr>
            </w:pPr>
            <w:r w:rsidRPr="005C43AC">
              <w:rPr>
                <w:rFonts w:ascii="Arial" w:hAnsi="Arial" w:cs="Arial"/>
                <w:sz w:val="16"/>
                <w:szCs w:val="16"/>
              </w:rPr>
              <w:t>комитет образования Адм</w:t>
            </w:r>
            <w:r w:rsidRPr="005C43AC">
              <w:rPr>
                <w:rFonts w:ascii="Arial" w:hAnsi="Arial" w:cs="Arial"/>
                <w:sz w:val="16"/>
                <w:szCs w:val="16"/>
              </w:rPr>
              <w:t>и</w:t>
            </w:r>
            <w:r w:rsidRPr="005C43AC">
              <w:rPr>
                <w:rFonts w:ascii="Arial" w:hAnsi="Arial" w:cs="Arial"/>
                <w:sz w:val="16"/>
                <w:szCs w:val="16"/>
              </w:rPr>
              <w:t>нистрации муниципал</w:t>
            </w:r>
            <w:r w:rsidRPr="005C43AC">
              <w:rPr>
                <w:rFonts w:ascii="Arial" w:hAnsi="Arial" w:cs="Arial"/>
                <w:sz w:val="16"/>
                <w:szCs w:val="16"/>
              </w:rPr>
              <w:t>ь</w:t>
            </w:r>
            <w:r w:rsidRPr="005C43AC">
              <w:rPr>
                <w:rFonts w:ascii="Arial" w:hAnsi="Arial" w:cs="Arial"/>
                <w:sz w:val="16"/>
                <w:szCs w:val="16"/>
              </w:rPr>
              <w:t>ного района; учреждения, подв</w:t>
            </w:r>
            <w:r w:rsidRPr="005C43AC">
              <w:rPr>
                <w:rFonts w:ascii="Arial" w:hAnsi="Arial" w:cs="Arial"/>
                <w:sz w:val="16"/>
                <w:szCs w:val="16"/>
              </w:rPr>
              <w:t>е</w:t>
            </w:r>
            <w:r w:rsidRPr="005C43AC">
              <w:rPr>
                <w:rFonts w:ascii="Arial" w:hAnsi="Arial" w:cs="Arial"/>
                <w:sz w:val="16"/>
                <w:szCs w:val="16"/>
              </w:rPr>
              <w:t>домственные комитету обр</w:t>
            </w:r>
            <w:r w:rsidRPr="005C43AC">
              <w:rPr>
                <w:rFonts w:ascii="Arial" w:hAnsi="Arial" w:cs="Arial"/>
                <w:sz w:val="16"/>
                <w:szCs w:val="16"/>
              </w:rPr>
              <w:t>а</w:t>
            </w:r>
            <w:r w:rsidRPr="005C43AC">
              <w:rPr>
                <w:rFonts w:ascii="Arial" w:hAnsi="Arial" w:cs="Arial"/>
                <w:sz w:val="16"/>
                <w:szCs w:val="16"/>
              </w:rPr>
              <w:t>зов</w:t>
            </w:r>
            <w:r w:rsidRPr="005C43AC">
              <w:rPr>
                <w:rFonts w:ascii="Arial" w:hAnsi="Arial" w:cs="Arial"/>
                <w:sz w:val="16"/>
                <w:szCs w:val="16"/>
              </w:rPr>
              <w:t>а</w:t>
            </w:r>
            <w:r w:rsidRPr="005C43AC">
              <w:rPr>
                <w:rFonts w:ascii="Arial" w:hAnsi="Arial" w:cs="Arial"/>
                <w:sz w:val="16"/>
                <w:szCs w:val="16"/>
              </w:rPr>
              <w:t>ния</w:t>
            </w:r>
          </w:p>
        </w:tc>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2.1.1, 2.1.2</w:t>
            </w:r>
          </w:p>
        </w:tc>
        <w:tc>
          <w:tcPr>
            <w:tcW w:w="1276" w:type="dxa"/>
            <w:tcMar>
              <w:left w:w="28" w:type="dxa"/>
              <w:right w:w="28" w:type="dxa"/>
            </w:tcMar>
          </w:tcPr>
          <w:p w:rsidR="00DE2F3E" w:rsidRPr="005C43AC" w:rsidRDefault="00DE2F3E" w:rsidP="00DE2F3E">
            <w:pPr>
              <w:rPr>
                <w:rFonts w:ascii="Arial" w:hAnsi="Arial" w:cs="Arial"/>
                <w:sz w:val="16"/>
                <w:szCs w:val="16"/>
              </w:rPr>
            </w:pPr>
          </w:p>
        </w:tc>
        <w:tc>
          <w:tcPr>
            <w:tcW w:w="709" w:type="dxa"/>
            <w:tcMar>
              <w:left w:w="28" w:type="dxa"/>
              <w:right w:w="28" w:type="dxa"/>
            </w:tcMar>
          </w:tcPr>
          <w:p w:rsidR="00DE2F3E" w:rsidRPr="005C43AC" w:rsidRDefault="00DE2F3E" w:rsidP="00DE2F3E">
            <w:pPr>
              <w:rPr>
                <w:rFonts w:ascii="Arial" w:hAnsi="Arial" w:cs="Arial"/>
                <w:sz w:val="16"/>
                <w:szCs w:val="16"/>
              </w:rPr>
            </w:pPr>
          </w:p>
        </w:tc>
        <w:tc>
          <w:tcPr>
            <w:tcW w:w="708" w:type="dxa"/>
            <w:tcMar>
              <w:left w:w="28" w:type="dxa"/>
              <w:right w:w="28" w:type="dxa"/>
            </w:tcMar>
          </w:tcPr>
          <w:p w:rsidR="00DE2F3E" w:rsidRPr="005C43AC" w:rsidRDefault="00DE2F3E" w:rsidP="00DE2F3E">
            <w:pPr>
              <w:rPr>
                <w:rFonts w:ascii="Arial" w:hAnsi="Arial" w:cs="Arial"/>
                <w:sz w:val="16"/>
                <w:szCs w:val="16"/>
              </w:rPr>
            </w:pPr>
          </w:p>
        </w:tc>
        <w:tc>
          <w:tcPr>
            <w:tcW w:w="727" w:type="dxa"/>
            <w:tcMar>
              <w:left w:w="28" w:type="dxa"/>
              <w:right w:w="28" w:type="dxa"/>
            </w:tcMar>
          </w:tcPr>
          <w:p w:rsidR="00DE2F3E" w:rsidRPr="005C43AC" w:rsidRDefault="00DE2F3E" w:rsidP="00DE2F3E">
            <w:pPr>
              <w:rPr>
                <w:rFonts w:ascii="Arial" w:hAnsi="Arial" w:cs="Arial"/>
                <w:sz w:val="16"/>
                <w:szCs w:val="16"/>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2.1.10.</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Организация профилактических осмо</w:t>
            </w:r>
            <w:r w:rsidRPr="005C43AC">
              <w:rPr>
                <w:rFonts w:ascii="Arial" w:hAnsi="Arial" w:cs="Arial"/>
                <w:sz w:val="16"/>
                <w:szCs w:val="16"/>
              </w:rPr>
              <w:t>т</w:t>
            </w:r>
            <w:r w:rsidRPr="005C43AC">
              <w:rPr>
                <w:rFonts w:ascii="Arial" w:hAnsi="Arial" w:cs="Arial"/>
                <w:sz w:val="16"/>
                <w:szCs w:val="16"/>
              </w:rPr>
              <w:t>ров обучающихся образовательных организ</w:t>
            </w:r>
            <w:r w:rsidRPr="005C43AC">
              <w:rPr>
                <w:rFonts w:ascii="Arial" w:hAnsi="Arial" w:cs="Arial"/>
                <w:sz w:val="16"/>
                <w:szCs w:val="16"/>
              </w:rPr>
              <w:t>а</w:t>
            </w:r>
            <w:r w:rsidRPr="005C43AC">
              <w:rPr>
                <w:rFonts w:ascii="Arial" w:hAnsi="Arial" w:cs="Arial"/>
                <w:sz w:val="16"/>
                <w:szCs w:val="16"/>
              </w:rPr>
              <w:t>ций области с проведением тестиров</w:t>
            </w:r>
            <w:r w:rsidRPr="005C43AC">
              <w:rPr>
                <w:rFonts w:ascii="Arial" w:hAnsi="Arial" w:cs="Arial"/>
                <w:sz w:val="16"/>
                <w:szCs w:val="16"/>
              </w:rPr>
              <w:t>а</w:t>
            </w:r>
            <w:r w:rsidRPr="005C43AC">
              <w:rPr>
                <w:rFonts w:ascii="Arial" w:hAnsi="Arial" w:cs="Arial"/>
                <w:sz w:val="16"/>
                <w:szCs w:val="16"/>
              </w:rPr>
              <w:t>ния на предмет выявления наркотических средств</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комитет образования Адм</w:t>
            </w:r>
            <w:r w:rsidRPr="005C43AC">
              <w:rPr>
                <w:rFonts w:ascii="Arial" w:hAnsi="Arial" w:cs="Arial"/>
                <w:sz w:val="16"/>
                <w:szCs w:val="16"/>
              </w:rPr>
              <w:t>и</w:t>
            </w:r>
            <w:r w:rsidRPr="005C43AC">
              <w:rPr>
                <w:rFonts w:ascii="Arial" w:hAnsi="Arial" w:cs="Arial"/>
                <w:sz w:val="16"/>
                <w:szCs w:val="16"/>
              </w:rPr>
              <w:t>нистрации м</w:t>
            </w:r>
            <w:r w:rsidRPr="005C43AC">
              <w:rPr>
                <w:rFonts w:ascii="Arial" w:hAnsi="Arial" w:cs="Arial"/>
                <w:sz w:val="16"/>
                <w:szCs w:val="16"/>
              </w:rPr>
              <w:t>у</w:t>
            </w:r>
            <w:r w:rsidRPr="005C43AC">
              <w:rPr>
                <w:rFonts w:ascii="Arial" w:hAnsi="Arial" w:cs="Arial"/>
                <w:sz w:val="16"/>
                <w:szCs w:val="16"/>
              </w:rPr>
              <w:t>ниципального ра</w:t>
            </w:r>
            <w:r w:rsidRPr="005C43AC">
              <w:rPr>
                <w:rFonts w:ascii="Arial" w:hAnsi="Arial" w:cs="Arial"/>
                <w:sz w:val="16"/>
                <w:szCs w:val="16"/>
              </w:rPr>
              <w:t>й</w:t>
            </w:r>
            <w:r w:rsidRPr="005C43AC">
              <w:rPr>
                <w:rFonts w:ascii="Arial" w:hAnsi="Arial" w:cs="Arial"/>
                <w:sz w:val="16"/>
                <w:szCs w:val="16"/>
              </w:rPr>
              <w:t>она;</w:t>
            </w:r>
          </w:p>
          <w:p w:rsidR="00DE2F3E" w:rsidRPr="005C43AC" w:rsidRDefault="00DE2F3E" w:rsidP="00DE2F3E">
            <w:pPr>
              <w:rPr>
                <w:rFonts w:ascii="Arial" w:hAnsi="Arial" w:cs="Arial"/>
                <w:sz w:val="16"/>
                <w:szCs w:val="16"/>
              </w:rPr>
            </w:pPr>
            <w:r w:rsidRPr="005C43AC">
              <w:rPr>
                <w:rFonts w:ascii="Arial" w:hAnsi="Arial" w:cs="Arial"/>
                <w:sz w:val="16"/>
                <w:szCs w:val="16"/>
              </w:rPr>
              <w:t>ГОБУЗ Валдайская це</w:t>
            </w:r>
            <w:r w:rsidRPr="005C43AC">
              <w:rPr>
                <w:rFonts w:ascii="Arial" w:hAnsi="Arial" w:cs="Arial"/>
                <w:sz w:val="16"/>
                <w:szCs w:val="16"/>
              </w:rPr>
              <w:t>н</w:t>
            </w:r>
            <w:r w:rsidRPr="005C43AC">
              <w:rPr>
                <w:rFonts w:ascii="Arial" w:hAnsi="Arial" w:cs="Arial"/>
                <w:sz w:val="16"/>
                <w:szCs w:val="16"/>
              </w:rPr>
              <w:t>тральная районная бол</w:t>
            </w:r>
            <w:r w:rsidRPr="005C43AC">
              <w:rPr>
                <w:rFonts w:ascii="Arial" w:hAnsi="Arial" w:cs="Arial"/>
                <w:sz w:val="16"/>
                <w:szCs w:val="16"/>
              </w:rPr>
              <w:t>ь</w:t>
            </w:r>
            <w:r w:rsidRPr="005C43AC">
              <w:rPr>
                <w:rFonts w:ascii="Arial" w:hAnsi="Arial" w:cs="Arial"/>
                <w:sz w:val="16"/>
                <w:szCs w:val="16"/>
              </w:rPr>
              <w:t>ница (по согласов</w:t>
            </w:r>
            <w:r w:rsidRPr="005C43AC">
              <w:rPr>
                <w:rFonts w:ascii="Arial" w:hAnsi="Arial" w:cs="Arial"/>
                <w:sz w:val="16"/>
                <w:szCs w:val="16"/>
              </w:rPr>
              <w:t>а</w:t>
            </w:r>
            <w:r w:rsidRPr="005C43AC">
              <w:rPr>
                <w:rFonts w:ascii="Arial" w:hAnsi="Arial" w:cs="Arial"/>
                <w:sz w:val="16"/>
                <w:szCs w:val="16"/>
              </w:rPr>
              <w:t>нию);</w:t>
            </w:r>
          </w:p>
          <w:p w:rsidR="00DE2F3E" w:rsidRPr="005C43AC" w:rsidRDefault="00DE2F3E" w:rsidP="00DE2F3E">
            <w:pPr>
              <w:rPr>
                <w:rFonts w:ascii="Arial" w:hAnsi="Arial" w:cs="Arial"/>
                <w:sz w:val="16"/>
                <w:szCs w:val="16"/>
              </w:rPr>
            </w:pPr>
            <w:r w:rsidRPr="005C43AC">
              <w:rPr>
                <w:rFonts w:ascii="Arial" w:hAnsi="Arial" w:cs="Arial"/>
                <w:sz w:val="16"/>
                <w:szCs w:val="16"/>
              </w:rPr>
              <w:t>ГОБУЗ «НОНД «К</w:t>
            </w:r>
            <w:r w:rsidRPr="005C43AC">
              <w:rPr>
                <w:rFonts w:ascii="Arial" w:hAnsi="Arial" w:cs="Arial"/>
                <w:sz w:val="16"/>
                <w:szCs w:val="16"/>
              </w:rPr>
              <w:t>а</w:t>
            </w:r>
            <w:r w:rsidRPr="005C43AC">
              <w:rPr>
                <w:rFonts w:ascii="Arial" w:hAnsi="Arial" w:cs="Arial"/>
                <w:sz w:val="16"/>
                <w:szCs w:val="16"/>
              </w:rPr>
              <w:t>тарсис» (по согласованию); учрежд</w:t>
            </w:r>
            <w:r w:rsidRPr="005C43AC">
              <w:rPr>
                <w:rFonts w:ascii="Arial" w:hAnsi="Arial" w:cs="Arial"/>
                <w:sz w:val="16"/>
                <w:szCs w:val="16"/>
              </w:rPr>
              <w:t>е</w:t>
            </w:r>
            <w:r w:rsidRPr="005C43AC">
              <w:rPr>
                <w:rFonts w:ascii="Arial" w:hAnsi="Arial" w:cs="Arial"/>
                <w:sz w:val="16"/>
                <w:szCs w:val="16"/>
              </w:rPr>
              <w:t>ния, подведомственные к</w:t>
            </w:r>
            <w:r w:rsidRPr="005C43AC">
              <w:rPr>
                <w:rFonts w:ascii="Arial" w:hAnsi="Arial" w:cs="Arial"/>
                <w:sz w:val="16"/>
                <w:szCs w:val="16"/>
              </w:rPr>
              <w:t>о</w:t>
            </w:r>
            <w:r w:rsidRPr="005C43AC">
              <w:rPr>
                <w:rFonts w:ascii="Arial" w:hAnsi="Arial" w:cs="Arial"/>
                <w:sz w:val="16"/>
                <w:szCs w:val="16"/>
              </w:rPr>
              <w:t>митету обр</w:t>
            </w:r>
            <w:r w:rsidRPr="005C43AC">
              <w:rPr>
                <w:rFonts w:ascii="Arial" w:hAnsi="Arial" w:cs="Arial"/>
                <w:sz w:val="16"/>
                <w:szCs w:val="16"/>
              </w:rPr>
              <w:t>а</w:t>
            </w:r>
            <w:r w:rsidRPr="005C43AC">
              <w:rPr>
                <w:rFonts w:ascii="Arial" w:hAnsi="Arial" w:cs="Arial"/>
                <w:sz w:val="16"/>
                <w:szCs w:val="16"/>
              </w:rPr>
              <w:t>зования</w:t>
            </w:r>
          </w:p>
        </w:tc>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2.1.1, 2.1.2</w:t>
            </w:r>
          </w:p>
        </w:tc>
        <w:tc>
          <w:tcPr>
            <w:tcW w:w="1276" w:type="dxa"/>
            <w:tcMar>
              <w:left w:w="28" w:type="dxa"/>
              <w:right w:w="28" w:type="dxa"/>
            </w:tcMar>
          </w:tcPr>
          <w:p w:rsidR="00DE2F3E" w:rsidRPr="005C43AC" w:rsidRDefault="00DE2F3E" w:rsidP="00DE2F3E">
            <w:pPr>
              <w:rPr>
                <w:rFonts w:ascii="Arial" w:hAnsi="Arial" w:cs="Arial"/>
                <w:sz w:val="16"/>
                <w:szCs w:val="16"/>
              </w:rPr>
            </w:pPr>
          </w:p>
        </w:tc>
        <w:tc>
          <w:tcPr>
            <w:tcW w:w="709" w:type="dxa"/>
            <w:tcMar>
              <w:left w:w="28" w:type="dxa"/>
              <w:right w:w="28" w:type="dxa"/>
            </w:tcMar>
          </w:tcPr>
          <w:p w:rsidR="00DE2F3E" w:rsidRPr="005C43AC" w:rsidRDefault="00DE2F3E" w:rsidP="00DE2F3E">
            <w:pPr>
              <w:rPr>
                <w:rFonts w:ascii="Arial" w:hAnsi="Arial" w:cs="Arial"/>
                <w:sz w:val="16"/>
                <w:szCs w:val="16"/>
              </w:rPr>
            </w:pPr>
          </w:p>
        </w:tc>
        <w:tc>
          <w:tcPr>
            <w:tcW w:w="708" w:type="dxa"/>
            <w:tcMar>
              <w:left w:w="28" w:type="dxa"/>
              <w:right w:w="28" w:type="dxa"/>
            </w:tcMar>
          </w:tcPr>
          <w:p w:rsidR="00DE2F3E" w:rsidRPr="005C43AC" w:rsidRDefault="00DE2F3E" w:rsidP="00DE2F3E">
            <w:pPr>
              <w:rPr>
                <w:rFonts w:ascii="Arial" w:hAnsi="Arial" w:cs="Arial"/>
                <w:sz w:val="16"/>
                <w:szCs w:val="16"/>
              </w:rPr>
            </w:pPr>
          </w:p>
        </w:tc>
        <w:tc>
          <w:tcPr>
            <w:tcW w:w="727" w:type="dxa"/>
            <w:tcMar>
              <w:left w:w="28" w:type="dxa"/>
              <w:right w:w="28" w:type="dxa"/>
            </w:tcMar>
          </w:tcPr>
          <w:p w:rsidR="00DE2F3E" w:rsidRPr="005C43AC" w:rsidRDefault="00DE2F3E" w:rsidP="00DE2F3E">
            <w:pPr>
              <w:rPr>
                <w:rFonts w:ascii="Arial" w:hAnsi="Arial" w:cs="Arial"/>
                <w:sz w:val="16"/>
                <w:szCs w:val="16"/>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3</w:t>
            </w:r>
          </w:p>
        </w:tc>
        <w:tc>
          <w:tcPr>
            <w:tcW w:w="11074" w:type="dxa"/>
            <w:gridSpan w:val="8"/>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Цель 3. Противодействие коррупции в Валдайском муниципальном районе</w:t>
            </w: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3.1</w:t>
            </w:r>
          </w:p>
        </w:tc>
        <w:tc>
          <w:tcPr>
            <w:tcW w:w="11074" w:type="dxa"/>
            <w:gridSpan w:val="8"/>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Задача 1. Формирование в обществе нетерпимости к коррупционному поведению, создание условий для обеспечения участия институтов гра</w:t>
            </w:r>
            <w:r w:rsidRPr="005C43AC">
              <w:rPr>
                <w:rFonts w:ascii="Arial" w:hAnsi="Arial" w:cs="Arial"/>
                <w:sz w:val="16"/>
                <w:szCs w:val="16"/>
              </w:rPr>
              <w:t>ж</w:t>
            </w:r>
            <w:r w:rsidRPr="005C43AC">
              <w:rPr>
                <w:rFonts w:ascii="Arial" w:hAnsi="Arial" w:cs="Arial"/>
                <w:sz w:val="16"/>
                <w:szCs w:val="16"/>
              </w:rPr>
              <w:t>данского общества в противодействии коррупции, обеспечение доступа граждан к информации о деятельности органов местного самоуправл</w:t>
            </w:r>
            <w:r w:rsidRPr="005C43AC">
              <w:rPr>
                <w:rFonts w:ascii="Arial" w:hAnsi="Arial" w:cs="Arial"/>
                <w:sz w:val="16"/>
                <w:szCs w:val="16"/>
              </w:rPr>
              <w:t>е</w:t>
            </w:r>
            <w:r w:rsidRPr="005C43AC">
              <w:rPr>
                <w:rFonts w:ascii="Arial" w:hAnsi="Arial" w:cs="Arial"/>
                <w:sz w:val="16"/>
                <w:szCs w:val="16"/>
              </w:rPr>
              <w:t>ния ра</w:t>
            </w:r>
            <w:r w:rsidRPr="005C43AC">
              <w:rPr>
                <w:rFonts w:ascii="Arial" w:hAnsi="Arial" w:cs="Arial"/>
                <w:sz w:val="16"/>
                <w:szCs w:val="16"/>
              </w:rPr>
              <w:t>й</w:t>
            </w:r>
            <w:r w:rsidRPr="005C43AC">
              <w:rPr>
                <w:rFonts w:ascii="Arial" w:hAnsi="Arial" w:cs="Arial"/>
                <w:sz w:val="16"/>
                <w:szCs w:val="16"/>
              </w:rPr>
              <w:t>она</w:t>
            </w: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3.1.1.</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Организация разработки издания и бе</w:t>
            </w:r>
            <w:r w:rsidRPr="005C43AC">
              <w:rPr>
                <w:rFonts w:ascii="Arial" w:hAnsi="Arial" w:cs="Arial"/>
                <w:sz w:val="16"/>
                <w:szCs w:val="16"/>
              </w:rPr>
              <w:t>з</w:t>
            </w:r>
            <w:r w:rsidRPr="005C43AC">
              <w:rPr>
                <w:rFonts w:ascii="Arial" w:hAnsi="Arial" w:cs="Arial"/>
                <w:sz w:val="16"/>
                <w:szCs w:val="16"/>
              </w:rPr>
              <w:t>возмездного распространения полигр</w:t>
            </w:r>
            <w:r w:rsidRPr="005C43AC">
              <w:rPr>
                <w:rFonts w:ascii="Arial" w:hAnsi="Arial" w:cs="Arial"/>
                <w:sz w:val="16"/>
                <w:szCs w:val="16"/>
              </w:rPr>
              <w:t>а</w:t>
            </w:r>
            <w:r w:rsidRPr="005C43AC">
              <w:rPr>
                <w:rFonts w:ascii="Arial" w:hAnsi="Arial" w:cs="Arial"/>
                <w:sz w:val="16"/>
                <w:szCs w:val="16"/>
              </w:rPr>
              <w:t>фической продукции по тематике прот</w:t>
            </w:r>
            <w:r w:rsidRPr="005C43AC">
              <w:rPr>
                <w:rFonts w:ascii="Arial" w:hAnsi="Arial" w:cs="Arial"/>
                <w:sz w:val="16"/>
                <w:szCs w:val="16"/>
              </w:rPr>
              <w:t>и</w:t>
            </w:r>
            <w:r w:rsidRPr="005C43AC">
              <w:rPr>
                <w:rFonts w:ascii="Arial" w:hAnsi="Arial" w:cs="Arial"/>
                <w:sz w:val="16"/>
                <w:szCs w:val="16"/>
              </w:rPr>
              <w:t>водействия ко</w:t>
            </w:r>
            <w:r w:rsidRPr="005C43AC">
              <w:rPr>
                <w:rFonts w:ascii="Arial" w:hAnsi="Arial" w:cs="Arial"/>
                <w:sz w:val="16"/>
                <w:szCs w:val="16"/>
              </w:rPr>
              <w:t>р</w:t>
            </w:r>
            <w:r w:rsidRPr="005C43AC">
              <w:rPr>
                <w:rFonts w:ascii="Arial" w:hAnsi="Arial" w:cs="Arial"/>
                <w:sz w:val="16"/>
                <w:szCs w:val="16"/>
              </w:rPr>
              <w:t>рупции</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отдел правового регулир</w:t>
            </w:r>
            <w:r w:rsidRPr="005C43AC">
              <w:rPr>
                <w:rFonts w:ascii="Arial" w:hAnsi="Arial" w:cs="Arial"/>
                <w:sz w:val="16"/>
                <w:szCs w:val="16"/>
              </w:rPr>
              <w:t>о</w:t>
            </w:r>
            <w:r w:rsidRPr="005C43AC">
              <w:rPr>
                <w:rFonts w:ascii="Arial" w:hAnsi="Arial" w:cs="Arial"/>
                <w:sz w:val="16"/>
                <w:szCs w:val="16"/>
              </w:rPr>
              <w:t>вания администрации мун</w:t>
            </w:r>
            <w:r w:rsidRPr="005C43AC">
              <w:rPr>
                <w:rFonts w:ascii="Arial" w:hAnsi="Arial" w:cs="Arial"/>
                <w:sz w:val="16"/>
                <w:szCs w:val="16"/>
              </w:rPr>
              <w:t>и</w:t>
            </w:r>
            <w:r w:rsidRPr="005C43AC">
              <w:rPr>
                <w:rFonts w:ascii="Arial" w:hAnsi="Arial" w:cs="Arial"/>
                <w:sz w:val="16"/>
                <w:szCs w:val="16"/>
              </w:rPr>
              <w:t>ципал</w:t>
            </w:r>
            <w:r w:rsidRPr="005C43AC">
              <w:rPr>
                <w:rFonts w:ascii="Arial" w:hAnsi="Arial" w:cs="Arial"/>
                <w:sz w:val="16"/>
                <w:szCs w:val="16"/>
              </w:rPr>
              <w:t>ь</w:t>
            </w:r>
            <w:r w:rsidRPr="005C43AC">
              <w:rPr>
                <w:rFonts w:ascii="Arial" w:hAnsi="Arial" w:cs="Arial"/>
                <w:sz w:val="16"/>
                <w:szCs w:val="16"/>
              </w:rPr>
              <w:t>ного района</w:t>
            </w:r>
          </w:p>
        </w:tc>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3.1.1</w:t>
            </w:r>
          </w:p>
        </w:tc>
        <w:tc>
          <w:tcPr>
            <w:tcW w:w="1276"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бюджет Ва</w:t>
            </w:r>
            <w:r w:rsidRPr="005C43AC">
              <w:rPr>
                <w:rFonts w:ascii="Arial" w:hAnsi="Arial" w:cs="Arial"/>
                <w:sz w:val="16"/>
                <w:szCs w:val="16"/>
              </w:rPr>
              <w:t>л</w:t>
            </w:r>
            <w:r w:rsidRPr="005C43AC">
              <w:rPr>
                <w:rFonts w:ascii="Arial" w:hAnsi="Arial" w:cs="Arial"/>
                <w:sz w:val="16"/>
                <w:szCs w:val="16"/>
              </w:rPr>
              <w:t>дайского горо</w:t>
            </w:r>
            <w:r w:rsidRPr="005C43AC">
              <w:rPr>
                <w:rFonts w:ascii="Arial" w:hAnsi="Arial" w:cs="Arial"/>
                <w:sz w:val="16"/>
                <w:szCs w:val="16"/>
              </w:rPr>
              <w:t>д</w:t>
            </w:r>
            <w:r w:rsidRPr="005C43AC">
              <w:rPr>
                <w:rFonts w:ascii="Arial" w:hAnsi="Arial" w:cs="Arial"/>
                <w:sz w:val="16"/>
                <w:szCs w:val="16"/>
              </w:rPr>
              <w:t>ского посел</w:t>
            </w:r>
            <w:r w:rsidRPr="005C43AC">
              <w:rPr>
                <w:rFonts w:ascii="Arial" w:hAnsi="Arial" w:cs="Arial"/>
                <w:sz w:val="16"/>
                <w:szCs w:val="16"/>
              </w:rPr>
              <w:t>е</w:t>
            </w:r>
            <w:r w:rsidRPr="005C43AC">
              <w:rPr>
                <w:rFonts w:ascii="Arial" w:hAnsi="Arial" w:cs="Arial"/>
                <w:sz w:val="16"/>
                <w:szCs w:val="16"/>
              </w:rPr>
              <w:t>ния</w:t>
            </w:r>
          </w:p>
        </w:tc>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2700</w:t>
            </w:r>
          </w:p>
        </w:tc>
        <w:tc>
          <w:tcPr>
            <w:tcW w:w="708"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2700</w:t>
            </w:r>
          </w:p>
        </w:tc>
        <w:tc>
          <w:tcPr>
            <w:tcW w:w="72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2700</w:t>
            </w: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3.1.2.</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Обеспечение рассмотрения нормати</w:t>
            </w:r>
            <w:r w:rsidRPr="005C43AC">
              <w:rPr>
                <w:rFonts w:ascii="Arial" w:hAnsi="Arial" w:cs="Arial"/>
                <w:sz w:val="16"/>
                <w:szCs w:val="16"/>
              </w:rPr>
              <w:t>в</w:t>
            </w:r>
            <w:r w:rsidRPr="005C43AC">
              <w:rPr>
                <w:rFonts w:ascii="Arial" w:hAnsi="Arial" w:cs="Arial"/>
                <w:sz w:val="16"/>
                <w:szCs w:val="16"/>
              </w:rPr>
              <w:t>ных правовых актов на общественных (пу</w:t>
            </w:r>
            <w:r w:rsidRPr="005C43AC">
              <w:rPr>
                <w:rFonts w:ascii="Arial" w:hAnsi="Arial" w:cs="Arial"/>
                <w:sz w:val="16"/>
                <w:szCs w:val="16"/>
              </w:rPr>
              <w:t>б</w:t>
            </w:r>
            <w:r w:rsidRPr="005C43AC">
              <w:rPr>
                <w:rFonts w:ascii="Arial" w:hAnsi="Arial" w:cs="Arial"/>
                <w:sz w:val="16"/>
                <w:szCs w:val="16"/>
              </w:rPr>
              <w:t>личных) слушаньях</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комитет по организацио</w:t>
            </w:r>
            <w:r w:rsidRPr="005C43AC">
              <w:rPr>
                <w:rFonts w:ascii="Arial" w:hAnsi="Arial" w:cs="Arial"/>
                <w:sz w:val="16"/>
                <w:szCs w:val="16"/>
              </w:rPr>
              <w:t>н</w:t>
            </w:r>
            <w:r w:rsidRPr="005C43AC">
              <w:rPr>
                <w:rFonts w:ascii="Arial" w:hAnsi="Arial" w:cs="Arial"/>
                <w:sz w:val="16"/>
                <w:szCs w:val="16"/>
              </w:rPr>
              <w:t>ным и общим вопросам Админ</w:t>
            </w:r>
            <w:r w:rsidRPr="005C43AC">
              <w:rPr>
                <w:rFonts w:ascii="Arial" w:hAnsi="Arial" w:cs="Arial"/>
                <w:sz w:val="16"/>
                <w:szCs w:val="16"/>
              </w:rPr>
              <w:t>и</w:t>
            </w:r>
            <w:r w:rsidRPr="005C43AC">
              <w:rPr>
                <w:rFonts w:ascii="Arial" w:hAnsi="Arial" w:cs="Arial"/>
                <w:sz w:val="16"/>
                <w:szCs w:val="16"/>
              </w:rPr>
              <w:t>страции муниципальн</w:t>
            </w:r>
            <w:r w:rsidRPr="005C43AC">
              <w:rPr>
                <w:rFonts w:ascii="Arial" w:hAnsi="Arial" w:cs="Arial"/>
                <w:sz w:val="16"/>
                <w:szCs w:val="16"/>
              </w:rPr>
              <w:t>о</w:t>
            </w:r>
            <w:r w:rsidRPr="005C43AC">
              <w:rPr>
                <w:rFonts w:ascii="Arial" w:hAnsi="Arial" w:cs="Arial"/>
                <w:sz w:val="16"/>
                <w:szCs w:val="16"/>
              </w:rPr>
              <w:t>го района;</w:t>
            </w:r>
          </w:p>
          <w:p w:rsidR="00DE2F3E" w:rsidRPr="005C43AC" w:rsidRDefault="00DE2F3E" w:rsidP="00DE2F3E">
            <w:pPr>
              <w:rPr>
                <w:rFonts w:ascii="Arial" w:hAnsi="Arial" w:cs="Arial"/>
                <w:sz w:val="16"/>
                <w:szCs w:val="16"/>
              </w:rPr>
            </w:pPr>
            <w:r w:rsidRPr="005C43AC">
              <w:rPr>
                <w:rFonts w:ascii="Arial" w:hAnsi="Arial" w:cs="Arial"/>
                <w:sz w:val="16"/>
                <w:szCs w:val="16"/>
              </w:rPr>
              <w:t>разработчики прое</w:t>
            </w:r>
            <w:r w:rsidRPr="005C43AC">
              <w:rPr>
                <w:rFonts w:ascii="Arial" w:hAnsi="Arial" w:cs="Arial"/>
                <w:sz w:val="16"/>
                <w:szCs w:val="16"/>
              </w:rPr>
              <w:t>к</w:t>
            </w:r>
            <w:r w:rsidRPr="005C43AC">
              <w:rPr>
                <w:rFonts w:ascii="Arial" w:hAnsi="Arial" w:cs="Arial"/>
                <w:sz w:val="16"/>
                <w:szCs w:val="16"/>
              </w:rPr>
              <w:t>тов</w:t>
            </w:r>
          </w:p>
        </w:tc>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3.1.2</w:t>
            </w:r>
          </w:p>
        </w:tc>
        <w:tc>
          <w:tcPr>
            <w:tcW w:w="1276" w:type="dxa"/>
            <w:tcMar>
              <w:left w:w="28" w:type="dxa"/>
              <w:right w:w="28" w:type="dxa"/>
            </w:tcMar>
          </w:tcPr>
          <w:p w:rsidR="00DE2F3E" w:rsidRPr="005C43AC" w:rsidRDefault="00DE2F3E" w:rsidP="00DE2F3E">
            <w:pPr>
              <w:jc w:val="center"/>
              <w:rPr>
                <w:rFonts w:ascii="Arial" w:hAnsi="Arial" w:cs="Arial"/>
                <w:sz w:val="16"/>
                <w:szCs w:val="16"/>
                <w:lang w:eastAsia="en-US"/>
              </w:rPr>
            </w:pPr>
          </w:p>
        </w:tc>
        <w:tc>
          <w:tcPr>
            <w:tcW w:w="709" w:type="dxa"/>
            <w:tcMar>
              <w:left w:w="28" w:type="dxa"/>
              <w:right w:w="28" w:type="dxa"/>
            </w:tcMar>
          </w:tcPr>
          <w:p w:rsidR="00DE2F3E" w:rsidRPr="005C43AC" w:rsidRDefault="00DE2F3E" w:rsidP="00DE2F3E">
            <w:pPr>
              <w:jc w:val="center"/>
              <w:rPr>
                <w:rFonts w:ascii="Arial" w:hAnsi="Arial" w:cs="Arial"/>
                <w:sz w:val="16"/>
                <w:szCs w:val="16"/>
              </w:rPr>
            </w:pPr>
          </w:p>
        </w:tc>
        <w:tc>
          <w:tcPr>
            <w:tcW w:w="708" w:type="dxa"/>
            <w:tcMar>
              <w:left w:w="28" w:type="dxa"/>
              <w:right w:w="28" w:type="dxa"/>
            </w:tcMar>
          </w:tcPr>
          <w:p w:rsidR="00DE2F3E" w:rsidRPr="005C43AC" w:rsidRDefault="00DE2F3E" w:rsidP="00DE2F3E">
            <w:pPr>
              <w:jc w:val="center"/>
              <w:rPr>
                <w:rFonts w:ascii="Arial" w:hAnsi="Arial" w:cs="Arial"/>
                <w:sz w:val="16"/>
                <w:szCs w:val="16"/>
              </w:rPr>
            </w:pPr>
          </w:p>
        </w:tc>
        <w:tc>
          <w:tcPr>
            <w:tcW w:w="727" w:type="dxa"/>
            <w:tcMar>
              <w:left w:w="28" w:type="dxa"/>
              <w:right w:w="28" w:type="dxa"/>
            </w:tcMar>
          </w:tcPr>
          <w:p w:rsidR="00DE2F3E" w:rsidRPr="005C43AC" w:rsidRDefault="00DE2F3E" w:rsidP="00DE2F3E">
            <w:pPr>
              <w:jc w:val="center"/>
              <w:rPr>
                <w:rFonts w:ascii="Arial" w:hAnsi="Arial" w:cs="Arial"/>
                <w:sz w:val="16"/>
                <w:szCs w:val="16"/>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3.1.3.</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Размещение информации о противоде</w:t>
            </w:r>
            <w:r w:rsidRPr="005C43AC">
              <w:rPr>
                <w:rFonts w:ascii="Arial" w:hAnsi="Arial" w:cs="Arial"/>
                <w:sz w:val="16"/>
                <w:szCs w:val="16"/>
              </w:rPr>
              <w:t>й</w:t>
            </w:r>
            <w:r w:rsidRPr="005C43AC">
              <w:rPr>
                <w:rFonts w:ascii="Arial" w:hAnsi="Arial" w:cs="Arial"/>
                <w:sz w:val="16"/>
                <w:szCs w:val="16"/>
              </w:rPr>
              <w:t>ствии коррупции в органах местного с</w:t>
            </w:r>
            <w:r w:rsidRPr="005C43AC">
              <w:rPr>
                <w:rFonts w:ascii="Arial" w:hAnsi="Arial" w:cs="Arial"/>
                <w:sz w:val="16"/>
                <w:szCs w:val="16"/>
              </w:rPr>
              <w:t>а</w:t>
            </w:r>
            <w:r w:rsidRPr="005C43AC">
              <w:rPr>
                <w:rFonts w:ascii="Arial" w:hAnsi="Arial" w:cs="Arial"/>
                <w:sz w:val="16"/>
                <w:szCs w:val="16"/>
              </w:rPr>
              <w:t>моуправления района на официал</w:t>
            </w:r>
            <w:r w:rsidRPr="005C43AC">
              <w:rPr>
                <w:rFonts w:ascii="Arial" w:hAnsi="Arial" w:cs="Arial"/>
                <w:sz w:val="16"/>
                <w:szCs w:val="16"/>
              </w:rPr>
              <w:t>ь</w:t>
            </w:r>
            <w:r w:rsidRPr="005C43AC">
              <w:rPr>
                <w:rFonts w:ascii="Arial" w:hAnsi="Arial" w:cs="Arial"/>
                <w:sz w:val="16"/>
                <w:szCs w:val="16"/>
              </w:rPr>
              <w:t>ном сайте Администрации муниципал</w:t>
            </w:r>
            <w:r w:rsidRPr="005C43AC">
              <w:rPr>
                <w:rFonts w:ascii="Arial" w:hAnsi="Arial" w:cs="Arial"/>
                <w:sz w:val="16"/>
                <w:szCs w:val="16"/>
              </w:rPr>
              <w:t>ь</w:t>
            </w:r>
            <w:r w:rsidRPr="005C43AC">
              <w:rPr>
                <w:rFonts w:ascii="Arial" w:hAnsi="Arial" w:cs="Arial"/>
                <w:sz w:val="16"/>
                <w:szCs w:val="16"/>
              </w:rPr>
              <w:t>ного района, в средствах массовой информ</w:t>
            </w:r>
            <w:r w:rsidRPr="005C43AC">
              <w:rPr>
                <w:rFonts w:ascii="Arial" w:hAnsi="Arial" w:cs="Arial"/>
                <w:sz w:val="16"/>
                <w:szCs w:val="16"/>
              </w:rPr>
              <w:t>а</w:t>
            </w:r>
            <w:r w:rsidRPr="005C43AC">
              <w:rPr>
                <w:rFonts w:ascii="Arial" w:hAnsi="Arial" w:cs="Arial"/>
                <w:sz w:val="16"/>
                <w:szCs w:val="16"/>
              </w:rPr>
              <w:t>ции</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отдел правового регулир</w:t>
            </w:r>
            <w:r w:rsidRPr="005C43AC">
              <w:rPr>
                <w:rFonts w:ascii="Arial" w:hAnsi="Arial" w:cs="Arial"/>
                <w:sz w:val="16"/>
                <w:szCs w:val="16"/>
              </w:rPr>
              <w:t>о</w:t>
            </w:r>
            <w:r w:rsidRPr="005C43AC">
              <w:rPr>
                <w:rFonts w:ascii="Arial" w:hAnsi="Arial" w:cs="Arial"/>
                <w:sz w:val="16"/>
                <w:szCs w:val="16"/>
              </w:rPr>
              <w:t>вания Администрации мун</w:t>
            </w:r>
            <w:r w:rsidRPr="005C43AC">
              <w:rPr>
                <w:rFonts w:ascii="Arial" w:hAnsi="Arial" w:cs="Arial"/>
                <w:sz w:val="16"/>
                <w:szCs w:val="16"/>
              </w:rPr>
              <w:t>и</w:t>
            </w:r>
            <w:r w:rsidRPr="005C43AC">
              <w:rPr>
                <w:rFonts w:ascii="Arial" w:hAnsi="Arial" w:cs="Arial"/>
                <w:sz w:val="16"/>
                <w:szCs w:val="16"/>
              </w:rPr>
              <w:t>ципал</w:t>
            </w:r>
            <w:r w:rsidRPr="005C43AC">
              <w:rPr>
                <w:rFonts w:ascii="Arial" w:hAnsi="Arial" w:cs="Arial"/>
                <w:sz w:val="16"/>
                <w:szCs w:val="16"/>
              </w:rPr>
              <w:t>ь</w:t>
            </w:r>
            <w:r w:rsidRPr="005C43AC">
              <w:rPr>
                <w:rFonts w:ascii="Arial" w:hAnsi="Arial" w:cs="Arial"/>
                <w:sz w:val="16"/>
                <w:szCs w:val="16"/>
              </w:rPr>
              <w:t>ного района</w:t>
            </w:r>
          </w:p>
        </w:tc>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3.1.1</w:t>
            </w:r>
          </w:p>
        </w:tc>
        <w:tc>
          <w:tcPr>
            <w:tcW w:w="1276" w:type="dxa"/>
            <w:tcMar>
              <w:left w:w="28" w:type="dxa"/>
              <w:right w:w="28" w:type="dxa"/>
            </w:tcMar>
          </w:tcPr>
          <w:p w:rsidR="00DE2F3E" w:rsidRPr="005C43AC" w:rsidRDefault="00DE2F3E" w:rsidP="00DE2F3E">
            <w:pPr>
              <w:jc w:val="center"/>
              <w:rPr>
                <w:rFonts w:ascii="Arial" w:hAnsi="Arial" w:cs="Arial"/>
                <w:sz w:val="16"/>
                <w:szCs w:val="16"/>
                <w:lang w:eastAsia="en-US"/>
              </w:rPr>
            </w:pPr>
          </w:p>
        </w:tc>
        <w:tc>
          <w:tcPr>
            <w:tcW w:w="709" w:type="dxa"/>
            <w:tcMar>
              <w:left w:w="28" w:type="dxa"/>
              <w:right w:w="28" w:type="dxa"/>
            </w:tcMar>
          </w:tcPr>
          <w:p w:rsidR="00DE2F3E" w:rsidRPr="005C43AC" w:rsidRDefault="00DE2F3E" w:rsidP="00DE2F3E">
            <w:pPr>
              <w:jc w:val="center"/>
              <w:rPr>
                <w:rFonts w:ascii="Arial" w:hAnsi="Arial" w:cs="Arial"/>
                <w:sz w:val="16"/>
                <w:szCs w:val="16"/>
              </w:rPr>
            </w:pPr>
          </w:p>
        </w:tc>
        <w:tc>
          <w:tcPr>
            <w:tcW w:w="708" w:type="dxa"/>
            <w:tcMar>
              <w:left w:w="28" w:type="dxa"/>
              <w:right w:w="28" w:type="dxa"/>
            </w:tcMar>
          </w:tcPr>
          <w:p w:rsidR="00DE2F3E" w:rsidRPr="005C43AC" w:rsidRDefault="00DE2F3E" w:rsidP="00DE2F3E">
            <w:pPr>
              <w:jc w:val="center"/>
              <w:rPr>
                <w:rFonts w:ascii="Arial" w:hAnsi="Arial" w:cs="Arial"/>
                <w:sz w:val="16"/>
                <w:szCs w:val="16"/>
              </w:rPr>
            </w:pPr>
          </w:p>
        </w:tc>
        <w:tc>
          <w:tcPr>
            <w:tcW w:w="727" w:type="dxa"/>
            <w:tcMar>
              <w:left w:w="28" w:type="dxa"/>
              <w:right w:w="28" w:type="dxa"/>
            </w:tcMar>
          </w:tcPr>
          <w:p w:rsidR="00DE2F3E" w:rsidRPr="005C43AC" w:rsidRDefault="00DE2F3E" w:rsidP="00DE2F3E">
            <w:pPr>
              <w:jc w:val="center"/>
              <w:rPr>
                <w:rFonts w:ascii="Arial" w:hAnsi="Arial" w:cs="Arial"/>
                <w:sz w:val="16"/>
                <w:szCs w:val="16"/>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3.2.</w:t>
            </w:r>
          </w:p>
        </w:tc>
        <w:tc>
          <w:tcPr>
            <w:tcW w:w="11074" w:type="dxa"/>
            <w:gridSpan w:val="8"/>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Задача 2. Повышение качества нормативных правовых актов Администрации Валдайского муниципального района и их проектов за счет пров</w:t>
            </w:r>
            <w:r w:rsidRPr="005C43AC">
              <w:rPr>
                <w:rFonts w:ascii="Arial" w:hAnsi="Arial" w:cs="Arial"/>
                <w:sz w:val="16"/>
                <w:szCs w:val="16"/>
              </w:rPr>
              <w:t>е</w:t>
            </w:r>
            <w:r w:rsidRPr="005C43AC">
              <w:rPr>
                <w:rFonts w:ascii="Arial" w:hAnsi="Arial" w:cs="Arial"/>
                <w:sz w:val="16"/>
                <w:szCs w:val="16"/>
              </w:rPr>
              <w:t xml:space="preserve">дения </w:t>
            </w:r>
            <w:proofErr w:type="spellStart"/>
            <w:r w:rsidRPr="005C43AC">
              <w:rPr>
                <w:rFonts w:ascii="Arial" w:hAnsi="Arial" w:cs="Arial"/>
                <w:sz w:val="16"/>
                <w:szCs w:val="16"/>
              </w:rPr>
              <w:t>антикоррупционной</w:t>
            </w:r>
            <w:proofErr w:type="spellEnd"/>
            <w:r w:rsidRPr="005C43AC">
              <w:rPr>
                <w:rFonts w:ascii="Arial" w:hAnsi="Arial" w:cs="Arial"/>
                <w:sz w:val="16"/>
                <w:szCs w:val="16"/>
              </w:rPr>
              <w:t xml:space="preserve"> экспе</w:t>
            </w:r>
            <w:r w:rsidRPr="005C43AC">
              <w:rPr>
                <w:rFonts w:ascii="Arial" w:hAnsi="Arial" w:cs="Arial"/>
                <w:sz w:val="16"/>
                <w:szCs w:val="16"/>
              </w:rPr>
              <w:t>р</w:t>
            </w:r>
            <w:r w:rsidRPr="005C43AC">
              <w:rPr>
                <w:rFonts w:ascii="Arial" w:hAnsi="Arial" w:cs="Arial"/>
                <w:sz w:val="16"/>
                <w:szCs w:val="16"/>
              </w:rPr>
              <w:t>тизы</w:t>
            </w: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3.2.1.</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 xml:space="preserve">Проведение в установленном порядке и ведение учета результатов </w:t>
            </w:r>
            <w:proofErr w:type="spellStart"/>
            <w:r w:rsidRPr="005C43AC">
              <w:rPr>
                <w:rFonts w:ascii="Arial" w:hAnsi="Arial" w:cs="Arial"/>
                <w:sz w:val="16"/>
                <w:szCs w:val="16"/>
              </w:rPr>
              <w:t>антикоррупц</w:t>
            </w:r>
            <w:r w:rsidRPr="005C43AC">
              <w:rPr>
                <w:rFonts w:ascii="Arial" w:hAnsi="Arial" w:cs="Arial"/>
                <w:sz w:val="16"/>
                <w:szCs w:val="16"/>
              </w:rPr>
              <w:t>и</w:t>
            </w:r>
            <w:r w:rsidRPr="005C43AC">
              <w:rPr>
                <w:rFonts w:ascii="Arial" w:hAnsi="Arial" w:cs="Arial"/>
                <w:sz w:val="16"/>
                <w:szCs w:val="16"/>
              </w:rPr>
              <w:t>онной</w:t>
            </w:r>
            <w:proofErr w:type="spellEnd"/>
            <w:r w:rsidRPr="005C43AC">
              <w:rPr>
                <w:rFonts w:ascii="Arial" w:hAnsi="Arial" w:cs="Arial"/>
                <w:sz w:val="16"/>
                <w:szCs w:val="16"/>
              </w:rPr>
              <w:t xml:space="preserve"> экспертизы нормативных прав</w:t>
            </w:r>
            <w:r w:rsidRPr="005C43AC">
              <w:rPr>
                <w:rFonts w:ascii="Arial" w:hAnsi="Arial" w:cs="Arial"/>
                <w:sz w:val="16"/>
                <w:szCs w:val="16"/>
              </w:rPr>
              <w:t>о</w:t>
            </w:r>
            <w:r w:rsidRPr="005C43AC">
              <w:rPr>
                <w:rFonts w:ascii="Arial" w:hAnsi="Arial" w:cs="Arial"/>
                <w:sz w:val="16"/>
                <w:szCs w:val="16"/>
              </w:rPr>
              <w:t>вых актов и их пр</w:t>
            </w:r>
            <w:r w:rsidRPr="005C43AC">
              <w:rPr>
                <w:rFonts w:ascii="Arial" w:hAnsi="Arial" w:cs="Arial"/>
                <w:sz w:val="16"/>
                <w:szCs w:val="16"/>
              </w:rPr>
              <w:t>о</w:t>
            </w:r>
            <w:r w:rsidRPr="005C43AC">
              <w:rPr>
                <w:rFonts w:ascii="Arial" w:hAnsi="Arial" w:cs="Arial"/>
                <w:sz w:val="16"/>
                <w:szCs w:val="16"/>
              </w:rPr>
              <w:t>ектов</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отдел правового регулир</w:t>
            </w:r>
            <w:r w:rsidRPr="005C43AC">
              <w:rPr>
                <w:rFonts w:ascii="Arial" w:hAnsi="Arial" w:cs="Arial"/>
                <w:sz w:val="16"/>
                <w:szCs w:val="16"/>
              </w:rPr>
              <w:t>о</w:t>
            </w:r>
            <w:r w:rsidRPr="005C43AC">
              <w:rPr>
                <w:rFonts w:ascii="Arial" w:hAnsi="Arial" w:cs="Arial"/>
                <w:sz w:val="16"/>
                <w:szCs w:val="16"/>
              </w:rPr>
              <w:t>вания Администрации мун</w:t>
            </w:r>
            <w:r w:rsidRPr="005C43AC">
              <w:rPr>
                <w:rFonts w:ascii="Arial" w:hAnsi="Arial" w:cs="Arial"/>
                <w:sz w:val="16"/>
                <w:szCs w:val="16"/>
              </w:rPr>
              <w:t>и</w:t>
            </w:r>
            <w:r w:rsidRPr="005C43AC">
              <w:rPr>
                <w:rFonts w:ascii="Arial" w:hAnsi="Arial" w:cs="Arial"/>
                <w:sz w:val="16"/>
                <w:szCs w:val="16"/>
              </w:rPr>
              <w:t>ципал</w:t>
            </w:r>
            <w:r w:rsidRPr="005C43AC">
              <w:rPr>
                <w:rFonts w:ascii="Arial" w:hAnsi="Arial" w:cs="Arial"/>
                <w:sz w:val="16"/>
                <w:szCs w:val="16"/>
              </w:rPr>
              <w:t>ь</w:t>
            </w:r>
            <w:r w:rsidRPr="005C43AC">
              <w:rPr>
                <w:rFonts w:ascii="Arial" w:hAnsi="Arial" w:cs="Arial"/>
                <w:sz w:val="16"/>
                <w:szCs w:val="16"/>
              </w:rPr>
              <w:t>ного района</w:t>
            </w:r>
          </w:p>
        </w:tc>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3.2.1</w:t>
            </w:r>
          </w:p>
        </w:tc>
        <w:tc>
          <w:tcPr>
            <w:tcW w:w="1276" w:type="dxa"/>
            <w:tcMar>
              <w:left w:w="28" w:type="dxa"/>
              <w:right w:w="28" w:type="dxa"/>
            </w:tcMar>
          </w:tcPr>
          <w:p w:rsidR="00DE2F3E" w:rsidRPr="005C43AC" w:rsidRDefault="00DE2F3E" w:rsidP="00DE2F3E">
            <w:pPr>
              <w:jc w:val="center"/>
              <w:rPr>
                <w:rFonts w:ascii="Arial" w:hAnsi="Arial" w:cs="Arial"/>
                <w:sz w:val="16"/>
                <w:szCs w:val="16"/>
                <w:lang w:eastAsia="en-US"/>
              </w:rPr>
            </w:pPr>
          </w:p>
        </w:tc>
        <w:tc>
          <w:tcPr>
            <w:tcW w:w="709" w:type="dxa"/>
            <w:tcMar>
              <w:left w:w="28" w:type="dxa"/>
              <w:right w:w="28" w:type="dxa"/>
            </w:tcMar>
          </w:tcPr>
          <w:p w:rsidR="00DE2F3E" w:rsidRPr="005C43AC" w:rsidRDefault="00DE2F3E" w:rsidP="00DE2F3E">
            <w:pPr>
              <w:rPr>
                <w:rFonts w:ascii="Arial" w:hAnsi="Arial" w:cs="Arial"/>
                <w:sz w:val="16"/>
                <w:szCs w:val="16"/>
              </w:rPr>
            </w:pPr>
          </w:p>
        </w:tc>
        <w:tc>
          <w:tcPr>
            <w:tcW w:w="708" w:type="dxa"/>
            <w:tcMar>
              <w:left w:w="28" w:type="dxa"/>
              <w:right w:w="28" w:type="dxa"/>
            </w:tcMar>
          </w:tcPr>
          <w:p w:rsidR="00DE2F3E" w:rsidRPr="005C43AC" w:rsidRDefault="00DE2F3E" w:rsidP="00DE2F3E">
            <w:pPr>
              <w:rPr>
                <w:rFonts w:ascii="Arial" w:hAnsi="Arial" w:cs="Arial"/>
                <w:sz w:val="16"/>
                <w:szCs w:val="16"/>
              </w:rPr>
            </w:pPr>
          </w:p>
        </w:tc>
        <w:tc>
          <w:tcPr>
            <w:tcW w:w="727" w:type="dxa"/>
            <w:tcMar>
              <w:left w:w="28" w:type="dxa"/>
              <w:right w:w="28" w:type="dxa"/>
            </w:tcMar>
          </w:tcPr>
          <w:p w:rsidR="00DE2F3E" w:rsidRPr="005C43AC" w:rsidRDefault="00DE2F3E" w:rsidP="00DE2F3E">
            <w:pPr>
              <w:rPr>
                <w:rFonts w:ascii="Arial" w:hAnsi="Arial" w:cs="Arial"/>
                <w:sz w:val="16"/>
                <w:szCs w:val="16"/>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3.3.</w:t>
            </w:r>
          </w:p>
        </w:tc>
        <w:tc>
          <w:tcPr>
            <w:tcW w:w="11074" w:type="dxa"/>
            <w:gridSpan w:val="8"/>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 xml:space="preserve">Задача 3. Формирование </w:t>
            </w:r>
            <w:proofErr w:type="spellStart"/>
            <w:r w:rsidRPr="005C43AC">
              <w:rPr>
                <w:rFonts w:ascii="Arial" w:hAnsi="Arial" w:cs="Arial"/>
                <w:sz w:val="16"/>
                <w:szCs w:val="16"/>
              </w:rPr>
              <w:t>антикоррупционного</w:t>
            </w:r>
            <w:proofErr w:type="spellEnd"/>
            <w:r w:rsidRPr="005C43AC">
              <w:rPr>
                <w:rFonts w:ascii="Arial" w:hAnsi="Arial" w:cs="Arial"/>
                <w:sz w:val="16"/>
                <w:szCs w:val="16"/>
              </w:rPr>
              <w:t xml:space="preserve"> мировоззрения муниципальных служащих</w:t>
            </w: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3.3.1.</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Организация проведения обучения по вопросам противодействия коррупции муниципал</w:t>
            </w:r>
            <w:r w:rsidRPr="005C43AC">
              <w:rPr>
                <w:rFonts w:ascii="Arial" w:hAnsi="Arial" w:cs="Arial"/>
                <w:sz w:val="16"/>
                <w:szCs w:val="16"/>
              </w:rPr>
              <w:t>ь</w:t>
            </w:r>
            <w:r w:rsidRPr="005C43AC">
              <w:rPr>
                <w:rFonts w:ascii="Arial" w:hAnsi="Arial" w:cs="Arial"/>
                <w:sz w:val="16"/>
                <w:szCs w:val="16"/>
              </w:rPr>
              <w:t>ных служащих и служащих</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комитет по организацио</w:t>
            </w:r>
            <w:r w:rsidRPr="005C43AC">
              <w:rPr>
                <w:rFonts w:ascii="Arial" w:hAnsi="Arial" w:cs="Arial"/>
                <w:sz w:val="16"/>
                <w:szCs w:val="16"/>
              </w:rPr>
              <w:t>н</w:t>
            </w:r>
            <w:r w:rsidRPr="005C43AC">
              <w:rPr>
                <w:rFonts w:ascii="Arial" w:hAnsi="Arial" w:cs="Arial"/>
                <w:sz w:val="16"/>
                <w:szCs w:val="16"/>
              </w:rPr>
              <w:t>ным и общим вопросам Админ</w:t>
            </w:r>
            <w:r w:rsidRPr="005C43AC">
              <w:rPr>
                <w:rFonts w:ascii="Arial" w:hAnsi="Arial" w:cs="Arial"/>
                <w:sz w:val="16"/>
                <w:szCs w:val="16"/>
              </w:rPr>
              <w:t>и</w:t>
            </w:r>
            <w:r w:rsidRPr="005C43AC">
              <w:rPr>
                <w:rFonts w:ascii="Arial" w:hAnsi="Arial" w:cs="Arial"/>
                <w:sz w:val="16"/>
                <w:szCs w:val="16"/>
              </w:rPr>
              <w:t>страции муниципальн</w:t>
            </w:r>
            <w:r w:rsidRPr="005C43AC">
              <w:rPr>
                <w:rFonts w:ascii="Arial" w:hAnsi="Arial" w:cs="Arial"/>
                <w:sz w:val="16"/>
                <w:szCs w:val="16"/>
              </w:rPr>
              <w:t>о</w:t>
            </w:r>
            <w:r w:rsidRPr="005C43AC">
              <w:rPr>
                <w:rFonts w:ascii="Arial" w:hAnsi="Arial" w:cs="Arial"/>
                <w:sz w:val="16"/>
                <w:szCs w:val="16"/>
              </w:rPr>
              <w:t>го района</w:t>
            </w:r>
          </w:p>
        </w:tc>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3.3.1</w:t>
            </w:r>
          </w:p>
        </w:tc>
        <w:tc>
          <w:tcPr>
            <w:tcW w:w="1276"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районный бю</w:t>
            </w:r>
            <w:r w:rsidRPr="005C43AC">
              <w:rPr>
                <w:rFonts w:ascii="Arial" w:hAnsi="Arial" w:cs="Arial"/>
                <w:sz w:val="16"/>
                <w:szCs w:val="16"/>
                <w:lang w:eastAsia="en-US"/>
              </w:rPr>
              <w:t>д</w:t>
            </w:r>
            <w:r w:rsidRPr="005C43AC">
              <w:rPr>
                <w:rFonts w:ascii="Arial" w:hAnsi="Arial" w:cs="Arial"/>
                <w:sz w:val="16"/>
                <w:szCs w:val="16"/>
                <w:lang w:eastAsia="en-US"/>
              </w:rPr>
              <w:t>жет</w:t>
            </w:r>
          </w:p>
        </w:tc>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8000</w:t>
            </w:r>
          </w:p>
        </w:tc>
        <w:tc>
          <w:tcPr>
            <w:tcW w:w="708"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8000</w:t>
            </w:r>
          </w:p>
        </w:tc>
        <w:tc>
          <w:tcPr>
            <w:tcW w:w="72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8000</w:t>
            </w: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3.3.2.</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Предоставление сведений о доходах, ра</w:t>
            </w:r>
            <w:r w:rsidRPr="005C43AC">
              <w:rPr>
                <w:rFonts w:ascii="Arial" w:hAnsi="Arial" w:cs="Arial"/>
                <w:sz w:val="16"/>
                <w:szCs w:val="16"/>
              </w:rPr>
              <w:t>с</w:t>
            </w:r>
            <w:r w:rsidRPr="005C43AC">
              <w:rPr>
                <w:rFonts w:ascii="Arial" w:hAnsi="Arial" w:cs="Arial"/>
                <w:sz w:val="16"/>
                <w:szCs w:val="16"/>
              </w:rPr>
              <w:t>ходах, об имуществе и обязательствах имущественного характера муниципал</w:t>
            </w:r>
            <w:r w:rsidRPr="005C43AC">
              <w:rPr>
                <w:rFonts w:ascii="Arial" w:hAnsi="Arial" w:cs="Arial"/>
                <w:sz w:val="16"/>
                <w:szCs w:val="16"/>
              </w:rPr>
              <w:t>ь</w:t>
            </w:r>
            <w:r w:rsidRPr="005C43AC">
              <w:rPr>
                <w:rFonts w:ascii="Arial" w:hAnsi="Arial" w:cs="Arial"/>
                <w:sz w:val="16"/>
                <w:szCs w:val="16"/>
              </w:rPr>
              <w:t>ными сл</w:t>
            </w:r>
            <w:r w:rsidRPr="005C43AC">
              <w:rPr>
                <w:rFonts w:ascii="Arial" w:hAnsi="Arial" w:cs="Arial"/>
                <w:sz w:val="16"/>
                <w:szCs w:val="16"/>
              </w:rPr>
              <w:t>у</w:t>
            </w:r>
            <w:r w:rsidRPr="005C43AC">
              <w:rPr>
                <w:rFonts w:ascii="Arial" w:hAnsi="Arial" w:cs="Arial"/>
                <w:sz w:val="16"/>
                <w:szCs w:val="16"/>
              </w:rPr>
              <w:t>жащими</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комитет по организацио</w:t>
            </w:r>
            <w:r w:rsidRPr="005C43AC">
              <w:rPr>
                <w:rFonts w:ascii="Arial" w:hAnsi="Arial" w:cs="Arial"/>
                <w:sz w:val="16"/>
                <w:szCs w:val="16"/>
              </w:rPr>
              <w:t>н</w:t>
            </w:r>
            <w:r w:rsidRPr="005C43AC">
              <w:rPr>
                <w:rFonts w:ascii="Arial" w:hAnsi="Arial" w:cs="Arial"/>
                <w:sz w:val="16"/>
                <w:szCs w:val="16"/>
              </w:rPr>
              <w:t>ным и общим вопросам Админ</w:t>
            </w:r>
            <w:r w:rsidRPr="005C43AC">
              <w:rPr>
                <w:rFonts w:ascii="Arial" w:hAnsi="Arial" w:cs="Arial"/>
                <w:sz w:val="16"/>
                <w:szCs w:val="16"/>
              </w:rPr>
              <w:t>и</w:t>
            </w:r>
            <w:r w:rsidRPr="005C43AC">
              <w:rPr>
                <w:rFonts w:ascii="Arial" w:hAnsi="Arial" w:cs="Arial"/>
                <w:sz w:val="16"/>
                <w:szCs w:val="16"/>
              </w:rPr>
              <w:t>страции муниципальн</w:t>
            </w:r>
            <w:r w:rsidRPr="005C43AC">
              <w:rPr>
                <w:rFonts w:ascii="Arial" w:hAnsi="Arial" w:cs="Arial"/>
                <w:sz w:val="16"/>
                <w:szCs w:val="16"/>
              </w:rPr>
              <w:t>о</w:t>
            </w:r>
            <w:r w:rsidRPr="005C43AC">
              <w:rPr>
                <w:rFonts w:ascii="Arial" w:hAnsi="Arial" w:cs="Arial"/>
                <w:sz w:val="16"/>
                <w:szCs w:val="16"/>
              </w:rPr>
              <w:t>го района</w:t>
            </w:r>
          </w:p>
        </w:tc>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3.3.2</w:t>
            </w:r>
          </w:p>
        </w:tc>
        <w:tc>
          <w:tcPr>
            <w:tcW w:w="1276" w:type="dxa"/>
            <w:tcMar>
              <w:left w:w="28" w:type="dxa"/>
              <w:right w:w="28" w:type="dxa"/>
            </w:tcMar>
          </w:tcPr>
          <w:p w:rsidR="00DE2F3E" w:rsidRPr="005C43AC" w:rsidRDefault="00DE2F3E" w:rsidP="00DE2F3E">
            <w:pPr>
              <w:rPr>
                <w:rFonts w:ascii="Arial" w:hAnsi="Arial" w:cs="Arial"/>
                <w:sz w:val="16"/>
                <w:szCs w:val="16"/>
                <w:lang w:eastAsia="en-US"/>
              </w:rPr>
            </w:pPr>
          </w:p>
        </w:tc>
        <w:tc>
          <w:tcPr>
            <w:tcW w:w="709" w:type="dxa"/>
            <w:tcMar>
              <w:left w:w="28" w:type="dxa"/>
              <w:right w:w="28" w:type="dxa"/>
            </w:tcMar>
          </w:tcPr>
          <w:p w:rsidR="00DE2F3E" w:rsidRPr="005C43AC" w:rsidRDefault="00DE2F3E" w:rsidP="00DE2F3E">
            <w:pPr>
              <w:rPr>
                <w:rFonts w:ascii="Arial" w:hAnsi="Arial" w:cs="Arial"/>
                <w:sz w:val="16"/>
                <w:szCs w:val="16"/>
              </w:rPr>
            </w:pPr>
          </w:p>
        </w:tc>
        <w:tc>
          <w:tcPr>
            <w:tcW w:w="708" w:type="dxa"/>
            <w:tcMar>
              <w:left w:w="28" w:type="dxa"/>
              <w:right w:w="28" w:type="dxa"/>
            </w:tcMar>
          </w:tcPr>
          <w:p w:rsidR="00DE2F3E" w:rsidRPr="005C43AC" w:rsidRDefault="00DE2F3E" w:rsidP="00DE2F3E">
            <w:pPr>
              <w:rPr>
                <w:rFonts w:ascii="Arial" w:hAnsi="Arial" w:cs="Arial"/>
                <w:sz w:val="16"/>
                <w:szCs w:val="16"/>
              </w:rPr>
            </w:pPr>
          </w:p>
        </w:tc>
        <w:tc>
          <w:tcPr>
            <w:tcW w:w="727" w:type="dxa"/>
            <w:tcMar>
              <w:left w:w="28" w:type="dxa"/>
              <w:right w:w="28" w:type="dxa"/>
            </w:tcMar>
          </w:tcPr>
          <w:p w:rsidR="00DE2F3E" w:rsidRPr="005C43AC" w:rsidRDefault="00DE2F3E" w:rsidP="00DE2F3E">
            <w:pPr>
              <w:rPr>
                <w:rFonts w:ascii="Arial" w:hAnsi="Arial" w:cs="Arial"/>
                <w:sz w:val="16"/>
                <w:szCs w:val="16"/>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3.3.3.</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Проведение семинаров по вопросам пр</w:t>
            </w:r>
            <w:r w:rsidRPr="005C43AC">
              <w:rPr>
                <w:rFonts w:ascii="Arial" w:hAnsi="Arial" w:cs="Arial"/>
                <w:sz w:val="16"/>
                <w:szCs w:val="16"/>
              </w:rPr>
              <w:t>о</w:t>
            </w:r>
            <w:r w:rsidRPr="005C43AC">
              <w:rPr>
                <w:rFonts w:ascii="Arial" w:hAnsi="Arial" w:cs="Arial"/>
                <w:sz w:val="16"/>
                <w:szCs w:val="16"/>
              </w:rPr>
              <w:t>тиводействия коррупции на муниципал</w:t>
            </w:r>
            <w:r w:rsidRPr="005C43AC">
              <w:rPr>
                <w:rFonts w:ascii="Arial" w:hAnsi="Arial" w:cs="Arial"/>
                <w:sz w:val="16"/>
                <w:szCs w:val="16"/>
              </w:rPr>
              <w:t>ь</w:t>
            </w:r>
            <w:r w:rsidRPr="005C43AC">
              <w:rPr>
                <w:rFonts w:ascii="Arial" w:hAnsi="Arial" w:cs="Arial"/>
                <w:sz w:val="16"/>
                <w:szCs w:val="16"/>
              </w:rPr>
              <w:t>ной службе</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комитет по организацио</w:t>
            </w:r>
            <w:r w:rsidRPr="005C43AC">
              <w:rPr>
                <w:rFonts w:ascii="Arial" w:hAnsi="Arial" w:cs="Arial"/>
                <w:sz w:val="16"/>
                <w:szCs w:val="16"/>
              </w:rPr>
              <w:t>н</w:t>
            </w:r>
            <w:r w:rsidRPr="005C43AC">
              <w:rPr>
                <w:rFonts w:ascii="Arial" w:hAnsi="Arial" w:cs="Arial"/>
                <w:sz w:val="16"/>
                <w:szCs w:val="16"/>
              </w:rPr>
              <w:t>ным и общим вопросам Админ</w:t>
            </w:r>
            <w:r w:rsidRPr="005C43AC">
              <w:rPr>
                <w:rFonts w:ascii="Arial" w:hAnsi="Arial" w:cs="Arial"/>
                <w:sz w:val="16"/>
                <w:szCs w:val="16"/>
              </w:rPr>
              <w:t>и</w:t>
            </w:r>
            <w:r w:rsidRPr="005C43AC">
              <w:rPr>
                <w:rFonts w:ascii="Arial" w:hAnsi="Arial" w:cs="Arial"/>
                <w:sz w:val="16"/>
                <w:szCs w:val="16"/>
              </w:rPr>
              <w:t>страции муниципальн</w:t>
            </w:r>
            <w:r w:rsidRPr="005C43AC">
              <w:rPr>
                <w:rFonts w:ascii="Arial" w:hAnsi="Arial" w:cs="Arial"/>
                <w:sz w:val="16"/>
                <w:szCs w:val="16"/>
              </w:rPr>
              <w:t>о</w:t>
            </w:r>
            <w:r w:rsidRPr="005C43AC">
              <w:rPr>
                <w:rFonts w:ascii="Arial" w:hAnsi="Arial" w:cs="Arial"/>
                <w:sz w:val="16"/>
                <w:szCs w:val="16"/>
              </w:rPr>
              <w:t>го района</w:t>
            </w:r>
          </w:p>
        </w:tc>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3.3.3</w:t>
            </w:r>
          </w:p>
        </w:tc>
        <w:tc>
          <w:tcPr>
            <w:tcW w:w="1276" w:type="dxa"/>
            <w:tcMar>
              <w:left w:w="28" w:type="dxa"/>
              <w:right w:w="28" w:type="dxa"/>
            </w:tcMar>
          </w:tcPr>
          <w:p w:rsidR="00DE2F3E" w:rsidRPr="005C43AC" w:rsidRDefault="00DE2F3E" w:rsidP="00DE2F3E">
            <w:pPr>
              <w:rPr>
                <w:rFonts w:ascii="Arial" w:hAnsi="Arial" w:cs="Arial"/>
                <w:sz w:val="16"/>
                <w:szCs w:val="16"/>
                <w:lang w:eastAsia="en-US"/>
              </w:rPr>
            </w:pPr>
          </w:p>
        </w:tc>
        <w:tc>
          <w:tcPr>
            <w:tcW w:w="709" w:type="dxa"/>
            <w:tcMar>
              <w:left w:w="28" w:type="dxa"/>
              <w:right w:w="28" w:type="dxa"/>
            </w:tcMar>
          </w:tcPr>
          <w:p w:rsidR="00DE2F3E" w:rsidRPr="005C43AC" w:rsidRDefault="00DE2F3E" w:rsidP="00DE2F3E">
            <w:pPr>
              <w:rPr>
                <w:rFonts w:ascii="Arial" w:hAnsi="Arial" w:cs="Arial"/>
                <w:sz w:val="16"/>
                <w:szCs w:val="16"/>
              </w:rPr>
            </w:pPr>
          </w:p>
        </w:tc>
        <w:tc>
          <w:tcPr>
            <w:tcW w:w="708" w:type="dxa"/>
            <w:tcMar>
              <w:left w:w="28" w:type="dxa"/>
              <w:right w:w="28" w:type="dxa"/>
            </w:tcMar>
          </w:tcPr>
          <w:p w:rsidR="00DE2F3E" w:rsidRPr="005C43AC" w:rsidRDefault="00DE2F3E" w:rsidP="00DE2F3E">
            <w:pPr>
              <w:rPr>
                <w:rFonts w:ascii="Arial" w:hAnsi="Arial" w:cs="Arial"/>
                <w:sz w:val="16"/>
                <w:szCs w:val="16"/>
              </w:rPr>
            </w:pPr>
          </w:p>
        </w:tc>
        <w:tc>
          <w:tcPr>
            <w:tcW w:w="727" w:type="dxa"/>
            <w:tcMar>
              <w:left w:w="28" w:type="dxa"/>
              <w:right w:w="28" w:type="dxa"/>
            </w:tcMar>
          </w:tcPr>
          <w:p w:rsidR="00DE2F3E" w:rsidRPr="005C43AC" w:rsidRDefault="00DE2F3E" w:rsidP="00DE2F3E">
            <w:pPr>
              <w:rPr>
                <w:rFonts w:ascii="Arial" w:hAnsi="Arial" w:cs="Arial"/>
                <w:sz w:val="16"/>
                <w:szCs w:val="16"/>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3.4.</w:t>
            </w:r>
          </w:p>
        </w:tc>
        <w:tc>
          <w:tcPr>
            <w:tcW w:w="11074" w:type="dxa"/>
            <w:gridSpan w:val="8"/>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 xml:space="preserve">Задача 4. Обеспечение </w:t>
            </w:r>
            <w:proofErr w:type="spellStart"/>
            <w:r w:rsidRPr="005C43AC">
              <w:rPr>
                <w:rFonts w:ascii="Arial" w:hAnsi="Arial" w:cs="Arial"/>
                <w:sz w:val="16"/>
                <w:szCs w:val="16"/>
              </w:rPr>
              <w:t>антикоррупционного</w:t>
            </w:r>
            <w:proofErr w:type="spellEnd"/>
            <w:r w:rsidRPr="005C43AC">
              <w:rPr>
                <w:rFonts w:ascii="Arial" w:hAnsi="Arial" w:cs="Arial"/>
                <w:sz w:val="16"/>
                <w:szCs w:val="16"/>
              </w:rPr>
              <w:t xml:space="preserve"> мониторинга</w:t>
            </w: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3.4.1.</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Проведение анализ структуры правон</w:t>
            </w:r>
            <w:r w:rsidRPr="005C43AC">
              <w:rPr>
                <w:rFonts w:ascii="Arial" w:hAnsi="Arial" w:cs="Arial"/>
                <w:sz w:val="16"/>
                <w:szCs w:val="16"/>
              </w:rPr>
              <w:t>а</w:t>
            </w:r>
            <w:r w:rsidRPr="005C43AC">
              <w:rPr>
                <w:rFonts w:ascii="Arial" w:hAnsi="Arial" w:cs="Arial"/>
                <w:sz w:val="16"/>
                <w:szCs w:val="16"/>
              </w:rPr>
              <w:t>рушений коррупционной направленн</w:t>
            </w:r>
            <w:r w:rsidRPr="005C43AC">
              <w:rPr>
                <w:rFonts w:ascii="Arial" w:hAnsi="Arial" w:cs="Arial"/>
                <w:sz w:val="16"/>
                <w:szCs w:val="16"/>
              </w:rPr>
              <w:t>о</w:t>
            </w:r>
            <w:r w:rsidRPr="005C43AC">
              <w:rPr>
                <w:rFonts w:ascii="Arial" w:hAnsi="Arial" w:cs="Arial"/>
                <w:sz w:val="16"/>
                <w:szCs w:val="16"/>
              </w:rPr>
              <w:t>сти в органах в органах местного самоупра</w:t>
            </w:r>
            <w:r w:rsidRPr="005C43AC">
              <w:rPr>
                <w:rFonts w:ascii="Arial" w:hAnsi="Arial" w:cs="Arial"/>
                <w:sz w:val="16"/>
                <w:szCs w:val="16"/>
              </w:rPr>
              <w:t>в</w:t>
            </w:r>
            <w:r w:rsidRPr="005C43AC">
              <w:rPr>
                <w:rFonts w:ascii="Arial" w:hAnsi="Arial" w:cs="Arial"/>
                <w:sz w:val="16"/>
                <w:szCs w:val="16"/>
              </w:rPr>
              <w:t>ления ра</w:t>
            </w:r>
            <w:r w:rsidRPr="005C43AC">
              <w:rPr>
                <w:rFonts w:ascii="Arial" w:hAnsi="Arial" w:cs="Arial"/>
                <w:sz w:val="16"/>
                <w:szCs w:val="16"/>
              </w:rPr>
              <w:t>й</w:t>
            </w:r>
            <w:r w:rsidRPr="005C43AC">
              <w:rPr>
                <w:rFonts w:ascii="Arial" w:hAnsi="Arial" w:cs="Arial"/>
                <w:sz w:val="16"/>
                <w:szCs w:val="16"/>
              </w:rPr>
              <w:t>она</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отдел правового регулир</w:t>
            </w:r>
            <w:r w:rsidRPr="005C43AC">
              <w:rPr>
                <w:rFonts w:ascii="Arial" w:hAnsi="Arial" w:cs="Arial"/>
                <w:sz w:val="16"/>
                <w:szCs w:val="16"/>
              </w:rPr>
              <w:t>о</w:t>
            </w:r>
            <w:r w:rsidRPr="005C43AC">
              <w:rPr>
                <w:rFonts w:ascii="Arial" w:hAnsi="Arial" w:cs="Arial"/>
                <w:sz w:val="16"/>
                <w:szCs w:val="16"/>
              </w:rPr>
              <w:t>вания Администрации мун</w:t>
            </w:r>
            <w:r w:rsidRPr="005C43AC">
              <w:rPr>
                <w:rFonts w:ascii="Arial" w:hAnsi="Arial" w:cs="Arial"/>
                <w:sz w:val="16"/>
                <w:szCs w:val="16"/>
              </w:rPr>
              <w:t>и</w:t>
            </w:r>
            <w:r w:rsidRPr="005C43AC">
              <w:rPr>
                <w:rFonts w:ascii="Arial" w:hAnsi="Arial" w:cs="Arial"/>
                <w:sz w:val="16"/>
                <w:szCs w:val="16"/>
              </w:rPr>
              <w:t>ципал</w:t>
            </w:r>
            <w:r w:rsidRPr="005C43AC">
              <w:rPr>
                <w:rFonts w:ascii="Arial" w:hAnsi="Arial" w:cs="Arial"/>
                <w:sz w:val="16"/>
                <w:szCs w:val="16"/>
              </w:rPr>
              <w:t>ь</w:t>
            </w:r>
            <w:r w:rsidRPr="005C43AC">
              <w:rPr>
                <w:rFonts w:ascii="Arial" w:hAnsi="Arial" w:cs="Arial"/>
                <w:sz w:val="16"/>
                <w:szCs w:val="16"/>
              </w:rPr>
              <w:t>ного района</w:t>
            </w:r>
          </w:p>
        </w:tc>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3.4.1</w:t>
            </w:r>
          </w:p>
        </w:tc>
        <w:tc>
          <w:tcPr>
            <w:tcW w:w="1276" w:type="dxa"/>
            <w:tcMar>
              <w:left w:w="28" w:type="dxa"/>
              <w:right w:w="28" w:type="dxa"/>
            </w:tcMar>
          </w:tcPr>
          <w:p w:rsidR="00DE2F3E" w:rsidRPr="005C43AC" w:rsidRDefault="00DE2F3E" w:rsidP="00DE2F3E">
            <w:pPr>
              <w:rPr>
                <w:rFonts w:ascii="Arial" w:hAnsi="Arial" w:cs="Arial"/>
                <w:sz w:val="16"/>
                <w:szCs w:val="16"/>
                <w:lang w:eastAsia="en-US"/>
              </w:rPr>
            </w:pPr>
          </w:p>
        </w:tc>
        <w:tc>
          <w:tcPr>
            <w:tcW w:w="709" w:type="dxa"/>
            <w:tcMar>
              <w:left w:w="28" w:type="dxa"/>
              <w:right w:w="28" w:type="dxa"/>
            </w:tcMar>
          </w:tcPr>
          <w:p w:rsidR="00DE2F3E" w:rsidRPr="005C43AC" w:rsidRDefault="00DE2F3E" w:rsidP="00DE2F3E">
            <w:pPr>
              <w:rPr>
                <w:rFonts w:ascii="Arial" w:hAnsi="Arial" w:cs="Arial"/>
                <w:sz w:val="16"/>
                <w:szCs w:val="16"/>
              </w:rPr>
            </w:pPr>
          </w:p>
        </w:tc>
        <w:tc>
          <w:tcPr>
            <w:tcW w:w="708" w:type="dxa"/>
            <w:tcMar>
              <w:left w:w="28" w:type="dxa"/>
              <w:right w:w="28" w:type="dxa"/>
            </w:tcMar>
          </w:tcPr>
          <w:p w:rsidR="00DE2F3E" w:rsidRPr="005C43AC" w:rsidRDefault="00DE2F3E" w:rsidP="00DE2F3E">
            <w:pPr>
              <w:rPr>
                <w:rFonts w:ascii="Arial" w:hAnsi="Arial" w:cs="Arial"/>
                <w:sz w:val="16"/>
                <w:szCs w:val="16"/>
              </w:rPr>
            </w:pPr>
          </w:p>
        </w:tc>
        <w:tc>
          <w:tcPr>
            <w:tcW w:w="727" w:type="dxa"/>
            <w:tcMar>
              <w:left w:w="28" w:type="dxa"/>
              <w:right w:w="28" w:type="dxa"/>
            </w:tcMar>
          </w:tcPr>
          <w:p w:rsidR="00DE2F3E" w:rsidRPr="005C43AC" w:rsidRDefault="00DE2F3E" w:rsidP="00DE2F3E">
            <w:pPr>
              <w:rPr>
                <w:rFonts w:ascii="Arial" w:hAnsi="Arial" w:cs="Arial"/>
                <w:sz w:val="16"/>
                <w:szCs w:val="16"/>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3.5.</w:t>
            </w:r>
          </w:p>
        </w:tc>
        <w:tc>
          <w:tcPr>
            <w:tcW w:w="11074" w:type="dxa"/>
            <w:gridSpan w:val="8"/>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 xml:space="preserve">Задача 5. Устранение </w:t>
            </w:r>
            <w:proofErr w:type="spellStart"/>
            <w:r w:rsidRPr="005C43AC">
              <w:rPr>
                <w:rFonts w:ascii="Arial" w:hAnsi="Arial" w:cs="Arial"/>
                <w:sz w:val="16"/>
                <w:szCs w:val="16"/>
              </w:rPr>
              <w:t>коррупциогенных</w:t>
            </w:r>
            <w:proofErr w:type="spellEnd"/>
            <w:r w:rsidRPr="005C43AC">
              <w:rPr>
                <w:rFonts w:ascii="Arial" w:hAnsi="Arial" w:cs="Arial"/>
                <w:sz w:val="16"/>
                <w:szCs w:val="16"/>
              </w:rPr>
              <w:t xml:space="preserve"> факторов, препятствующих созданию благоприятных условий для привлечения инвестиций. Устран</w:t>
            </w:r>
            <w:r w:rsidRPr="005C43AC">
              <w:rPr>
                <w:rFonts w:ascii="Arial" w:hAnsi="Arial" w:cs="Arial"/>
                <w:sz w:val="16"/>
                <w:szCs w:val="16"/>
              </w:rPr>
              <w:t>е</w:t>
            </w:r>
            <w:r w:rsidRPr="005C43AC">
              <w:rPr>
                <w:rFonts w:ascii="Arial" w:hAnsi="Arial" w:cs="Arial"/>
                <w:sz w:val="16"/>
                <w:szCs w:val="16"/>
              </w:rPr>
              <w:t xml:space="preserve">ние </w:t>
            </w:r>
            <w:r w:rsidRPr="005C43AC">
              <w:rPr>
                <w:rFonts w:ascii="Arial" w:hAnsi="Arial" w:cs="Arial"/>
                <w:sz w:val="16"/>
                <w:szCs w:val="16"/>
              </w:rPr>
              <w:lastRenderedPageBreak/>
              <w:t>необоснованных запретов и огранич</w:t>
            </w:r>
            <w:r w:rsidRPr="005C43AC">
              <w:rPr>
                <w:rFonts w:ascii="Arial" w:hAnsi="Arial" w:cs="Arial"/>
                <w:sz w:val="16"/>
                <w:szCs w:val="16"/>
              </w:rPr>
              <w:t>е</w:t>
            </w:r>
            <w:r w:rsidRPr="005C43AC">
              <w:rPr>
                <w:rFonts w:ascii="Arial" w:hAnsi="Arial" w:cs="Arial"/>
                <w:sz w:val="16"/>
                <w:szCs w:val="16"/>
              </w:rPr>
              <w:t>ний в области экономической деятельности.</w:t>
            </w: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lastRenderedPageBreak/>
              <w:t>3.5.1.</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Организация работы по созданию усл</w:t>
            </w:r>
            <w:r w:rsidRPr="005C43AC">
              <w:rPr>
                <w:rFonts w:ascii="Arial" w:hAnsi="Arial" w:cs="Arial"/>
                <w:sz w:val="16"/>
                <w:szCs w:val="16"/>
              </w:rPr>
              <w:t>о</w:t>
            </w:r>
            <w:r w:rsidRPr="005C43AC">
              <w:rPr>
                <w:rFonts w:ascii="Arial" w:hAnsi="Arial" w:cs="Arial"/>
                <w:sz w:val="16"/>
                <w:szCs w:val="16"/>
              </w:rPr>
              <w:t>вий для развития экономики Валдайского района путем устранения необоснова</w:t>
            </w:r>
            <w:r w:rsidRPr="005C43AC">
              <w:rPr>
                <w:rFonts w:ascii="Arial" w:hAnsi="Arial" w:cs="Arial"/>
                <w:sz w:val="16"/>
                <w:szCs w:val="16"/>
              </w:rPr>
              <w:t>н</w:t>
            </w:r>
            <w:r w:rsidRPr="005C43AC">
              <w:rPr>
                <w:rFonts w:ascii="Arial" w:hAnsi="Arial" w:cs="Arial"/>
                <w:sz w:val="16"/>
                <w:szCs w:val="16"/>
              </w:rPr>
              <w:t>ных запретов и ограничений в экономич</w:t>
            </w:r>
            <w:r w:rsidRPr="005C43AC">
              <w:rPr>
                <w:rFonts w:ascii="Arial" w:hAnsi="Arial" w:cs="Arial"/>
                <w:sz w:val="16"/>
                <w:szCs w:val="16"/>
              </w:rPr>
              <w:t>е</w:t>
            </w:r>
            <w:r w:rsidRPr="005C43AC">
              <w:rPr>
                <w:rFonts w:ascii="Arial" w:hAnsi="Arial" w:cs="Arial"/>
                <w:sz w:val="16"/>
                <w:szCs w:val="16"/>
              </w:rPr>
              <w:t>ской де</w:t>
            </w:r>
            <w:r w:rsidRPr="005C43AC">
              <w:rPr>
                <w:rFonts w:ascii="Arial" w:hAnsi="Arial" w:cs="Arial"/>
                <w:sz w:val="16"/>
                <w:szCs w:val="16"/>
              </w:rPr>
              <w:t>я</w:t>
            </w:r>
            <w:r w:rsidRPr="005C43AC">
              <w:rPr>
                <w:rFonts w:ascii="Arial" w:hAnsi="Arial" w:cs="Arial"/>
                <w:sz w:val="16"/>
                <w:szCs w:val="16"/>
              </w:rPr>
              <w:t>тельности</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комитет экономического ра</w:t>
            </w:r>
            <w:r w:rsidRPr="005C43AC">
              <w:rPr>
                <w:rFonts w:ascii="Arial" w:hAnsi="Arial" w:cs="Arial"/>
                <w:sz w:val="16"/>
                <w:szCs w:val="16"/>
              </w:rPr>
              <w:t>з</w:t>
            </w:r>
            <w:r w:rsidRPr="005C43AC">
              <w:rPr>
                <w:rFonts w:ascii="Arial" w:hAnsi="Arial" w:cs="Arial"/>
                <w:sz w:val="16"/>
                <w:szCs w:val="16"/>
              </w:rPr>
              <w:t>вития Администрации мун</w:t>
            </w:r>
            <w:r w:rsidRPr="005C43AC">
              <w:rPr>
                <w:rFonts w:ascii="Arial" w:hAnsi="Arial" w:cs="Arial"/>
                <w:sz w:val="16"/>
                <w:szCs w:val="16"/>
              </w:rPr>
              <w:t>и</w:t>
            </w:r>
            <w:r w:rsidRPr="005C43AC">
              <w:rPr>
                <w:rFonts w:ascii="Arial" w:hAnsi="Arial" w:cs="Arial"/>
                <w:sz w:val="16"/>
                <w:szCs w:val="16"/>
              </w:rPr>
              <w:t>ципального района; комитет финансов Админ</w:t>
            </w:r>
            <w:r w:rsidRPr="005C43AC">
              <w:rPr>
                <w:rFonts w:ascii="Arial" w:hAnsi="Arial" w:cs="Arial"/>
                <w:sz w:val="16"/>
                <w:szCs w:val="16"/>
              </w:rPr>
              <w:t>и</w:t>
            </w:r>
            <w:r w:rsidRPr="005C43AC">
              <w:rPr>
                <w:rFonts w:ascii="Arial" w:hAnsi="Arial" w:cs="Arial"/>
                <w:sz w:val="16"/>
                <w:szCs w:val="16"/>
              </w:rPr>
              <w:t>страции муниципальн</w:t>
            </w:r>
            <w:r w:rsidRPr="005C43AC">
              <w:rPr>
                <w:rFonts w:ascii="Arial" w:hAnsi="Arial" w:cs="Arial"/>
                <w:sz w:val="16"/>
                <w:szCs w:val="16"/>
              </w:rPr>
              <w:t>о</w:t>
            </w:r>
            <w:r w:rsidRPr="005C43AC">
              <w:rPr>
                <w:rFonts w:ascii="Arial" w:hAnsi="Arial" w:cs="Arial"/>
                <w:sz w:val="16"/>
                <w:szCs w:val="16"/>
              </w:rPr>
              <w:t>го района</w:t>
            </w:r>
          </w:p>
        </w:tc>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3.5.1-3.5.3</w:t>
            </w:r>
          </w:p>
        </w:tc>
        <w:tc>
          <w:tcPr>
            <w:tcW w:w="1276" w:type="dxa"/>
            <w:tcMar>
              <w:left w:w="28" w:type="dxa"/>
              <w:right w:w="28" w:type="dxa"/>
            </w:tcMar>
          </w:tcPr>
          <w:p w:rsidR="00DE2F3E" w:rsidRPr="005C43AC" w:rsidRDefault="00DE2F3E" w:rsidP="00DE2F3E">
            <w:pPr>
              <w:rPr>
                <w:rFonts w:ascii="Arial" w:hAnsi="Arial" w:cs="Arial"/>
                <w:sz w:val="16"/>
                <w:szCs w:val="16"/>
                <w:lang w:eastAsia="en-US"/>
              </w:rPr>
            </w:pPr>
          </w:p>
        </w:tc>
        <w:tc>
          <w:tcPr>
            <w:tcW w:w="709" w:type="dxa"/>
            <w:tcMar>
              <w:left w:w="28" w:type="dxa"/>
              <w:right w:w="28" w:type="dxa"/>
            </w:tcMar>
          </w:tcPr>
          <w:p w:rsidR="00DE2F3E" w:rsidRPr="005C43AC" w:rsidRDefault="00DE2F3E" w:rsidP="00DE2F3E">
            <w:pPr>
              <w:rPr>
                <w:rFonts w:ascii="Arial" w:hAnsi="Arial" w:cs="Arial"/>
                <w:sz w:val="16"/>
                <w:szCs w:val="16"/>
              </w:rPr>
            </w:pPr>
          </w:p>
        </w:tc>
        <w:tc>
          <w:tcPr>
            <w:tcW w:w="708" w:type="dxa"/>
            <w:tcMar>
              <w:left w:w="28" w:type="dxa"/>
              <w:right w:w="28" w:type="dxa"/>
            </w:tcMar>
          </w:tcPr>
          <w:p w:rsidR="00DE2F3E" w:rsidRPr="005C43AC" w:rsidRDefault="00DE2F3E" w:rsidP="00DE2F3E">
            <w:pPr>
              <w:rPr>
                <w:rFonts w:ascii="Arial" w:hAnsi="Arial" w:cs="Arial"/>
                <w:sz w:val="16"/>
                <w:szCs w:val="16"/>
              </w:rPr>
            </w:pPr>
          </w:p>
        </w:tc>
        <w:tc>
          <w:tcPr>
            <w:tcW w:w="727" w:type="dxa"/>
            <w:tcMar>
              <w:left w:w="28" w:type="dxa"/>
              <w:right w:w="28" w:type="dxa"/>
            </w:tcMar>
          </w:tcPr>
          <w:p w:rsidR="00DE2F3E" w:rsidRPr="005C43AC" w:rsidRDefault="00DE2F3E" w:rsidP="00DE2F3E">
            <w:pPr>
              <w:rPr>
                <w:rFonts w:ascii="Arial" w:hAnsi="Arial" w:cs="Arial"/>
                <w:sz w:val="16"/>
                <w:szCs w:val="16"/>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3.5.2.</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Сбор и анализ предложений по устран</w:t>
            </w:r>
            <w:r w:rsidRPr="005C43AC">
              <w:rPr>
                <w:rFonts w:ascii="Arial" w:hAnsi="Arial" w:cs="Arial"/>
                <w:sz w:val="16"/>
                <w:szCs w:val="16"/>
              </w:rPr>
              <w:t>е</w:t>
            </w:r>
            <w:r w:rsidRPr="005C43AC">
              <w:rPr>
                <w:rFonts w:ascii="Arial" w:hAnsi="Arial" w:cs="Arial"/>
                <w:sz w:val="16"/>
                <w:szCs w:val="16"/>
              </w:rPr>
              <w:t xml:space="preserve">нию </w:t>
            </w:r>
            <w:proofErr w:type="spellStart"/>
            <w:r w:rsidRPr="005C43AC">
              <w:rPr>
                <w:rFonts w:ascii="Arial" w:hAnsi="Arial" w:cs="Arial"/>
                <w:sz w:val="16"/>
                <w:szCs w:val="16"/>
              </w:rPr>
              <w:t>коррупциогенных</w:t>
            </w:r>
            <w:proofErr w:type="spellEnd"/>
            <w:r w:rsidRPr="005C43AC">
              <w:rPr>
                <w:rFonts w:ascii="Arial" w:hAnsi="Arial" w:cs="Arial"/>
                <w:sz w:val="16"/>
                <w:szCs w:val="16"/>
              </w:rPr>
              <w:t xml:space="preserve"> факторов, препя</w:t>
            </w:r>
            <w:r w:rsidRPr="005C43AC">
              <w:rPr>
                <w:rFonts w:ascii="Arial" w:hAnsi="Arial" w:cs="Arial"/>
                <w:sz w:val="16"/>
                <w:szCs w:val="16"/>
              </w:rPr>
              <w:t>т</w:t>
            </w:r>
            <w:r w:rsidRPr="005C43AC">
              <w:rPr>
                <w:rFonts w:ascii="Arial" w:hAnsi="Arial" w:cs="Arial"/>
                <w:sz w:val="16"/>
                <w:szCs w:val="16"/>
              </w:rPr>
              <w:t>ствующих созданию благоприятных усл</w:t>
            </w:r>
            <w:r w:rsidRPr="005C43AC">
              <w:rPr>
                <w:rFonts w:ascii="Arial" w:hAnsi="Arial" w:cs="Arial"/>
                <w:sz w:val="16"/>
                <w:szCs w:val="16"/>
              </w:rPr>
              <w:t>о</w:t>
            </w:r>
            <w:r w:rsidRPr="005C43AC">
              <w:rPr>
                <w:rFonts w:ascii="Arial" w:hAnsi="Arial" w:cs="Arial"/>
                <w:sz w:val="16"/>
                <w:szCs w:val="16"/>
              </w:rPr>
              <w:t>вий для привлечения инвестиций в пр</w:t>
            </w:r>
            <w:r w:rsidRPr="005C43AC">
              <w:rPr>
                <w:rFonts w:ascii="Arial" w:hAnsi="Arial" w:cs="Arial"/>
                <w:sz w:val="16"/>
                <w:szCs w:val="16"/>
              </w:rPr>
              <w:t>е</w:t>
            </w:r>
            <w:r w:rsidRPr="005C43AC">
              <w:rPr>
                <w:rFonts w:ascii="Arial" w:hAnsi="Arial" w:cs="Arial"/>
                <w:sz w:val="16"/>
                <w:szCs w:val="16"/>
              </w:rPr>
              <w:t>делах предусмотренных полном</w:t>
            </w:r>
            <w:r w:rsidRPr="005C43AC">
              <w:rPr>
                <w:rFonts w:ascii="Arial" w:hAnsi="Arial" w:cs="Arial"/>
                <w:sz w:val="16"/>
                <w:szCs w:val="16"/>
              </w:rPr>
              <w:t>о</w:t>
            </w:r>
            <w:r w:rsidRPr="005C43AC">
              <w:rPr>
                <w:rFonts w:ascii="Arial" w:hAnsi="Arial" w:cs="Arial"/>
                <w:sz w:val="16"/>
                <w:szCs w:val="16"/>
              </w:rPr>
              <w:t>чий</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комитет экономического ра</w:t>
            </w:r>
            <w:r w:rsidRPr="005C43AC">
              <w:rPr>
                <w:rFonts w:ascii="Arial" w:hAnsi="Arial" w:cs="Arial"/>
                <w:sz w:val="16"/>
                <w:szCs w:val="16"/>
              </w:rPr>
              <w:t>з</w:t>
            </w:r>
            <w:r w:rsidRPr="005C43AC">
              <w:rPr>
                <w:rFonts w:ascii="Arial" w:hAnsi="Arial" w:cs="Arial"/>
                <w:sz w:val="16"/>
                <w:szCs w:val="16"/>
              </w:rPr>
              <w:t>вития Администрации мун</w:t>
            </w:r>
            <w:r w:rsidRPr="005C43AC">
              <w:rPr>
                <w:rFonts w:ascii="Arial" w:hAnsi="Arial" w:cs="Arial"/>
                <w:sz w:val="16"/>
                <w:szCs w:val="16"/>
              </w:rPr>
              <w:t>и</w:t>
            </w:r>
            <w:r w:rsidRPr="005C43AC">
              <w:rPr>
                <w:rFonts w:ascii="Arial" w:hAnsi="Arial" w:cs="Arial"/>
                <w:sz w:val="16"/>
                <w:szCs w:val="16"/>
              </w:rPr>
              <w:t>ципального района</w:t>
            </w:r>
          </w:p>
        </w:tc>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3.5.1-3.5.3</w:t>
            </w:r>
          </w:p>
        </w:tc>
        <w:tc>
          <w:tcPr>
            <w:tcW w:w="1276" w:type="dxa"/>
            <w:tcMar>
              <w:left w:w="28" w:type="dxa"/>
              <w:right w:w="28" w:type="dxa"/>
            </w:tcMar>
          </w:tcPr>
          <w:p w:rsidR="00DE2F3E" w:rsidRPr="005C43AC" w:rsidRDefault="00DE2F3E" w:rsidP="00DE2F3E">
            <w:pPr>
              <w:rPr>
                <w:rFonts w:ascii="Arial" w:hAnsi="Arial" w:cs="Arial"/>
                <w:sz w:val="16"/>
                <w:szCs w:val="16"/>
                <w:lang w:eastAsia="en-US"/>
              </w:rPr>
            </w:pPr>
          </w:p>
        </w:tc>
        <w:tc>
          <w:tcPr>
            <w:tcW w:w="709" w:type="dxa"/>
            <w:tcMar>
              <w:left w:w="28" w:type="dxa"/>
              <w:right w:w="28" w:type="dxa"/>
            </w:tcMar>
          </w:tcPr>
          <w:p w:rsidR="00DE2F3E" w:rsidRPr="005C43AC" w:rsidRDefault="00DE2F3E" w:rsidP="00DE2F3E">
            <w:pPr>
              <w:rPr>
                <w:rFonts w:ascii="Arial" w:hAnsi="Arial" w:cs="Arial"/>
                <w:sz w:val="16"/>
                <w:szCs w:val="16"/>
              </w:rPr>
            </w:pPr>
          </w:p>
        </w:tc>
        <w:tc>
          <w:tcPr>
            <w:tcW w:w="708" w:type="dxa"/>
            <w:tcMar>
              <w:left w:w="28" w:type="dxa"/>
              <w:right w:w="28" w:type="dxa"/>
            </w:tcMar>
          </w:tcPr>
          <w:p w:rsidR="00DE2F3E" w:rsidRPr="005C43AC" w:rsidRDefault="00DE2F3E" w:rsidP="00DE2F3E">
            <w:pPr>
              <w:rPr>
                <w:rFonts w:ascii="Arial" w:hAnsi="Arial" w:cs="Arial"/>
                <w:sz w:val="16"/>
                <w:szCs w:val="16"/>
              </w:rPr>
            </w:pPr>
          </w:p>
        </w:tc>
        <w:tc>
          <w:tcPr>
            <w:tcW w:w="727" w:type="dxa"/>
            <w:tcMar>
              <w:left w:w="28" w:type="dxa"/>
              <w:right w:w="28" w:type="dxa"/>
            </w:tcMar>
          </w:tcPr>
          <w:p w:rsidR="00DE2F3E" w:rsidRPr="005C43AC" w:rsidRDefault="00DE2F3E" w:rsidP="00DE2F3E">
            <w:pPr>
              <w:rPr>
                <w:rFonts w:ascii="Arial" w:hAnsi="Arial" w:cs="Arial"/>
                <w:sz w:val="16"/>
                <w:szCs w:val="16"/>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3.6.</w:t>
            </w:r>
          </w:p>
        </w:tc>
        <w:tc>
          <w:tcPr>
            <w:tcW w:w="11074" w:type="dxa"/>
            <w:gridSpan w:val="8"/>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Задача 6. Обеспечение добросовестности, открытости, добросовестной конкуренции и объективности при осуществлении закупок для обеспеч</w:t>
            </w:r>
            <w:r w:rsidRPr="005C43AC">
              <w:rPr>
                <w:rFonts w:ascii="Arial" w:hAnsi="Arial" w:cs="Arial"/>
                <w:sz w:val="16"/>
                <w:szCs w:val="16"/>
              </w:rPr>
              <w:t>е</w:t>
            </w:r>
            <w:r w:rsidRPr="005C43AC">
              <w:rPr>
                <w:rFonts w:ascii="Arial" w:hAnsi="Arial" w:cs="Arial"/>
                <w:sz w:val="16"/>
                <w:szCs w:val="16"/>
              </w:rPr>
              <w:t>ния м</w:t>
            </w:r>
            <w:r w:rsidRPr="005C43AC">
              <w:rPr>
                <w:rFonts w:ascii="Arial" w:hAnsi="Arial" w:cs="Arial"/>
                <w:sz w:val="16"/>
                <w:szCs w:val="16"/>
              </w:rPr>
              <w:t>у</w:t>
            </w:r>
            <w:r w:rsidRPr="005C43AC">
              <w:rPr>
                <w:rFonts w:ascii="Arial" w:hAnsi="Arial" w:cs="Arial"/>
                <w:sz w:val="16"/>
                <w:szCs w:val="16"/>
              </w:rPr>
              <w:t>ниципальных нужд района</w:t>
            </w: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3.6.1.</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Организация проведения обучения мун</w:t>
            </w:r>
            <w:r w:rsidRPr="005C43AC">
              <w:rPr>
                <w:rFonts w:ascii="Arial" w:hAnsi="Arial" w:cs="Arial"/>
                <w:sz w:val="16"/>
                <w:szCs w:val="16"/>
              </w:rPr>
              <w:t>и</w:t>
            </w:r>
            <w:r w:rsidRPr="005C43AC">
              <w:rPr>
                <w:rFonts w:ascii="Arial" w:hAnsi="Arial" w:cs="Arial"/>
                <w:sz w:val="16"/>
                <w:szCs w:val="16"/>
              </w:rPr>
              <w:t>ципальных служащих и служащих по в</w:t>
            </w:r>
            <w:r w:rsidRPr="005C43AC">
              <w:rPr>
                <w:rFonts w:ascii="Arial" w:hAnsi="Arial" w:cs="Arial"/>
                <w:sz w:val="16"/>
                <w:szCs w:val="16"/>
              </w:rPr>
              <w:t>о</w:t>
            </w:r>
            <w:r w:rsidRPr="005C43AC">
              <w:rPr>
                <w:rFonts w:ascii="Arial" w:hAnsi="Arial" w:cs="Arial"/>
                <w:sz w:val="16"/>
                <w:szCs w:val="16"/>
              </w:rPr>
              <w:t>просам соблюдения законодательс</w:t>
            </w:r>
            <w:r w:rsidRPr="005C43AC">
              <w:rPr>
                <w:rFonts w:ascii="Arial" w:hAnsi="Arial" w:cs="Arial"/>
                <w:sz w:val="16"/>
                <w:szCs w:val="16"/>
              </w:rPr>
              <w:t>т</w:t>
            </w:r>
            <w:r w:rsidRPr="005C43AC">
              <w:rPr>
                <w:rFonts w:ascii="Arial" w:hAnsi="Arial" w:cs="Arial"/>
                <w:sz w:val="16"/>
                <w:szCs w:val="16"/>
              </w:rPr>
              <w:t>ва в сфере размещения муниципального зак</w:t>
            </w:r>
            <w:r w:rsidRPr="005C43AC">
              <w:rPr>
                <w:rFonts w:ascii="Arial" w:hAnsi="Arial" w:cs="Arial"/>
                <w:sz w:val="16"/>
                <w:szCs w:val="16"/>
              </w:rPr>
              <w:t>а</w:t>
            </w:r>
            <w:r w:rsidRPr="005C43AC">
              <w:rPr>
                <w:rFonts w:ascii="Arial" w:hAnsi="Arial" w:cs="Arial"/>
                <w:sz w:val="16"/>
                <w:szCs w:val="16"/>
              </w:rPr>
              <w:t xml:space="preserve">за </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Администрация муниципал</w:t>
            </w:r>
            <w:r w:rsidRPr="005C43AC">
              <w:rPr>
                <w:rFonts w:ascii="Arial" w:hAnsi="Arial" w:cs="Arial"/>
                <w:sz w:val="16"/>
                <w:szCs w:val="16"/>
              </w:rPr>
              <w:t>ь</w:t>
            </w:r>
            <w:r w:rsidRPr="005C43AC">
              <w:rPr>
                <w:rFonts w:ascii="Arial" w:hAnsi="Arial" w:cs="Arial"/>
                <w:sz w:val="16"/>
                <w:szCs w:val="16"/>
              </w:rPr>
              <w:t>ного района;</w:t>
            </w:r>
          </w:p>
          <w:p w:rsidR="00DE2F3E" w:rsidRPr="005C43AC" w:rsidRDefault="00DE2F3E" w:rsidP="00DE2F3E">
            <w:pPr>
              <w:rPr>
                <w:rFonts w:ascii="Arial" w:hAnsi="Arial" w:cs="Arial"/>
                <w:sz w:val="16"/>
                <w:szCs w:val="16"/>
              </w:rPr>
            </w:pPr>
            <w:r w:rsidRPr="005C43AC">
              <w:rPr>
                <w:rFonts w:ascii="Arial" w:hAnsi="Arial" w:cs="Arial"/>
                <w:sz w:val="16"/>
                <w:szCs w:val="16"/>
              </w:rPr>
              <w:t>комитет образования Адм</w:t>
            </w:r>
            <w:r w:rsidRPr="005C43AC">
              <w:rPr>
                <w:rFonts w:ascii="Arial" w:hAnsi="Arial" w:cs="Arial"/>
                <w:sz w:val="16"/>
                <w:szCs w:val="16"/>
              </w:rPr>
              <w:t>и</w:t>
            </w:r>
            <w:r w:rsidRPr="005C43AC">
              <w:rPr>
                <w:rFonts w:ascii="Arial" w:hAnsi="Arial" w:cs="Arial"/>
                <w:sz w:val="16"/>
                <w:szCs w:val="16"/>
              </w:rPr>
              <w:t>нистрации м</w:t>
            </w:r>
            <w:r w:rsidRPr="005C43AC">
              <w:rPr>
                <w:rFonts w:ascii="Arial" w:hAnsi="Arial" w:cs="Arial"/>
                <w:sz w:val="16"/>
                <w:szCs w:val="16"/>
              </w:rPr>
              <w:t>у</w:t>
            </w:r>
            <w:r w:rsidRPr="005C43AC">
              <w:rPr>
                <w:rFonts w:ascii="Arial" w:hAnsi="Arial" w:cs="Arial"/>
                <w:sz w:val="16"/>
                <w:szCs w:val="16"/>
              </w:rPr>
              <w:t>ниципального ра</w:t>
            </w:r>
            <w:r w:rsidRPr="005C43AC">
              <w:rPr>
                <w:rFonts w:ascii="Arial" w:hAnsi="Arial" w:cs="Arial"/>
                <w:sz w:val="16"/>
                <w:szCs w:val="16"/>
              </w:rPr>
              <w:t>й</w:t>
            </w:r>
            <w:r w:rsidRPr="005C43AC">
              <w:rPr>
                <w:rFonts w:ascii="Arial" w:hAnsi="Arial" w:cs="Arial"/>
                <w:sz w:val="16"/>
                <w:szCs w:val="16"/>
              </w:rPr>
              <w:t>она;</w:t>
            </w:r>
          </w:p>
          <w:p w:rsidR="00DE2F3E" w:rsidRPr="005C43AC" w:rsidRDefault="00DE2F3E" w:rsidP="00DE2F3E">
            <w:pPr>
              <w:rPr>
                <w:rFonts w:ascii="Arial" w:hAnsi="Arial" w:cs="Arial"/>
                <w:sz w:val="16"/>
                <w:szCs w:val="16"/>
              </w:rPr>
            </w:pPr>
            <w:r w:rsidRPr="005C43AC">
              <w:rPr>
                <w:rFonts w:ascii="Arial" w:hAnsi="Arial" w:cs="Arial"/>
                <w:sz w:val="16"/>
                <w:szCs w:val="16"/>
              </w:rPr>
              <w:t>комитет финансов Админ</w:t>
            </w:r>
            <w:r w:rsidRPr="005C43AC">
              <w:rPr>
                <w:rFonts w:ascii="Arial" w:hAnsi="Arial" w:cs="Arial"/>
                <w:sz w:val="16"/>
                <w:szCs w:val="16"/>
              </w:rPr>
              <w:t>и</w:t>
            </w:r>
            <w:r w:rsidRPr="005C43AC">
              <w:rPr>
                <w:rFonts w:ascii="Arial" w:hAnsi="Arial" w:cs="Arial"/>
                <w:sz w:val="16"/>
                <w:szCs w:val="16"/>
              </w:rPr>
              <w:t>страции муниципальн</w:t>
            </w:r>
            <w:r w:rsidRPr="005C43AC">
              <w:rPr>
                <w:rFonts w:ascii="Arial" w:hAnsi="Arial" w:cs="Arial"/>
                <w:sz w:val="16"/>
                <w:szCs w:val="16"/>
              </w:rPr>
              <w:t>о</w:t>
            </w:r>
            <w:r w:rsidRPr="005C43AC">
              <w:rPr>
                <w:rFonts w:ascii="Arial" w:hAnsi="Arial" w:cs="Arial"/>
                <w:sz w:val="16"/>
                <w:szCs w:val="16"/>
              </w:rPr>
              <w:t>го района;</w:t>
            </w:r>
          </w:p>
          <w:p w:rsidR="00DE2F3E" w:rsidRPr="005C43AC" w:rsidRDefault="00DE2F3E" w:rsidP="00DE2F3E">
            <w:pPr>
              <w:rPr>
                <w:rFonts w:ascii="Arial" w:hAnsi="Arial" w:cs="Arial"/>
                <w:sz w:val="16"/>
                <w:szCs w:val="16"/>
              </w:rPr>
            </w:pPr>
            <w:r w:rsidRPr="005C43AC">
              <w:rPr>
                <w:rFonts w:ascii="Arial" w:hAnsi="Arial" w:cs="Arial"/>
                <w:sz w:val="16"/>
                <w:szCs w:val="16"/>
              </w:rPr>
              <w:t>комитет культуры и туризма Администрации муниц</w:t>
            </w:r>
            <w:r w:rsidRPr="005C43AC">
              <w:rPr>
                <w:rFonts w:ascii="Arial" w:hAnsi="Arial" w:cs="Arial"/>
                <w:sz w:val="16"/>
                <w:szCs w:val="16"/>
              </w:rPr>
              <w:t>и</w:t>
            </w:r>
            <w:r w:rsidRPr="005C43AC">
              <w:rPr>
                <w:rFonts w:ascii="Arial" w:hAnsi="Arial" w:cs="Arial"/>
                <w:sz w:val="16"/>
                <w:szCs w:val="16"/>
              </w:rPr>
              <w:t>пального района</w:t>
            </w:r>
          </w:p>
        </w:tc>
        <w:tc>
          <w:tcPr>
            <w:tcW w:w="709" w:type="dxa"/>
            <w:tcMar>
              <w:left w:w="28" w:type="dxa"/>
              <w:right w:w="28" w:type="dxa"/>
            </w:tcMar>
          </w:tcPr>
          <w:p w:rsidR="00DE2F3E" w:rsidRPr="005C43AC" w:rsidRDefault="00DE2F3E" w:rsidP="00DE2F3E">
            <w:pPr>
              <w:jc w:val="center"/>
              <w:rPr>
                <w:rFonts w:ascii="Arial" w:hAnsi="Arial" w:cs="Arial"/>
                <w:color w:val="FF0000"/>
                <w:sz w:val="16"/>
                <w:szCs w:val="16"/>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3.6.3</w:t>
            </w:r>
          </w:p>
        </w:tc>
        <w:tc>
          <w:tcPr>
            <w:tcW w:w="1276" w:type="dxa"/>
            <w:tcMar>
              <w:left w:w="28" w:type="dxa"/>
              <w:right w:w="28" w:type="dxa"/>
            </w:tcMar>
          </w:tcPr>
          <w:p w:rsidR="00DE2F3E" w:rsidRPr="005C43AC" w:rsidRDefault="00DE2F3E" w:rsidP="00DE2F3E">
            <w:pPr>
              <w:jc w:val="center"/>
              <w:rPr>
                <w:rFonts w:ascii="Arial" w:hAnsi="Arial" w:cs="Arial"/>
                <w:sz w:val="16"/>
                <w:szCs w:val="16"/>
                <w:lang w:eastAsia="en-US"/>
              </w:rPr>
            </w:pPr>
            <w:r w:rsidRPr="005C43AC">
              <w:rPr>
                <w:rFonts w:ascii="Arial" w:hAnsi="Arial" w:cs="Arial"/>
                <w:sz w:val="16"/>
                <w:szCs w:val="16"/>
                <w:lang w:eastAsia="en-US"/>
              </w:rPr>
              <w:t>районный бю</w:t>
            </w:r>
            <w:r w:rsidRPr="005C43AC">
              <w:rPr>
                <w:rFonts w:ascii="Arial" w:hAnsi="Arial" w:cs="Arial"/>
                <w:sz w:val="16"/>
                <w:szCs w:val="16"/>
                <w:lang w:eastAsia="en-US"/>
              </w:rPr>
              <w:t>д</w:t>
            </w:r>
            <w:r w:rsidRPr="005C43AC">
              <w:rPr>
                <w:rFonts w:ascii="Arial" w:hAnsi="Arial" w:cs="Arial"/>
                <w:sz w:val="16"/>
                <w:szCs w:val="16"/>
                <w:lang w:eastAsia="en-US"/>
              </w:rPr>
              <w:t>жет</w:t>
            </w:r>
          </w:p>
        </w:tc>
        <w:tc>
          <w:tcPr>
            <w:tcW w:w="709"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9500</w:t>
            </w:r>
          </w:p>
        </w:tc>
        <w:tc>
          <w:tcPr>
            <w:tcW w:w="708"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9500</w:t>
            </w:r>
          </w:p>
        </w:tc>
        <w:tc>
          <w:tcPr>
            <w:tcW w:w="72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9500</w:t>
            </w: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3.6.2.</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Проведение проверок в рамках муниц</w:t>
            </w:r>
            <w:r w:rsidRPr="005C43AC">
              <w:rPr>
                <w:rFonts w:ascii="Arial" w:hAnsi="Arial" w:cs="Arial"/>
                <w:sz w:val="16"/>
                <w:szCs w:val="16"/>
              </w:rPr>
              <w:t>и</w:t>
            </w:r>
            <w:r w:rsidRPr="005C43AC">
              <w:rPr>
                <w:rFonts w:ascii="Arial" w:hAnsi="Arial" w:cs="Arial"/>
                <w:sz w:val="16"/>
                <w:szCs w:val="16"/>
              </w:rPr>
              <w:t>пального контроля в сфере муниципал</w:t>
            </w:r>
            <w:r w:rsidRPr="005C43AC">
              <w:rPr>
                <w:rFonts w:ascii="Arial" w:hAnsi="Arial" w:cs="Arial"/>
                <w:sz w:val="16"/>
                <w:szCs w:val="16"/>
              </w:rPr>
              <w:t>ь</w:t>
            </w:r>
            <w:r w:rsidRPr="005C43AC">
              <w:rPr>
                <w:rFonts w:ascii="Arial" w:hAnsi="Arial" w:cs="Arial"/>
                <w:sz w:val="16"/>
                <w:szCs w:val="16"/>
              </w:rPr>
              <w:t>ного заказа</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отдел правового регулир</w:t>
            </w:r>
            <w:r w:rsidRPr="005C43AC">
              <w:rPr>
                <w:rFonts w:ascii="Arial" w:hAnsi="Arial" w:cs="Arial"/>
                <w:sz w:val="16"/>
                <w:szCs w:val="16"/>
              </w:rPr>
              <w:t>о</w:t>
            </w:r>
            <w:r w:rsidRPr="005C43AC">
              <w:rPr>
                <w:rFonts w:ascii="Arial" w:hAnsi="Arial" w:cs="Arial"/>
                <w:sz w:val="16"/>
                <w:szCs w:val="16"/>
              </w:rPr>
              <w:t>вания Администрации мун</w:t>
            </w:r>
            <w:r w:rsidRPr="005C43AC">
              <w:rPr>
                <w:rFonts w:ascii="Arial" w:hAnsi="Arial" w:cs="Arial"/>
                <w:sz w:val="16"/>
                <w:szCs w:val="16"/>
              </w:rPr>
              <w:t>и</w:t>
            </w:r>
            <w:r w:rsidRPr="005C43AC">
              <w:rPr>
                <w:rFonts w:ascii="Arial" w:hAnsi="Arial" w:cs="Arial"/>
                <w:sz w:val="16"/>
                <w:szCs w:val="16"/>
              </w:rPr>
              <w:t>ципал</w:t>
            </w:r>
            <w:r w:rsidRPr="005C43AC">
              <w:rPr>
                <w:rFonts w:ascii="Arial" w:hAnsi="Arial" w:cs="Arial"/>
                <w:sz w:val="16"/>
                <w:szCs w:val="16"/>
              </w:rPr>
              <w:t>ь</w:t>
            </w:r>
            <w:r w:rsidRPr="005C43AC">
              <w:rPr>
                <w:rFonts w:ascii="Arial" w:hAnsi="Arial" w:cs="Arial"/>
                <w:sz w:val="16"/>
                <w:szCs w:val="16"/>
              </w:rPr>
              <w:t>ного района</w:t>
            </w:r>
          </w:p>
        </w:tc>
        <w:tc>
          <w:tcPr>
            <w:tcW w:w="709" w:type="dxa"/>
            <w:tcMar>
              <w:left w:w="28" w:type="dxa"/>
              <w:right w:w="28" w:type="dxa"/>
            </w:tcMar>
          </w:tcPr>
          <w:p w:rsidR="00DE2F3E" w:rsidRPr="005C43AC" w:rsidRDefault="00DE2F3E" w:rsidP="00DE2F3E">
            <w:pPr>
              <w:jc w:val="center"/>
              <w:rPr>
                <w:rFonts w:ascii="Arial" w:hAnsi="Arial" w:cs="Arial"/>
                <w:color w:val="FF0000"/>
                <w:sz w:val="16"/>
                <w:szCs w:val="16"/>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3.6.1</w:t>
            </w:r>
          </w:p>
        </w:tc>
        <w:tc>
          <w:tcPr>
            <w:tcW w:w="1276" w:type="dxa"/>
            <w:tcMar>
              <w:left w:w="28" w:type="dxa"/>
              <w:right w:w="28" w:type="dxa"/>
            </w:tcMar>
          </w:tcPr>
          <w:p w:rsidR="00DE2F3E" w:rsidRPr="005C43AC" w:rsidRDefault="00DE2F3E" w:rsidP="00DE2F3E">
            <w:pPr>
              <w:jc w:val="center"/>
              <w:rPr>
                <w:rFonts w:ascii="Arial" w:hAnsi="Arial" w:cs="Arial"/>
                <w:color w:val="FF0000"/>
                <w:sz w:val="16"/>
                <w:szCs w:val="16"/>
                <w:lang w:eastAsia="en-US"/>
              </w:rPr>
            </w:pPr>
          </w:p>
        </w:tc>
        <w:tc>
          <w:tcPr>
            <w:tcW w:w="709" w:type="dxa"/>
            <w:tcMar>
              <w:left w:w="28" w:type="dxa"/>
              <w:right w:w="28" w:type="dxa"/>
            </w:tcMar>
          </w:tcPr>
          <w:p w:rsidR="00DE2F3E" w:rsidRPr="005C43AC" w:rsidRDefault="00DE2F3E" w:rsidP="00DE2F3E">
            <w:pPr>
              <w:jc w:val="center"/>
              <w:rPr>
                <w:rFonts w:ascii="Arial" w:hAnsi="Arial" w:cs="Arial"/>
                <w:color w:val="FF0000"/>
                <w:sz w:val="16"/>
                <w:szCs w:val="16"/>
              </w:rPr>
            </w:pPr>
          </w:p>
        </w:tc>
        <w:tc>
          <w:tcPr>
            <w:tcW w:w="708" w:type="dxa"/>
            <w:tcMar>
              <w:left w:w="28" w:type="dxa"/>
              <w:right w:w="28" w:type="dxa"/>
            </w:tcMar>
          </w:tcPr>
          <w:p w:rsidR="00DE2F3E" w:rsidRPr="005C43AC" w:rsidRDefault="00DE2F3E" w:rsidP="00DE2F3E">
            <w:pPr>
              <w:jc w:val="center"/>
              <w:rPr>
                <w:rFonts w:ascii="Arial" w:hAnsi="Arial" w:cs="Arial"/>
                <w:color w:val="FF0000"/>
                <w:sz w:val="16"/>
                <w:szCs w:val="16"/>
              </w:rPr>
            </w:pPr>
          </w:p>
        </w:tc>
        <w:tc>
          <w:tcPr>
            <w:tcW w:w="727" w:type="dxa"/>
            <w:tcMar>
              <w:left w:w="28" w:type="dxa"/>
              <w:right w:w="28" w:type="dxa"/>
            </w:tcMar>
          </w:tcPr>
          <w:p w:rsidR="00DE2F3E" w:rsidRPr="005C43AC" w:rsidRDefault="00DE2F3E" w:rsidP="00DE2F3E">
            <w:pPr>
              <w:jc w:val="center"/>
              <w:rPr>
                <w:rFonts w:ascii="Arial" w:hAnsi="Arial" w:cs="Arial"/>
                <w:color w:val="FF0000"/>
                <w:sz w:val="16"/>
                <w:szCs w:val="16"/>
              </w:rPr>
            </w:pPr>
          </w:p>
        </w:tc>
      </w:tr>
      <w:tr w:rsidR="00DE2F3E" w:rsidRPr="005C43AC" w:rsidTr="00EF35D2">
        <w:trPr>
          <w:trHeight w:val="20"/>
        </w:trPr>
        <w:tc>
          <w:tcPr>
            <w:tcW w:w="55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3.6.3.</w:t>
            </w:r>
          </w:p>
        </w:tc>
        <w:tc>
          <w:tcPr>
            <w:tcW w:w="3260"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Создание условий по обеспечению соо</w:t>
            </w:r>
            <w:r w:rsidRPr="005C43AC">
              <w:rPr>
                <w:rFonts w:ascii="Arial" w:hAnsi="Arial" w:cs="Arial"/>
                <w:sz w:val="16"/>
                <w:szCs w:val="16"/>
              </w:rPr>
              <w:t>т</w:t>
            </w:r>
            <w:r w:rsidRPr="005C43AC">
              <w:rPr>
                <w:rFonts w:ascii="Arial" w:hAnsi="Arial" w:cs="Arial"/>
                <w:sz w:val="16"/>
                <w:szCs w:val="16"/>
              </w:rPr>
              <w:t>ветствия результатов выполнения мун</w:t>
            </w:r>
            <w:r w:rsidRPr="005C43AC">
              <w:rPr>
                <w:rFonts w:ascii="Arial" w:hAnsi="Arial" w:cs="Arial"/>
                <w:sz w:val="16"/>
                <w:szCs w:val="16"/>
              </w:rPr>
              <w:t>и</w:t>
            </w:r>
            <w:r w:rsidRPr="005C43AC">
              <w:rPr>
                <w:rFonts w:ascii="Arial" w:hAnsi="Arial" w:cs="Arial"/>
                <w:sz w:val="16"/>
                <w:szCs w:val="16"/>
              </w:rPr>
              <w:t>ципальных контрактов первоначально зал</w:t>
            </w:r>
            <w:r w:rsidRPr="005C43AC">
              <w:rPr>
                <w:rFonts w:ascii="Arial" w:hAnsi="Arial" w:cs="Arial"/>
                <w:sz w:val="16"/>
                <w:szCs w:val="16"/>
              </w:rPr>
              <w:t>о</w:t>
            </w:r>
            <w:r w:rsidRPr="005C43AC">
              <w:rPr>
                <w:rFonts w:ascii="Arial" w:hAnsi="Arial" w:cs="Arial"/>
                <w:sz w:val="16"/>
                <w:szCs w:val="16"/>
              </w:rPr>
              <w:t>женным в них параметрам</w:t>
            </w:r>
          </w:p>
        </w:tc>
        <w:tc>
          <w:tcPr>
            <w:tcW w:w="2268" w:type="dxa"/>
            <w:tcMar>
              <w:left w:w="28" w:type="dxa"/>
              <w:right w:w="28" w:type="dxa"/>
            </w:tcMar>
          </w:tcPr>
          <w:p w:rsidR="00DE2F3E" w:rsidRPr="005C43AC" w:rsidRDefault="00DE2F3E" w:rsidP="00DE2F3E">
            <w:pPr>
              <w:rPr>
                <w:rFonts w:ascii="Arial" w:hAnsi="Arial" w:cs="Arial"/>
                <w:sz w:val="16"/>
                <w:szCs w:val="16"/>
              </w:rPr>
            </w:pPr>
            <w:r w:rsidRPr="005C43AC">
              <w:rPr>
                <w:rFonts w:ascii="Arial" w:hAnsi="Arial" w:cs="Arial"/>
                <w:sz w:val="16"/>
                <w:szCs w:val="16"/>
              </w:rPr>
              <w:t>комитет экономического ра</w:t>
            </w:r>
            <w:r w:rsidRPr="005C43AC">
              <w:rPr>
                <w:rFonts w:ascii="Arial" w:hAnsi="Arial" w:cs="Arial"/>
                <w:sz w:val="16"/>
                <w:szCs w:val="16"/>
              </w:rPr>
              <w:t>з</w:t>
            </w:r>
            <w:r w:rsidRPr="005C43AC">
              <w:rPr>
                <w:rFonts w:ascii="Arial" w:hAnsi="Arial" w:cs="Arial"/>
                <w:sz w:val="16"/>
                <w:szCs w:val="16"/>
              </w:rPr>
              <w:t>вития Администрации мун</w:t>
            </w:r>
            <w:r w:rsidRPr="005C43AC">
              <w:rPr>
                <w:rFonts w:ascii="Arial" w:hAnsi="Arial" w:cs="Arial"/>
                <w:sz w:val="16"/>
                <w:szCs w:val="16"/>
              </w:rPr>
              <w:t>и</w:t>
            </w:r>
            <w:r w:rsidRPr="005C43AC">
              <w:rPr>
                <w:rFonts w:ascii="Arial" w:hAnsi="Arial" w:cs="Arial"/>
                <w:sz w:val="16"/>
                <w:szCs w:val="16"/>
              </w:rPr>
              <w:t>ципального района</w:t>
            </w:r>
          </w:p>
        </w:tc>
        <w:tc>
          <w:tcPr>
            <w:tcW w:w="709" w:type="dxa"/>
            <w:tcMar>
              <w:left w:w="28" w:type="dxa"/>
              <w:right w:w="28" w:type="dxa"/>
            </w:tcMar>
          </w:tcPr>
          <w:p w:rsidR="00DE2F3E" w:rsidRPr="005C43AC" w:rsidRDefault="00DE2F3E" w:rsidP="00DE2F3E">
            <w:pPr>
              <w:jc w:val="center"/>
              <w:rPr>
                <w:rFonts w:ascii="Arial" w:hAnsi="Arial" w:cs="Arial"/>
                <w:color w:val="FF0000"/>
                <w:sz w:val="16"/>
                <w:szCs w:val="16"/>
              </w:rPr>
            </w:pPr>
            <w:r w:rsidRPr="005C43AC">
              <w:rPr>
                <w:rFonts w:ascii="Arial" w:hAnsi="Arial" w:cs="Arial"/>
                <w:sz w:val="16"/>
                <w:szCs w:val="16"/>
                <w:lang w:eastAsia="en-US"/>
              </w:rPr>
              <w:t>2020-2022 годы</w:t>
            </w:r>
          </w:p>
        </w:tc>
        <w:tc>
          <w:tcPr>
            <w:tcW w:w="1417" w:type="dxa"/>
            <w:tcMar>
              <w:left w:w="28" w:type="dxa"/>
              <w:right w:w="28" w:type="dxa"/>
            </w:tcMar>
          </w:tcPr>
          <w:p w:rsidR="00DE2F3E" w:rsidRPr="005C43AC" w:rsidRDefault="00DE2F3E" w:rsidP="00DE2F3E">
            <w:pPr>
              <w:jc w:val="center"/>
              <w:rPr>
                <w:rFonts w:ascii="Arial" w:hAnsi="Arial" w:cs="Arial"/>
                <w:sz w:val="16"/>
                <w:szCs w:val="16"/>
              </w:rPr>
            </w:pPr>
            <w:r w:rsidRPr="005C43AC">
              <w:rPr>
                <w:rFonts w:ascii="Arial" w:hAnsi="Arial" w:cs="Arial"/>
                <w:sz w:val="16"/>
                <w:szCs w:val="16"/>
              </w:rPr>
              <w:t>3.6.2</w:t>
            </w:r>
          </w:p>
        </w:tc>
        <w:tc>
          <w:tcPr>
            <w:tcW w:w="1276" w:type="dxa"/>
            <w:tcMar>
              <w:left w:w="28" w:type="dxa"/>
              <w:right w:w="28" w:type="dxa"/>
            </w:tcMar>
          </w:tcPr>
          <w:p w:rsidR="00DE2F3E" w:rsidRPr="005C43AC" w:rsidRDefault="00DE2F3E" w:rsidP="00DE2F3E">
            <w:pPr>
              <w:jc w:val="center"/>
              <w:rPr>
                <w:rFonts w:ascii="Arial" w:hAnsi="Arial" w:cs="Arial"/>
                <w:color w:val="FF0000"/>
                <w:sz w:val="16"/>
                <w:szCs w:val="16"/>
                <w:lang w:eastAsia="en-US"/>
              </w:rPr>
            </w:pPr>
          </w:p>
        </w:tc>
        <w:tc>
          <w:tcPr>
            <w:tcW w:w="709" w:type="dxa"/>
            <w:tcMar>
              <w:left w:w="28" w:type="dxa"/>
              <w:right w:w="28" w:type="dxa"/>
            </w:tcMar>
          </w:tcPr>
          <w:p w:rsidR="00DE2F3E" w:rsidRPr="005C43AC" w:rsidRDefault="00DE2F3E" w:rsidP="00DE2F3E">
            <w:pPr>
              <w:jc w:val="center"/>
              <w:rPr>
                <w:rFonts w:ascii="Arial" w:hAnsi="Arial" w:cs="Arial"/>
                <w:color w:val="FF0000"/>
                <w:sz w:val="16"/>
                <w:szCs w:val="16"/>
              </w:rPr>
            </w:pPr>
          </w:p>
        </w:tc>
        <w:tc>
          <w:tcPr>
            <w:tcW w:w="708" w:type="dxa"/>
            <w:tcMar>
              <w:left w:w="28" w:type="dxa"/>
              <w:right w:w="28" w:type="dxa"/>
            </w:tcMar>
          </w:tcPr>
          <w:p w:rsidR="00DE2F3E" w:rsidRPr="005C43AC" w:rsidRDefault="00DE2F3E" w:rsidP="00DE2F3E">
            <w:pPr>
              <w:jc w:val="center"/>
              <w:rPr>
                <w:rFonts w:ascii="Arial" w:hAnsi="Arial" w:cs="Arial"/>
                <w:color w:val="FF0000"/>
                <w:sz w:val="16"/>
                <w:szCs w:val="16"/>
              </w:rPr>
            </w:pPr>
          </w:p>
        </w:tc>
        <w:tc>
          <w:tcPr>
            <w:tcW w:w="727" w:type="dxa"/>
            <w:tcMar>
              <w:left w:w="28" w:type="dxa"/>
              <w:right w:w="28" w:type="dxa"/>
            </w:tcMar>
          </w:tcPr>
          <w:p w:rsidR="00DE2F3E" w:rsidRPr="005C43AC" w:rsidRDefault="00DE2F3E" w:rsidP="00DE2F3E">
            <w:pPr>
              <w:jc w:val="center"/>
              <w:rPr>
                <w:rFonts w:ascii="Arial" w:hAnsi="Arial" w:cs="Arial"/>
                <w:color w:val="FF0000"/>
                <w:sz w:val="16"/>
                <w:szCs w:val="16"/>
              </w:rPr>
            </w:pPr>
          </w:p>
        </w:tc>
      </w:tr>
    </w:tbl>
    <w:p w:rsidR="00DE2F3E" w:rsidRPr="005C43AC" w:rsidRDefault="00DE2F3E" w:rsidP="00DE2F3E">
      <w:pPr>
        <w:rPr>
          <w:rFonts w:ascii="Arial" w:hAnsi="Arial" w:cs="Arial"/>
          <w:sz w:val="16"/>
          <w:szCs w:val="16"/>
        </w:rPr>
      </w:pPr>
    </w:p>
    <w:p w:rsidR="00F410FF" w:rsidRPr="00E72C93" w:rsidRDefault="00F410FF" w:rsidP="00F410FF">
      <w:pPr>
        <w:pStyle w:val="2"/>
        <w:rPr>
          <w:rFonts w:ascii="Arial" w:hAnsi="Arial" w:cs="Arial"/>
          <w:color w:val="000000"/>
          <w:sz w:val="16"/>
          <w:szCs w:val="16"/>
        </w:rPr>
      </w:pPr>
      <w:r w:rsidRPr="00E72C93">
        <w:rPr>
          <w:rFonts w:ascii="Arial" w:hAnsi="Arial" w:cs="Arial"/>
          <w:color w:val="000000"/>
          <w:sz w:val="16"/>
          <w:szCs w:val="16"/>
        </w:rPr>
        <w:t>АДМИНИСТРАЦИЯ ВАЛДАЙСКОГО МУНИЦИПАЛЬНОГО РАЙОНА</w:t>
      </w:r>
    </w:p>
    <w:p w:rsidR="00F410FF" w:rsidRPr="00E72C93" w:rsidRDefault="00F410FF" w:rsidP="00F410FF">
      <w:pPr>
        <w:pStyle w:val="3"/>
        <w:rPr>
          <w:rFonts w:ascii="Arial" w:hAnsi="Arial" w:cs="Arial"/>
          <w:sz w:val="16"/>
          <w:szCs w:val="16"/>
        </w:rPr>
      </w:pPr>
      <w:r w:rsidRPr="00E72C93">
        <w:rPr>
          <w:rFonts w:ascii="Arial" w:hAnsi="Arial" w:cs="Arial"/>
          <w:sz w:val="16"/>
          <w:szCs w:val="16"/>
        </w:rPr>
        <w:t>П О С Т А Н О В Л Е Н И Е</w:t>
      </w:r>
    </w:p>
    <w:p w:rsidR="00F410FF" w:rsidRPr="00E72C93" w:rsidRDefault="00F410FF" w:rsidP="00F410FF">
      <w:pPr>
        <w:jc w:val="center"/>
        <w:rPr>
          <w:rFonts w:ascii="Arial" w:hAnsi="Arial" w:cs="Arial"/>
          <w:color w:val="000000"/>
          <w:sz w:val="16"/>
          <w:szCs w:val="16"/>
        </w:rPr>
      </w:pPr>
      <w:r w:rsidRPr="00E72C93">
        <w:rPr>
          <w:rFonts w:ascii="Arial" w:hAnsi="Arial" w:cs="Arial"/>
          <w:color w:val="000000"/>
          <w:sz w:val="16"/>
          <w:szCs w:val="16"/>
        </w:rPr>
        <w:t>28.11.2019 № 2033</w:t>
      </w:r>
    </w:p>
    <w:p w:rsidR="00F410FF" w:rsidRPr="00E72C93" w:rsidRDefault="00F410FF" w:rsidP="00F410FF">
      <w:pPr>
        <w:tabs>
          <w:tab w:val="left" w:pos="4500"/>
        </w:tabs>
        <w:ind w:right="-2"/>
        <w:jc w:val="center"/>
        <w:rPr>
          <w:rFonts w:ascii="Arial" w:hAnsi="Arial" w:cs="Arial"/>
          <w:b/>
          <w:sz w:val="16"/>
          <w:szCs w:val="16"/>
        </w:rPr>
      </w:pPr>
      <w:r w:rsidRPr="00E72C93">
        <w:rPr>
          <w:rFonts w:ascii="Arial" w:hAnsi="Arial" w:cs="Arial"/>
          <w:b/>
          <w:sz w:val="16"/>
          <w:szCs w:val="16"/>
        </w:rPr>
        <w:t>О внесении изменений в муниципальную пр</w:t>
      </w:r>
      <w:r w:rsidRPr="00E72C93">
        <w:rPr>
          <w:rFonts w:ascii="Arial" w:hAnsi="Arial" w:cs="Arial"/>
          <w:b/>
          <w:sz w:val="16"/>
          <w:szCs w:val="16"/>
        </w:rPr>
        <w:t>о</w:t>
      </w:r>
      <w:r w:rsidRPr="00E72C93">
        <w:rPr>
          <w:rFonts w:ascii="Arial" w:hAnsi="Arial" w:cs="Arial"/>
          <w:b/>
          <w:sz w:val="16"/>
          <w:szCs w:val="16"/>
        </w:rPr>
        <w:t xml:space="preserve">грамму «Комплексные меры по обеспечению </w:t>
      </w:r>
    </w:p>
    <w:p w:rsidR="00F410FF" w:rsidRPr="00E72C93" w:rsidRDefault="00F410FF" w:rsidP="00F410FF">
      <w:pPr>
        <w:tabs>
          <w:tab w:val="left" w:pos="4500"/>
        </w:tabs>
        <w:ind w:right="-2"/>
        <w:jc w:val="center"/>
        <w:rPr>
          <w:rFonts w:ascii="Arial" w:hAnsi="Arial" w:cs="Arial"/>
          <w:b/>
          <w:sz w:val="16"/>
          <w:szCs w:val="16"/>
        </w:rPr>
      </w:pPr>
      <w:r w:rsidRPr="00E72C93">
        <w:rPr>
          <w:rFonts w:ascii="Arial" w:hAnsi="Arial" w:cs="Arial"/>
          <w:b/>
          <w:sz w:val="16"/>
          <w:szCs w:val="16"/>
        </w:rPr>
        <w:t>законности и противодействию правонарушениям</w:t>
      </w:r>
      <w:r w:rsidRPr="00E72C93">
        <w:rPr>
          <w:rFonts w:ascii="Arial" w:hAnsi="Arial" w:cs="Arial"/>
          <w:b/>
          <w:kern w:val="24"/>
          <w:sz w:val="16"/>
          <w:szCs w:val="16"/>
        </w:rPr>
        <w:t xml:space="preserve"> на 2017-2019 годы</w:t>
      </w:r>
      <w:r w:rsidRPr="00E72C93">
        <w:rPr>
          <w:rFonts w:ascii="Arial" w:hAnsi="Arial" w:cs="Arial"/>
          <w:b/>
          <w:sz w:val="16"/>
          <w:szCs w:val="16"/>
        </w:rPr>
        <w:t>»</w:t>
      </w:r>
    </w:p>
    <w:p w:rsidR="00F410FF" w:rsidRPr="00E72C93" w:rsidRDefault="00F410FF" w:rsidP="00F410FF">
      <w:pPr>
        <w:ind w:firstLine="142"/>
        <w:jc w:val="both"/>
        <w:rPr>
          <w:rFonts w:ascii="Arial" w:hAnsi="Arial" w:cs="Arial"/>
          <w:b/>
          <w:sz w:val="16"/>
          <w:szCs w:val="16"/>
        </w:rPr>
      </w:pPr>
      <w:r w:rsidRPr="00E72C93">
        <w:rPr>
          <w:rFonts w:ascii="Arial" w:hAnsi="Arial" w:cs="Arial"/>
          <w:sz w:val="16"/>
          <w:szCs w:val="16"/>
        </w:rPr>
        <w:t xml:space="preserve">Администрация Валдайского муниципального района </w:t>
      </w:r>
      <w:r w:rsidRPr="00E72C93">
        <w:rPr>
          <w:rFonts w:ascii="Arial" w:hAnsi="Arial" w:cs="Arial"/>
          <w:b/>
          <w:sz w:val="16"/>
          <w:szCs w:val="16"/>
        </w:rPr>
        <w:t>ПОСТАНО</w:t>
      </w:r>
      <w:r w:rsidRPr="00E72C93">
        <w:rPr>
          <w:rFonts w:ascii="Arial" w:hAnsi="Arial" w:cs="Arial"/>
          <w:b/>
          <w:sz w:val="16"/>
          <w:szCs w:val="16"/>
        </w:rPr>
        <w:t>В</w:t>
      </w:r>
      <w:r w:rsidRPr="00E72C93">
        <w:rPr>
          <w:rFonts w:ascii="Arial" w:hAnsi="Arial" w:cs="Arial"/>
          <w:b/>
          <w:sz w:val="16"/>
          <w:szCs w:val="16"/>
        </w:rPr>
        <w:t>ЛЯЕТ:</w:t>
      </w:r>
    </w:p>
    <w:p w:rsidR="00F410FF" w:rsidRPr="00E72C93" w:rsidRDefault="00F410FF" w:rsidP="00F410FF">
      <w:pPr>
        <w:ind w:firstLine="142"/>
        <w:jc w:val="both"/>
        <w:rPr>
          <w:rFonts w:ascii="Arial" w:hAnsi="Arial" w:cs="Arial"/>
          <w:sz w:val="16"/>
          <w:szCs w:val="16"/>
        </w:rPr>
      </w:pPr>
      <w:r w:rsidRPr="00E72C93">
        <w:rPr>
          <w:rFonts w:ascii="Arial" w:hAnsi="Arial" w:cs="Arial"/>
          <w:sz w:val="16"/>
          <w:szCs w:val="16"/>
        </w:rPr>
        <w:t>1. Внести изменения в муниципальную программу «Комплексные меры по обеспечению законности и противоде</w:t>
      </w:r>
      <w:r w:rsidRPr="00E72C93">
        <w:rPr>
          <w:rFonts w:ascii="Arial" w:hAnsi="Arial" w:cs="Arial"/>
          <w:sz w:val="16"/>
          <w:szCs w:val="16"/>
        </w:rPr>
        <w:t>й</w:t>
      </w:r>
      <w:r w:rsidRPr="00E72C93">
        <w:rPr>
          <w:rFonts w:ascii="Arial" w:hAnsi="Arial" w:cs="Arial"/>
          <w:sz w:val="16"/>
          <w:szCs w:val="16"/>
        </w:rPr>
        <w:t>ствию правонарушениям</w:t>
      </w:r>
      <w:r w:rsidRPr="00E72C93">
        <w:rPr>
          <w:rFonts w:ascii="Arial" w:hAnsi="Arial" w:cs="Arial"/>
          <w:kern w:val="24"/>
          <w:sz w:val="16"/>
          <w:szCs w:val="16"/>
        </w:rPr>
        <w:t xml:space="preserve"> на 2017-2019 годы</w:t>
      </w:r>
      <w:r w:rsidRPr="00E72C93">
        <w:rPr>
          <w:rFonts w:ascii="Arial" w:hAnsi="Arial" w:cs="Arial"/>
          <w:sz w:val="16"/>
          <w:szCs w:val="16"/>
        </w:rPr>
        <w:t>», утвержденную постановлением Администрации Валдайского муниципального района от 01.11.2016 №1739, изложив подпункты 1.2.5, 1.4.1 мероприятий муниципальной программы в реда</w:t>
      </w:r>
      <w:r w:rsidRPr="00E72C93">
        <w:rPr>
          <w:rFonts w:ascii="Arial" w:hAnsi="Arial" w:cs="Arial"/>
          <w:sz w:val="16"/>
          <w:szCs w:val="16"/>
        </w:rPr>
        <w:t>к</w:t>
      </w:r>
      <w:r w:rsidRPr="00E72C93">
        <w:rPr>
          <w:rFonts w:ascii="Arial" w:hAnsi="Arial" w:cs="Arial"/>
          <w:sz w:val="16"/>
          <w:szCs w:val="16"/>
        </w:rPr>
        <w:t>ции:</w:t>
      </w:r>
    </w:p>
    <w:tbl>
      <w:tblPr>
        <w:tblW w:w="1157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1134"/>
        <w:gridCol w:w="718"/>
        <w:gridCol w:w="1585"/>
        <w:gridCol w:w="1808"/>
        <w:gridCol w:w="708"/>
        <w:gridCol w:w="993"/>
        <w:gridCol w:w="803"/>
      </w:tblGrid>
      <w:tr w:rsidR="00F410FF" w:rsidRPr="00F410FF" w:rsidTr="00F410FF">
        <w:trPr>
          <w:trHeight w:val="615"/>
        </w:trPr>
        <w:tc>
          <w:tcPr>
            <w:tcW w:w="709"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10FF" w:rsidRPr="00F410FF" w:rsidRDefault="00F410FF" w:rsidP="00F410FF">
            <w:pPr>
              <w:jc w:val="center"/>
              <w:rPr>
                <w:rFonts w:ascii="Arial" w:hAnsi="Arial" w:cs="Arial"/>
                <w:b/>
                <w:sz w:val="16"/>
                <w:szCs w:val="16"/>
              </w:rPr>
            </w:pPr>
            <w:r w:rsidRPr="00F410FF">
              <w:rPr>
                <w:rFonts w:ascii="Arial" w:hAnsi="Arial" w:cs="Arial"/>
                <w:b/>
                <w:sz w:val="16"/>
                <w:szCs w:val="16"/>
              </w:rPr>
              <w:t xml:space="preserve">№ </w:t>
            </w:r>
            <w:proofErr w:type="spellStart"/>
            <w:r w:rsidRPr="00F410FF">
              <w:rPr>
                <w:rFonts w:ascii="Arial" w:hAnsi="Arial" w:cs="Arial"/>
                <w:b/>
                <w:sz w:val="16"/>
                <w:szCs w:val="16"/>
              </w:rPr>
              <w:t>п</w:t>
            </w:r>
            <w:proofErr w:type="spellEnd"/>
            <w:r w:rsidRPr="00F410FF">
              <w:rPr>
                <w:rFonts w:ascii="Arial" w:hAnsi="Arial" w:cs="Arial"/>
                <w:b/>
                <w:sz w:val="16"/>
                <w:szCs w:val="16"/>
              </w:rPr>
              <w:t>/</w:t>
            </w:r>
            <w:proofErr w:type="spellStart"/>
            <w:r w:rsidRPr="00F410FF">
              <w:rPr>
                <w:rFonts w:ascii="Arial" w:hAnsi="Arial" w:cs="Arial"/>
                <w:b/>
                <w:sz w:val="16"/>
                <w:szCs w:val="16"/>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10FF" w:rsidRPr="00F410FF" w:rsidRDefault="00F410FF" w:rsidP="00F410FF">
            <w:pPr>
              <w:jc w:val="center"/>
              <w:rPr>
                <w:rFonts w:ascii="Arial" w:hAnsi="Arial" w:cs="Arial"/>
                <w:b/>
                <w:sz w:val="16"/>
                <w:szCs w:val="16"/>
              </w:rPr>
            </w:pPr>
            <w:r w:rsidRPr="00F410FF">
              <w:rPr>
                <w:rFonts w:ascii="Arial" w:hAnsi="Arial" w:cs="Arial"/>
                <w:b/>
                <w:sz w:val="16"/>
                <w:szCs w:val="16"/>
              </w:rPr>
              <w:t>Наименование меропри</w:t>
            </w:r>
            <w:r w:rsidRPr="00F410FF">
              <w:rPr>
                <w:rFonts w:ascii="Arial" w:hAnsi="Arial" w:cs="Arial"/>
                <w:b/>
                <w:sz w:val="16"/>
                <w:szCs w:val="16"/>
              </w:rPr>
              <w:t>я</w:t>
            </w:r>
            <w:r w:rsidRPr="00F410FF">
              <w:rPr>
                <w:rFonts w:ascii="Arial" w:hAnsi="Arial" w:cs="Arial"/>
                <w:b/>
                <w:sz w:val="16"/>
                <w:szCs w:val="16"/>
              </w:rPr>
              <w:t>тия</w:t>
            </w:r>
          </w:p>
        </w:tc>
        <w:tc>
          <w:tcPr>
            <w:tcW w:w="1134"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10FF" w:rsidRPr="00F410FF" w:rsidRDefault="00F410FF" w:rsidP="00F410FF">
            <w:pPr>
              <w:jc w:val="center"/>
              <w:rPr>
                <w:rFonts w:ascii="Arial" w:hAnsi="Arial" w:cs="Arial"/>
                <w:b/>
                <w:sz w:val="16"/>
                <w:szCs w:val="16"/>
              </w:rPr>
            </w:pPr>
            <w:r w:rsidRPr="00F410FF">
              <w:rPr>
                <w:rFonts w:ascii="Arial" w:hAnsi="Arial" w:cs="Arial"/>
                <w:b/>
                <w:sz w:val="16"/>
                <w:szCs w:val="16"/>
              </w:rPr>
              <w:t>Исполн</w:t>
            </w:r>
            <w:r w:rsidRPr="00F410FF">
              <w:rPr>
                <w:rFonts w:ascii="Arial" w:hAnsi="Arial" w:cs="Arial"/>
                <w:b/>
                <w:sz w:val="16"/>
                <w:szCs w:val="16"/>
              </w:rPr>
              <w:t>и</w:t>
            </w:r>
            <w:r w:rsidRPr="00F410FF">
              <w:rPr>
                <w:rFonts w:ascii="Arial" w:hAnsi="Arial" w:cs="Arial"/>
                <w:b/>
                <w:sz w:val="16"/>
                <w:szCs w:val="16"/>
              </w:rPr>
              <w:t>тель</w:t>
            </w:r>
          </w:p>
        </w:tc>
        <w:tc>
          <w:tcPr>
            <w:tcW w:w="718"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10FF" w:rsidRPr="00F410FF" w:rsidRDefault="00F410FF" w:rsidP="00F410FF">
            <w:pPr>
              <w:jc w:val="center"/>
              <w:rPr>
                <w:rFonts w:ascii="Arial" w:hAnsi="Arial" w:cs="Arial"/>
                <w:b/>
                <w:sz w:val="16"/>
                <w:szCs w:val="16"/>
              </w:rPr>
            </w:pPr>
            <w:r w:rsidRPr="00F410FF">
              <w:rPr>
                <w:rFonts w:ascii="Arial" w:hAnsi="Arial" w:cs="Arial"/>
                <w:b/>
                <w:sz w:val="16"/>
                <w:szCs w:val="16"/>
              </w:rPr>
              <w:t>Срок реал</w:t>
            </w:r>
            <w:r w:rsidRPr="00F410FF">
              <w:rPr>
                <w:rFonts w:ascii="Arial" w:hAnsi="Arial" w:cs="Arial"/>
                <w:b/>
                <w:sz w:val="16"/>
                <w:szCs w:val="16"/>
              </w:rPr>
              <w:t>и</w:t>
            </w:r>
            <w:r w:rsidRPr="00F410FF">
              <w:rPr>
                <w:rFonts w:ascii="Arial" w:hAnsi="Arial" w:cs="Arial"/>
                <w:b/>
                <w:sz w:val="16"/>
                <w:szCs w:val="16"/>
              </w:rPr>
              <w:t>зации</w:t>
            </w:r>
          </w:p>
        </w:tc>
        <w:tc>
          <w:tcPr>
            <w:tcW w:w="1585"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10FF" w:rsidRPr="00F410FF" w:rsidRDefault="00F410FF" w:rsidP="00F410FF">
            <w:pPr>
              <w:jc w:val="center"/>
              <w:rPr>
                <w:rFonts w:ascii="Arial" w:hAnsi="Arial" w:cs="Arial"/>
                <w:b/>
                <w:sz w:val="16"/>
                <w:szCs w:val="16"/>
              </w:rPr>
            </w:pPr>
            <w:r w:rsidRPr="00F410FF">
              <w:rPr>
                <w:rFonts w:ascii="Arial" w:hAnsi="Arial" w:cs="Arial"/>
                <w:b/>
                <w:sz w:val="16"/>
                <w:szCs w:val="16"/>
              </w:rPr>
              <w:t>Целевой показ</w:t>
            </w:r>
            <w:r w:rsidRPr="00F410FF">
              <w:rPr>
                <w:rFonts w:ascii="Arial" w:hAnsi="Arial" w:cs="Arial"/>
                <w:b/>
                <w:sz w:val="16"/>
                <w:szCs w:val="16"/>
              </w:rPr>
              <w:t>а</w:t>
            </w:r>
            <w:r w:rsidRPr="00F410FF">
              <w:rPr>
                <w:rFonts w:ascii="Arial" w:hAnsi="Arial" w:cs="Arial"/>
                <w:b/>
                <w:sz w:val="16"/>
                <w:szCs w:val="16"/>
              </w:rPr>
              <w:t>тель (номер ц</w:t>
            </w:r>
            <w:r w:rsidRPr="00F410FF">
              <w:rPr>
                <w:rFonts w:ascii="Arial" w:hAnsi="Arial" w:cs="Arial"/>
                <w:b/>
                <w:sz w:val="16"/>
                <w:szCs w:val="16"/>
              </w:rPr>
              <w:t>е</w:t>
            </w:r>
            <w:r w:rsidRPr="00F410FF">
              <w:rPr>
                <w:rFonts w:ascii="Arial" w:hAnsi="Arial" w:cs="Arial"/>
                <w:b/>
                <w:sz w:val="16"/>
                <w:szCs w:val="16"/>
              </w:rPr>
              <w:t>левого показат</w:t>
            </w:r>
            <w:r w:rsidRPr="00F410FF">
              <w:rPr>
                <w:rFonts w:ascii="Arial" w:hAnsi="Arial" w:cs="Arial"/>
                <w:b/>
                <w:sz w:val="16"/>
                <w:szCs w:val="16"/>
              </w:rPr>
              <w:t>е</w:t>
            </w:r>
            <w:r w:rsidRPr="00F410FF">
              <w:rPr>
                <w:rFonts w:ascii="Arial" w:hAnsi="Arial" w:cs="Arial"/>
                <w:b/>
                <w:sz w:val="16"/>
                <w:szCs w:val="16"/>
              </w:rPr>
              <w:t>ля из паспорта муниц</w:t>
            </w:r>
            <w:r w:rsidRPr="00F410FF">
              <w:rPr>
                <w:rFonts w:ascii="Arial" w:hAnsi="Arial" w:cs="Arial"/>
                <w:b/>
                <w:sz w:val="16"/>
                <w:szCs w:val="16"/>
              </w:rPr>
              <w:t>и</w:t>
            </w:r>
            <w:r w:rsidRPr="00F410FF">
              <w:rPr>
                <w:rFonts w:ascii="Arial" w:hAnsi="Arial" w:cs="Arial"/>
                <w:b/>
                <w:sz w:val="16"/>
                <w:szCs w:val="16"/>
              </w:rPr>
              <w:t>пальной програ</w:t>
            </w:r>
            <w:r w:rsidRPr="00F410FF">
              <w:rPr>
                <w:rFonts w:ascii="Arial" w:hAnsi="Arial" w:cs="Arial"/>
                <w:b/>
                <w:sz w:val="16"/>
                <w:szCs w:val="16"/>
              </w:rPr>
              <w:t>м</w:t>
            </w:r>
            <w:r w:rsidRPr="00F410FF">
              <w:rPr>
                <w:rFonts w:ascii="Arial" w:hAnsi="Arial" w:cs="Arial"/>
                <w:b/>
                <w:sz w:val="16"/>
                <w:szCs w:val="16"/>
              </w:rPr>
              <w:t>мы)</w:t>
            </w:r>
          </w:p>
        </w:tc>
        <w:tc>
          <w:tcPr>
            <w:tcW w:w="1808"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10FF" w:rsidRPr="00F410FF" w:rsidRDefault="00F410FF" w:rsidP="00F410FF">
            <w:pPr>
              <w:jc w:val="center"/>
              <w:rPr>
                <w:rFonts w:ascii="Arial" w:hAnsi="Arial" w:cs="Arial"/>
                <w:b/>
                <w:sz w:val="16"/>
                <w:szCs w:val="16"/>
              </w:rPr>
            </w:pPr>
            <w:r w:rsidRPr="00F410FF">
              <w:rPr>
                <w:rFonts w:ascii="Arial" w:hAnsi="Arial" w:cs="Arial"/>
                <w:b/>
                <w:sz w:val="16"/>
                <w:szCs w:val="16"/>
              </w:rPr>
              <w:t>Источники фина</w:t>
            </w:r>
            <w:r w:rsidRPr="00F410FF">
              <w:rPr>
                <w:rFonts w:ascii="Arial" w:hAnsi="Arial" w:cs="Arial"/>
                <w:b/>
                <w:sz w:val="16"/>
                <w:szCs w:val="16"/>
              </w:rPr>
              <w:t>н</w:t>
            </w:r>
            <w:r w:rsidRPr="00F410FF">
              <w:rPr>
                <w:rFonts w:ascii="Arial" w:hAnsi="Arial" w:cs="Arial"/>
                <w:b/>
                <w:sz w:val="16"/>
                <w:szCs w:val="16"/>
              </w:rPr>
              <w:t>сир</w:t>
            </w:r>
            <w:r w:rsidRPr="00F410FF">
              <w:rPr>
                <w:rFonts w:ascii="Arial" w:hAnsi="Arial" w:cs="Arial"/>
                <w:b/>
                <w:sz w:val="16"/>
                <w:szCs w:val="16"/>
              </w:rPr>
              <w:t>о</w:t>
            </w:r>
            <w:r w:rsidRPr="00F410FF">
              <w:rPr>
                <w:rFonts w:ascii="Arial" w:hAnsi="Arial" w:cs="Arial"/>
                <w:b/>
                <w:sz w:val="16"/>
                <w:szCs w:val="16"/>
              </w:rPr>
              <w:t>вания</w:t>
            </w:r>
          </w:p>
        </w:tc>
        <w:tc>
          <w:tcPr>
            <w:tcW w:w="2504"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10FF" w:rsidRPr="00F410FF" w:rsidRDefault="00F410FF" w:rsidP="00F410FF">
            <w:pPr>
              <w:jc w:val="center"/>
              <w:rPr>
                <w:rFonts w:ascii="Arial" w:hAnsi="Arial" w:cs="Arial"/>
                <w:b/>
                <w:sz w:val="16"/>
                <w:szCs w:val="16"/>
              </w:rPr>
            </w:pPr>
            <w:r w:rsidRPr="00F410FF">
              <w:rPr>
                <w:rFonts w:ascii="Arial" w:hAnsi="Arial" w:cs="Arial"/>
                <w:b/>
                <w:sz w:val="16"/>
                <w:szCs w:val="16"/>
              </w:rPr>
              <w:t>Объем финансирования по годам (руб.)</w:t>
            </w:r>
          </w:p>
        </w:tc>
      </w:tr>
      <w:tr w:rsidR="00F410FF" w:rsidRPr="00F410FF" w:rsidTr="00F410FF">
        <w:trPr>
          <w:trHeight w:val="225"/>
        </w:trPr>
        <w:tc>
          <w:tcPr>
            <w:tcW w:w="709"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10FF" w:rsidRPr="00F410FF" w:rsidRDefault="00F410FF" w:rsidP="00F410FF">
            <w:pPr>
              <w:jc w:val="center"/>
              <w:rPr>
                <w:rFonts w:ascii="Arial" w:hAnsi="Arial" w:cs="Arial"/>
                <w:b/>
                <w:sz w:val="16"/>
                <w:szCs w:val="16"/>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10FF" w:rsidRPr="00F410FF" w:rsidRDefault="00F410FF" w:rsidP="00F410FF">
            <w:pPr>
              <w:jc w:val="center"/>
              <w:rPr>
                <w:rFonts w:ascii="Arial" w:hAnsi="Arial"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10FF" w:rsidRPr="00F410FF" w:rsidRDefault="00F410FF" w:rsidP="00F410FF">
            <w:pPr>
              <w:jc w:val="center"/>
              <w:rPr>
                <w:rFonts w:ascii="Arial" w:hAnsi="Arial" w:cs="Arial"/>
                <w:b/>
                <w:sz w:val="16"/>
                <w:szCs w:val="16"/>
              </w:rPr>
            </w:pPr>
          </w:p>
        </w:tc>
        <w:tc>
          <w:tcPr>
            <w:tcW w:w="71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10FF" w:rsidRPr="00F410FF" w:rsidRDefault="00F410FF" w:rsidP="00F410FF">
            <w:pPr>
              <w:jc w:val="center"/>
              <w:rPr>
                <w:rFonts w:ascii="Arial" w:hAnsi="Arial" w:cs="Arial"/>
                <w:b/>
                <w:sz w:val="16"/>
                <w:szCs w:val="16"/>
              </w:rPr>
            </w:pPr>
          </w:p>
        </w:tc>
        <w:tc>
          <w:tcPr>
            <w:tcW w:w="158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10FF" w:rsidRPr="00F410FF" w:rsidRDefault="00F410FF" w:rsidP="00F410FF">
            <w:pPr>
              <w:jc w:val="center"/>
              <w:rPr>
                <w:rFonts w:ascii="Arial" w:hAnsi="Arial" w:cs="Arial"/>
                <w:b/>
                <w:sz w:val="16"/>
                <w:szCs w:val="16"/>
              </w:rPr>
            </w:pPr>
          </w:p>
        </w:tc>
        <w:tc>
          <w:tcPr>
            <w:tcW w:w="180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10FF" w:rsidRPr="00F410FF" w:rsidRDefault="00F410FF" w:rsidP="00F410FF">
            <w:pPr>
              <w:jc w:val="center"/>
              <w:rPr>
                <w:rFonts w:ascii="Arial" w:hAnsi="Arial" w:cs="Arial"/>
                <w:b/>
                <w:sz w:val="16"/>
                <w:szCs w:val="16"/>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10FF" w:rsidRPr="00F410FF" w:rsidRDefault="00F410FF" w:rsidP="00F410FF">
            <w:pPr>
              <w:jc w:val="center"/>
              <w:rPr>
                <w:rFonts w:ascii="Arial" w:hAnsi="Arial" w:cs="Arial"/>
                <w:b/>
                <w:sz w:val="16"/>
                <w:szCs w:val="16"/>
              </w:rPr>
            </w:pPr>
            <w:r w:rsidRPr="00F410FF">
              <w:rPr>
                <w:rFonts w:ascii="Arial" w:hAnsi="Arial" w:cs="Arial"/>
                <w:b/>
                <w:sz w:val="16"/>
                <w:szCs w:val="16"/>
              </w:rPr>
              <w:t>2017</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10FF" w:rsidRPr="00F410FF" w:rsidRDefault="00F410FF" w:rsidP="00F410FF">
            <w:pPr>
              <w:jc w:val="center"/>
              <w:rPr>
                <w:rFonts w:ascii="Arial" w:hAnsi="Arial" w:cs="Arial"/>
                <w:b/>
                <w:sz w:val="16"/>
                <w:szCs w:val="16"/>
              </w:rPr>
            </w:pPr>
            <w:r w:rsidRPr="00F410FF">
              <w:rPr>
                <w:rFonts w:ascii="Arial" w:hAnsi="Arial" w:cs="Arial"/>
                <w:b/>
                <w:sz w:val="16"/>
                <w:szCs w:val="16"/>
              </w:rPr>
              <w:t>2018</w:t>
            </w:r>
          </w:p>
        </w:tc>
        <w:tc>
          <w:tcPr>
            <w:tcW w:w="8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10FF" w:rsidRPr="00F410FF" w:rsidRDefault="00F410FF" w:rsidP="00F410FF">
            <w:pPr>
              <w:jc w:val="center"/>
              <w:rPr>
                <w:rFonts w:ascii="Arial" w:hAnsi="Arial" w:cs="Arial"/>
                <w:b/>
                <w:sz w:val="16"/>
                <w:szCs w:val="16"/>
              </w:rPr>
            </w:pPr>
            <w:r w:rsidRPr="00F410FF">
              <w:rPr>
                <w:rFonts w:ascii="Arial" w:hAnsi="Arial" w:cs="Arial"/>
                <w:b/>
                <w:sz w:val="16"/>
                <w:szCs w:val="16"/>
              </w:rPr>
              <w:t>2019</w:t>
            </w:r>
          </w:p>
        </w:tc>
      </w:tr>
      <w:tr w:rsidR="00F410FF" w:rsidRPr="00F410FF" w:rsidTr="00F410FF">
        <w:trPr>
          <w:trHeight w:val="225"/>
        </w:trPr>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F410FF" w:rsidRPr="00F410FF" w:rsidRDefault="00F410FF" w:rsidP="00F410FF">
            <w:pPr>
              <w:jc w:val="center"/>
              <w:rPr>
                <w:rFonts w:ascii="Arial" w:hAnsi="Arial" w:cs="Arial"/>
                <w:sz w:val="16"/>
                <w:szCs w:val="16"/>
              </w:rPr>
            </w:pPr>
            <w:r w:rsidRPr="00F410FF">
              <w:rPr>
                <w:rFonts w:ascii="Arial" w:hAnsi="Arial" w:cs="Arial"/>
                <w:sz w:val="16"/>
                <w:szCs w:val="16"/>
              </w:rPr>
              <w:t>1</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F410FF" w:rsidRPr="00F410FF" w:rsidRDefault="00F410FF" w:rsidP="00F410FF">
            <w:pPr>
              <w:jc w:val="center"/>
              <w:rPr>
                <w:rFonts w:ascii="Arial" w:hAnsi="Arial" w:cs="Arial"/>
                <w:sz w:val="16"/>
                <w:szCs w:val="16"/>
              </w:rPr>
            </w:pPr>
            <w:r w:rsidRPr="00F410FF">
              <w:rPr>
                <w:rFonts w:ascii="Arial" w:hAnsi="Arial" w:cs="Arial"/>
                <w:sz w:val="16"/>
                <w:szCs w:val="16"/>
              </w:rPr>
              <w:t>2</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410FF" w:rsidRPr="00F410FF" w:rsidRDefault="00F410FF" w:rsidP="00F410FF">
            <w:pPr>
              <w:jc w:val="center"/>
              <w:rPr>
                <w:rFonts w:ascii="Arial" w:hAnsi="Arial" w:cs="Arial"/>
                <w:sz w:val="16"/>
                <w:szCs w:val="16"/>
              </w:rPr>
            </w:pPr>
            <w:r w:rsidRPr="00F410FF">
              <w:rPr>
                <w:rFonts w:ascii="Arial" w:hAnsi="Arial" w:cs="Arial"/>
                <w:sz w:val="16"/>
                <w:szCs w:val="16"/>
              </w:rPr>
              <w:t>3</w:t>
            </w:r>
          </w:p>
        </w:tc>
        <w:tc>
          <w:tcPr>
            <w:tcW w:w="718" w:type="dxa"/>
            <w:tcBorders>
              <w:top w:val="single" w:sz="4" w:space="0" w:color="auto"/>
              <w:left w:val="single" w:sz="4" w:space="0" w:color="auto"/>
              <w:bottom w:val="single" w:sz="4" w:space="0" w:color="auto"/>
              <w:right w:val="single" w:sz="4" w:space="0" w:color="auto"/>
            </w:tcBorders>
            <w:tcMar>
              <w:left w:w="57" w:type="dxa"/>
              <w:right w:w="57" w:type="dxa"/>
            </w:tcMar>
          </w:tcPr>
          <w:p w:rsidR="00F410FF" w:rsidRPr="00F410FF" w:rsidRDefault="00F410FF" w:rsidP="00F410FF">
            <w:pPr>
              <w:jc w:val="center"/>
              <w:rPr>
                <w:rFonts w:ascii="Arial" w:hAnsi="Arial" w:cs="Arial"/>
                <w:sz w:val="16"/>
                <w:szCs w:val="16"/>
              </w:rPr>
            </w:pPr>
            <w:r w:rsidRPr="00F410FF">
              <w:rPr>
                <w:rFonts w:ascii="Arial" w:hAnsi="Arial" w:cs="Arial"/>
                <w:sz w:val="16"/>
                <w:szCs w:val="16"/>
              </w:rPr>
              <w:t>4</w:t>
            </w:r>
          </w:p>
        </w:tc>
        <w:tc>
          <w:tcPr>
            <w:tcW w:w="1585" w:type="dxa"/>
            <w:tcBorders>
              <w:top w:val="single" w:sz="4" w:space="0" w:color="auto"/>
              <w:left w:val="single" w:sz="4" w:space="0" w:color="auto"/>
              <w:bottom w:val="single" w:sz="4" w:space="0" w:color="auto"/>
              <w:right w:val="single" w:sz="4" w:space="0" w:color="auto"/>
            </w:tcBorders>
            <w:tcMar>
              <w:left w:w="57" w:type="dxa"/>
              <w:right w:w="57" w:type="dxa"/>
            </w:tcMar>
          </w:tcPr>
          <w:p w:rsidR="00F410FF" w:rsidRPr="00F410FF" w:rsidRDefault="00F410FF" w:rsidP="00F410FF">
            <w:pPr>
              <w:jc w:val="center"/>
              <w:rPr>
                <w:rFonts w:ascii="Arial" w:hAnsi="Arial" w:cs="Arial"/>
                <w:sz w:val="16"/>
                <w:szCs w:val="16"/>
              </w:rPr>
            </w:pPr>
            <w:r w:rsidRPr="00F410FF">
              <w:rPr>
                <w:rFonts w:ascii="Arial" w:hAnsi="Arial" w:cs="Arial"/>
                <w:sz w:val="16"/>
                <w:szCs w:val="16"/>
              </w:rPr>
              <w:t>5</w:t>
            </w:r>
          </w:p>
        </w:tc>
        <w:tc>
          <w:tcPr>
            <w:tcW w:w="1808" w:type="dxa"/>
            <w:tcBorders>
              <w:top w:val="single" w:sz="4" w:space="0" w:color="auto"/>
              <w:left w:val="single" w:sz="4" w:space="0" w:color="auto"/>
              <w:bottom w:val="single" w:sz="4" w:space="0" w:color="auto"/>
              <w:right w:val="single" w:sz="4" w:space="0" w:color="auto"/>
            </w:tcBorders>
            <w:tcMar>
              <w:left w:w="57" w:type="dxa"/>
              <w:right w:w="57" w:type="dxa"/>
            </w:tcMar>
          </w:tcPr>
          <w:p w:rsidR="00F410FF" w:rsidRPr="00F410FF" w:rsidRDefault="00F410FF" w:rsidP="00F410FF">
            <w:pPr>
              <w:jc w:val="center"/>
              <w:rPr>
                <w:rFonts w:ascii="Arial" w:hAnsi="Arial" w:cs="Arial"/>
                <w:sz w:val="16"/>
                <w:szCs w:val="16"/>
              </w:rPr>
            </w:pPr>
            <w:r w:rsidRPr="00F410FF">
              <w:rPr>
                <w:rFonts w:ascii="Arial" w:hAnsi="Arial" w:cs="Arial"/>
                <w:sz w:val="16"/>
                <w:szCs w:val="16"/>
              </w:rPr>
              <w:t>6</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tcPr>
          <w:p w:rsidR="00F410FF" w:rsidRPr="00F410FF" w:rsidRDefault="00F410FF" w:rsidP="00F410FF">
            <w:pPr>
              <w:jc w:val="center"/>
              <w:rPr>
                <w:rFonts w:ascii="Arial" w:hAnsi="Arial" w:cs="Arial"/>
                <w:sz w:val="16"/>
                <w:szCs w:val="16"/>
              </w:rPr>
            </w:pPr>
            <w:r w:rsidRPr="00F410FF">
              <w:rPr>
                <w:rFonts w:ascii="Arial" w:hAnsi="Arial" w:cs="Arial"/>
                <w:sz w:val="16"/>
                <w:szCs w:val="16"/>
              </w:rPr>
              <w:t>7</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tcPr>
          <w:p w:rsidR="00F410FF" w:rsidRPr="00F410FF" w:rsidRDefault="00F410FF" w:rsidP="00F410FF">
            <w:pPr>
              <w:jc w:val="center"/>
              <w:rPr>
                <w:rFonts w:ascii="Arial" w:hAnsi="Arial" w:cs="Arial"/>
                <w:sz w:val="16"/>
                <w:szCs w:val="16"/>
              </w:rPr>
            </w:pPr>
            <w:r w:rsidRPr="00F410FF">
              <w:rPr>
                <w:rFonts w:ascii="Arial" w:hAnsi="Arial" w:cs="Arial"/>
                <w:sz w:val="16"/>
                <w:szCs w:val="16"/>
              </w:rPr>
              <w:t>8</w:t>
            </w:r>
          </w:p>
        </w:tc>
        <w:tc>
          <w:tcPr>
            <w:tcW w:w="803" w:type="dxa"/>
            <w:tcBorders>
              <w:top w:val="single" w:sz="4" w:space="0" w:color="auto"/>
              <w:left w:val="single" w:sz="4" w:space="0" w:color="auto"/>
              <w:bottom w:val="single" w:sz="4" w:space="0" w:color="auto"/>
              <w:right w:val="single" w:sz="4" w:space="0" w:color="auto"/>
            </w:tcBorders>
            <w:tcMar>
              <w:left w:w="57" w:type="dxa"/>
              <w:right w:w="57" w:type="dxa"/>
            </w:tcMar>
          </w:tcPr>
          <w:p w:rsidR="00F410FF" w:rsidRPr="00F410FF" w:rsidRDefault="00F410FF" w:rsidP="00F410FF">
            <w:pPr>
              <w:jc w:val="center"/>
              <w:rPr>
                <w:rFonts w:ascii="Arial" w:hAnsi="Arial" w:cs="Arial"/>
                <w:sz w:val="16"/>
                <w:szCs w:val="16"/>
              </w:rPr>
            </w:pPr>
            <w:r w:rsidRPr="00F410FF">
              <w:rPr>
                <w:rFonts w:ascii="Arial" w:hAnsi="Arial" w:cs="Arial"/>
                <w:sz w:val="16"/>
                <w:szCs w:val="16"/>
              </w:rPr>
              <w:t>9</w:t>
            </w:r>
          </w:p>
        </w:tc>
      </w:tr>
      <w:tr w:rsidR="00F410FF" w:rsidRPr="00F410FF" w:rsidTr="00F410FF">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F410FF" w:rsidRPr="00F410FF" w:rsidRDefault="00F410FF" w:rsidP="00F410FF">
            <w:pPr>
              <w:jc w:val="center"/>
              <w:rPr>
                <w:rFonts w:ascii="Arial" w:hAnsi="Arial" w:cs="Arial"/>
                <w:sz w:val="16"/>
                <w:szCs w:val="16"/>
              </w:rPr>
            </w:pPr>
            <w:r w:rsidRPr="00F410FF">
              <w:rPr>
                <w:rFonts w:ascii="Arial" w:hAnsi="Arial" w:cs="Arial"/>
                <w:sz w:val="16"/>
                <w:szCs w:val="16"/>
              </w:rPr>
              <w:t>«1.2.5.</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F410FF" w:rsidRPr="00F410FF" w:rsidRDefault="00F410FF" w:rsidP="00F410FF">
            <w:pPr>
              <w:jc w:val="center"/>
              <w:rPr>
                <w:rFonts w:ascii="Arial" w:hAnsi="Arial" w:cs="Arial"/>
                <w:sz w:val="16"/>
                <w:szCs w:val="16"/>
              </w:rPr>
            </w:pPr>
            <w:r w:rsidRPr="00F410FF">
              <w:rPr>
                <w:rFonts w:ascii="Arial" w:hAnsi="Arial" w:cs="Arial"/>
                <w:sz w:val="16"/>
                <w:szCs w:val="16"/>
              </w:rPr>
              <w:t>Проведение мероприятий по стро</w:t>
            </w:r>
            <w:r w:rsidRPr="00F410FF">
              <w:rPr>
                <w:rFonts w:ascii="Arial" w:hAnsi="Arial" w:cs="Arial"/>
                <w:sz w:val="16"/>
                <w:szCs w:val="16"/>
              </w:rPr>
              <w:t>и</w:t>
            </w:r>
            <w:r w:rsidRPr="00F410FF">
              <w:rPr>
                <w:rFonts w:ascii="Arial" w:hAnsi="Arial" w:cs="Arial"/>
                <w:sz w:val="16"/>
                <w:szCs w:val="16"/>
              </w:rPr>
              <w:t>тельству системы видеонаблюдения в г. Валдай Новгородской о</w:t>
            </w:r>
            <w:r w:rsidRPr="00F410FF">
              <w:rPr>
                <w:rFonts w:ascii="Arial" w:hAnsi="Arial" w:cs="Arial"/>
                <w:sz w:val="16"/>
                <w:szCs w:val="16"/>
              </w:rPr>
              <w:t>б</w:t>
            </w:r>
            <w:r w:rsidRPr="00F410FF">
              <w:rPr>
                <w:rFonts w:ascii="Arial" w:hAnsi="Arial" w:cs="Arial"/>
                <w:sz w:val="16"/>
                <w:szCs w:val="16"/>
              </w:rPr>
              <w:t>ласти</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410FF" w:rsidRPr="00F410FF" w:rsidRDefault="00F410FF" w:rsidP="00F410FF">
            <w:pPr>
              <w:jc w:val="center"/>
              <w:rPr>
                <w:rFonts w:ascii="Arial" w:hAnsi="Arial" w:cs="Arial"/>
                <w:sz w:val="16"/>
                <w:szCs w:val="16"/>
              </w:rPr>
            </w:pPr>
            <w:r w:rsidRPr="00F410FF">
              <w:rPr>
                <w:rFonts w:ascii="Arial" w:hAnsi="Arial" w:cs="Arial"/>
                <w:sz w:val="16"/>
                <w:szCs w:val="16"/>
              </w:rPr>
              <w:t>главный сп</w:t>
            </w:r>
            <w:r w:rsidRPr="00F410FF">
              <w:rPr>
                <w:rFonts w:ascii="Arial" w:hAnsi="Arial" w:cs="Arial"/>
                <w:sz w:val="16"/>
                <w:szCs w:val="16"/>
              </w:rPr>
              <w:t>е</w:t>
            </w:r>
            <w:r w:rsidRPr="00F410FF">
              <w:rPr>
                <w:rFonts w:ascii="Arial" w:hAnsi="Arial" w:cs="Arial"/>
                <w:sz w:val="16"/>
                <w:szCs w:val="16"/>
              </w:rPr>
              <w:t>циалист по делам гра</w:t>
            </w:r>
            <w:r w:rsidRPr="00F410FF">
              <w:rPr>
                <w:rFonts w:ascii="Arial" w:hAnsi="Arial" w:cs="Arial"/>
                <w:sz w:val="16"/>
                <w:szCs w:val="16"/>
              </w:rPr>
              <w:t>ж</w:t>
            </w:r>
            <w:r w:rsidRPr="00F410FF">
              <w:rPr>
                <w:rFonts w:ascii="Arial" w:hAnsi="Arial" w:cs="Arial"/>
                <w:sz w:val="16"/>
                <w:szCs w:val="16"/>
              </w:rPr>
              <w:t>данской об</w:t>
            </w:r>
            <w:r w:rsidRPr="00F410FF">
              <w:rPr>
                <w:rFonts w:ascii="Arial" w:hAnsi="Arial" w:cs="Arial"/>
                <w:sz w:val="16"/>
                <w:szCs w:val="16"/>
              </w:rPr>
              <w:t>о</w:t>
            </w:r>
            <w:r w:rsidRPr="00F410FF">
              <w:rPr>
                <w:rFonts w:ascii="Arial" w:hAnsi="Arial" w:cs="Arial"/>
                <w:sz w:val="16"/>
                <w:szCs w:val="16"/>
              </w:rPr>
              <w:t>роны и чре</w:t>
            </w:r>
            <w:r w:rsidRPr="00F410FF">
              <w:rPr>
                <w:rFonts w:ascii="Arial" w:hAnsi="Arial" w:cs="Arial"/>
                <w:sz w:val="16"/>
                <w:szCs w:val="16"/>
              </w:rPr>
              <w:t>з</w:t>
            </w:r>
            <w:r w:rsidRPr="00F410FF">
              <w:rPr>
                <w:rFonts w:ascii="Arial" w:hAnsi="Arial" w:cs="Arial"/>
                <w:sz w:val="16"/>
                <w:szCs w:val="16"/>
              </w:rPr>
              <w:t>вычайным ситуац</w:t>
            </w:r>
            <w:r w:rsidRPr="00F410FF">
              <w:rPr>
                <w:rFonts w:ascii="Arial" w:hAnsi="Arial" w:cs="Arial"/>
                <w:sz w:val="16"/>
                <w:szCs w:val="16"/>
              </w:rPr>
              <w:t>и</w:t>
            </w:r>
            <w:r w:rsidRPr="00F410FF">
              <w:rPr>
                <w:rFonts w:ascii="Arial" w:hAnsi="Arial" w:cs="Arial"/>
                <w:sz w:val="16"/>
                <w:szCs w:val="16"/>
              </w:rPr>
              <w:t>ям</w:t>
            </w:r>
          </w:p>
        </w:tc>
        <w:tc>
          <w:tcPr>
            <w:tcW w:w="718" w:type="dxa"/>
            <w:tcBorders>
              <w:top w:val="single" w:sz="4" w:space="0" w:color="auto"/>
              <w:left w:val="single" w:sz="4" w:space="0" w:color="auto"/>
              <w:bottom w:val="single" w:sz="4" w:space="0" w:color="auto"/>
              <w:right w:val="single" w:sz="4" w:space="0" w:color="auto"/>
            </w:tcBorders>
            <w:tcMar>
              <w:left w:w="57" w:type="dxa"/>
              <w:right w:w="57" w:type="dxa"/>
            </w:tcMar>
          </w:tcPr>
          <w:p w:rsidR="00F410FF" w:rsidRPr="00F410FF" w:rsidRDefault="00F410FF" w:rsidP="00F410FF">
            <w:pPr>
              <w:jc w:val="center"/>
              <w:rPr>
                <w:rFonts w:ascii="Arial" w:hAnsi="Arial" w:cs="Arial"/>
                <w:sz w:val="16"/>
                <w:szCs w:val="16"/>
                <w:lang w:eastAsia="en-US"/>
              </w:rPr>
            </w:pPr>
            <w:r w:rsidRPr="00F410FF">
              <w:rPr>
                <w:rFonts w:ascii="Arial" w:hAnsi="Arial" w:cs="Arial"/>
                <w:sz w:val="16"/>
                <w:szCs w:val="16"/>
                <w:lang w:eastAsia="en-US"/>
              </w:rPr>
              <w:t>2017- 2019 годы</w:t>
            </w:r>
          </w:p>
        </w:tc>
        <w:tc>
          <w:tcPr>
            <w:tcW w:w="1585" w:type="dxa"/>
            <w:tcBorders>
              <w:top w:val="single" w:sz="4" w:space="0" w:color="auto"/>
              <w:left w:val="single" w:sz="4" w:space="0" w:color="auto"/>
              <w:bottom w:val="single" w:sz="4" w:space="0" w:color="auto"/>
              <w:right w:val="single" w:sz="4" w:space="0" w:color="auto"/>
            </w:tcBorders>
            <w:tcMar>
              <w:left w:w="57" w:type="dxa"/>
              <w:right w:w="57" w:type="dxa"/>
            </w:tcMar>
          </w:tcPr>
          <w:p w:rsidR="00F410FF" w:rsidRPr="00F410FF" w:rsidRDefault="00F410FF" w:rsidP="00F410FF">
            <w:pPr>
              <w:jc w:val="center"/>
              <w:rPr>
                <w:rFonts w:ascii="Arial" w:hAnsi="Arial" w:cs="Arial"/>
                <w:sz w:val="16"/>
                <w:szCs w:val="16"/>
                <w:lang w:eastAsia="en-US"/>
              </w:rPr>
            </w:pPr>
            <w:r w:rsidRPr="00F410FF">
              <w:rPr>
                <w:rFonts w:ascii="Arial" w:hAnsi="Arial" w:cs="Arial"/>
                <w:sz w:val="16"/>
                <w:szCs w:val="16"/>
                <w:lang w:eastAsia="en-US"/>
              </w:rPr>
              <w:t>1.2.5</w:t>
            </w:r>
          </w:p>
        </w:tc>
        <w:tc>
          <w:tcPr>
            <w:tcW w:w="1808" w:type="dxa"/>
            <w:tcBorders>
              <w:top w:val="single" w:sz="4" w:space="0" w:color="auto"/>
              <w:left w:val="single" w:sz="4" w:space="0" w:color="auto"/>
              <w:bottom w:val="single" w:sz="4" w:space="0" w:color="auto"/>
              <w:right w:val="single" w:sz="4" w:space="0" w:color="auto"/>
            </w:tcBorders>
            <w:tcMar>
              <w:left w:w="57" w:type="dxa"/>
              <w:right w:w="57" w:type="dxa"/>
            </w:tcMar>
          </w:tcPr>
          <w:p w:rsidR="00F410FF" w:rsidRPr="00F410FF" w:rsidRDefault="00F410FF" w:rsidP="00F410FF">
            <w:pPr>
              <w:jc w:val="center"/>
              <w:rPr>
                <w:rFonts w:ascii="Arial" w:hAnsi="Arial" w:cs="Arial"/>
                <w:sz w:val="16"/>
                <w:szCs w:val="16"/>
                <w:lang w:eastAsia="en-US"/>
              </w:rPr>
            </w:pPr>
            <w:r w:rsidRPr="00F410FF">
              <w:rPr>
                <w:rFonts w:ascii="Arial" w:hAnsi="Arial" w:cs="Arial"/>
                <w:sz w:val="16"/>
                <w:szCs w:val="16"/>
                <w:lang w:eastAsia="en-US"/>
              </w:rPr>
              <w:t>бюджет Валдайского городского п</w:t>
            </w:r>
            <w:r w:rsidRPr="00F410FF">
              <w:rPr>
                <w:rFonts w:ascii="Arial" w:hAnsi="Arial" w:cs="Arial"/>
                <w:sz w:val="16"/>
                <w:szCs w:val="16"/>
                <w:lang w:eastAsia="en-US"/>
              </w:rPr>
              <w:t>о</w:t>
            </w:r>
            <w:r w:rsidRPr="00F410FF">
              <w:rPr>
                <w:rFonts w:ascii="Arial" w:hAnsi="Arial" w:cs="Arial"/>
                <w:sz w:val="16"/>
                <w:szCs w:val="16"/>
                <w:lang w:eastAsia="en-US"/>
              </w:rPr>
              <w:t>селения</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tcPr>
          <w:p w:rsidR="00F410FF" w:rsidRPr="00F410FF" w:rsidRDefault="00F410FF" w:rsidP="00F410FF">
            <w:pPr>
              <w:jc w:val="center"/>
              <w:rPr>
                <w:rFonts w:ascii="Arial" w:hAnsi="Arial" w:cs="Arial"/>
                <w:sz w:val="16"/>
                <w:szCs w:val="16"/>
                <w:lang w:eastAsia="en-US"/>
              </w:rPr>
            </w:pPr>
            <w:r w:rsidRPr="00F410FF">
              <w:rPr>
                <w:rFonts w:ascii="Arial" w:hAnsi="Arial" w:cs="Arial"/>
                <w:sz w:val="16"/>
                <w:szCs w:val="16"/>
                <w:lang w:eastAsia="en-US"/>
              </w:rPr>
              <w:t>-</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tcPr>
          <w:p w:rsidR="00F410FF" w:rsidRPr="00F410FF" w:rsidRDefault="00F410FF" w:rsidP="00F410FF">
            <w:pPr>
              <w:jc w:val="center"/>
              <w:rPr>
                <w:rFonts w:ascii="Arial" w:hAnsi="Arial" w:cs="Arial"/>
                <w:sz w:val="16"/>
                <w:szCs w:val="16"/>
                <w:lang w:eastAsia="en-US"/>
              </w:rPr>
            </w:pPr>
            <w:r w:rsidRPr="00F410FF">
              <w:rPr>
                <w:rFonts w:ascii="Arial" w:hAnsi="Arial" w:cs="Arial"/>
                <w:sz w:val="16"/>
                <w:szCs w:val="16"/>
                <w:lang w:eastAsia="en-US"/>
              </w:rPr>
              <w:t>1014289,9</w:t>
            </w:r>
          </w:p>
        </w:tc>
        <w:tc>
          <w:tcPr>
            <w:tcW w:w="803" w:type="dxa"/>
            <w:tcBorders>
              <w:top w:val="single" w:sz="4" w:space="0" w:color="auto"/>
              <w:left w:val="single" w:sz="4" w:space="0" w:color="auto"/>
              <w:bottom w:val="single" w:sz="4" w:space="0" w:color="auto"/>
              <w:right w:val="single" w:sz="4" w:space="0" w:color="auto"/>
            </w:tcBorders>
            <w:tcMar>
              <w:left w:w="57" w:type="dxa"/>
              <w:right w:w="57" w:type="dxa"/>
            </w:tcMar>
          </w:tcPr>
          <w:p w:rsidR="00F410FF" w:rsidRPr="00F410FF" w:rsidRDefault="00F410FF" w:rsidP="00F410FF">
            <w:pPr>
              <w:jc w:val="center"/>
              <w:rPr>
                <w:rFonts w:ascii="Arial" w:hAnsi="Arial" w:cs="Arial"/>
                <w:sz w:val="16"/>
                <w:szCs w:val="16"/>
                <w:lang w:eastAsia="en-US"/>
              </w:rPr>
            </w:pPr>
            <w:r w:rsidRPr="00F410FF">
              <w:rPr>
                <w:rFonts w:ascii="Arial" w:hAnsi="Arial" w:cs="Arial"/>
                <w:sz w:val="16"/>
                <w:szCs w:val="16"/>
                <w:lang w:eastAsia="en-US"/>
              </w:rPr>
              <w:t>594 967</w:t>
            </w:r>
          </w:p>
        </w:tc>
      </w:tr>
      <w:tr w:rsidR="00F410FF" w:rsidRPr="00F410FF" w:rsidTr="00F410FF">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F410FF" w:rsidRPr="00F410FF" w:rsidRDefault="00F410FF" w:rsidP="00F410FF">
            <w:pPr>
              <w:jc w:val="center"/>
              <w:rPr>
                <w:rFonts w:ascii="Arial" w:hAnsi="Arial" w:cs="Arial"/>
                <w:sz w:val="16"/>
                <w:szCs w:val="16"/>
              </w:rPr>
            </w:pPr>
            <w:r w:rsidRPr="00F410FF">
              <w:rPr>
                <w:rFonts w:ascii="Arial" w:hAnsi="Arial" w:cs="Arial"/>
                <w:sz w:val="16"/>
                <w:szCs w:val="16"/>
              </w:rPr>
              <w:t>1.4.1.</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F410FF" w:rsidRPr="00F410FF" w:rsidRDefault="00F410FF" w:rsidP="00F410FF">
            <w:pPr>
              <w:rPr>
                <w:rFonts w:ascii="Arial" w:hAnsi="Arial" w:cs="Arial"/>
                <w:sz w:val="16"/>
                <w:szCs w:val="16"/>
              </w:rPr>
            </w:pPr>
            <w:r w:rsidRPr="00F410FF">
              <w:rPr>
                <w:rFonts w:ascii="Arial" w:hAnsi="Arial" w:cs="Arial"/>
                <w:sz w:val="16"/>
                <w:szCs w:val="16"/>
              </w:rPr>
              <w:t>Подготовка и распространение инфо</w:t>
            </w:r>
            <w:r w:rsidRPr="00F410FF">
              <w:rPr>
                <w:rFonts w:ascii="Arial" w:hAnsi="Arial" w:cs="Arial"/>
                <w:sz w:val="16"/>
                <w:szCs w:val="16"/>
              </w:rPr>
              <w:t>р</w:t>
            </w:r>
            <w:r w:rsidRPr="00F410FF">
              <w:rPr>
                <w:rFonts w:ascii="Arial" w:hAnsi="Arial" w:cs="Arial"/>
                <w:sz w:val="16"/>
                <w:szCs w:val="16"/>
              </w:rPr>
              <w:t>мационных материалов (плакатов, бу</w:t>
            </w:r>
            <w:r w:rsidRPr="00F410FF">
              <w:rPr>
                <w:rFonts w:ascii="Arial" w:hAnsi="Arial" w:cs="Arial"/>
                <w:sz w:val="16"/>
                <w:szCs w:val="16"/>
              </w:rPr>
              <w:t>к</w:t>
            </w:r>
            <w:r w:rsidRPr="00F410FF">
              <w:rPr>
                <w:rFonts w:ascii="Arial" w:hAnsi="Arial" w:cs="Arial"/>
                <w:sz w:val="16"/>
                <w:szCs w:val="16"/>
              </w:rPr>
              <w:t>летов, листовок,  банн</w:t>
            </w:r>
            <w:r w:rsidRPr="00F410FF">
              <w:rPr>
                <w:rFonts w:ascii="Arial" w:hAnsi="Arial" w:cs="Arial"/>
                <w:sz w:val="16"/>
                <w:szCs w:val="16"/>
              </w:rPr>
              <w:t>е</w:t>
            </w:r>
            <w:r w:rsidRPr="00F410FF">
              <w:rPr>
                <w:rFonts w:ascii="Arial" w:hAnsi="Arial" w:cs="Arial"/>
                <w:sz w:val="16"/>
                <w:szCs w:val="16"/>
              </w:rPr>
              <w:t>ров, социальной рекламы) по профилактике правонар</w:t>
            </w:r>
            <w:r w:rsidRPr="00F410FF">
              <w:rPr>
                <w:rFonts w:ascii="Arial" w:hAnsi="Arial" w:cs="Arial"/>
                <w:sz w:val="16"/>
                <w:szCs w:val="16"/>
              </w:rPr>
              <w:t>у</w:t>
            </w:r>
            <w:r w:rsidRPr="00F410FF">
              <w:rPr>
                <w:rFonts w:ascii="Arial" w:hAnsi="Arial" w:cs="Arial"/>
                <w:sz w:val="16"/>
                <w:szCs w:val="16"/>
              </w:rPr>
              <w:t>шений на территории Валдайского г</w:t>
            </w:r>
            <w:r w:rsidRPr="00F410FF">
              <w:rPr>
                <w:rFonts w:ascii="Arial" w:hAnsi="Arial" w:cs="Arial"/>
                <w:sz w:val="16"/>
                <w:szCs w:val="16"/>
              </w:rPr>
              <w:t>о</w:t>
            </w:r>
            <w:r w:rsidRPr="00F410FF">
              <w:rPr>
                <w:rFonts w:ascii="Arial" w:hAnsi="Arial" w:cs="Arial"/>
                <w:sz w:val="16"/>
                <w:szCs w:val="16"/>
              </w:rPr>
              <w:t xml:space="preserve">родского поселения, </w:t>
            </w:r>
            <w:proofErr w:type="spellStart"/>
            <w:r w:rsidRPr="00F410FF">
              <w:rPr>
                <w:rFonts w:ascii="Arial" w:hAnsi="Arial" w:cs="Arial"/>
                <w:sz w:val="16"/>
                <w:szCs w:val="16"/>
              </w:rPr>
              <w:t>Едровского</w:t>
            </w:r>
            <w:proofErr w:type="spellEnd"/>
            <w:r w:rsidRPr="00F410FF">
              <w:rPr>
                <w:rFonts w:ascii="Arial" w:hAnsi="Arial" w:cs="Arial"/>
                <w:sz w:val="16"/>
                <w:szCs w:val="16"/>
              </w:rPr>
              <w:t xml:space="preserve">, </w:t>
            </w:r>
            <w:proofErr w:type="spellStart"/>
            <w:r w:rsidRPr="00F410FF">
              <w:rPr>
                <w:rFonts w:ascii="Arial" w:hAnsi="Arial" w:cs="Arial"/>
                <w:sz w:val="16"/>
                <w:szCs w:val="16"/>
              </w:rPr>
              <w:t>Ива</w:t>
            </w:r>
            <w:r w:rsidRPr="00F410FF">
              <w:rPr>
                <w:rFonts w:ascii="Arial" w:hAnsi="Arial" w:cs="Arial"/>
                <w:sz w:val="16"/>
                <w:szCs w:val="16"/>
              </w:rPr>
              <w:t>н</w:t>
            </w:r>
            <w:r w:rsidRPr="00F410FF">
              <w:rPr>
                <w:rFonts w:ascii="Arial" w:hAnsi="Arial" w:cs="Arial"/>
                <w:sz w:val="16"/>
                <w:szCs w:val="16"/>
              </w:rPr>
              <w:t>тее</w:t>
            </w:r>
            <w:r w:rsidRPr="00F410FF">
              <w:rPr>
                <w:rFonts w:ascii="Arial" w:hAnsi="Arial" w:cs="Arial"/>
                <w:sz w:val="16"/>
                <w:szCs w:val="16"/>
              </w:rPr>
              <w:t>в</w:t>
            </w:r>
            <w:r w:rsidRPr="00F410FF">
              <w:rPr>
                <w:rFonts w:ascii="Arial" w:hAnsi="Arial" w:cs="Arial"/>
                <w:sz w:val="16"/>
                <w:szCs w:val="16"/>
              </w:rPr>
              <w:t>ского</w:t>
            </w:r>
            <w:proofErr w:type="spellEnd"/>
            <w:r w:rsidRPr="00F410FF">
              <w:rPr>
                <w:rFonts w:ascii="Arial" w:hAnsi="Arial" w:cs="Arial"/>
                <w:sz w:val="16"/>
                <w:szCs w:val="16"/>
              </w:rPr>
              <w:t xml:space="preserve">, </w:t>
            </w:r>
            <w:proofErr w:type="spellStart"/>
            <w:r w:rsidRPr="00F410FF">
              <w:rPr>
                <w:rFonts w:ascii="Arial" w:hAnsi="Arial" w:cs="Arial"/>
                <w:sz w:val="16"/>
                <w:szCs w:val="16"/>
              </w:rPr>
              <w:t>Короцкого</w:t>
            </w:r>
            <w:proofErr w:type="spellEnd"/>
            <w:r w:rsidRPr="00F410FF">
              <w:rPr>
                <w:rFonts w:ascii="Arial" w:hAnsi="Arial" w:cs="Arial"/>
                <w:sz w:val="16"/>
                <w:szCs w:val="16"/>
              </w:rPr>
              <w:t xml:space="preserve">, </w:t>
            </w:r>
            <w:proofErr w:type="spellStart"/>
            <w:r w:rsidRPr="00F410FF">
              <w:rPr>
                <w:rFonts w:ascii="Arial" w:hAnsi="Arial" w:cs="Arial"/>
                <w:sz w:val="16"/>
                <w:szCs w:val="16"/>
              </w:rPr>
              <w:t>Костковского</w:t>
            </w:r>
            <w:proofErr w:type="spellEnd"/>
            <w:r w:rsidRPr="00F410FF">
              <w:rPr>
                <w:rFonts w:ascii="Arial" w:hAnsi="Arial" w:cs="Arial"/>
                <w:sz w:val="16"/>
                <w:szCs w:val="16"/>
              </w:rPr>
              <w:t xml:space="preserve">, </w:t>
            </w:r>
            <w:proofErr w:type="spellStart"/>
            <w:r w:rsidRPr="00F410FF">
              <w:rPr>
                <w:rFonts w:ascii="Arial" w:hAnsi="Arial" w:cs="Arial"/>
                <w:sz w:val="16"/>
                <w:szCs w:val="16"/>
              </w:rPr>
              <w:t>Любницкого</w:t>
            </w:r>
            <w:proofErr w:type="spellEnd"/>
            <w:r w:rsidRPr="00F410FF">
              <w:rPr>
                <w:rFonts w:ascii="Arial" w:hAnsi="Arial" w:cs="Arial"/>
                <w:sz w:val="16"/>
                <w:szCs w:val="16"/>
              </w:rPr>
              <w:t xml:space="preserve">, Рощинского, </w:t>
            </w:r>
            <w:proofErr w:type="spellStart"/>
            <w:r w:rsidRPr="00F410FF">
              <w:rPr>
                <w:rFonts w:ascii="Arial" w:hAnsi="Arial" w:cs="Arial"/>
                <w:sz w:val="16"/>
                <w:szCs w:val="16"/>
              </w:rPr>
              <w:t>Семено</w:t>
            </w:r>
            <w:r w:rsidRPr="00F410FF">
              <w:rPr>
                <w:rFonts w:ascii="Arial" w:hAnsi="Arial" w:cs="Arial"/>
                <w:sz w:val="16"/>
                <w:szCs w:val="16"/>
              </w:rPr>
              <w:t>в</w:t>
            </w:r>
            <w:r w:rsidRPr="00F410FF">
              <w:rPr>
                <w:rFonts w:ascii="Arial" w:hAnsi="Arial" w:cs="Arial"/>
                <w:sz w:val="16"/>
                <w:szCs w:val="16"/>
              </w:rPr>
              <w:t>щинского</w:t>
            </w:r>
            <w:proofErr w:type="spellEnd"/>
            <w:r w:rsidRPr="00F410FF">
              <w:rPr>
                <w:rFonts w:ascii="Arial" w:hAnsi="Arial" w:cs="Arial"/>
                <w:sz w:val="16"/>
                <w:szCs w:val="16"/>
              </w:rPr>
              <w:t xml:space="preserve">, </w:t>
            </w:r>
            <w:proofErr w:type="spellStart"/>
            <w:r w:rsidRPr="00F410FF">
              <w:rPr>
                <w:rFonts w:ascii="Arial" w:hAnsi="Arial" w:cs="Arial"/>
                <w:sz w:val="16"/>
                <w:szCs w:val="16"/>
              </w:rPr>
              <w:t>Яжелбицкого</w:t>
            </w:r>
            <w:proofErr w:type="spellEnd"/>
            <w:r w:rsidRPr="00F410FF">
              <w:rPr>
                <w:rFonts w:ascii="Arial" w:hAnsi="Arial" w:cs="Arial"/>
                <w:sz w:val="16"/>
                <w:szCs w:val="16"/>
              </w:rPr>
              <w:t xml:space="preserve"> сельских пос</w:t>
            </w:r>
            <w:r w:rsidRPr="00F410FF">
              <w:rPr>
                <w:rFonts w:ascii="Arial" w:hAnsi="Arial" w:cs="Arial"/>
                <w:sz w:val="16"/>
                <w:szCs w:val="16"/>
              </w:rPr>
              <w:t>е</w:t>
            </w:r>
            <w:r w:rsidRPr="00F410FF">
              <w:rPr>
                <w:rFonts w:ascii="Arial" w:hAnsi="Arial" w:cs="Arial"/>
                <w:sz w:val="16"/>
                <w:szCs w:val="16"/>
              </w:rPr>
              <w:t>лений</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410FF" w:rsidRPr="00F410FF" w:rsidRDefault="00F410FF" w:rsidP="00F410FF">
            <w:pPr>
              <w:jc w:val="center"/>
              <w:rPr>
                <w:rFonts w:ascii="Arial" w:hAnsi="Arial" w:cs="Arial"/>
                <w:sz w:val="16"/>
                <w:szCs w:val="16"/>
              </w:rPr>
            </w:pPr>
            <w:r w:rsidRPr="00F410FF">
              <w:rPr>
                <w:rFonts w:ascii="Arial" w:hAnsi="Arial" w:cs="Arial"/>
                <w:sz w:val="16"/>
                <w:szCs w:val="16"/>
              </w:rPr>
              <w:t>отдел прав</w:t>
            </w:r>
            <w:r w:rsidRPr="00F410FF">
              <w:rPr>
                <w:rFonts w:ascii="Arial" w:hAnsi="Arial" w:cs="Arial"/>
                <w:sz w:val="16"/>
                <w:szCs w:val="16"/>
              </w:rPr>
              <w:t>о</w:t>
            </w:r>
            <w:r w:rsidRPr="00F410FF">
              <w:rPr>
                <w:rFonts w:ascii="Arial" w:hAnsi="Arial" w:cs="Arial"/>
                <w:sz w:val="16"/>
                <w:szCs w:val="16"/>
              </w:rPr>
              <w:t>вого регул</w:t>
            </w:r>
            <w:r w:rsidRPr="00F410FF">
              <w:rPr>
                <w:rFonts w:ascii="Arial" w:hAnsi="Arial" w:cs="Arial"/>
                <w:sz w:val="16"/>
                <w:szCs w:val="16"/>
              </w:rPr>
              <w:t>и</w:t>
            </w:r>
            <w:r w:rsidRPr="00F410FF">
              <w:rPr>
                <w:rFonts w:ascii="Arial" w:hAnsi="Arial" w:cs="Arial"/>
                <w:sz w:val="16"/>
                <w:szCs w:val="16"/>
              </w:rPr>
              <w:t>рования А</w:t>
            </w:r>
            <w:r w:rsidRPr="00F410FF">
              <w:rPr>
                <w:rFonts w:ascii="Arial" w:hAnsi="Arial" w:cs="Arial"/>
                <w:sz w:val="16"/>
                <w:szCs w:val="16"/>
              </w:rPr>
              <w:t>д</w:t>
            </w:r>
            <w:r w:rsidRPr="00F410FF">
              <w:rPr>
                <w:rFonts w:ascii="Arial" w:hAnsi="Arial" w:cs="Arial"/>
                <w:sz w:val="16"/>
                <w:szCs w:val="16"/>
              </w:rPr>
              <w:t>минис</w:t>
            </w:r>
            <w:r w:rsidRPr="00F410FF">
              <w:rPr>
                <w:rFonts w:ascii="Arial" w:hAnsi="Arial" w:cs="Arial"/>
                <w:sz w:val="16"/>
                <w:szCs w:val="16"/>
              </w:rPr>
              <w:t>т</w:t>
            </w:r>
            <w:r w:rsidRPr="00F410FF">
              <w:rPr>
                <w:rFonts w:ascii="Arial" w:hAnsi="Arial" w:cs="Arial"/>
                <w:sz w:val="16"/>
                <w:szCs w:val="16"/>
              </w:rPr>
              <w:t>рации муниципал</w:t>
            </w:r>
            <w:r w:rsidRPr="00F410FF">
              <w:rPr>
                <w:rFonts w:ascii="Arial" w:hAnsi="Arial" w:cs="Arial"/>
                <w:sz w:val="16"/>
                <w:szCs w:val="16"/>
              </w:rPr>
              <w:t>ь</w:t>
            </w:r>
            <w:r w:rsidRPr="00F410FF">
              <w:rPr>
                <w:rFonts w:ascii="Arial" w:hAnsi="Arial" w:cs="Arial"/>
                <w:sz w:val="16"/>
                <w:szCs w:val="16"/>
              </w:rPr>
              <w:t>ного ра</w:t>
            </w:r>
            <w:r w:rsidRPr="00F410FF">
              <w:rPr>
                <w:rFonts w:ascii="Arial" w:hAnsi="Arial" w:cs="Arial"/>
                <w:sz w:val="16"/>
                <w:szCs w:val="16"/>
              </w:rPr>
              <w:t>й</w:t>
            </w:r>
            <w:r w:rsidRPr="00F410FF">
              <w:rPr>
                <w:rFonts w:ascii="Arial" w:hAnsi="Arial" w:cs="Arial"/>
                <w:sz w:val="16"/>
                <w:szCs w:val="16"/>
              </w:rPr>
              <w:t>она</w:t>
            </w:r>
          </w:p>
        </w:tc>
        <w:tc>
          <w:tcPr>
            <w:tcW w:w="718" w:type="dxa"/>
            <w:tcBorders>
              <w:top w:val="single" w:sz="4" w:space="0" w:color="auto"/>
              <w:left w:val="single" w:sz="4" w:space="0" w:color="auto"/>
              <w:bottom w:val="single" w:sz="4" w:space="0" w:color="auto"/>
              <w:right w:val="single" w:sz="4" w:space="0" w:color="auto"/>
            </w:tcBorders>
            <w:tcMar>
              <w:left w:w="57" w:type="dxa"/>
              <w:right w:w="57" w:type="dxa"/>
            </w:tcMar>
          </w:tcPr>
          <w:p w:rsidR="00F410FF" w:rsidRPr="00F410FF" w:rsidRDefault="00F410FF" w:rsidP="00F410FF">
            <w:pPr>
              <w:jc w:val="center"/>
              <w:rPr>
                <w:rFonts w:ascii="Arial" w:hAnsi="Arial" w:cs="Arial"/>
                <w:sz w:val="16"/>
                <w:szCs w:val="16"/>
                <w:lang w:eastAsia="en-US"/>
              </w:rPr>
            </w:pPr>
            <w:r w:rsidRPr="00F410FF">
              <w:rPr>
                <w:rFonts w:ascii="Arial" w:hAnsi="Arial" w:cs="Arial"/>
                <w:sz w:val="16"/>
                <w:szCs w:val="16"/>
                <w:lang w:eastAsia="en-US"/>
              </w:rPr>
              <w:t>2017-2019 годы</w:t>
            </w:r>
          </w:p>
        </w:tc>
        <w:tc>
          <w:tcPr>
            <w:tcW w:w="1585" w:type="dxa"/>
            <w:tcBorders>
              <w:top w:val="single" w:sz="4" w:space="0" w:color="auto"/>
              <w:left w:val="single" w:sz="4" w:space="0" w:color="auto"/>
              <w:bottom w:val="single" w:sz="4" w:space="0" w:color="auto"/>
              <w:right w:val="single" w:sz="4" w:space="0" w:color="auto"/>
            </w:tcBorders>
            <w:tcMar>
              <w:left w:w="57" w:type="dxa"/>
              <w:right w:w="57" w:type="dxa"/>
            </w:tcMar>
          </w:tcPr>
          <w:p w:rsidR="00F410FF" w:rsidRPr="00F410FF" w:rsidRDefault="00F410FF" w:rsidP="00F410FF">
            <w:pPr>
              <w:jc w:val="center"/>
              <w:rPr>
                <w:rFonts w:ascii="Arial" w:hAnsi="Arial" w:cs="Arial"/>
                <w:sz w:val="16"/>
                <w:szCs w:val="16"/>
                <w:lang w:eastAsia="en-US"/>
              </w:rPr>
            </w:pPr>
            <w:r w:rsidRPr="00F410FF">
              <w:rPr>
                <w:rFonts w:ascii="Arial" w:hAnsi="Arial" w:cs="Arial"/>
                <w:sz w:val="16"/>
                <w:szCs w:val="16"/>
                <w:lang w:eastAsia="en-US"/>
              </w:rPr>
              <w:t>1.4.2</w:t>
            </w:r>
          </w:p>
        </w:tc>
        <w:tc>
          <w:tcPr>
            <w:tcW w:w="1808" w:type="dxa"/>
            <w:tcBorders>
              <w:top w:val="single" w:sz="4" w:space="0" w:color="auto"/>
              <w:left w:val="single" w:sz="4" w:space="0" w:color="auto"/>
              <w:bottom w:val="single" w:sz="4" w:space="0" w:color="auto"/>
              <w:right w:val="single" w:sz="4" w:space="0" w:color="auto"/>
            </w:tcBorders>
            <w:tcMar>
              <w:left w:w="57" w:type="dxa"/>
              <w:right w:w="57" w:type="dxa"/>
            </w:tcMar>
          </w:tcPr>
          <w:p w:rsidR="00F410FF" w:rsidRPr="00F410FF" w:rsidRDefault="00F410FF" w:rsidP="00F410FF">
            <w:pPr>
              <w:jc w:val="center"/>
              <w:rPr>
                <w:rFonts w:ascii="Arial" w:hAnsi="Arial" w:cs="Arial"/>
                <w:sz w:val="16"/>
                <w:szCs w:val="16"/>
                <w:lang w:eastAsia="en-US"/>
              </w:rPr>
            </w:pPr>
            <w:r w:rsidRPr="00F410FF">
              <w:rPr>
                <w:rFonts w:ascii="Arial" w:hAnsi="Arial" w:cs="Arial"/>
                <w:sz w:val="16"/>
                <w:szCs w:val="16"/>
                <w:lang w:eastAsia="en-US"/>
              </w:rPr>
              <w:t>бюджет Ва</w:t>
            </w:r>
            <w:r w:rsidRPr="00F410FF">
              <w:rPr>
                <w:rFonts w:ascii="Arial" w:hAnsi="Arial" w:cs="Arial"/>
                <w:sz w:val="16"/>
                <w:szCs w:val="16"/>
                <w:lang w:eastAsia="en-US"/>
              </w:rPr>
              <w:t>л</w:t>
            </w:r>
            <w:r w:rsidRPr="00F410FF">
              <w:rPr>
                <w:rFonts w:ascii="Arial" w:hAnsi="Arial" w:cs="Arial"/>
                <w:sz w:val="16"/>
                <w:szCs w:val="16"/>
                <w:lang w:eastAsia="en-US"/>
              </w:rPr>
              <w:t>дайского муниципального ра</w:t>
            </w:r>
            <w:r w:rsidRPr="00F410FF">
              <w:rPr>
                <w:rFonts w:ascii="Arial" w:hAnsi="Arial" w:cs="Arial"/>
                <w:sz w:val="16"/>
                <w:szCs w:val="16"/>
                <w:lang w:eastAsia="en-US"/>
              </w:rPr>
              <w:t>й</w:t>
            </w:r>
            <w:r w:rsidRPr="00F410FF">
              <w:rPr>
                <w:rFonts w:ascii="Arial" w:hAnsi="Arial" w:cs="Arial"/>
                <w:sz w:val="16"/>
                <w:szCs w:val="16"/>
                <w:lang w:eastAsia="en-US"/>
              </w:rPr>
              <w:t xml:space="preserve">она </w:t>
            </w:r>
          </w:p>
          <w:p w:rsidR="00F410FF" w:rsidRPr="00F410FF" w:rsidRDefault="00F410FF" w:rsidP="00F410FF">
            <w:pPr>
              <w:jc w:val="center"/>
              <w:rPr>
                <w:rFonts w:ascii="Arial" w:hAnsi="Arial" w:cs="Arial"/>
                <w:sz w:val="16"/>
                <w:szCs w:val="16"/>
                <w:lang w:eastAsia="en-US"/>
              </w:rPr>
            </w:pPr>
          </w:p>
          <w:p w:rsidR="00F410FF" w:rsidRPr="00F410FF" w:rsidRDefault="00F410FF" w:rsidP="00F410FF">
            <w:pPr>
              <w:jc w:val="center"/>
              <w:rPr>
                <w:rFonts w:ascii="Arial" w:hAnsi="Arial" w:cs="Arial"/>
                <w:sz w:val="16"/>
                <w:szCs w:val="16"/>
                <w:lang w:eastAsia="en-US"/>
              </w:rPr>
            </w:pPr>
            <w:r w:rsidRPr="00F410FF">
              <w:rPr>
                <w:rFonts w:ascii="Arial" w:hAnsi="Arial" w:cs="Arial"/>
                <w:sz w:val="16"/>
                <w:szCs w:val="16"/>
                <w:lang w:eastAsia="en-US"/>
              </w:rPr>
              <w:t>бюджет Валдайского городского п</w:t>
            </w:r>
            <w:r w:rsidRPr="00F410FF">
              <w:rPr>
                <w:rFonts w:ascii="Arial" w:hAnsi="Arial" w:cs="Arial"/>
                <w:sz w:val="16"/>
                <w:szCs w:val="16"/>
                <w:lang w:eastAsia="en-US"/>
              </w:rPr>
              <w:t>о</w:t>
            </w:r>
            <w:r w:rsidRPr="00F410FF">
              <w:rPr>
                <w:rFonts w:ascii="Arial" w:hAnsi="Arial" w:cs="Arial"/>
                <w:sz w:val="16"/>
                <w:szCs w:val="16"/>
                <w:lang w:eastAsia="en-US"/>
              </w:rPr>
              <w:t>селения</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tcPr>
          <w:p w:rsidR="00F410FF" w:rsidRPr="00F410FF" w:rsidRDefault="00F410FF" w:rsidP="00F410FF">
            <w:pPr>
              <w:jc w:val="center"/>
              <w:rPr>
                <w:rFonts w:ascii="Arial" w:hAnsi="Arial" w:cs="Arial"/>
                <w:sz w:val="16"/>
                <w:szCs w:val="16"/>
                <w:lang w:eastAsia="en-US"/>
              </w:rPr>
            </w:pPr>
            <w:r w:rsidRPr="00F410FF">
              <w:rPr>
                <w:rFonts w:ascii="Arial" w:hAnsi="Arial" w:cs="Arial"/>
                <w:sz w:val="16"/>
                <w:szCs w:val="16"/>
                <w:lang w:eastAsia="en-US"/>
              </w:rPr>
              <w:t>2 200</w:t>
            </w:r>
          </w:p>
          <w:p w:rsidR="00F410FF" w:rsidRPr="00F410FF" w:rsidRDefault="00F410FF" w:rsidP="00F410FF">
            <w:pPr>
              <w:jc w:val="center"/>
              <w:rPr>
                <w:rFonts w:ascii="Arial" w:hAnsi="Arial" w:cs="Arial"/>
                <w:sz w:val="16"/>
                <w:szCs w:val="16"/>
                <w:lang w:eastAsia="en-US"/>
              </w:rPr>
            </w:pPr>
          </w:p>
          <w:p w:rsidR="00F410FF" w:rsidRPr="00F410FF" w:rsidRDefault="00F410FF" w:rsidP="00F410FF">
            <w:pPr>
              <w:jc w:val="center"/>
              <w:rPr>
                <w:rFonts w:ascii="Arial" w:hAnsi="Arial" w:cs="Arial"/>
                <w:sz w:val="16"/>
                <w:szCs w:val="16"/>
                <w:lang w:eastAsia="en-US"/>
              </w:rPr>
            </w:pPr>
          </w:p>
          <w:p w:rsidR="00F410FF" w:rsidRPr="00F410FF" w:rsidRDefault="00F410FF" w:rsidP="00F410FF">
            <w:pPr>
              <w:jc w:val="center"/>
              <w:rPr>
                <w:rFonts w:ascii="Arial" w:hAnsi="Arial" w:cs="Arial"/>
                <w:sz w:val="16"/>
                <w:szCs w:val="16"/>
                <w:lang w:eastAsia="en-US"/>
              </w:rPr>
            </w:pPr>
          </w:p>
          <w:p w:rsidR="00F410FF" w:rsidRPr="00F410FF" w:rsidRDefault="00F410FF" w:rsidP="00F410FF">
            <w:pPr>
              <w:jc w:val="center"/>
              <w:rPr>
                <w:rFonts w:ascii="Arial" w:hAnsi="Arial" w:cs="Arial"/>
                <w:sz w:val="16"/>
                <w:szCs w:val="16"/>
                <w:lang w:eastAsia="en-US"/>
              </w:rPr>
            </w:pPr>
            <w:r w:rsidRPr="00F410FF">
              <w:rPr>
                <w:rFonts w:ascii="Arial" w:hAnsi="Arial" w:cs="Arial"/>
                <w:sz w:val="16"/>
                <w:szCs w:val="16"/>
                <w:lang w:eastAsia="en-US"/>
              </w:rPr>
              <w:t>0</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tcPr>
          <w:p w:rsidR="00F410FF" w:rsidRPr="00F410FF" w:rsidRDefault="00F410FF" w:rsidP="00F410FF">
            <w:pPr>
              <w:jc w:val="center"/>
              <w:rPr>
                <w:rFonts w:ascii="Arial" w:hAnsi="Arial" w:cs="Arial"/>
                <w:sz w:val="16"/>
                <w:szCs w:val="16"/>
                <w:lang w:eastAsia="en-US"/>
              </w:rPr>
            </w:pPr>
            <w:r w:rsidRPr="00F410FF">
              <w:rPr>
                <w:rFonts w:ascii="Arial" w:hAnsi="Arial" w:cs="Arial"/>
                <w:sz w:val="16"/>
                <w:szCs w:val="16"/>
                <w:lang w:eastAsia="en-US"/>
              </w:rPr>
              <w:t>0</w:t>
            </w:r>
          </w:p>
          <w:p w:rsidR="00F410FF" w:rsidRPr="00F410FF" w:rsidRDefault="00F410FF" w:rsidP="00F410FF">
            <w:pPr>
              <w:jc w:val="center"/>
              <w:rPr>
                <w:rFonts w:ascii="Arial" w:hAnsi="Arial" w:cs="Arial"/>
                <w:sz w:val="16"/>
                <w:szCs w:val="16"/>
                <w:lang w:eastAsia="en-US"/>
              </w:rPr>
            </w:pPr>
          </w:p>
          <w:p w:rsidR="00F410FF" w:rsidRPr="00F410FF" w:rsidRDefault="00F410FF" w:rsidP="00F410FF">
            <w:pPr>
              <w:jc w:val="center"/>
              <w:rPr>
                <w:rFonts w:ascii="Arial" w:hAnsi="Arial" w:cs="Arial"/>
                <w:sz w:val="16"/>
                <w:szCs w:val="16"/>
                <w:lang w:eastAsia="en-US"/>
              </w:rPr>
            </w:pPr>
          </w:p>
          <w:p w:rsidR="00F410FF" w:rsidRPr="00F410FF" w:rsidRDefault="00F410FF" w:rsidP="00F410FF">
            <w:pPr>
              <w:jc w:val="center"/>
              <w:rPr>
                <w:rFonts w:ascii="Arial" w:hAnsi="Arial" w:cs="Arial"/>
                <w:sz w:val="16"/>
                <w:szCs w:val="16"/>
                <w:lang w:eastAsia="en-US"/>
              </w:rPr>
            </w:pPr>
          </w:p>
          <w:p w:rsidR="00F410FF" w:rsidRPr="00F410FF" w:rsidRDefault="00F410FF" w:rsidP="00F410FF">
            <w:pPr>
              <w:jc w:val="center"/>
              <w:rPr>
                <w:rFonts w:ascii="Arial" w:hAnsi="Arial" w:cs="Arial"/>
                <w:sz w:val="16"/>
                <w:szCs w:val="16"/>
                <w:lang w:eastAsia="en-US"/>
              </w:rPr>
            </w:pPr>
            <w:r w:rsidRPr="00F410FF">
              <w:rPr>
                <w:rFonts w:ascii="Arial" w:hAnsi="Arial" w:cs="Arial"/>
                <w:sz w:val="16"/>
                <w:szCs w:val="16"/>
                <w:lang w:eastAsia="en-US"/>
              </w:rPr>
              <w:t>21 000</w:t>
            </w:r>
          </w:p>
        </w:tc>
        <w:tc>
          <w:tcPr>
            <w:tcW w:w="803" w:type="dxa"/>
            <w:tcBorders>
              <w:top w:val="single" w:sz="4" w:space="0" w:color="auto"/>
              <w:left w:val="single" w:sz="4" w:space="0" w:color="auto"/>
              <w:bottom w:val="single" w:sz="4" w:space="0" w:color="auto"/>
              <w:right w:val="single" w:sz="4" w:space="0" w:color="auto"/>
            </w:tcBorders>
            <w:tcMar>
              <w:left w:w="57" w:type="dxa"/>
              <w:right w:w="57" w:type="dxa"/>
            </w:tcMar>
          </w:tcPr>
          <w:p w:rsidR="00F410FF" w:rsidRPr="00F410FF" w:rsidRDefault="00F410FF" w:rsidP="00F410FF">
            <w:pPr>
              <w:jc w:val="center"/>
              <w:rPr>
                <w:rFonts w:ascii="Arial" w:hAnsi="Arial" w:cs="Arial"/>
                <w:sz w:val="16"/>
                <w:szCs w:val="16"/>
                <w:lang w:eastAsia="en-US"/>
              </w:rPr>
            </w:pPr>
            <w:r w:rsidRPr="00F410FF">
              <w:rPr>
                <w:rFonts w:ascii="Arial" w:hAnsi="Arial" w:cs="Arial"/>
                <w:sz w:val="16"/>
                <w:szCs w:val="16"/>
                <w:lang w:eastAsia="en-US"/>
              </w:rPr>
              <w:t>2 700</w:t>
            </w:r>
          </w:p>
          <w:p w:rsidR="00F410FF" w:rsidRPr="00F410FF" w:rsidRDefault="00F410FF" w:rsidP="00F410FF">
            <w:pPr>
              <w:jc w:val="center"/>
              <w:rPr>
                <w:rFonts w:ascii="Arial" w:hAnsi="Arial" w:cs="Arial"/>
                <w:sz w:val="16"/>
                <w:szCs w:val="16"/>
                <w:lang w:eastAsia="en-US"/>
              </w:rPr>
            </w:pPr>
          </w:p>
          <w:p w:rsidR="00F410FF" w:rsidRPr="00F410FF" w:rsidRDefault="00F410FF" w:rsidP="00F410FF">
            <w:pPr>
              <w:jc w:val="center"/>
              <w:rPr>
                <w:rFonts w:ascii="Arial" w:hAnsi="Arial" w:cs="Arial"/>
                <w:sz w:val="16"/>
                <w:szCs w:val="16"/>
                <w:lang w:eastAsia="en-US"/>
              </w:rPr>
            </w:pPr>
          </w:p>
          <w:p w:rsidR="00F410FF" w:rsidRPr="00F410FF" w:rsidRDefault="00F410FF" w:rsidP="00F410FF">
            <w:pPr>
              <w:jc w:val="center"/>
              <w:rPr>
                <w:rFonts w:ascii="Arial" w:hAnsi="Arial" w:cs="Arial"/>
                <w:sz w:val="16"/>
                <w:szCs w:val="16"/>
                <w:lang w:eastAsia="en-US"/>
              </w:rPr>
            </w:pPr>
          </w:p>
          <w:p w:rsidR="00F410FF" w:rsidRPr="00F410FF" w:rsidRDefault="00F410FF" w:rsidP="00F410FF">
            <w:pPr>
              <w:jc w:val="center"/>
              <w:rPr>
                <w:rFonts w:ascii="Arial" w:hAnsi="Arial" w:cs="Arial"/>
                <w:sz w:val="16"/>
                <w:szCs w:val="16"/>
                <w:lang w:eastAsia="en-US"/>
              </w:rPr>
            </w:pPr>
            <w:r w:rsidRPr="00F410FF">
              <w:rPr>
                <w:rFonts w:ascii="Arial" w:hAnsi="Arial" w:cs="Arial"/>
                <w:sz w:val="16"/>
                <w:szCs w:val="16"/>
                <w:lang w:eastAsia="en-US"/>
              </w:rPr>
              <w:t>21 000</w:t>
            </w:r>
          </w:p>
        </w:tc>
      </w:tr>
    </w:tbl>
    <w:p w:rsidR="00F410FF" w:rsidRPr="00E72C93" w:rsidRDefault="00F410FF" w:rsidP="00F410FF">
      <w:pPr>
        <w:ind w:right="-180" w:firstLine="21"/>
        <w:jc w:val="right"/>
        <w:rPr>
          <w:rFonts w:ascii="Arial" w:hAnsi="Arial" w:cs="Arial"/>
          <w:sz w:val="16"/>
          <w:szCs w:val="16"/>
        </w:rPr>
      </w:pPr>
      <w:r w:rsidRPr="00E72C93">
        <w:rPr>
          <w:rFonts w:ascii="Arial" w:hAnsi="Arial" w:cs="Arial"/>
          <w:sz w:val="16"/>
          <w:szCs w:val="16"/>
        </w:rPr>
        <w:t xml:space="preserve">           ».</w:t>
      </w:r>
    </w:p>
    <w:p w:rsidR="00F410FF" w:rsidRPr="00E72C93" w:rsidRDefault="00F410FF" w:rsidP="00F410FF">
      <w:pPr>
        <w:ind w:firstLine="142"/>
        <w:jc w:val="both"/>
        <w:rPr>
          <w:rFonts w:ascii="Arial" w:hAnsi="Arial" w:cs="Arial"/>
          <w:sz w:val="16"/>
          <w:szCs w:val="16"/>
        </w:rPr>
      </w:pPr>
      <w:r w:rsidRPr="00E72C93">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E72C93">
        <w:rPr>
          <w:rFonts w:ascii="Arial" w:hAnsi="Arial" w:cs="Arial"/>
          <w:sz w:val="16"/>
          <w:szCs w:val="16"/>
        </w:rPr>
        <w:t>и</w:t>
      </w:r>
      <w:r w:rsidRPr="00E72C93">
        <w:rPr>
          <w:rFonts w:ascii="Arial" w:hAnsi="Arial" w:cs="Arial"/>
          <w:sz w:val="16"/>
          <w:szCs w:val="16"/>
        </w:rPr>
        <w:t>пального района в сети «И</w:t>
      </w:r>
      <w:r w:rsidRPr="00E72C93">
        <w:rPr>
          <w:rFonts w:ascii="Arial" w:hAnsi="Arial" w:cs="Arial"/>
          <w:sz w:val="16"/>
          <w:szCs w:val="16"/>
        </w:rPr>
        <w:t>н</w:t>
      </w:r>
      <w:r w:rsidRPr="00E72C93">
        <w:rPr>
          <w:rFonts w:ascii="Arial" w:hAnsi="Arial" w:cs="Arial"/>
          <w:sz w:val="16"/>
          <w:szCs w:val="16"/>
        </w:rPr>
        <w:t>тернет».</w:t>
      </w:r>
    </w:p>
    <w:p w:rsidR="00F410FF" w:rsidRPr="00E72C93" w:rsidRDefault="00F410FF" w:rsidP="00F410FF">
      <w:pPr>
        <w:jc w:val="both"/>
        <w:rPr>
          <w:rFonts w:ascii="Arial" w:hAnsi="Arial" w:cs="Arial"/>
          <w:sz w:val="16"/>
          <w:szCs w:val="16"/>
        </w:rPr>
      </w:pPr>
      <w:r w:rsidRPr="00E72C93">
        <w:rPr>
          <w:rFonts w:ascii="Arial" w:hAnsi="Arial" w:cs="Arial"/>
          <w:b/>
          <w:sz w:val="16"/>
          <w:szCs w:val="16"/>
        </w:rPr>
        <w:t>Глава муниципального района</w:t>
      </w:r>
      <w:r w:rsidRPr="00E72C93">
        <w:rPr>
          <w:rFonts w:ascii="Arial" w:hAnsi="Arial" w:cs="Arial"/>
          <w:b/>
          <w:sz w:val="16"/>
          <w:szCs w:val="16"/>
        </w:rPr>
        <w:tab/>
      </w:r>
      <w:r w:rsidRPr="00E72C93">
        <w:rPr>
          <w:rFonts w:ascii="Arial" w:hAnsi="Arial" w:cs="Arial"/>
          <w:b/>
          <w:sz w:val="16"/>
          <w:szCs w:val="16"/>
        </w:rPr>
        <w:tab/>
      </w:r>
      <w:proofErr w:type="spellStart"/>
      <w:r w:rsidRPr="00E72C93">
        <w:rPr>
          <w:rFonts w:ascii="Arial" w:hAnsi="Arial" w:cs="Arial"/>
          <w:b/>
          <w:sz w:val="16"/>
          <w:szCs w:val="16"/>
        </w:rPr>
        <w:t>Ю.В.Стадэ</w:t>
      </w:r>
      <w:proofErr w:type="spellEnd"/>
    </w:p>
    <w:p w:rsidR="00DE2F3E" w:rsidRDefault="00DE2F3E" w:rsidP="00E87F79">
      <w:pPr>
        <w:shd w:val="clear" w:color="auto" w:fill="FFFFFF"/>
        <w:suppressAutoHyphens/>
        <w:spacing w:line="240" w:lineRule="exact"/>
        <w:jc w:val="center"/>
        <w:rPr>
          <w:rFonts w:ascii="Arial" w:hAnsi="Arial" w:cs="Arial"/>
          <w:b/>
          <w:sz w:val="16"/>
          <w:szCs w:val="16"/>
        </w:rPr>
      </w:pPr>
    </w:p>
    <w:p w:rsidR="00F410FF" w:rsidRDefault="00F410FF" w:rsidP="00E87F79">
      <w:pPr>
        <w:shd w:val="clear" w:color="auto" w:fill="FFFFFF"/>
        <w:suppressAutoHyphens/>
        <w:spacing w:line="240" w:lineRule="exact"/>
        <w:jc w:val="center"/>
        <w:rPr>
          <w:rFonts w:ascii="Arial" w:hAnsi="Arial" w:cs="Arial"/>
          <w:b/>
          <w:sz w:val="16"/>
          <w:szCs w:val="16"/>
        </w:rPr>
      </w:pPr>
    </w:p>
    <w:p w:rsidR="00F410FF" w:rsidRDefault="00F410FF" w:rsidP="00E87F79">
      <w:pPr>
        <w:shd w:val="clear" w:color="auto" w:fill="FFFFFF"/>
        <w:suppressAutoHyphens/>
        <w:spacing w:line="240" w:lineRule="exact"/>
        <w:jc w:val="center"/>
        <w:rPr>
          <w:rFonts w:ascii="Arial" w:hAnsi="Arial" w:cs="Arial"/>
          <w:b/>
          <w:sz w:val="16"/>
          <w:szCs w:val="16"/>
        </w:rPr>
      </w:pPr>
    </w:p>
    <w:p w:rsidR="00F410FF" w:rsidRDefault="00F410FF" w:rsidP="00E87F79">
      <w:pPr>
        <w:shd w:val="clear" w:color="auto" w:fill="FFFFFF"/>
        <w:suppressAutoHyphens/>
        <w:spacing w:line="240" w:lineRule="exact"/>
        <w:jc w:val="center"/>
        <w:rPr>
          <w:rFonts w:ascii="Arial" w:hAnsi="Arial" w:cs="Arial"/>
          <w:b/>
          <w:sz w:val="16"/>
          <w:szCs w:val="16"/>
        </w:rPr>
      </w:pPr>
    </w:p>
    <w:p w:rsidR="00F410FF" w:rsidRDefault="00F410FF" w:rsidP="00E87F79">
      <w:pPr>
        <w:shd w:val="clear" w:color="auto" w:fill="FFFFFF"/>
        <w:suppressAutoHyphens/>
        <w:spacing w:line="240" w:lineRule="exact"/>
        <w:jc w:val="center"/>
        <w:rPr>
          <w:rFonts w:ascii="Arial" w:hAnsi="Arial" w:cs="Arial"/>
          <w:b/>
          <w:sz w:val="16"/>
          <w:szCs w:val="16"/>
        </w:rPr>
      </w:pPr>
    </w:p>
    <w:p w:rsidR="00F410FF" w:rsidRDefault="00F410FF" w:rsidP="00E87F79">
      <w:pPr>
        <w:shd w:val="clear" w:color="auto" w:fill="FFFFFF"/>
        <w:suppressAutoHyphens/>
        <w:spacing w:line="240" w:lineRule="exact"/>
        <w:jc w:val="center"/>
        <w:rPr>
          <w:rFonts w:ascii="Arial" w:hAnsi="Arial" w:cs="Arial"/>
          <w:b/>
          <w:sz w:val="16"/>
          <w:szCs w:val="16"/>
        </w:rPr>
      </w:pPr>
    </w:p>
    <w:p w:rsidR="00F410FF" w:rsidRDefault="00F410FF" w:rsidP="00E87F79">
      <w:pPr>
        <w:shd w:val="clear" w:color="auto" w:fill="FFFFFF"/>
        <w:suppressAutoHyphens/>
        <w:spacing w:line="240" w:lineRule="exact"/>
        <w:jc w:val="center"/>
        <w:rPr>
          <w:rFonts w:ascii="Arial" w:hAnsi="Arial" w:cs="Arial"/>
          <w:b/>
          <w:sz w:val="16"/>
          <w:szCs w:val="16"/>
        </w:rPr>
      </w:pPr>
    </w:p>
    <w:p w:rsidR="00F410FF" w:rsidRDefault="00F410FF" w:rsidP="00E87F79">
      <w:pPr>
        <w:shd w:val="clear" w:color="auto" w:fill="FFFFFF"/>
        <w:suppressAutoHyphens/>
        <w:spacing w:line="240" w:lineRule="exact"/>
        <w:jc w:val="center"/>
        <w:rPr>
          <w:rFonts w:ascii="Arial" w:hAnsi="Arial" w:cs="Arial"/>
          <w:b/>
          <w:sz w:val="16"/>
          <w:szCs w:val="16"/>
        </w:rPr>
      </w:pPr>
    </w:p>
    <w:p w:rsidR="00F410FF" w:rsidRDefault="00F410FF" w:rsidP="00E87F79">
      <w:pPr>
        <w:shd w:val="clear" w:color="auto" w:fill="FFFFFF"/>
        <w:suppressAutoHyphens/>
        <w:spacing w:line="240" w:lineRule="exact"/>
        <w:jc w:val="center"/>
        <w:rPr>
          <w:rFonts w:ascii="Arial" w:hAnsi="Arial" w:cs="Arial"/>
          <w:b/>
          <w:sz w:val="16"/>
          <w:szCs w:val="16"/>
        </w:rPr>
      </w:pPr>
    </w:p>
    <w:p w:rsidR="00F410FF" w:rsidRDefault="00F410FF" w:rsidP="00E87F79">
      <w:pPr>
        <w:shd w:val="clear" w:color="auto" w:fill="FFFFFF"/>
        <w:suppressAutoHyphens/>
        <w:spacing w:line="240" w:lineRule="exact"/>
        <w:jc w:val="center"/>
        <w:rPr>
          <w:rFonts w:ascii="Arial" w:hAnsi="Arial" w:cs="Arial"/>
          <w:b/>
          <w:sz w:val="16"/>
          <w:szCs w:val="16"/>
        </w:rPr>
      </w:pPr>
    </w:p>
    <w:p w:rsidR="00F410FF" w:rsidRDefault="00F410FF" w:rsidP="00E87F79">
      <w:pPr>
        <w:shd w:val="clear" w:color="auto" w:fill="FFFFFF"/>
        <w:suppressAutoHyphens/>
        <w:spacing w:line="240" w:lineRule="exact"/>
        <w:jc w:val="center"/>
        <w:rPr>
          <w:rFonts w:ascii="Arial" w:hAnsi="Arial" w:cs="Arial"/>
          <w:b/>
          <w:sz w:val="16"/>
          <w:szCs w:val="16"/>
        </w:rPr>
      </w:pPr>
    </w:p>
    <w:p w:rsidR="00F410FF" w:rsidRDefault="00F410FF"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lastRenderedPageBreak/>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E65244" w:rsidRPr="0010166B">
        <w:tc>
          <w:tcPr>
            <w:tcW w:w="10933" w:type="dxa"/>
          </w:tcPr>
          <w:p w:rsidR="00E65244" w:rsidRPr="008B1D6F" w:rsidRDefault="00E65244" w:rsidP="005953B9">
            <w:pPr>
              <w:jc w:val="both"/>
              <w:rPr>
                <w:rFonts w:ascii="Arial" w:hAnsi="Arial" w:cs="Arial"/>
                <w:sz w:val="16"/>
                <w:szCs w:val="16"/>
              </w:rPr>
            </w:pPr>
            <w:r w:rsidRPr="008B1D6F">
              <w:rPr>
                <w:rFonts w:ascii="Arial" w:hAnsi="Arial" w:cs="Arial"/>
                <w:sz w:val="16"/>
                <w:szCs w:val="16"/>
              </w:rPr>
              <w:t>Информационное сообщение</w:t>
            </w:r>
            <w:r>
              <w:rPr>
                <w:rFonts w:ascii="Arial" w:hAnsi="Arial" w:cs="Arial"/>
                <w:sz w:val="16"/>
                <w:szCs w:val="16"/>
              </w:rPr>
              <w:t>………………………………………………………………………………………………………………………………………..</w:t>
            </w:r>
          </w:p>
        </w:tc>
        <w:tc>
          <w:tcPr>
            <w:tcW w:w="709" w:type="dxa"/>
          </w:tcPr>
          <w:p w:rsidR="00E65244" w:rsidRPr="00660E5D" w:rsidRDefault="003B3CAB" w:rsidP="005953B9">
            <w:pPr>
              <w:jc w:val="center"/>
              <w:rPr>
                <w:rFonts w:ascii="Arial" w:hAnsi="Arial" w:cs="Arial"/>
                <w:sz w:val="16"/>
                <w:szCs w:val="16"/>
              </w:rPr>
            </w:pPr>
            <w:r>
              <w:rPr>
                <w:rFonts w:ascii="Arial" w:hAnsi="Arial" w:cs="Arial"/>
                <w:sz w:val="16"/>
                <w:szCs w:val="16"/>
              </w:rPr>
              <w:t>1</w:t>
            </w:r>
          </w:p>
        </w:tc>
      </w:tr>
      <w:tr w:rsidR="009B3B02" w:rsidRPr="0010166B">
        <w:tc>
          <w:tcPr>
            <w:tcW w:w="10933" w:type="dxa"/>
          </w:tcPr>
          <w:p w:rsidR="009B3B02" w:rsidRPr="00660E5D" w:rsidRDefault="00660E5D" w:rsidP="00286EDD">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9B3B02" w:rsidRPr="00660E5D" w:rsidRDefault="009B3B02" w:rsidP="00286EDD">
            <w:pPr>
              <w:jc w:val="center"/>
              <w:rPr>
                <w:rFonts w:ascii="Arial" w:hAnsi="Arial" w:cs="Arial"/>
                <w:sz w:val="16"/>
                <w:szCs w:val="16"/>
              </w:rPr>
            </w:pPr>
          </w:p>
        </w:tc>
      </w:tr>
      <w:tr w:rsidR="00394669" w:rsidRPr="0010166B">
        <w:tc>
          <w:tcPr>
            <w:tcW w:w="10933" w:type="dxa"/>
          </w:tcPr>
          <w:p w:rsidR="00394669" w:rsidRPr="00B61357" w:rsidRDefault="00B61357" w:rsidP="00B61357">
            <w:pPr>
              <w:jc w:val="both"/>
              <w:rPr>
                <w:rFonts w:ascii="Arial" w:hAnsi="Arial" w:cs="Arial"/>
                <w:sz w:val="16"/>
                <w:szCs w:val="16"/>
              </w:rPr>
            </w:pPr>
            <w:r w:rsidRPr="00B61357">
              <w:rPr>
                <w:rFonts w:ascii="Arial" w:hAnsi="Arial" w:cs="Arial"/>
                <w:sz w:val="16"/>
                <w:szCs w:val="16"/>
              </w:rPr>
              <w:t>Распоряж</w:t>
            </w:r>
            <w:r w:rsidR="00660E5D" w:rsidRPr="00B61357">
              <w:rPr>
                <w:rFonts w:ascii="Arial" w:hAnsi="Arial" w:cs="Arial"/>
                <w:sz w:val="16"/>
                <w:szCs w:val="16"/>
              </w:rPr>
              <w:t>ение Администрации Валдайс</w:t>
            </w:r>
            <w:r w:rsidR="00630DE8" w:rsidRPr="00B61357">
              <w:rPr>
                <w:rFonts w:ascii="Arial" w:hAnsi="Arial" w:cs="Arial"/>
                <w:sz w:val="16"/>
                <w:szCs w:val="16"/>
              </w:rPr>
              <w:t xml:space="preserve">кого муниципального района от </w:t>
            </w:r>
            <w:r w:rsidRPr="00B61357">
              <w:rPr>
                <w:rFonts w:ascii="Arial" w:hAnsi="Arial" w:cs="Arial"/>
                <w:sz w:val="16"/>
                <w:szCs w:val="16"/>
              </w:rPr>
              <w:t>25.11.2019 № 411-рг</w:t>
            </w:r>
            <w:r w:rsidR="00F0433E" w:rsidRPr="00B61357">
              <w:rPr>
                <w:rFonts w:ascii="Arial" w:hAnsi="Arial" w:cs="Arial"/>
                <w:sz w:val="16"/>
                <w:szCs w:val="16"/>
              </w:rPr>
              <w:t xml:space="preserve"> «</w:t>
            </w:r>
            <w:r w:rsidRPr="00B61357">
              <w:rPr>
                <w:rFonts w:ascii="Arial" w:hAnsi="Arial" w:cs="Arial"/>
                <w:sz w:val="16"/>
                <w:szCs w:val="16"/>
              </w:rPr>
              <w:t>О зимних нормах расхода топлива на автом</w:t>
            </w:r>
            <w:r w:rsidRPr="00B61357">
              <w:rPr>
                <w:rFonts w:ascii="Arial" w:hAnsi="Arial" w:cs="Arial"/>
                <w:sz w:val="16"/>
                <w:szCs w:val="16"/>
              </w:rPr>
              <w:t>о</w:t>
            </w:r>
            <w:r w:rsidRPr="00B61357">
              <w:rPr>
                <w:rFonts w:ascii="Arial" w:hAnsi="Arial" w:cs="Arial"/>
                <w:sz w:val="16"/>
                <w:szCs w:val="16"/>
              </w:rPr>
              <w:t>бильном транспорте Администрации Валдайского муниципального района</w:t>
            </w:r>
            <w:r w:rsidR="00F0433E" w:rsidRPr="00B61357">
              <w:rPr>
                <w:rFonts w:ascii="Arial" w:hAnsi="Arial" w:cs="Arial"/>
                <w:sz w:val="16"/>
                <w:szCs w:val="16"/>
              </w:rPr>
              <w:t>»……………………</w:t>
            </w:r>
            <w:r>
              <w:rPr>
                <w:rFonts w:ascii="Arial" w:hAnsi="Arial" w:cs="Arial"/>
                <w:sz w:val="16"/>
                <w:szCs w:val="16"/>
              </w:rPr>
              <w:t>……………………………………………………………</w:t>
            </w:r>
          </w:p>
        </w:tc>
        <w:tc>
          <w:tcPr>
            <w:tcW w:w="709" w:type="dxa"/>
          </w:tcPr>
          <w:p w:rsidR="00394669" w:rsidRPr="00660E5D" w:rsidRDefault="00B61357" w:rsidP="00286EDD">
            <w:pPr>
              <w:jc w:val="center"/>
              <w:rPr>
                <w:rFonts w:ascii="Arial" w:hAnsi="Arial" w:cs="Arial"/>
                <w:sz w:val="16"/>
                <w:szCs w:val="16"/>
              </w:rPr>
            </w:pPr>
            <w:r>
              <w:rPr>
                <w:rFonts w:ascii="Arial" w:hAnsi="Arial" w:cs="Arial"/>
                <w:sz w:val="16"/>
                <w:szCs w:val="16"/>
              </w:rPr>
              <w:t>1</w:t>
            </w:r>
          </w:p>
        </w:tc>
      </w:tr>
      <w:tr w:rsidR="00BD07E0" w:rsidRPr="0010166B">
        <w:tc>
          <w:tcPr>
            <w:tcW w:w="10933" w:type="dxa"/>
          </w:tcPr>
          <w:p w:rsidR="00BD07E0" w:rsidRPr="00413178" w:rsidRDefault="00BD07E0" w:rsidP="00DE2F3E">
            <w:pPr>
              <w:jc w:val="both"/>
            </w:pPr>
            <w:r w:rsidRPr="00DE2F3E">
              <w:rPr>
                <w:rFonts w:ascii="Arial" w:hAnsi="Arial" w:cs="Arial"/>
                <w:sz w:val="16"/>
                <w:szCs w:val="16"/>
              </w:rPr>
              <w:t>Постановление Администрации Валдайского муниципаль</w:t>
            </w:r>
            <w:r w:rsidR="001A7F06" w:rsidRPr="00DE2F3E">
              <w:rPr>
                <w:rFonts w:ascii="Arial" w:hAnsi="Arial" w:cs="Arial"/>
                <w:sz w:val="16"/>
                <w:szCs w:val="16"/>
              </w:rPr>
              <w:t xml:space="preserve">ного района от </w:t>
            </w:r>
            <w:r w:rsidR="00DE2F3E" w:rsidRPr="00DE2F3E">
              <w:rPr>
                <w:rFonts w:ascii="Arial" w:hAnsi="Arial" w:cs="Arial"/>
                <w:sz w:val="16"/>
                <w:szCs w:val="16"/>
              </w:rPr>
              <w:t>26.11.2019 № 2017</w:t>
            </w:r>
            <w:r w:rsidR="00F0433E" w:rsidRPr="00DE2F3E">
              <w:rPr>
                <w:rFonts w:ascii="Arial" w:hAnsi="Arial" w:cs="Arial"/>
                <w:sz w:val="16"/>
                <w:szCs w:val="16"/>
              </w:rPr>
              <w:t xml:space="preserve"> «</w:t>
            </w:r>
            <w:r w:rsidR="00DE2F3E" w:rsidRPr="00DE2F3E">
              <w:rPr>
                <w:rFonts w:ascii="Arial" w:hAnsi="Arial" w:cs="Arial"/>
                <w:color w:val="000000"/>
                <w:sz w:val="16"/>
                <w:szCs w:val="16"/>
              </w:rPr>
              <w:t>О внесении изменения в Перечень муниципал</w:t>
            </w:r>
            <w:r w:rsidR="00DE2F3E" w:rsidRPr="00DE2F3E">
              <w:rPr>
                <w:rFonts w:ascii="Arial" w:hAnsi="Arial" w:cs="Arial"/>
                <w:color w:val="000000"/>
                <w:sz w:val="16"/>
                <w:szCs w:val="16"/>
              </w:rPr>
              <w:t>ь</w:t>
            </w:r>
            <w:r w:rsidR="00DE2F3E" w:rsidRPr="00DE2F3E">
              <w:rPr>
                <w:rFonts w:ascii="Arial" w:hAnsi="Arial" w:cs="Arial"/>
                <w:color w:val="000000"/>
                <w:sz w:val="16"/>
                <w:szCs w:val="16"/>
              </w:rPr>
              <w:t>ных программ Валдайского района</w:t>
            </w:r>
            <w:r w:rsidR="00413178" w:rsidRPr="00DE2F3E">
              <w:rPr>
                <w:rFonts w:ascii="Arial" w:hAnsi="Arial" w:cs="Arial"/>
                <w:sz w:val="16"/>
                <w:szCs w:val="16"/>
              </w:rPr>
              <w:t>»</w:t>
            </w:r>
            <w:r w:rsidR="00681098" w:rsidRPr="00DE2F3E">
              <w:rPr>
                <w:rFonts w:ascii="Arial" w:hAnsi="Arial" w:cs="Arial"/>
                <w:sz w:val="16"/>
                <w:szCs w:val="16"/>
              </w:rPr>
              <w:t>……………………</w:t>
            </w:r>
            <w:r w:rsidR="00DE2F3E">
              <w:rPr>
                <w:rFonts w:ascii="Arial" w:hAnsi="Arial" w:cs="Arial"/>
                <w:sz w:val="16"/>
                <w:szCs w:val="16"/>
              </w:rPr>
              <w:t>…………………………………………………………………………………………………………….</w:t>
            </w:r>
          </w:p>
        </w:tc>
        <w:tc>
          <w:tcPr>
            <w:tcW w:w="709" w:type="dxa"/>
          </w:tcPr>
          <w:p w:rsidR="00BD07E0" w:rsidRPr="00660E5D" w:rsidRDefault="00DE2F3E" w:rsidP="00286EDD">
            <w:pPr>
              <w:jc w:val="center"/>
              <w:rPr>
                <w:rFonts w:ascii="Arial" w:hAnsi="Arial" w:cs="Arial"/>
                <w:sz w:val="16"/>
                <w:szCs w:val="16"/>
              </w:rPr>
            </w:pPr>
            <w:r>
              <w:rPr>
                <w:rFonts w:ascii="Arial" w:hAnsi="Arial" w:cs="Arial"/>
                <w:sz w:val="16"/>
                <w:szCs w:val="16"/>
              </w:rPr>
              <w:t>1-3</w:t>
            </w:r>
          </w:p>
        </w:tc>
      </w:tr>
      <w:tr w:rsidR="00BD07E0" w:rsidRPr="0010166B">
        <w:tc>
          <w:tcPr>
            <w:tcW w:w="10933" w:type="dxa"/>
          </w:tcPr>
          <w:p w:rsidR="00BD07E0" w:rsidRPr="00DE2F3E" w:rsidRDefault="00DE2F3E" w:rsidP="00DE2F3E">
            <w:pPr>
              <w:pStyle w:val="ConsPlusTitle"/>
              <w:widowControl/>
              <w:tabs>
                <w:tab w:val="left" w:pos="-2880"/>
              </w:tabs>
              <w:ind w:right="-2"/>
              <w:jc w:val="both"/>
              <w:rPr>
                <w:b w:val="0"/>
              </w:rPr>
            </w:pPr>
            <w:r w:rsidRPr="00DE2F3E">
              <w:rPr>
                <w:rFonts w:ascii="Arial" w:hAnsi="Arial" w:cs="Arial"/>
                <w:b w:val="0"/>
                <w:sz w:val="16"/>
                <w:szCs w:val="16"/>
              </w:rPr>
              <w:t>Постановление Администрации Валдайского муниципального района от 28.11.2019 № 2030 «О внесении изменения в Порядок ко</w:t>
            </w:r>
            <w:r w:rsidRPr="00DE2F3E">
              <w:rPr>
                <w:rFonts w:ascii="Arial" w:hAnsi="Arial" w:cs="Arial"/>
                <w:b w:val="0"/>
                <w:sz w:val="16"/>
                <w:szCs w:val="16"/>
              </w:rPr>
              <w:t>м</w:t>
            </w:r>
            <w:r w:rsidRPr="00DE2F3E">
              <w:rPr>
                <w:rFonts w:ascii="Arial" w:hAnsi="Arial" w:cs="Arial"/>
                <w:b w:val="0"/>
                <w:sz w:val="16"/>
                <w:szCs w:val="16"/>
              </w:rPr>
              <w:t>пенсации затрат по найму жилых помещений отдельным категориям гра</w:t>
            </w:r>
            <w:r w:rsidRPr="00DE2F3E">
              <w:rPr>
                <w:rFonts w:ascii="Arial" w:hAnsi="Arial" w:cs="Arial"/>
                <w:b w:val="0"/>
                <w:sz w:val="16"/>
                <w:szCs w:val="16"/>
              </w:rPr>
              <w:t>ж</w:t>
            </w:r>
            <w:r w:rsidRPr="00DE2F3E">
              <w:rPr>
                <w:rFonts w:ascii="Arial" w:hAnsi="Arial" w:cs="Arial"/>
                <w:b w:val="0"/>
                <w:sz w:val="16"/>
                <w:szCs w:val="16"/>
              </w:rPr>
              <w:t>дан»</w:t>
            </w:r>
            <w:r>
              <w:rPr>
                <w:rFonts w:ascii="Arial" w:hAnsi="Arial" w:cs="Arial"/>
                <w:b w:val="0"/>
                <w:sz w:val="16"/>
                <w:szCs w:val="16"/>
              </w:rPr>
              <w:t>………………………………………………………………………………………….</w:t>
            </w:r>
          </w:p>
        </w:tc>
        <w:tc>
          <w:tcPr>
            <w:tcW w:w="709" w:type="dxa"/>
          </w:tcPr>
          <w:p w:rsidR="00BD07E0" w:rsidRDefault="00DE2F3E" w:rsidP="00286EDD">
            <w:pPr>
              <w:jc w:val="center"/>
              <w:rPr>
                <w:rFonts w:ascii="Arial" w:hAnsi="Arial" w:cs="Arial"/>
                <w:sz w:val="16"/>
                <w:szCs w:val="16"/>
              </w:rPr>
            </w:pPr>
            <w:r>
              <w:rPr>
                <w:rFonts w:ascii="Arial" w:hAnsi="Arial" w:cs="Arial"/>
                <w:sz w:val="16"/>
                <w:szCs w:val="16"/>
              </w:rPr>
              <w:t>3</w:t>
            </w:r>
          </w:p>
        </w:tc>
      </w:tr>
      <w:tr w:rsidR="006072E1" w:rsidRPr="0010166B">
        <w:tc>
          <w:tcPr>
            <w:tcW w:w="10933" w:type="dxa"/>
          </w:tcPr>
          <w:p w:rsidR="006072E1" w:rsidRDefault="00DE2F3E" w:rsidP="00DE2F3E">
            <w:pPr>
              <w:jc w:val="both"/>
            </w:pPr>
            <w:r w:rsidRPr="00DE2F3E">
              <w:rPr>
                <w:rFonts w:ascii="Arial" w:hAnsi="Arial" w:cs="Arial"/>
                <w:sz w:val="16"/>
                <w:szCs w:val="16"/>
              </w:rPr>
              <w:t xml:space="preserve">Постановление Администрации Валдайского муниципального района от 28.11.2019 № 2031 «Об утверждении </w:t>
            </w:r>
            <w:r w:rsidRPr="00DE2F3E">
              <w:rPr>
                <w:rFonts w:ascii="Arial" w:hAnsi="Arial" w:cs="Arial"/>
                <w:kern w:val="24"/>
                <w:sz w:val="16"/>
                <w:szCs w:val="16"/>
              </w:rPr>
              <w:t>муниципальной пр</w:t>
            </w:r>
            <w:r w:rsidRPr="00DE2F3E">
              <w:rPr>
                <w:rFonts w:ascii="Arial" w:hAnsi="Arial" w:cs="Arial"/>
                <w:kern w:val="24"/>
                <w:sz w:val="16"/>
                <w:szCs w:val="16"/>
              </w:rPr>
              <w:t>о</w:t>
            </w:r>
            <w:r w:rsidRPr="00DE2F3E">
              <w:rPr>
                <w:rFonts w:ascii="Arial" w:hAnsi="Arial" w:cs="Arial"/>
                <w:kern w:val="24"/>
                <w:sz w:val="16"/>
                <w:szCs w:val="16"/>
              </w:rPr>
              <w:t xml:space="preserve">граммы </w:t>
            </w:r>
            <w:r w:rsidRPr="00DE2F3E">
              <w:rPr>
                <w:rFonts w:ascii="Arial" w:hAnsi="Arial" w:cs="Arial"/>
                <w:sz w:val="16"/>
                <w:szCs w:val="16"/>
              </w:rPr>
              <w:t xml:space="preserve">«Комплексные меры по обеспечению законности и противодействию </w:t>
            </w:r>
            <w:r w:rsidRPr="00DE2F3E">
              <w:rPr>
                <w:rFonts w:ascii="Arial" w:hAnsi="Arial" w:cs="Arial"/>
                <w:sz w:val="16"/>
                <w:szCs w:val="16"/>
              </w:rPr>
              <w:t>п</w:t>
            </w:r>
            <w:r w:rsidRPr="00DE2F3E">
              <w:rPr>
                <w:rFonts w:ascii="Arial" w:hAnsi="Arial" w:cs="Arial"/>
                <w:sz w:val="16"/>
                <w:szCs w:val="16"/>
              </w:rPr>
              <w:t>равонарушениям</w:t>
            </w:r>
            <w:r w:rsidRPr="00DE2F3E">
              <w:rPr>
                <w:rFonts w:ascii="Arial" w:hAnsi="Arial" w:cs="Arial"/>
                <w:kern w:val="24"/>
                <w:sz w:val="16"/>
                <w:szCs w:val="16"/>
              </w:rPr>
              <w:t xml:space="preserve"> на 2020-2022 годы»</w:t>
            </w:r>
            <w:r>
              <w:rPr>
                <w:rFonts w:ascii="Arial" w:hAnsi="Arial" w:cs="Arial"/>
                <w:kern w:val="24"/>
                <w:sz w:val="16"/>
                <w:szCs w:val="16"/>
              </w:rPr>
              <w:t>………………………………………..</w:t>
            </w:r>
          </w:p>
        </w:tc>
        <w:tc>
          <w:tcPr>
            <w:tcW w:w="709" w:type="dxa"/>
          </w:tcPr>
          <w:p w:rsidR="006072E1" w:rsidRDefault="00DE2F3E" w:rsidP="00286EDD">
            <w:pPr>
              <w:jc w:val="center"/>
              <w:rPr>
                <w:rFonts w:ascii="Arial" w:hAnsi="Arial" w:cs="Arial"/>
                <w:sz w:val="16"/>
                <w:szCs w:val="16"/>
              </w:rPr>
            </w:pPr>
            <w:r>
              <w:rPr>
                <w:rFonts w:ascii="Arial" w:hAnsi="Arial" w:cs="Arial"/>
                <w:sz w:val="16"/>
                <w:szCs w:val="16"/>
              </w:rPr>
              <w:t>3-</w:t>
            </w:r>
            <w:r w:rsidR="00EF35D2">
              <w:rPr>
                <w:rFonts w:ascii="Arial" w:hAnsi="Arial" w:cs="Arial"/>
                <w:sz w:val="16"/>
                <w:szCs w:val="16"/>
              </w:rPr>
              <w:t>11</w:t>
            </w:r>
          </w:p>
        </w:tc>
      </w:tr>
      <w:tr w:rsidR="006072E1" w:rsidRPr="0010166B">
        <w:tc>
          <w:tcPr>
            <w:tcW w:w="10933" w:type="dxa"/>
          </w:tcPr>
          <w:p w:rsidR="006072E1" w:rsidRPr="00EE0788" w:rsidRDefault="00F410FF" w:rsidP="00F410FF">
            <w:pPr>
              <w:tabs>
                <w:tab w:val="left" w:pos="4500"/>
              </w:tabs>
              <w:ind w:right="-2"/>
              <w:jc w:val="both"/>
            </w:pPr>
            <w:r w:rsidRPr="00F410FF">
              <w:rPr>
                <w:rFonts w:ascii="Arial" w:hAnsi="Arial" w:cs="Arial"/>
                <w:sz w:val="16"/>
                <w:szCs w:val="16"/>
              </w:rPr>
              <w:t>Постановление Администрации Валдайского муниципального района от 28.11.2019 № 2033 «О внесении изменений в муниципальную пр</w:t>
            </w:r>
            <w:r w:rsidRPr="00F410FF">
              <w:rPr>
                <w:rFonts w:ascii="Arial" w:hAnsi="Arial" w:cs="Arial"/>
                <w:sz w:val="16"/>
                <w:szCs w:val="16"/>
              </w:rPr>
              <w:t>о</w:t>
            </w:r>
            <w:r w:rsidRPr="00F410FF">
              <w:rPr>
                <w:rFonts w:ascii="Arial" w:hAnsi="Arial" w:cs="Arial"/>
                <w:sz w:val="16"/>
                <w:szCs w:val="16"/>
              </w:rPr>
              <w:t>грамму «Комплексные меры по обеспечению законности и противодействию правонарушениям</w:t>
            </w:r>
            <w:r w:rsidRPr="00F410FF">
              <w:rPr>
                <w:rFonts w:ascii="Arial" w:hAnsi="Arial" w:cs="Arial"/>
                <w:kern w:val="24"/>
                <w:sz w:val="16"/>
                <w:szCs w:val="16"/>
              </w:rPr>
              <w:t xml:space="preserve"> на 2017-2019 годы</w:t>
            </w:r>
            <w:r w:rsidRPr="00F410FF">
              <w:rPr>
                <w:rFonts w:ascii="Arial" w:hAnsi="Arial" w:cs="Arial"/>
                <w:sz w:val="16"/>
                <w:szCs w:val="16"/>
              </w:rPr>
              <w:t>»</w:t>
            </w:r>
            <w:r>
              <w:rPr>
                <w:rFonts w:ascii="Arial" w:hAnsi="Arial" w:cs="Arial"/>
                <w:sz w:val="16"/>
                <w:szCs w:val="16"/>
              </w:rPr>
              <w:t>……………………………….</w:t>
            </w:r>
          </w:p>
        </w:tc>
        <w:tc>
          <w:tcPr>
            <w:tcW w:w="709" w:type="dxa"/>
          </w:tcPr>
          <w:p w:rsidR="006072E1" w:rsidRDefault="00F410FF" w:rsidP="00286EDD">
            <w:pPr>
              <w:jc w:val="center"/>
              <w:rPr>
                <w:rFonts w:ascii="Arial" w:hAnsi="Arial" w:cs="Arial"/>
                <w:sz w:val="16"/>
                <w:szCs w:val="16"/>
              </w:rPr>
            </w:pPr>
            <w:r>
              <w:rPr>
                <w:rFonts w:ascii="Arial" w:hAnsi="Arial" w:cs="Arial"/>
                <w:sz w:val="16"/>
                <w:szCs w:val="16"/>
              </w:rPr>
              <w:t>11</w:t>
            </w:r>
          </w:p>
        </w:tc>
      </w:tr>
    </w:tbl>
    <w:p w:rsidR="009548E6" w:rsidRDefault="001308DE" w:rsidP="00754954">
      <w:pPr>
        <w:tabs>
          <w:tab w:val="left" w:pos="6176"/>
        </w:tabs>
        <w:rPr>
          <w:rFonts w:ascii="Arial" w:hAnsi="Arial" w:cs="Arial"/>
          <w:sz w:val="11"/>
          <w:szCs w:val="11"/>
        </w:rPr>
      </w:pPr>
      <w:r>
        <w:rPr>
          <w:rFonts w:ascii="Arial" w:hAnsi="Arial" w:cs="Arial"/>
          <w:sz w:val="11"/>
          <w:szCs w:val="11"/>
        </w:rPr>
        <w:tab/>
      </w: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EB347B">
        <w:rPr>
          <w:rFonts w:ascii="Arial" w:hAnsi="Arial" w:cs="Arial"/>
          <w:sz w:val="12"/>
          <w:szCs w:val="12"/>
        </w:rPr>
        <w:t>56</w:t>
      </w:r>
      <w:r w:rsidR="00FF06EC">
        <w:rPr>
          <w:rFonts w:ascii="Arial" w:hAnsi="Arial" w:cs="Arial"/>
          <w:sz w:val="12"/>
          <w:szCs w:val="12"/>
        </w:rPr>
        <w:t xml:space="preserve"> </w:t>
      </w:r>
      <w:r w:rsidRPr="006F48AD">
        <w:rPr>
          <w:rFonts w:ascii="Arial" w:hAnsi="Arial" w:cs="Arial"/>
          <w:sz w:val="12"/>
          <w:szCs w:val="12"/>
        </w:rPr>
        <w:t>(</w:t>
      </w:r>
      <w:r w:rsidR="00EB347B">
        <w:rPr>
          <w:rFonts w:ascii="Arial" w:hAnsi="Arial" w:cs="Arial"/>
          <w:sz w:val="12"/>
          <w:szCs w:val="12"/>
        </w:rPr>
        <w:t>340</w:t>
      </w:r>
      <w:r w:rsidRPr="006F48AD">
        <w:rPr>
          <w:rFonts w:ascii="Arial" w:hAnsi="Arial" w:cs="Arial"/>
          <w:sz w:val="12"/>
          <w:szCs w:val="12"/>
        </w:rPr>
        <w:t>) от</w:t>
      </w:r>
      <w:r w:rsidR="00B81B39">
        <w:rPr>
          <w:rFonts w:ascii="Arial" w:hAnsi="Arial" w:cs="Arial"/>
          <w:sz w:val="12"/>
          <w:szCs w:val="12"/>
        </w:rPr>
        <w:t xml:space="preserve"> </w:t>
      </w:r>
      <w:r w:rsidR="00EB347B">
        <w:rPr>
          <w:rFonts w:ascii="Arial" w:hAnsi="Arial" w:cs="Arial"/>
          <w:sz w:val="12"/>
          <w:szCs w:val="12"/>
        </w:rPr>
        <w:t>29</w:t>
      </w:r>
      <w:r w:rsidR="000A4C60">
        <w:rPr>
          <w:rFonts w:ascii="Arial" w:hAnsi="Arial" w:cs="Arial"/>
          <w:sz w:val="12"/>
          <w:szCs w:val="12"/>
        </w:rPr>
        <w:t>.</w:t>
      </w:r>
      <w:r w:rsidR="00EB347B">
        <w:rPr>
          <w:rFonts w:ascii="Arial" w:hAnsi="Arial" w:cs="Arial"/>
          <w:sz w:val="12"/>
          <w:szCs w:val="12"/>
        </w:rPr>
        <w:t>11</w:t>
      </w:r>
      <w:r w:rsidR="00F551FB">
        <w:rPr>
          <w:rFonts w:ascii="Arial" w:hAnsi="Arial" w:cs="Arial"/>
          <w:sz w:val="12"/>
          <w:szCs w:val="12"/>
        </w:rPr>
        <w:t>.</w:t>
      </w:r>
      <w:r w:rsidRPr="006F48AD">
        <w:rPr>
          <w:rFonts w:ascii="Arial" w:hAnsi="Arial" w:cs="Arial"/>
          <w:sz w:val="12"/>
          <w:szCs w:val="12"/>
        </w:rPr>
        <w:t>201</w:t>
      </w:r>
      <w:r w:rsidR="00823D81">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F410FF">
        <w:rPr>
          <w:rFonts w:ascii="Arial" w:hAnsi="Arial" w:cs="Arial"/>
          <w:sz w:val="12"/>
          <w:szCs w:val="12"/>
        </w:rPr>
        <w:t>12</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B60ED">
      <w:headerReference w:type="even" r:id="rId9"/>
      <w:headerReference w:type="default" r:id="rId10"/>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0F3" w:rsidRDefault="00B200F3">
      <w:r>
        <w:separator/>
      </w:r>
    </w:p>
  </w:endnote>
  <w:endnote w:type="continuationSeparator" w:id="0">
    <w:p w:rsidR="00B200F3" w:rsidRDefault="00B200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
    <w:altName w:val="Arial Unicode MS"/>
    <w:charset w:val="80"/>
    <w:family w:val="swiss"/>
    <w:pitch w:val="variable"/>
    <w:sig w:usb0="00000000" w:usb1="090F0000" w:usb2="00000010"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0F3" w:rsidRDefault="00B200F3">
      <w:r>
        <w:separator/>
      </w:r>
    </w:p>
  </w:footnote>
  <w:footnote w:type="continuationSeparator" w:id="0">
    <w:p w:rsidR="00B200F3" w:rsidRDefault="00B20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3E" w:rsidRPr="00E65CCB" w:rsidRDefault="00DE2F3E">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9726F6">
      <w:rPr>
        <w:noProof/>
        <w:sz w:val="12"/>
        <w:szCs w:val="12"/>
      </w:rPr>
      <w:t>12</w:t>
    </w:r>
    <w:r w:rsidRPr="00E65CCB">
      <w:rPr>
        <w:sz w:val="12"/>
        <w:szCs w:val="12"/>
      </w:rPr>
      <w:fldChar w:fldCharType="end"/>
    </w:r>
  </w:p>
  <w:p w:rsidR="00DE2F3E" w:rsidRDefault="00DE2F3E" w:rsidP="00E65CCB">
    <w:pPr>
      <w:pStyle w:val="a4"/>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3E" w:rsidRPr="008F785E" w:rsidRDefault="00DE2F3E"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9726F6">
      <w:rPr>
        <w:noProof/>
        <w:sz w:val="12"/>
        <w:szCs w:val="12"/>
      </w:rPr>
      <w:t>11</w:t>
    </w:r>
    <w:r w:rsidRPr="008F785E">
      <w:rPr>
        <w:sz w:val="12"/>
        <w:szCs w:val="12"/>
      </w:rPr>
      <w:fldChar w:fldCharType="end"/>
    </w:r>
  </w:p>
  <w:p w:rsidR="00DE2F3E" w:rsidRDefault="00DE2F3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E75DA"/>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9B7"/>
    <w:rsid w:val="00126AAA"/>
    <w:rsid w:val="00126E3C"/>
    <w:rsid w:val="0012759C"/>
    <w:rsid w:val="00127665"/>
    <w:rsid w:val="00127BD4"/>
    <w:rsid w:val="001308DE"/>
    <w:rsid w:val="001324FA"/>
    <w:rsid w:val="00132C26"/>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3982"/>
    <w:rsid w:val="00153E15"/>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85A"/>
    <w:rsid w:val="00280E09"/>
    <w:rsid w:val="00281066"/>
    <w:rsid w:val="00282705"/>
    <w:rsid w:val="00282A23"/>
    <w:rsid w:val="0028390E"/>
    <w:rsid w:val="00285046"/>
    <w:rsid w:val="00286129"/>
    <w:rsid w:val="002866A9"/>
    <w:rsid w:val="00286A77"/>
    <w:rsid w:val="00286EDD"/>
    <w:rsid w:val="002872A1"/>
    <w:rsid w:val="002875BB"/>
    <w:rsid w:val="002876FC"/>
    <w:rsid w:val="0029011D"/>
    <w:rsid w:val="002911B6"/>
    <w:rsid w:val="00291EDE"/>
    <w:rsid w:val="00293366"/>
    <w:rsid w:val="002944F1"/>
    <w:rsid w:val="0029641A"/>
    <w:rsid w:val="00296C6E"/>
    <w:rsid w:val="002A0909"/>
    <w:rsid w:val="002A21EB"/>
    <w:rsid w:val="002A2261"/>
    <w:rsid w:val="002A264A"/>
    <w:rsid w:val="002A3E3B"/>
    <w:rsid w:val="002A6209"/>
    <w:rsid w:val="002B0F56"/>
    <w:rsid w:val="002B1357"/>
    <w:rsid w:val="002B16D1"/>
    <w:rsid w:val="002B4764"/>
    <w:rsid w:val="002B6058"/>
    <w:rsid w:val="002B7282"/>
    <w:rsid w:val="002C1899"/>
    <w:rsid w:val="002C1B5D"/>
    <w:rsid w:val="002C2006"/>
    <w:rsid w:val="002C23C1"/>
    <w:rsid w:val="002C28BC"/>
    <w:rsid w:val="002C2C7E"/>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2B72"/>
    <w:rsid w:val="002F617F"/>
    <w:rsid w:val="002F6CDA"/>
    <w:rsid w:val="002F7C19"/>
    <w:rsid w:val="002F7DB5"/>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2F47"/>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893"/>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C1"/>
    <w:rsid w:val="005953B9"/>
    <w:rsid w:val="00596169"/>
    <w:rsid w:val="00597430"/>
    <w:rsid w:val="005979BB"/>
    <w:rsid w:val="005A34FA"/>
    <w:rsid w:val="005A38E0"/>
    <w:rsid w:val="005A440D"/>
    <w:rsid w:val="005A4CBE"/>
    <w:rsid w:val="005A4FA0"/>
    <w:rsid w:val="005A5BFB"/>
    <w:rsid w:val="005B11AB"/>
    <w:rsid w:val="005B2C1C"/>
    <w:rsid w:val="005B4E47"/>
    <w:rsid w:val="005B61BD"/>
    <w:rsid w:val="005C11A7"/>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2E1"/>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49A1"/>
    <w:rsid w:val="006952BA"/>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9B4"/>
    <w:rsid w:val="00761517"/>
    <w:rsid w:val="00761AA1"/>
    <w:rsid w:val="00763813"/>
    <w:rsid w:val="00765693"/>
    <w:rsid w:val="007659A6"/>
    <w:rsid w:val="00770406"/>
    <w:rsid w:val="007707F9"/>
    <w:rsid w:val="007712F6"/>
    <w:rsid w:val="00771EBC"/>
    <w:rsid w:val="00772323"/>
    <w:rsid w:val="0077335D"/>
    <w:rsid w:val="0077541D"/>
    <w:rsid w:val="007800AF"/>
    <w:rsid w:val="00781296"/>
    <w:rsid w:val="00782FDC"/>
    <w:rsid w:val="00782FE4"/>
    <w:rsid w:val="00783CAE"/>
    <w:rsid w:val="007854CF"/>
    <w:rsid w:val="007855E6"/>
    <w:rsid w:val="00786B97"/>
    <w:rsid w:val="00787761"/>
    <w:rsid w:val="00790304"/>
    <w:rsid w:val="00790EB8"/>
    <w:rsid w:val="00791EB6"/>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283"/>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52F4"/>
    <w:rsid w:val="00835F2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D43"/>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26F6"/>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07F08"/>
    <w:rsid w:val="00A108CE"/>
    <w:rsid w:val="00A10BAA"/>
    <w:rsid w:val="00A1471C"/>
    <w:rsid w:val="00A2053E"/>
    <w:rsid w:val="00A21596"/>
    <w:rsid w:val="00A21CD2"/>
    <w:rsid w:val="00A22406"/>
    <w:rsid w:val="00A22EC6"/>
    <w:rsid w:val="00A230DE"/>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2D4"/>
    <w:rsid w:val="00A47D1E"/>
    <w:rsid w:val="00A506D9"/>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B87"/>
    <w:rsid w:val="00A90D51"/>
    <w:rsid w:val="00A910F7"/>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0F3"/>
    <w:rsid w:val="00B20435"/>
    <w:rsid w:val="00B21FE3"/>
    <w:rsid w:val="00B232EA"/>
    <w:rsid w:val="00B23932"/>
    <w:rsid w:val="00B23B2D"/>
    <w:rsid w:val="00B250E4"/>
    <w:rsid w:val="00B25E50"/>
    <w:rsid w:val="00B25FE8"/>
    <w:rsid w:val="00B26A24"/>
    <w:rsid w:val="00B27705"/>
    <w:rsid w:val="00B31BB2"/>
    <w:rsid w:val="00B333A7"/>
    <w:rsid w:val="00B33C96"/>
    <w:rsid w:val="00B33F81"/>
    <w:rsid w:val="00B342FF"/>
    <w:rsid w:val="00B349F4"/>
    <w:rsid w:val="00B34C52"/>
    <w:rsid w:val="00B36EB6"/>
    <w:rsid w:val="00B36FE9"/>
    <w:rsid w:val="00B372D6"/>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1357"/>
    <w:rsid w:val="00B629F9"/>
    <w:rsid w:val="00B62AD4"/>
    <w:rsid w:val="00B6480B"/>
    <w:rsid w:val="00B65F96"/>
    <w:rsid w:val="00B70534"/>
    <w:rsid w:val="00B73596"/>
    <w:rsid w:val="00B7393A"/>
    <w:rsid w:val="00B76FBA"/>
    <w:rsid w:val="00B80BDF"/>
    <w:rsid w:val="00B816D3"/>
    <w:rsid w:val="00B81AF7"/>
    <w:rsid w:val="00B81B39"/>
    <w:rsid w:val="00B8457C"/>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C4B"/>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BCE"/>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44F3"/>
    <w:rsid w:val="00C85016"/>
    <w:rsid w:val="00C86B6D"/>
    <w:rsid w:val="00C87240"/>
    <w:rsid w:val="00C922EC"/>
    <w:rsid w:val="00C9264D"/>
    <w:rsid w:val="00C94CAE"/>
    <w:rsid w:val="00C94DF6"/>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101"/>
    <w:rsid w:val="00CC761D"/>
    <w:rsid w:val="00CD0FBE"/>
    <w:rsid w:val="00CD3CF7"/>
    <w:rsid w:val="00CD4D45"/>
    <w:rsid w:val="00CD6180"/>
    <w:rsid w:val="00CE03ED"/>
    <w:rsid w:val="00CE28E4"/>
    <w:rsid w:val="00CE3ADA"/>
    <w:rsid w:val="00CE4079"/>
    <w:rsid w:val="00CE75D0"/>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223"/>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A7881"/>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2F3E"/>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2CD9"/>
    <w:rsid w:val="00E456BE"/>
    <w:rsid w:val="00E46254"/>
    <w:rsid w:val="00E46496"/>
    <w:rsid w:val="00E469AD"/>
    <w:rsid w:val="00E47FB2"/>
    <w:rsid w:val="00E512C2"/>
    <w:rsid w:val="00E51A14"/>
    <w:rsid w:val="00E52693"/>
    <w:rsid w:val="00E52A6A"/>
    <w:rsid w:val="00E53225"/>
    <w:rsid w:val="00E5482F"/>
    <w:rsid w:val="00E54B28"/>
    <w:rsid w:val="00E572E1"/>
    <w:rsid w:val="00E60686"/>
    <w:rsid w:val="00E61C05"/>
    <w:rsid w:val="00E63D99"/>
    <w:rsid w:val="00E63F06"/>
    <w:rsid w:val="00E63FFE"/>
    <w:rsid w:val="00E640B5"/>
    <w:rsid w:val="00E65244"/>
    <w:rsid w:val="00E65CCB"/>
    <w:rsid w:val="00E661CC"/>
    <w:rsid w:val="00E66225"/>
    <w:rsid w:val="00E674A1"/>
    <w:rsid w:val="00E703BA"/>
    <w:rsid w:val="00E71175"/>
    <w:rsid w:val="00E747C0"/>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06"/>
    <w:rsid w:val="00EA1420"/>
    <w:rsid w:val="00EA468C"/>
    <w:rsid w:val="00EA6981"/>
    <w:rsid w:val="00EB347B"/>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788"/>
    <w:rsid w:val="00EE0C2D"/>
    <w:rsid w:val="00EE1AF5"/>
    <w:rsid w:val="00EE3FF9"/>
    <w:rsid w:val="00EE43E6"/>
    <w:rsid w:val="00EE4A70"/>
    <w:rsid w:val="00EE5CC5"/>
    <w:rsid w:val="00EE5D18"/>
    <w:rsid w:val="00EE6E80"/>
    <w:rsid w:val="00EE7E4D"/>
    <w:rsid w:val="00EF231B"/>
    <w:rsid w:val="00EF257D"/>
    <w:rsid w:val="00EF35D2"/>
    <w:rsid w:val="00EF7102"/>
    <w:rsid w:val="00EF7F41"/>
    <w:rsid w:val="00F003E1"/>
    <w:rsid w:val="00F01B8B"/>
    <w:rsid w:val="00F02A23"/>
    <w:rsid w:val="00F0433E"/>
    <w:rsid w:val="00F053BD"/>
    <w:rsid w:val="00F0707C"/>
    <w:rsid w:val="00F07B9F"/>
    <w:rsid w:val="00F1024E"/>
    <w:rsid w:val="00F1043D"/>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63B0"/>
    <w:rsid w:val="00FA0FA6"/>
    <w:rsid w:val="00FA2062"/>
    <w:rsid w:val="00FA31EB"/>
    <w:rsid w:val="00FA3AFF"/>
    <w:rsid w:val="00FA3F1B"/>
    <w:rsid w:val="00FA76F3"/>
    <w:rsid w:val="00FB369E"/>
    <w:rsid w:val="00FB3724"/>
    <w:rsid w:val="00FB3CF8"/>
    <w:rsid w:val="00FB5EC5"/>
    <w:rsid w:val="00FB5FC8"/>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List Number 2" w:uiPriority="99"/>
    <w:lsdException w:name="Title" w:qFormat="1"/>
    <w:lsdException w:name="Subtitle" w:uiPriority="99" w:qFormat="1"/>
    <w:lsdException w:name="FollowedHyperlink" w:uiPriority="99"/>
    <w:lsdException w:name="Strong" w:qFormat="1"/>
    <w:lsdException w:name="Emphasis" w:qFormat="1"/>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rPr>
  </w:style>
  <w:style w:type="paragraph" w:styleId="2">
    <w:name w:val="heading 2"/>
    <w:basedOn w:val="a"/>
    <w:next w:val="a"/>
    <w:link w:val="20"/>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qFormat/>
    <w:rsid w:val="00382565"/>
    <w:pPr>
      <w:spacing w:before="240" w:after="60"/>
      <w:outlineLvl w:val="4"/>
    </w:pPr>
    <w:rPr>
      <w:rFonts w:ascii="Calibri" w:hAnsi="Calibri"/>
      <w:b/>
      <w:bCs/>
      <w:i/>
      <w:iCs/>
      <w:sz w:val="26"/>
      <w:szCs w:val="26"/>
      <w:lang/>
    </w:rPr>
  </w:style>
  <w:style w:type="paragraph" w:styleId="6">
    <w:name w:val="heading 6"/>
    <w:basedOn w:val="a"/>
    <w:next w:val="a"/>
    <w:link w:val="60"/>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link w:val="aff4"/>
    <w:uiPriority w:val="99"/>
    <w:qFormat/>
    <w:rsid w:val="00D000F0"/>
    <w:pPr>
      <w:ind w:left="708"/>
    </w:pPr>
    <w:rPr>
      <w:szCs w:val="20"/>
      <w:lang/>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99"/>
    <w:qFormat/>
    <w:rsid w:val="00952D7E"/>
    <w:pPr>
      <w:jc w:val="center"/>
    </w:pPr>
    <w:rPr>
      <w:szCs w:val="20"/>
    </w:rPr>
  </w:style>
  <w:style w:type="character" w:customStyle="1" w:styleId="1a">
    <w:name w:val="Подзаголовок Знак1"/>
    <w:basedOn w:val="a0"/>
    <w:link w:val="affe"/>
    <w:uiPriority w:val="99"/>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rsid w:val="002363B0"/>
    <w:rPr>
      <w:sz w:val="20"/>
      <w:szCs w:val="20"/>
      <w:lang/>
    </w:rPr>
  </w:style>
  <w:style w:type="character" w:customStyle="1" w:styleId="affff8">
    <w:name w:val="Текст концевой сноски Знак"/>
    <w:link w:val="affff7"/>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eastAsia="zh-CN"/>
    </w:rPr>
  </w:style>
  <w:style w:type="paragraph" w:customStyle="1" w:styleId="affffb">
    <w:name w:val="Таблица_Текст слева"/>
    <w:basedOn w:val="a"/>
    <w:link w:val="affffa"/>
    <w:rsid w:val="00B9536F"/>
    <w:rPr>
      <w:rFonts w:ascii="Calibri" w:eastAsia="Calibri" w:hAnsi="Calibri"/>
      <w:sz w:val="22"/>
      <w:szCs w:val="22"/>
      <w:lang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rsid w:val="00C70C57"/>
    <w:rPr>
      <w:b/>
      <w:bCs/>
    </w:rPr>
  </w:style>
  <w:style w:type="paragraph" w:styleId="affffff0">
    <w:name w:val="annotation subject"/>
    <w:basedOn w:val="af5"/>
    <w:next w:val="af5"/>
    <w:link w:val="affffff"/>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99"/>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ff4">
    <w:name w:val="Абзац списка Знак"/>
    <w:link w:val="aff3"/>
    <w:uiPriority w:val="99"/>
    <w:locked/>
    <w:rsid w:val="00B372D6"/>
    <w:rPr>
      <w:rFonts w:ascii="Times New Roman" w:eastAsia="Times New Roman" w:hAnsi="Times New Roman"/>
      <w:sz w:val="24"/>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character" w:customStyle="1" w:styleId="80">
    <w:name w:val="Заголовок 8 Знак"/>
    <w:basedOn w:val="a0"/>
    <w:link w:val="8"/>
    <w:rsid w:val="00DE2F3E"/>
    <w:rPr>
      <w:rFonts w:ascii="Times New Roman" w:eastAsia="Times New Roman" w:hAnsi="Times New Roman"/>
      <w:sz w:val="24"/>
    </w:r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2b">
    <w:name w:val="Красная строка 2 Знак"/>
    <w:basedOn w:val="af2"/>
    <w:link w:val="2a"/>
    <w:locked/>
    <w:rsid w:val="00DE2F3E"/>
    <w:rPr>
      <w:lang/>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A2574-5AB2-4C09-8AC7-190A6522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9136</Words>
  <Characters>52076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2014-03-25T12:41:00Z</cp:lastPrinted>
  <dcterms:created xsi:type="dcterms:W3CDTF">2019-11-29T12:32:00Z</dcterms:created>
  <dcterms:modified xsi:type="dcterms:W3CDTF">2019-11-29T12:34:00Z</dcterms:modified>
</cp:coreProperties>
</file>