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05" w:rsidRDefault="00DD3700" w:rsidP="005B275D">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8027</wp:posOffset>
                </wp:positionH>
                <wp:positionV relativeFrom="paragraph">
                  <wp:posOffset>321310</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112" w:rsidRDefault="00834112" w:rsidP="00F3034B">
                            <w:pPr>
                              <w:rPr>
                                <w:rFonts w:ascii="Arial" w:hAnsi="Arial"/>
                                <w:b/>
                                <w:sz w:val="12"/>
                                <w:szCs w:val="12"/>
                              </w:rPr>
                            </w:pPr>
                            <w:bookmarkStart w:id="0" w:name="_GoBack"/>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Pr="00DD3700" w:rsidRDefault="00834112">
                            <w:pPr>
                              <w:rPr>
                                <w:b/>
                              </w:rPr>
                            </w:pPr>
                            <w:r>
                              <w:rPr>
                                <w:b/>
                                <w:sz w:val="28"/>
                                <w:szCs w:val="28"/>
                              </w:rPr>
                              <w:t xml:space="preserve">         </w:t>
                            </w:r>
                            <w:r w:rsidRPr="00DD3700">
                              <w:rPr>
                                <w:b/>
                              </w:rPr>
                              <w:t xml:space="preserve"> 5</w:t>
                            </w:r>
                            <w:r w:rsidR="0014462C" w:rsidRPr="00DD3700">
                              <w:rPr>
                                <w:b/>
                              </w:rPr>
                              <w:t>8</w:t>
                            </w:r>
                            <w:r w:rsidRPr="00DD3700">
                              <w:rPr>
                                <w:b/>
                              </w:rPr>
                              <w:t xml:space="preserve"> (40</w:t>
                            </w:r>
                            <w:r w:rsidR="0014462C" w:rsidRPr="00DD3700">
                              <w:rPr>
                                <w:b/>
                              </w:rPr>
                              <w:t>4</w:t>
                            </w:r>
                            <w:r w:rsidRPr="00DD3700">
                              <w:rPr>
                                <w:b/>
                              </w:rPr>
                              <w:t xml:space="preserve">) от </w:t>
                            </w:r>
                            <w:r w:rsidR="0014462C" w:rsidRPr="00DD3700">
                              <w:rPr>
                                <w:b/>
                              </w:rPr>
                              <w:t>23</w:t>
                            </w:r>
                            <w:r w:rsidRPr="00DD3700">
                              <w:rPr>
                                <w:b/>
                              </w:rPr>
                              <w:t xml:space="preserve"> октября 2020 г</w:t>
                            </w:r>
                            <w:r w:rsidRPr="00DD3700">
                              <w:rPr>
                                <w:b/>
                              </w:rPr>
                              <w:t>о</w:t>
                            </w:r>
                            <w:r w:rsidRPr="00DD3700">
                              <w:rPr>
                                <w:b/>
                              </w:rPr>
                              <w:t>да</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5pt;margin-top:25.3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" filled="f" stroked="f">
                <v:textbox>
                  <w:txbxContent>
                    <w:p w:rsidR="00834112" w:rsidRDefault="00834112" w:rsidP="00F3034B">
                      <w:pPr>
                        <w:rPr>
                          <w:rFonts w:ascii="Arial" w:hAnsi="Arial"/>
                          <w:b/>
                          <w:sz w:val="12"/>
                          <w:szCs w:val="12"/>
                        </w:rPr>
                      </w:pPr>
                      <w:bookmarkStart w:id="1" w:name="_GoBack"/>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Pr="00DD3700" w:rsidRDefault="00834112">
                      <w:pPr>
                        <w:rPr>
                          <w:b/>
                        </w:rPr>
                      </w:pPr>
                      <w:r>
                        <w:rPr>
                          <w:b/>
                          <w:sz w:val="28"/>
                          <w:szCs w:val="28"/>
                        </w:rPr>
                        <w:t xml:space="preserve">         </w:t>
                      </w:r>
                      <w:r w:rsidRPr="00DD3700">
                        <w:rPr>
                          <w:b/>
                        </w:rPr>
                        <w:t xml:space="preserve"> 5</w:t>
                      </w:r>
                      <w:r w:rsidR="0014462C" w:rsidRPr="00DD3700">
                        <w:rPr>
                          <w:b/>
                        </w:rPr>
                        <w:t>8</w:t>
                      </w:r>
                      <w:r w:rsidRPr="00DD3700">
                        <w:rPr>
                          <w:b/>
                        </w:rPr>
                        <w:t xml:space="preserve"> (40</w:t>
                      </w:r>
                      <w:r w:rsidR="0014462C" w:rsidRPr="00DD3700">
                        <w:rPr>
                          <w:b/>
                        </w:rPr>
                        <w:t>4</w:t>
                      </w:r>
                      <w:r w:rsidRPr="00DD3700">
                        <w:rPr>
                          <w:b/>
                        </w:rPr>
                        <w:t xml:space="preserve">) от </w:t>
                      </w:r>
                      <w:r w:rsidR="0014462C" w:rsidRPr="00DD3700">
                        <w:rPr>
                          <w:b/>
                        </w:rPr>
                        <w:t>23</w:t>
                      </w:r>
                      <w:r w:rsidRPr="00DD3700">
                        <w:rPr>
                          <w:b/>
                        </w:rPr>
                        <w:t xml:space="preserve"> октября 2020 г</w:t>
                      </w:r>
                      <w:r w:rsidRPr="00DD3700">
                        <w:rPr>
                          <w:b/>
                        </w:rPr>
                        <w:t>о</w:t>
                      </w:r>
                      <w:r w:rsidRPr="00DD3700">
                        <w:rPr>
                          <w:b/>
                        </w:rPr>
                        <w:t>да</w:t>
                      </w:r>
                      <w:bookmarkEnd w:id="1"/>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36">
        <w:rPr>
          <w:rFonts w:ascii="Arial" w:hAnsi="Arial" w:cs="Arial"/>
          <w:b/>
          <w:sz w:val="16"/>
          <w:szCs w:val="16"/>
        </w:rPr>
        <w:t>ИНФОРМАЦИОННОЕ СООБЩЕНИЕ</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земельных участков из земель населённых пунктов, ра</w:t>
      </w:r>
      <w:r w:rsidRPr="00066DD9">
        <w:rPr>
          <w:rFonts w:ascii="Arial" w:hAnsi="Arial" w:cs="Arial"/>
          <w:sz w:val="16"/>
          <w:szCs w:val="16"/>
        </w:rPr>
        <w:t>с</w:t>
      </w:r>
      <w:r w:rsidRPr="00066DD9">
        <w:rPr>
          <w:rFonts w:ascii="Arial" w:hAnsi="Arial" w:cs="Arial"/>
          <w:sz w:val="16"/>
          <w:szCs w:val="16"/>
        </w:rPr>
        <w:t xml:space="preserve">положенных: </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Новгородская область, Валдайский район, Валдайское городское поселение, г.Валдай, ул.Энтузиастов, для ведения личного подсобного х</w:t>
      </w:r>
      <w:r w:rsidRPr="00066DD9">
        <w:rPr>
          <w:rFonts w:ascii="Arial" w:hAnsi="Arial" w:cs="Arial"/>
          <w:sz w:val="16"/>
          <w:szCs w:val="16"/>
        </w:rPr>
        <w:t>о</w:t>
      </w:r>
      <w:r w:rsidRPr="00066DD9">
        <w:rPr>
          <w:rFonts w:ascii="Arial" w:hAnsi="Arial" w:cs="Arial"/>
          <w:sz w:val="16"/>
          <w:szCs w:val="16"/>
        </w:rPr>
        <w:t>зяйства, площадью 420 кв.м (кадастровый номер 53:03:0101043:13).</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w:t>
      </w:r>
      <w:r w:rsidRPr="00066DD9">
        <w:rPr>
          <w:rFonts w:ascii="Arial" w:hAnsi="Arial" w:cs="Arial"/>
          <w:sz w:val="16"/>
          <w:szCs w:val="16"/>
        </w:rPr>
        <w:t>н</w:t>
      </w:r>
      <w:r w:rsidRPr="00066DD9">
        <w:rPr>
          <w:rFonts w:ascii="Arial" w:hAnsi="Arial" w:cs="Arial"/>
          <w:sz w:val="16"/>
          <w:szCs w:val="16"/>
        </w:rPr>
        <w:t>ного земельного участка.</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Заявления принимаются в течение тридцати дней со дня опубликования данного сообщения (по 23.11.2020 включительно).</w:t>
      </w:r>
    </w:p>
    <w:p w:rsidR="00066DD9" w:rsidRPr="00066DD9" w:rsidRDefault="00066DD9" w:rsidP="00066DD9">
      <w:pPr>
        <w:ind w:firstLine="142"/>
        <w:jc w:val="both"/>
        <w:rPr>
          <w:rFonts w:ascii="Arial" w:hAnsi="Arial" w:cs="Arial"/>
          <w:color w:val="252525"/>
          <w:sz w:val="16"/>
          <w:szCs w:val="16"/>
          <w:shd w:val="clear" w:color="auto" w:fill="FFFFFF"/>
        </w:rPr>
      </w:pPr>
      <w:r w:rsidRPr="00066DD9">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066DD9">
        <w:rPr>
          <w:rStyle w:val="apple-style-span"/>
          <w:rFonts w:ascii="Arial" w:hAnsi="Arial" w:cs="Arial"/>
          <w:color w:val="252525"/>
          <w:sz w:val="16"/>
          <w:szCs w:val="16"/>
          <w:shd w:val="clear" w:color="auto" w:fill="FFFFFF"/>
        </w:rPr>
        <w:t>у</w:t>
      </w:r>
      <w:r w:rsidRPr="00066DD9">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тел.: 8 (816-66) 2-18-19,  и Администрацию Валдайского муниц</w:t>
      </w:r>
      <w:r w:rsidRPr="00066DD9">
        <w:rPr>
          <w:rStyle w:val="apple-style-span"/>
          <w:rFonts w:ascii="Arial" w:hAnsi="Arial" w:cs="Arial"/>
          <w:color w:val="252525"/>
          <w:sz w:val="16"/>
          <w:szCs w:val="16"/>
          <w:shd w:val="clear" w:color="auto" w:fill="FFFFFF"/>
        </w:rPr>
        <w:t>и</w:t>
      </w:r>
      <w:r w:rsidRPr="00066DD9">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066DD9">
        <w:rPr>
          <w:rStyle w:val="apple-style-span"/>
          <w:rFonts w:ascii="Arial" w:hAnsi="Arial" w:cs="Arial"/>
          <w:sz w:val="16"/>
          <w:szCs w:val="16"/>
          <w:shd w:val="clear" w:color="auto" w:fill="FFFFFF"/>
        </w:rPr>
        <w:t xml:space="preserve">тел.: </w:t>
      </w:r>
      <w:r w:rsidRPr="00066DD9">
        <w:rPr>
          <w:rStyle w:val="apple-style-span"/>
          <w:rFonts w:ascii="Arial" w:hAnsi="Arial" w:cs="Arial"/>
          <w:color w:val="252525"/>
          <w:sz w:val="16"/>
          <w:szCs w:val="16"/>
          <w:shd w:val="clear" w:color="auto" w:fill="FFFFFF"/>
        </w:rPr>
        <w:t>8 (816-66) 46-318.</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Со схемами расположения земельного участка на бумажном носителе, можно ознакомиться в комитете по управлению муниципальным им</w:t>
      </w:r>
      <w:r w:rsidRPr="00066DD9">
        <w:rPr>
          <w:rFonts w:ascii="Arial" w:hAnsi="Arial" w:cs="Arial"/>
          <w:sz w:val="16"/>
          <w:szCs w:val="16"/>
        </w:rPr>
        <w:t>у</w:t>
      </w:r>
      <w:r w:rsidRPr="00066DD9">
        <w:rPr>
          <w:rFonts w:ascii="Arial" w:hAnsi="Arial" w:cs="Arial"/>
          <w:sz w:val="16"/>
          <w:szCs w:val="16"/>
        </w:rPr>
        <w:t>ществом Администрации муниципального района (каб.409), с 8.00 до 17.00 (перерыв на обед с 12.00 до 13.00) в рабочие дни.</w:t>
      </w:r>
    </w:p>
    <w:p w:rsidR="00356CDC" w:rsidRDefault="00066DD9" w:rsidP="00066DD9">
      <w:pPr>
        <w:ind w:right="-44" w:firstLine="142"/>
        <w:jc w:val="both"/>
        <w:rPr>
          <w:rFonts w:ascii="Arial" w:hAnsi="Arial" w:cs="Arial"/>
          <w:sz w:val="16"/>
          <w:szCs w:val="16"/>
        </w:rPr>
      </w:pPr>
      <w:r w:rsidRPr="00066DD9">
        <w:rPr>
          <w:rFonts w:ascii="Arial" w:hAnsi="Arial" w:cs="Arial"/>
          <w:sz w:val="16"/>
          <w:szCs w:val="16"/>
        </w:rPr>
        <w:t>При поступлении двух или более заявлений земельный участок предоставляется на то</w:t>
      </w:r>
      <w:r w:rsidRPr="00066DD9">
        <w:rPr>
          <w:rFonts w:ascii="Arial" w:hAnsi="Arial" w:cs="Arial"/>
          <w:sz w:val="16"/>
          <w:szCs w:val="16"/>
        </w:rPr>
        <w:t>р</w:t>
      </w:r>
      <w:r w:rsidRPr="00066DD9">
        <w:rPr>
          <w:rFonts w:ascii="Arial" w:hAnsi="Arial" w:cs="Arial"/>
          <w:sz w:val="16"/>
          <w:szCs w:val="16"/>
        </w:rPr>
        <w:t>гах.</w:t>
      </w:r>
    </w:p>
    <w:p w:rsidR="00066DD9" w:rsidRDefault="00066DD9" w:rsidP="00924BD6">
      <w:pPr>
        <w:pStyle w:val="2"/>
        <w:rPr>
          <w:rFonts w:ascii="Arial" w:hAnsi="Arial" w:cs="Arial"/>
          <w:color w:val="000000"/>
          <w:sz w:val="16"/>
          <w:szCs w:val="16"/>
          <w:lang w:val="ru-RU"/>
        </w:rPr>
      </w:pPr>
    </w:p>
    <w:p w:rsidR="00066DD9" w:rsidRPr="00066DD9" w:rsidRDefault="00066DD9" w:rsidP="00924BD6">
      <w:pPr>
        <w:pStyle w:val="2"/>
        <w:rPr>
          <w:rFonts w:ascii="Arial" w:hAnsi="Arial" w:cs="Arial"/>
          <w:b/>
          <w:color w:val="000000"/>
          <w:sz w:val="16"/>
          <w:szCs w:val="16"/>
          <w:lang w:val="ru-RU"/>
        </w:rPr>
      </w:pPr>
      <w:r w:rsidRPr="00066DD9">
        <w:rPr>
          <w:rFonts w:ascii="Arial" w:hAnsi="Arial" w:cs="Arial"/>
          <w:b/>
          <w:color w:val="000000"/>
          <w:sz w:val="16"/>
          <w:szCs w:val="16"/>
          <w:lang w:val="ru-RU"/>
        </w:rPr>
        <w:t>ИНФОРМАЦИРННОЕ СООБЩЕНИЕ</w:t>
      </w:r>
    </w:p>
    <w:p w:rsidR="00066DD9" w:rsidRPr="00066DD9" w:rsidRDefault="00066DD9" w:rsidP="00066DD9">
      <w:pPr>
        <w:pStyle w:val="3"/>
        <w:ind w:firstLine="142"/>
        <w:jc w:val="both"/>
        <w:rPr>
          <w:rFonts w:ascii="Arial" w:hAnsi="Arial" w:cs="Arial"/>
          <w:b w:val="0"/>
          <w:sz w:val="16"/>
          <w:szCs w:val="16"/>
        </w:rPr>
      </w:pPr>
      <w:r w:rsidRPr="00066DD9">
        <w:rPr>
          <w:rFonts w:ascii="Arial" w:hAnsi="Arial" w:cs="Arial"/>
          <w:b w:val="0"/>
          <w:sz w:val="16"/>
          <w:szCs w:val="16"/>
        </w:rPr>
        <w:t>Администрация Валдайского муниципального района на основании постановления Администрации муниципального района от 13.10.2020 № 1552 «О проведении аукциона на право заключения договора аренды земельного участка, с годовым размером арендной платы за земельный участок», проводит аукцион (открытый по составу участников и по форме подачи предложений) на заключение договора аренды земельного участка, с годовым размером арендной платы за земельный участок.</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Предметом аукциона является следующий земельный участок:</w:t>
      </w:r>
    </w:p>
    <w:p w:rsidR="00066DD9" w:rsidRPr="00066DD9" w:rsidRDefault="00066DD9" w:rsidP="00066DD9">
      <w:pPr>
        <w:ind w:firstLine="142"/>
        <w:jc w:val="both"/>
        <w:rPr>
          <w:rFonts w:ascii="Arial" w:hAnsi="Arial" w:cs="Arial"/>
          <w:color w:val="000000"/>
          <w:sz w:val="16"/>
          <w:szCs w:val="16"/>
        </w:rPr>
      </w:pPr>
      <w:r w:rsidRPr="00066DD9">
        <w:rPr>
          <w:rFonts w:ascii="Arial" w:hAnsi="Arial" w:cs="Arial"/>
          <w:sz w:val="16"/>
          <w:szCs w:val="16"/>
        </w:rPr>
        <w:t>лот № 1: кадастровый номер 53:03:1423001:269, площадью 1154 кв.м, расположенный по адресу: Российская Федерация, Новгородская область, Валдайский муниципальный район, Рощинское сельское поселение, земельный участок 53031423001/3. Категория земель – земли особо охраняемых территорий и объектов. Разрешенное использование – туристическое обслужив</w:t>
      </w:r>
      <w:r w:rsidRPr="00066DD9">
        <w:rPr>
          <w:rFonts w:ascii="Arial" w:hAnsi="Arial" w:cs="Arial"/>
          <w:sz w:val="16"/>
          <w:szCs w:val="16"/>
        </w:rPr>
        <w:t>а</w:t>
      </w:r>
      <w:r w:rsidRPr="00066DD9">
        <w:rPr>
          <w:rFonts w:ascii="Arial" w:hAnsi="Arial" w:cs="Arial"/>
          <w:sz w:val="16"/>
          <w:szCs w:val="16"/>
        </w:rPr>
        <w:t>ние, для размещения туристических баз, стационарных и палаточных туристско-оздоровительных лагерей, домов рыболова и охотника, детских туристических станций. Градостроительные регламенты на данную катег</w:t>
      </w:r>
      <w:r w:rsidRPr="00066DD9">
        <w:rPr>
          <w:rFonts w:ascii="Arial" w:hAnsi="Arial" w:cs="Arial"/>
          <w:sz w:val="16"/>
          <w:szCs w:val="16"/>
        </w:rPr>
        <w:t>о</w:t>
      </w:r>
      <w:r w:rsidRPr="00066DD9">
        <w:rPr>
          <w:rFonts w:ascii="Arial" w:hAnsi="Arial" w:cs="Arial"/>
          <w:sz w:val="16"/>
          <w:szCs w:val="16"/>
        </w:rPr>
        <w:t>рию земель не распространяются. Начальная цена продажи годовой арендной платы за земельный участок в год 91500 (Девяносто одна тысяча пят</w:t>
      </w:r>
      <w:r w:rsidRPr="00066DD9">
        <w:rPr>
          <w:rFonts w:ascii="Arial" w:hAnsi="Arial" w:cs="Arial"/>
          <w:sz w:val="16"/>
          <w:szCs w:val="16"/>
        </w:rPr>
        <w:t>ь</w:t>
      </w:r>
      <w:r w:rsidRPr="00066DD9">
        <w:rPr>
          <w:rFonts w:ascii="Arial" w:hAnsi="Arial" w:cs="Arial"/>
          <w:sz w:val="16"/>
          <w:szCs w:val="16"/>
        </w:rPr>
        <w:t xml:space="preserve">сот) </w:t>
      </w:r>
      <w:r w:rsidRPr="00066DD9">
        <w:rPr>
          <w:rFonts w:ascii="Arial" w:hAnsi="Arial" w:cs="Arial"/>
          <w:color w:val="000000"/>
          <w:sz w:val="16"/>
          <w:szCs w:val="16"/>
        </w:rPr>
        <w:t>рублей.</w:t>
      </w:r>
    </w:p>
    <w:p w:rsidR="00066DD9" w:rsidRPr="00066DD9" w:rsidRDefault="00066DD9" w:rsidP="00066DD9">
      <w:pPr>
        <w:ind w:firstLine="142"/>
        <w:jc w:val="both"/>
        <w:rPr>
          <w:rFonts w:ascii="Arial" w:hAnsi="Arial" w:cs="Arial"/>
          <w:color w:val="000000"/>
          <w:sz w:val="16"/>
          <w:szCs w:val="16"/>
        </w:rPr>
      </w:pPr>
      <w:r w:rsidRPr="00066DD9">
        <w:rPr>
          <w:rFonts w:ascii="Arial" w:hAnsi="Arial" w:cs="Arial"/>
          <w:color w:val="000000"/>
          <w:sz w:val="16"/>
          <w:szCs w:val="16"/>
        </w:rPr>
        <w:t>Часть земельного участка расположена и ограничена в пользовании в водоохранной зоне р.Валдайка и охранной зоне инженерных коммун</w:t>
      </w:r>
      <w:r w:rsidRPr="00066DD9">
        <w:rPr>
          <w:rFonts w:ascii="Arial" w:hAnsi="Arial" w:cs="Arial"/>
          <w:color w:val="000000"/>
          <w:sz w:val="16"/>
          <w:szCs w:val="16"/>
        </w:rPr>
        <w:t>и</w:t>
      </w:r>
      <w:r w:rsidRPr="00066DD9">
        <w:rPr>
          <w:rFonts w:ascii="Arial" w:hAnsi="Arial" w:cs="Arial"/>
          <w:color w:val="000000"/>
          <w:sz w:val="16"/>
          <w:szCs w:val="16"/>
        </w:rPr>
        <w:t>каций с особыми усл</w:t>
      </w:r>
      <w:r w:rsidRPr="00066DD9">
        <w:rPr>
          <w:rFonts w:ascii="Arial" w:hAnsi="Arial" w:cs="Arial"/>
          <w:color w:val="000000"/>
          <w:sz w:val="16"/>
          <w:szCs w:val="16"/>
        </w:rPr>
        <w:t>о</w:t>
      </w:r>
      <w:r w:rsidRPr="00066DD9">
        <w:rPr>
          <w:rFonts w:ascii="Arial" w:hAnsi="Arial" w:cs="Arial"/>
          <w:color w:val="000000"/>
          <w:sz w:val="16"/>
          <w:szCs w:val="16"/>
        </w:rPr>
        <w:t>виями использования территории 53:03-6.94.</w:t>
      </w:r>
    </w:p>
    <w:p w:rsidR="00066DD9" w:rsidRPr="00066DD9" w:rsidRDefault="00066DD9" w:rsidP="00066DD9">
      <w:pPr>
        <w:ind w:firstLine="142"/>
        <w:jc w:val="both"/>
        <w:rPr>
          <w:rFonts w:ascii="Arial" w:hAnsi="Arial" w:cs="Arial"/>
          <w:sz w:val="16"/>
          <w:szCs w:val="16"/>
        </w:rPr>
      </w:pPr>
      <w:r w:rsidRPr="00066DD9">
        <w:rPr>
          <w:rFonts w:ascii="Arial" w:hAnsi="Arial" w:cs="Arial"/>
          <w:color w:val="000000"/>
          <w:sz w:val="16"/>
          <w:szCs w:val="16"/>
        </w:rPr>
        <w:t>Договора аренды земельных участков заключаются на срок - 10 лет.</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Технические условия по лоту существуют электрические сети, находящиеся на балансе Производственное отделение «Валдайские электрические сети» Новгородского филиала ПАО «Межрегиональная распределительная сетевая компания Северо-Запада». Плата за подключение к эле</w:t>
      </w:r>
      <w:r w:rsidRPr="00066DD9">
        <w:rPr>
          <w:rFonts w:ascii="Arial" w:hAnsi="Arial" w:cs="Arial"/>
          <w:sz w:val="16"/>
          <w:szCs w:val="16"/>
        </w:rPr>
        <w:t>к</w:t>
      </w:r>
      <w:r w:rsidRPr="00066DD9">
        <w:rPr>
          <w:rFonts w:ascii="Arial" w:hAnsi="Arial" w:cs="Arial"/>
          <w:sz w:val="16"/>
          <w:szCs w:val="16"/>
        </w:rPr>
        <w:t>трическим сетям будет в соответствии с Постановлением Комитета по ценовой и т</w:t>
      </w:r>
      <w:r w:rsidRPr="00066DD9">
        <w:rPr>
          <w:rFonts w:ascii="Arial" w:hAnsi="Arial" w:cs="Arial"/>
          <w:sz w:val="16"/>
          <w:szCs w:val="16"/>
        </w:rPr>
        <w:t>а</w:t>
      </w:r>
      <w:r w:rsidRPr="00066DD9">
        <w:rPr>
          <w:rFonts w:ascii="Arial" w:hAnsi="Arial" w:cs="Arial"/>
          <w:sz w:val="16"/>
          <w:szCs w:val="16"/>
        </w:rPr>
        <w:t>рифной политике области от 18.12.2018 г. № 65/8 «Об установлении платы и ставок платы за технологическое присоединение к электрическим сетям территориальных сетевых организаций на территории Новгоро</w:t>
      </w:r>
      <w:r w:rsidRPr="00066DD9">
        <w:rPr>
          <w:rFonts w:ascii="Arial" w:hAnsi="Arial" w:cs="Arial"/>
          <w:sz w:val="16"/>
          <w:szCs w:val="16"/>
        </w:rPr>
        <w:t>д</w:t>
      </w:r>
      <w:r w:rsidRPr="00066DD9">
        <w:rPr>
          <w:rFonts w:ascii="Arial" w:hAnsi="Arial" w:cs="Arial"/>
          <w:sz w:val="16"/>
          <w:szCs w:val="16"/>
        </w:rPr>
        <w:t>ской области на 2019 год».</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Подключение к сетям водоснабжения, водоотведения и теплоснабжения  нево</w:t>
      </w:r>
      <w:r w:rsidRPr="00066DD9">
        <w:rPr>
          <w:rFonts w:ascii="Arial" w:hAnsi="Arial" w:cs="Arial"/>
          <w:sz w:val="16"/>
          <w:szCs w:val="16"/>
        </w:rPr>
        <w:t>з</w:t>
      </w:r>
      <w:r w:rsidRPr="00066DD9">
        <w:rPr>
          <w:rFonts w:ascii="Arial" w:hAnsi="Arial" w:cs="Arial"/>
          <w:sz w:val="16"/>
          <w:szCs w:val="16"/>
        </w:rPr>
        <w:t>можно.</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По лоту № 1 существует возможность подключения к инженерным сетям газ</w:t>
      </w:r>
      <w:r w:rsidRPr="00066DD9">
        <w:rPr>
          <w:rFonts w:ascii="Arial" w:hAnsi="Arial" w:cs="Arial"/>
          <w:sz w:val="16"/>
          <w:szCs w:val="16"/>
        </w:rPr>
        <w:t>о</w:t>
      </w:r>
      <w:r w:rsidRPr="00066DD9">
        <w:rPr>
          <w:rFonts w:ascii="Arial" w:hAnsi="Arial" w:cs="Arial"/>
          <w:sz w:val="16"/>
          <w:szCs w:val="16"/>
        </w:rPr>
        <w:t>снабжения.</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Ближайшая точка подключения: стальной газопровод среднего давления ди</w:t>
      </w:r>
      <w:r w:rsidRPr="00066DD9">
        <w:rPr>
          <w:rFonts w:ascii="Arial" w:hAnsi="Arial" w:cs="Arial"/>
          <w:sz w:val="16"/>
          <w:szCs w:val="16"/>
        </w:rPr>
        <w:t>а</w:t>
      </w:r>
      <w:r w:rsidRPr="00066DD9">
        <w:rPr>
          <w:rFonts w:ascii="Arial" w:hAnsi="Arial" w:cs="Arial"/>
          <w:sz w:val="16"/>
          <w:szCs w:val="16"/>
        </w:rPr>
        <w:t>метром 108 мм от ГРС Валдай-2 к п.Рощино.</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Ориентировочное расстояние – 2620 метров.</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Строительство возможно на основании Постановления Правительства РФ от 30 декабря 2013 года № 1314 «Об утверждении Правил подключения (технологического присоединения) объектов капитального строительства к сетям газораспределения».</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Расчет стоимости за подключение будет производиться в соответствии с Пост</w:t>
      </w:r>
      <w:r w:rsidRPr="00066DD9">
        <w:rPr>
          <w:rFonts w:ascii="Arial" w:hAnsi="Arial" w:cs="Arial"/>
          <w:sz w:val="16"/>
          <w:szCs w:val="16"/>
        </w:rPr>
        <w:t>а</w:t>
      </w:r>
      <w:r w:rsidRPr="00066DD9">
        <w:rPr>
          <w:rFonts w:ascii="Arial" w:hAnsi="Arial" w:cs="Arial"/>
          <w:sz w:val="16"/>
          <w:szCs w:val="16"/>
        </w:rPr>
        <w:t>новлением Комитета по ценовой и тарифной политике области «Об установлении стандартизированных тарифных ставок, используемых для определения величины, платы за технологическое присоединение газои</w:t>
      </w:r>
      <w:r w:rsidRPr="00066DD9">
        <w:rPr>
          <w:rFonts w:ascii="Arial" w:hAnsi="Arial" w:cs="Arial"/>
          <w:sz w:val="16"/>
          <w:szCs w:val="16"/>
        </w:rPr>
        <w:t>с</w:t>
      </w:r>
      <w:r w:rsidRPr="00066DD9">
        <w:rPr>
          <w:rFonts w:ascii="Arial" w:hAnsi="Arial" w:cs="Arial"/>
          <w:sz w:val="16"/>
          <w:szCs w:val="16"/>
        </w:rPr>
        <w:t>пользующего оборудования к газ</w:t>
      </w:r>
      <w:r w:rsidRPr="00066DD9">
        <w:rPr>
          <w:rFonts w:ascii="Arial" w:hAnsi="Arial" w:cs="Arial"/>
          <w:sz w:val="16"/>
          <w:szCs w:val="16"/>
        </w:rPr>
        <w:t>о</w:t>
      </w:r>
      <w:r w:rsidRPr="00066DD9">
        <w:rPr>
          <w:rFonts w:ascii="Arial" w:hAnsi="Arial" w:cs="Arial"/>
          <w:sz w:val="16"/>
          <w:szCs w:val="16"/>
        </w:rPr>
        <w:t>распределительным сетям АО «Газпром газораспределение Великий Новгород», а также «Об установлении платы за технологическое присоединение газоиспользующего оборудования к газораспределительным сетям АО «Газпром газораспределение Великий Новг</w:t>
      </w:r>
      <w:r w:rsidRPr="00066DD9">
        <w:rPr>
          <w:rFonts w:ascii="Arial" w:hAnsi="Arial" w:cs="Arial"/>
          <w:sz w:val="16"/>
          <w:szCs w:val="16"/>
        </w:rPr>
        <w:t>о</w:t>
      </w:r>
      <w:r w:rsidRPr="00066DD9">
        <w:rPr>
          <w:rFonts w:ascii="Arial" w:hAnsi="Arial" w:cs="Arial"/>
          <w:sz w:val="16"/>
          <w:szCs w:val="16"/>
        </w:rPr>
        <w:t>род».</w:t>
      </w:r>
    </w:p>
    <w:p w:rsidR="00066DD9" w:rsidRPr="00066DD9" w:rsidRDefault="00066DD9" w:rsidP="00066DD9">
      <w:pPr>
        <w:autoSpaceDN w:val="0"/>
        <w:adjustRightInd w:val="0"/>
        <w:ind w:right="139" w:firstLine="142"/>
        <w:rPr>
          <w:rFonts w:ascii="Arial" w:hAnsi="Arial" w:cs="Arial"/>
          <w:b/>
          <w:bCs/>
          <w:sz w:val="16"/>
          <w:szCs w:val="16"/>
        </w:rPr>
      </w:pPr>
      <w:hyperlink r:id="rId9" w:history="1">
        <w:r w:rsidRPr="00066DD9">
          <w:rPr>
            <w:rFonts w:ascii="Arial" w:hAnsi="Arial" w:cs="Arial"/>
            <w:b/>
            <w:sz w:val="16"/>
            <w:szCs w:val="16"/>
            <w:u w:val="single"/>
          </w:rPr>
          <w:t>Предельные</w:t>
        </w:r>
      </w:hyperlink>
      <w:r w:rsidRPr="00066DD9">
        <w:rPr>
          <w:rFonts w:ascii="Arial" w:hAnsi="Arial" w:cs="Arial"/>
          <w:b/>
          <w:sz w:val="16"/>
          <w:szCs w:val="16"/>
        </w:rPr>
        <w:t xml:space="preserve"> (минимальные и (или) максимальные) размеры земельных участков и предел</w:t>
      </w:r>
      <w:r w:rsidRPr="00066DD9">
        <w:rPr>
          <w:rFonts w:ascii="Arial" w:hAnsi="Arial" w:cs="Arial"/>
          <w:b/>
          <w:sz w:val="16"/>
          <w:szCs w:val="16"/>
        </w:rPr>
        <w:t>ь</w:t>
      </w:r>
      <w:r w:rsidRPr="00066DD9">
        <w:rPr>
          <w:rFonts w:ascii="Arial" w:hAnsi="Arial" w:cs="Arial"/>
          <w:b/>
          <w:sz w:val="16"/>
          <w:szCs w:val="16"/>
        </w:rPr>
        <w:t>ные параметры разрешенного строительства, реконструкции объектов капитального стро</w:t>
      </w:r>
      <w:r w:rsidRPr="00066DD9">
        <w:rPr>
          <w:rFonts w:ascii="Arial" w:hAnsi="Arial" w:cs="Arial"/>
          <w:b/>
          <w:sz w:val="16"/>
          <w:szCs w:val="16"/>
        </w:rPr>
        <w:t>и</w:t>
      </w:r>
      <w:r w:rsidRPr="00066DD9">
        <w:rPr>
          <w:rFonts w:ascii="Arial" w:hAnsi="Arial" w:cs="Arial"/>
          <w:b/>
          <w:sz w:val="16"/>
          <w:szCs w:val="16"/>
        </w:rPr>
        <w:t>тельства в зоне Р.1.</w:t>
      </w:r>
      <w:r w:rsidRPr="00066DD9">
        <w:rPr>
          <w:rFonts w:ascii="Arial" w:hAnsi="Arial" w:cs="Arial"/>
          <w:b/>
          <w:bCs/>
          <w:sz w:val="16"/>
          <w:szCs w:val="16"/>
        </w:rPr>
        <w:t>:</w:t>
      </w:r>
    </w:p>
    <w:tbl>
      <w:tblPr>
        <w:tblW w:w="11434" w:type="dxa"/>
        <w:jc w:val="center"/>
        <w:tblLook w:val="04A0" w:firstRow="1" w:lastRow="0" w:firstColumn="1" w:lastColumn="0" w:noHBand="0" w:noVBand="1"/>
      </w:tblPr>
      <w:tblGrid>
        <w:gridCol w:w="622"/>
        <w:gridCol w:w="8373"/>
        <w:gridCol w:w="2439"/>
      </w:tblGrid>
      <w:tr w:rsidR="00066DD9" w:rsidRPr="00066DD9" w:rsidTr="00066DD9">
        <w:trPr>
          <w:tblHeade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hAnsi="Arial" w:cs="Arial"/>
                <w:b/>
                <w:sz w:val="16"/>
                <w:szCs w:val="16"/>
                <w:lang w:eastAsia="zh-CN"/>
              </w:rPr>
            </w:pPr>
            <w:r w:rsidRPr="00066DD9">
              <w:rPr>
                <w:rFonts w:ascii="Arial" w:hAnsi="Arial" w:cs="Arial"/>
                <w:b/>
                <w:sz w:val="16"/>
                <w:szCs w:val="16"/>
                <w:lang w:eastAsia="zh-CN"/>
              </w:rPr>
              <w:t>№</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hAnsi="Arial" w:cs="Arial"/>
                <w:b/>
                <w:sz w:val="16"/>
                <w:szCs w:val="16"/>
                <w:lang w:eastAsia="zh-CN"/>
              </w:rPr>
            </w:pPr>
            <w:r w:rsidRPr="00066DD9">
              <w:rPr>
                <w:rFonts w:ascii="Arial" w:hAnsi="Arial" w:cs="Arial"/>
                <w:b/>
                <w:sz w:val="16"/>
                <w:szCs w:val="16"/>
                <w:lang w:eastAsia="zh-CN"/>
              </w:rPr>
              <w:t>Предельные размеры и параметры</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hAnsi="Arial" w:cs="Arial"/>
                <w:b/>
                <w:sz w:val="16"/>
                <w:szCs w:val="16"/>
                <w:lang w:eastAsia="zh-CN"/>
              </w:rPr>
            </w:pPr>
            <w:r w:rsidRPr="00066DD9">
              <w:rPr>
                <w:rFonts w:ascii="Arial" w:hAnsi="Arial" w:cs="Arial"/>
                <w:b/>
                <w:sz w:val="16"/>
                <w:szCs w:val="16"/>
                <w:lang w:eastAsia="zh-CN"/>
              </w:rPr>
              <w:t>Значения предельных размеров и параме</w:t>
            </w:r>
            <w:r w:rsidRPr="00066DD9">
              <w:rPr>
                <w:rFonts w:ascii="Arial" w:hAnsi="Arial" w:cs="Arial"/>
                <w:b/>
                <w:sz w:val="16"/>
                <w:szCs w:val="16"/>
                <w:lang w:eastAsia="zh-CN"/>
              </w:rPr>
              <w:t>т</w:t>
            </w:r>
            <w:r w:rsidRPr="00066DD9">
              <w:rPr>
                <w:rFonts w:ascii="Arial" w:hAnsi="Arial" w:cs="Arial"/>
                <w:b/>
                <w:sz w:val="16"/>
                <w:szCs w:val="16"/>
                <w:lang w:eastAsia="zh-CN"/>
              </w:rPr>
              <w:t>ров</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1</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Минимальная площадь земельных уч</w:t>
            </w:r>
            <w:r w:rsidRPr="00066DD9">
              <w:rPr>
                <w:rFonts w:ascii="Arial" w:eastAsia="Calibri" w:hAnsi="Arial" w:cs="Arial"/>
                <w:b/>
                <w:sz w:val="16"/>
                <w:szCs w:val="16"/>
                <w:lang w:eastAsia="zh-CN"/>
              </w:rPr>
              <w:t>а</w:t>
            </w:r>
            <w:r w:rsidRPr="00066DD9">
              <w:rPr>
                <w:rFonts w:ascii="Arial" w:eastAsia="Calibri" w:hAnsi="Arial" w:cs="Arial"/>
                <w:b/>
                <w:sz w:val="16"/>
                <w:szCs w:val="16"/>
                <w:lang w:eastAsia="zh-CN"/>
              </w:rPr>
              <w:t>стков</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 xml:space="preserve">не подлежит установлению </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sz w:val="16"/>
                <w:szCs w:val="16"/>
                <w:lang w:eastAsia="zh-CN"/>
              </w:rPr>
            </w:pPr>
            <w:r w:rsidRPr="00066DD9">
              <w:rPr>
                <w:rFonts w:ascii="Arial" w:eastAsia="Calibri" w:hAnsi="Arial" w:cs="Arial"/>
                <w:sz w:val="16"/>
                <w:szCs w:val="16"/>
                <w:lang w:eastAsia="zh-CN"/>
              </w:rPr>
              <w:t>1.1.</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sz w:val="16"/>
                <w:szCs w:val="16"/>
                <w:lang w:eastAsia="zh-CN"/>
              </w:rPr>
            </w:pPr>
            <w:r w:rsidRPr="00066DD9">
              <w:rPr>
                <w:rFonts w:ascii="Arial" w:eastAsia="Calibri" w:hAnsi="Arial" w:cs="Arial"/>
                <w:sz w:val="16"/>
                <w:szCs w:val="16"/>
                <w:lang w:eastAsia="zh-CN"/>
              </w:rPr>
              <w:t>С видом использования «Спорт»</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50 м2</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sz w:val="16"/>
                <w:szCs w:val="16"/>
                <w:lang w:eastAsia="zh-CN"/>
              </w:rPr>
            </w:pPr>
            <w:r w:rsidRPr="00066DD9">
              <w:rPr>
                <w:rFonts w:ascii="Arial" w:eastAsia="Calibri" w:hAnsi="Arial" w:cs="Arial"/>
                <w:sz w:val="16"/>
                <w:szCs w:val="16"/>
                <w:lang w:eastAsia="zh-CN"/>
              </w:rPr>
              <w:t>1.2.</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sz w:val="16"/>
                <w:szCs w:val="16"/>
                <w:lang w:eastAsia="zh-CN"/>
              </w:rPr>
            </w:pPr>
            <w:r w:rsidRPr="00066DD9">
              <w:rPr>
                <w:rFonts w:ascii="Arial" w:eastAsia="Calibri" w:hAnsi="Arial" w:cs="Arial"/>
                <w:sz w:val="16"/>
                <w:szCs w:val="16"/>
                <w:lang w:eastAsia="zh-CN"/>
              </w:rPr>
              <w:t>С остальными видами использования</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не подлежит установлению</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2</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Максимальная площадь земельных уч</w:t>
            </w:r>
            <w:r w:rsidRPr="00066DD9">
              <w:rPr>
                <w:rFonts w:ascii="Arial" w:eastAsia="Calibri" w:hAnsi="Arial" w:cs="Arial"/>
                <w:b/>
                <w:sz w:val="16"/>
                <w:szCs w:val="16"/>
                <w:lang w:eastAsia="zh-CN"/>
              </w:rPr>
              <w:t>а</w:t>
            </w:r>
            <w:r w:rsidRPr="00066DD9">
              <w:rPr>
                <w:rFonts w:ascii="Arial" w:eastAsia="Calibri" w:hAnsi="Arial" w:cs="Arial"/>
                <w:b/>
                <w:sz w:val="16"/>
                <w:szCs w:val="16"/>
                <w:lang w:eastAsia="zh-CN"/>
              </w:rPr>
              <w:t>стков</w:t>
            </w:r>
          </w:p>
        </w:tc>
        <w:tc>
          <w:tcPr>
            <w:tcW w:w="2439" w:type="dxa"/>
            <w:tcBorders>
              <w:top w:val="single" w:sz="4" w:space="0" w:color="000000"/>
              <w:left w:val="single" w:sz="4" w:space="0" w:color="000000"/>
              <w:bottom w:val="single" w:sz="4" w:space="0" w:color="000000"/>
              <w:right w:val="single" w:sz="4" w:space="0" w:color="000000"/>
            </w:tcBorders>
          </w:tcPr>
          <w:p w:rsidR="00066DD9" w:rsidRPr="00066DD9" w:rsidRDefault="00066DD9" w:rsidP="0030438D">
            <w:pPr>
              <w:ind w:right="139"/>
              <w:rPr>
                <w:rFonts w:ascii="Arial" w:eastAsia="Calibri" w:hAnsi="Arial" w:cs="Arial"/>
                <w:bCs/>
                <w:sz w:val="16"/>
                <w:szCs w:val="16"/>
                <w:lang w:eastAsia="zh-CN"/>
              </w:rPr>
            </w:pP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sz w:val="16"/>
                <w:szCs w:val="16"/>
                <w:lang w:eastAsia="zh-CN"/>
              </w:rPr>
            </w:pPr>
            <w:r w:rsidRPr="00066DD9">
              <w:rPr>
                <w:rFonts w:ascii="Arial" w:eastAsia="Calibri" w:hAnsi="Arial" w:cs="Arial"/>
                <w:sz w:val="16"/>
                <w:szCs w:val="16"/>
                <w:lang w:eastAsia="zh-CN"/>
              </w:rPr>
              <w:t>2.1.</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sz w:val="16"/>
                <w:szCs w:val="16"/>
                <w:lang w:eastAsia="zh-CN"/>
              </w:rPr>
            </w:pPr>
            <w:r w:rsidRPr="00066DD9">
              <w:rPr>
                <w:rFonts w:ascii="Arial" w:eastAsia="Calibri" w:hAnsi="Arial" w:cs="Arial"/>
                <w:sz w:val="16"/>
                <w:szCs w:val="16"/>
                <w:lang w:eastAsia="zh-CN"/>
              </w:rPr>
              <w:t>С видами использования «Спорт»</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20 000 м2</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sz w:val="16"/>
                <w:szCs w:val="16"/>
                <w:lang w:eastAsia="zh-CN"/>
              </w:rPr>
            </w:pPr>
            <w:r w:rsidRPr="00066DD9">
              <w:rPr>
                <w:rFonts w:ascii="Arial" w:eastAsia="Calibri" w:hAnsi="Arial" w:cs="Arial"/>
                <w:sz w:val="16"/>
                <w:szCs w:val="16"/>
                <w:lang w:eastAsia="zh-CN"/>
              </w:rPr>
              <w:t>2.2.</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sz w:val="16"/>
                <w:szCs w:val="16"/>
                <w:lang w:eastAsia="zh-CN"/>
              </w:rPr>
            </w:pPr>
            <w:r w:rsidRPr="00066DD9">
              <w:rPr>
                <w:rFonts w:ascii="Arial" w:eastAsia="Calibri" w:hAnsi="Arial" w:cs="Arial"/>
                <w:sz w:val="16"/>
                <w:szCs w:val="16"/>
                <w:lang w:eastAsia="zh-CN"/>
              </w:rPr>
              <w:t>С остальными видами использования</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100 000 м2</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3</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w:t>
            </w:r>
            <w:r w:rsidRPr="00066DD9">
              <w:rPr>
                <w:rFonts w:ascii="Arial" w:eastAsia="Calibri" w:hAnsi="Arial" w:cs="Arial"/>
                <w:b/>
                <w:sz w:val="16"/>
                <w:szCs w:val="16"/>
                <w:lang w:eastAsia="zh-CN"/>
              </w:rPr>
              <w:t>а</w:t>
            </w:r>
            <w:r w:rsidRPr="00066DD9">
              <w:rPr>
                <w:rFonts w:ascii="Arial" w:eastAsia="Calibri" w:hAnsi="Arial" w:cs="Arial"/>
                <w:b/>
                <w:sz w:val="16"/>
                <w:szCs w:val="16"/>
                <w:lang w:eastAsia="zh-CN"/>
              </w:rPr>
              <w:t>ний, строений, соор</w:t>
            </w:r>
            <w:r w:rsidRPr="00066DD9">
              <w:rPr>
                <w:rFonts w:ascii="Arial" w:eastAsia="Calibri" w:hAnsi="Arial" w:cs="Arial"/>
                <w:b/>
                <w:sz w:val="16"/>
                <w:szCs w:val="16"/>
                <w:lang w:eastAsia="zh-CN"/>
              </w:rPr>
              <w:t>у</w:t>
            </w:r>
            <w:r w:rsidRPr="00066DD9">
              <w:rPr>
                <w:rFonts w:ascii="Arial" w:eastAsia="Calibri" w:hAnsi="Arial" w:cs="Arial"/>
                <w:b/>
                <w:sz w:val="16"/>
                <w:szCs w:val="16"/>
                <w:lang w:eastAsia="zh-CN"/>
              </w:rPr>
              <w:t>жений</w:t>
            </w:r>
          </w:p>
        </w:tc>
        <w:tc>
          <w:tcPr>
            <w:tcW w:w="2439" w:type="dxa"/>
            <w:tcBorders>
              <w:top w:val="single" w:sz="4" w:space="0" w:color="000000"/>
              <w:left w:val="single" w:sz="4" w:space="0" w:color="000000"/>
              <w:bottom w:val="single" w:sz="4" w:space="0" w:color="000000"/>
              <w:right w:val="single" w:sz="4" w:space="0" w:color="000000"/>
            </w:tcBorders>
          </w:tcPr>
          <w:p w:rsidR="00066DD9" w:rsidRPr="00066DD9" w:rsidRDefault="00066DD9" w:rsidP="0030438D">
            <w:pPr>
              <w:ind w:right="139"/>
              <w:rPr>
                <w:rFonts w:ascii="Arial" w:eastAsia="Calibri" w:hAnsi="Arial" w:cs="Arial"/>
                <w:bCs/>
                <w:sz w:val="16"/>
                <w:szCs w:val="16"/>
                <w:lang w:eastAsia="zh-CN"/>
              </w:rPr>
            </w:pP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3.1</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w:t>
            </w:r>
            <w:r w:rsidRPr="00066DD9">
              <w:rPr>
                <w:rFonts w:ascii="Arial" w:eastAsia="Calibri" w:hAnsi="Arial" w:cs="Arial"/>
                <w:bCs/>
                <w:sz w:val="16"/>
                <w:szCs w:val="16"/>
                <w:lang w:eastAsia="zh-CN"/>
              </w:rPr>
              <w:t>о</w:t>
            </w:r>
            <w:r w:rsidRPr="00066DD9">
              <w:rPr>
                <w:rFonts w:ascii="Arial" w:eastAsia="Calibri" w:hAnsi="Arial" w:cs="Arial"/>
                <w:bCs/>
                <w:sz w:val="16"/>
                <w:szCs w:val="16"/>
                <w:lang w:eastAsia="zh-CN"/>
              </w:rPr>
              <w:t>оружений</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0 м</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3.2</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для хозяйственных построек</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1 м</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3.3</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для других объектов капитального строительс</w:t>
            </w:r>
            <w:r w:rsidRPr="00066DD9">
              <w:rPr>
                <w:rFonts w:ascii="Arial" w:eastAsia="Calibri" w:hAnsi="Arial" w:cs="Arial"/>
                <w:bCs/>
                <w:sz w:val="16"/>
                <w:szCs w:val="16"/>
                <w:lang w:eastAsia="zh-CN"/>
              </w:rPr>
              <w:t>т</w:t>
            </w:r>
            <w:r w:rsidRPr="00066DD9">
              <w:rPr>
                <w:rFonts w:ascii="Arial" w:eastAsia="Calibri" w:hAnsi="Arial" w:cs="Arial"/>
                <w:bCs/>
                <w:sz w:val="16"/>
                <w:szCs w:val="16"/>
                <w:lang w:eastAsia="zh-CN"/>
              </w:rPr>
              <w:t>ва</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3 м</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4</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Минимальный отступ от красной линии в целях определения мест допустимого размещения зд</w:t>
            </w:r>
            <w:r w:rsidRPr="00066DD9">
              <w:rPr>
                <w:rFonts w:ascii="Arial" w:eastAsia="Calibri" w:hAnsi="Arial" w:cs="Arial"/>
                <w:b/>
                <w:sz w:val="16"/>
                <w:szCs w:val="16"/>
                <w:lang w:eastAsia="zh-CN"/>
              </w:rPr>
              <w:t>а</w:t>
            </w:r>
            <w:r w:rsidRPr="00066DD9">
              <w:rPr>
                <w:rFonts w:ascii="Arial" w:eastAsia="Calibri" w:hAnsi="Arial" w:cs="Arial"/>
                <w:b/>
                <w:sz w:val="16"/>
                <w:szCs w:val="16"/>
                <w:lang w:eastAsia="zh-CN"/>
              </w:rPr>
              <w:t>ний, строений, сооружений, за пределами которых запрещено строительство зданий, строений, сооруж</w:t>
            </w:r>
            <w:r w:rsidRPr="00066DD9">
              <w:rPr>
                <w:rFonts w:ascii="Arial" w:eastAsia="Calibri" w:hAnsi="Arial" w:cs="Arial"/>
                <w:b/>
                <w:sz w:val="16"/>
                <w:szCs w:val="16"/>
                <w:lang w:eastAsia="zh-CN"/>
              </w:rPr>
              <w:t>е</w:t>
            </w:r>
            <w:r w:rsidRPr="00066DD9">
              <w:rPr>
                <w:rFonts w:ascii="Arial" w:eastAsia="Calibri" w:hAnsi="Arial" w:cs="Arial"/>
                <w:b/>
                <w:sz w:val="16"/>
                <w:szCs w:val="16"/>
                <w:lang w:eastAsia="zh-CN"/>
              </w:rPr>
              <w:t>ний</w:t>
            </w:r>
          </w:p>
        </w:tc>
        <w:tc>
          <w:tcPr>
            <w:tcW w:w="2439" w:type="dxa"/>
            <w:tcBorders>
              <w:top w:val="single" w:sz="4" w:space="0" w:color="000000"/>
              <w:left w:val="single" w:sz="4" w:space="0" w:color="000000"/>
              <w:bottom w:val="single" w:sz="4" w:space="0" w:color="000000"/>
              <w:right w:val="single" w:sz="4" w:space="0" w:color="000000"/>
            </w:tcBorders>
          </w:tcPr>
          <w:p w:rsidR="00066DD9" w:rsidRPr="00066DD9" w:rsidRDefault="00066DD9" w:rsidP="0030438D">
            <w:pPr>
              <w:ind w:right="139"/>
              <w:rPr>
                <w:rFonts w:ascii="Arial" w:eastAsia="Calibri" w:hAnsi="Arial" w:cs="Arial"/>
                <w:bCs/>
                <w:sz w:val="16"/>
                <w:szCs w:val="16"/>
                <w:lang w:eastAsia="zh-CN"/>
              </w:rPr>
            </w:pP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4.1</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w:t>
            </w:r>
            <w:r w:rsidRPr="00066DD9">
              <w:rPr>
                <w:rFonts w:ascii="Arial" w:eastAsia="Calibri" w:hAnsi="Arial" w:cs="Arial"/>
                <w:bCs/>
                <w:sz w:val="16"/>
                <w:szCs w:val="16"/>
                <w:lang w:eastAsia="zh-CN"/>
              </w:rPr>
              <w:t>о</w:t>
            </w:r>
            <w:r w:rsidRPr="00066DD9">
              <w:rPr>
                <w:rFonts w:ascii="Arial" w:eastAsia="Calibri" w:hAnsi="Arial" w:cs="Arial"/>
                <w:bCs/>
                <w:sz w:val="16"/>
                <w:szCs w:val="16"/>
                <w:lang w:eastAsia="zh-CN"/>
              </w:rPr>
              <w:t>оружений</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0 м</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4.2</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для других объектов капитального строительс</w:t>
            </w:r>
            <w:r w:rsidRPr="00066DD9">
              <w:rPr>
                <w:rFonts w:ascii="Arial" w:eastAsia="Calibri" w:hAnsi="Arial" w:cs="Arial"/>
                <w:bCs/>
                <w:sz w:val="16"/>
                <w:szCs w:val="16"/>
                <w:lang w:eastAsia="zh-CN"/>
              </w:rPr>
              <w:t>т</w:t>
            </w:r>
            <w:r w:rsidRPr="00066DD9">
              <w:rPr>
                <w:rFonts w:ascii="Arial" w:eastAsia="Calibri" w:hAnsi="Arial" w:cs="Arial"/>
                <w:bCs/>
                <w:sz w:val="16"/>
                <w:szCs w:val="16"/>
                <w:lang w:eastAsia="zh-CN"/>
              </w:rPr>
              <w:t>ва</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5 м</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5</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Предельная (максимальная) высота объектов капитального строител</w:t>
            </w:r>
            <w:r w:rsidRPr="00066DD9">
              <w:rPr>
                <w:rFonts w:ascii="Arial" w:eastAsia="Calibri" w:hAnsi="Arial" w:cs="Arial"/>
                <w:b/>
                <w:sz w:val="16"/>
                <w:szCs w:val="16"/>
                <w:lang w:eastAsia="zh-CN"/>
              </w:rPr>
              <w:t>ь</w:t>
            </w:r>
            <w:r w:rsidRPr="00066DD9">
              <w:rPr>
                <w:rFonts w:ascii="Arial" w:eastAsia="Calibri" w:hAnsi="Arial" w:cs="Arial"/>
                <w:b/>
                <w:sz w:val="16"/>
                <w:szCs w:val="16"/>
                <w:lang w:eastAsia="zh-CN"/>
              </w:rPr>
              <w:t>ства</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7 м</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6</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
                <w:sz w:val="16"/>
                <w:szCs w:val="16"/>
                <w:lang w:eastAsia="zh-CN"/>
              </w:rPr>
            </w:pPr>
            <w:r w:rsidRPr="00066DD9">
              <w:rPr>
                <w:rFonts w:ascii="Arial" w:eastAsia="Calibri" w:hAnsi="Arial" w:cs="Arial"/>
                <w:b/>
                <w:sz w:val="16"/>
                <w:szCs w:val="16"/>
                <w:lang w:eastAsia="zh-CN"/>
              </w:rPr>
              <w:t>Максимальный процент застройки в гр</w:t>
            </w:r>
            <w:r w:rsidRPr="00066DD9">
              <w:rPr>
                <w:rFonts w:ascii="Arial" w:eastAsia="Calibri" w:hAnsi="Arial" w:cs="Arial"/>
                <w:b/>
                <w:sz w:val="16"/>
                <w:szCs w:val="16"/>
                <w:lang w:eastAsia="zh-CN"/>
              </w:rPr>
              <w:t>а</w:t>
            </w:r>
            <w:r w:rsidRPr="00066DD9">
              <w:rPr>
                <w:rFonts w:ascii="Arial" w:eastAsia="Calibri" w:hAnsi="Arial" w:cs="Arial"/>
                <w:b/>
                <w:sz w:val="16"/>
                <w:szCs w:val="16"/>
                <w:lang w:eastAsia="zh-CN"/>
              </w:rPr>
              <w:t>ницах земельного участка</w:t>
            </w:r>
          </w:p>
        </w:tc>
        <w:tc>
          <w:tcPr>
            <w:tcW w:w="2439" w:type="dxa"/>
            <w:tcBorders>
              <w:top w:val="single" w:sz="4" w:space="0" w:color="000000"/>
              <w:left w:val="single" w:sz="4" w:space="0" w:color="000000"/>
              <w:bottom w:val="single" w:sz="4" w:space="0" w:color="000000"/>
              <w:right w:val="single" w:sz="4" w:space="0" w:color="000000"/>
            </w:tcBorders>
          </w:tcPr>
          <w:p w:rsidR="00066DD9" w:rsidRPr="00066DD9" w:rsidRDefault="00066DD9" w:rsidP="0030438D">
            <w:pPr>
              <w:ind w:right="139"/>
              <w:rPr>
                <w:rFonts w:ascii="Arial" w:eastAsia="Calibri" w:hAnsi="Arial" w:cs="Arial"/>
                <w:bCs/>
                <w:sz w:val="16"/>
                <w:szCs w:val="16"/>
                <w:lang w:eastAsia="zh-CN"/>
              </w:rPr>
            </w:pP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lastRenderedPageBreak/>
              <w:t>6.1</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с основным видом разрешенного использования "Коммунальное обслужив</w:t>
            </w:r>
            <w:r w:rsidRPr="00066DD9">
              <w:rPr>
                <w:rFonts w:ascii="Arial" w:eastAsia="Calibri" w:hAnsi="Arial" w:cs="Arial"/>
                <w:bCs/>
                <w:sz w:val="16"/>
                <w:szCs w:val="16"/>
                <w:lang w:eastAsia="zh-CN"/>
              </w:rPr>
              <w:t>а</w:t>
            </w:r>
            <w:r w:rsidRPr="00066DD9">
              <w:rPr>
                <w:rFonts w:ascii="Arial" w:eastAsia="Calibri" w:hAnsi="Arial" w:cs="Arial"/>
                <w:bCs/>
                <w:sz w:val="16"/>
                <w:szCs w:val="16"/>
                <w:lang w:eastAsia="zh-CN"/>
              </w:rPr>
              <w:t>ние"</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100 %</w:t>
            </w:r>
          </w:p>
        </w:tc>
      </w:tr>
      <w:tr w:rsidR="00066DD9" w:rsidRPr="00066DD9" w:rsidTr="00066DD9">
        <w:trPr>
          <w:jc w:val="center"/>
        </w:trPr>
        <w:tc>
          <w:tcPr>
            <w:tcW w:w="622"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6.2</w:t>
            </w:r>
          </w:p>
        </w:tc>
        <w:tc>
          <w:tcPr>
            <w:tcW w:w="8373" w:type="dxa"/>
            <w:tcBorders>
              <w:top w:val="single" w:sz="4" w:space="0" w:color="000000"/>
              <w:left w:val="single" w:sz="4" w:space="0" w:color="000000"/>
              <w:bottom w:val="single" w:sz="4" w:space="0" w:color="000000"/>
              <w:right w:val="nil"/>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с другими видами разрешенного использ</w:t>
            </w:r>
            <w:r w:rsidRPr="00066DD9">
              <w:rPr>
                <w:rFonts w:ascii="Arial" w:eastAsia="Calibri" w:hAnsi="Arial" w:cs="Arial"/>
                <w:bCs/>
                <w:sz w:val="16"/>
                <w:szCs w:val="16"/>
                <w:lang w:eastAsia="zh-CN"/>
              </w:rPr>
              <w:t>о</w:t>
            </w:r>
            <w:r w:rsidRPr="00066DD9">
              <w:rPr>
                <w:rFonts w:ascii="Arial" w:eastAsia="Calibri" w:hAnsi="Arial" w:cs="Arial"/>
                <w:bCs/>
                <w:sz w:val="16"/>
                <w:szCs w:val="16"/>
                <w:lang w:eastAsia="zh-CN"/>
              </w:rPr>
              <w:t>вания</w:t>
            </w:r>
          </w:p>
        </w:tc>
        <w:tc>
          <w:tcPr>
            <w:tcW w:w="2439" w:type="dxa"/>
            <w:tcBorders>
              <w:top w:val="single" w:sz="4" w:space="0" w:color="000000"/>
              <w:left w:val="single" w:sz="4" w:space="0" w:color="000000"/>
              <w:bottom w:val="single" w:sz="4" w:space="0" w:color="000000"/>
              <w:right w:val="single" w:sz="4" w:space="0" w:color="000000"/>
            </w:tcBorders>
            <w:hideMark/>
          </w:tcPr>
          <w:p w:rsidR="00066DD9" w:rsidRPr="00066DD9" w:rsidRDefault="00066DD9" w:rsidP="0030438D">
            <w:pPr>
              <w:ind w:right="139"/>
              <w:rPr>
                <w:rFonts w:ascii="Arial" w:eastAsia="Calibri" w:hAnsi="Arial" w:cs="Arial"/>
                <w:bCs/>
                <w:sz w:val="16"/>
                <w:szCs w:val="16"/>
                <w:lang w:eastAsia="zh-CN"/>
              </w:rPr>
            </w:pPr>
            <w:r w:rsidRPr="00066DD9">
              <w:rPr>
                <w:rFonts w:ascii="Arial" w:eastAsia="Calibri" w:hAnsi="Arial" w:cs="Arial"/>
                <w:bCs/>
                <w:sz w:val="16"/>
                <w:szCs w:val="16"/>
                <w:lang w:eastAsia="zh-CN"/>
              </w:rPr>
              <w:t>80 %</w:t>
            </w:r>
          </w:p>
        </w:tc>
      </w:tr>
    </w:tbl>
    <w:p w:rsidR="00066DD9" w:rsidRPr="00066DD9" w:rsidRDefault="00066DD9" w:rsidP="00066DD9">
      <w:pPr>
        <w:ind w:firstLine="142"/>
        <w:jc w:val="both"/>
        <w:rPr>
          <w:rFonts w:ascii="Arial" w:hAnsi="Arial" w:cs="Arial"/>
          <w:sz w:val="16"/>
          <w:szCs w:val="16"/>
        </w:rPr>
      </w:pPr>
      <w:r w:rsidRPr="00066DD9">
        <w:rPr>
          <w:rFonts w:ascii="Arial" w:hAnsi="Arial" w:cs="Arial"/>
          <w:bCs/>
          <w:sz w:val="16"/>
          <w:szCs w:val="16"/>
        </w:rPr>
        <w:t>Границы земельных участков определены в соответствии с проведёнными межевыми р</w:t>
      </w:r>
      <w:r w:rsidRPr="00066DD9">
        <w:rPr>
          <w:rFonts w:ascii="Arial" w:hAnsi="Arial" w:cs="Arial"/>
          <w:bCs/>
          <w:sz w:val="16"/>
          <w:szCs w:val="16"/>
        </w:rPr>
        <w:t>а</w:t>
      </w:r>
      <w:r w:rsidRPr="00066DD9">
        <w:rPr>
          <w:rFonts w:ascii="Arial" w:hAnsi="Arial" w:cs="Arial"/>
          <w:bCs/>
          <w:sz w:val="16"/>
          <w:szCs w:val="16"/>
        </w:rPr>
        <w:t>ботами.</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Организатором аукционов является Администрация Валдайского муниципального района: Новгородская область, г.Валдай, Комсомольский пр., д.19/21.</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Место проведения аукционов: Новгородская область, г.Валдай, Комсомольский пр., д.19/21, кабинет № 311.</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Дата и время проведения аукционов: 23 ноября 2020 года начало в 09 часов 00 м</w:t>
      </w:r>
      <w:r w:rsidRPr="00066DD9">
        <w:rPr>
          <w:rFonts w:ascii="Arial" w:hAnsi="Arial" w:cs="Arial"/>
          <w:sz w:val="16"/>
          <w:szCs w:val="16"/>
        </w:rPr>
        <w:t>и</w:t>
      </w:r>
      <w:r w:rsidRPr="00066DD9">
        <w:rPr>
          <w:rFonts w:ascii="Arial" w:hAnsi="Arial" w:cs="Arial"/>
          <w:sz w:val="16"/>
          <w:szCs w:val="16"/>
        </w:rPr>
        <w:t>нут.</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Шаг аукциона составляет три процента от начальной цены продажи годовой арендной платы за земельные участки.</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Решение об отказе в проведении аукционов к лотам может быть принято организатором торгов в случае выявления обстоятельств, пред</w:t>
      </w:r>
      <w:r w:rsidRPr="00066DD9">
        <w:rPr>
          <w:rFonts w:ascii="Arial" w:hAnsi="Arial" w:cs="Arial"/>
          <w:sz w:val="16"/>
          <w:szCs w:val="16"/>
        </w:rPr>
        <w:t>у</w:t>
      </w:r>
      <w:r w:rsidRPr="00066DD9">
        <w:rPr>
          <w:rFonts w:ascii="Arial" w:hAnsi="Arial" w:cs="Arial"/>
          <w:sz w:val="16"/>
          <w:szCs w:val="16"/>
        </w:rPr>
        <w:t>смотренных пунктом 8 статьи 39.11 Земельного кодекса Российской Федерации. Извещение об отказе в проведении аукционов размещается на офиц</w:t>
      </w:r>
      <w:r w:rsidRPr="00066DD9">
        <w:rPr>
          <w:rFonts w:ascii="Arial" w:hAnsi="Arial" w:cs="Arial"/>
          <w:sz w:val="16"/>
          <w:szCs w:val="16"/>
        </w:rPr>
        <w:t>и</w:t>
      </w:r>
      <w:r w:rsidRPr="00066DD9">
        <w:rPr>
          <w:rFonts w:ascii="Arial" w:hAnsi="Arial" w:cs="Arial"/>
          <w:sz w:val="16"/>
          <w:szCs w:val="16"/>
        </w:rPr>
        <w:t>альном сайте организатором ау</w:t>
      </w:r>
      <w:r w:rsidRPr="00066DD9">
        <w:rPr>
          <w:rFonts w:ascii="Arial" w:hAnsi="Arial" w:cs="Arial"/>
          <w:sz w:val="16"/>
          <w:szCs w:val="16"/>
        </w:rPr>
        <w:t>к</w:t>
      </w:r>
      <w:r w:rsidRPr="00066DD9">
        <w:rPr>
          <w:rFonts w:ascii="Arial" w:hAnsi="Arial" w:cs="Arial"/>
          <w:sz w:val="16"/>
          <w:szCs w:val="16"/>
        </w:rPr>
        <w:t>ционов в течение трех дней со дня принятия данного решения. Организатор аукционов в течение трех дней со дня принятия решения об отказе в проведении аукционов обязан известить участников аукционов об отказе в проведении аукционов и возвратить его уч</w:t>
      </w:r>
      <w:r w:rsidRPr="00066DD9">
        <w:rPr>
          <w:rFonts w:ascii="Arial" w:hAnsi="Arial" w:cs="Arial"/>
          <w:sz w:val="16"/>
          <w:szCs w:val="16"/>
        </w:rPr>
        <w:t>а</w:t>
      </w:r>
      <w:r w:rsidRPr="00066DD9">
        <w:rPr>
          <w:rFonts w:ascii="Arial" w:hAnsi="Arial" w:cs="Arial"/>
          <w:sz w:val="16"/>
          <w:szCs w:val="16"/>
        </w:rPr>
        <w:t>стникам внесенные задатки.</w:t>
      </w:r>
    </w:p>
    <w:p w:rsidR="00066DD9" w:rsidRPr="00066DD9" w:rsidRDefault="00066DD9" w:rsidP="00066DD9">
      <w:pPr>
        <w:ind w:firstLine="142"/>
        <w:jc w:val="both"/>
        <w:rPr>
          <w:rFonts w:ascii="Arial" w:hAnsi="Arial" w:cs="Arial"/>
          <w:sz w:val="16"/>
          <w:szCs w:val="16"/>
        </w:rPr>
      </w:pPr>
      <w:r w:rsidRPr="00066DD9">
        <w:rPr>
          <w:rStyle w:val="aff2"/>
          <w:rFonts w:ascii="Arial" w:hAnsi="Arial" w:cs="Arial"/>
          <w:b w:val="0"/>
          <w:color w:val="000000"/>
          <w:sz w:val="16"/>
          <w:szCs w:val="16"/>
        </w:rPr>
        <w:t>Осмотр земельных участков на местности состоится 30</w:t>
      </w:r>
      <w:r w:rsidRPr="00066DD9">
        <w:rPr>
          <w:rFonts w:ascii="Arial" w:hAnsi="Arial" w:cs="Arial"/>
          <w:sz w:val="16"/>
          <w:szCs w:val="16"/>
        </w:rPr>
        <w:t xml:space="preserve"> октября 2020 г., начало осмотра с 11 часов 00 минут.</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Желающим принять участие в осмотре земельных участков  необходимо обратиться в Администрацию Валдайского муниципального района по адр</w:t>
      </w:r>
      <w:r w:rsidRPr="00066DD9">
        <w:rPr>
          <w:rFonts w:ascii="Arial" w:hAnsi="Arial" w:cs="Arial"/>
          <w:sz w:val="16"/>
          <w:szCs w:val="16"/>
        </w:rPr>
        <w:t>е</w:t>
      </w:r>
      <w:r w:rsidRPr="00066DD9">
        <w:rPr>
          <w:rFonts w:ascii="Arial" w:hAnsi="Arial" w:cs="Arial"/>
          <w:sz w:val="16"/>
          <w:szCs w:val="16"/>
        </w:rPr>
        <w:t>су: Новгородская область, г.Валдай, пр.Комсомольский, д.19/21, каб.№409 в назначенное время указанной даты осмотра земельных участков.</w:t>
      </w:r>
    </w:p>
    <w:p w:rsidR="00066DD9" w:rsidRPr="00066DD9" w:rsidRDefault="00066DD9" w:rsidP="00066DD9">
      <w:pPr>
        <w:ind w:firstLine="142"/>
        <w:jc w:val="both"/>
        <w:rPr>
          <w:rFonts w:ascii="Arial" w:hAnsi="Arial" w:cs="Arial"/>
          <w:b/>
          <w:sz w:val="16"/>
          <w:szCs w:val="16"/>
        </w:rPr>
      </w:pPr>
      <w:r w:rsidRPr="00066DD9">
        <w:rPr>
          <w:rFonts w:ascii="Arial" w:hAnsi="Arial" w:cs="Arial"/>
          <w:sz w:val="16"/>
          <w:szCs w:val="16"/>
        </w:rPr>
        <w:t>Ознакомиться с местом расположения земельных участков на плановом материале, возможно в течение времени приема заявок на участие в ау</w:t>
      </w:r>
      <w:r w:rsidRPr="00066DD9">
        <w:rPr>
          <w:rFonts w:ascii="Arial" w:hAnsi="Arial" w:cs="Arial"/>
          <w:sz w:val="16"/>
          <w:szCs w:val="16"/>
        </w:rPr>
        <w:t>к</w:t>
      </w:r>
      <w:r w:rsidRPr="00066DD9">
        <w:rPr>
          <w:rFonts w:ascii="Arial" w:hAnsi="Arial" w:cs="Arial"/>
          <w:sz w:val="16"/>
          <w:szCs w:val="16"/>
        </w:rPr>
        <w:t>ционах в Администрации муниц</w:t>
      </w:r>
      <w:r w:rsidRPr="00066DD9">
        <w:rPr>
          <w:rFonts w:ascii="Arial" w:hAnsi="Arial" w:cs="Arial"/>
          <w:sz w:val="16"/>
          <w:szCs w:val="16"/>
        </w:rPr>
        <w:t>и</w:t>
      </w:r>
      <w:r w:rsidRPr="00066DD9">
        <w:rPr>
          <w:rFonts w:ascii="Arial" w:hAnsi="Arial" w:cs="Arial"/>
          <w:sz w:val="16"/>
          <w:szCs w:val="16"/>
        </w:rPr>
        <w:t>пального района каб.409.</w:t>
      </w:r>
    </w:p>
    <w:p w:rsidR="00066DD9" w:rsidRPr="00066DD9" w:rsidRDefault="00066DD9" w:rsidP="00066DD9">
      <w:pPr>
        <w:ind w:firstLine="142"/>
        <w:jc w:val="both"/>
        <w:rPr>
          <w:rFonts w:ascii="Arial" w:hAnsi="Arial" w:cs="Arial"/>
          <w:sz w:val="16"/>
          <w:szCs w:val="16"/>
        </w:rPr>
      </w:pPr>
      <w:r w:rsidRPr="00066DD9">
        <w:rPr>
          <w:rFonts w:ascii="Arial" w:hAnsi="Arial" w:cs="Arial"/>
          <w:sz w:val="16"/>
          <w:szCs w:val="16"/>
        </w:rPr>
        <w:t>Для участия в аукционе заявители должны представить организатору торгов (лично или через своего представителя) следующие документы:</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копию документа, удостоверяющего личность заявителя (для граждан);</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документ, подтверждающий внесение задатка.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Предоставление документов, подтверждающих внесение задатка, признается заключением соглашения о задатке.</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Один заявитель вправе подать только одну заявку на участие в аукционе.</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Заявка на участие в аукционе, поступившая по истечении срока приема заявок, возвращается заявителю в день ее поступления.</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Заявки на участие в аукционах и указанные документы принимаются организатором торгов по адресу: Новгородская область, г.Валдай, Комсомольский пр., д.19/21, каб. 409, после опубликования объявления в газете с 23 октября 2020 года по 19 ноября 2020 года в рабочее время с 8 часов 00 мин. до 17 часов 00 мин., перерыв: с 12 часов 00 мин. до 13 часов 00 мин.</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Претенденту необходимо оплатить задаток в счет обеспечения оплаты приобретаемого на торгах годового размера арендной платы за земельный участок в размере 20% от начальной цены продажи годового размера арендной платы за земельный участок, на который подаётся заявка на следующие реквизиты получатель платежа: УФК по Новгородской области (Администрация Валдайского муниципального района), ИНН 5302001218, КПП 530201001, номер счета получателя платежа 40101810440300018001 в Отделение Новгород г.Великий Новгород, БИК 044959001, код бюджетной классификации 900 111 050 130 50000 120, ОКТМО Рощинского сельского поселения – 49608440.</w:t>
      </w:r>
      <w:r w:rsidRPr="00066DD9">
        <w:rPr>
          <w:rFonts w:ascii="Arial" w:hAnsi="Arial" w:cs="Arial"/>
          <w:sz w:val="16"/>
          <w:szCs w:val="16"/>
        </w:rPr>
        <w:tab/>
        <w:t>Организатор аукциона ведет протокол рассмотрения заявок на участие в аукционе, который подписывается организатором торгов и размещается на официальном сайте в течение одного дня (20 ноября 2020 г.) со дня окончания срока приема заявок. Заявитель становится участником аукциона с даты подписания организатором аукциона протокола рассмотрения заявок.</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Заявителям, признанным участниками аукциона, и заявителям, не допущенным к участию в аукционе, организатор торгов направляет уведомление о принятых в отношении них решениях не позднее дня, следующего после дня подписания протокола.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Победителем аукциона признается участник аукциона, предложивший наибольшую цену за покупку годового размера арендной платы за земельный участок.</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В случае, если на основании результатов рассмотрения заявок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При этом договор аренды земельного участка заключается по начальной цене предмета аукциона.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Результаты аукциона оформляются протоколом, который составляет организатор аукциона.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Протокол о результатах аукциона размещается на официальном сайте в течение одного рабочего дня со дня подписания данного протокола.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В течение трех рабочих дней со дня подписания протокола о результатах аукциона, задаток за участие в аукционе возвращается лицам, участвующим в аукционе, но не победившим в нем.</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Победителю аукциона или единственному принявшему участие в аукционе его участнику три экземпляра подписанного договора аренды направляются в десятидневный срок со дня составления протокола о результатах аукциона.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 xml:space="preserve">Итоги аукционов будут подведены по месту проведения аукционов по адресу: Новгородская область, г.Валдай, пр.Комсомольский, д.19/21 </w:t>
      </w:r>
      <w:r w:rsidRPr="00066DD9">
        <w:rPr>
          <w:rFonts w:ascii="Arial" w:hAnsi="Arial" w:cs="Arial"/>
          <w:color w:val="000000"/>
          <w:sz w:val="16"/>
          <w:szCs w:val="16"/>
        </w:rPr>
        <w:t xml:space="preserve">в  кабинете 311, </w:t>
      </w:r>
      <w:r w:rsidRPr="00066DD9">
        <w:rPr>
          <w:rFonts w:ascii="Arial" w:hAnsi="Arial" w:cs="Arial"/>
          <w:sz w:val="16"/>
          <w:szCs w:val="16"/>
        </w:rPr>
        <w:t>по окончании проведения аукционов 23 ноября 2020 года.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Задаток, внесенный лицом, признанным победителем аукциона засчитывается в оплату приобретенного годового размера арендной платы за земельный участок.</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Задатки, внесенные заявителями, не заключившими в установленном  порядке договора аренды земельных участков вследствие уклонения от заключения договоров, не возвращаются.</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а данные об уклонившихся лицах вносятся в реестр недобросовестных участников аукциона в течении пяти дней после истечения тридцатидневного срока.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Сведения о победителях аукциона, уклонившихся от заключения договора аренды,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066DD9" w:rsidRPr="00066DD9" w:rsidRDefault="00066DD9" w:rsidP="00066DD9">
      <w:pPr>
        <w:pStyle w:val="a7"/>
        <w:ind w:firstLine="142"/>
        <w:jc w:val="both"/>
        <w:rPr>
          <w:rFonts w:ascii="Arial" w:hAnsi="Arial" w:cs="Arial"/>
          <w:sz w:val="16"/>
          <w:szCs w:val="16"/>
        </w:rPr>
      </w:pPr>
      <w:r w:rsidRPr="00066DD9">
        <w:rPr>
          <w:rFonts w:ascii="Arial" w:hAnsi="Arial" w:cs="Arial"/>
          <w:sz w:val="16"/>
          <w:szCs w:val="16"/>
        </w:rPr>
        <w:t>Договора аренды подлежат заключению не ранее, чем через десять дней со дня размещения информации о результатах аукционов на официальном сайте Российской Федерации в сети «Интернет».</w:t>
      </w:r>
    </w:p>
    <w:p w:rsidR="00066DD9" w:rsidRDefault="00066DD9" w:rsidP="00066DD9">
      <w:pPr>
        <w:pStyle w:val="2"/>
        <w:ind w:firstLine="142"/>
        <w:jc w:val="both"/>
        <w:rPr>
          <w:rFonts w:ascii="Arial" w:hAnsi="Arial" w:cs="Arial"/>
          <w:color w:val="000000"/>
          <w:sz w:val="16"/>
          <w:szCs w:val="16"/>
          <w:lang w:val="ru-RU"/>
        </w:rPr>
      </w:pPr>
      <w:r w:rsidRPr="00066DD9">
        <w:rPr>
          <w:rFonts w:ascii="Arial" w:hAnsi="Arial" w:cs="Arial"/>
          <w:sz w:val="16"/>
          <w:szCs w:val="16"/>
        </w:rPr>
        <w:t xml:space="preserve">С формой заявки на участие в аукционах, проектом договоров аренды, с актом приёма-передачи, а также дополнительной информацией об аукционах, предмете торгов, можно ознакомиться на сайте </w:t>
      </w:r>
      <w:r w:rsidRPr="00066DD9">
        <w:rPr>
          <w:rFonts w:ascii="Arial" w:hAnsi="Arial" w:cs="Arial"/>
          <w:color w:val="000000"/>
          <w:sz w:val="16"/>
          <w:szCs w:val="16"/>
        </w:rPr>
        <w:t xml:space="preserve">Администрации </w:t>
      </w:r>
      <w:r w:rsidRPr="00066DD9">
        <w:rPr>
          <w:rFonts w:ascii="Arial" w:hAnsi="Arial" w:cs="Arial"/>
          <w:sz w:val="16"/>
          <w:szCs w:val="16"/>
          <w:lang w:val="en-US"/>
        </w:rPr>
        <w:t>valdayadm</w:t>
      </w:r>
      <w:r w:rsidRPr="00066DD9">
        <w:rPr>
          <w:rFonts w:ascii="Arial" w:hAnsi="Arial" w:cs="Arial"/>
          <w:sz w:val="16"/>
          <w:szCs w:val="16"/>
        </w:rPr>
        <w:t>.</w:t>
      </w:r>
      <w:r w:rsidRPr="00066DD9">
        <w:rPr>
          <w:rFonts w:ascii="Arial" w:hAnsi="Arial" w:cs="Arial"/>
          <w:sz w:val="16"/>
          <w:szCs w:val="16"/>
          <w:lang w:val="en-US"/>
        </w:rPr>
        <w:t>ru</w:t>
      </w:r>
      <w:r w:rsidRPr="00066DD9">
        <w:rPr>
          <w:rFonts w:ascii="Arial" w:hAnsi="Arial" w:cs="Arial"/>
          <w:sz w:val="16"/>
          <w:szCs w:val="16"/>
        </w:rPr>
        <w:t xml:space="preserve">,  </w:t>
      </w:r>
      <w:r w:rsidRPr="00066DD9">
        <w:rPr>
          <w:rFonts w:ascii="Arial" w:hAnsi="Arial" w:cs="Arial"/>
          <w:color w:val="000000"/>
          <w:sz w:val="16"/>
          <w:szCs w:val="16"/>
        </w:rPr>
        <w:t xml:space="preserve">на сайте </w:t>
      </w:r>
      <w:r w:rsidRPr="00066DD9">
        <w:rPr>
          <w:rFonts w:ascii="Arial" w:hAnsi="Arial" w:cs="Arial"/>
          <w:color w:val="000000"/>
          <w:sz w:val="16"/>
          <w:szCs w:val="16"/>
          <w:lang w:val="en-US"/>
        </w:rPr>
        <w:t>torgi</w:t>
      </w:r>
      <w:r w:rsidRPr="00066DD9">
        <w:rPr>
          <w:rFonts w:ascii="Arial" w:hAnsi="Arial" w:cs="Arial"/>
          <w:color w:val="000000"/>
          <w:sz w:val="16"/>
          <w:szCs w:val="16"/>
        </w:rPr>
        <w:t>.</w:t>
      </w:r>
      <w:r w:rsidRPr="00066DD9">
        <w:rPr>
          <w:rFonts w:ascii="Arial" w:hAnsi="Arial" w:cs="Arial"/>
          <w:color w:val="000000"/>
          <w:sz w:val="16"/>
          <w:szCs w:val="16"/>
          <w:lang w:val="en-US"/>
        </w:rPr>
        <w:t>gov</w:t>
      </w:r>
      <w:r w:rsidRPr="00066DD9">
        <w:rPr>
          <w:rFonts w:ascii="Arial" w:hAnsi="Arial" w:cs="Arial"/>
          <w:color w:val="000000"/>
          <w:sz w:val="16"/>
          <w:szCs w:val="16"/>
        </w:rPr>
        <w:t>.</w:t>
      </w:r>
      <w:r w:rsidRPr="00066DD9">
        <w:rPr>
          <w:rFonts w:ascii="Arial" w:hAnsi="Arial" w:cs="Arial"/>
          <w:color w:val="000000"/>
          <w:sz w:val="16"/>
          <w:szCs w:val="16"/>
          <w:lang w:val="en-US"/>
        </w:rPr>
        <w:t>ru</w:t>
      </w:r>
      <w:r w:rsidRPr="00066DD9">
        <w:rPr>
          <w:rFonts w:ascii="Arial" w:hAnsi="Arial" w:cs="Arial"/>
          <w:color w:val="000000"/>
          <w:sz w:val="16"/>
          <w:szCs w:val="16"/>
        </w:rPr>
        <w:t xml:space="preserve"> и у организатора торгов – в Администрации </w:t>
      </w:r>
      <w:r w:rsidRPr="00066DD9">
        <w:rPr>
          <w:rFonts w:ascii="Arial" w:hAnsi="Arial" w:cs="Arial"/>
          <w:color w:val="000000"/>
          <w:sz w:val="16"/>
          <w:szCs w:val="16"/>
        </w:rPr>
        <w:lastRenderedPageBreak/>
        <w:t xml:space="preserve">Валдайского муниципального района, по адресу: г.Валдай, Комсомольский пр., д.19/21, </w:t>
      </w:r>
      <w:r w:rsidRPr="00066DD9">
        <w:rPr>
          <w:rFonts w:ascii="Arial" w:hAnsi="Arial" w:cs="Arial"/>
          <w:sz w:val="16"/>
          <w:szCs w:val="16"/>
        </w:rPr>
        <w:t>с 8 часов 00 мин. до 17 часов 00 мин., перерыв: с 12 часов 00 мин. до 13 часов 00 мин.</w:t>
      </w:r>
      <w:r w:rsidRPr="00066DD9">
        <w:rPr>
          <w:rFonts w:ascii="Arial" w:hAnsi="Arial" w:cs="Arial"/>
          <w:color w:val="000000"/>
          <w:sz w:val="16"/>
          <w:szCs w:val="16"/>
        </w:rPr>
        <w:t>, каб. 409, телефон 46-318</w:t>
      </w:r>
    </w:p>
    <w:p w:rsidR="00066DD9" w:rsidRDefault="00066DD9" w:rsidP="00066DD9">
      <w:pPr>
        <w:pStyle w:val="2"/>
        <w:rPr>
          <w:rFonts w:ascii="Arial" w:hAnsi="Arial" w:cs="Arial"/>
          <w:b/>
          <w:color w:val="000000"/>
          <w:sz w:val="16"/>
          <w:szCs w:val="16"/>
          <w:lang w:val="ru-RU"/>
        </w:rPr>
      </w:pPr>
    </w:p>
    <w:p w:rsidR="00066DD9" w:rsidRPr="00066DD9" w:rsidRDefault="00066DD9" w:rsidP="00066DD9">
      <w:pPr>
        <w:pStyle w:val="2"/>
        <w:rPr>
          <w:rFonts w:ascii="Arial" w:hAnsi="Arial" w:cs="Arial"/>
          <w:b/>
          <w:color w:val="000000"/>
          <w:sz w:val="16"/>
          <w:szCs w:val="16"/>
          <w:lang w:val="ru-RU"/>
        </w:rPr>
      </w:pPr>
      <w:r w:rsidRPr="00066DD9">
        <w:rPr>
          <w:rFonts w:ascii="Arial" w:hAnsi="Arial" w:cs="Arial"/>
          <w:b/>
          <w:color w:val="000000"/>
          <w:sz w:val="16"/>
          <w:szCs w:val="16"/>
          <w:lang w:val="ru-RU"/>
        </w:rPr>
        <w:t>ИНФОРМАЦИРННОЕ СООБЩЕНИЕ</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Администрация Валдайского муниципального района Новгородской области сообщает о результатах проведения аукционов на право заключения д</w:t>
      </w:r>
      <w:r w:rsidRPr="00810A78">
        <w:rPr>
          <w:rFonts w:ascii="Arial" w:hAnsi="Arial" w:cs="Arial"/>
          <w:sz w:val="16"/>
          <w:szCs w:val="16"/>
        </w:rPr>
        <w:t>о</w:t>
      </w:r>
      <w:r w:rsidRPr="00810A78">
        <w:rPr>
          <w:rFonts w:ascii="Arial" w:hAnsi="Arial" w:cs="Arial"/>
          <w:sz w:val="16"/>
          <w:szCs w:val="16"/>
        </w:rPr>
        <w:t>говоров аренды земельных участков, с годовым размером арендной платы за земельные участки, назначенных на 05 октября 2020 года и утвержде</w:t>
      </w:r>
      <w:r w:rsidRPr="00810A78">
        <w:rPr>
          <w:rFonts w:ascii="Arial" w:hAnsi="Arial" w:cs="Arial"/>
          <w:sz w:val="16"/>
          <w:szCs w:val="16"/>
        </w:rPr>
        <w:t>н</w:t>
      </w:r>
      <w:r w:rsidRPr="00810A78">
        <w:rPr>
          <w:rFonts w:ascii="Arial" w:hAnsi="Arial" w:cs="Arial"/>
          <w:sz w:val="16"/>
          <w:szCs w:val="16"/>
        </w:rPr>
        <w:t>ных Протоколом о результатах торгов от 05 октября 2020 года и Протоколами рассмотрения заявок на участие в аукционе, признании прете</w:t>
      </w:r>
      <w:r w:rsidRPr="00810A78">
        <w:rPr>
          <w:rFonts w:ascii="Arial" w:hAnsi="Arial" w:cs="Arial"/>
          <w:sz w:val="16"/>
          <w:szCs w:val="16"/>
        </w:rPr>
        <w:t>н</w:t>
      </w:r>
      <w:r w:rsidRPr="00810A78">
        <w:rPr>
          <w:rFonts w:ascii="Arial" w:hAnsi="Arial" w:cs="Arial"/>
          <w:sz w:val="16"/>
          <w:szCs w:val="16"/>
        </w:rPr>
        <w:t xml:space="preserve">дентов участниками аукциона и результатов торгов от 02 октября 2020 года.        </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Аукцион на право заключения договора аренды земельного участка, с годовым размером арендной платы за земельный участок признан состоя</w:t>
      </w:r>
      <w:r w:rsidRPr="00810A78">
        <w:rPr>
          <w:rFonts w:ascii="Arial" w:hAnsi="Arial" w:cs="Arial"/>
          <w:sz w:val="16"/>
          <w:szCs w:val="16"/>
        </w:rPr>
        <w:t>в</w:t>
      </w:r>
      <w:r w:rsidRPr="00810A78">
        <w:rPr>
          <w:rFonts w:ascii="Arial" w:hAnsi="Arial" w:cs="Arial"/>
          <w:sz w:val="16"/>
          <w:szCs w:val="16"/>
        </w:rPr>
        <w:t>шимся, предметом аукциона являлся земельный участок из земель населенных пунктов:</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с кадастровым номером 53:03:1202001:316, площадью 609 кв.м, расположенный по адресу: Российская Федерация, Новгородская область, Валда</w:t>
      </w:r>
      <w:r w:rsidRPr="00810A78">
        <w:rPr>
          <w:rFonts w:ascii="Arial" w:hAnsi="Arial" w:cs="Arial"/>
          <w:sz w:val="16"/>
          <w:szCs w:val="16"/>
        </w:rPr>
        <w:t>й</w:t>
      </w:r>
      <w:r w:rsidRPr="00810A78">
        <w:rPr>
          <w:rFonts w:ascii="Arial" w:hAnsi="Arial" w:cs="Arial"/>
          <w:sz w:val="16"/>
          <w:szCs w:val="16"/>
        </w:rPr>
        <w:t>ский муниципальный район, Рощинское сельское поселение, д.Станки, ул.Валдайская, земельный участок 88. Категория земель – земли нас</w:t>
      </w:r>
      <w:r w:rsidRPr="00810A78">
        <w:rPr>
          <w:rFonts w:ascii="Arial" w:hAnsi="Arial" w:cs="Arial"/>
          <w:sz w:val="16"/>
          <w:szCs w:val="16"/>
        </w:rPr>
        <w:t>е</w:t>
      </w:r>
      <w:r w:rsidRPr="00810A78">
        <w:rPr>
          <w:rFonts w:ascii="Arial" w:hAnsi="Arial" w:cs="Arial"/>
          <w:sz w:val="16"/>
          <w:szCs w:val="16"/>
        </w:rPr>
        <w:t>ленных пунктов. Разрешенное использование – для ведения личного подсобного хозяйства. Цена продажи годовой арендной платы за земельный уч</w:t>
      </w:r>
      <w:r w:rsidRPr="00810A78">
        <w:rPr>
          <w:rFonts w:ascii="Arial" w:hAnsi="Arial" w:cs="Arial"/>
          <w:sz w:val="16"/>
          <w:szCs w:val="16"/>
        </w:rPr>
        <w:t>а</w:t>
      </w:r>
      <w:r w:rsidRPr="00810A78">
        <w:rPr>
          <w:rFonts w:ascii="Arial" w:hAnsi="Arial" w:cs="Arial"/>
          <w:sz w:val="16"/>
          <w:szCs w:val="16"/>
        </w:rPr>
        <w:t>сток в год 1475052 (Один миллион четыреста семьдесят пять тысяч пятьдесят два) рубля 81 копейка. Победитель аукциона – Алексеев Сергей Валер</w:t>
      </w:r>
      <w:r w:rsidRPr="00810A78">
        <w:rPr>
          <w:rFonts w:ascii="Arial" w:hAnsi="Arial" w:cs="Arial"/>
          <w:sz w:val="16"/>
          <w:szCs w:val="16"/>
        </w:rPr>
        <w:t>ь</w:t>
      </w:r>
      <w:r w:rsidRPr="00810A78">
        <w:rPr>
          <w:rFonts w:ascii="Arial" w:hAnsi="Arial" w:cs="Arial"/>
          <w:sz w:val="16"/>
          <w:szCs w:val="16"/>
        </w:rPr>
        <w:t>евич.</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Аукционы на право заключения договоров аренды земельных участков, с годовым размером арендной платы за земельные участки признаны нес</w:t>
      </w:r>
      <w:r w:rsidRPr="00810A78">
        <w:rPr>
          <w:rFonts w:ascii="Arial" w:hAnsi="Arial" w:cs="Arial"/>
          <w:sz w:val="16"/>
          <w:szCs w:val="16"/>
        </w:rPr>
        <w:t>о</w:t>
      </w:r>
      <w:r w:rsidRPr="00810A78">
        <w:rPr>
          <w:rFonts w:ascii="Arial" w:hAnsi="Arial" w:cs="Arial"/>
          <w:sz w:val="16"/>
          <w:szCs w:val="16"/>
        </w:rPr>
        <w:t>стоявшимися, предметом аукционов являлись земельные участки из земель населенных пунктов:</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 xml:space="preserve">с кадастровым номером 53:03:1204001:502, площадью 159 кв.м, расположенный по адресу: Российская Федерация, Новгородская область, </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Валдайский муниципальный район, Рощинское сельское поселение, д.Усадье, ул.Нерецкая, земельный участок 14. Категория земель – земли нас</w:t>
      </w:r>
      <w:r w:rsidRPr="00810A78">
        <w:rPr>
          <w:rFonts w:ascii="Arial" w:hAnsi="Arial" w:cs="Arial"/>
          <w:sz w:val="16"/>
          <w:szCs w:val="16"/>
        </w:rPr>
        <w:t>е</w:t>
      </w:r>
      <w:r w:rsidRPr="00810A78">
        <w:rPr>
          <w:rFonts w:ascii="Arial" w:hAnsi="Arial" w:cs="Arial"/>
          <w:sz w:val="16"/>
          <w:szCs w:val="16"/>
        </w:rPr>
        <w:t>ленных пунктов. Разрешенное использование – отдых (рекреация).  Начальная цена продажи годовой арендной платы за земельный участок в год 20000 (Двадцать тысяч) рублей. Единственный участник аукциона – Малюков Алексей Николаевич;</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с кадастровым номером 53:03:1332001:226, площадью 1080 кв.м, расположенный по адресу: Российская Федерация, Новгородская область, Валда</w:t>
      </w:r>
      <w:r w:rsidRPr="00810A78">
        <w:rPr>
          <w:rFonts w:ascii="Arial" w:hAnsi="Arial" w:cs="Arial"/>
          <w:sz w:val="16"/>
          <w:szCs w:val="16"/>
        </w:rPr>
        <w:t>й</w:t>
      </w:r>
      <w:r w:rsidRPr="00810A78">
        <w:rPr>
          <w:rFonts w:ascii="Arial" w:hAnsi="Arial" w:cs="Arial"/>
          <w:sz w:val="16"/>
          <w:szCs w:val="16"/>
        </w:rPr>
        <w:t>ский муниципальный район, Семёновщинское сельское поселение, д.Копейник, земельный участок 38. Категория земель – земли населенных пунктов. Разрешенное использование – пищевая промышленность. Начальная цена продажи годовой арендной платы за земельный участок в год 30000 (Тр</w:t>
      </w:r>
      <w:r w:rsidRPr="00810A78">
        <w:rPr>
          <w:rFonts w:ascii="Arial" w:hAnsi="Arial" w:cs="Arial"/>
          <w:sz w:val="16"/>
          <w:szCs w:val="16"/>
        </w:rPr>
        <w:t>и</w:t>
      </w:r>
      <w:r w:rsidRPr="00810A78">
        <w:rPr>
          <w:rFonts w:ascii="Arial" w:hAnsi="Arial" w:cs="Arial"/>
          <w:sz w:val="16"/>
          <w:szCs w:val="16"/>
        </w:rPr>
        <w:t>дцать тысяч) рублей. Единственный участник аукциона – Фищук Сергей Юрьевич;</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с кадастровым номером 53:03:0105049:195, площадью 1213 кв.м, расположенный по адресу: Российская Федерация, Новгородская область, Валда</w:t>
      </w:r>
      <w:r w:rsidRPr="00810A78">
        <w:rPr>
          <w:rFonts w:ascii="Arial" w:hAnsi="Arial" w:cs="Arial"/>
          <w:sz w:val="16"/>
          <w:szCs w:val="16"/>
        </w:rPr>
        <w:t>й</w:t>
      </w:r>
      <w:r w:rsidRPr="00810A78">
        <w:rPr>
          <w:rFonts w:ascii="Arial" w:hAnsi="Arial" w:cs="Arial"/>
          <w:sz w:val="16"/>
          <w:szCs w:val="16"/>
        </w:rPr>
        <w:t>ский муниципальный район, Валдайское городское поселение, г.Валдай, ул.Выскодно 2, земельный участок 20а. Категория земель – земли н</w:t>
      </w:r>
      <w:r w:rsidRPr="00810A78">
        <w:rPr>
          <w:rFonts w:ascii="Arial" w:hAnsi="Arial" w:cs="Arial"/>
          <w:sz w:val="16"/>
          <w:szCs w:val="16"/>
        </w:rPr>
        <w:t>а</w:t>
      </w:r>
      <w:r w:rsidRPr="00810A78">
        <w:rPr>
          <w:rFonts w:ascii="Arial" w:hAnsi="Arial" w:cs="Arial"/>
          <w:sz w:val="16"/>
          <w:szCs w:val="16"/>
        </w:rPr>
        <w:t>селенных пунктов. Разрешенное использование – Склады. Хранение автотранспорта. Начальная цена продажи годовой арендной платы за земельный участок в год 58600 (Пятьдесят восемь тысяч шестьсот) рублей. Единственный участник аукциона – Семенов Сергей Эдуардович;</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с кадастровым номером 53:03:0105049:199, площадью 4713 кв.м, расположенный по адресу: Российская Федерация, Новгородская область, Валда</w:t>
      </w:r>
      <w:r w:rsidRPr="00810A78">
        <w:rPr>
          <w:rFonts w:ascii="Arial" w:hAnsi="Arial" w:cs="Arial"/>
          <w:sz w:val="16"/>
          <w:szCs w:val="16"/>
        </w:rPr>
        <w:t>й</w:t>
      </w:r>
      <w:r w:rsidRPr="00810A78">
        <w:rPr>
          <w:rFonts w:ascii="Arial" w:hAnsi="Arial" w:cs="Arial"/>
          <w:sz w:val="16"/>
          <w:szCs w:val="16"/>
        </w:rPr>
        <w:t>ский муниципальный район, Валдайское городское поселение, г.Валдай, ул.Выскодно 2, земельный участок 20б. Категория земель – земли н</w:t>
      </w:r>
      <w:r w:rsidRPr="00810A78">
        <w:rPr>
          <w:rFonts w:ascii="Arial" w:hAnsi="Arial" w:cs="Arial"/>
          <w:sz w:val="16"/>
          <w:szCs w:val="16"/>
        </w:rPr>
        <w:t>а</w:t>
      </w:r>
      <w:r w:rsidRPr="00810A78">
        <w:rPr>
          <w:rFonts w:ascii="Arial" w:hAnsi="Arial" w:cs="Arial"/>
          <w:sz w:val="16"/>
          <w:szCs w:val="16"/>
        </w:rPr>
        <w:t>селенных пунктов. Разрешенное использование – Склады. Хранение автотранспорта. Начальная цена продажи годовой арендной платы за земельный участок в год 225200 (Двести двадцать пять тысяч двести) рублей. Единственный участник аукциона – Семенов Сергей Эдуардович;</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с кадастровым номером 53:03:0101041:13, площадью 1318 кв.м, расположенный по адресу: Российская Федерация, Новгородская область, Валда</w:t>
      </w:r>
      <w:r w:rsidRPr="00810A78">
        <w:rPr>
          <w:rFonts w:ascii="Arial" w:hAnsi="Arial" w:cs="Arial"/>
          <w:sz w:val="16"/>
          <w:szCs w:val="16"/>
        </w:rPr>
        <w:t>й</w:t>
      </w:r>
      <w:r w:rsidRPr="00810A78">
        <w:rPr>
          <w:rFonts w:ascii="Arial" w:hAnsi="Arial" w:cs="Arial"/>
          <w:sz w:val="16"/>
          <w:szCs w:val="16"/>
        </w:rPr>
        <w:t>ский муниципальный район, Валдайское городское поселение, г.Валдай, ул.Механизаторов. Категория земель – земли населенных пунктов. Разреше</w:t>
      </w:r>
      <w:r w:rsidRPr="00810A78">
        <w:rPr>
          <w:rFonts w:ascii="Arial" w:hAnsi="Arial" w:cs="Arial"/>
          <w:sz w:val="16"/>
          <w:szCs w:val="16"/>
        </w:rPr>
        <w:t>н</w:t>
      </w:r>
      <w:r w:rsidRPr="00810A78">
        <w:rPr>
          <w:rFonts w:ascii="Arial" w:hAnsi="Arial" w:cs="Arial"/>
          <w:sz w:val="16"/>
          <w:szCs w:val="16"/>
        </w:rPr>
        <w:t>ное использование – Склады. Начальная цена продажи годовой арендной платы за земельный участок в год 90000 (Девяносто тысяч) рублей.</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Единственный участник аукциона – Усиков Сергей Степанович;</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кадастровый номер 53:03:0101032:603, площадью 72 кв.м, расположенный по адресу: Российская Федерация, Новгородская область, Валдайский м</w:t>
      </w:r>
      <w:r w:rsidRPr="00810A78">
        <w:rPr>
          <w:rFonts w:ascii="Arial" w:hAnsi="Arial" w:cs="Arial"/>
          <w:sz w:val="16"/>
          <w:szCs w:val="16"/>
        </w:rPr>
        <w:t>у</w:t>
      </w:r>
      <w:r w:rsidRPr="00810A78">
        <w:rPr>
          <w:rFonts w:ascii="Arial" w:hAnsi="Arial" w:cs="Arial"/>
          <w:sz w:val="16"/>
          <w:szCs w:val="16"/>
        </w:rPr>
        <w:t>ниципальный район, Валдайское городское поселение, г.Валдай, ул.Песчаная, земельный участок 18А. Категория земель – земли населенных пунктов. Разрешенное использование – магазины. Часть земельного участка обременена зоной с особыми условиями использования территории. Н</w:t>
      </w:r>
      <w:r w:rsidRPr="00810A78">
        <w:rPr>
          <w:rFonts w:ascii="Arial" w:hAnsi="Arial" w:cs="Arial"/>
          <w:sz w:val="16"/>
          <w:szCs w:val="16"/>
        </w:rPr>
        <w:t>а</w:t>
      </w:r>
      <w:r w:rsidRPr="00810A78">
        <w:rPr>
          <w:rFonts w:ascii="Arial" w:hAnsi="Arial" w:cs="Arial"/>
          <w:sz w:val="16"/>
          <w:szCs w:val="16"/>
        </w:rPr>
        <w:t>чальная цена продажи годовой арендной платы за земельный участок в год 28300 (Двадцать восемь тысяч триста) рублей. Единственный участник аукциона – Гочуа Анжела Лаврентиевна;</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кадастровый номер 53:03:0101002:292, площадью 167 кв.м, расположенный по адресу: Российская Федерация, Новгородская область, Валдайский муниципальный район, Валдайское городское поселение, г.Валдай, ул.Песчаная, земельный участок 11А. Категория земель – земли населенных пун</w:t>
      </w:r>
      <w:r w:rsidRPr="00810A78">
        <w:rPr>
          <w:rFonts w:ascii="Arial" w:hAnsi="Arial" w:cs="Arial"/>
          <w:sz w:val="16"/>
          <w:szCs w:val="16"/>
        </w:rPr>
        <w:t>к</w:t>
      </w:r>
      <w:r w:rsidRPr="00810A78">
        <w:rPr>
          <w:rFonts w:ascii="Arial" w:hAnsi="Arial" w:cs="Arial"/>
          <w:sz w:val="16"/>
          <w:szCs w:val="16"/>
        </w:rPr>
        <w:t>тов. Разрешенное использование – магазины. Начальная цена продажи годовой арендной платы за земельный участок в год 61100 (Шестьд</w:t>
      </w:r>
      <w:r w:rsidRPr="00810A78">
        <w:rPr>
          <w:rFonts w:ascii="Arial" w:hAnsi="Arial" w:cs="Arial"/>
          <w:sz w:val="16"/>
          <w:szCs w:val="16"/>
        </w:rPr>
        <w:t>е</w:t>
      </w:r>
      <w:r w:rsidRPr="00810A78">
        <w:rPr>
          <w:rFonts w:ascii="Arial" w:hAnsi="Arial" w:cs="Arial"/>
          <w:sz w:val="16"/>
          <w:szCs w:val="16"/>
        </w:rPr>
        <w:t>сят одна тысяча сто) рублей. Единственный участник аукциона – Кочкин Алексей Александрович.</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Аукционы на право заключения договоров аренды земельных участков, с годовым размером арендной платы за земельные участки признаны нес</w:t>
      </w:r>
      <w:r w:rsidRPr="00810A78">
        <w:rPr>
          <w:rFonts w:ascii="Arial" w:hAnsi="Arial" w:cs="Arial"/>
          <w:sz w:val="16"/>
          <w:szCs w:val="16"/>
        </w:rPr>
        <w:t>о</w:t>
      </w:r>
      <w:r w:rsidRPr="00810A78">
        <w:rPr>
          <w:rFonts w:ascii="Arial" w:hAnsi="Arial" w:cs="Arial"/>
          <w:sz w:val="16"/>
          <w:szCs w:val="16"/>
        </w:rPr>
        <w:t>стоявшимися, в связи с отсутствием заявок, предметом аукционов являлись земельные участки из земель населенных пунктов:</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с кадастровым номером 53:03:0104004:161, площадью 3789 кв.м, расположенный по адресу: Российская Федерация, Новгородская область, Валда</w:t>
      </w:r>
      <w:r w:rsidRPr="00810A78">
        <w:rPr>
          <w:rFonts w:ascii="Arial" w:hAnsi="Arial" w:cs="Arial"/>
          <w:sz w:val="16"/>
          <w:szCs w:val="16"/>
        </w:rPr>
        <w:t>й</w:t>
      </w:r>
      <w:r w:rsidRPr="00810A78">
        <w:rPr>
          <w:rFonts w:ascii="Arial" w:hAnsi="Arial" w:cs="Arial"/>
          <w:sz w:val="16"/>
          <w:szCs w:val="16"/>
        </w:rPr>
        <w:t>ский муниципальный район, Валдайское городское поселение, г.Валдай, ул.Выскодно 1, земельный участок 18а. Категория земель – земли н</w:t>
      </w:r>
      <w:r w:rsidRPr="00810A78">
        <w:rPr>
          <w:rFonts w:ascii="Arial" w:hAnsi="Arial" w:cs="Arial"/>
          <w:sz w:val="16"/>
          <w:szCs w:val="16"/>
        </w:rPr>
        <w:t>а</w:t>
      </w:r>
      <w:r w:rsidRPr="00810A78">
        <w:rPr>
          <w:rFonts w:ascii="Arial" w:hAnsi="Arial" w:cs="Arial"/>
          <w:sz w:val="16"/>
          <w:szCs w:val="16"/>
        </w:rPr>
        <w:t xml:space="preserve">селенных пунктов. Разрешенное использование – Склады. Начальная цена продажи годовой арендной платы за земельный участок в год 170000 (Сто семьдесят тысяч) рублей. </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с кадастровым номером 53:03:0102002:182, площадью 3200 кв.м, расположенный по адресу: Российская Федерация, Новгородская область, Валда</w:t>
      </w:r>
      <w:r w:rsidRPr="00810A78">
        <w:rPr>
          <w:rFonts w:ascii="Arial" w:hAnsi="Arial" w:cs="Arial"/>
          <w:sz w:val="16"/>
          <w:szCs w:val="16"/>
        </w:rPr>
        <w:t>й</w:t>
      </w:r>
      <w:r w:rsidRPr="00810A78">
        <w:rPr>
          <w:rFonts w:ascii="Arial" w:hAnsi="Arial" w:cs="Arial"/>
          <w:sz w:val="16"/>
          <w:szCs w:val="16"/>
        </w:rPr>
        <w:t>ский муниципальный район, Валдайское городское поселение, г.Валдай, ул.Молодёжная, земельный участок 20. Категория земель – земли н</w:t>
      </w:r>
      <w:r w:rsidRPr="00810A78">
        <w:rPr>
          <w:rFonts w:ascii="Arial" w:hAnsi="Arial" w:cs="Arial"/>
          <w:sz w:val="16"/>
          <w:szCs w:val="16"/>
        </w:rPr>
        <w:t>а</w:t>
      </w:r>
      <w:r w:rsidRPr="00810A78">
        <w:rPr>
          <w:rFonts w:ascii="Arial" w:hAnsi="Arial" w:cs="Arial"/>
          <w:sz w:val="16"/>
          <w:szCs w:val="16"/>
        </w:rPr>
        <w:t>селенных пунктов. Разрешенное использование – гостиницы и иные объекты временного проживания. Начальная цена продажи годовой арендной платы за з</w:t>
      </w:r>
      <w:r w:rsidRPr="00810A78">
        <w:rPr>
          <w:rFonts w:ascii="Arial" w:hAnsi="Arial" w:cs="Arial"/>
          <w:sz w:val="16"/>
          <w:szCs w:val="16"/>
        </w:rPr>
        <w:t>е</w:t>
      </w:r>
      <w:r w:rsidRPr="00810A78">
        <w:rPr>
          <w:rFonts w:ascii="Arial" w:hAnsi="Arial" w:cs="Arial"/>
          <w:sz w:val="16"/>
          <w:szCs w:val="16"/>
        </w:rPr>
        <w:t>мельный участок в год 244400 (Двести сорок четыре тысячи четыреста) рублей.</w:t>
      </w:r>
    </w:p>
    <w:p w:rsidR="00765EDB" w:rsidRPr="00810A78" w:rsidRDefault="00765EDB" w:rsidP="00765EDB">
      <w:pPr>
        <w:ind w:firstLine="142"/>
        <w:jc w:val="both"/>
        <w:rPr>
          <w:rFonts w:ascii="Arial" w:hAnsi="Arial" w:cs="Arial"/>
          <w:sz w:val="16"/>
          <w:szCs w:val="16"/>
        </w:rPr>
      </w:pPr>
      <w:r w:rsidRPr="00810A78">
        <w:rPr>
          <w:rFonts w:ascii="Arial" w:hAnsi="Arial" w:cs="Arial"/>
          <w:bCs/>
          <w:sz w:val="16"/>
          <w:szCs w:val="16"/>
        </w:rPr>
        <w:t>Границы выставленных на торги земельных участков определены в соответствии с проведенными межевыми работами.</w:t>
      </w:r>
    </w:p>
    <w:p w:rsidR="00765EDB" w:rsidRPr="00810A78" w:rsidRDefault="00765EDB" w:rsidP="00765EDB">
      <w:pPr>
        <w:ind w:firstLine="142"/>
        <w:jc w:val="both"/>
        <w:rPr>
          <w:rFonts w:ascii="Arial" w:hAnsi="Arial" w:cs="Arial"/>
          <w:sz w:val="16"/>
          <w:szCs w:val="16"/>
        </w:rPr>
      </w:pPr>
      <w:r w:rsidRPr="00810A78">
        <w:rPr>
          <w:rFonts w:ascii="Arial" w:hAnsi="Arial" w:cs="Arial"/>
          <w:sz w:val="16"/>
          <w:szCs w:val="16"/>
        </w:rPr>
        <w:t>На основании пункта 14 статьи 39.12 Земельного кодекса Российской Федерации договор аренды земельного участка, с годовым размером арендной платы за земельный участок заключается с единственным участником аукциона по начальной цене предмета аукциона.</w:t>
      </w:r>
    </w:p>
    <w:p w:rsidR="00066DD9" w:rsidRDefault="00765EDB" w:rsidP="00765EDB">
      <w:pPr>
        <w:ind w:firstLine="142"/>
        <w:rPr>
          <w:lang w:eastAsia="x-none"/>
        </w:rPr>
      </w:pPr>
      <w:r w:rsidRPr="00810A78">
        <w:rPr>
          <w:rFonts w:ascii="Arial" w:hAnsi="Arial" w:cs="Arial"/>
          <w:sz w:val="16"/>
          <w:szCs w:val="16"/>
        </w:rPr>
        <w:t>Организатором аукционов являлся комитет по управлению муниципальным имуществом Администрации Валдайского муниципального района: Но</w:t>
      </w:r>
      <w:r w:rsidRPr="00810A78">
        <w:rPr>
          <w:rFonts w:ascii="Arial" w:hAnsi="Arial" w:cs="Arial"/>
          <w:sz w:val="16"/>
          <w:szCs w:val="16"/>
        </w:rPr>
        <w:t>в</w:t>
      </w:r>
      <w:r w:rsidRPr="00810A78">
        <w:rPr>
          <w:rFonts w:ascii="Arial" w:hAnsi="Arial" w:cs="Arial"/>
          <w:sz w:val="16"/>
          <w:szCs w:val="16"/>
        </w:rPr>
        <w:t>городская область, г.Валдай, пр.Комсомольский, д.19/21, кабинет  409.</w:t>
      </w:r>
    </w:p>
    <w:p w:rsidR="00E62239" w:rsidRPr="000A2B70" w:rsidRDefault="00E62239" w:rsidP="00E62239">
      <w:pPr>
        <w:jc w:val="center"/>
        <w:rPr>
          <w:b/>
          <w:sz w:val="16"/>
          <w:szCs w:val="16"/>
        </w:rPr>
      </w:pPr>
    </w:p>
    <w:p w:rsidR="00E62239" w:rsidRPr="00E62239" w:rsidRDefault="00E62239" w:rsidP="00E62239">
      <w:pPr>
        <w:jc w:val="center"/>
        <w:rPr>
          <w:rFonts w:ascii="Arial" w:hAnsi="Arial" w:cs="Arial"/>
          <w:b/>
          <w:sz w:val="16"/>
          <w:szCs w:val="16"/>
        </w:rPr>
      </w:pPr>
      <w:r w:rsidRPr="00E62239">
        <w:rPr>
          <w:rFonts w:ascii="Arial" w:hAnsi="Arial" w:cs="Arial"/>
          <w:b/>
          <w:sz w:val="16"/>
          <w:szCs w:val="16"/>
        </w:rPr>
        <w:t>Протокол(ИТОГОВЫЙ ДОКУМЕНТ) проведения публичных слушаний по вопросу ра</w:t>
      </w:r>
      <w:r w:rsidRPr="00E62239">
        <w:rPr>
          <w:rFonts w:ascii="Arial" w:hAnsi="Arial" w:cs="Arial"/>
          <w:b/>
          <w:sz w:val="16"/>
          <w:szCs w:val="16"/>
        </w:rPr>
        <w:t>з</w:t>
      </w:r>
      <w:r w:rsidRPr="00E62239">
        <w:rPr>
          <w:rFonts w:ascii="Arial" w:hAnsi="Arial" w:cs="Arial"/>
          <w:b/>
          <w:sz w:val="16"/>
          <w:szCs w:val="16"/>
        </w:rPr>
        <w:t>работки концепции въездной стелы для визуального обозначения границы Новгородской области на территории Едровского сельского поселения Валдайского района Новгоро</w:t>
      </w:r>
      <w:r w:rsidRPr="00E62239">
        <w:rPr>
          <w:rFonts w:ascii="Arial" w:hAnsi="Arial" w:cs="Arial"/>
          <w:b/>
          <w:sz w:val="16"/>
          <w:szCs w:val="16"/>
        </w:rPr>
        <w:t>д</w:t>
      </w:r>
      <w:r w:rsidRPr="00E62239">
        <w:rPr>
          <w:rFonts w:ascii="Arial" w:hAnsi="Arial" w:cs="Arial"/>
          <w:b/>
          <w:sz w:val="16"/>
          <w:szCs w:val="16"/>
        </w:rPr>
        <w:t>ской области.</w:t>
      </w:r>
    </w:p>
    <w:p w:rsidR="00E62239" w:rsidRPr="00E62239" w:rsidRDefault="00E62239" w:rsidP="00E62239">
      <w:pPr>
        <w:rPr>
          <w:rFonts w:ascii="Arial" w:hAnsi="Arial" w:cs="Arial"/>
          <w:b/>
          <w:sz w:val="16"/>
          <w:szCs w:val="16"/>
        </w:rPr>
      </w:pPr>
      <w:r w:rsidRPr="00E62239">
        <w:rPr>
          <w:rFonts w:ascii="Arial" w:hAnsi="Arial" w:cs="Arial"/>
          <w:b/>
          <w:sz w:val="16"/>
          <w:szCs w:val="16"/>
        </w:rPr>
        <w:t>г.Валдай                                                                                                  12 октября  2020 года</w:t>
      </w:r>
    </w:p>
    <w:p w:rsidR="00E62239" w:rsidRPr="00E62239" w:rsidRDefault="00E62239" w:rsidP="00E62239">
      <w:pPr>
        <w:ind w:firstLine="142"/>
        <w:jc w:val="both"/>
        <w:rPr>
          <w:rFonts w:ascii="Arial" w:hAnsi="Arial" w:cs="Arial"/>
          <w:sz w:val="16"/>
          <w:szCs w:val="16"/>
        </w:rPr>
      </w:pPr>
      <w:r w:rsidRPr="00E62239">
        <w:rPr>
          <w:rFonts w:ascii="Arial" w:hAnsi="Arial" w:cs="Arial"/>
          <w:sz w:val="16"/>
          <w:szCs w:val="16"/>
        </w:rPr>
        <w:t>На публичных слушаниях решили:</w:t>
      </w:r>
    </w:p>
    <w:p w:rsidR="00E62239" w:rsidRPr="00E62239" w:rsidRDefault="00E62239" w:rsidP="00E62239">
      <w:pPr>
        <w:numPr>
          <w:ilvl w:val="0"/>
          <w:numId w:val="20"/>
        </w:numPr>
        <w:ind w:firstLine="142"/>
        <w:jc w:val="both"/>
        <w:rPr>
          <w:rFonts w:ascii="Arial" w:hAnsi="Arial" w:cs="Arial"/>
          <w:sz w:val="16"/>
          <w:szCs w:val="16"/>
        </w:rPr>
      </w:pPr>
      <w:r w:rsidRPr="00E62239">
        <w:rPr>
          <w:rFonts w:ascii="Arial" w:hAnsi="Arial" w:cs="Arial"/>
          <w:sz w:val="16"/>
          <w:szCs w:val="16"/>
        </w:rPr>
        <w:t>Считать публичные слушания состоявшимися.</w:t>
      </w:r>
    </w:p>
    <w:p w:rsidR="00E62239" w:rsidRPr="00E62239" w:rsidRDefault="00E62239" w:rsidP="00E62239">
      <w:pPr>
        <w:ind w:firstLine="142"/>
        <w:jc w:val="both"/>
        <w:rPr>
          <w:rFonts w:ascii="Arial" w:hAnsi="Arial" w:cs="Arial"/>
          <w:sz w:val="16"/>
          <w:szCs w:val="16"/>
        </w:rPr>
      </w:pPr>
      <w:r w:rsidRPr="00E62239">
        <w:rPr>
          <w:rFonts w:ascii="Arial" w:hAnsi="Arial" w:cs="Arial"/>
          <w:sz w:val="16"/>
          <w:szCs w:val="16"/>
        </w:rPr>
        <w:t>2.   Одобрить разработку концепции въездной стелы.</w:t>
      </w:r>
    </w:p>
    <w:p w:rsidR="00E62239" w:rsidRPr="00E62239" w:rsidRDefault="00E62239" w:rsidP="00E62239">
      <w:pPr>
        <w:ind w:firstLine="142"/>
        <w:jc w:val="both"/>
        <w:rPr>
          <w:rFonts w:ascii="Arial" w:hAnsi="Arial" w:cs="Arial"/>
          <w:sz w:val="16"/>
          <w:szCs w:val="16"/>
        </w:rPr>
      </w:pPr>
      <w:r w:rsidRPr="00E62239">
        <w:rPr>
          <w:rFonts w:ascii="Arial" w:hAnsi="Arial" w:cs="Arial"/>
          <w:sz w:val="16"/>
          <w:szCs w:val="16"/>
        </w:rPr>
        <w:t>3.   Рекомендовать при разработке учесть освещение от солнечных батарей.</w:t>
      </w:r>
    </w:p>
    <w:p w:rsidR="00E62239" w:rsidRPr="00E62239" w:rsidRDefault="00E62239" w:rsidP="00E62239">
      <w:pPr>
        <w:ind w:firstLine="142"/>
        <w:jc w:val="both"/>
        <w:rPr>
          <w:rFonts w:ascii="Arial" w:hAnsi="Arial" w:cs="Arial"/>
          <w:sz w:val="16"/>
          <w:szCs w:val="16"/>
        </w:rPr>
      </w:pPr>
      <w:r w:rsidRPr="00E62239">
        <w:rPr>
          <w:rFonts w:ascii="Arial" w:hAnsi="Arial" w:cs="Arial"/>
          <w:sz w:val="16"/>
          <w:szCs w:val="16"/>
        </w:rPr>
        <w:t>4. Опубликовать протокол(итоговый документ) публичных слушаний в средствах массовой информации-бюллетене «Валдайский Вестник».</w:t>
      </w:r>
    </w:p>
    <w:p w:rsidR="00066DD9" w:rsidRPr="000A2B70" w:rsidRDefault="00066DD9" w:rsidP="00066DD9">
      <w:pPr>
        <w:rPr>
          <w:sz w:val="16"/>
          <w:szCs w:val="16"/>
          <w:lang w:eastAsia="x-none"/>
        </w:rPr>
      </w:pPr>
    </w:p>
    <w:p w:rsidR="000A2B70" w:rsidRPr="003F6A6A" w:rsidRDefault="000A2B70" w:rsidP="000A2B70">
      <w:pPr>
        <w:pStyle w:val="2"/>
        <w:rPr>
          <w:rFonts w:ascii="Arial" w:hAnsi="Arial" w:cs="Arial"/>
          <w:color w:val="000000"/>
          <w:sz w:val="16"/>
          <w:szCs w:val="16"/>
        </w:rPr>
      </w:pPr>
      <w:r w:rsidRPr="003F6A6A">
        <w:rPr>
          <w:rFonts w:ascii="Arial" w:hAnsi="Arial" w:cs="Arial"/>
          <w:color w:val="000000"/>
          <w:sz w:val="16"/>
          <w:szCs w:val="16"/>
        </w:rPr>
        <w:t>АДМИНИСТРАЦИЯ ВАЛДАЙСКОГО МУНИЦИПАЛЬНОГО РАЙОНА</w:t>
      </w:r>
    </w:p>
    <w:p w:rsidR="000A2B70" w:rsidRPr="003F6A6A" w:rsidRDefault="000A2B70" w:rsidP="000A2B70">
      <w:pPr>
        <w:pStyle w:val="3"/>
        <w:rPr>
          <w:rFonts w:ascii="Arial" w:hAnsi="Arial" w:cs="Arial"/>
          <w:sz w:val="16"/>
          <w:szCs w:val="16"/>
        </w:rPr>
      </w:pPr>
      <w:r w:rsidRPr="003F6A6A">
        <w:rPr>
          <w:rFonts w:ascii="Arial" w:hAnsi="Arial" w:cs="Arial"/>
          <w:sz w:val="16"/>
          <w:szCs w:val="16"/>
        </w:rPr>
        <w:t>П О С Т А Н О В Л Е Н И Е</w:t>
      </w:r>
    </w:p>
    <w:p w:rsidR="000A2B70" w:rsidRPr="003F6A6A" w:rsidRDefault="000A2B70" w:rsidP="000A2B70">
      <w:pPr>
        <w:jc w:val="center"/>
        <w:rPr>
          <w:rFonts w:ascii="Arial" w:hAnsi="Arial" w:cs="Arial"/>
          <w:color w:val="000000"/>
          <w:sz w:val="16"/>
          <w:szCs w:val="16"/>
        </w:rPr>
      </w:pPr>
      <w:r w:rsidRPr="003F6A6A">
        <w:rPr>
          <w:rFonts w:ascii="Arial" w:hAnsi="Arial" w:cs="Arial"/>
          <w:color w:val="000000"/>
          <w:sz w:val="16"/>
          <w:szCs w:val="16"/>
        </w:rPr>
        <w:t>16.10.2020 № 1595</w:t>
      </w:r>
    </w:p>
    <w:p w:rsidR="000A2B70" w:rsidRPr="003F6A6A" w:rsidRDefault="000A2B70" w:rsidP="000A2B70">
      <w:pPr>
        <w:pStyle w:val="ConsPlusTitle"/>
        <w:widowControl/>
        <w:jc w:val="center"/>
        <w:rPr>
          <w:rFonts w:ascii="Arial" w:hAnsi="Arial" w:cs="Arial"/>
          <w:sz w:val="16"/>
          <w:szCs w:val="16"/>
        </w:rPr>
      </w:pPr>
      <w:r w:rsidRPr="003F6A6A">
        <w:rPr>
          <w:rFonts w:ascii="Arial" w:hAnsi="Arial" w:cs="Arial"/>
          <w:sz w:val="16"/>
          <w:szCs w:val="16"/>
        </w:rPr>
        <w:t>Об утверждении отчета об исполнении бюджета Валдайского городского поселения за 9 месяцев 2020 года</w:t>
      </w:r>
    </w:p>
    <w:p w:rsidR="000A2B70" w:rsidRPr="003F6A6A" w:rsidRDefault="000A2B70" w:rsidP="000A2B70">
      <w:pPr>
        <w:ind w:firstLine="142"/>
        <w:jc w:val="both"/>
        <w:rPr>
          <w:rFonts w:ascii="Arial" w:hAnsi="Arial" w:cs="Arial"/>
          <w:b/>
          <w:snapToGrid w:val="0"/>
          <w:sz w:val="16"/>
          <w:szCs w:val="16"/>
        </w:rPr>
      </w:pPr>
      <w:r w:rsidRPr="003F6A6A">
        <w:rPr>
          <w:rFonts w:ascii="Arial" w:hAnsi="Arial" w:cs="Arial"/>
          <w:snapToGrid w:val="0"/>
          <w:sz w:val="16"/>
          <w:szCs w:val="16"/>
        </w:rPr>
        <w:t xml:space="preserve">В соответствии со статьёй 30 Положения о бюджетном процессе в Валдайском городском поселении, утвержденного решением Совета депутатов Валдайского городского поселения от 30.03.2016 № 34, Администрация Валдайского муниципального района </w:t>
      </w:r>
      <w:r w:rsidRPr="003F6A6A">
        <w:rPr>
          <w:rFonts w:ascii="Arial" w:hAnsi="Arial" w:cs="Arial"/>
          <w:b/>
          <w:snapToGrid w:val="0"/>
          <w:sz w:val="16"/>
          <w:szCs w:val="16"/>
        </w:rPr>
        <w:t>ПОСТАНО</w:t>
      </w:r>
      <w:r w:rsidRPr="003F6A6A">
        <w:rPr>
          <w:rFonts w:ascii="Arial" w:hAnsi="Arial" w:cs="Arial"/>
          <w:b/>
          <w:snapToGrid w:val="0"/>
          <w:sz w:val="16"/>
          <w:szCs w:val="16"/>
        </w:rPr>
        <w:t>В</w:t>
      </w:r>
      <w:r w:rsidRPr="003F6A6A">
        <w:rPr>
          <w:rFonts w:ascii="Arial" w:hAnsi="Arial" w:cs="Arial"/>
          <w:b/>
          <w:snapToGrid w:val="0"/>
          <w:sz w:val="16"/>
          <w:szCs w:val="16"/>
        </w:rPr>
        <w:t>ЛЯЕТ:</w:t>
      </w:r>
    </w:p>
    <w:p w:rsidR="000A2B70" w:rsidRPr="003F6A6A" w:rsidRDefault="000A2B70" w:rsidP="000A2B70">
      <w:pPr>
        <w:ind w:firstLine="142"/>
        <w:jc w:val="both"/>
        <w:rPr>
          <w:rFonts w:ascii="Arial" w:hAnsi="Arial" w:cs="Arial"/>
          <w:snapToGrid w:val="0"/>
          <w:sz w:val="16"/>
          <w:szCs w:val="16"/>
        </w:rPr>
      </w:pPr>
      <w:r w:rsidRPr="003F6A6A">
        <w:rPr>
          <w:rFonts w:ascii="Arial" w:hAnsi="Arial" w:cs="Arial"/>
          <w:snapToGrid w:val="0"/>
          <w:sz w:val="16"/>
          <w:szCs w:val="16"/>
        </w:rPr>
        <w:t>1. Утвердить прилагаемые отчёт об исполнении бюджета Валдайского городского поселения за 9 месяцев 2020 года и информацию об использов</w:t>
      </w:r>
      <w:r w:rsidRPr="003F6A6A">
        <w:rPr>
          <w:rFonts w:ascii="Arial" w:hAnsi="Arial" w:cs="Arial"/>
          <w:snapToGrid w:val="0"/>
          <w:sz w:val="16"/>
          <w:szCs w:val="16"/>
        </w:rPr>
        <w:t>а</w:t>
      </w:r>
      <w:r w:rsidRPr="003F6A6A">
        <w:rPr>
          <w:rFonts w:ascii="Arial" w:hAnsi="Arial" w:cs="Arial"/>
          <w:snapToGrid w:val="0"/>
          <w:sz w:val="16"/>
          <w:szCs w:val="16"/>
        </w:rPr>
        <w:t>нии р</w:t>
      </w:r>
      <w:r w:rsidRPr="003F6A6A">
        <w:rPr>
          <w:rFonts w:ascii="Arial" w:hAnsi="Arial" w:cs="Arial"/>
          <w:snapToGrid w:val="0"/>
          <w:sz w:val="16"/>
          <w:szCs w:val="16"/>
        </w:rPr>
        <w:t>е</w:t>
      </w:r>
      <w:r w:rsidRPr="003F6A6A">
        <w:rPr>
          <w:rFonts w:ascii="Arial" w:hAnsi="Arial" w:cs="Arial"/>
          <w:snapToGrid w:val="0"/>
          <w:sz w:val="16"/>
          <w:szCs w:val="16"/>
        </w:rPr>
        <w:t>зервного фонда Валдайского городского поселения за 9 месяцев 2020 года.</w:t>
      </w:r>
    </w:p>
    <w:p w:rsidR="000A2B70" w:rsidRPr="003F6A6A" w:rsidRDefault="000A2B70" w:rsidP="000A2B70">
      <w:pPr>
        <w:tabs>
          <w:tab w:val="left" w:pos="3560"/>
        </w:tabs>
        <w:ind w:firstLine="142"/>
        <w:jc w:val="both"/>
        <w:rPr>
          <w:rFonts w:ascii="Arial" w:hAnsi="Arial" w:cs="Arial"/>
          <w:sz w:val="16"/>
          <w:szCs w:val="16"/>
        </w:rPr>
      </w:pPr>
      <w:r w:rsidRPr="003F6A6A">
        <w:rPr>
          <w:rFonts w:ascii="Arial" w:hAnsi="Arial" w:cs="Arial"/>
          <w:snapToGrid w:val="0"/>
          <w:sz w:val="16"/>
          <w:szCs w:val="16"/>
        </w:rPr>
        <w:t xml:space="preserve">2. Опубликовать постановление в бюллетене «Валдайский Вестник» </w:t>
      </w:r>
      <w:r w:rsidRPr="003F6A6A">
        <w:rPr>
          <w:rFonts w:ascii="Arial" w:hAnsi="Arial" w:cs="Arial"/>
          <w:sz w:val="16"/>
          <w:szCs w:val="16"/>
        </w:rPr>
        <w:t>и разместить на официальном сайте Администрации Валдайского муниципал</w:t>
      </w:r>
      <w:r w:rsidRPr="003F6A6A">
        <w:rPr>
          <w:rFonts w:ascii="Arial" w:hAnsi="Arial" w:cs="Arial"/>
          <w:sz w:val="16"/>
          <w:szCs w:val="16"/>
        </w:rPr>
        <w:t>ь</w:t>
      </w:r>
      <w:r w:rsidRPr="003F6A6A">
        <w:rPr>
          <w:rFonts w:ascii="Arial" w:hAnsi="Arial" w:cs="Arial"/>
          <w:sz w:val="16"/>
          <w:szCs w:val="16"/>
        </w:rPr>
        <w:t>ного ра</w:t>
      </w:r>
      <w:r w:rsidRPr="003F6A6A">
        <w:rPr>
          <w:rFonts w:ascii="Arial" w:hAnsi="Arial" w:cs="Arial"/>
          <w:sz w:val="16"/>
          <w:szCs w:val="16"/>
        </w:rPr>
        <w:t>й</w:t>
      </w:r>
      <w:r w:rsidRPr="003F6A6A">
        <w:rPr>
          <w:rFonts w:ascii="Arial" w:hAnsi="Arial" w:cs="Arial"/>
          <w:sz w:val="16"/>
          <w:szCs w:val="16"/>
        </w:rPr>
        <w:t>она в сети «Интернет».</w:t>
      </w:r>
    </w:p>
    <w:p w:rsidR="000A2B70" w:rsidRPr="003F6A6A" w:rsidRDefault="000A2B70" w:rsidP="000A2B70">
      <w:pPr>
        <w:ind w:left="709" w:hanging="709"/>
        <w:rPr>
          <w:rFonts w:ascii="Arial" w:hAnsi="Arial" w:cs="Arial"/>
          <w:b/>
          <w:sz w:val="16"/>
          <w:szCs w:val="16"/>
        </w:rPr>
      </w:pPr>
      <w:r w:rsidRPr="003F6A6A">
        <w:rPr>
          <w:rFonts w:ascii="Arial" w:hAnsi="Arial" w:cs="Arial"/>
          <w:b/>
          <w:sz w:val="16"/>
          <w:szCs w:val="16"/>
        </w:rPr>
        <w:t>Первый заместитель Главы</w:t>
      </w:r>
      <w:r>
        <w:rPr>
          <w:rFonts w:ascii="Arial" w:hAnsi="Arial" w:cs="Arial"/>
          <w:b/>
          <w:sz w:val="16"/>
          <w:szCs w:val="16"/>
        </w:rPr>
        <w:t xml:space="preserve"> </w:t>
      </w:r>
      <w:r w:rsidRPr="003F6A6A">
        <w:rPr>
          <w:rFonts w:ascii="Arial" w:hAnsi="Arial" w:cs="Arial"/>
          <w:b/>
          <w:sz w:val="16"/>
          <w:szCs w:val="16"/>
        </w:rPr>
        <w:t>администрации муниципального</w:t>
      </w:r>
    </w:p>
    <w:p w:rsidR="000A2B70" w:rsidRPr="003F6A6A" w:rsidRDefault="000A2B70" w:rsidP="000A2B70">
      <w:pPr>
        <w:jc w:val="both"/>
        <w:rPr>
          <w:rFonts w:ascii="Arial" w:hAnsi="Arial" w:cs="Arial"/>
          <w:b/>
          <w:sz w:val="16"/>
          <w:szCs w:val="16"/>
        </w:rPr>
      </w:pPr>
      <w:r w:rsidRPr="003F6A6A">
        <w:rPr>
          <w:rFonts w:ascii="Arial" w:hAnsi="Arial" w:cs="Arial"/>
          <w:b/>
          <w:sz w:val="16"/>
          <w:szCs w:val="16"/>
        </w:rPr>
        <w:t>района</w:t>
      </w:r>
      <w:r w:rsidRPr="003F6A6A">
        <w:rPr>
          <w:rFonts w:ascii="Arial" w:hAnsi="Arial" w:cs="Arial"/>
          <w:b/>
          <w:sz w:val="16"/>
          <w:szCs w:val="16"/>
        </w:rPr>
        <w:tab/>
      </w:r>
      <w:r w:rsidRPr="003F6A6A">
        <w:rPr>
          <w:rFonts w:ascii="Arial" w:hAnsi="Arial" w:cs="Arial"/>
          <w:b/>
          <w:sz w:val="16"/>
          <w:szCs w:val="16"/>
        </w:rPr>
        <w:tab/>
        <w:t>Е.А.Гаврилов</w:t>
      </w:r>
    </w:p>
    <w:p w:rsidR="000A2B70" w:rsidRPr="003F6A6A" w:rsidRDefault="000A2B70" w:rsidP="000A2B70">
      <w:pPr>
        <w:ind w:left="5529"/>
        <w:jc w:val="center"/>
        <w:rPr>
          <w:rFonts w:ascii="Arial" w:hAnsi="Arial" w:cs="Arial"/>
          <w:sz w:val="16"/>
          <w:szCs w:val="16"/>
        </w:rPr>
      </w:pPr>
      <w:r w:rsidRPr="003F6A6A">
        <w:rPr>
          <w:rFonts w:ascii="Arial" w:hAnsi="Arial" w:cs="Arial"/>
          <w:sz w:val="16"/>
          <w:szCs w:val="16"/>
        </w:rPr>
        <w:t>УТВЕРЖДЕН</w:t>
      </w:r>
    </w:p>
    <w:p w:rsidR="000A2B70" w:rsidRPr="003F6A6A" w:rsidRDefault="000A2B70" w:rsidP="000A2B70">
      <w:pPr>
        <w:ind w:left="5529"/>
        <w:jc w:val="center"/>
        <w:rPr>
          <w:rFonts w:ascii="Arial" w:hAnsi="Arial" w:cs="Arial"/>
          <w:sz w:val="16"/>
          <w:szCs w:val="16"/>
        </w:rPr>
      </w:pPr>
      <w:r w:rsidRPr="003F6A6A">
        <w:rPr>
          <w:rFonts w:ascii="Arial" w:hAnsi="Arial" w:cs="Arial"/>
          <w:sz w:val="16"/>
          <w:szCs w:val="16"/>
        </w:rPr>
        <w:t>постановлением Администрации</w:t>
      </w:r>
      <w:r>
        <w:rPr>
          <w:rFonts w:ascii="Arial" w:hAnsi="Arial" w:cs="Arial"/>
          <w:sz w:val="16"/>
          <w:szCs w:val="16"/>
        </w:rPr>
        <w:t xml:space="preserve"> </w:t>
      </w:r>
      <w:r w:rsidRPr="003F6A6A">
        <w:rPr>
          <w:rFonts w:ascii="Arial" w:hAnsi="Arial" w:cs="Arial"/>
          <w:sz w:val="16"/>
          <w:szCs w:val="16"/>
        </w:rPr>
        <w:t>муниципального района</w:t>
      </w:r>
    </w:p>
    <w:p w:rsidR="000A2B70" w:rsidRPr="003F6A6A" w:rsidRDefault="000A2B70" w:rsidP="000A2B70">
      <w:pPr>
        <w:ind w:left="5529"/>
        <w:jc w:val="center"/>
        <w:rPr>
          <w:rFonts w:ascii="Arial" w:hAnsi="Arial" w:cs="Arial"/>
          <w:sz w:val="16"/>
          <w:szCs w:val="16"/>
        </w:rPr>
      </w:pPr>
      <w:r w:rsidRPr="003F6A6A">
        <w:rPr>
          <w:rFonts w:ascii="Arial" w:hAnsi="Arial" w:cs="Arial"/>
          <w:sz w:val="16"/>
          <w:szCs w:val="16"/>
        </w:rPr>
        <w:t>от 16.10.2020 № 1595</w:t>
      </w:r>
    </w:p>
    <w:p w:rsidR="000A2B70" w:rsidRPr="00DD0D47" w:rsidRDefault="000A2B70" w:rsidP="000A2B70">
      <w:pPr>
        <w:jc w:val="center"/>
        <w:rPr>
          <w:rFonts w:ascii="Arial" w:hAnsi="Arial" w:cs="Arial"/>
          <w:b/>
          <w:sz w:val="16"/>
          <w:szCs w:val="16"/>
        </w:rPr>
      </w:pPr>
      <w:r w:rsidRPr="00DD0D47">
        <w:rPr>
          <w:rFonts w:ascii="Arial" w:hAnsi="Arial" w:cs="Arial"/>
          <w:b/>
          <w:bCs/>
          <w:sz w:val="16"/>
          <w:szCs w:val="16"/>
        </w:rPr>
        <w:t>ОТЧЕТ ОБ ИСПОЛНЕНИИ БЮДЖЕТА</w:t>
      </w:r>
    </w:p>
    <w:p w:rsidR="000A2B70" w:rsidRDefault="000A2B70" w:rsidP="000A2B70">
      <w:pPr>
        <w:jc w:val="both"/>
        <w:rPr>
          <w:rFonts w:ascii="Arial" w:hAnsi="Arial" w:cs="Arial"/>
          <w:b/>
          <w:sz w:val="16"/>
          <w:szCs w:val="16"/>
        </w:rPr>
      </w:pPr>
    </w:p>
    <w:p w:rsidR="000A2B70" w:rsidRPr="003F6A6A" w:rsidRDefault="000A2B70" w:rsidP="000A2B70">
      <w:pPr>
        <w:jc w:val="both"/>
        <w:rPr>
          <w:rFonts w:ascii="Arial" w:hAnsi="Arial" w:cs="Arial"/>
          <w:b/>
          <w:sz w:val="16"/>
          <w:szCs w:val="16"/>
        </w:rPr>
      </w:pPr>
    </w:p>
    <w:tbl>
      <w:tblPr>
        <w:tblW w:w="0" w:type="auto"/>
        <w:tblLook w:val="04A0" w:firstRow="1" w:lastRow="0" w:firstColumn="1" w:lastColumn="0" w:noHBand="0" w:noVBand="1"/>
      </w:tblPr>
      <w:tblGrid>
        <w:gridCol w:w="6055"/>
        <w:gridCol w:w="662"/>
        <w:gridCol w:w="494"/>
        <w:gridCol w:w="572"/>
        <w:gridCol w:w="513"/>
        <w:gridCol w:w="426"/>
        <w:gridCol w:w="494"/>
        <w:gridCol w:w="1237"/>
        <w:gridCol w:w="1024"/>
      </w:tblGrid>
      <w:tr w:rsidR="000A2B70" w:rsidRPr="00DD0D47" w:rsidTr="000A2B70">
        <w:trPr>
          <w:trHeight w:val="20"/>
        </w:trPr>
        <w:tc>
          <w:tcPr>
            <w:tcW w:w="0" w:type="auto"/>
            <w:gridSpan w:val="8"/>
            <w:tcBorders>
              <w:top w:val="nil"/>
              <w:left w:val="nil"/>
              <w:bottom w:val="nil"/>
              <w:right w:val="single" w:sz="4" w:space="0" w:color="000000"/>
            </w:tcBorders>
            <w:shd w:val="clear" w:color="000000" w:fill="FFFFFF"/>
            <w:noWrap/>
            <w:vAlign w:val="bottom"/>
            <w:hideMark/>
          </w:tcPr>
          <w:p w:rsidR="000A2B70" w:rsidRPr="00DD0D47" w:rsidRDefault="000A2B70" w:rsidP="001E7707">
            <w:pPr>
              <w:jc w:val="center"/>
              <w:rPr>
                <w:rFonts w:ascii="Arial" w:hAnsi="Arial" w:cs="Arial"/>
                <w:b/>
                <w:bCs/>
                <w:sz w:val="12"/>
                <w:szCs w:val="12"/>
              </w:rPr>
            </w:pPr>
          </w:p>
        </w:tc>
        <w:tc>
          <w:tcPr>
            <w:tcW w:w="0" w:type="auto"/>
            <w:tcBorders>
              <w:top w:val="single" w:sz="4" w:space="0" w:color="auto"/>
              <w:left w:val="nil"/>
              <w:bottom w:val="single" w:sz="8" w:space="0" w:color="auto"/>
              <w:right w:val="single" w:sz="4" w:space="0" w:color="auto"/>
            </w:tcBorders>
            <w:shd w:val="clear" w:color="000000" w:fill="FFFFFF"/>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КОДЫ</w:t>
            </w:r>
          </w:p>
        </w:tc>
      </w:tr>
      <w:tr w:rsidR="000A2B70" w:rsidRPr="00DD0D47" w:rsidTr="000A2B70">
        <w:trPr>
          <w:trHeight w:val="20"/>
        </w:trPr>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0503117</w:t>
            </w:r>
          </w:p>
        </w:tc>
      </w:tr>
      <w:tr w:rsidR="000A2B70" w:rsidRPr="00DD0D47" w:rsidTr="000A2B70">
        <w:trPr>
          <w:trHeight w:val="20"/>
        </w:trPr>
        <w:tc>
          <w:tcPr>
            <w:tcW w:w="0" w:type="auto"/>
            <w:tcBorders>
              <w:top w:val="nil"/>
              <w:left w:val="nil"/>
              <w:bottom w:val="nil"/>
              <w:right w:val="nil"/>
            </w:tcBorders>
            <w:shd w:val="clear" w:color="000000" w:fill="FFFFFF"/>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xml:space="preserve">за  </w:t>
            </w:r>
          </w:p>
        </w:tc>
        <w:tc>
          <w:tcPr>
            <w:tcW w:w="0" w:type="auto"/>
            <w:gridSpan w:val="6"/>
            <w:tcBorders>
              <w:top w:val="nil"/>
              <w:left w:val="nil"/>
              <w:bottom w:val="single" w:sz="4" w:space="0" w:color="auto"/>
              <w:right w:val="nil"/>
            </w:tcBorders>
            <w:shd w:val="clear" w:color="000000" w:fill="FFFFFF"/>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xml:space="preserve"> 9 месяцев 2020 г.</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r>
      <w:tr w:rsidR="000A2B70" w:rsidRPr="00DD0D47" w:rsidTr="000A2B70">
        <w:trPr>
          <w:trHeight w:val="20"/>
        </w:trPr>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xml:space="preserve">          по ОКПО</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02290350</w:t>
            </w:r>
          </w:p>
        </w:tc>
      </w:tr>
      <w:tr w:rsidR="000A2B70" w:rsidRPr="00DD0D47" w:rsidTr="000A2B70">
        <w:trPr>
          <w:trHeight w:val="20"/>
        </w:trPr>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Наименование финансового органа</w:t>
            </w:r>
          </w:p>
        </w:tc>
        <w:tc>
          <w:tcPr>
            <w:tcW w:w="0" w:type="auto"/>
            <w:gridSpan w:val="6"/>
            <w:tcBorders>
              <w:top w:val="nil"/>
              <w:left w:val="nil"/>
              <w:bottom w:val="single" w:sz="4" w:space="0" w:color="auto"/>
              <w:right w:val="nil"/>
            </w:tcBorders>
            <w:shd w:val="clear" w:color="000000" w:fill="FFFFFF"/>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комитет финансов Администрации Валдайского муниципального района (Бю</w:t>
            </w:r>
            <w:r w:rsidRPr="00DD0D47">
              <w:rPr>
                <w:rFonts w:ascii="Arial" w:hAnsi="Arial" w:cs="Arial"/>
                <w:sz w:val="12"/>
                <w:szCs w:val="12"/>
              </w:rPr>
              <w:t>д</w:t>
            </w:r>
            <w:r w:rsidRPr="00DD0D47">
              <w:rPr>
                <w:rFonts w:ascii="Arial" w:hAnsi="Arial" w:cs="Arial"/>
                <w:sz w:val="12"/>
                <w:szCs w:val="12"/>
              </w:rPr>
              <w:t>жет города)</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xml:space="preserve">    Глава по БК</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892</w:t>
            </w:r>
          </w:p>
        </w:tc>
      </w:tr>
      <w:tr w:rsidR="000A2B70" w:rsidRPr="00DD0D47" w:rsidTr="000A2B70">
        <w:trPr>
          <w:trHeight w:val="20"/>
        </w:trPr>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Наименование публично-правового образования</w:t>
            </w:r>
          </w:p>
        </w:tc>
        <w:tc>
          <w:tcPr>
            <w:tcW w:w="0" w:type="auto"/>
            <w:gridSpan w:val="6"/>
            <w:tcBorders>
              <w:top w:val="single" w:sz="4" w:space="0" w:color="auto"/>
              <w:left w:val="nil"/>
              <w:bottom w:val="single" w:sz="4" w:space="0" w:color="auto"/>
              <w:right w:val="nil"/>
            </w:tcBorders>
            <w:shd w:val="clear" w:color="000000" w:fill="FFFFFF"/>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Бюджет Валдайского городского поселения</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xml:space="preserve">        по ОКТМО</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49608101</w:t>
            </w:r>
          </w:p>
        </w:tc>
      </w:tr>
      <w:tr w:rsidR="000A2B70" w:rsidRPr="00DD0D47" w:rsidTr="000A2B70">
        <w:trPr>
          <w:trHeight w:val="20"/>
        </w:trPr>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Периодичность:  месячная, квартальная, годовая</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r>
      <w:tr w:rsidR="000A2B70" w:rsidRPr="00DD0D47" w:rsidTr="000A2B70">
        <w:trPr>
          <w:trHeight w:val="20"/>
        </w:trPr>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xml:space="preserve">Единица измерения:  руб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383</w:t>
            </w:r>
          </w:p>
        </w:tc>
      </w:tr>
      <w:tr w:rsidR="000A2B70" w:rsidRPr="00DD0D47" w:rsidTr="000A2B70">
        <w:trPr>
          <w:trHeight w:val="20"/>
        </w:trPr>
        <w:tc>
          <w:tcPr>
            <w:tcW w:w="0" w:type="auto"/>
            <w:gridSpan w:val="9"/>
            <w:tcBorders>
              <w:top w:val="nil"/>
              <w:left w:val="nil"/>
              <w:bottom w:val="nil"/>
              <w:right w:val="nil"/>
            </w:tcBorders>
            <w:shd w:val="clear" w:color="000000" w:fill="FFFFFF"/>
            <w:noWrap/>
            <w:vAlign w:val="bottom"/>
            <w:hideMark/>
          </w:tcPr>
          <w:p w:rsidR="000A2B70" w:rsidRPr="00DD0D47" w:rsidRDefault="000A2B70" w:rsidP="001E7707">
            <w:pPr>
              <w:jc w:val="center"/>
              <w:rPr>
                <w:rFonts w:ascii="Arial" w:hAnsi="Arial" w:cs="Arial"/>
                <w:b/>
                <w:bCs/>
                <w:sz w:val="12"/>
                <w:szCs w:val="12"/>
              </w:rPr>
            </w:pPr>
            <w:r w:rsidRPr="00DD0D47">
              <w:rPr>
                <w:rFonts w:ascii="Arial" w:hAnsi="Arial" w:cs="Arial"/>
                <w:b/>
                <w:bCs/>
                <w:sz w:val="12"/>
                <w:szCs w:val="12"/>
              </w:rPr>
              <w:t>1. Доходы бюджета</w:t>
            </w:r>
          </w:p>
        </w:tc>
      </w:tr>
      <w:tr w:rsidR="000A2B70" w:rsidRPr="00DD0D47" w:rsidTr="000A2B70">
        <w:trPr>
          <w:trHeight w:val="20"/>
        </w:trPr>
        <w:tc>
          <w:tcPr>
            <w:tcW w:w="0" w:type="auto"/>
            <w:tcBorders>
              <w:top w:val="nil"/>
              <w:left w:val="nil"/>
              <w:bottom w:val="single" w:sz="4" w:space="0" w:color="auto"/>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r>
      <w:tr w:rsidR="000A2B70" w:rsidRPr="00DD0D47" w:rsidTr="000A2B70">
        <w:trPr>
          <w:trHeight w:val="138"/>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Наименование показателя</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Код</w:t>
            </w:r>
            <w:r w:rsidRPr="00DD0D47">
              <w:rPr>
                <w:rFonts w:ascii="Arial" w:hAnsi="Arial" w:cs="Arial"/>
                <w:sz w:val="12"/>
                <w:szCs w:val="12"/>
              </w:rPr>
              <w:br/>
              <w:t>строки</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Код дохода по бюджетной классифик</w:t>
            </w:r>
            <w:r w:rsidRPr="00DD0D47">
              <w:rPr>
                <w:rFonts w:ascii="Arial" w:hAnsi="Arial" w:cs="Arial"/>
                <w:sz w:val="12"/>
                <w:szCs w:val="12"/>
              </w:rPr>
              <w:t>а</w:t>
            </w:r>
            <w:r w:rsidRPr="00DD0D47">
              <w:rPr>
                <w:rFonts w:ascii="Arial" w:hAnsi="Arial" w:cs="Arial"/>
                <w:sz w:val="12"/>
                <w:szCs w:val="12"/>
              </w:rPr>
              <w:t>ции</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Утвержденные бюджетные назн</w:t>
            </w:r>
            <w:r w:rsidRPr="00DD0D47">
              <w:rPr>
                <w:rFonts w:ascii="Arial" w:hAnsi="Arial" w:cs="Arial"/>
                <w:sz w:val="12"/>
                <w:szCs w:val="12"/>
              </w:rPr>
              <w:t>а</w:t>
            </w:r>
            <w:r w:rsidRPr="00DD0D47">
              <w:rPr>
                <w:rFonts w:ascii="Arial" w:hAnsi="Arial" w:cs="Arial"/>
                <w:sz w:val="12"/>
                <w:szCs w:val="12"/>
              </w:rPr>
              <w:t>чения</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Исполнено</w:t>
            </w:r>
          </w:p>
        </w:tc>
      </w:tr>
      <w:tr w:rsidR="000A2B70" w:rsidRPr="00DD0D47" w:rsidTr="000A2B70">
        <w:trPr>
          <w:trHeight w:val="138"/>
        </w:trPr>
        <w:tc>
          <w:tcPr>
            <w:tcW w:w="0" w:type="auto"/>
            <w:vMerge/>
            <w:tcBorders>
              <w:top w:val="nil"/>
              <w:left w:val="single" w:sz="4" w:space="0" w:color="auto"/>
              <w:bottom w:val="single" w:sz="4" w:space="0" w:color="000000"/>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r>
      <w:tr w:rsidR="000A2B70" w:rsidRPr="00DD0D47" w:rsidTr="000A2B70">
        <w:trPr>
          <w:trHeight w:val="138"/>
        </w:trPr>
        <w:tc>
          <w:tcPr>
            <w:tcW w:w="0" w:type="auto"/>
            <w:vMerge/>
            <w:tcBorders>
              <w:top w:val="nil"/>
              <w:left w:val="single" w:sz="4" w:space="0" w:color="auto"/>
              <w:bottom w:val="single" w:sz="4" w:space="0" w:color="000000"/>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w:t>
            </w:r>
          </w:p>
        </w:tc>
        <w:tc>
          <w:tcPr>
            <w:tcW w:w="0" w:type="auto"/>
            <w:gridSpan w:val="5"/>
            <w:tcBorders>
              <w:top w:val="single" w:sz="4" w:space="0" w:color="auto"/>
              <w:left w:val="nil"/>
              <w:bottom w:val="single" w:sz="4" w:space="0" w:color="auto"/>
              <w:right w:val="single" w:sz="4" w:space="0" w:color="auto"/>
            </w:tcBorders>
            <w:shd w:val="clear" w:color="000000" w:fill="FFFFFF"/>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3</w:t>
            </w:r>
          </w:p>
        </w:tc>
        <w:tc>
          <w:tcPr>
            <w:tcW w:w="0" w:type="auto"/>
            <w:tcBorders>
              <w:top w:val="nil"/>
              <w:left w:val="nil"/>
              <w:bottom w:val="single" w:sz="4" w:space="0" w:color="auto"/>
              <w:right w:val="single" w:sz="4" w:space="0" w:color="auto"/>
            </w:tcBorders>
            <w:shd w:val="clear" w:color="000000" w:fill="FFFFFF"/>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w:t>
            </w:r>
          </w:p>
        </w:tc>
        <w:tc>
          <w:tcPr>
            <w:tcW w:w="0" w:type="auto"/>
            <w:tcBorders>
              <w:top w:val="nil"/>
              <w:left w:val="nil"/>
              <w:bottom w:val="single" w:sz="4" w:space="0" w:color="auto"/>
              <w:right w:val="single" w:sz="4" w:space="0" w:color="auto"/>
            </w:tcBorders>
            <w:shd w:val="clear" w:color="000000" w:fill="FFFFFF"/>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b/>
                <w:bCs/>
                <w:sz w:val="12"/>
                <w:szCs w:val="12"/>
              </w:rPr>
            </w:pPr>
            <w:r w:rsidRPr="00DD0D47">
              <w:rPr>
                <w:rFonts w:ascii="Arial" w:hAnsi="Arial" w:cs="Arial"/>
                <w:b/>
                <w:bCs/>
                <w:sz w:val="12"/>
                <w:szCs w:val="12"/>
              </w:rPr>
              <w:t>Доходы бюджета - всего</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b/>
                <w:bCs/>
                <w:sz w:val="12"/>
                <w:szCs w:val="12"/>
              </w:rPr>
            </w:pPr>
            <w:r w:rsidRPr="00DD0D47">
              <w:rPr>
                <w:rFonts w:ascii="Arial" w:hAnsi="Arial" w:cs="Arial"/>
                <w:b/>
                <w:bCs/>
                <w:sz w:val="12"/>
                <w:szCs w:val="12"/>
              </w:rPr>
              <w:t>010</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b/>
                <w:bCs/>
                <w:sz w:val="12"/>
                <w:szCs w:val="12"/>
              </w:rPr>
            </w:pPr>
            <w:r w:rsidRPr="00DD0D47">
              <w:rPr>
                <w:rFonts w:ascii="Arial" w:hAnsi="Arial" w:cs="Arial"/>
                <w:b/>
                <w:bCs/>
                <w:sz w:val="12"/>
                <w:szCs w:val="12"/>
              </w:rPr>
              <w:t>х</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b/>
                <w:bCs/>
                <w:sz w:val="12"/>
                <w:szCs w:val="12"/>
              </w:rPr>
            </w:pPr>
            <w:r w:rsidRPr="00DD0D47">
              <w:rPr>
                <w:rFonts w:ascii="Arial" w:hAnsi="Arial" w:cs="Arial"/>
                <w:b/>
                <w:bCs/>
                <w:sz w:val="12"/>
                <w:szCs w:val="12"/>
              </w:rPr>
              <w:t>145 780 292,42</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b/>
                <w:bCs/>
                <w:sz w:val="12"/>
                <w:szCs w:val="12"/>
              </w:rPr>
            </w:pPr>
            <w:r w:rsidRPr="00DD0D47">
              <w:rPr>
                <w:rFonts w:ascii="Arial" w:hAnsi="Arial" w:cs="Arial"/>
                <w:b/>
                <w:bCs/>
                <w:sz w:val="12"/>
                <w:szCs w:val="12"/>
              </w:rPr>
              <w:t>35 630 841,46</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в том числе:</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НАЛОГОВЫЕ И НЕНАЛОГОВЫЕ ДОХОДЫ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51 478 643,51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34 749 992,61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НАЛОГИ НА ПРИБЫЛЬ, ДОХОДЫ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10100000000000000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25 330 000,00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18 008 638,20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Налог на доходы физических лиц</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10102000010000110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25 330 000,00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18 008 638,20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Налог на доходы физических лиц с доходов, источником которых является налоговый агент, за исключ</w:t>
            </w:r>
            <w:r w:rsidRPr="00DD0D47">
              <w:rPr>
                <w:rFonts w:ascii="Arial" w:hAnsi="Arial" w:cs="Arial"/>
                <w:sz w:val="12"/>
                <w:szCs w:val="12"/>
              </w:rPr>
              <w:t>е</w:t>
            </w:r>
            <w:r w:rsidRPr="00DD0D47">
              <w:rPr>
                <w:rFonts w:ascii="Arial" w:hAnsi="Arial" w:cs="Arial"/>
                <w:sz w:val="12"/>
                <w:szCs w:val="12"/>
              </w:rPr>
              <w:t>нием доходов, в отношении которых исчисление и уплата налога осуществляются в соответствии со статьями 227, 227.1 и 228 Налогового кодекса Ро</w:t>
            </w:r>
            <w:r w:rsidRPr="00DD0D47">
              <w:rPr>
                <w:rFonts w:ascii="Arial" w:hAnsi="Arial" w:cs="Arial"/>
                <w:sz w:val="12"/>
                <w:szCs w:val="12"/>
              </w:rPr>
              <w:t>с</w:t>
            </w:r>
            <w:r w:rsidRPr="00DD0D47">
              <w:rPr>
                <w:rFonts w:ascii="Arial" w:hAnsi="Arial" w:cs="Arial"/>
                <w:sz w:val="12"/>
                <w:szCs w:val="12"/>
              </w:rPr>
              <w:t>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10102010010000110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25 102 700,00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17 790 346,17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w:t>
            </w:r>
            <w:r w:rsidRPr="00DD0D47">
              <w:rPr>
                <w:rFonts w:ascii="Arial" w:hAnsi="Arial" w:cs="Arial"/>
                <w:sz w:val="12"/>
                <w:szCs w:val="12"/>
              </w:rPr>
              <w:t>х</w:t>
            </w:r>
            <w:r w:rsidRPr="00DD0D47">
              <w:rPr>
                <w:rFonts w:ascii="Arial" w:hAnsi="Arial" w:cs="Arial"/>
                <w:sz w:val="12"/>
                <w:szCs w:val="12"/>
              </w:rPr>
              <w:t>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w:t>
            </w:r>
            <w:r w:rsidRPr="00DD0D47">
              <w:rPr>
                <w:rFonts w:ascii="Arial" w:hAnsi="Arial" w:cs="Arial"/>
                <w:sz w:val="12"/>
                <w:szCs w:val="12"/>
              </w:rPr>
              <w:t>й</w:t>
            </w:r>
            <w:r w:rsidRPr="00DD0D47">
              <w:rPr>
                <w:rFonts w:ascii="Arial" w:hAnsi="Arial" w:cs="Arial"/>
                <w:sz w:val="12"/>
                <w:szCs w:val="12"/>
              </w:rPr>
              <w:t>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10102020010000110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132 300,00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52 975,42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Налог на доходы физических лиц с доходов, полученных физическими лицами в соответствии со статьей 228 Налог</w:t>
            </w:r>
            <w:r w:rsidRPr="00DD0D47">
              <w:rPr>
                <w:rFonts w:ascii="Arial" w:hAnsi="Arial" w:cs="Arial"/>
                <w:sz w:val="12"/>
                <w:szCs w:val="12"/>
              </w:rPr>
              <w:t>о</w:t>
            </w:r>
            <w:r w:rsidRPr="00DD0D47">
              <w:rPr>
                <w:rFonts w:ascii="Arial" w:hAnsi="Arial" w:cs="Arial"/>
                <w:sz w:val="12"/>
                <w:szCs w:val="12"/>
              </w:rPr>
              <w:t>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10102030010000110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95 000,00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165 316,61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НАЛОГИ НА ТОВАРЫ (РАБОТЫ, УСЛУГИ), РЕАЛИЗУЕМЫЕ НА ТЕРРИТОРИИ РОССИЙСКОЙ ФЕДЕР</w:t>
            </w:r>
            <w:r w:rsidRPr="00DD0D47">
              <w:rPr>
                <w:rFonts w:ascii="Arial" w:hAnsi="Arial" w:cs="Arial"/>
                <w:sz w:val="12"/>
                <w:szCs w:val="12"/>
              </w:rPr>
              <w:t>А</w:t>
            </w:r>
            <w:r w:rsidRPr="00DD0D47">
              <w:rPr>
                <w:rFonts w:ascii="Arial" w:hAnsi="Arial" w:cs="Arial"/>
                <w:sz w:val="12"/>
                <w:szCs w:val="12"/>
              </w:rPr>
              <w:t>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10300000000000000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3 021 900,00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1 994 602,72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Акцизы по подакцизным товарам (продукции), производимым на территории Российской Федер</w:t>
            </w:r>
            <w:r w:rsidRPr="00DD0D47">
              <w:rPr>
                <w:rFonts w:ascii="Arial" w:hAnsi="Arial" w:cs="Arial"/>
                <w:sz w:val="12"/>
                <w:szCs w:val="12"/>
              </w:rPr>
              <w:t>а</w:t>
            </w:r>
            <w:r w:rsidRPr="00DD0D47">
              <w:rPr>
                <w:rFonts w:ascii="Arial" w:hAnsi="Arial" w:cs="Arial"/>
                <w:sz w:val="12"/>
                <w:szCs w:val="12"/>
              </w:rPr>
              <w:t>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10302000010000110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3 021 900,00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1 994 602,72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уплаты акцизов на дизельное топливо, подлежащие распределению между бюджетами субъе</w:t>
            </w:r>
            <w:r w:rsidRPr="00DD0D47">
              <w:rPr>
                <w:rFonts w:ascii="Arial" w:hAnsi="Arial" w:cs="Arial"/>
                <w:sz w:val="12"/>
                <w:szCs w:val="12"/>
              </w:rPr>
              <w:t>к</w:t>
            </w:r>
            <w:r w:rsidRPr="00DD0D47">
              <w:rPr>
                <w:rFonts w:ascii="Arial" w:hAnsi="Arial" w:cs="Arial"/>
                <w:sz w:val="12"/>
                <w:szCs w:val="12"/>
              </w:rPr>
              <w:t>тов Российской Федерации и местными бюджетами с учетом установленных дифференцированных но</w:t>
            </w:r>
            <w:r w:rsidRPr="00DD0D47">
              <w:rPr>
                <w:rFonts w:ascii="Arial" w:hAnsi="Arial" w:cs="Arial"/>
                <w:sz w:val="12"/>
                <w:szCs w:val="12"/>
              </w:rPr>
              <w:t>р</w:t>
            </w:r>
            <w:r w:rsidRPr="00DD0D47">
              <w:rPr>
                <w:rFonts w:ascii="Arial" w:hAnsi="Arial" w:cs="Arial"/>
                <w:sz w:val="12"/>
                <w:szCs w:val="12"/>
              </w:rPr>
              <w:t>мативов отчисл</w:t>
            </w:r>
            <w:r w:rsidRPr="00DD0D47">
              <w:rPr>
                <w:rFonts w:ascii="Arial" w:hAnsi="Arial" w:cs="Arial"/>
                <w:sz w:val="12"/>
                <w:szCs w:val="12"/>
              </w:rPr>
              <w:t>е</w:t>
            </w:r>
            <w:r w:rsidRPr="00DD0D47">
              <w:rPr>
                <w:rFonts w:ascii="Arial" w:hAnsi="Arial" w:cs="Arial"/>
                <w:sz w:val="12"/>
                <w:szCs w:val="12"/>
              </w:rPr>
              <w:t>ний в местные бюджеты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10302230010000110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1 061 900,00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929 899,28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уплаты акцизов на дизельное топливо, подлежащие распределению между бюджетами субъе</w:t>
            </w:r>
            <w:r w:rsidRPr="00DD0D47">
              <w:rPr>
                <w:rFonts w:ascii="Arial" w:hAnsi="Arial" w:cs="Arial"/>
                <w:sz w:val="12"/>
                <w:szCs w:val="12"/>
              </w:rPr>
              <w:t>к</w:t>
            </w:r>
            <w:r w:rsidRPr="00DD0D47">
              <w:rPr>
                <w:rFonts w:ascii="Arial" w:hAnsi="Arial" w:cs="Arial"/>
                <w:sz w:val="12"/>
                <w:szCs w:val="12"/>
              </w:rPr>
              <w:t>тов Российской Федерации и местными бюджетами с учетом установленных дифференцированных но</w:t>
            </w:r>
            <w:r w:rsidRPr="00DD0D47">
              <w:rPr>
                <w:rFonts w:ascii="Arial" w:hAnsi="Arial" w:cs="Arial"/>
                <w:sz w:val="12"/>
                <w:szCs w:val="12"/>
              </w:rPr>
              <w:t>р</w:t>
            </w:r>
            <w:r w:rsidRPr="00DD0D47">
              <w:rPr>
                <w:rFonts w:ascii="Arial" w:hAnsi="Arial" w:cs="Arial"/>
                <w:sz w:val="12"/>
                <w:szCs w:val="12"/>
              </w:rPr>
              <w:t>мативов отчислений в местные бюджеты (по нормативам, установленным Федеральным законом о фед</w:t>
            </w:r>
            <w:r w:rsidRPr="00DD0D47">
              <w:rPr>
                <w:rFonts w:ascii="Arial" w:hAnsi="Arial" w:cs="Arial"/>
                <w:sz w:val="12"/>
                <w:szCs w:val="12"/>
              </w:rPr>
              <w:t>е</w:t>
            </w:r>
            <w:r w:rsidRPr="00DD0D47">
              <w:rPr>
                <w:rFonts w:ascii="Arial" w:hAnsi="Arial" w:cs="Arial"/>
                <w:sz w:val="12"/>
                <w:szCs w:val="12"/>
              </w:rPr>
              <w:t>ральном бюджете в целях формирования дорожных фондов субъе</w:t>
            </w:r>
            <w:r w:rsidRPr="00DD0D47">
              <w:rPr>
                <w:rFonts w:ascii="Arial" w:hAnsi="Arial" w:cs="Arial"/>
                <w:sz w:val="12"/>
                <w:szCs w:val="12"/>
              </w:rPr>
              <w:t>к</w:t>
            </w:r>
            <w:r w:rsidRPr="00DD0D47">
              <w:rPr>
                <w:rFonts w:ascii="Arial" w:hAnsi="Arial" w:cs="Arial"/>
                <w:sz w:val="12"/>
                <w:szCs w:val="12"/>
              </w:rPr>
              <w:t>тов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10302231010000110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1 061 900,00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929 899,28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w:t>
            </w:r>
            <w:r w:rsidRPr="00DD0D47">
              <w:rPr>
                <w:rFonts w:ascii="Arial" w:hAnsi="Arial" w:cs="Arial"/>
                <w:sz w:val="12"/>
                <w:szCs w:val="12"/>
              </w:rPr>
              <w:t>ы</w:t>
            </w:r>
            <w:r w:rsidRPr="00DD0D47">
              <w:rPr>
                <w:rFonts w:ascii="Arial" w:hAnsi="Arial" w:cs="Arial"/>
                <w:sz w:val="12"/>
                <w:szCs w:val="12"/>
              </w:rPr>
              <w:t>ми бюджетами с учетом установленных дифференцированных нормативов отчислений в местные бюдж</w:t>
            </w:r>
            <w:r w:rsidRPr="00DD0D47">
              <w:rPr>
                <w:rFonts w:ascii="Arial" w:hAnsi="Arial" w:cs="Arial"/>
                <w:sz w:val="12"/>
                <w:szCs w:val="12"/>
              </w:rPr>
              <w:t>е</w:t>
            </w:r>
            <w:r w:rsidRPr="00DD0D47">
              <w:rPr>
                <w:rFonts w:ascii="Arial" w:hAnsi="Arial" w:cs="Arial"/>
                <w:sz w:val="12"/>
                <w:szCs w:val="12"/>
              </w:rPr>
              <w:t>ты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10302240010000110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11 000,00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6 419,64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w:t>
            </w:r>
            <w:r w:rsidRPr="00DD0D47">
              <w:rPr>
                <w:rFonts w:ascii="Arial" w:hAnsi="Arial" w:cs="Arial"/>
                <w:sz w:val="12"/>
                <w:szCs w:val="12"/>
              </w:rPr>
              <w:t>ы</w:t>
            </w:r>
            <w:r w:rsidRPr="00DD0D47">
              <w:rPr>
                <w:rFonts w:ascii="Arial" w:hAnsi="Arial" w:cs="Arial"/>
                <w:sz w:val="12"/>
                <w:szCs w:val="12"/>
              </w:rPr>
              <w:t>ми бюджетами с учетом установленных дифференцированных нормативов отчислений в местные бюдж</w:t>
            </w:r>
            <w:r w:rsidRPr="00DD0D47">
              <w:rPr>
                <w:rFonts w:ascii="Arial" w:hAnsi="Arial" w:cs="Arial"/>
                <w:sz w:val="12"/>
                <w:szCs w:val="12"/>
              </w:rPr>
              <w:t>е</w:t>
            </w:r>
            <w:r w:rsidRPr="00DD0D47">
              <w:rPr>
                <w:rFonts w:ascii="Arial" w:hAnsi="Arial" w:cs="Arial"/>
                <w:sz w:val="12"/>
                <w:szCs w:val="12"/>
              </w:rPr>
              <w:t>ты (по нормативам, установленным Федеральным законом о федеральном бюджете в целях формиров</w:t>
            </w:r>
            <w:r w:rsidRPr="00DD0D47">
              <w:rPr>
                <w:rFonts w:ascii="Arial" w:hAnsi="Arial" w:cs="Arial"/>
                <w:sz w:val="12"/>
                <w:szCs w:val="12"/>
              </w:rPr>
              <w:t>а</w:t>
            </w:r>
            <w:r w:rsidRPr="00DD0D47">
              <w:rPr>
                <w:rFonts w:ascii="Arial" w:hAnsi="Arial" w:cs="Arial"/>
                <w:sz w:val="12"/>
                <w:szCs w:val="12"/>
              </w:rPr>
              <w:t>ния дорожных фондов субъектов Российской Фед</w:t>
            </w:r>
            <w:r w:rsidRPr="00DD0D47">
              <w:rPr>
                <w:rFonts w:ascii="Arial" w:hAnsi="Arial" w:cs="Arial"/>
                <w:sz w:val="12"/>
                <w:szCs w:val="12"/>
              </w:rPr>
              <w:t>е</w:t>
            </w:r>
            <w:r w:rsidRPr="00DD0D47">
              <w:rPr>
                <w:rFonts w:ascii="Arial" w:hAnsi="Arial" w:cs="Arial"/>
                <w:sz w:val="12"/>
                <w:szCs w:val="12"/>
              </w:rPr>
              <w:t>рации)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10302241010000110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11 000,00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6 419,64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w:t>
            </w:r>
            <w:r w:rsidRPr="00DD0D47">
              <w:rPr>
                <w:rFonts w:ascii="Arial" w:hAnsi="Arial" w:cs="Arial"/>
                <w:sz w:val="12"/>
                <w:szCs w:val="12"/>
              </w:rPr>
              <w:t>е</w:t>
            </w:r>
            <w:r w:rsidRPr="00DD0D47">
              <w:rPr>
                <w:rFonts w:ascii="Arial" w:hAnsi="Arial" w:cs="Arial"/>
                <w:sz w:val="12"/>
                <w:szCs w:val="12"/>
              </w:rPr>
              <w:t>ний в местные бюджеты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10302250010000110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1 944 600,00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1 239 918,83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w:t>
            </w:r>
            <w:r w:rsidRPr="00DD0D47">
              <w:rPr>
                <w:rFonts w:ascii="Arial" w:hAnsi="Arial" w:cs="Arial"/>
                <w:sz w:val="12"/>
                <w:szCs w:val="12"/>
              </w:rPr>
              <w:t>ъ</w:t>
            </w:r>
            <w:r w:rsidRPr="00DD0D47">
              <w:rPr>
                <w:rFonts w:ascii="Arial" w:hAnsi="Arial" w:cs="Arial"/>
                <w:sz w:val="12"/>
                <w:szCs w:val="12"/>
              </w:rPr>
              <w:t>ектов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10302251010000110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1 944 600,00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1 239 918,83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w:t>
            </w:r>
            <w:r w:rsidRPr="00DD0D47">
              <w:rPr>
                <w:rFonts w:ascii="Arial" w:hAnsi="Arial" w:cs="Arial"/>
                <w:sz w:val="12"/>
                <w:szCs w:val="12"/>
              </w:rPr>
              <w:t>е</w:t>
            </w:r>
            <w:r w:rsidRPr="00DD0D47">
              <w:rPr>
                <w:rFonts w:ascii="Arial" w:hAnsi="Arial" w:cs="Arial"/>
                <w:sz w:val="12"/>
                <w:szCs w:val="12"/>
              </w:rPr>
              <w:t>ний в местные бюджеты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10302260010000110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-181 635,03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w:t>
            </w:r>
            <w:r w:rsidRPr="00DD0D47">
              <w:rPr>
                <w:rFonts w:ascii="Arial" w:hAnsi="Arial" w:cs="Arial"/>
                <w:sz w:val="12"/>
                <w:szCs w:val="12"/>
              </w:rPr>
              <w:t>ъ</w:t>
            </w:r>
            <w:r w:rsidRPr="00DD0D47">
              <w:rPr>
                <w:rFonts w:ascii="Arial" w:hAnsi="Arial" w:cs="Arial"/>
                <w:sz w:val="12"/>
                <w:szCs w:val="12"/>
              </w:rPr>
              <w:t>ектов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10302261010000110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4 400,00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-181 635,03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НАЛОГИ НА СОВОКУПНЫЙ ДОХОД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10500000000000000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475,09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10503000010000110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475,09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10503010010000110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7 500,00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475,09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НАЛОГИ НА ИМУЩЕСТВО</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10600000000000000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18 048 000,00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9 243 665,49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10601000000000110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548 874,79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w:t>
            </w:r>
            <w:r w:rsidRPr="00DD0D47">
              <w:rPr>
                <w:rFonts w:ascii="Arial" w:hAnsi="Arial" w:cs="Arial"/>
                <w:sz w:val="12"/>
                <w:szCs w:val="12"/>
              </w:rPr>
              <w:t>е</w:t>
            </w:r>
            <w:r w:rsidRPr="00DD0D47">
              <w:rPr>
                <w:rFonts w:ascii="Arial" w:hAnsi="Arial" w:cs="Arial"/>
                <w:sz w:val="12"/>
                <w:szCs w:val="12"/>
              </w:rPr>
              <w:t>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10601030130000110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2 700 000,00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548 874,79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Земельный налог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10606000000000110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15 348 000,00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8 694 790,70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Земельный налог с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10606030000000110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10 348 000,00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6 603 128,98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Земельный налог с организаций, обладающих земельным участком, распол</w:t>
            </w:r>
            <w:r w:rsidRPr="00DD0D47">
              <w:rPr>
                <w:rFonts w:ascii="Arial" w:hAnsi="Arial" w:cs="Arial"/>
                <w:sz w:val="12"/>
                <w:szCs w:val="12"/>
              </w:rPr>
              <w:t>о</w:t>
            </w:r>
            <w:r w:rsidRPr="00DD0D47">
              <w:rPr>
                <w:rFonts w:ascii="Arial" w:hAnsi="Arial" w:cs="Arial"/>
                <w:sz w:val="12"/>
                <w:szCs w:val="12"/>
              </w:rPr>
              <w:t>женным в границах городских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10606033130000110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10 348 000,00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6 603 128,98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10606040000000110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5 000 000,00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2 091 661,72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Земельный налог с физических лиц, обладающих земельным участком, расположенным в границах г</w:t>
            </w:r>
            <w:r w:rsidRPr="00DD0D47">
              <w:rPr>
                <w:rFonts w:ascii="Arial" w:hAnsi="Arial" w:cs="Arial"/>
                <w:sz w:val="12"/>
                <w:szCs w:val="12"/>
              </w:rPr>
              <w:t>о</w:t>
            </w:r>
            <w:r w:rsidRPr="00DD0D47">
              <w:rPr>
                <w:rFonts w:ascii="Arial" w:hAnsi="Arial" w:cs="Arial"/>
                <w:sz w:val="12"/>
                <w:szCs w:val="12"/>
              </w:rPr>
              <w:t>родских пос</w:t>
            </w:r>
            <w:r w:rsidRPr="00DD0D47">
              <w:rPr>
                <w:rFonts w:ascii="Arial" w:hAnsi="Arial" w:cs="Arial"/>
                <w:sz w:val="12"/>
                <w:szCs w:val="12"/>
              </w:rPr>
              <w:t>е</w:t>
            </w:r>
            <w:r w:rsidRPr="00DD0D47">
              <w:rPr>
                <w:rFonts w:ascii="Arial" w:hAnsi="Arial" w:cs="Arial"/>
                <w:sz w:val="12"/>
                <w:szCs w:val="12"/>
              </w:rPr>
              <w:t>лений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10606043130000110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5 000 000,00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2 091 661,72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ИСПОЛЬЗОВАНИЯ ИМУЩЕСТВА, НАХОДЯЩЕГОСЯ В ГОСУДАРСТВЕННОЙ И МУНИЦ</w:t>
            </w:r>
            <w:r w:rsidRPr="00DD0D47">
              <w:rPr>
                <w:rFonts w:ascii="Arial" w:hAnsi="Arial" w:cs="Arial"/>
                <w:sz w:val="12"/>
                <w:szCs w:val="12"/>
              </w:rPr>
              <w:t>И</w:t>
            </w:r>
            <w:r w:rsidRPr="00DD0D47">
              <w:rPr>
                <w:rFonts w:ascii="Arial" w:hAnsi="Arial" w:cs="Arial"/>
                <w:sz w:val="12"/>
                <w:szCs w:val="12"/>
              </w:rPr>
              <w:t>ПАЛЬНОЙ СОБСТВЕНН</w:t>
            </w:r>
            <w:r w:rsidRPr="00DD0D47">
              <w:rPr>
                <w:rFonts w:ascii="Arial" w:hAnsi="Arial" w:cs="Arial"/>
                <w:sz w:val="12"/>
                <w:szCs w:val="12"/>
              </w:rPr>
              <w:t>О</w:t>
            </w:r>
            <w:r w:rsidRPr="00DD0D47">
              <w:rPr>
                <w:rFonts w:ascii="Arial" w:hAnsi="Arial" w:cs="Arial"/>
                <w:sz w:val="12"/>
                <w:szCs w:val="12"/>
              </w:rPr>
              <w:t>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11100000000000000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3 900 000,00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4 421 988,12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в виде прибыли, приходящейся на доли в уставных (складочных) капиталах хозяйственных тов</w:t>
            </w:r>
            <w:r w:rsidRPr="00DD0D47">
              <w:rPr>
                <w:rFonts w:ascii="Arial" w:hAnsi="Arial" w:cs="Arial"/>
                <w:sz w:val="12"/>
                <w:szCs w:val="12"/>
              </w:rPr>
              <w:t>а</w:t>
            </w:r>
            <w:r w:rsidRPr="00DD0D47">
              <w:rPr>
                <w:rFonts w:ascii="Arial" w:hAnsi="Arial" w:cs="Arial"/>
                <w:sz w:val="12"/>
                <w:szCs w:val="12"/>
              </w:rPr>
              <w:t>риществ и обществ, или дивидендов по акциям, принадлежащим Российской Федерации, субъектам Российской Федерации или муниципальным образ</w:t>
            </w:r>
            <w:r w:rsidRPr="00DD0D47">
              <w:rPr>
                <w:rFonts w:ascii="Arial" w:hAnsi="Arial" w:cs="Arial"/>
                <w:sz w:val="12"/>
                <w:szCs w:val="12"/>
              </w:rPr>
              <w:t>о</w:t>
            </w:r>
            <w:r w:rsidRPr="00DD0D47">
              <w:rPr>
                <w:rFonts w:ascii="Arial" w:hAnsi="Arial" w:cs="Arial"/>
                <w:sz w:val="12"/>
                <w:szCs w:val="12"/>
              </w:rPr>
              <w:t>ваниям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11101000000000120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149 135,00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в виде прибыли, приходящейся на доли в уставных (складочных) капиталах хозяйственных тов</w:t>
            </w:r>
            <w:r w:rsidRPr="00DD0D47">
              <w:rPr>
                <w:rFonts w:ascii="Arial" w:hAnsi="Arial" w:cs="Arial"/>
                <w:sz w:val="12"/>
                <w:szCs w:val="12"/>
              </w:rPr>
              <w:t>а</w:t>
            </w:r>
            <w:r w:rsidRPr="00DD0D47">
              <w:rPr>
                <w:rFonts w:ascii="Arial" w:hAnsi="Arial" w:cs="Arial"/>
                <w:sz w:val="12"/>
                <w:szCs w:val="12"/>
              </w:rPr>
              <w:t>риществ и обществ, или дивидендов по акциям, принадлежащим городским пос</w:t>
            </w:r>
            <w:r w:rsidRPr="00DD0D47">
              <w:rPr>
                <w:rFonts w:ascii="Arial" w:hAnsi="Arial" w:cs="Arial"/>
                <w:sz w:val="12"/>
                <w:szCs w:val="12"/>
              </w:rPr>
              <w:t>е</w:t>
            </w:r>
            <w:r w:rsidRPr="00DD0D47">
              <w:rPr>
                <w:rFonts w:ascii="Arial" w:hAnsi="Arial" w:cs="Arial"/>
                <w:sz w:val="12"/>
                <w:szCs w:val="12"/>
              </w:rPr>
              <w:t>лениям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11101050130000120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149 135,00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получаемые в виде арендной либо иной платы за передачу в возмездное пользование госуда</w:t>
            </w:r>
            <w:r w:rsidRPr="00DD0D47">
              <w:rPr>
                <w:rFonts w:ascii="Arial" w:hAnsi="Arial" w:cs="Arial"/>
                <w:sz w:val="12"/>
                <w:szCs w:val="12"/>
              </w:rPr>
              <w:t>р</w:t>
            </w:r>
            <w:r w:rsidRPr="00DD0D47">
              <w:rPr>
                <w:rFonts w:ascii="Arial" w:hAnsi="Arial" w:cs="Arial"/>
                <w:sz w:val="12"/>
                <w:szCs w:val="12"/>
              </w:rPr>
              <w:t>ственного и муниципального имущества (за исключением имущества бюджетных и автономных учрежд</w:t>
            </w:r>
            <w:r w:rsidRPr="00DD0D47">
              <w:rPr>
                <w:rFonts w:ascii="Arial" w:hAnsi="Arial" w:cs="Arial"/>
                <w:sz w:val="12"/>
                <w:szCs w:val="12"/>
              </w:rPr>
              <w:t>е</w:t>
            </w:r>
            <w:r w:rsidRPr="00DD0D47">
              <w:rPr>
                <w:rFonts w:ascii="Arial" w:hAnsi="Arial" w:cs="Arial"/>
                <w:sz w:val="12"/>
                <w:szCs w:val="12"/>
              </w:rPr>
              <w:t>ний, а также имущества государственных и муниципальных унитарных предприятий, в том числе казе</w:t>
            </w:r>
            <w:r w:rsidRPr="00DD0D47">
              <w:rPr>
                <w:rFonts w:ascii="Arial" w:hAnsi="Arial" w:cs="Arial"/>
                <w:sz w:val="12"/>
                <w:szCs w:val="12"/>
              </w:rPr>
              <w:t>н</w:t>
            </w:r>
            <w:r w:rsidRPr="00DD0D47">
              <w:rPr>
                <w:rFonts w:ascii="Arial" w:hAnsi="Arial" w:cs="Arial"/>
                <w:sz w:val="12"/>
                <w:szCs w:val="12"/>
              </w:rPr>
              <w:t>ных)</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11105000000000120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2 900 000,00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3 380 760,58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w:t>
            </w:r>
            <w:r w:rsidRPr="00DD0D47">
              <w:rPr>
                <w:rFonts w:ascii="Arial" w:hAnsi="Arial" w:cs="Arial"/>
                <w:sz w:val="12"/>
                <w:szCs w:val="12"/>
              </w:rPr>
              <w:t>а</w:t>
            </w:r>
            <w:r w:rsidRPr="00DD0D47">
              <w:rPr>
                <w:rFonts w:ascii="Arial" w:hAnsi="Arial" w:cs="Arial"/>
                <w:sz w:val="12"/>
                <w:szCs w:val="12"/>
              </w:rPr>
              <w:t>стков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11105010000000120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2 900 000,00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3 380 760,58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w:t>
            </w:r>
            <w:r w:rsidRPr="00DD0D47">
              <w:rPr>
                <w:rFonts w:ascii="Arial" w:hAnsi="Arial" w:cs="Arial"/>
                <w:sz w:val="12"/>
                <w:szCs w:val="12"/>
              </w:rPr>
              <w:t>т</w:t>
            </w:r>
            <w:r w:rsidRPr="00DD0D47">
              <w:rPr>
                <w:rFonts w:ascii="Arial" w:hAnsi="Arial" w:cs="Arial"/>
                <w:sz w:val="12"/>
                <w:szCs w:val="12"/>
              </w:rPr>
              <w:t>ков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11105013130000120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2 900 000,00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3 380 760,58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DD0D47">
              <w:rPr>
                <w:rFonts w:ascii="Arial" w:hAnsi="Arial" w:cs="Arial"/>
                <w:sz w:val="12"/>
                <w:szCs w:val="12"/>
              </w:rPr>
              <w:t>н</w:t>
            </w:r>
            <w:r w:rsidRPr="00DD0D47">
              <w:rPr>
                <w:rFonts w:ascii="Arial" w:hAnsi="Arial" w:cs="Arial"/>
                <w:sz w:val="12"/>
                <w:szCs w:val="12"/>
              </w:rPr>
              <w:t>ных)</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11109000000000120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892 092,54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DD0D47">
              <w:rPr>
                <w:rFonts w:ascii="Arial" w:hAnsi="Arial" w:cs="Arial"/>
                <w:sz w:val="12"/>
                <w:szCs w:val="12"/>
              </w:rPr>
              <w:t>н</w:t>
            </w:r>
            <w:r w:rsidRPr="00DD0D47">
              <w:rPr>
                <w:rFonts w:ascii="Arial" w:hAnsi="Arial" w:cs="Arial"/>
                <w:sz w:val="12"/>
                <w:szCs w:val="12"/>
              </w:rPr>
              <w:t>ных)</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11109040000000120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892 092,54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w:t>
            </w:r>
            <w:r w:rsidRPr="00DD0D47">
              <w:rPr>
                <w:rFonts w:ascii="Arial" w:hAnsi="Arial" w:cs="Arial"/>
                <w:sz w:val="12"/>
                <w:szCs w:val="12"/>
              </w:rPr>
              <w:t>р</w:t>
            </w:r>
            <w:r w:rsidRPr="00DD0D47">
              <w:rPr>
                <w:rFonts w:ascii="Arial" w:hAnsi="Arial" w:cs="Arial"/>
                <w:sz w:val="12"/>
                <w:szCs w:val="12"/>
              </w:rPr>
              <w:t>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11109045130000120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892 092,54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ПРОДАЖИ МАТЕРИАЛЬНЫХ И НЕМАТЕРИАЛЬНЫХ А</w:t>
            </w:r>
            <w:r w:rsidRPr="00DD0D47">
              <w:rPr>
                <w:rFonts w:ascii="Arial" w:hAnsi="Arial" w:cs="Arial"/>
                <w:sz w:val="12"/>
                <w:szCs w:val="12"/>
              </w:rPr>
              <w:t>К</w:t>
            </w:r>
            <w:r w:rsidRPr="00DD0D47">
              <w:rPr>
                <w:rFonts w:ascii="Arial" w:hAnsi="Arial" w:cs="Arial"/>
                <w:sz w:val="12"/>
                <w:szCs w:val="12"/>
              </w:rPr>
              <w:t>ТИВОВ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11400000000000000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883 230,28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продажи земельных участков, находящихся в государственной и муниципальной со</w:t>
            </w:r>
            <w:r w:rsidRPr="00DD0D47">
              <w:rPr>
                <w:rFonts w:ascii="Arial" w:hAnsi="Arial" w:cs="Arial"/>
                <w:sz w:val="12"/>
                <w:szCs w:val="12"/>
              </w:rPr>
              <w:t>б</w:t>
            </w:r>
            <w:r w:rsidRPr="00DD0D47">
              <w:rPr>
                <w:rFonts w:ascii="Arial" w:hAnsi="Arial" w:cs="Arial"/>
                <w:sz w:val="12"/>
                <w:szCs w:val="12"/>
              </w:rPr>
              <w:t>ственности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11406000000000430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883 230,28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продажи земельных участков, государственная собственность на которые не разгран</w:t>
            </w:r>
            <w:r w:rsidRPr="00DD0D47">
              <w:rPr>
                <w:rFonts w:ascii="Arial" w:hAnsi="Arial" w:cs="Arial"/>
                <w:sz w:val="12"/>
                <w:szCs w:val="12"/>
              </w:rPr>
              <w:t>и</w:t>
            </w:r>
            <w:r w:rsidRPr="00DD0D47">
              <w:rPr>
                <w:rFonts w:ascii="Arial" w:hAnsi="Arial" w:cs="Arial"/>
                <w:sz w:val="12"/>
                <w:szCs w:val="12"/>
              </w:rPr>
              <w:t>чена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11406010000000430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883 230,28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w:t>
            </w:r>
            <w:r w:rsidRPr="00DD0D47">
              <w:rPr>
                <w:rFonts w:ascii="Arial" w:hAnsi="Arial" w:cs="Arial"/>
                <w:sz w:val="12"/>
                <w:szCs w:val="12"/>
              </w:rPr>
              <w:t>о</w:t>
            </w:r>
            <w:r w:rsidRPr="00DD0D47">
              <w:rPr>
                <w:rFonts w:ascii="Arial" w:hAnsi="Arial" w:cs="Arial"/>
                <w:sz w:val="12"/>
                <w:szCs w:val="12"/>
              </w:rPr>
              <w:t>селений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11406013130000430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883 230,28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lastRenderedPageBreak/>
              <w:t>ШТРАФЫ, САНКЦИИ, ВОЗМЕЩЕНИЕ УЩЕРБА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11600000000000000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171 243,51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197 392,71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w:t>
            </w:r>
            <w:r w:rsidRPr="00DD0D47">
              <w:rPr>
                <w:rFonts w:ascii="Arial" w:hAnsi="Arial" w:cs="Arial"/>
                <w:sz w:val="12"/>
                <w:szCs w:val="12"/>
              </w:rPr>
              <w:t>а</w:t>
            </w:r>
            <w:r w:rsidRPr="00DD0D47">
              <w:rPr>
                <w:rFonts w:ascii="Arial" w:hAnsi="Arial" w:cs="Arial"/>
                <w:sz w:val="12"/>
                <w:szCs w:val="12"/>
              </w:rPr>
              <w:t>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w:t>
            </w:r>
            <w:r w:rsidRPr="00DD0D47">
              <w:rPr>
                <w:rFonts w:ascii="Arial" w:hAnsi="Arial" w:cs="Arial"/>
                <w:sz w:val="12"/>
                <w:szCs w:val="12"/>
              </w:rPr>
              <w:t>й</w:t>
            </w:r>
            <w:r w:rsidRPr="00DD0D47">
              <w:rPr>
                <w:rFonts w:ascii="Arial" w:hAnsi="Arial" w:cs="Arial"/>
                <w:sz w:val="12"/>
                <w:szCs w:val="12"/>
              </w:rPr>
              <w:t>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11607000010000140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129,76</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Штрафы, неустойки, пени, уплаченные в случае просрочки исполнения поставщиком (подрядчиком, и</w:t>
            </w:r>
            <w:r w:rsidRPr="00DD0D47">
              <w:rPr>
                <w:rFonts w:ascii="Arial" w:hAnsi="Arial" w:cs="Arial"/>
                <w:sz w:val="12"/>
                <w:szCs w:val="12"/>
              </w:rPr>
              <w:t>с</w:t>
            </w:r>
            <w:r w:rsidRPr="00DD0D47">
              <w:rPr>
                <w:rFonts w:ascii="Arial" w:hAnsi="Arial" w:cs="Arial"/>
                <w:sz w:val="12"/>
                <w:szCs w:val="12"/>
              </w:rPr>
              <w:t>полнителем) обязательств, предусмотренных государственным (муниципальным) контра</w:t>
            </w:r>
            <w:r w:rsidRPr="00DD0D47">
              <w:rPr>
                <w:rFonts w:ascii="Arial" w:hAnsi="Arial" w:cs="Arial"/>
                <w:sz w:val="12"/>
                <w:szCs w:val="12"/>
              </w:rPr>
              <w:t>к</w:t>
            </w:r>
            <w:r w:rsidRPr="00DD0D47">
              <w:rPr>
                <w:rFonts w:ascii="Arial" w:hAnsi="Arial" w:cs="Arial"/>
                <w:sz w:val="12"/>
                <w:szCs w:val="12"/>
              </w:rPr>
              <w:t>том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11607010000000140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129,76</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Штрафы, неустойки, пени, уплаченные в случае просрочки исполнения поставщиком (подрядчиком, и</w:t>
            </w:r>
            <w:r w:rsidRPr="00DD0D47">
              <w:rPr>
                <w:rFonts w:ascii="Arial" w:hAnsi="Arial" w:cs="Arial"/>
                <w:sz w:val="12"/>
                <w:szCs w:val="12"/>
              </w:rPr>
              <w:t>с</w:t>
            </w:r>
            <w:r w:rsidRPr="00DD0D47">
              <w:rPr>
                <w:rFonts w:ascii="Arial" w:hAnsi="Arial" w:cs="Arial"/>
                <w:sz w:val="12"/>
                <w:szCs w:val="12"/>
              </w:rPr>
              <w:t>полнителем) обязательств, предусмотренных муниципальным контрактом, заключенным муниципальным органом, казенным учреждением городского пос</w:t>
            </w:r>
            <w:r w:rsidRPr="00DD0D47">
              <w:rPr>
                <w:rFonts w:ascii="Arial" w:hAnsi="Arial" w:cs="Arial"/>
                <w:sz w:val="12"/>
                <w:szCs w:val="12"/>
              </w:rPr>
              <w:t>е</w:t>
            </w:r>
            <w:r w:rsidRPr="00DD0D47">
              <w:rPr>
                <w:rFonts w:ascii="Arial" w:hAnsi="Arial" w:cs="Arial"/>
                <w:sz w:val="12"/>
                <w:szCs w:val="12"/>
              </w:rPr>
              <w:t>ления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11607010130000140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129,76</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Платежи в целях возмещения причиненного ущерба (убытков)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11610000000000140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171 243,51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197 262,95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Платежи в целях возмещения убытков, причиненных уклонением от заключения муниципального контра</w:t>
            </w:r>
            <w:r w:rsidRPr="00DD0D47">
              <w:rPr>
                <w:rFonts w:ascii="Arial" w:hAnsi="Arial" w:cs="Arial"/>
                <w:sz w:val="12"/>
                <w:szCs w:val="12"/>
              </w:rPr>
              <w:t>к</w:t>
            </w:r>
            <w:r w:rsidRPr="00DD0D47">
              <w:rPr>
                <w:rFonts w:ascii="Arial" w:hAnsi="Arial" w:cs="Arial"/>
                <w:sz w:val="12"/>
                <w:szCs w:val="12"/>
              </w:rPr>
              <w:t>та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11610060000000140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Платежи в целях возмещения убытков, причиненных уклонением от заключения с муниципальным орг</w:t>
            </w:r>
            <w:r w:rsidRPr="00DD0D47">
              <w:rPr>
                <w:rFonts w:ascii="Arial" w:hAnsi="Arial" w:cs="Arial"/>
                <w:sz w:val="12"/>
                <w:szCs w:val="12"/>
              </w:rPr>
              <w:t>а</w:t>
            </w:r>
            <w:r w:rsidRPr="00DD0D47">
              <w:rPr>
                <w:rFonts w:ascii="Arial" w:hAnsi="Arial" w:cs="Arial"/>
                <w:sz w:val="12"/>
                <w:szCs w:val="12"/>
              </w:rPr>
              <w:t>ном городского поселения (муниципальным казенным учреждением) муниципального контракта, финанс</w:t>
            </w:r>
            <w:r w:rsidRPr="00DD0D47">
              <w:rPr>
                <w:rFonts w:ascii="Arial" w:hAnsi="Arial" w:cs="Arial"/>
                <w:sz w:val="12"/>
                <w:szCs w:val="12"/>
              </w:rPr>
              <w:t>и</w:t>
            </w:r>
            <w:r w:rsidRPr="00DD0D47">
              <w:rPr>
                <w:rFonts w:ascii="Arial" w:hAnsi="Arial" w:cs="Arial"/>
                <w:sz w:val="12"/>
                <w:szCs w:val="12"/>
              </w:rPr>
              <w:t>руемого за счет средств муниципального дорожного фонда, а также иные денежные средства, подлеж</w:t>
            </w:r>
            <w:r w:rsidRPr="00DD0D47">
              <w:rPr>
                <w:rFonts w:ascii="Arial" w:hAnsi="Arial" w:cs="Arial"/>
                <w:sz w:val="12"/>
                <w:szCs w:val="12"/>
              </w:rPr>
              <w:t>а</w:t>
            </w:r>
            <w:r w:rsidRPr="00DD0D47">
              <w:rPr>
                <w:rFonts w:ascii="Arial" w:hAnsi="Arial" w:cs="Arial"/>
                <w:sz w:val="12"/>
                <w:szCs w:val="12"/>
              </w:rPr>
              <w:t>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w:t>
            </w:r>
            <w:r w:rsidRPr="00DD0D47">
              <w:rPr>
                <w:rFonts w:ascii="Arial" w:hAnsi="Arial" w:cs="Arial"/>
                <w:sz w:val="12"/>
                <w:szCs w:val="12"/>
              </w:rPr>
              <w:t>и</w:t>
            </w:r>
            <w:r w:rsidRPr="00DD0D47">
              <w:rPr>
                <w:rFonts w:ascii="Arial" w:hAnsi="Arial" w:cs="Arial"/>
                <w:sz w:val="12"/>
                <w:szCs w:val="12"/>
              </w:rPr>
              <w:t>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11610062130000140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денежных взысканий (штрафов), поступающие в счет погашения задолженности, образова</w:t>
            </w:r>
            <w:r w:rsidRPr="00DD0D47">
              <w:rPr>
                <w:rFonts w:ascii="Arial" w:hAnsi="Arial" w:cs="Arial"/>
                <w:sz w:val="12"/>
                <w:szCs w:val="12"/>
              </w:rPr>
              <w:t>в</w:t>
            </w:r>
            <w:r w:rsidRPr="00DD0D47">
              <w:rPr>
                <w:rFonts w:ascii="Arial" w:hAnsi="Arial" w:cs="Arial"/>
                <w:sz w:val="12"/>
                <w:szCs w:val="12"/>
              </w:rPr>
              <w:t>шейся до 1 января 2020 года, подлежащие зачислению в бюджеты бюджетной системы Российской Фед</w:t>
            </w:r>
            <w:r w:rsidRPr="00DD0D47">
              <w:rPr>
                <w:rFonts w:ascii="Arial" w:hAnsi="Arial" w:cs="Arial"/>
                <w:sz w:val="12"/>
                <w:szCs w:val="12"/>
              </w:rPr>
              <w:t>е</w:t>
            </w:r>
            <w:r w:rsidRPr="00DD0D47">
              <w:rPr>
                <w:rFonts w:ascii="Arial" w:hAnsi="Arial" w:cs="Arial"/>
                <w:sz w:val="12"/>
                <w:szCs w:val="12"/>
              </w:rPr>
              <w:t>рации, по нормативам, действующим до 1 января 2020 года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11610120000000140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31 243,51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57 262,95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Доходы от денежных взысканий (штрафов), поступающие в счет погашения задолженности, образова</w:t>
            </w:r>
            <w:r w:rsidRPr="00DD0D47">
              <w:rPr>
                <w:rFonts w:ascii="Arial" w:hAnsi="Arial" w:cs="Arial"/>
                <w:sz w:val="12"/>
                <w:szCs w:val="12"/>
              </w:rPr>
              <w:t>в</w:t>
            </w:r>
            <w:r w:rsidRPr="00DD0D47">
              <w:rPr>
                <w:rFonts w:ascii="Arial" w:hAnsi="Arial" w:cs="Arial"/>
                <w:sz w:val="12"/>
                <w:szCs w:val="12"/>
              </w:rPr>
              <w:t>шейся до 1 января 2020 года, подлежащие зачислению в бюджет муниципального образования по норм</w:t>
            </w:r>
            <w:r w:rsidRPr="00DD0D47">
              <w:rPr>
                <w:rFonts w:ascii="Arial" w:hAnsi="Arial" w:cs="Arial"/>
                <w:sz w:val="12"/>
                <w:szCs w:val="12"/>
              </w:rPr>
              <w:t>а</w:t>
            </w:r>
            <w:r w:rsidRPr="00DD0D47">
              <w:rPr>
                <w:rFonts w:ascii="Arial" w:hAnsi="Arial" w:cs="Arial"/>
                <w:sz w:val="12"/>
                <w:szCs w:val="12"/>
              </w:rPr>
              <w:t>тивам, действующим до 1 января 2020 года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11610123010000140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31 243,51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57 262,95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94 301 648,91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880 848,85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БЕЗВОЗМЕЗДНЫЕ ПОСТУПЛЕНИЯ ОТ ДРУГИХ БЮДЖЕТОВ БЮДЖЕТНОЙ СИСТЕМЫ РО</w:t>
            </w:r>
            <w:r w:rsidRPr="00DD0D47">
              <w:rPr>
                <w:rFonts w:ascii="Arial" w:hAnsi="Arial" w:cs="Arial"/>
                <w:sz w:val="12"/>
                <w:szCs w:val="12"/>
              </w:rPr>
              <w:t>С</w:t>
            </w:r>
            <w:r w:rsidRPr="00DD0D47">
              <w:rPr>
                <w:rFonts w:ascii="Arial" w:hAnsi="Arial" w:cs="Arial"/>
                <w:sz w:val="12"/>
                <w:szCs w:val="12"/>
              </w:rPr>
              <w:t>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20200000000000000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94 154 183,73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733 383,67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бюджетам бюджетной системы Российской Федерации (межбю</w:t>
            </w:r>
            <w:r w:rsidRPr="00DD0D47">
              <w:rPr>
                <w:rFonts w:ascii="Arial" w:hAnsi="Arial" w:cs="Arial"/>
                <w:sz w:val="12"/>
                <w:szCs w:val="12"/>
              </w:rPr>
              <w:t>д</w:t>
            </w:r>
            <w:r w:rsidRPr="00DD0D47">
              <w:rPr>
                <w:rFonts w:ascii="Arial" w:hAnsi="Arial" w:cs="Arial"/>
                <w:sz w:val="12"/>
                <w:szCs w:val="12"/>
              </w:rPr>
              <w:t>жетные субсидии)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20220000000000150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93 631 068,00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394 400,67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бюджетам на софинансирование капитальных вложений в объекты муниципальной собственн</w:t>
            </w:r>
            <w:r w:rsidRPr="00DD0D47">
              <w:rPr>
                <w:rFonts w:ascii="Arial" w:hAnsi="Arial" w:cs="Arial"/>
                <w:sz w:val="12"/>
                <w:szCs w:val="12"/>
              </w:rPr>
              <w:t>о</w:t>
            </w:r>
            <w:r w:rsidRPr="00DD0D47">
              <w:rPr>
                <w:rFonts w:ascii="Arial" w:hAnsi="Arial" w:cs="Arial"/>
                <w:sz w:val="12"/>
                <w:szCs w:val="12"/>
              </w:rPr>
              <w:t>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20220077000000150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67 281 110,00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бюджетам городских поселений на софинансирование капитальных вложений в объекты мун</w:t>
            </w:r>
            <w:r w:rsidRPr="00DD0D47">
              <w:rPr>
                <w:rFonts w:ascii="Arial" w:hAnsi="Arial" w:cs="Arial"/>
                <w:sz w:val="12"/>
                <w:szCs w:val="12"/>
              </w:rPr>
              <w:t>и</w:t>
            </w:r>
            <w:r w:rsidRPr="00DD0D47">
              <w:rPr>
                <w:rFonts w:ascii="Arial" w:hAnsi="Arial" w:cs="Arial"/>
                <w:sz w:val="12"/>
                <w:szCs w:val="12"/>
              </w:rPr>
              <w:t>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20220077130000150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67 281 110,00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бюджетам на реализацию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20225555000000150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2 917 568,00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394 400,67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бюджетам городских поселений на реализацию программ формирования современной горо</w:t>
            </w:r>
            <w:r w:rsidRPr="00DD0D47">
              <w:rPr>
                <w:rFonts w:ascii="Arial" w:hAnsi="Arial" w:cs="Arial"/>
                <w:sz w:val="12"/>
                <w:szCs w:val="12"/>
              </w:rPr>
              <w:t>д</w:t>
            </w:r>
            <w:r w:rsidRPr="00DD0D47">
              <w:rPr>
                <w:rFonts w:ascii="Arial" w:hAnsi="Arial" w:cs="Arial"/>
                <w:sz w:val="12"/>
                <w:szCs w:val="12"/>
              </w:rPr>
              <w:t>ской среды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20225555130000150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2 917 568,00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394 400,67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субсидии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20229999000000150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23 432 390,00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субсидии бюджетам городских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20229999130000150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23 432 390,00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20240000000000150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523 115,73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338 983,00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межбюджетные трансферты, передаваемые бюджетам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20249999000000150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523 115,73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338 983,00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межбюджетные трансферты, передаваемые бюджетам городских п</w:t>
            </w:r>
            <w:r w:rsidRPr="00DD0D47">
              <w:rPr>
                <w:rFonts w:ascii="Arial" w:hAnsi="Arial" w:cs="Arial"/>
                <w:sz w:val="12"/>
                <w:szCs w:val="12"/>
              </w:rPr>
              <w:t>о</w:t>
            </w:r>
            <w:r w:rsidRPr="00DD0D47">
              <w:rPr>
                <w:rFonts w:ascii="Arial" w:hAnsi="Arial" w:cs="Arial"/>
                <w:sz w:val="12"/>
                <w:szCs w:val="12"/>
              </w:rPr>
              <w:t>селений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20249999130000150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523 115,73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338 983,00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20700000000000000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147 465,18</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147 465,18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безвозмездные поступления в бюджеты городских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20705000130000150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147 465,18</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147 465,18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безвозмездные поступления в бюджеты городских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20705030130000150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147 465,18</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147 465,18</w:t>
            </w:r>
          </w:p>
        </w:tc>
      </w:tr>
      <w:tr w:rsidR="000A2B70" w:rsidRPr="00DD0D47" w:rsidTr="000A2B70">
        <w:trPr>
          <w:trHeight w:val="20"/>
        </w:trPr>
        <w:tc>
          <w:tcPr>
            <w:tcW w:w="0" w:type="auto"/>
            <w:tcBorders>
              <w:top w:val="nil"/>
              <w:left w:val="nil"/>
              <w:bottom w:val="nil"/>
              <w:right w:val="nil"/>
            </w:tcBorders>
            <w:shd w:val="clear" w:color="auto" w:fill="auto"/>
            <w:vAlign w:val="bottom"/>
            <w:hideMark/>
          </w:tcPr>
          <w:p w:rsidR="000A2B70" w:rsidRPr="00DD0D47" w:rsidRDefault="000A2B70" w:rsidP="001E7707">
            <w:pPr>
              <w:rPr>
                <w:rFonts w:ascii="Arial" w:hAnsi="Arial" w:cs="Arial"/>
                <w:sz w:val="12"/>
                <w:szCs w:val="12"/>
              </w:rPr>
            </w:pPr>
          </w:p>
        </w:tc>
        <w:tc>
          <w:tcPr>
            <w:tcW w:w="0" w:type="auto"/>
            <w:tcBorders>
              <w:top w:val="nil"/>
              <w:left w:val="nil"/>
              <w:bottom w:val="nil"/>
              <w:right w:val="nil"/>
            </w:tcBorders>
            <w:shd w:val="clear" w:color="auto" w:fill="auto"/>
            <w:vAlign w:val="bottom"/>
            <w:hideMark/>
          </w:tcPr>
          <w:p w:rsidR="000A2B70" w:rsidRPr="00DD0D47" w:rsidRDefault="000A2B70" w:rsidP="001E7707">
            <w:pP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rPr>
                <w:rFonts w:ascii="Arial" w:hAnsi="Arial" w:cs="Arial"/>
                <w:sz w:val="12"/>
                <w:szCs w:val="12"/>
              </w:rPr>
            </w:pPr>
          </w:p>
        </w:tc>
      </w:tr>
      <w:tr w:rsidR="000A2B70" w:rsidRPr="00DD0D47" w:rsidTr="000A2B70">
        <w:trPr>
          <w:trHeight w:val="20"/>
        </w:trPr>
        <w:tc>
          <w:tcPr>
            <w:tcW w:w="0" w:type="auto"/>
            <w:gridSpan w:val="9"/>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b/>
                <w:bCs/>
                <w:sz w:val="12"/>
                <w:szCs w:val="12"/>
              </w:rPr>
            </w:pPr>
            <w:r w:rsidRPr="00DD0D47">
              <w:rPr>
                <w:rFonts w:ascii="Arial" w:hAnsi="Arial" w:cs="Arial"/>
                <w:b/>
                <w:bCs/>
                <w:sz w:val="12"/>
                <w:szCs w:val="12"/>
              </w:rPr>
              <w:t xml:space="preserve"> 2. Расходы бюджета</w:t>
            </w:r>
          </w:p>
        </w:tc>
      </w:tr>
      <w:tr w:rsidR="000A2B70" w:rsidRPr="00DD0D47" w:rsidTr="000A2B70">
        <w:trPr>
          <w:trHeight w:val="20"/>
        </w:trPr>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r>
      <w:tr w:rsidR="000A2B70" w:rsidRPr="00DD0D47" w:rsidTr="000A2B70">
        <w:trPr>
          <w:trHeight w:val="13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Наименование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Код</w:t>
            </w:r>
            <w:r w:rsidRPr="00DD0D47">
              <w:rPr>
                <w:rFonts w:ascii="Arial" w:hAnsi="Arial" w:cs="Arial"/>
                <w:sz w:val="12"/>
                <w:szCs w:val="12"/>
              </w:rPr>
              <w:br/>
              <w:t>стро-</w:t>
            </w:r>
            <w:r w:rsidRPr="00DD0D47">
              <w:rPr>
                <w:rFonts w:ascii="Arial" w:hAnsi="Arial" w:cs="Arial"/>
                <w:sz w:val="12"/>
                <w:szCs w:val="12"/>
              </w:rPr>
              <w:br/>
              <w:t>ки</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Код расхода по бюджетной классифик</w:t>
            </w:r>
            <w:r w:rsidRPr="00DD0D47">
              <w:rPr>
                <w:rFonts w:ascii="Arial" w:hAnsi="Arial" w:cs="Arial"/>
                <w:sz w:val="12"/>
                <w:szCs w:val="12"/>
              </w:rPr>
              <w:t>а</w:t>
            </w:r>
            <w:r w:rsidRPr="00DD0D47">
              <w:rPr>
                <w:rFonts w:ascii="Arial" w:hAnsi="Arial" w:cs="Arial"/>
                <w:sz w:val="12"/>
                <w:szCs w:val="12"/>
              </w:rPr>
              <w:t>ции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Утвержденные бюджетные назн</w:t>
            </w:r>
            <w:r w:rsidRPr="00DD0D47">
              <w:rPr>
                <w:rFonts w:ascii="Arial" w:hAnsi="Arial" w:cs="Arial"/>
                <w:sz w:val="12"/>
                <w:szCs w:val="12"/>
              </w:rPr>
              <w:t>а</w:t>
            </w:r>
            <w:r w:rsidRPr="00DD0D47">
              <w:rPr>
                <w:rFonts w:ascii="Arial" w:hAnsi="Arial" w:cs="Arial"/>
                <w:sz w:val="12"/>
                <w:szCs w:val="12"/>
              </w:rPr>
              <w:t>чения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Исполнено</w:t>
            </w:r>
          </w:p>
        </w:tc>
      </w:tr>
      <w:tr w:rsidR="000A2B70" w:rsidRPr="00DD0D47" w:rsidTr="000A2B70">
        <w:trPr>
          <w:trHeight w:val="138"/>
        </w:trPr>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r>
      <w:tr w:rsidR="000A2B70" w:rsidRPr="00DD0D47" w:rsidTr="000A2B70">
        <w:trPr>
          <w:trHeight w:val="138"/>
        </w:trPr>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3</w:t>
            </w:r>
          </w:p>
        </w:tc>
        <w:tc>
          <w:tcPr>
            <w:tcW w:w="0" w:type="auto"/>
            <w:tcBorders>
              <w:top w:val="nil"/>
              <w:left w:val="nil"/>
              <w:bottom w:val="single" w:sz="4" w:space="0" w:color="auto"/>
              <w:right w:val="single" w:sz="4" w:space="0" w:color="auto"/>
            </w:tcBorders>
            <w:shd w:val="clear" w:color="auto" w:fill="auto"/>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w:t>
            </w:r>
          </w:p>
        </w:tc>
        <w:tc>
          <w:tcPr>
            <w:tcW w:w="0" w:type="auto"/>
            <w:tcBorders>
              <w:top w:val="nil"/>
              <w:left w:val="nil"/>
              <w:bottom w:val="single" w:sz="4" w:space="0" w:color="auto"/>
              <w:right w:val="single" w:sz="4" w:space="0" w:color="auto"/>
            </w:tcBorders>
            <w:shd w:val="clear" w:color="auto" w:fill="auto"/>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бюджета - всего</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х</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164 138 286,13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34 725 332,07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в том числе:</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2 485 485,67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1 858 042,53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Функционирование законодательных (представительных) органов государственной власти и представ</w:t>
            </w:r>
            <w:r w:rsidRPr="00DD0D47">
              <w:rPr>
                <w:rFonts w:ascii="Arial" w:hAnsi="Arial" w:cs="Arial"/>
                <w:sz w:val="12"/>
                <w:szCs w:val="12"/>
              </w:rPr>
              <w:t>и</w:t>
            </w:r>
            <w:r w:rsidRPr="00DD0D47">
              <w:rPr>
                <w:rFonts w:ascii="Arial" w:hAnsi="Arial" w:cs="Arial"/>
                <w:sz w:val="12"/>
                <w:szCs w:val="12"/>
              </w:rPr>
              <w:t>тельных органов муниц</w:t>
            </w:r>
            <w:r w:rsidRPr="00DD0D47">
              <w:rPr>
                <w:rFonts w:ascii="Arial" w:hAnsi="Arial" w:cs="Arial"/>
                <w:sz w:val="12"/>
                <w:szCs w:val="12"/>
              </w:rPr>
              <w:t>и</w:t>
            </w:r>
            <w:r w:rsidRPr="00DD0D47">
              <w:rPr>
                <w:rFonts w:ascii="Arial" w:hAnsi="Arial" w:cs="Arial"/>
                <w:sz w:val="12"/>
                <w:szCs w:val="12"/>
              </w:rPr>
              <w:t>пальных образований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4 350,00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обеспечение функций Совета депутатов  Валдайского городского поселения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9290002110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4 350,00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9290002110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4 350,00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9290002110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4 350,00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9290002110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4 350,00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Обеспечение деятельности финансовых, налоговых и таможенных органов и органов финансового (ф</w:t>
            </w:r>
            <w:r w:rsidRPr="00DD0D47">
              <w:rPr>
                <w:rFonts w:ascii="Arial" w:hAnsi="Arial" w:cs="Arial"/>
                <w:sz w:val="12"/>
                <w:szCs w:val="12"/>
              </w:rPr>
              <w:t>и</w:t>
            </w:r>
            <w:r w:rsidRPr="00DD0D47">
              <w:rPr>
                <w:rFonts w:ascii="Arial" w:hAnsi="Arial" w:cs="Arial"/>
                <w:sz w:val="12"/>
                <w:szCs w:val="12"/>
              </w:rPr>
              <w:t>нансово-бюджетного) надзора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0106</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462 020,00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w:t>
            </w:r>
            <w:r w:rsidRPr="00DD0D47">
              <w:rPr>
                <w:rFonts w:ascii="Arial" w:hAnsi="Arial" w:cs="Arial"/>
                <w:sz w:val="12"/>
                <w:szCs w:val="12"/>
              </w:rPr>
              <w:t>а</w:t>
            </w:r>
            <w:r w:rsidRPr="00DD0D47">
              <w:rPr>
                <w:rFonts w:ascii="Arial" w:hAnsi="Arial" w:cs="Arial"/>
                <w:sz w:val="12"/>
                <w:szCs w:val="12"/>
              </w:rPr>
              <w:t>шениями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0106</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9170095210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462 020,00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Межбюджетные трансферты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0106</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9170095210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500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462 020,00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0106</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9170095210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540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462 020,00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913 930,00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913 930,00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проведение выборов депутатов в Совет депутатов Валдайского городского посел</w:t>
            </w:r>
            <w:r w:rsidRPr="00DD0D47">
              <w:rPr>
                <w:rFonts w:ascii="Arial" w:hAnsi="Arial" w:cs="Arial"/>
                <w:sz w:val="12"/>
                <w:szCs w:val="12"/>
              </w:rPr>
              <w:t>е</w:t>
            </w:r>
            <w:r w:rsidRPr="00DD0D47">
              <w:rPr>
                <w:rFonts w:ascii="Arial" w:hAnsi="Arial" w:cs="Arial"/>
                <w:sz w:val="12"/>
                <w:szCs w:val="12"/>
              </w:rPr>
              <w:t>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9580002111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913 930,00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913 930,00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9580002111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913 930,00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913 930,00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Специальные расходы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9580002111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880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913 930,00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913 930,00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Резервные фонды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Резервный фонд администрации Валдайского муниципального района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9390010010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9390010010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Резервные средства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9390010010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870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993 535,67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639 762,53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Приобретение и обслуживание электронно-вычислительной техники, приобретение и внедрение лиценз</w:t>
            </w:r>
            <w:r w:rsidRPr="00DD0D47">
              <w:rPr>
                <w:rFonts w:ascii="Arial" w:hAnsi="Arial" w:cs="Arial"/>
                <w:sz w:val="12"/>
                <w:szCs w:val="12"/>
              </w:rPr>
              <w:t>и</w:t>
            </w:r>
            <w:r w:rsidRPr="00DD0D47">
              <w:rPr>
                <w:rFonts w:ascii="Arial" w:hAnsi="Arial" w:cs="Arial"/>
                <w:sz w:val="12"/>
                <w:szCs w:val="12"/>
              </w:rPr>
              <w:t>онного программного обеспечения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0600310210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0600310210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0600310210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0600310210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Реализация прочих мероприятий муниципальной программы Валдайского муниципального района "Обе</w:t>
            </w:r>
            <w:r w:rsidRPr="00DD0D47">
              <w:rPr>
                <w:rFonts w:ascii="Arial" w:hAnsi="Arial" w:cs="Arial"/>
                <w:sz w:val="12"/>
                <w:szCs w:val="12"/>
              </w:rPr>
              <w:t>с</w:t>
            </w:r>
            <w:r w:rsidRPr="00DD0D47">
              <w:rPr>
                <w:rFonts w:ascii="Arial" w:hAnsi="Arial" w:cs="Arial"/>
                <w:sz w:val="12"/>
                <w:szCs w:val="12"/>
              </w:rPr>
              <w:t>печение правопорядка и противодействие правонарушениям в Валдайском мун</w:t>
            </w:r>
            <w:r w:rsidRPr="00DD0D47">
              <w:rPr>
                <w:rFonts w:ascii="Arial" w:hAnsi="Arial" w:cs="Arial"/>
                <w:sz w:val="12"/>
                <w:szCs w:val="12"/>
              </w:rPr>
              <w:t>и</w:t>
            </w:r>
            <w:r w:rsidRPr="00DD0D47">
              <w:rPr>
                <w:rFonts w:ascii="Arial" w:hAnsi="Arial" w:cs="Arial"/>
                <w:sz w:val="12"/>
                <w:szCs w:val="12"/>
              </w:rPr>
              <w:t>ципальном районе на 2020-2022 годы"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0900113110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12 900,00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0900113110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12 900,00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0900113110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12 900,00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0900113110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12 900,00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Реализация прочих мероприятий муниципальной программы Валдайского муниципального района "Обе</w:t>
            </w:r>
            <w:r w:rsidRPr="00DD0D47">
              <w:rPr>
                <w:rFonts w:ascii="Arial" w:hAnsi="Arial" w:cs="Arial"/>
                <w:sz w:val="12"/>
                <w:szCs w:val="12"/>
              </w:rPr>
              <w:t>с</w:t>
            </w:r>
            <w:r w:rsidRPr="00DD0D47">
              <w:rPr>
                <w:rFonts w:ascii="Arial" w:hAnsi="Arial" w:cs="Arial"/>
                <w:sz w:val="12"/>
                <w:szCs w:val="12"/>
              </w:rPr>
              <w:t>печение правопорядка и противодействие правонарушениям в Валдайском мун</w:t>
            </w:r>
            <w:r w:rsidRPr="00DD0D47">
              <w:rPr>
                <w:rFonts w:ascii="Arial" w:hAnsi="Arial" w:cs="Arial"/>
                <w:sz w:val="12"/>
                <w:szCs w:val="12"/>
              </w:rPr>
              <w:t>и</w:t>
            </w:r>
            <w:r w:rsidRPr="00DD0D47">
              <w:rPr>
                <w:rFonts w:ascii="Arial" w:hAnsi="Arial" w:cs="Arial"/>
                <w:sz w:val="12"/>
                <w:szCs w:val="12"/>
              </w:rPr>
              <w:t>ципальном районе на 2020-2022 годы"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0900331100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2 700,00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0900331100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2 700,00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0900331100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2 700,00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0900331100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2 700,00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проектов ТОС по ра</w:t>
            </w:r>
            <w:r w:rsidRPr="00DD0D47">
              <w:rPr>
                <w:rFonts w:ascii="Arial" w:hAnsi="Arial" w:cs="Arial"/>
                <w:sz w:val="12"/>
                <w:szCs w:val="12"/>
              </w:rPr>
              <w:t>з</w:t>
            </w:r>
            <w:r w:rsidRPr="00DD0D47">
              <w:rPr>
                <w:rFonts w:ascii="Arial" w:hAnsi="Arial" w:cs="Arial"/>
                <w:sz w:val="12"/>
                <w:szCs w:val="12"/>
              </w:rPr>
              <w:t>витию территорий в Валдайском городском поселении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1700666400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1700666400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1700666400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1700666400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110 028,84</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72 644,25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110 028,84</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72 644,25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Исполнение судебных актов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830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16 820,84</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Исполнение судебных актов Российской Федерации и мировых соглашений по возмещению прич</w:t>
            </w:r>
            <w:r w:rsidRPr="00DD0D47">
              <w:rPr>
                <w:rFonts w:ascii="Arial" w:hAnsi="Arial" w:cs="Arial"/>
                <w:sz w:val="12"/>
                <w:szCs w:val="12"/>
              </w:rPr>
              <w:t>и</w:t>
            </w:r>
            <w:r w:rsidRPr="00DD0D47">
              <w:rPr>
                <w:rFonts w:ascii="Arial" w:hAnsi="Arial" w:cs="Arial"/>
                <w:sz w:val="12"/>
                <w:szCs w:val="12"/>
              </w:rPr>
              <w:t>ненного вреда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16 820,84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93 208,00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72 644,25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Уплата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853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93 208,00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72 644,25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Административное наказание в виде штрафа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Уплата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853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lastRenderedPageBreak/>
              <w:t>Реализация  мероприятий по содержанию имущества муниципальной казны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402 906,83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222 547,73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402 906,83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222 547,73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402 906,83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222 547,73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402 906,83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222 547,73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Оценка недвижимости, признание прав и регулирование отношений по государственной собс</w:t>
            </w:r>
            <w:r w:rsidRPr="00DD0D47">
              <w:rPr>
                <w:rFonts w:ascii="Arial" w:hAnsi="Arial" w:cs="Arial"/>
                <w:sz w:val="12"/>
                <w:szCs w:val="12"/>
              </w:rPr>
              <w:t>т</w:t>
            </w:r>
            <w:r w:rsidRPr="00DD0D47">
              <w:rPr>
                <w:rFonts w:ascii="Arial" w:hAnsi="Arial" w:cs="Arial"/>
                <w:sz w:val="12"/>
                <w:szCs w:val="12"/>
              </w:rPr>
              <w:t>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101 000,00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44 570,55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101 000,00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44 570,55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101 000,00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44 570,55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0113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101 000,00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44 570,55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НАЦИОНАЛЬНАЯ БЕЗОПАСНОСТЬ И ПРАВООХРАНИТЕЛЬНАЯ ДЕ</w:t>
            </w:r>
            <w:r w:rsidRPr="00DD0D47">
              <w:rPr>
                <w:rFonts w:ascii="Arial" w:hAnsi="Arial" w:cs="Arial"/>
                <w:sz w:val="12"/>
                <w:szCs w:val="12"/>
              </w:rPr>
              <w:t>Я</w:t>
            </w:r>
            <w:r w:rsidRPr="00DD0D47">
              <w:rPr>
                <w:rFonts w:ascii="Arial" w:hAnsi="Arial" w:cs="Arial"/>
                <w:sz w:val="12"/>
                <w:szCs w:val="12"/>
              </w:rPr>
              <w:t>ТЕЛЬНОСТЬ</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1 195 072,00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83 194,00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235 000,00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64 994,00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Мероприятия по обеспечению первичных мер пожарной безопасности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1900140110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1900140110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1900140110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1900140110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Мероприятия по обеспечению первичных мер пожарной безопасности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1900340110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228 000,00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57 994,00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1900340110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57 994,00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1900340110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57 994,00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1900340110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138 000,00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57 994,00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1900340110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юридическим лицам (кроме некоммерческих организаций), индивидуальным предпринимат</w:t>
            </w:r>
            <w:r w:rsidRPr="00DD0D47">
              <w:rPr>
                <w:rFonts w:ascii="Arial" w:hAnsi="Arial" w:cs="Arial"/>
                <w:sz w:val="12"/>
                <w:szCs w:val="12"/>
              </w:rPr>
              <w:t>е</w:t>
            </w:r>
            <w:r w:rsidRPr="00DD0D47">
              <w:rPr>
                <w:rFonts w:ascii="Arial" w:hAnsi="Arial" w:cs="Arial"/>
                <w:sz w:val="12"/>
                <w:szCs w:val="12"/>
              </w:rPr>
              <w:t>лям, физическим лицам - производителям тов</w:t>
            </w:r>
            <w:r w:rsidRPr="00DD0D47">
              <w:rPr>
                <w:rFonts w:ascii="Arial" w:hAnsi="Arial" w:cs="Arial"/>
                <w:sz w:val="12"/>
                <w:szCs w:val="12"/>
              </w:rPr>
              <w:t>а</w:t>
            </w:r>
            <w:r w:rsidRPr="00DD0D47">
              <w:rPr>
                <w:rFonts w:ascii="Arial" w:hAnsi="Arial" w:cs="Arial"/>
                <w:sz w:val="12"/>
                <w:szCs w:val="12"/>
              </w:rPr>
              <w:t>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1900340110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на возмещение недополученных доходов и (или) возмещение фактически понесе</w:t>
            </w:r>
            <w:r w:rsidRPr="00DD0D47">
              <w:rPr>
                <w:rFonts w:ascii="Arial" w:hAnsi="Arial" w:cs="Arial"/>
                <w:sz w:val="12"/>
                <w:szCs w:val="12"/>
              </w:rPr>
              <w:t>н</w:t>
            </w:r>
            <w:r w:rsidRPr="00DD0D47">
              <w:rPr>
                <w:rFonts w:ascii="Arial" w:hAnsi="Arial" w:cs="Arial"/>
                <w:sz w:val="12"/>
                <w:szCs w:val="12"/>
              </w:rPr>
              <w:t>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1900340110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Другие вопросы в области национальной безопасности и правоохранител</w:t>
            </w:r>
            <w:r w:rsidRPr="00DD0D47">
              <w:rPr>
                <w:rFonts w:ascii="Arial" w:hAnsi="Arial" w:cs="Arial"/>
                <w:sz w:val="12"/>
                <w:szCs w:val="12"/>
              </w:rPr>
              <w:t>ь</w:t>
            </w:r>
            <w:r w:rsidRPr="00DD0D47">
              <w:rPr>
                <w:rFonts w:ascii="Arial" w:hAnsi="Arial" w:cs="Arial"/>
                <w:sz w:val="12"/>
                <w:szCs w:val="12"/>
              </w:rPr>
              <w:t>ной деятельности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960 072,00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18 200,00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Мероприятия по обслуживанию системы оповещения в г. Валдай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0900112410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0900112410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0900112410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0900112410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Проведение мероприятий по установке видеокамер на территории г. Валдай с разработкой проектно-сметной док</w:t>
            </w:r>
            <w:r w:rsidRPr="00DD0D47">
              <w:rPr>
                <w:rFonts w:ascii="Arial" w:hAnsi="Arial" w:cs="Arial"/>
                <w:sz w:val="12"/>
                <w:szCs w:val="12"/>
              </w:rPr>
              <w:t>у</w:t>
            </w:r>
            <w:r w:rsidRPr="00DD0D47">
              <w:rPr>
                <w:rFonts w:ascii="Arial" w:hAnsi="Arial" w:cs="Arial"/>
                <w:sz w:val="12"/>
                <w:szCs w:val="12"/>
              </w:rPr>
              <w:t>ментации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0900112500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830 872,00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Капитальные вложения в объекты государственной (муниципальной) собс</w:t>
            </w:r>
            <w:r w:rsidRPr="00DD0D47">
              <w:rPr>
                <w:rFonts w:ascii="Arial" w:hAnsi="Arial" w:cs="Arial"/>
                <w:sz w:val="12"/>
                <w:szCs w:val="12"/>
              </w:rPr>
              <w:t>т</w:t>
            </w:r>
            <w:r w:rsidRPr="00DD0D47">
              <w:rPr>
                <w:rFonts w:ascii="Arial" w:hAnsi="Arial" w:cs="Arial"/>
                <w:sz w:val="12"/>
                <w:szCs w:val="12"/>
              </w:rPr>
              <w:t>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0900112500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830 872,00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0900112500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830 872,00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Бюджетные инвестиции в объекты капитального строительства государственной (муниципальной) собс</w:t>
            </w:r>
            <w:r w:rsidRPr="00DD0D47">
              <w:rPr>
                <w:rFonts w:ascii="Arial" w:hAnsi="Arial" w:cs="Arial"/>
                <w:sz w:val="12"/>
                <w:szCs w:val="12"/>
              </w:rPr>
              <w:t>т</w:t>
            </w:r>
            <w:r w:rsidRPr="00DD0D47">
              <w:rPr>
                <w:rFonts w:ascii="Arial" w:hAnsi="Arial" w:cs="Arial"/>
                <w:sz w:val="12"/>
                <w:szCs w:val="12"/>
              </w:rPr>
              <w:t>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0900112500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414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830 872,00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Мероприятия по обслуживанию системы видеонаблюдения в г.Валдай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0900112600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81 000,00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0900112600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81 000,00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0900112600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81 000,00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0900112600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81 000,00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Проведение мероприятий по организации передвижного оповещения насел</w:t>
            </w:r>
            <w:r w:rsidRPr="00DD0D47">
              <w:rPr>
                <w:rFonts w:ascii="Arial" w:hAnsi="Arial" w:cs="Arial"/>
                <w:sz w:val="12"/>
                <w:szCs w:val="12"/>
              </w:rPr>
              <w:t>е</w:t>
            </w:r>
            <w:r w:rsidRPr="00DD0D47">
              <w:rPr>
                <w:rFonts w:ascii="Arial" w:hAnsi="Arial" w:cs="Arial"/>
                <w:sz w:val="12"/>
                <w:szCs w:val="12"/>
              </w:rPr>
              <w:t>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0900112800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18 200,00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18 200,00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0900112800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18 200,00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18 200,00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0900112800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18 200,00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18 200,00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0314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0900112800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18 200,00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18 200,00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НАЦИОНАЛЬНАЯ ЭКОНОМИКА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126 147 773,71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18 105 592,57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385 820,00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Оказание поддержки социально ориентированным некоммерческим организациям, осуществля</w:t>
            </w:r>
            <w:r w:rsidRPr="00DD0D47">
              <w:rPr>
                <w:rFonts w:ascii="Arial" w:hAnsi="Arial" w:cs="Arial"/>
                <w:sz w:val="12"/>
                <w:szCs w:val="12"/>
              </w:rPr>
              <w:t>ю</w:t>
            </w:r>
            <w:r w:rsidRPr="00DD0D47">
              <w:rPr>
                <w:rFonts w:ascii="Arial" w:hAnsi="Arial" w:cs="Arial"/>
                <w:sz w:val="12"/>
                <w:szCs w:val="12"/>
              </w:rPr>
              <w:t>щим деятельность в сфере охраны окружающей среды и защиты животных</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2300131000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385 820,00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Предоставление субсидий бюджетным, автономным учреждениям и иным некоммерческим орг</w:t>
            </w:r>
            <w:r w:rsidRPr="00DD0D47">
              <w:rPr>
                <w:rFonts w:ascii="Arial" w:hAnsi="Arial" w:cs="Arial"/>
                <w:sz w:val="12"/>
                <w:szCs w:val="12"/>
              </w:rPr>
              <w:t>а</w:t>
            </w:r>
            <w:r w:rsidRPr="00DD0D47">
              <w:rPr>
                <w:rFonts w:ascii="Arial" w:hAnsi="Arial" w:cs="Arial"/>
                <w:sz w:val="12"/>
                <w:szCs w:val="12"/>
              </w:rPr>
              <w:t>низациям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2300131000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385 820,00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некоммерческим организациям (за исключением государственных (муниципальных) учрежд</w:t>
            </w:r>
            <w:r w:rsidRPr="00DD0D47">
              <w:rPr>
                <w:rFonts w:ascii="Arial" w:hAnsi="Arial" w:cs="Arial"/>
                <w:sz w:val="12"/>
                <w:szCs w:val="12"/>
              </w:rPr>
              <w:t>е</w:t>
            </w:r>
            <w:r w:rsidRPr="00DD0D47">
              <w:rPr>
                <w:rFonts w:ascii="Arial" w:hAnsi="Arial" w:cs="Arial"/>
                <w:sz w:val="12"/>
                <w:szCs w:val="12"/>
              </w:rPr>
              <w:t>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2300131000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630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385 820,00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на возмещение недополученных доходов и (или) возмещение фактически понесе</w:t>
            </w:r>
            <w:r w:rsidRPr="00DD0D47">
              <w:rPr>
                <w:rFonts w:ascii="Arial" w:hAnsi="Arial" w:cs="Arial"/>
                <w:sz w:val="12"/>
                <w:szCs w:val="12"/>
              </w:rPr>
              <w:t>н</w:t>
            </w:r>
            <w:r w:rsidRPr="00DD0D47">
              <w:rPr>
                <w:rFonts w:ascii="Arial" w:hAnsi="Arial" w:cs="Arial"/>
                <w:sz w:val="12"/>
                <w:szCs w:val="12"/>
              </w:rPr>
              <w:t>ных затрат</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2300131000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385 820,00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Транспорт</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0408</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21 959,57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1 849,41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Выполнение работ,связанных с осуществлением регулярных перевозок пассажиров и багажа автом</w:t>
            </w:r>
            <w:r w:rsidRPr="00DD0D47">
              <w:rPr>
                <w:rFonts w:ascii="Arial" w:hAnsi="Arial" w:cs="Arial"/>
                <w:sz w:val="12"/>
                <w:szCs w:val="12"/>
              </w:rPr>
              <w:t>о</w:t>
            </w:r>
            <w:r w:rsidRPr="00DD0D47">
              <w:rPr>
                <w:rFonts w:ascii="Arial" w:hAnsi="Arial" w:cs="Arial"/>
                <w:sz w:val="12"/>
                <w:szCs w:val="12"/>
              </w:rPr>
              <w:t>бильным транспортом общего пользования по регулируемым тарифам в городском сообщении в границах Валдайского муниципал</w:t>
            </w:r>
            <w:r w:rsidRPr="00DD0D47">
              <w:rPr>
                <w:rFonts w:ascii="Arial" w:hAnsi="Arial" w:cs="Arial"/>
                <w:sz w:val="12"/>
                <w:szCs w:val="12"/>
              </w:rPr>
              <w:t>ь</w:t>
            </w:r>
            <w:r w:rsidRPr="00DD0D47">
              <w:rPr>
                <w:rFonts w:ascii="Arial" w:hAnsi="Arial" w:cs="Arial"/>
                <w:sz w:val="12"/>
                <w:szCs w:val="12"/>
              </w:rPr>
              <w:t>ного района Новгородской области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0408</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21 959,57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1 849,41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0408</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21 959,57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1 849,41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0408</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21 959,57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1 849,41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0408</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21 959,57</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1 849,41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124 739 994,14</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18 075 826,18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Содержание автомобильных дорог, тротуаров, автобусных остановок в зимний и летний пери</w:t>
            </w:r>
            <w:r w:rsidRPr="00DD0D47">
              <w:rPr>
                <w:rFonts w:ascii="Arial" w:hAnsi="Arial" w:cs="Arial"/>
                <w:sz w:val="12"/>
                <w:szCs w:val="12"/>
              </w:rPr>
              <w:t>о</w:t>
            </w:r>
            <w:r w:rsidRPr="00DD0D47">
              <w:rPr>
                <w:rFonts w:ascii="Arial" w:hAnsi="Arial" w:cs="Arial"/>
                <w:sz w:val="12"/>
                <w:szCs w:val="12"/>
              </w:rPr>
              <w:t>ды на территории Валдайского городского поселения в нормативном состоянии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16 500 000,00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7 374 168,48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16 500 000,00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7 374 168,48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16 500 000,00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7 374 168,48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16 500 000,00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7 374 168,48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w:t>
            </w:r>
            <w:r w:rsidRPr="00DD0D47">
              <w:rPr>
                <w:rFonts w:ascii="Arial" w:hAnsi="Arial" w:cs="Arial"/>
                <w:sz w:val="12"/>
                <w:szCs w:val="12"/>
              </w:rPr>
              <w:t>о</w:t>
            </w:r>
            <w:r w:rsidRPr="00DD0D47">
              <w:rPr>
                <w:rFonts w:ascii="Arial" w:hAnsi="Arial" w:cs="Arial"/>
                <w:sz w:val="12"/>
                <w:szCs w:val="12"/>
              </w:rPr>
              <w:t>риям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10 206 160,59</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9 045 035,43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10 206 160,59</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9 045 035,43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10 206 160,59</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9 045 035,43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10 206 160,59</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9 045 035,43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2910121125</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4 575 567,23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2 922,03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Капитальные вложения в объекты государственной (муниципальной) собс</w:t>
            </w:r>
            <w:r w:rsidRPr="00DD0D47">
              <w:rPr>
                <w:rFonts w:ascii="Arial" w:hAnsi="Arial" w:cs="Arial"/>
                <w:sz w:val="12"/>
                <w:szCs w:val="12"/>
              </w:rPr>
              <w:t>т</w:t>
            </w:r>
            <w:r w:rsidRPr="00DD0D47">
              <w:rPr>
                <w:rFonts w:ascii="Arial" w:hAnsi="Arial" w:cs="Arial"/>
                <w:sz w:val="12"/>
                <w:szCs w:val="12"/>
              </w:rPr>
              <w:t>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2910121125</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4 575 567,23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2 922,03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2910121125</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4 575 567,23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2 922,03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Бюджетные инвестиции в объекты капитального строительства государственной (муниципальной) собс</w:t>
            </w:r>
            <w:r w:rsidRPr="00DD0D47">
              <w:rPr>
                <w:rFonts w:ascii="Arial" w:hAnsi="Arial" w:cs="Arial"/>
                <w:sz w:val="12"/>
                <w:szCs w:val="12"/>
              </w:rPr>
              <w:t>т</w:t>
            </w:r>
            <w:r w:rsidRPr="00DD0D47">
              <w:rPr>
                <w:rFonts w:ascii="Arial" w:hAnsi="Arial" w:cs="Arial"/>
                <w:sz w:val="12"/>
                <w:szCs w:val="12"/>
              </w:rPr>
              <w:t>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2910121125</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414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4 575 567,23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2 922,03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Разработка и проверка проектно-сметной документации на строительство (реконструкцию) автомобил</w:t>
            </w:r>
            <w:r w:rsidRPr="00DD0D47">
              <w:rPr>
                <w:rFonts w:ascii="Arial" w:hAnsi="Arial" w:cs="Arial"/>
                <w:sz w:val="12"/>
                <w:szCs w:val="12"/>
              </w:rPr>
              <w:t>ь</w:t>
            </w:r>
            <w:r w:rsidRPr="00DD0D47">
              <w:rPr>
                <w:rFonts w:ascii="Arial" w:hAnsi="Arial" w:cs="Arial"/>
                <w:sz w:val="12"/>
                <w:szCs w:val="12"/>
              </w:rPr>
              <w:t>ных дорог общего пользования местного знач</w:t>
            </w:r>
            <w:r w:rsidRPr="00DD0D47">
              <w:rPr>
                <w:rFonts w:ascii="Arial" w:hAnsi="Arial" w:cs="Arial"/>
                <w:sz w:val="12"/>
                <w:szCs w:val="12"/>
              </w:rPr>
              <w:t>е</w:t>
            </w:r>
            <w:r w:rsidRPr="00DD0D47">
              <w:rPr>
                <w:rFonts w:ascii="Arial" w:hAnsi="Arial" w:cs="Arial"/>
                <w:sz w:val="12"/>
                <w:szCs w:val="12"/>
              </w:rPr>
              <w:t>ния, экспертиза проектов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960 000,00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Капитальные вложения в объекты государственной (муниципальной) собс</w:t>
            </w:r>
            <w:r w:rsidRPr="00DD0D47">
              <w:rPr>
                <w:rFonts w:ascii="Arial" w:hAnsi="Arial" w:cs="Arial"/>
                <w:sz w:val="12"/>
                <w:szCs w:val="12"/>
              </w:rPr>
              <w:t>т</w:t>
            </w:r>
            <w:r w:rsidRPr="00DD0D47">
              <w:rPr>
                <w:rFonts w:ascii="Arial" w:hAnsi="Arial" w:cs="Arial"/>
                <w:sz w:val="12"/>
                <w:szCs w:val="12"/>
              </w:rPr>
              <w:t>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960 000,00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960 000,00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Бюджетные инвестиции в объекты капитального строительства государственной (муниципальной) собс</w:t>
            </w:r>
            <w:r w:rsidRPr="00DD0D47">
              <w:rPr>
                <w:rFonts w:ascii="Arial" w:hAnsi="Arial" w:cs="Arial"/>
                <w:sz w:val="12"/>
                <w:szCs w:val="12"/>
              </w:rPr>
              <w:t>т</w:t>
            </w:r>
            <w:r w:rsidRPr="00DD0D47">
              <w:rPr>
                <w:rFonts w:ascii="Arial" w:hAnsi="Arial" w:cs="Arial"/>
                <w:sz w:val="12"/>
                <w:szCs w:val="12"/>
              </w:rPr>
              <w:t>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414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960 000,00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960 000,00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Паспортизация  автомобильных дорог общего пользования местного знач</w:t>
            </w:r>
            <w:r w:rsidRPr="00DD0D47">
              <w:rPr>
                <w:rFonts w:ascii="Arial" w:hAnsi="Arial" w:cs="Arial"/>
                <w:sz w:val="12"/>
                <w:szCs w:val="12"/>
              </w:rPr>
              <w:t>е</w:t>
            </w:r>
            <w:r w:rsidRPr="00DD0D47">
              <w:rPr>
                <w:rFonts w:ascii="Arial" w:hAnsi="Arial" w:cs="Arial"/>
                <w:sz w:val="12"/>
                <w:szCs w:val="12"/>
              </w:rPr>
              <w:t>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2910121140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Ремонт автомобильных дорог и тротуаров общего пользования местного значения за счет средств обл</w:t>
            </w:r>
            <w:r w:rsidRPr="00DD0D47">
              <w:rPr>
                <w:rFonts w:ascii="Arial" w:hAnsi="Arial" w:cs="Arial"/>
                <w:sz w:val="12"/>
                <w:szCs w:val="12"/>
              </w:rPr>
              <w:t>а</w:t>
            </w:r>
            <w:r w:rsidRPr="00DD0D47">
              <w:rPr>
                <w:rFonts w:ascii="Arial" w:hAnsi="Arial" w:cs="Arial"/>
                <w:sz w:val="12"/>
                <w:szCs w:val="12"/>
              </w:rPr>
              <w:t>стного бюджета (Субсидия бюджетам городских и сельских поселений на формирование мун</w:t>
            </w:r>
            <w:r w:rsidRPr="00DD0D47">
              <w:rPr>
                <w:rFonts w:ascii="Arial" w:hAnsi="Arial" w:cs="Arial"/>
                <w:sz w:val="12"/>
                <w:szCs w:val="12"/>
              </w:rPr>
              <w:t>и</w:t>
            </w:r>
            <w:r w:rsidRPr="00DD0D47">
              <w:rPr>
                <w:rFonts w:ascii="Arial" w:hAnsi="Arial" w:cs="Arial"/>
                <w:sz w:val="12"/>
                <w:szCs w:val="12"/>
              </w:rPr>
              <w:t>ципальных дорожных фондов)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2910171525</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3 938 000,00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2910171525</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3 938 000,00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2910171525</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3 938 000,00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2910171525</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3 938 000,00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w:t>
            </w:r>
            <w:r w:rsidRPr="00DD0D47">
              <w:rPr>
                <w:rFonts w:ascii="Arial" w:hAnsi="Arial" w:cs="Arial"/>
                <w:sz w:val="12"/>
                <w:szCs w:val="12"/>
              </w:rPr>
              <w:t>а</w:t>
            </w:r>
            <w:r w:rsidRPr="00DD0D47">
              <w:rPr>
                <w:rFonts w:ascii="Arial" w:hAnsi="Arial" w:cs="Arial"/>
                <w:sz w:val="12"/>
                <w:szCs w:val="12"/>
              </w:rPr>
              <w:t>ния, строительства, реконструкции, капитального ремонта и ремонта автомобильных дорог общего пол</w:t>
            </w:r>
            <w:r w:rsidRPr="00DD0D47">
              <w:rPr>
                <w:rFonts w:ascii="Arial" w:hAnsi="Arial" w:cs="Arial"/>
                <w:sz w:val="12"/>
                <w:szCs w:val="12"/>
              </w:rPr>
              <w:t>ь</w:t>
            </w:r>
            <w:r w:rsidRPr="00DD0D47">
              <w:rPr>
                <w:rFonts w:ascii="Arial" w:hAnsi="Arial" w:cs="Arial"/>
                <w:sz w:val="12"/>
                <w:szCs w:val="12"/>
              </w:rPr>
              <w:t>зования местного значения)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2910171541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67 281 110,00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Капитальные вложения в объекты государственной (муниципальной) собс</w:t>
            </w:r>
            <w:r w:rsidRPr="00DD0D47">
              <w:rPr>
                <w:rFonts w:ascii="Arial" w:hAnsi="Arial" w:cs="Arial"/>
                <w:sz w:val="12"/>
                <w:szCs w:val="12"/>
              </w:rPr>
              <w:t>т</w:t>
            </w:r>
            <w:r w:rsidRPr="00DD0D47">
              <w:rPr>
                <w:rFonts w:ascii="Arial" w:hAnsi="Arial" w:cs="Arial"/>
                <w:sz w:val="12"/>
                <w:szCs w:val="12"/>
              </w:rPr>
              <w:t>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2910171541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67 281 110,00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2910171541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67 281 110,00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Бюджетные инвестиции в объекты капитального строительства государственной (муниципальной) собс</w:t>
            </w:r>
            <w:r w:rsidRPr="00DD0D47">
              <w:rPr>
                <w:rFonts w:ascii="Arial" w:hAnsi="Arial" w:cs="Arial"/>
                <w:sz w:val="12"/>
                <w:szCs w:val="12"/>
              </w:rPr>
              <w:t>т</w:t>
            </w:r>
            <w:r w:rsidRPr="00DD0D47">
              <w:rPr>
                <w:rFonts w:ascii="Arial" w:hAnsi="Arial" w:cs="Arial"/>
                <w:sz w:val="12"/>
                <w:szCs w:val="12"/>
              </w:rPr>
              <w:t>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2910171541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414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67 281 110,00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Ремонт автомобильных дорог общего пользования местного значения за счет средств областного бюдж</w:t>
            </w:r>
            <w:r w:rsidRPr="00DD0D47">
              <w:rPr>
                <w:rFonts w:ascii="Arial" w:hAnsi="Arial" w:cs="Arial"/>
                <w:sz w:val="12"/>
                <w:szCs w:val="12"/>
              </w:rPr>
              <w:t>е</w:t>
            </w:r>
            <w:r w:rsidRPr="00DD0D47">
              <w:rPr>
                <w:rFonts w:ascii="Arial" w:hAnsi="Arial" w:cs="Arial"/>
                <w:sz w:val="12"/>
                <w:szCs w:val="12"/>
              </w:rPr>
              <w:t>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w:t>
            </w:r>
            <w:r w:rsidRPr="00DD0D47">
              <w:rPr>
                <w:rFonts w:ascii="Arial" w:hAnsi="Arial" w:cs="Arial"/>
                <w:sz w:val="12"/>
                <w:szCs w:val="12"/>
              </w:rPr>
              <w:t>е</w:t>
            </w:r>
            <w:r w:rsidRPr="00DD0D47">
              <w:rPr>
                <w:rFonts w:ascii="Arial" w:hAnsi="Arial" w:cs="Arial"/>
                <w:sz w:val="12"/>
                <w:szCs w:val="12"/>
              </w:rPr>
              <w:t>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2910171542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19 494 390,00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2910171542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19 494 390,00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2910171542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19 494 390,00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2910171542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19 494 390,00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Реализация прочих мероприятий муниципальной программы "Совершенствование и содержание доро</w:t>
            </w:r>
            <w:r w:rsidRPr="00DD0D47">
              <w:rPr>
                <w:rFonts w:ascii="Arial" w:hAnsi="Arial" w:cs="Arial"/>
                <w:sz w:val="12"/>
                <w:szCs w:val="12"/>
              </w:rPr>
              <w:t>ж</w:t>
            </w:r>
            <w:r w:rsidRPr="00DD0D47">
              <w:rPr>
                <w:rFonts w:ascii="Arial" w:hAnsi="Arial" w:cs="Arial"/>
                <w:sz w:val="12"/>
                <w:szCs w:val="12"/>
              </w:rPr>
              <w:t>ного хозяйства на территории Валдайского г</w:t>
            </w:r>
            <w:r w:rsidRPr="00DD0D47">
              <w:rPr>
                <w:rFonts w:ascii="Arial" w:hAnsi="Arial" w:cs="Arial"/>
                <w:sz w:val="12"/>
                <w:szCs w:val="12"/>
              </w:rPr>
              <w:t>о</w:t>
            </w:r>
            <w:r w:rsidRPr="00DD0D47">
              <w:rPr>
                <w:rFonts w:ascii="Arial" w:hAnsi="Arial" w:cs="Arial"/>
                <w:sz w:val="12"/>
                <w:szCs w:val="12"/>
              </w:rPr>
              <w:t>родского поселения на 2020-2022 годы"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2920299910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1 764 766,32</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693 700,24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lastRenderedPageBreak/>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2920299910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1 764 766,32</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693 700,24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2920299910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1 764 766,32</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693 700,24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2920299910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1 764 766,32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693 700,24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27 916,98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мероприятия по землеустройству и землепользованию</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9450010070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27 916,98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9450010070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27 916,98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9450010070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27 916,98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9450010070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27 916,98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проведения работ по утверждению генеральных планов поселения, правил землепользов</w:t>
            </w:r>
            <w:r w:rsidRPr="00DD0D47">
              <w:rPr>
                <w:rFonts w:ascii="Arial" w:hAnsi="Arial" w:cs="Arial"/>
                <w:sz w:val="12"/>
                <w:szCs w:val="12"/>
              </w:rPr>
              <w:t>а</w:t>
            </w:r>
            <w:r w:rsidRPr="00DD0D47">
              <w:rPr>
                <w:rFonts w:ascii="Arial" w:hAnsi="Arial" w:cs="Arial"/>
                <w:sz w:val="12"/>
                <w:szCs w:val="12"/>
              </w:rPr>
              <w:t>ния и застройки, утверждение подготовленной на основе генеральных планов документации по планиро</w:t>
            </w:r>
            <w:r w:rsidRPr="00DD0D47">
              <w:rPr>
                <w:rFonts w:ascii="Arial" w:hAnsi="Arial" w:cs="Arial"/>
                <w:sz w:val="12"/>
                <w:szCs w:val="12"/>
              </w:rPr>
              <w:t>в</w:t>
            </w:r>
            <w:r w:rsidRPr="00DD0D47">
              <w:rPr>
                <w:rFonts w:ascii="Arial" w:hAnsi="Arial" w:cs="Arial"/>
                <w:sz w:val="12"/>
                <w:szCs w:val="12"/>
              </w:rPr>
              <w:t>ке территории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9450010080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770 000,00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9450010080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770 000,00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9450010080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770 000,00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9450010080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770 000,00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30 854 861,04</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13 118 189,98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Жилищное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3 436 837,79</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1 239 277,95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Снос аварийных расселенных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2400112110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696 814,00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111 400,00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2400112110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696 814,00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111 400,00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2400112110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696 814,00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111 400,00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2400112110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696 814,00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111 400,00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Проведение рыночной оценки аварийного жилья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2400113110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2 500,00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2400113110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2 500,00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2400113110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2 500,00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2400113110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2 500,00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Изъятие земельного участка и жилого помещения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2400116110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695 000,00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2400116110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695 000,00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2400116110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695 000,00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2400116110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695 000,00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Изготовление проекта организации работ по сносу объектов капитального строительства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2400117110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87 000,00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2400117110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87 000,00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2400117110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87 000,00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2400117110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87 000,00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w:t>
            </w:r>
            <w:r w:rsidRPr="00DD0D47">
              <w:rPr>
                <w:rFonts w:ascii="Arial" w:hAnsi="Arial" w:cs="Arial"/>
                <w:sz w:val="12"/>
                <w:szCs w:val="12"/>
              </w:rPr>
              <w:t>с</w:t>
            </w:r>
            <w:r w:rsidRPr="00DD0D47">
              <w:rPr>
                <w:rFonts w:ascii="Arial" w:hAnsi="Arial" w:cs="Arial"/>
                <w:sz w:val="12"/>
                <w:szCs w:val="12"/>
              </w:rPr>
              <w:t>ной инфекции, на 2020 год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9450071490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184 132,73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9450071490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184 132,73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юридическим лицам (кроме некоммерческих организаций), индивидуальным предпринимат</w:t>
            </w:r>
            <w:r w:rsidRPr="00DD0D47">
              <w:rPr>
                <w:rFonts w:ascii="Arial" w:hAnsi="Arial" w:cs="Arial"/>
                <w:sz w:val="12"/>
                <w:szCs w:val="12"/>
              </w:rPr>
              <w:t>е</w:t>
            </w:r>
            <w:r w:rsidRPr="00DD0D47">
              <w:rPr>
                <w:rFonts w:ascii="Arial" w:hAnsi="Arial" w:cs="Arial"/>
                <w:sz w:val="12"/>
                <w:szCs w:val="12"/>
              </w:rPr>
              <w:t>лям, физическим лицам - производителям тов</w:t>
            </w:r>
            <w:r w:rsidRPr="00DD0D47">
              <w:rPr>
                <w:rFonts w:ascii="Arial" w:hAnsi="Arial" w:cs="Arial"/>
                <w:sz w:val="12"/>
                <w:szCs w:val="12"/>
              </w:rPr>
              <w:t>а</w:t>
            </w:r>
            <w:r w:rsidRPr="00DD0D47">
              <w:rPr>
                <w:rFonts w:ascii="Arial" w:hAnsi="Arial" w:cs="Arial"/>
                <w:sz w:val="12"/>
                <w:szCs w:val="12"/>
              </w:rPr>
              <w:t>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9450071490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184 132,73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на возмещение недополученных доходов и (или) возмещение фактически понесе</w:t>
            </w:r>
            <w:r w:rsidRPr="00DD0D47">
              <w:rPr>
                <w:rFonts w:ascii="Arial" w:hAnsi="Arial" w:cs="Arial"/>
                <w:sz w:val="12"/>
                <w:szCs w:val="12"/>
              </w:rPr>
              <w:t>н</w:t>
            </w:r>
            <w:r w:rsidRPr="00DD0D47">
              <w:rPr>
                <w:rFonts w:ascii="Arial" w:hAnsi="Arial" w:cs="Arial"/>
                <w:sz w:val="12"/>
                <w:szCs w:val="12"/>
              </w:rPr>
              <w:t>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9450071490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184 132,73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(взносы)  на капитальный ремонт общего имущества муниципального жилого фонда в мног</w:t>
            </w:r>
            <w:r w:rsidRPr="00DD0D47">
              <w:rPr>
                <w:rFonts w:ascii="Arial" w:hAnsi="Arial" w:cs="Arial"/>
                <w:sz w:val="12"/>
                <w:szCs w:val="12"/>
              </w:rPr>
              <w:t>о</w:t>
            </w:r>
            <w:r w:rsidRPr="00DD0D47">
              <w:rPr>
                <w:rFonts w:ascii="Arial" w:hAnsi="Arial" w:cs="Arial"/>
                <w:sz w:val="12"/>
                <w:szCs w:val="12"/>
              </w:rPr>
              <w:t>квартирных домах, распол</w:t>
            </w:r>
            <w:r w:rsidRPr="00DD0D47">
              <w:rPr>
                <w:rFonts w:ascii="Arial" w:hAnsi="Arial" w:cs="Arial"/>
                <w:sz w:val="12"/>
                <w:szCs w:val="12"/>
              </w:rPr>
              <w:t>о</w:t>
            </w:r>
            <w:r w:rsidRPr="00DD0D47">
              <w:rPr>
                <w:rFonts w:ascii="Arial" w:hAnsi="Arial" w:cs="Arial"/>
                <w:sz w:val="12"/>
                <w:szCs w:val="12"/>
              </w:rPr>
              <w:t>женных на территории Валдайского городского поселения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1 160 316,92</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722 736,89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1 160 316,92</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722 736,89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1 160 316,92</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722 736,89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1 160 316,92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722 736,89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w:t>
            </w:r>
            <w:r w:rsidRPr="00DD0D47">
              <w:rPr>
                <w:rFonts w:ascii="Arial" w:hAnsi="Arial" w:cs="Arial"/>
                <w:sz w:val="12"/>
                <w:szCs w:val="12"/>
              </w:rPr>
              <w:t>й</w:t>
            </w:r>
            <w:r w:rsidRPr="00DD0D47">
              <w:rPr>
                <w:rFonts w:ascii="Arial" w:hAnsi="Arial" w:cs="Arial"/>
                <w:sz w:val="12"/>
                <w:szCs w:val="12"/>
              </w:rPr>
              <w:t>ского городского поселения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350 441,06</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350 441,06</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юридическим лицам (кроме некоммерческих организаций), индивидуальным предпринимат</w:t>
            </w:r>
            <w:r w:rsidRPr="00DD0D47">
              <w:rPr>
                <w:rFonts w:ascii="Arial" w:hAnsi="Arial" w:cs="Arial"/>
                <w:sz w:val="12"/>
                <w:szCs w:val="12"/>
              </w:rPr>
              <w:t>е</w:t>
            </w:r>
            <w:r w:rsidRPr="00DD0D47">
              <w:rPr>
                <w:rFonts w:ascii="Arial" w:hAnsi="Arial" w:cs="Arial"/>
                <w:sz w:val="12"/>
                <w:szCs w:val="12"/>
              </w:rPr>
              <w:t>лям, физическим лицам - производителям тов</w:t>
            </w:r>
            <w:r w:rsidRPr="00DD0D47">
              <w:rPr>
                <w:rFonts w:ascii="Arial" w:hAnsi="Arial" w:cs="Arial"/>
                <w:sz w:val="12"/>
                <w:szCs w:val="12"/>
              </w:rPr>
              <w:t>а</w:t>
            </w:r>
            <w:r w:rsidRPr="00DD0D47">
              <w:rPr>
                <w:rFonts w:ascii="Arial" w:hAnsi="Arial" w:cs="Arial"/>
                <w:sz w:val="12"/>
                <w:szCs w:val="12"/>
              </w:rPr>
              <w:t>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350 441,06</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на возмещение недополученных доходов и (или) возмещение фактически понесе</w:t>
            </w:r>
            <w:r w:rsidRPr="00DD0D47">
              <w:rPr>
                <w:rFonts w:ascii="Arial" w:hAnsi="Arial" w:cs="Arial"/>
                <w:sz w:val="12"/>
                <w:szCs w:val="12"/>
              </w:rPr>
              <w:t>н</w:t>
            </w:r>
            <w:r w:rsidRPr="00DD0D47">
              <w:rPr>
                <w:rFonts w:ascii="Arial" w:hAnsi="Arial" w:cs="Arial"/>
                <w:sz w:val="12"/>
                <w:szCs w:val="12"/>
              </w:rPr>
              <w:t>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350 441,06</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работы, в том числе разработка и проверка документации, для обеспечения проведения кап</w:t>
            </w:r>
            <w:r w:rsidRPr="00DD0D47">
              <w:rPr>
                <w:rFonts w:ascii="Arial" w:hAnsi="Arial" w:cs="Arial"/>
                <w:sz w:val="12"/>
                <w:szCs w:val="12"/>
              </w:rPr>
              <w:t>и</w:t>
            </w:r>
            <w:r w:rsidRPr="00DD0D47">
              <w:rPr>
                <w:rFonts w:ascii="Arial" w:hAnsi="Arial" w:cs="Arial"/>
                <w:sz w:val="12"/>
                <w:szCs w:val="12"/>
              </w:rPr>
              <w:t>тального ремонта жилых помещений и текущего ремонта общего имущества в многоквартирных домах в части муниципальной со</w:t>
            </w:r>
            <w:r w:rsidRPr="00DD0D47">
              <w:rPr>
                <w:rFonts w:ascii="Arial" w:hAnsi="Arial" w:cs="Arial"/>
                <w:sz w:val="12"/>
                <w:szCs w:val="12"/>
              </w:rPr>
              <w:t>б</w:t>
            </w:r>
            <w:r w:rsidRPr="00DD0D47">
              <w:rPr>
                <w:rFonts w:ascii="Arial" w:hAnsi="Arial" w:cs="Arial"/>
                <w:sz w:val="12"/>
                <w:szCs w:val="12"/>
              </w:rPr>
              <w:t>ственности Валдайского городского поселения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9450081021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54 700,00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54 700,00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9450081021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54 700,00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54 700,00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9450081021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54 700,00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54 700,00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услуг в целях капитального ремонта государственного (муниципального) имущ</w:t>
            </w:r>
            <w:r w:rsidRPr="00DD0D47">
              <w:rPr>
                <w:rFonts w:ascii="Arial" w:hAnsi="Arial" w:cs="Arial"/>
                <w:sz w:val="12"/>
                <w:szCs w:val="12"/>
              </w:rPr>
              <w:t>е</w:t>
            </w:r>
            <w:r w:rsidRPr="00DD0D47">
              <w:rPr>
                <w:rFonts w:ascii="Arial" w:hAnsi="Arial" w:cs="Arial"/>
                <w:sz w:val="12"/>
                <w:szCs w:val="12"/>
              </w:rPr>
              <w:t>ства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9450081021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54 700,00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54 700,00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Погашение задолженности за содержание и обеспечение коммунальными услугами общего имущества жилых помещений, переданных в собственность городского поселения как выморочное имущ</w:t>
            </w:r>
            <w:r w:rsidRPr="00DD0D47">
              <w:rPr>
                <w:rFonts w:ascii="Arial" w:hAnsi="Arial" w:cs="Arial"/>
                <w:sz w:val="12"/>
                <w:szCs w:val="12"/>
              </w:rPr>
              <w:t>е</w:t>
            </w:r>
            <w:r w:rsidRPr="00DD0D47">
              <w:rPr>
                <w:rFonts w:ascii="Arial" w:hAnsi="Arial" w:cs="Arial"/>
                <w:sz w:val="12"/>
                <w:szCs w:val="12"/>
              </w:rPr>
              <w:t>ство</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56 374,14</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56 374,14</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56 374,14</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9460010411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56 374,14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Коммунальное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951 951,21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362 958,88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Инвентаризация сетей, составление схемы, создание единого реестра объектов ливневой сист</w:t>
            </w:r>
            <w:r w:rsidRPr="00DD0D47">
              <w:rPr>
                <w:rFonts w:ascii="Arial" w:hAnsi="Arial" w:cs="Arial"/>
                <w:sz w:val="12"/>
                <w:szCs w:val="12"/>
              </w:rPr>
              <w:t>е</w:t>
            </w:r>
            <w:r w:rsidRPr="00DD0D47">
              <w:rPr>
                <w:rFonts w:ascii="Arial" w:hAnsi="Arial" w:cs="Arial"/>
                <w:sz w:val="12"/>
                <w:szCs w:val="12"/>
              </w:rPr>
              <w:t>мы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2000171100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99 000,00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2000171100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99 000,00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2000171100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99 000,00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2000171100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99 000,00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Осуществление ремонта участков сетей ливневой канализации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2000271200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353 083,67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77 523,67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2000271200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353 083,67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77 523,67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2000271200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353 083,67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77 523,67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2000271200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353 083,67</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77 523,67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Содержание ливневой канализации, водоотводных канав и водопропускных труб</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2000371300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401 416,40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237 514,30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2000371300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401 416,40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237 514,30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2000371300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401 416,40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237 514,30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2000371300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401 416,40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237 514,30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Техническое обслуживание, ремонт и страхование сетей газораспределения, газопотребления газового оборудования Валда</w:t>
            </w:r>
            <w:r w:rsidRPr="00DD0D47">
              <w:rPr>
                <w:rFonts w:ascii="Arial" w:hAnsi="Arial" w:cs="Arial"/>
                <w:sz w:val="12"/>
                <w:szCs w:val="12"/>
              </w:rPr>
              <w:t>й</w:t>
            </w:r>
            <w:r w:rsidRPr="00DD0D47">
              <w:rPr>
                <w:rFonts w:ascii="Arial" w:hAnsi="Arial" w:cs="Arial"/>
                <w:sz w:val="12"/>
                <w:szCs w:val="12"/>
              </w:rPr>
              <w:t>ский район, с.Зимогорье, д.163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2600111220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97 817,70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47 287,47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2600111220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97 817,70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47 287,47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2600111220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97 817,70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47 287,47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2600111220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97 817,70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47 287,47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для участия в открытом аукционе по приобретению права на заключение договора водопольз</w:t>
            </w:r>
            <w:r w:rsidRPr="00DD0D47">
              <w:rPr>
                <w:rFonts w:ascii="Arial" w:hAnsi="Arial" w:cs="Arial"/>
                <w:sz w:val="12"/>
                <w:szCs w:val="12"/>
              </w:rPr>
              <w:t>о</w:t>
            </w:r>
            <w:r w:rsidRPr="00DD0D47">
              <w:rPr>
                <w:rFonts w:ascii="Arial" w:hAnsi="Arial" w:cs="Arial"/>
                <w:sz w:val="12"/>
                <w:szCs w:val="12"/>
              </w:rPr>
              <w:t>вания и заключение договора водопользования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633,44</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633,44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633,44</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633,44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633,44</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633,44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Уплата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853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633,44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633,44</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Благоустройство</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23 791 151,87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11 264 099,18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Замена металлических контейнеров на пластиковые за счет средств областного бюджета (Иные межбю</w:t>
            </w:r>
            <w:r w:rsidRPr="00DD0D47">
              <w:rPr>
                <w:rFonts w:ascii="Arial" w:hAnsi="Arial" w:cs="Arial"/>
                <w:sz w:val="12"/>
                <w:szCs w:val="12"/>
              </w:rPr>
              <w:t>д</w:t>
            </w:r>
            <w:r w:rsidRPr="00DD0D47">
              <w:rPr>
                <w:rFonts w:ascii="Arial" w:hAnsi="Arial" w:cs="Arial"/>
                <w:sz w:val="12"/>
                <w:szCs w:val="12"/>
              </w:rPr>
              <w:t>жетные трансферты бюджетам городских и сельских поселений Новгородской области в целях финанс</w:t>
            </w:r>
            <w:r w:rsidRPr="00DD0D47">
              <w:rPr>
                <w:rFonts w:ascii="Arial" w:hAnsi="Arial" w:cs="Arial"/>
                <w:sz w:val="12"/>
                <w:szCs w:val="12"/>
              </w:rPr>
              <w:t>и</w:t>
            </w:r>
            <w:r w:rsidRPr="00DD0D47">
              <w:rPr>
                <w:rFonts w:ascii="Arial" w:hAnsi="Arial" w:cs="Arial"/>
                <w:sz w:val="12"/>
                <w:szCs w:val="12"/>
              </w:rPr>
              <w:t>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w:t>
            </w:r>
            <w:r w:rsidRPr="00DD0D47">
              <w:rPr>
                <w:rFonts w:ascii="Arial" w:hAnsi="Arial" w:cs="Arial"/>
                <w:sz w:val="12"/>
                <w:szCs w:val="12"/>
              </w:rPr>
              <w:t>е</w:t>
            </w:r>
            <w:r w:rsidRPr="00DD0D47">
              <w:rPr>
                <w:rFonts w:ascii="Arial" w:hAnsi="Arial" w:cs="Arial"/>
                <w:sz w:val="12"/>
                <w:szCs w:val="12"/>
              </w:rPr>
              <w:t>рации)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010015002F</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338 983,00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010015002F</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338 983,00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010015002F</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338 983,00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010015002F</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338 983,00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Устройство контейнерных площадок</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0100161010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156 491,00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0100161010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156 491,00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0100161010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156 491,00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0100161010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156 491,00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Замена металлических контейнеров на пластиковые</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0100161020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63 750,00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0100161020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63 750,00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0100161020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63 750,00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0100161020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63 750,00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Обеспечение вывоза несанкционированных свалок</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657 210,00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549 944,23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657 210,00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549 944,23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657 210,00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549 944,23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657 210,00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549 944,23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Организация содержания контейнерных площадок</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713 475,00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160 509,78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713 475,00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160 509,78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lastRenderedPageBreak/>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713 475,00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160 509,78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713 475,00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160 509,78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Организация сбора и вывоза отходов I-IV класса опасности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36 250,00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3 125,00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36 250,00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3 125,00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36 250,00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3 125,00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0100261050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36 250,00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3 125,00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Разработка и проверка проектной и/или сметной и/или проектно-сметной документации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1000460240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1000460240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1000460240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1000460240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w:t>
            </w:r>
            <w:r w:rsidRPr="00DD0D47">
              <w:rPr>
                <w:rFonts w:ascii="Arial" w:hAnsi="Arial" w:cs="Arial"/>
                <w:sz w:val="12"/>
                <w:szCs w:val="12"/>
              </w:rPr>
              <w:t>о</w:t>
            </w:r>
            <w:r w:rsidRPr="00DD0D47">
              <w:rPr>
                <w:rFonts w:ascii="Arial" w:hAnsi="Arial" w:cs="Arial"/>
                <w:sz w:val="12"/>
                <w:szCs w:val="12"/>
              </w:rPr>
              <w:t>квартирных домов) (в т.ч. софинансиров</w:t>
            </w:r>
            <w:r w:rsidRPr="00DD0D47">
              <w:rPr>
                <w:rFonts w:ascii="Arial" w:hAnsi="Arial" w:cs="Arial"/>
                <w:sz w:val="12"/>
                <w:szCs w:val="12"/>
              </w:rPr>
              <w:t>а</w:t>
            </w:r>
            <w:r w:rsidRPr="00DD0D47">
              <w:rPr>
                <w:rFonts w:ascii="Arial" w:hAnsi="Arial" w:cs="Arial"/>
                <w:sz w:val="12"/>
                <w:szCs w:val="12"/>
              </w:rPr>
              <w:t>ние)</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100F255551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4 585 841,00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100F255551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4 585 841,00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юридическим лицам (кроме некоммерческих организаций), индивидуальным предпринимат</w:t>
            </w:r>
            <w:r w:rsidRPr="00DD0D47">
              <w:rPr>
                <w:rFonts w:ascii="Arial" w:hAnsi="Arial" w:cs="Arial"/>
                <w:sz w:val="12"/>
                <w:szCs w:val="12"/>
              </w:rPr>
              <w:t>е</w:t>
            </w:r>
            <w:r w:rsidRPr="00DD0D47">
              <w:rPr>
                <w:rFonts w:ascii="Arial" w:hAnsi="Arial" w:cs="Arial"/>
                <w:sz w:val="12"/>
                <w:szCs w:val="12"/>
              </w:rPr>
              <w:t>лям, физическим лицам - производителям тов</w:t>
            </w:r>
            <w:r w:rsidRPr="00DD0D47">
              <w:rPr>
                <w:rFonts w:ascii="Arial" w:hAnsi="Arial" w:cs="Arial"/>
                <w:sz w:val="12"/>
                <w:szCs w:val="12"/>
              </w:rPr>
              <w:t>а</w:t>
            </w:r>
            <w:r w:rsidRPr="00DD0D47">
              <w:rPr>
                <w:rFonts w:ascii="Arial" w:hAnsi="Arial" w:cs="Arial"/>
                <w:sz w:val="12"/>
                <w:szCs w:val="12"/>
              </w:rPr>
              <w:t>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100F255551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4 585 841,00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на возмещение недополученных доходов и (или) возмещение фактически понесе</w:t>
            </w:r>
            <w:r w:rsidRPr="00DD0D47">
              <w:rPr>
                <w:rFonts w:ascii="Arial" w:hAnsi="Arial" w:cs="Arial"/>
                <w:sz w:val="12"/>
                <w:szCs w:val="12"/>
              </w:rPr>
              <w:t>н</w:t>
            </w:r>
            <w:r w:rsidRPr="00DD0D47">
              <w:rPr>
                <w:rFonts w:ascii="Arial" w:hAnsi="Arial" w:cs="Arial"/>
                <w:sz w:val="12"/>
                <w:szCs w:val="12"/>
              </w:rPr>
              <w:t>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100F255551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4 585 841,00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Содержание сетей уличного освещения, оплата потребленной электроэнергии, реализация прочих мер</w:t>
            </w:r>
            <w:r w:rsidRPr="00DD0D47">
              <w:rPr>
                <w:rFonts w:ascii="Arial" w:hAnsi="Arial" w:cs="Arial"/>
                <w:sz w:val="12"/>
                <w:szCs w:val="12"/>
              </w:rPr>
              <w:t>о</w:t>
            </w:r>
            <w:r w:rsidRPr="00DD0D47">
              <w:rPr>
                <w:rFonts w:ascii="Arial" w:hAnsi="Arial" w:cs="Arial"/>
                <w:sz w:val="12"/>
                <w:szCs w:val="12"/>
              </w:rPr>
              <w:t>приятий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8 847 214,13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5 245 645,63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8 847 214,13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5 245 645,63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8 847 214,13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5 245 645,63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8 847 214,13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5 245 645,63</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Разработка проектно-сметной документации и строительство линий уличного освещения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1 008 870,20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858 870,20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Капитальные вложения в объекты государственной (муниципальной) собс</w:t>
            </w:r>
            <w:r w:rsidRPr="00DD0D47">
              <w:rPr>
                <w:rFonts w:ascii="Arial" w:hAnsi="Arial" w:cs="Arial"/>
                <w:sz w:val="12"/>
                <w:szCs w:val="12"/>
              </w:rPr>
              <w:t>т</w:t>
            </w:r>
            <w:r w:rsidRPr="00DD0D47">
              <w:rPr>
                <w:rFonts w:ascii="Arial" w:hAnsi="Arial" w:cs="Arial"/>
                <w:sz w:val="12"/>
                <w:szCs w:val="12"/>
              </w:rPr>
              <w:t>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1 008 870,20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858 870,20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1 008 870,20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858 870,20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Бюджетные инвестиции в объекты капитального строительства государственной (муниципальной) собс</w:t>
            </w:r>
            <w:r w:rsidRPr="00DD0D47">
              <w:rPr>
                <w:rFonts w:ascii="Arial" w:hAnsi="Arial" w:cs="Arial"/>
                <w:sz w:val="12"/>
                <w:szCs w:val="12"/>
              </w:rPr>
              <w:t>т</w:t>
            </w:r>
            <w:r w:rsidRPr="00DD0D47">
              <w:rPr>
                <w:rFonts w:ascii="Arial" w:hAnsi="Arial" w:cs="Arial"/>
                <w:sz w:val="12"/>
                <w:szCs w:val="12"/>
              </w:rPr>
              <w:t>венности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414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1 008 870,20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858 870,20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Капитальный ремонт (реконструкция) линий уличного освещения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98 498,00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98 498,00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98 498,00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98 498,00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98 498,00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98 498,00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услуг в целях капитального ремонта государственного (муниципального) имущ</w:t>
            </w:r>
            <w:r w:rsidRPr="00DD0D47">
              <w:rPr>
                <w:rFonts w:ascii="Arial" w:hAnsi="Arial" w:cs="Arial"/>
                <w:sz w:val="12"/>
                <w:szCs w:val="12"/>
              </w:rPr>
              <w:t>е</w:t>
            </w:r>
            <w:r w:rsidRPr="00DD0D47">
              <w:rPr>
                <w:rFonts w:ascii="Arial" w:hAnsi="Arial" w:cs="Arial"/>
                <w:sz w:val="12"/>
                <w:szCs w:val="12"/>
              </w:rPr>
              <w:t>ства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2210160012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98 498,00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98 498,00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Содержание объектов озеленения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2220160030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2 269 719,96</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1 736 011,88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2220160030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2 269 719,96</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1 736 011,88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2220160030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2 269 719,96</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1 736 011,88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2220160030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2 269 719,96</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1 736 011,88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Содержание муниципальных кладбищ</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2230160040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197 254,51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2230160040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197 254,51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2230160040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197 254,51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2230160040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290 000,00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197 254,51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Прочие мероприятия по благоустройству</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2240160050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2 566 075,21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1 534 298,57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2240160050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2 566 075,21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1 534 298,57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2240160050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2 566 075,21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1 534 298,57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2240160050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2 566 075,21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1 534 298,57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Содержание общественных территорий: "Соловьевский парк", "Городской пляж", "Поляна ск</w:t>
            </w:r>
            <w:r w:rsidRPr="00DD0D47">
              <w:rPr>
                <w:rFonts w:ascii="Arial" w:hAnsi="Arial" w:cs="Arial"/>
                <w:sz w:val="12"/>
                <w:szCs w:val="12"/>
              </w:rPr>
              <w:t>а</w:t>
            </w:r>
            <w:r w:rsidRPr="00DD0D47">
              <w:rPr>
                <w:rFonts w:ascii="Arial" w:hAnsi="Arial" w:cs="Arial"/>
                <w:sz w:val="12"/>
                <w:szCs w:val="12"/>
              </w:rPr>
              <w:t>зок"</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1 446 442,11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277 841,38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1 446 442,11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277 841,38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1 446 442,11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277 841,38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1 446 442,11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277 841,38</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Выполнение работ по контролю качества природной воды, морфометрических показателей, ведение наблюдений за водоохра</w:t>
            </w:r>
            <w:r w:rsidRPr="00DD0D47">
              <w:rPr>
                <w:rFonts w:ascii="Arial" w:hAnsi="Arial" w:cs="Arial"/>
                <w:sz w:val="12"/>
                <w:szCs w:val="12"/>
              </w:rPr>
              <w:t>н</w:t>
            </w:r>
            <w:r w:rsidRPr="00DD0D47">
              <w:rPr>
                <w:rFonts w:ascii="Arial" w:hAnsi="Arial" w:cs="Arial"/>
                <w:sz w:val="12"/>
                <w:szCs w:val="12"/>
              </w:rPr>
              <w:t>ной зоной (Набережная оз. Валдайское)</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Плата за совместное использование акватории водного объекта (участок акватории оз. Валда</w:t>
            </w:r>
            <w:r w:rsidRPr="00DD0D47">
              <w:rPr>
                <w:rFonts w:ascii="Arial" w:hAnsi="Arial" w:cs="Arial"/>
                <w:sz w:val="12"/>
                <w:szCs w:val="12"/>
              </w:rPr>
              <w:t>й</w:t>
            </w:r>
            <w:r w:rsidRPr="00DD0D47">
              <w:rPr>
                <w:rFonts w:ascii="Arial" w:hAnsi="Arial" w:cs="Arial"/>
                <w:sz w:val="12"/>
                <w:szCs w:val="12"/>
              </w:rPr>
              <w:t>ское)</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232,26</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232,26</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232,26</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Уплата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2250160062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853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232,26</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Мероприятия по разработке дизайн-проекта и подготовка заявки для участия во Всероссийском конкурсе лучших проектов создания комфортной городской среды в малых городах и историч</w:t>
            </w:r>
            <w:r w:rsidRPr="00DD0D47">
              <w:rPr>
                <w:rFonts w:ascii="Arial" w:hAnsi="Arial" w:cs="Arial"/>
                <w:sz w:val="12"/>
                <w:szCs w:val="12"/>
              </w:rPr>
              <w:t>е</w:t>
            </w:r>
            <w:r w:rsidRPr="00DD0D47">
              <w:rPr>
                <w:rFonts w:ascii="Arial" w:hAnsi="Arial" w:cs="Arial"/>
                <w:sz w:val="12"/>
                <w:szCs w:val="12"/>
              </w:rPr>
              <w:t>ских поселениях в 2020 году</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2270160070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477 100,00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477 100,00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2270160070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477 100,00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477 100,00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2270160070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477 100,00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477 100,00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2270160070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477 100,00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477 100,00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Административное наказание в виде штрафа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125 000,00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125 000,00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850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125 000,00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Уплата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9450010431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853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125 000,00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125 000,00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2 674 920,17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251 853,97</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w:t>
            </w:r>
            <w:r w:rsidRPr="00DD0D47">
              <w:rPr>
                <w:rFonts w:ascii="Arial" w:hAnsi="Arial" w:cs="Arial"/>
                <w:sz w:val="12"/>
                <w:szCs w:val="12"/>
              </w:rPr>
              <w:t>а</w:t>
            </w:r>
            <w:r w:rsidRPr="00DD0D47">
              <w:rPr>
                <w:rFonts w:ascii="Arial" w:hAnsi="Arial" w:cs="Arial"/>
                <w:sz w:val="12"/>
                <w:szCs w:val="12"/>
              </w:rPr>
              <w:t>ботная плата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284 097,37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193 436,22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Предоставление субсидий бюджетным, автономным учреждениям и иным некоммерческим орг</w:t>
            </w:r>
            <w:r w:rsidRPr="00DD0D47">
              <w:rPr>
                <w:rFonts w:ascii="Arial" w:hAnsi="Arial" w:cs="Arial"/>
                <w:sz w:val="12"/>
                <w:szCs w:val="12"/>
              </w:rPr>
              <w:t>а</w:t>
            </w:r>
            <w:r w:rsidRPr="00DD0D47">
              <w:rPr>
                <w:rFonts w:ascii="Arial" w:hAnsi="Arial" w:cs="Arial"/>
                <w:sz w:val="12"/>
                <w:szCs w:val="12"/>
              </w:rPr>
              <w:t>низациям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284 097,37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193 436,22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284 097,37</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193 436,22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sidRPr="00DD0D47">
              <w:rPr>
                <w:rFonts w:ascii="Arial" w:hAnsi="Arial" w:cs="Arial"/>
                <w:sz w:val="12"/>
                <w:szCs w:val="12"/>
              </w:rPr>
              <w:t>и</w:t>
            </w:r>
            <w:r w:rsidRPr="00DD0D47">
              <w:rPr>
                <w:rFonts w:ascii="Arial" w:hAnsi="Arial" w:cs="Arial"/>
                <w:sz w:val="12"/>
                <w:szCs w:val="12"/>
              </w:rPr>
              <w:t>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621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284 097,37</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193 436,22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w:t>
            </w:r>
            <w:r w:rsidRPr="00DD0D47">
              <w:rPr>
                <w:rFonts w:ascii="Arial" w:hAnsi="Arial" w:cs="Arial"/>
                <w:sz w:val="12"/>
                <w:szCs w:val="12"/>
              </w:rPr>
              <w:t>а</w:t>
            </w:r>
            <w:r w:rsidRPr="00DD0D47">
              <w:rPr>
                <w:rFonts w:ascii="Arial" w:hAnsi="Arial" w:cs="Arial"/>
                <w:sz w:val="12"/>
                <w:szCs w:val="12"/>
              </w:rPr>
              <w:t>числения на выпл</w:t>
            </w:r>
            <w:r w:rsidRPr="00DD0D47">
              <w:rPr>
                <w:rFonts w:ascii="Arial" w:hAnsi="Arial" w:cs="Arial"/>
                <w:sz w:val="12"/>
                <w:szCs w:val="12"/>
              </w:rPr>
              <w:t>а</w:t>
            </w:r>
            <w:r w:rsidRPr="00DD0D47">
              <w:rPr>
                <w:rFonts w:ascii="Arial" w:hAnsi="Arial" w:cs="Arial"/>
                <w:sz w:val="12"/>
                <w:szCs w:val="12"/>
              </w:rPr>
              <w:t>ты по оплате труда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85 797,40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58 417,75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Предоставление субсидий бюджетным, автономным учреждениям и иным некоммерческим орг</w:t>
            </w:r>
            <w:r w:rsidRPr="00DD0D47">
              <w:rPr>
                <w:rFonts w:ascii="Arial" w:hAnsi="Arial" w:cs="Arial"/>
                <w:sz w:val="12"/>
                <w:szCs w:val="12"/>
              </w:rPr>
              <w:t>а</w:t>
            </w:r>
            <w:r w:rsidRPr="00DD0D47">
              <w:rPr>
                <w:rFonts w:ascii="Arial" w:hAnsi="Arial" w:cs="Arial"/>
                <w:sz w:val="12"/>
                <w:szCs w:val="12"/>
              </w:rPr>
              <w:t>низациям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85 797,40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58 417,75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85 797,40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58 417,75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sidRPr="00DD0D47">
              <w:rPr>
                <w:rFonts w:ascii="Arial" w:hAnsi="Arial" w:cs="Arial"/>
                <w:sz w:val="12"/>
                <w:szCs w:val="12"/>
              </w:rPr>
              <w:t>и</w:t>
            </w:r>
            <w:r w:rsidRPr="00DD0D47">
              <w:rPr>
                <w:rFonts w:ascii="Arial" w:hAnsi="Arial" w:cs="Arial"/>
                <w:sz w:val="12"/>
                <w:szCs w:val="12"/>
              </w:rPr>
              <w:t>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621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85 797,40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58 417,75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погашение кредиторской задолженности по исполнительному листу</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2 305 025,40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Предоставление субсидий бюджетным, автономным учреждениям и иным некоммерческим орг</w:t>
            </w:r>
            <w:r w:rsidRPr="00DD0D47">
              <w:rPr>
                <w:rFonts w:ascii="Arial" w:hAnsi="Arial" w:cs="Arial"/>
                <w:sz w:val="12"/>
                <w:szCs w:val="12"/>
              </w:rPr>
              <w:t>а</w:t>
            </w:r>
            <w:r w:rsidRPr="00DD0D47">
              <w:rPr>
                <w:rFonts w:ascii="Arial" w:hAnsi="Arial" w:cs="Arial"/>
                <w:sz w:val="12"/>
                <w:szCs w:val="12"/>
              </w:rPr>
              <w:t>низациям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2 305 025,40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2 305 025,40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0505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9450010033</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622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2 305 025,40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ОБРАЗОВАНИЕ</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82 200,00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39 500,00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Молодежная политика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82 200,00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39 500,00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w:t>
            </w:r>
            <w:r w:rsidRPr="00DD0D47">
              <w:rPr>
                <w:rFonts w:ascii="Arial" w:hAnsi="Arial" w:cs="Arial"/>
                <w:sz w:val="12"/>
                <w:szCs w:val="12"/>
              </w:rPr>
              <w:t>з</w:t>
            </w:r>
            <w:r w:rsidRPr="00DD0D47">
              <w:rPr>
                <w:rFonts w:ascii="Arial" w:hAnsi="Arial" w:cs="Arial"/>
                <w:sz w:val="12"/>
                <w:szCs w:val="12"/>
              </w:rPr>
              <w:t>витие образования и молодежной политики в Валдайском муниципальном районедо 2026 года"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0840799990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39 500,00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39 500,00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0840799990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39 500,00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39 500,00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0840799990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39 500,00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39 500,00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0840799990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39 500,00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39 500,00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Реализация прочих мероприятий муниципальной программы Валдайского муниципального района "Обе</w:t>
            </w:r>
            <w:r w:rsidRPr="00DD0D47">
              <w:rPr>
                <w:rFonts w:ascii="Arial" w:hAnsi="Arial" w:cs="Arial"/>
                <w:sz w:val="12"/>
                <w:szCs w:val="12"/>
              </w:rPr>
              <w:t>с</w:t>
            </w:r>
            <w:r w:rsidRPr="00DD0D47">
              <w:rPr>
                <w:rFonts w:ascii="Arial" w:hAnsi="Arial" w:cs="Arial"/>
                <w:sz w:val="12"/>
                <w:szCs w:val="12"/>
              </w:rPr>
              <w:t>печение правопорядка и противодействие правонарушениям в Валдайском мун</w:t>
            </w:r>
            <w:r w:rsidRPr="00DD0D47">
              <w:rPr>
                <w:rFonts w:ascii="Arial" w:hAnsi="Arial" w:cs="Arial"/>
                <w:sz w:val="12"/>
                <w:szCs w:val="12"/>
              </w:rPr>
              <w:t>и</w:t>
            </w:r>
            <w:r w:rsidRPr="00DD0D47">
              <w:rPr>
                <w:rFonts w:ascii="Arial" w:hAnsi="Arial" w:cs="Arial"/>
                <w:sz w:val="12"/>
                <w:szCs w:val="12"/>
              </w:rPr>
              <w:t>ципальном районе на 2020-2022 годы"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0900221500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2 700,00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0900221500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2 700,00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0900221500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2 700,00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0900221500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2 700,00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финансирование мероприятий в сфере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9470070110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9470070110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9470070110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0707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9470070110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КУЛЬТУРА, КИНЕМАТОГРАФИЯ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2 359 220,60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687 546,00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lastRenderedPageBreak/>
              <w:t>Культура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2 309 220,60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687 546,00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Реализация прочих мероприятий подпрограммы "Культура Валдайского района" муниципальной програ</w:t>
            </w:r>
            <w:r w:rsidRPr="00DD0D47">
              <w:rPr>
                <w:rFonts w:ascii="Arial" w:hAnsi="Arial" w:cs="Arial"/>
                <w:sz w:val="12"/>
                <w:szCs w:val="12"/>
              </w:rPr>
              <w:t>м</w:t>
            </w:r>
            <w:r w:rsidRPr="00DD0D47">
              <w:rPr>
                <w:rFonts w:ascii="Arial" w:hAnsi="Arial" w:cs="Arial"/>
                <w:sz w:val="12"/>
                <w:szCs w:val="12"/>
              </w:rPr>
              <w:t>мы Валда</w:t>
            </w:r>
            <w:r w:rsidRPr="00DD0D47">
              <w:rPr>
                <w:rFonts w:ascii="Arial" w:hAnsi="Arial" w:cs="Arial"/>
                <w:sz w:val="12"/>
                <w:szCs w:val="12"/>
              </w:rPr>
              <w:t>й</w:t>
            </w:r>
            <w:r w:rsidRPr="00DD0D47">
              <w:rPr>
                <w:rFonts w:ascii="Arial" w:hAnsi="Arial" w:cs="Arial"/>
                <w:sz w:val="12"/>
                <w:szCs w:val="12"/>
              </w:rPr>
              <w:t>ского района "Развитие культуры в Валдайском муниципальном районе (2017-2022 годы)"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0210199910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388 000,00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196 000,00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0210199910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0210199910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208 000,00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0210199910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208 000,00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0210199910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300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0210199910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360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180 000,00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финансирование мероприятий в сфере культуры</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9480080110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1 921 220,60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491 546,00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9480080110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1 921 220,60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491 546,00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9480080110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1 921 220,60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491 546,00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9480080110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1 921 220,60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491 546,00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Нанесение фамилий на мемориальные плиты, ремонтные работы на воинских захоронениях</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1400199911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1400199911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1400199911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0804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1400199911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СОЦИАЛЬНАЯ ПОЛИТИКА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201 673,11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151 789,29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Пенсионное обеспечение</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201 673,11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151 789,29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выплату пенсий за выслугу лет муниципальным служащим, а также лицам, зам</w:t>
            </w:r>
            <w:r w:rsidRPr="00DD0D47">
              <w:rPr>
                <w:rFonts w:ascii="Arial" w:hAnsi="Arial" w:cs="Arial"/>
                <w:sz w:val="12"/>
                <w:szCs w:val="12"/>
              </w:rPr>
              <w:t>е</w:t>
            </w:r>
            <w:r w:rsidRPr="00DD0D47">
              <w:rPr>
                <w:rFonts w:ascii="Arial" w:hAnsi="Arial" w:cs="Arial"/>
                <w:sz w:val="12"/>
                <w:szCs w:val="12"/>
              </w:rPr>
              <w:t>щающим муниципальные должности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201 673,11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151 789,29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300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201 673,11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151 789,29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310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201 673,11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151 789,29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пенсии, социальные доплаты к пенсиям</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1001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9450010040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312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201 673,11</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151 789,29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149 600,00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Физическая культура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149 600,00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w:t>
            </w:r>
            <w:r w:rsidRPr="00DD0D47">
              <w:rPr>
                <w:rFonts w:ascii="Arial" w:hAnsi="Arial" w:cs="Arial"/>
                <w:sz w:val="12"/>
                <w:szCs w:val="12"/>
              </w:rPr>
              <w:t>в</w:t>
            </w:r>
            <w:r w:rsidRPr="00DD0D47">
              <w:rPr>
                <w:rFonts w:ascii="Arial" w:hAnsi="Arial" w:cs="Arial"/>
                <w:sz w:val="12"/>
                <w:szCs w:val="12"/>
              </w:rPr>
              <w:t>ных мероприятий поселения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0400130110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149 600,00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0400130110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149 600,00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0400130110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149 600,00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1101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0400130110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150 000,00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149 600,00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СРЕДСТВА МАССОВОЙ ИНФОРМАЦИИ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662 000,00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531 877,70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605 000,00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497 486,25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опубликование официальных документов в периодических изд</w:t>
            </w:r>
            <w:r w:rsidRPr="00DD0D47">
              <w:rPr>
                <w:rFonts w:ascii="Arial" w:hAnsi="Arial" w:cs="Arial"/>
                <w:sz w:val="12"/>
                <w:szCs w:val="12"/>
              </w:rPr>
              <w:t>а</w:t>
            </w:r>
            <w:r w:rsidRPr="00DD0D47">
              <w:rPr>
                <w:rFonts w:ascii="Arial" w:hAnsi="Arial" w:cs="Arial"/>
                <w:sz w:val="12"/>
                <w:szCs w:val="12"/>
              </w:rPr>
              <w:t>ниях</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9450010060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605 000,00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497 486,25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9450010060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605 000,00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497 486,25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9450010060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605 000,00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497 486,25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9450010060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605 000,00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497 486,25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0000000000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34 391,45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Расходы на содержание сайта городского поселения</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34 391,45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и услуг для обеспечения государственных (муниц</w:t>
            </w:r>
            <w:r w:rsidRPr="00DD0D47">
              <w:rPr>
                <w:rFonts w:ascii="Arial" w:hAnsi="Arial" w:cs="Arial"/>
                <w:sz w:val="12"/>
                <w:szCs w:val="12"/>
              </w:rPr>
              <w:t>и</w:t>
            </w:r>
            <w:r w:rsidRPr="00DD0D4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34 391,45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Иные закупки товаров, работ и услуг для обеспечения государственных (м</w:t>
            </w:r>
            <w:r w:rsidRPr="00DD0D47">
              <w:rPr>
                <w:rFonts w:ascii="Arial" w:hAnsi="Arial" w:cs="Arial"/>
                <w:sz w:val="12"/>
                <w:szCs w:val="12"/>
              </w:rPr>
              <w:t>у</w:t>
            </w:r>
            <w:r w:rsidRPr="00DD0D47">
              <w:rPr>
                <w:rFonts w:ascii="Arial" w:hAnsi="Arial" w:cs="Arial"/>
                <w:sz w:val="12"/>
                <w:szCs w:val="12"/>
              </w:rPr>
              <w:t>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34 391,45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242</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2 938,00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1204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9450010050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244</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54 000,00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31 453,45</w:t>
            </w:r>
          </w:p>
        </w:tc>
      </w:tr>
      <w:tr w:rsidR="000A2B70" w:rsidRPr="00DD0D47" w:rsidTr="000A2B70">
        <w:trPr>
          <w:trHeight w:val="20"/>
        </w:trPr>
        <w:tc>
          <w:tcPr>
            <w:tcW w:w="0" w:type="auto"/>
            <w:tcBorders>
              <w:top w:val="nil"/>
              <w:left w:val="nil"/>
              <w:bottom w:val="nil"/>
              <w:right w:val="nil"/>
            </w:tcBorders>
            <w:shd w:val="clear" w:color="auto" w:fill="auto"/>
            <w:vAlign w:val="bottom"/>
            <w:hideMark/>
          </w:tcPr>
          <w:p w:rsidR="000A2B70" w:rsidRPr="00DD0D47" w:rsidRDefault="000A2B70" w:rsidP="001E7707">
            <w:pPr>
              <w:rPr>
                <w:rFonts w:ascii="Arial" w:hAnsi="Arial" w:cs="Arial"/>
                <w:sz w:val="12"/>
                <w:szCs w:val="12"/>
              </w:rPr>
            </w:pPr>
          </w:p>
        </w:tc>
        <w:tc>
          <w:tcPr>
            <w:tcW w:w="0" w:type="auto"/>
            <w:tcBorders>
              <w:top w:val="nil"/>
              <w:left w:val="nil"/>
              <w:bottom w:val="nil"/>
              <w:right w:val="nil"/>
            </w:tcBorders>
            <w:shd w:val="clear" w:color="auto" w:fill="auto"/>
            <w:vAlign w:val="bottom"/>
            <w:hideMark/>
          </w:tcPr>
          <w:p w:rsidR="000A2B70" w:rsidRPr="00DD0D47" w:rsidRDefault="000A2B70" w:rsidP="001E7707">
            <w:pP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r>
      <w:tr w:rsidR="000A2B70" w:rsidRPr="00DD0D47" w:rsidTr="000A2B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b/>
                <w:bCs/>
                <w:sz w:val="12"/>
                <w:szCs w:val="12"/>
              </w:rPr>
            </w:pPr>
            <w:r w:rsidRPr="00DD0D47">
              <w:rPr>
                <w:rFonts w:ascii="Arial" w:hAnsi="Arial" w:cs="Arial"/>
                <w:b/>
                <w:bCs/>
                <w:sz w:val="12"/>
                <w:szCs w:val="12"/>
              </w:rPr>
              <w:t>Результат исполнения бюджета (дефицит / профицит)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b/>
                <w:bCs/>
                <w:sz w:val="12"/>
                <w:szCs w:val="12"/>
              </w:rPr>
            </w:pPr>
            <w:r w:rsidRPr="00DD0D47">
              <w:rPr>
                <w:rFonts w:ascii="Arial" w:hAnsi="Arial" w:cs="Arial"/>
                <w:b/>
                <w:bCs/>
                <w:sz w:val="12"/>
                <w:szCs w:val="12"/>
              </w:rPr>
              <w:t>450</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b/>
                <w:bCs/>
                <w:sz w:val="12"/>
                <w:szCs w:val="12"/>
              </w:rPr>
            </w:pPr>
            <w:r w:rsidRPr="00DD0D47">
              <w:rPr>
                <w:rFonts w:ascii="Arial" w:hAnsi="Arial" w:cs="Arial"/>
                <w:b/>
                <w:bCs/>
                <w:sz w:val="12"/>
                <w:szCs w:val="12"/>
              </w:rPr>
              <w:t>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b/>
                <w:bCs/>
                <w:sz w:val="12"/>
                <w:szCs w:val="12"/>
              </w:rPr>
            </w:pPr>
            <w:r w:rsidRPr="00DD0D47">
              <w:rPr>
                <w:rFonts w:ascii="Arial" w:hAnsi="Arial" w:cs="Arial"/>
                <w:b/>
                <w:bCs/>
                <w:sz w:val="12"/>
                <w:szCs w:val="12"/>
              </w:rPr>
              <w:t>-18 357 993,71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b/>
                <w:bCs/>
                <w:sz w:val="12"/>
                <w:szCs w:val="12"/>
              </w:rPr>
            </w:pPr>
            <w:r w:rsidRPr="00DD0D47">
              <w:rPr>
                <w:rFonts w:ascii="Arial" w:hAnsi="Arial" w:cs="Arial"/>
                <w:b/>
                <w:bCs/>
                <w:sz w:val="12"/>
                <w:szCs w:val="12"/>
              </w:rPr>
              <w:t>905 509,39</w:t>
            </w:r>
          </w:p>
        </w:tc>
      </w:tr>
      <w:tr w:rsidR="000A2B70" w:rsidRPr="00DD0D47" w:rsidTr="000A2B70">
        <w:trPr>
          <w:trHeight w:val="20"/>
        </w:trPr>
        <w:tc>
          <w:tcPr>
            <w:tcW w:w="0" w:type="auto"/>
            <w:tcBorders>
              <w:top w:val="nil"/>
              <w:left w:val="nil"/>
              <w:bottom w:val="nil"/>
              <w:right w:val="nil"/>
            </w:tcBorders>
            <w:shd w:val="clear" w:color="auto" w:fill="auto"/>
            <w:vAlign w:val="bottom"/>
            <w:hideMark/>
          </w:tcPr>
          <w:p w:rsidR="000A2B70" w:rsidRPr="00DD0D47" w:rsidRDefault="000A2B70" w:rsidP="001E7707">
            <w:pPr>
              <w:rPr>
                <w:rFonts w:ascii="Arial" w:hAnsi="Arial" w:cs="Arial"/>
                <w:sz w:val="12"/>
                <w:szCs w:val="12"/>
              </w:rPr>
            </w:pPr>
          </w:p>
        </w:tc>
        <w:tc>
          <w:tcPr>
            <w:tcW w:w="0" w:type="auto"/>
            <w:tcBorders>
              <w:top w:val="nil"/>
              <w:left w:val="nil"/>
              <w:bottom w:val="nil"/>
              <w:right w:val="nil"/>
            </w:tcBorders>
            <w:shd w:val="clear" w:color="auto" w:fill="auto"/>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sz w:val="12"/>
                <w:szCs w:val="12"/>
              </w:rPr>
            </w:pPr>
          </w:p>
        </w:tc>
      </w:tr>
      <w:tr w:rsidR="000A2B70" w:rsidRPr="00DD0D47" w:rsidTr="000A2B70">
        <w:trPr>
          <w:trHeight w:val="20"/>
        </w:trPr>
        <w:tc>
          <w:tcPr>
            <w:tcW w:w="0" w:type="auto"/>
            <w:gridSpan w:val="9"/>
            <w:tcBorders>
              <w:top w:val="nil"/>
              <w:left w:val="nil"/>
              <w:bottom w:val="nil"/>
              <w:right w:val="nil"/>
            </w:tcBorders>
            <w:shd w:val="clear" w:color="auto" w:fill="auto"/>
            <w:noWrap/>
            <w:vAlign w:val="bottom"/>
            <w:hideMark/>
          </w:tcPr>
          <w:p w:rsidR="000A2B70" w:rsidRPr="00DD0D47" w:rsidRDefault="000A2B70" w:rsidP="001E7707">
            <w:pPr>
              <w:jc w:val="center"/>
              <w:rPr>
                <w:rFonts w:ascii="Arial" w:hAnsi="Arial" w:cs="Arial"/>
                <w:b/>
                <w:bCs/>
                <w:sz w:val="12"/>
                <w:szCs w:val="12"/>
              </w:rPr>
            </w:pPr>
            <w:r w:rsidRPr="00DD0D47">
              <w:rPr>
                <w:rFonts w:ascii="Arial" w:hAnsi="Arial" w:cs="Arial"/>
                <w:b/>
                <w:bCs/>
                <w:sz w:val="12"/>
                <w:szCs w:val="12"/>
              </w:rPr>
              <w:t xml:space="preserve">                                  3. Источники финансирования дефицита бюджета</w:t>
            </w:r>
          </w:p>
        </w:tc>
      </w:tr>
      <w:tr w:rsidR="000A2B70" w:rsidRPr="00DD0D47" w:rsidTr="000A2B70">
        <w:trPr>
          <w:trHeight w:val="20"/>
        </w:trPr>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r>
      <w:tr w:rsidR="000A2B70" w:rsidRPr="00DD0D47" w:rsidTr="000A2B70">
        <w:trPr>
          <w:trHeight w:val="13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Наименование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Код</w:t>
            </w:r>
            <w:r w:rsidRPr="00DD0D47">
              <w:rPr>
                <w:rFonts w:ascii="Arial" w:hAnsi="Arial" w:cs="Arial"/>
                <w:sz w:val="12"/>
                <w:szCs w:val="12"/>
              </w:rPr>
              <w:br/>
              <w:t>стро-</w:t>
            </w:r>
            <w:r w:rsidRPr="00DD0D47">
              <w:rPr>
                <w:rFonts w:ascii="Arial" w:hAnsi="Arial" w:cs="Arial"/>
                <w:sz w:val="12"/>
                <w:szCs w:val="12"/>
              </w:rPr>
              <w:br/>
              <w:t>ки</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Код источника финансирования деф</w:t>
            </w:r>
            <w:r w:rsidRPr="00DD0D47">
              <w:rPr>
                <w:rFonts w:ascii="Arial" w:hAnsi="Arial" w:cs="Arial"/>
                <w:sz w:val="12"/>
                <w:szCs w:val="12"/>
              </w:rPr>
              <w:t>и</w:t>
            </w:r>
            <w:r w:rsidRPr="00DD0D47">
              <w:rPr>
                <w:rFonts w:ascii="Arial" w:hAnsi="Arial" w:cs="Arial"/>
                <w:sz w:val="12"/>
                <w:szCs w:val="12"/>
              </w:rPr>
              <w:t>цита бюджета по бюджетной классиф</w:t>
            </w:r>
            <w:r w:rsidRPr="00DD0D47">
              <w:rPr>
                <w:rFonts w:ascii="Arial" w:hAnsi="Arial" w:cs="Arial"/>
                <w:sz w:val="12"/>
                <w:szCs w:val="12"/>
              </w:rPr>
              <w:t>и</w:t>
            </w:r>
            <w:r w:rsidRPr="00DD0D47">
              <w:rPr>
                <w:rFonts w:ascii="Arial" w:hAnsi="Arial" w:cs="Arial"/>
                <w:sz w:val="12"/>
                <w:szCs w:val="12"/>
              </w:rPr>
              <w:t>кации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Утвержденные бюджетные назн</w:t>
            </w:r>
            <w:r w:rsidRPr="00DD0D47">
              <w:rPr>
                <w:rFonts w:ascii="Arial" w:hAnsi="Arial" w:cs="Arial"/>
                <w:sz w:val="12"/>
                <w:szCs w:val="12"/>
              </w:rPr>
              <w:t>а</w:t>
            </w:r>
            <w:r w:rsidRPr="00DD0D47">
              <w:rPr>
                <w:rFonts w:ascii="Arial" w:hAnsi="Arial" w:cs="Arial"/>
                <w:sz w:val="12"/>
                <w:szCs w:val="12"/>
              </w:rPr>
              <w:t>чения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Исполнено</w:t>
            </w:r>
          </w:p>
        </w:tc>
      </w:tr>
      <w:tr w:rsidR="000A2B70" w:rsidRPr="00DD0D47" w:rsidTr="000A2B70">
        <w:trPr>
          <w:trHeight w:val="138"/>
        </w:trPr>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r>
      <w:tr w:rsidR="000A2B70" w:rsidRPr="00DD0D47" w:rsidTr="000A2B70">
        <w:trPr>
          <w:trHeight w:val="138"/>
        </w:trPr>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A2B70" w:rsidRPr="00DD0D47" w:rsidRDefault="000A2B70" w:rsidP="001E7707">
            <w:pPr>
              <w:rPr>
                <w:rFonts w:ascii="Arial" w:hAnsi="Arial" w:cs="Arial"/>
                <w:sz w:val="12"/>
                <w:szCs w:val="12"/>
              </w:rPr>
            </w:pP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2</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3</w:t>
            </w:r>
          </w:p>
        </w:tc>
        <w:tc>
          <w:tcPr>
            <w:tcW w:w="0" w:type="auto"/>
            <w:tcBorders>
              <w:top w:val="nil"/>
              <w:left w:val="nil"/>
              <w:bottom w:val="single" w:sz="4" w:space="0" w:color="auto"/>
              <w:right w:val="single" w:sz="4" w:space="0" w:color="auto"/>
            </w:tcBorders>
            <w:shd w:val="clear" w:color="auto" w:fill="auto"/>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4</w:t>
            </w:r>
          </w:p>
        </w:tc>
        <w:tc>
          <w:tcPr>
            <w:tcW w:w="0" w:type="auto"/>
            <w:tcBorders>
              <w:top w:val="nil"/>
              <w:left w:val="nil"/>
              <w:bottom w:val="single" w:sz="4" w:space="0" w:color="auto"/>
              <w:right w:val="single" w:sz="4" w:space="0" w:color="auto"/>
            </w:tcBorders>
            <w:shd w:val="clear" w:color="auto" w:fill="auto"/>
            <w:noWrap/>
            <w:vAlign w:val="center"/>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5</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Источники финансирования дефицита бюджета - всего</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500</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х</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18 357 993,71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-905 509,39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xml:space="preserve">      в том числе:</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источники внутреннего финансирования бюджета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520</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х</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xml:space="preserve">       из них:</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520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источники внешнего финансирования бюджета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620</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х</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xml:space="preserve">       из них:</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620</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 </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Изменение остатков средств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700</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00001000000000000000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18 357 993,71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-905 509,39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700</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00001050000000000000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18 357 993,71</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-905 509,39</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Изменение иных финансовых активов за счет средств, размещенных в депозиты в валюте Ро</w:t>
            </w:r>
            <w:r w:rsidRPr="00DD0D47">
              <w:rPr>
                <w:rFonts w:ascii="Arial" w:hAnsi="Arial" w:cs="Arial"/>
                <w:sz w:val="12"/>
                <w:szCs w:val="12"/>
              </w:rPr>
              <w:t>с</w:t>
            </w:r>
            <w:r w:rsidRPr="00DD0D47">
              <w:rPr>
                <w:rFonts w:ascii="Arial" w:hAnsi="Arial" w:cs="Arial"/>
                <w:sz w:val="12"/>
                <w:szCs w:val="12"/>
              </w:rPr>
              <w:t>сийской Федерации и иностранной валюте в кредитных организациях</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700</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00001060000000000000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0,00</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710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01050000000000500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-145 780 292,42</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-37 037 928,91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710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01050200000000500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-145 780 292,42</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-37 037 928,91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710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01050201000000510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-145 780 292,42</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-37 037 928,91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Увеличение прочих остатков денежных средств бюджетов городских посел</w:t>
            </w:r>
            <w:r w:rsidRPr="00DD0D47">
              <w:rPr>
                <w:rFonts w:ascii="Arial" w:hAnsi="Arial" w:cs="Arial"/>
                <w:sz w:val="12"/>
                <w:szCs w:val="12"/>
              </w:rPr>
              <w:t>е</w:t>
            </w:r>
            <w:r w:rsidRPr="00DD0D47">
              <w:rPr>
                <w:rFonts w:ascii="Arial" w:hAnsi="Arial" w:cs="Arial"/>
                <w:sz w:val="12"/>
                <w:szCs w:val="12"/>
              </w:rPr>
              <w:t>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710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01050201130000510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-145 780 292,42</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-37 037 928,91</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720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01050000000000600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164 138 286,13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36 132 419,52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720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01050200000000600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164 138 286,13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36 132 419,52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720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01050201000000610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164 138 286,13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36 132 419,52</w:t>
            </w:r>
          </w:p>
        </w:tc>
      </w:tr>
      <w:tr w:rsidR="000A2B70" w:rsidRPr="00DD0D47" w:rsidTr="000A2B7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2B70" w:rsidRPr="00DD0D47" w:rsidRDefault="000A2B70" w:rsidP="001E7707">
            <w:pPr>
              <w:rPr>
                <w:rFonts w:ascii="Arial" w:hAnsi="Arial" w:cs="Arial"/>
                <w:sz w:val="12"/>
                <w:szCs w:val="12"/>
              </w:rPr>
            </w:pPr>
            <w:r w:rsidRPr="00DD0D47">
              <w:rPr>
                <w:rFonts w:ascii="Arial" w:hAnsi="Arial" w:cs="Arial"/>
                <w:sz w:val="12"/>
                <w:szCs w:val="12"/>
              </w:rPr>
              <w:t>Уменьшение прочих остатков денежных средств бюджетов городских пос</w:t>
            </w:r>
            <w:r w:rsidRPr="00DD0D47">
              <w:rPr>
                <w:rFonts w:ascii="Arial" w:hAnsi="Arial" w:cs="Arial"/>
                <w:sz w:val="12"/>
                <w:szCs w:val="12"/>
              </w:rPr>
              <w:t>е</w:t>
            </w:r>
            <w:r w:rsidRPr="00DD0D47">
              <w:rPr>
                <w:rFonts w:ascii="Arial" w:hAnsi="Arial" w:cs="Arial"/>
                <w:sz w:val="12"/>
                <w:szCs w:val="12"/>
              </w:rPr>
              <w:t>лений</w:t>
            </w:r>
          </w:p>
        </w:tc>
        <w:tc>
          <w:tcPr>
            <w:tcW w:w="0" w:type="auto"/>
            <w:tcBorders>
              <w:top w:val="nil"/>
              <w:left w:val="nil"/>
              <w:bottom w:val="single" w:sz="4" w:space="0" w:color="auto"/>
              <w:right w:val="single" w:sz="4" w:space="0" w:color="auto"/>
            </w:tcBorders>
            <w:shd w:val="clear" w:color="auto" w:fill="auto"/>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720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000</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0A2B70" w:rsidRPr="00DD0D47" w:rsidRDefault="000A2B70" w:rsidP="001E7707">
            <w:pPr>
              <w:jc w:val="center"/>
              <w:rPr>
                <w:rFonts w:ascii="Arial" w:hAnsi="Arial" w:cs="Arial"/>
                <w:sz w:val="12"/>
                <w:szCs w:val="12"/>
              </w:rPr>
            </w:pPr>
            <w:r w:rsidRPr="00DD0D47">
              <w:rPr>
                <w:rFonts w:ascii="Arial" w:hAnsi="Arial" w:cs="Arial"/>
                <w:sz w:val="12"/>
                <w:szCs w:val="12"/>
              </w:rPr>
              <w:t>01050201130000610</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164 138 286,13</w:t>
            </w:r>
          </w:p>
        </w:tc>
        <w:tc>
          <w:tcPr>
            <w:tcW w:w="0" w:type="auto"/>
            <w:tcBorders>
              <w:top w:val="nil"/>
              <w:left w:val="nil"/>
              <w:bottom w:val="single" w:sz="4" w:space="0" w:color="auto"/>
              <w:right w:val="single" w:sz="4" w:space="0" w:color="auto"/>
            </w:tcBorders>
            <w:shd w:val="clear" w:color="auto" w:fill="auto"/>
            <w:noWrap/>
            <w:vAlign w:val="bottom"/>
            <w:hideMark/>
          </w:tcPr>
          <w:p w:rsidR="000A2B70" w:rsidRPr="00DD0D47" w:rsidRDefault="000A2B70" w:rsidP="001E7707">
            <w:pPr>
              <w:jc w:val="right"/>
              <w:rPr>
                <w:rFonts w:ascii="Arial" w:hAnsi="Arial" w:cs="Arial"/>
                <w:sz w:val="12"/>
                <w:szCs w:val="12"/>
              </w:rPr>
            </w:pPr>
            <w:r w:rsidRPr="00DD0D47">
              <w:rPr>
                <w:rFonts w:ascii="Arial" w:hAnsi="Arial" w:cs="Arial"/>
                <w:sz w:val="12"/>
                <w:szCs w:val="12"/>
              </w:rPr>
              <w:t>36 132 419,52</w:t>
            </w:r>
          </w:p>
        </w:tc>
      </w:tr>
    </w:tbl>
    <w:p w:rsidR="000A2B70" w:rsidRPr="003F6A6A" w:rsidRDefault="000A2B70" w:rsidP="000A2B70">
      <w:pPr>
        <w:jc w:val="both"/>
        <w:rPr>
          <w:rFonts w:ascii="Arial" w:hAnsi="Arial" w:cs="Arial"/>
          <w:b/>
          <w:sz w:val="16"/>
          <w:szCs w:val="16"/>
        </w:rPr>
      </w:pPr>
    </w:p>
    <w:p w:rsidR="000A2B70" w:rsidRPr="003F6A6A" w:rsidRDefault="000A2B70" w:rsidP="000A2B70">
      <w:pPr>
        <w:ind w:left="5529"/>
        <w:jc w:val="center"/>
        <w:rPr>
          <w:rFonts w:ascii="Arial" w:hAnsi="Arial" w:cs="Arial"/>
          <w:sz w:val="16"/>
          <w:szCs w:val="16"/>
        </w:rPr>
      </w:pPr>
      <w:r w:rsidRPr="003F6A6A">
        <w:rPr>
          <w:rFonts w:ascii="Arial" w:hAnsi="Arial" w:cs="Arial"/>
          <w:sz w:val="16"/>
          <w:szCs w:val="16"/>
        </w:rPr>
        <w:t>УТВЕРЖДЕНА</w:t>
      </w:r>
    </w:p>
    <w:p w:rsidR="000A2B70" w:rsidRPr="003F6A6A" w:rsidRDefault="000A2B70" w:rsidP="000A2B70">
      <w:pPr>
        <w:ind w:left="5529"/>
        <w:jc w:val="center"/>
        <w:rPr>
          <w:rFonts w:ascii="Arial" w:hAnsi="Arial" w:cs="Arial"/>
          <w:sz w:val="16"/>
          <w:szCs w:val="16"/>
        </w:rPr>
      </w:pPr>
      <w:r w:rsidRPr="003F6A6A">
        <w:rPr>
          <w:rFonts w:ascii="Arial" w:hAnsi="Arial" w:cs="Arial"/>
          <w:sz w:val="16"/>
          <w:szCs w:val="16"/>
        </w:rPr>
        <w:t>постановлением Администрации</w:t>
      </w:r>
      <w:r>
        <w:rPr>
          <w:rFonts w:ascii="Arial" w:hAnsi="Arial" w:cs="Arial"/>
          <w:sz w:val="16"/>
          <w:szCs w:val="16"/>
        </w:rPr>
        <w:t xml:space="preserve"> </w:t>
      </w:r>
      <w:r w:rsidRPr="003F6A6A">
        <w:rPr>
          <w:rFonts w:ascii="Arial" w:hAnsi="Arial" w:cs="Arial"/>
          <w:sz w:val="16"/>
          <w:szCs w:val="16"/>
        </w:rPr>
        <w:t>муниципального района</w:t>
      </w:r>
    </w:p>
    <w:p w:rsidR="000A2B70" w:rsidRPr="003F6A6A" w:rsidRDefault="000A2B70" w:rsidP="000A2B70">
      <w:pPr>
        <w:ind w:left="5529"/>
        <w:jc w:val="center"/>
        <w:rPr>
          <w:rFonts w:ascii="Arial" w:hAnsi="Arial" w:cs="Arial"/>
          <w:sz w:val="16"/>
          <w:szCs w:val="16"/>
        </w:rPr>
      </w:pPr>
      <w:r w:rsidRPr="003F6A6A">
        <w:rPr>
          <w:rFonts w:ascii="Arial" w:hAnsi="Arial" w:cs="Arial"/>
          <w:sz w:val="16"/>
          <w:szCs w:val="16"/>
        </w:rPr>
        <w:t>от 16.10.2020 № 1595</w:t>
      </w:r>
    </w:p>
    <w:p w:rsidR="000A2B70" w:rsidRPr="003F6A6A" w:rsidRDefault="000A2B70" w:rsidP="000A2B70">
      <w:pPr>
        <w:jc w:val="center"/>
        <w:rPr>
          <w:rFonts w:ascii="Arial" w:hAnsi="Arial" w:cs="Arial"/>
          <w:b/>
          <w:sz w:val="16"/>
          <w:szCs w:val="16"/>
        </w:rPr>
      </w:pPr>
      <w:r w:rsidRPr="003F6A6A">
        <w:rPr>
          <w:rFonts w:ascii="Arial" w:hAnsi="Arial" w:cs="Arial"/>
          <w:b/>
          <w:sz w:val="16"/>
          <w:szCs w:val="16"/>
        </w:rPr>
        <w:t>ИНФОРМАЦИЯ</w:t>
      </w:r>
    </w:p>
    <w:p w:rsidR="000A2B70" w:rsidRPr="003F6A6A" w:rsidRDefault="000A2B70" w:rsidP="000A2B70">
      <w:pPr>
        <w:jc w:val="center"/>
        <w:rPr>
          <w:rFonts w:ascii="Arial" w:hAnsi="Arial" w:cs="Arial"/>
          <w:b/>
          <w:sz w:val="16"/>
          <w:szCs w:val="16"/>
        </w:rPr>
      </w:pPr>
      <w:r w:rsidRPr="003F6A6A">
        <w:rPr>
          <w:rFonts w:ascii="Arial" w:hAnsi="Arial" w:cs="Arial"/>
          <w:b/>
          <w:sz w:val="16"/>
          <w:szCs w:val="16"/>
        </w:rPr>
        <w:t>об использовании резервного фонда Валдайского городского поселения за 9 месяцев 2020 года</w:t>
      </w:r>
    </w:p>
    <w:tbl>
      <w:tblPr>
        <w:tblW w:w="11356" w:type="dxa"/>
        <w:tblInd w:w="93" w:type="dxa"/>
        <w:tblLook w:val="04A0" w:firstRow="1" w:lastRow="0" w:firstColumn="1" w:lastColumn="0" w:noHBand="0" w:noVBand="1"/>
      </w:tblPr>
      <w:tblGrid>
        <w:gridCol w:w="6111"/>
        <w:gridCol w:w="2693"/>
        <w:gridCol w:w="2552"/>
      </w:tblGrid>
      <w:tr w:rsidR="000A2B70" w:rsidRPr="003F6A6A" w:rsidTr="001E7707">
        <w:trPr>
          <w:trHeight w:val="20"/>
        </w:trPr>
        <w:tc>
          <w:tcPr>
            <w:tcW w:w="6111" w:type="dxa"/>
            <w:tcBorders>
              <w:top w:val="nil"/>
              <w:left w:val="nil"/>
              <w:bottom w:val="nil"/>
              <w:right w:val="nil"/>
            </w:tcBorders>
            <w:shd w:val="clear" w:color="auto" w:fill="auto"/>
            <w:noWrap/>
            <w:vAlign w:val="bottom"/>
            <w:hideMark/>
          </w:tcPr>
          <w:p w:rsidR="000A2B70" w:rsidRPr="003F6A6A" w:rsidRDefault="000A2B70" w:rsidP="001E7707">
            <w:pPr>
              <w:jc w:val="cente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0A2B70" w:rsidRPr="003F6A6A" w:rsidRDefault="000A2B70" w:rsidP="001E7707">
            <w:pPr>
              <w:jc w:val="center"/>
              <w:rPr>
                <w:rFonts w:ascii="Arial" w:hAnsi="Arial" w:cs="Arial"/>
                <w:sz w:val="16"/>
                <w:szCs w:val="16"/>
              </w:rPr>
            </w:pPr>
          </w:p>
        </w:tc>
        <w:tc>
          <w:tcPr>
            <w:tcW w:w="2552" w:type="dxa"/>
            <w:tcBorders>
              <w:top w:val="nil"/>
              <w:left w:val="nil"/>
              <w:bottom w:val="nil"/>
              <w:right w:val="nil"/>
            </w:tcBorders>
            <w:shd w:val="clear" w:color="auto" w:fill="auto"/>
            <w:noWrap/>
            <w:vAlign w:val="bottom"/>
            <w:hideMark/>
          </w:tcPr>
          <w:p w:rsidR="000A2B70" w:rsidRPr="003F6A6A" w:rsidRDefault="000A2B70" w:rsidP="001E7707">
            <w:pPr>
              <w:jc w:val="center"/>
              <w:rPr>
                <w:rFonts w:ascii="Arial" w:hAnsi="Arial" w:cs="Arial"/>
                <w:sz w:val="16"/>
                <w:szCs w:val="16"/>
              </w:rPr>
            </w:pPr>
            <w:r w:rsidRPr="003F6A6A">
              <w:rPr>
                <w:rFonts w:ascii="Arial" w:hAnsi="Arial" w:cs="Arial"/>
                <w:sz w:val="16"/>
                <w:szCs w:val="16"/>
              </w:rPr>
              <w:t>(руб.коп.)</w:t>
            </w:r>
          </w:p>
        </w:tc>
      </w:tr>
      <w:tr w:rsidR="000A2B70" w:rsidRPr="003F6A6A" w:rsidTr="001E7707">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A2B70" w:rsidRPr="003F6A6A" w:rsidRDefault="000A2B70" w:rsidP="001E7707">
            <w:pPr>
              <w:jc w:val="center"/>
              <w:rPr>
                <w:rFonts w:ascii="Arial" w:hAnsi="Arial" w:cs="Arial"/>
                <w:b/>
                <w:bCs/>
                <w:iCs/>
                <w:sz w:val="16"/>
                <w:szCs w:val="16"/>
              </w:rPr>
            </w:pPr>
            <w:r w:rsidRPr="003F6A6A">
              <w:rPr>
                <w:rFonts w:ascii="Arial" w:hAnsi="Arial" w:cs="Arial"/>
                <w:b/>
                <w:bCs/>
                <w:iCs/>
                <w:sz w:val="16"/>
                <w:szCs w:val="16"/>
              </w:rPr>
              <w:t>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hideMark/>
          </w:tcPr>
          <w:p w:rsidR="000A2B70" w:rsidRPr="003F6A6A" w:rsidRDefault="000A2B70" w:rsidP="001E7707">
            <w:pPr>
              <w:jc w:val="center"/>
              <w:rPr>
                <w:rFonts w:ascii="Arial" w:hAnsi="Arial" w:cs="Arial"/>
                <w:b/>
                <w:bCs/>
                <w:iCs/>
                <w:sz w:val="16"/>
                <w:szCs w:val="16"/>
              </w:rPr>
            </w:pPr>
            <w:r w:rsidRPr="003F6A6A">
              <w:rPr>
                <w:rFonts w:ascii="Arial" w:hAnsi="Arial" w:cs="Arial"/>
                <w:b/>
                <w:bCs/>
                <w:iCs/>
                <w:sz w:val="16"/>
                <w:szCs w:val="16"/>
              </w:rPr>
              <w:t>Выделено</w:t>
            </w:r>
          </w:p>
        </w:tc>
        <w:tc>
          <w:tcPr>
            <w:tcW w:w="2552" w:type="dxa"/>
            <w:tcBorders>
              <w:top w:val="single" w:sz="4" w:space="0" w:color="auto"/>
              <w:left w:val="nil"/>
              <w:bottom w:val="single" w:sz="4" w:space="0" w:color="auto"/>
              <w:right w:val="single" w:sz="4" w:space="0" w:color="auto"/>
            </w:tcBorders>
            <w:shd w:val="clear" w:color="auto" w:fill="auto"/>
            <w:hideMark/>
          </w:tcPr>
          <w:p w:rsidR="000A2B70" w:rsidRPr="003F6A6A" w:rsidRDefault="000A2B70" w:rsidP="001E7707">
            <w:pPr>
              <w:jc w:val="center"/>
              <w:rPr>
                <w:rFonts w:ascii="Arial" w:hAnsi="Arial" w:cs="Arial"/>
                <w:b/>
                <w:bCs/>
                <w:iCs/>
                <w:sz w:val="16"/>
                <w:szCs w:val="16"/>
              </w:rPr>
            </w:pPr>
            <w:r w:rsidRPr="003F6A6A">
              <w:rPr>
                <w:rFonts w:ascii="Arial" w:hAnsi="Arial" w:cs="Arial"/>
                <w:b/>
                <w:bCs/>
                <w:iCs/>
                <w:sz w:val="16"/>
                <w:szCs w:val="16"/>
              </w:rPr>
              <w:t>Использовано</w:t>
            </w:r>
          </w:p>
        </w:tc>
      </w:tr>
      <w:tr w:rsidR="000A2B70" w:rsidRPr="003F6A6A" w:rsidTr="001E7707">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0A2B70" w:rsidRPr="003F6A6A" w:rsidRDefault="000A2B70" w:rsidP="001E7707">
            <w:pPr>
              <w:rPr>
                <w:rFonts w:ascii="Arial" w:hAnsi="Arial" w:cs="Arial"/>
                <w:sz w:val="16"/>
                <w:szCs w:val="16"/>
              </w:rPr>
            </w:pPr>
            <w:r w:rsidRPr="003F6A6A">
              <w:rPr>
                <w:rFonts w:ascii="Arial" w:hAnsi="Arial" w:cs="Arial"/>
                <w:sz w:val="16"/>
                <w:szCs w:val="16"/>
              </w:rPr>
              <w:t>Резервные фонды местных админис</w:t>
            </w:r>
            <w:r w:rsidRPr="003F6A6A">
              <w:rPr>
                <w:rFonts w:ascii="Arial" w:hAnsi="Arial" w:cs="Arial"/>
                <w:sz w:val="16"/>
                <w:szCs w:val="16"/>
              </w:rPr>
              <w:t>т</w:t>
            </w:r>
            <w:r w:rsidRPr="003F6A6A">
              <w:rPr>
                <w:rFonts w:ascii="Arial" w:hAnsi="Arial" w:cs="Arial"/>
                <w:sz w:val="16"/>
                <w:szCs w:val="16"/>
              </w:rPr>
              <w:t>раций</w:t>
            </w:r>
          </w:p>
        </w:tc>
        <w:tc>
          <w:tcPr>
            <w:tcW w:w="2693" w:type="dxa"/>
            <w:tcBorders>
              <w:top w:val="nil"/>
              <w:left w:val="nil"/>
              <w:bottom w:val="single" w:sz="4" w:space="0" w:color="auto"/>
              <w:right w:val="single" w:sz="4" w:space="0" w:color="auto"/>
            </w:tcBorders>
            <w:shd w:val="clear" w:color="auto" w:fill="auto"/>
            <w:hideMark/>
          </w:tcPr>
          <w:p w:rsidR="000A2B70" w:rsidRPr="003F6A6A" w:rsidRDefault="000A2B70" w:rsidP="001E7707">
            <w:pPr>
              <w:jc w:val="center"/>
              <w:rPr>
                <w:rFonts w:ascii="Arial" w:hAnsi="Arial" w:cs="Arial"/>
                <w:sz w:val="16"/>
                <w:szCs w:val="16"/>
              </w:rPr>
            </w:pPr>
            <w:r w:rsidRPr="003F6A6A">
              <w:rPr>
                <w:rFonts w:ascii="Arial" w:hAnsi="Arial" w:cs="Arial"/>
                <w:sz w:val="16"/>
                <w:szCs w:val="16"/>
              </w:rPr>
              <w:t>100 000,00</w:t>
            </w:r>
          </w:p>
        </w:tc>
        <w:tc>
          <w:tcPr>
            <w:tcW w:w="2552" w:type="dxa"/>
            <w:tcBorders>
              <w:top w:val="nil"/>
              <w:left w:val="nil"/>
              <w:bottom w:val="single" w:sz="4" w:space="0" w:color="auto"/>
              <w:right w:val="single" w:sz="4" w:space="0" w:color="auto"/>
            </w:tcBorders>
            <w:shd w:val="clear" w:color="auto" w:fill="auto"/>
            <w:hideMark/>
          </w:tcPr>
          <w:p w:rsidR="000A2B70" w:rsidRPr="003F6A6A" w:rsidRDefault="000A2B70" w:rsidP="001E7707">
            <w:pPr>
              <w:jc w:val="center"/>
              <w:rPr>
                <w:rFonts w:ascii="Arial" w:hAnsi="Arial" w:cs="Arial"/>
                <w:sz w:val="16"/>
                <w:szCs w:val="16"/>
              </w:rPr>
            </w:pPr>
            <w:r w:rsidRPr="003F6A6A">
              <w:rPr>
                <w:rFonts w:ascii="Arial" w:hAnsi="Arial" w:cs="Arial"/>
                <w:sz w:val="16"/>
                <w:szCs w:val="16"/>
              </w:rPr>
              <w:t>0,00</w:t>
            </w:r>
          </w:p>
        </w:tc>
      </w:tr>
      <w:tr w:rsidR="000A2B70" w:rsidRPr="003F6A6A" w:rsidTr="001E7707">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0A2B70" w:rsidRPr="003F6A6A" w:rsidRDefault="000A2B70" w:rsidP="001E7707">
            <w:pPr>
              <w:rPr>
                <w:rFonts w:ascii="Arial" w:hAnsi="Arial" w:cs="Arial"/>
                <w:b/>
                <w:bCs/>
                <w:sz w:val="16"/>
                <w:szCs w:val="16"/>
              </w:rPr>
            </w:pPr>
            <w:r w:rsidRPr="003F6A6A">
              <w:rPr>
                <w:rFonts w:ascii="Arial" w:hAnsi="Arial" w:cs="Arial"/>
                <w:b/>
                <w:bCs/>
                <w:sz w:val="16"/>
                <w:szCs w:val="16"/>
              </w:rPr>
              <w:t>Всего</w:t>
            </w:r>
          </w:p>
        </w:tc>
        <w:tc>
          <w:tcPr>
            <w:tcW w:w="2693" w:type="dxa"/>
            <w:tcBorders>
              <w:top w:val="nil"/>
              <w:left w:val="nil"/>
              <w:bottom w:val="single" w:sz="4" w:space="0" w:color="auto"/>
              <w:right w:val="single" w:sz="4" w:space="0" w:color="auto"/>
            </w:tcBorders>
            <w:shd w:val="clear" w:color="auto" w:fill="auto"/>
            <w:hideMark/>
          </w:tcPr>
          <w:p w:rsidR="000A2B70" w:rsidRPr="003F6A6A" w:rsidRDefault="000A2B70" w:rsidP="001E7707">
            <w:pPr>
              <w:jc w:val="center"/>
              <w:rPr>
                <w:rFonts w:ascii="Arial" w:hAnsi="Arial" w:cs="Arial"/>
                <w:b/>
                <w:bCs/>
                <w:sz w:val="16"/>
                <w:szCs w:val="16"/>
              </w:rPr>
            </w:pPr>
            <w:r w:rsidRPr="003F6A6A">
              <w:rPr>
                <w:rFonts w:ascii="Arial" w:hAnsi="Arial" w:cs="Arial"/>
                <w:b/>
                <w:bCs/>
                <w:sz w:val="16"/>
                <w:szCs w:val="16"/>
              </w:rPr>
              <w:t>100 000,00</w:t>
            </w:r>
          </w:p>
        </w:tc>
        <w:tc>
          <w:tcPr>
            <w:tcW w:w="2552" w:type="dxa"/>
            <w:tcBorders>
              <w:top w:val="nil"/>
              <w:left w:val="nil"/>
              <w:bottom w:val="single" w:sz="4" w:space="0" w:color="auto"/>
              <w:right w:val="single" w:sz="4" w:space="0" w:color="auto"/>
            </w:tcBorders>
            <w:shd w:val="clear" w:color="auto" w:fill="auto"/>
            <w:hideMark/>
          </w:tcPr>
          <w:p w:rsidR="000A2B70" w:rsidRPr="003F6A6A" w:rsidRDefault="000A2B70" w:rsidP="001E7707">
            <w:pPr>
              <w:jc w:val="center"/>
              <w:rPr>
                <w:rFonts w:ascii="Arial" w:hAnsi="Arial" w:cs="Arial"/>
                <w:b/>
                <w:bCs/>
                <w:sz w:val="16"/>
                <w:szCs w:val="16"/>
              </w:rPr>
            </w:pPr>
            <w:r w:rsidRPr="003F6A6A">
              <w:rPr>
                <w:rFonts w:ascii="Arial" w:hAnsi="Arial" w:cs="Arial"/>
                <w:b/>
                <w:bCs/>
                <w:sz w:val="16"/>
                <w:szCs w:val="16"/>
              </w:rPr>
              <w:t>0,00</w:t>
            </w:r>
          </w:p>
        </w:tc>
      </w:tr>
    </w:tbl>
    <w:p w:rsidR="000A2B70" w:rsidRDefault="000A2B70" w:rsidP="000A2B70">
      <w:pPr>
        <w:spacing w:line="80" w:lineRule="exact"/>
      </w:pPr>
    </w:p>
    <w:p w:rsidR="000A2B70" w:rsidRPr="00BB137E" w:rsidRDefault="000A2B70" w:rsidP="000A2B70">
      <w:pPr>
        <w:spacing w:line="80" w:lineRule="exact"/>
      </w:pPr>
    </w:p>
    <w:p w:rsidR="000A2B70" w:rsidRPr="00CE68A2" w:rsidRDefault="000A2B70" w:rsidP="000A2B70">
      <w:pPr>
        <w:pStyle w:val="2"/>
        <w:rPr>
          <w:rFonts w:ascii="Arial" w:hAnsi="Arial" w:cs="Arial"/>
          <w:color w:val="000000"/>
          <w:sz w:val="16"/>
          <w:szCs w:val="16"/>
        </w:rPr>
      </w:pPr>
      <w:r w:rsidRPr="00CE68A2">
        <w:rPr>
          <w:rFonts w:ascii="Arial" w:hAnsi="Arial" w:cs="Arial"/>
          <w:color w:val="000000"/>
          <w:sz w:val="16"/>
          <w:szCs w:val="16"/>
        </w:rPr>
        <w:t>АДМИНИСТРАЦИЯ ВАЛДАЙСКОГО МУНИЦИПАЛЬНОГО РАЙОНА</w:t>
      </w:r>
    </w:p>
    <w:p w:rsidR="000A2B70" w:rsidRPr="00CE68A2" w:rsidRDefault="000A2B70" w:rsidP="000A2B70">
      <w:pPr>
        <w:pStyle w:val="3"/>
        <w:rPr>
          <w:rFonts w:ascii="Arial" w:hAnsi="Arial" w:cs="Arial"/>
          <w:sz w:val="16"/>
          <w:szCs w:val="16"/>
        </w:rPr>
      </w:pPr>
      <w:r w:rsidRPr="00CE68A2">
        <w:rPr>
          <w:rFonts w:ascii="Arial" w:hAnsi="Arial" w:cs="Arial"/>
          <w:sz w:val="16"/>
          <w:szCs w:val="16"/>
        </w:rPr>
        <w:t>П О С Т А Н О В Л Е Н И Е</w:t>
      </w:r>
    </w:p>
    <w:p w:rsidR="000A2B70" w:rsidRPr="00CE68A2" w:rsidRDefault="000A2B70" w:rsidP="000A2B70">
      <w:pPr>
        <w:jc w:val="center"/>
        <w:rPr>
          <w:rFonts w:ascii="Arial" w:hAnsi="Arial" w:cs="Arial"/>
          <w:color w:val="000000"/>
          <w:sz w:val="16"/>
          <w:szCs w:val="16"/>
        </w:rPr>
      </w:pPr>
      <w:r w:rsidRPr="00CE68A2">
        <w:rPr>
          <w:rFonts w:ascii="Arial" w:hAnsi="Arial" w:cs="Arial"/>
          <w:color w:val="000000"/>
          <w:sz w:val="16"/>
          <w:szCs w:val="16"/>
        </w:rPr>
        <w:t>19.10.2020 № 1617</w:t>
      </w:r>
    </w:p>
    <w:p w:rsidR="000A2B70" w:rsidRPr="00CE68A2" w:rsidRDefault="000A2B70" w:rsidP="000A2B70">
      <w:pPr>
        <w:jc w:val="center"/>
        <w:rPr>
          <w:rFonts w:ascii="Arial" w:eastAsia="Calibri" w:hAnsi="Arial" w:cs="Arial"/>
          <w:b/>
          <w:sz w:val="16"/>
          <w:szCs w:val="16"/>
          <w:lang w:eastAsia="en-US"/>
        </w:rPr>
      </w:pPr>
      <w:r w:rsidRPr="00CE68A2">
        <w:rPr>
          <w:rFonts w:ascii="Arial" w:hAnsi="Arial" w:cs="Arial"/>
          <w:b/>
          <w:sz w:val="16"/>
          <w:szCs w:val="16"/>
        </w:rPr>
        <w:t>О внесении изменения в Положение об организации работы</w:t>
      </w:r>
      <w:r w:rsidRPr="00CE68A2">
        <w:rPr>
          <w:rFonts w:ascii="Arial" w:eastAsia="Calibri" w:hAnsi="Arial" w:cs="Arial"/>
          <w:b/>
          <w:sz w:val="16"/>
          <w:szCs w:val="16"/>
          <w:lang w:eastAsia="en-US"/>
        </w:rPr>
        <w:t xml:space="preserve"> Администрации Валдайского муниципального </w:t>
      </w:r>
    </w:p>
    <w:p w:rsidR="000A2B70" w:rsidRPr="00CE68A2" w:rsidRDefault="000A2B70" w:rsidP="000A2B70">
      <w:pPr>
        <w:ind w:firstLine="284"/>
        <w:jc w:val="center"/>
        <w:rPr>
          <w:rFonts w:ascii="Arial" w:hAnsi="Arial" w:cs="Arial"/>
          <w:b/>
          <w:color w:val="000000"/>
          <w:sz w:val="16"/>
          <w:szCs w:val="16"/>
        </w:rPr>
      </w:pPr>
      <w:r w:rsidRPr="00CE68A2">
        <w:rPr>
          <w:rFonts w:ascii="Arial" w:eastAsia="Calibri" w:hAnsi="Arial" w:cs="Arial"/>
          <w:b/>
          <w:sz w:val="16"/>
          <w:szCs w:val="16"/>
          <w:lang w:eastAsia="en-US"/>
        </w:rPr>
        <w:t>района с сообщениями из открытых источников</w:t>
      </w:r>
    </w:p>
    <w:p w:rsidR="000A2B70" w:rsidRPr="00CE68A2" w:rsidRDefault="000A2B70" w:rsidP="000A2B70">
      <w:pPr>
        <w:autoSpaceDE w:val="0"/>
        <w:autoSpaceDN w:val="0"/>
        <w:adjustRightInd w:val="0"/>
        <w:ind w:firstLine="284"/>
        <w:jc w:val="both"/>
        <w:rPr>
          <w:rFonts w:ascii="Arial" w:hAnsi="Arial" w:cs="Arial"/>
          <w:sz w:val="16"/>
          <w:szCs w:val="16"/>
        </w:rPr>
      </w:pPr>
      <w:r w:rsidRPr="00CE68A2">
        <w:rPr>
          <w:rFonts w:ascii="Arial" w:hAnsi="Arial" w:cs="Arial"/>
          <w:sz w:val="16"/>
          <w:szCs w:val="16"/>
        </w:rPr>
        <w:t xml:space="preserve">Администрация Валдайского муниципального района </w:t>
      </w:r>
      <w:r w:rsidRPr="00CE68A2">
        <w:rPr>
          <w:rFonts w:ascii="Arial" w:hAnsi="Arial" w:cs="Arial"/>
          <w:b/>
          <w:sz w:val="16"/>
          <w:szCs w:val="16"/>
        </w:rPr>
        <w:t>ПОСТАНО</w:t>
      </w:r>
      <w:r w:rsidRPr="00CE68A2">
        <w:rPr>
          <w:rFonts w:ascii="Arial" w:hAnsi="Arial" w:cs="Arial"/>
          <w:b/>
          <w:sz w:val="16"/>
          <w:szCs w:val="16"/>
        </w:rPr>
        <w:t>В</w:t>
      </w:r>
      <w:r w:rsidRPr="00CE68A2">
        <w:rPr>
          <w:rFonts w:ascii="Arial" w:hAnsi="Arial" w:cs="Arial"/>
          <w:b/>
          <w:sz w:val="16"/>
          <w:szCs w:val="16"/>
        </w:rPr>
        <w:t>ЛЯЕТ:</w:t>
      </w:r>
    </w:p>
    <w:p w:rsidR="000A2B70" w:rsidRPr="00CE68A2" w:rsidRDefault="000A2B70" w:rsidP="000A2B70">
      <w:pPr>
        <w:ind w:firstLine="284"/>
        <w:jc w:val="both"/>
        <w:rPr>
          <w:rFonts w:ascii="Arial" w:eastAsia="Calibri" w:hAnsi="Arial" w:cs="Arial"/>
          <w:sz w:val="16"/>
          <w:szCs w:val="16"/>
          <w:lang w:eastAsia="en-US"/>
        </w:rPr>
      </w:pPr>
      <w:r w:rsidRPr="00CE68A2">
        <w:rPr>
          <w:rFonts w:ascii="Arial" w:hAnsi="Arial" w:cs="Arial"/>
          <w:sz w:val="16"/>
          <w:szCs w:val="16"/>
        </w:rPr>
        <w:t>1. Внести изменение в Положение об организации работы</w:t>
      </w:r>
      <w:r w:rsidRPr="00CE68A2">
        <w:rPr>
          <w:rFonts w:ascii="Arial" w:eastAsia="Calibri" w:hAnsi="Arial" w:cs="Arial"/>
          <w:sz w:val="16"/>
          <w:szCs w:val="16"/>
          <w:lang w:eastAsia="en-US"/>
        </w:rPr>
        <w:t xml:space="preserve"> Администрации Валдайского муниципального района с сообщениями из открытых исто</w:t>
      </w:r>
      <w:r w:rsidRPr="00CE68A2">
        <w:rPr>
          <w:rFonts w:ascii="Arial" w:eastAsia="Calibri" w:hAnsi="Arial" w:cs="Arial"/>
          <w:sz w:val="16"/>
          <w:szCs w:val="16"/>
          <w:lang w:eastAsia="en-US"/>
        </w:rPr>
        <w:t>ч</w:t>
      </w:r>
      <w:r w:rsidRPr="00CE68A2">
        <w:rPr>
          <w:rFonts w:ascii="Arial" w:eastAsia="Calibri" w:hAnsi="Arial" w:cs="Arial"/>
          <w:sz w:val="16"/>
          <w:szCs w:val="16"/>
          <w:lang w:eastAsia="en-US"/>
        </w:rPr>
        <w:t>ников, утвержденное постановлением Администрации Валдайского муниципального района от 19.03.2020 № 400, изложив пункт 7 в р</w:t>
      </w:r>
      <w:r w:rsidRPr="00CE68A2">
        <w:rPr>
          <w:rFonts w:ascii="Arial" w:eastAsia="Calibri" w:hAnsi="Arial" w:cs="Arial"/>
          <w:sz w:val="16"/>
          <w:szCs w:val="16"/>
          <w:lang w:eastAsia="en-US"/>
        </w:rPr>
        <w:t>е</w:t>
      </w:r>
      <w:r w:rsidRPr="00CE68A2">
        <w:rPr>
          <w:rFonts w:ascii="Arial" w:eastAsia="Calibri" w:hAnsi="Arial" w:cs="Arial"/>
          <w:sz w:val="16"/>
          <w:szCs w:val="16"/>
          <w:lang w:eastAsia="en-US"/>
        </w:rPr>
        <w:t>дакции:</w:t>
      </w:r>
    </w:p>
    <w:p w:rsidR="000A2B70" w:rsidRPr="00CE68A2" w:rsidRDefault="000A2B70" w:rsidP="000A2B70">
      <w:pPr>
        <w:widowControl w:val="0"/>
        <w:shd w:val="clear" w:color="auto" w:fill="FFFFFF"/>
        <w:tabs>
          <w:tab w:val="left" w:pos="1070"/>
        </w:tabs>
        <w:autoSpaceDE w:val="0"/>
        <w:autoSpaceDN w:val="0"/>
        <w:adjustRightInd w:val="0"/>
        <w:ind w:firstLine="284"/>
        <w:jc w:val="both"/>
        <w:rPr>
          <w:rFonts w:ascii="Arial" w:hAnsi="Arial" w:cs="Arial"/>
          <w:spacing w:val="-19"/>
          <w:sz w:val="16"/>
          <w:szCs w:val="16"/>
        </w:rPr>
      </w:pPr>
      <w:r w:rsidRPr="00CE68A2">
        <w:rPr>
          <w:rFonts w:ascii="Arial" w:hAnsi="Arial" w:cs="Arial"/>
          <w:sz w:val="16"/>
          <w:szCs w:val="16"/>
        </w:rPr>
        <w:t>«7. Подготовка и размещение ответа на сообщение из открытых источников осуществляется не позднее 7 рабочих часов с момента получения с</w:t>
      </w:r>
      <w:r w:rsidRPr="00CE68A2">
        <w:rPr>
          <w:rFonts w:ascii="Arial" w:hAnsi="Arial" w:cs="Arial"/>
          <w:sz w:val="16"/>
          <w:szCs w:val="16"/>
        </w:rPr>
        <w:t>о</w:t>
      </w:r>
      <w:r w:rsidRPr="00CE68A2">
        <w:rPr>
          <w:rFonts w:ascii="Arial" w:hAnsi="Arial" w:cs="Arial"/>
          <w:sz w:val="16"/>
          <w:szCs w:val="16"/>
        </w:rPr>
        <w:t>общения ответственным лицом</w:t>
      </w:r>
      <w:r w:rsidRPr="00CE68A2">
        <w:rPr>
          <w:rFonts w:ascii="Arial" w:hAnsi="Arial" w:cs="Arial"/>
          <w:spacing w:val="-1"/>
          <w:sz w:val="16"/>
          <w:szCs w:val="16"/>
        </w:rPr>
        <w:t>, за исключением сообщений категории важности «в</w:t>
      </w:r>
      <w:r w:rsidRPr="00CE68A2">
        <w:rPr>
          <w:rFonts w:ascii="Arial" w:hAnsi="Arial" w:cs="Arial"/>
          <w:spacing w:val="-1"/>
          <w:sz w:val="16"/>
          <w:szCs w:val="16"/>
        </w:rPr>
        <w:t>ы</w:t>
      </w:r>
      <w:r w:rsidRPr="00CE68A2">
        <w:rPr>
          <w:rFonts w:ascii="Arial" w:hAnsi="Arial" w:cs="Arial"/>
          <w:spacing w:val="-1"/>
          <w:sz w:val="16"/>
          <w:szCs w:val="16"/>
        </w:rPr>
        <w:t>сокая».</w:t>
      </w:r>
    </w:p>
    <w:p w:rsidR="000A2B70" w:rsidRPr="00CE68A2" w:rsidRDefault="000A2B70" w:rsidP="000A2B70">
      <w:pPr>
        <w:tabs>
          <w:tab w:val="left" w:pos="3560"/>
        </w:tabs>
        <w:ind w:firstLine="284"/>
        <w:jc w:val="both"/>
        <w:rPr>
          <w:rFonts w:ascii="Arial" w:hAnsi="Arial" w:cs="Arial"/>
          <w:bCs/>
          <w:sz w:val="16"/>
          <w:szCs w:val="16"/>
        </w:rPr>
      </w:pPr>
      <w:r w:rsidRPr="00CE68A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CE68A2">
        <w:rPr>
          <w:rFonts w:ascii="Arial" w:hAnsi="Arial" w:cs="Arial"/>
          <w:sz w:val="16"/>
          <w:szCs w:val="16"/>
        </w:rPr>
        <w:t>и</w:t>
      </w:r>
      <w:r w:rsidRPr="00CE68A2">
        <w:rPr>
          <w:rFonts w:ascii="Arial" w:hAnsi="Arial" w:cs="Arial"/>
          <w:sz w:val="16"/>
          <w:szCs w:val="16"/>
        </w:rPr>
        <w:t>пальн</w:t>
      </w:r>
      <w:r w:rsidRPr="00CE68A2">
        <w:rPr>
          <w:rFonts w:ascii="Arial" w:hAnsi="Arial" w:cs="Arial"/>
          <w:sz w:val="16"/>
          <w:szCs w:val="16"/>
        </w:rPr>
        <w:t>о</w:t>
      </w:r>
      <w:r w:rsidRPr="00CE68A2">
        <w:rPr>
          <w:rFonts w:ascii="Arial" w:hAnsi="Arial" w:cs="Arial"/>
          <w:sz w:val="16"/>
          <w:szCs w:val="16"/>
        </w:rPr>
        <w:t>го района в сети «Интернет».</w:t>
      </w:r>
    </w:p>
    <w:p w:rsidR="000A2B70" w:rsidRPr="00CE68A2" w:rsidRDefault="000A2B70" w:rsidP="000A2B70">
      <w:pPr>
        <w:ind w:left="709" w:hanging="709"/>
        <w:rPr>
          <w:rFonts w:ascii="Arial" w:hAnsi="Arial" w:cs="Arial"/>
          <w:b/>
          <w:sz w:val="16"/>
          <w:szCs w:val="16"/>
        </w:rPr>
      </w:pPr>
      <w:r w:rsidRPr="00CE68A2">
        <w:rPr>
          <w:rFonts w:ascii="Arial" w:hAnsi="Arial" w:cs="Arial"/>
          <w:b/>
          <w:sz w:val="16"/>
          <w:szCs w:val="16"/>
        </w:rPr>
        <w:t>Первый заместитель Главы</w:t>
      </w:r>
      <w:r>
        <w:rPr>
          <w:rFonts w:ascii="Arial" w:hAnsi="Arial" w:cs="Arial"/>
          <w:b/>
          <w:sz w:val="16"/>
          <w:szCs w:val="16"/>
        </w:rPr>
        <w:t xml:space="preserve"> </w:t>
      </w:r>
      <w:r w:rsidRPr="00CE68A2">
        <w:rPr>
          <w:rFonts w:ascii="Arial" w:hAnsi="Arial" w:cs="Arial"/>
          <w:b/>
          <w:sz w:val="16"/>
          <w:szCs w:val="16"/>
        </w:rPr>
        <w:t>администрации муниципального</w:t>
      </w:r>
    </w:p>
    <w:p w:rsidR="000A2B70" w:rsidRDefault="000A2B70" w:rsidP="000A2B70">
      <w:pPr>
        <w:jc w:val="both"/>
        <w:rPr>
          <w:rFonts w:ascii="Arial" w:hAnsi="Arial" w:cs="Arial"/>
          <w:b/>
          <w:sz w:val="16"/>
          <w:szCs w:val="16"/>
        </w:rPr>
      </w:pPr>
      <w:r w:rsidRPr="00CE68A2">
        <w:rPr>
          <w:rFonts w:ascii="Arial" w:hAnsi="Arial" w:cs="Arial"/>
          <w:b/>
          <w:sz w:val="16"/>
          <w:szCs w:val="16"/>
        </w:rPr>
        <w:t>района</w:t>
      </w:r>
      <w:r w:rsidRPr="00CE68A2">
        <w:rPr>
          <w:rFonts w:ascii="Arial" w:hAnsi="Arial" w:cs="Arial"/>
          <w:b/>
          <w:sz w:val="16"/>
          <w:szCs w:val="16"/>
        </w:rPr>
        <w:tab/>
      </w:r>
      <w:r w:rsidRPr="00CE68A2">
        <w:rPr>
          <w:rFonts w:ascii="Arial" w:hAnsi="Arial" w:cs="Arial"/>
          <w:b/>
          <w:sz w:val="16"/>
          <w:szCs w:val="16"/>
        </w:rPr>
        <w:tab/>
        <w:t>Е.А.Гаврилов</w:t>
      </w:r>
    </w:p>
    <w:p w:rsidR="000A2B70" w:rsidRDefault="000A2B70" w:rsidP="000A2B70">
      <w:pPr>
        <w:jc w:val="both"/>
        <w:rPr>
          <w:rFonts w:ascii="Arial" w:hAnsi="Arial" w:cs="Arial"/>
          <w:b/>
          <w:sz w:val="16"/>
          <w:szCs w:val="16"/>
        </w:rPr>
      </w:pPr>
    </w:p>
    <w:p w:rsidR="000A2B70" w:rsidRPr="00703E87" w:rsidRDefault="000A2B70" w:rsidP="000A2B70">
      <w:pPr>
        <w:pStyle w:val="2"/>
        <w:rPr>
          <w:rFonts w:ascii="Arial" w:hAnsi="Arial" w:cs="Arial"/>
          <w:color w:val="000000"/>
          <w:sz w:val="16"/>
          <w:szCs w:val="16"/>
        </w:rPr>
      </w:pPr>
      <w:r w:rsidRPr="00703E87">
        <w:rPr>
          <w:rFonts w:ascii="Arial" w:hAnsi="Arial" w:cs="Arial"/>
          <w:color w:val="000000"/>
          <w:sz w:val="16"/>
          <w:szCs w:val="16"/>
        </w:rPr>
        <w:lastRenderedPageBreak/>
        <w:t>АДМИНИСТРАЦИЯ ВАЛДАЙСКОГО МУНИЦИПАЛЬНОГО РАЙОНА</w:t>
      </w:r>
    </w:p>
    <w:p w:rsidR="000A2B70" w:rsidRPr="00703E87" w:rsidRDefault="000A2B70" w:rsidP="000A2B70">
      <w:pPr>
        <w:pStyle w:val="3"/>
        <w:rPr>
          <w:rFonts w:ascii="Arial" w:hAnsi="Arial" w:cs="Arial"/>
          <w:sz w:val="16"/>
          <w:szCs w:val="16"/>
        </w:rPr>
      </w:pPr>
      <w:r w:rsidRPr="00703E87">
        <w:rPr>
          <w:rFonts w:ascii="Arial" w:hAnsi="Arial" w:cs="Arial"/>
          <w:sz w:val="16"/>
          <w:szCs w:val="16"/>
        </w:rPr>
        <w:t>П О С Т А Н О В Л Е Н И Е</w:t>
      </w:r>
    </w:p>
    <w:p w:rsidR="000A2B70" w:rsidRPr="00703E87" w:rsidRDefault="000A2B70" w:rsidP="000A2B70">
      <w:pPr>
        <w:jc w:val="center"/>
        <w:rPr>
          <w:rFonts w:ascii="Arial" w:hAnsi="Arial" w:cs="Arial"/>
          <w:color w:val="000000"/>
          <w:sz w:val="16"/>
          <w:szCs w:val="16"/>
        </w:rPr>
      </w:pPr>
      <w:r w:rsidRPr="00703E87">
        <w:rPr>
          <w:rFonts w:ascii="Arial" w:hAnsi="Arial" w:cs="Arial"/>
          <w:color w:val="000000"/>
          <w:sz w:val="16"/>
          <w:szCs w:val="16"/>
        </w:rPr>
        <w:t>20.10.2020 № 1620</w:t>
      </w:r>
    </w:p>
    <w:p w:rsidR="000A2B70" w:rsidRPr="00703E87" w:rsidRDefault="000A2B70" w:rsidP="000A2B70">
      <w:pPr>
        <w:tabs>
          <w:tab w:val="left" w:pos="3560"/>
        </w:tabs>
        <w:jc w:val="center"/>
        <w:rPr>
          <w:rFonts w:ascii="Arial" w:hAnsi="Arial" w:cs="Arial"/>
          <w:b/>
          <w:bCs/>
          <w:sz w:val="16"/>
          <w:szCs w:val="16"/>
        </w:rPr>
      </w:pPr>
      <w:r w:rsidRPr="00703E87">
        <w:rPr>
          <w:rFonts w:ascii="Arial" w:hAnsi="Arial" w:cs="Arial"/>
          <w:b/>
          <w:bCs/>
          <w:sz w:val="16"/>
          <w:szCs w:val="16"/>
        </w:rPr>
        <w:t>О внесении изменения в Положение о закупке</w:t>
      </w:r>
      <w:r>
        <w:rPr>
          <w:rFonts w:ascii="Arial" w:hAnsi="Arial" w:cs="Arial"/>
          <w:b/>
          <w:bCs/>
          <w:sz w:val="16"/>
          <w:szCs w:val="16"/>
        </w:rPr>
        <w:t xml:space="preserve"> </w:t>
      </w:r>
      <w:r w:rsidRPr="00703E87">
        <w:rPr>
          <w:rFonts w:ascii="Arial" w:hAnsi="Arial" w:cs="Arial"/>
          <w:b/>
          <w:bCs/>
          <w:sz w:val="16"/>
          <w:szCs w:val="16"/>
        </w:rPr>
        <w:t xml:space="preserve"> товаров, работ, услуг для нужд муниципального </w:t>
      </w:r>
    </w:p>
    <w:p w:rsidR="000A2B70" w:rsidRPr="00703E87" w:rsidRDefault="000A2B70" w:rsidP="000A2B70">
      <w:pPr>
        <w:tabs>
          <w:tab w:val="left" w:pos="3560"/>
        </w:tabs>
        <w:jc w:val="center"/>
        <w:rPr>
          <w:rFonts w:ascii="Arial" w:hAnsi="Arial" w:cs="Arial"/>
          <w:sz w:val="16"/>
          <w:szCs w:val="16"/>
        </w:rPr>
      </w:pPr>
      <w:r w:rsidRPr="00703E87">
        <w:rPr>
          <w:rFonts w:ascii="Arial" w:hAnsi="Arial" w:cs="Arial"/>
          <w:b/>
          <w:bCs/>
          <w:sz w:val="16"/>
          <w:szCs w:val="16"/>
        </w:rPr>
        <w:t>бюджетного учреждения культуры Валдайской централизованной клу</w:t>
      </w:r>
      <w:r w:rsidRPr="00703E87">
        <w:rPr>
          <w:rFonts w:ascii="Arial" w:hAnsi="Arial" w:cs="Arial"/>
          <w:b/>
          <w:bCs/>
          <w:sz w:val="16"/>
          <w:szCs w:val="16"/>
        </w:rPr>
        <w:t>б</w:t>
      </w:r>
      <w:r w:rsidRPr="00703E87">
        <w:rPr>
          <w:rFonts w:ascii="Arial" w:hAnsi="Arial" w:cs="Arial"/>
          <w:b/>
          <w:bCs/>
          <w:sz w:val="16"/>
          <w:szCs w:val="16"/>
        </w:rPr>
        <w:t>ной системы</w:t>
      </w:r>
    </w:p>
    <w:p w:rsidR="000A2B70" w:rsidRPr="00703E87" w:rsidRDefault="000A2B70" w:rsidP="000A2B70">
      <w:pPr>
        <w:tabs>
          <w:tab w:val="left" w:pos="3560"/>
        </w:tabs>
        <w:ind w:firstLine="284"/>
        <w:jc w:val="both"/>
        <w:rPr>
          <w:rFonts w:ascii="Arial" w:hAnsi="Arial" w:cs="Arial"/>
          <w:sz w:val="16"/>
          <w:szCs w:val="16"/>
        </w:rPr>
      </w:pPr>
      <w:r w:rsidRPr="00703E87">
        <w:rPr>
          <w:rFonts w:ascii="Arial" w:hAnsi="Arial" w:cs="Arial"/>
          <w:bCs/>
          <w:sz w:val="16"/>
          <w:szCs w:val="16"/>
        </w:rPr>
        <w:t xml:space="preserve">Администрация Валдайского муниципального района </w:t>
      </w:r>
      <w:r w:rsidRPr="00703E87">
        <w:rPr>
          <w:rFonts w:ascii="Arial" w:hAnsi="Arial" w:cs="Arial"/>
          <w:b/>
          <w:bCs/>
          <w:sz w:val="16"/>
          <w:szCs w:val="16"/>
        </w:rPr>
        <w:t>ПОСТАНО</w:t>
      </w:r>
      <w:r w:rsidRPr="00703E87">
        <w:rPr>
          <w:rFonts w:ascii="Arial" w:hAnsi="Arial" w:cs="Arial"/>
          <w:b/>
          <w:bCs/>
          <w:sz w:val="16"/>
          <w:szCs w:val="16"/>
        </w:rPr>
        <w:t>В</w:t>
      </w:r>
      <w:r w:rsidRPr="00703E87">
        <w:rPr>
          <w:rFonts w:ascii="Arial" w:hAnsi="Arial" w:cs="Arial"/>
          <w:b/>
          <w:bCs/>
          <w:sz w:val="16"/>
          <w:szCs w:val="16"/>
        </w:rPr>
        <w:t>ЛЯЕТ:</w:t>
      </w:r>
    </w:p>
    <w:p w:rsidR="000A2B70" w:rsidRPr="00703E87" w:rsidRDefault="000A2B70" w:rsidP="000A2B70">
      <w:pPr>
        <w:tabs>
          <w:tab w:val="left" w:pos="3560"/>
        </w:tabs>
        <w:ind w:firstLine="284"/>
        <w:jc w:val="both"/>
        <w:rPr>
          <w:rFonts w:ascii="Arial" w:hAnsi="Arial" w:cs="Arial"/>
          <w:sz w:val="16"/>
          <w:szCs w:val="16"/>
        </w:rPr>
      </w:pPr>
      <w:r w:rsidRPr="00703E87">
        <w:rPr>
          <w:rFonts w:ascii="Arial" w:hAnsi="Arial" w:cs="Arial"/>
          <w:sz w:val="16"/>
          <w:szCs w:val="16"/>
        </w:rPr>
        <w:t xml:space="preserve">1. Внести изменение в </w:t>
      </w:r>
      <w:r w:rsidRPr="00703E87">
        <w:rPr>
          <w:rFonts w:ascii="Arial" w:hAnsi="Arial" w:cs="Arial"/>
          <w:bCs/>
          <w:sz w:val="16"/>
          <w:szCs w:val="16"/>
        </w:rPr>
        <w:t xml:space="preserve">Положение о закупке товаров, работ, услуг для нужд </w:t>
      </w:r>
      <w:r w:rsidRPr="00703E87">
        <w:rPr>
          <w:rFonts w:ascii="Arial" w:hAnsi="Arial" w:cs="Arial"/>
          <w:sz w:val="16"/>
          <w:szCs w:val="16"/>
        </w:rPr>
        <w:t>муниципального бюджетного учреждения культуры Валдайской центр</w:t>
      </w:r>
      <w:r w:rsidRPr="00703E87">
        <w:rPr>
          <w:rFonts w:ascii="Arial" w:hAnsi="Arial" w:cs="Arial"/>
          <w:sz w:val="16"/>
          <w:szCs w:val="16"/>
        </w:rPr>
        <w:t>а</w:t>
      </w:r>
      <w:r w:rsidRPr="00703E87">
        <w:rPr>
          <w:rFonts w:ascii="Arial" w:hAnsi="Arial" w:cs="Arial"/>
          <w:sz w:val="16"/>
          <w:szCs w:val="16"/>
        </w:rPr>
        <w:t>лизованной клубной системы, утвержденное постановлением Администрации Валдайского муниципального района от 14.04.2020 № 526, изложив по</w:t>
      </w:r>
      <w:r w:rsidRPr="00703E87">
        <w:rPr>
          <w:rFonts w:ascii="Arial" w:hAnsi="Arial" w:cs="Arial"/>
          <w:sz w:val="16"/>
          <w:szCs w:val="16"/>
        </w:rPr>
        <w:t>д</w:t>
      </w:r>
      <w:r w:rsidRPr="00703E87">
        <w:rPr>
          <w:rFonts w:ascii="Arial" w:hAnsi="Arial" w:cs="Arial"/>
          <w:sz w:val="16"/>
          <w:szCs w:val="16"/>
        </w:rPr>
        <w:t>пункт 5.6.16 пункта 5.6 в реда</w:t>
      </w:r>
      <w:r w:rsidRPr="00703E87">
        <w:rPr>
          <w:rFonts w:ascii="Arial" w:hAnsi="Arial" w:cs="Arial"/>
          <w:sz w:val="16"/>
          <w:szCs w:val="16"/>
        </w:rPr>
        <w:t>к</w:t>
      </w:r>
      <w:r w:rsidRPr="00703E87">
        <w:rPr>
          <w:rFonts w:ascii="Arial" w:hAnsi="Arial" w:cs="Arial"/>
          <w:sz w:val="16"/>
          <w:szCs w:val="16"/>
        </w:rPr>
        <w:t>ции:</w:t>
      </w:r>
    </w:p>
    <w:p w:rsidR="000A2B70" w:rsidRPr="00703E87" w:rsidRDefault="000A2B70" w:rsidP="000A2B70">
      <w:pPr>
        <w:pStyle w:val="aff3"/>
        <w:tabs>
          <w:tab w:val="left" w:pos="3560"/>
        </w:tabs>
        <w:ind w:left="0" w:firstLine="284"/>
        <w:jc w:val="both"/>
        <w:rPr>
          <w:rFonts w:ascii="Arial" w:hAnsi="Arial" w:cs="Arial"/>
          <w:sz w:val="16"/>
          <w:szCs w:val="16"/>
        </w:rPr>
      </w:pPr>
      <w:r w:rsidRPr="00703E87">
        <w:rPr>
          <w:rFonts w:ascii="Arial" w:hAnsi="Arial" w:cs="Arial"/>
          <w:sz w:val="16"/>
          <w:szCs w:val="16"/>
        </w:rPr>
        <w:t>«5.6.16. Осуществление закупок банковских услуг по выдаче банковских гарантий и прочих банковских услуг (в случае закупки услуг по привлеч</w:t>
      </w:r>
      <w:r w:rsidRPr="00703E87">
        <w:rPr>
          <w:rFonts w:ascii="Arial" w:hAnsi="Arial" w:cs="Arial"/>
          <w:sz w:val="16"/>
          <w:szCs w:val="16"/>
        </w:rPr>
        <w:t>е</w:t>
      </w:r>
      <w:r w:rsidRPr="00703E87">
        <w:rPr>
          <w:rFonts w:ascii="Arial" w:hAnsi="Arial" w:cs="Arial"/>
          <w:sz w:val="16"/>
          <w:szCs w:val="16"/>
        </w:rPr>
        <w:t>нию во вклады (включая размещение депозитных вкладов) денежных средств организаций, получению кредитов и займов, доверительному управл</w:t>
      </w:r>
      <w:r w:rsidRPr="00703E87">
        <w:rPr>
          <w:rFonts w:ascii="Arial" w:hAnsi="Arial" w:cs="Arial"/>
          <w:sz w:val="16"/>
          <w:szCs w:val="16"/>
        </w:rPr>
        <w:t>е</w:t>
      </w:r>
      <w:r w:rsidRPr="00703E87">
        <w:rPr>
          <w:rFonts w:ascii="Arial" w:hAnsi="Arial" w:cs="Arial"/>
          <w:sz w:val="16"/>
          <w:szCs w:val="16"/>
        </w:rPr>
        <w:t>нию денежными средствами и иным имуществом, выдаче банковских г</w:t>
      </w:r>
      <w:r w:rsidRPr="00703E87">
        <w:rPr>
          <w:rFonts w:ascii="Arial" w:hAnsi="Arial" w:cs="Arial"/>
          <w:sz w:val="16"/>
          <w:szCs w:val="16"/>
        </w:rPr>
        <w:t>а</w:t>
      </w:r>
      <w:r w:rsidRPr="00703E87">
        <w:rPr>
          <w:rFonts w:ascii="Arial" w:hAnsi="Arial" w:cs="Arial"/>
          <w:sz w:val="16"/>
          <w:szCs w:val="16"/>
        </w:rPr>
        <w:t>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а также в случае заключения договора банковского вклада, на открытие банковского счета, использование систем электронных расчетов («Банк-клиент»), расчетно-кассовое о</w:t>
      </w:r>
      <w:r w:rsidRPr="00703E87">
        <w:rPr>
          <w:rFonts w:ascii="Arial" w:hAnsi="Arial" w:cs="Arial"/>
          <w:sz w:val="16"/>
          <w:szCs w:val="16"/>
        </w:rPr>
        <w:t>б</w:t>
      </w:r>
      <w:r w:rsidRPr="00703E87">
        <w:rPr>
          <w:rFonts w:ascii="Arial" w:hAnsi="Arial" w:cs="Arial"/>
          <w:sz w:val="16"/>
          <w:szCs w:val="16"/>
        </w:rPr>
        <w:t>служивание, включая услуги инкассации, выпуск и обслуживание корпоративных банко</w:t>
      </w:r>
      <w:r w:rsidRPr="00703E87">
        <w:rPr>
          <w:rFonts w:ascii="Arial" w:hAnsi="Arial" w:cs="Arial"/>
          <w:sz w:val="16"/>
          <w:szCs w:val="16"/>
        </w:rPr>
        <w:t>в</w:t>
      </w:r>
      <w:r w:rsidRPr="00703E87">
        <w:rPr>
          <w:rFonts w:ascii="Arial" w:hAnsi="Arial" w:cs="Arial"/>
          <w:sz w:val="16"/>
          <w:szCs w:val="16"/>
        </w:rPr>
        <w:t>ских карт)».</w:t>
      </w:r>
    </w:p>
    <w:p w:rsidR="000A2B70" w:rsidRPr="00703E87" w:rsidRDefault="000A2B70" w:rsidP="000A2B70">
      <w:pPr>
        <w:tabs>
          <w:tab w:val="left" w:pos="3560"/>
        </w:tabs>
        <w:ind w:firstLine="284"/>
        <w:jc w:val="both"/>
        <w:rPr>
          <w:rFonts w:ascii="Arial" w:hAnsi="Arial" w:cs="Arial"/>
          <w:sz w:val="16"/>
          <w:szCs w:val="16"/>
        </w:rPr>
      </w:pPr>
      <w:r w:rsidRPr="00703E87">
        <w:rPr>
          <w:rFonts w:ascii="Arial" w:hAnsi="Arial" w:cs="Arial"/>
          <w:bCs/>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703E87">
        <w:rPr>
          <w:rFonts w:ascii="Arial" w:hAnsi="Arial" w:cs="Arial"/>
          <w:bCs/>
          <w:sz w:val="16"/>
          <w:szCs w:val="16"/>
        </w:rPr>
        <w:t>и</w:t>
      </w:r>
      <w:r w:rsidRPr="00703E87">
        <w:rPr>
          <w:rFonts w:ascii="Arial" w:hAnsi="Arial" w:cs="Arial"/>
          <w:bCs/>
          <w:sz w:val="16"/>
          <w:szCs w:val="16"/>
        </w:rPr>
        <w:t>пальн</w:t>
      </w:r>
      <w:r w:rsidRPr="00703E87">
        <w:rPr>
          <w:rFonts w:ascii="Arial" w:hAnsi="Arial" w:cs="Arial"/>
          <w:bCs/>
          <w:sz w:val="16"/>
          <w:szCs w:val="16"/>
        </w:rPr>
        <w:t>о</w:t>
      </w:r>
      <w:r w:rsidRPr="00703E87">
        <w:rPr>
          <w:rFonts w:ascii="Arial" w:hAnsi="Arial" w:cs="Arial"/>
          <w:bCs/>
          <w:sz w:val="16"/>
          <w:szCs w:val="16"/>
        </w:rPr>
        <w:t>го района в сети «Интернет».</w:t>
      </w:r>
    </w:p>
    <w:p w:rsidR="000A2B70" w:rsidRPr="00703E87" w:rsidRDefault="000A2B70" w:rsidP="000A2B70">
      <w:pPr>
        <w:ind w:left="709" w:hanging="709"/>
        <w:rPr>
          <w:rFonts w:ascii="Arial" w:hAnsi="Arial" w:cs="Arial"/>
          <w:b/>
          <w:sz w:val="16"/>
          <w:szCs w:val="16"/>
        </w:rPr>
      </w:pPr>
      <w:r w:rsidRPr="00703E87">
        <w:rPr>
          <w:rFonts w:ascii="Arial" w:hAnsi="Arial" w:cs="Arial"/>
          <w:b/>
          <w:sz w:val="16"/>
          <w:szCs w:val="16"/>
        </w:rPr>
        <w:t>Первый заместитель Главы</w:t>
      </w:r>
      <w:r>
        <w:rPr>
          <w:rFonts w:ascii="Arial" w:hAnsi="Arial" w:cs="Arial"/>
          <w:b/>
          <w:sz w:val="16"/>
          <w:szCs w:val="16"/>
        </w:rPr>
        <w:t xml:space="preserve"> </w:t>
      </w:r>
      <w:r w:rsidRPr="00703E87">
        <w:rPr>
          <w:rFonts w:ascii="Arial" w:hAnsi="Arial" w:cs="Arial"/>
          <w:b/>
          <w:sz w:val="16"/>
          <w:szCs w:val="16"/>
        </w:rPr>
        <w:t>администрации муниципального</w:t>
      </w:r>
    </w:p>
    <w:p w:rsidR="000A2B70" w:rsidRPr="00703E87" w:rsidRDefault="000A2B70" w:rsidP="000A2B70">
      <w:pPr>
        <w:jc w:val="both"/>
        <w:rPr>
          <w:rFonts w:ascii="Arial" w:hAnsi="Arial" w:cs="Arial"/>
          <w:sz w:val="16"/>
          <w:szCs w:val="16"/>
        </w:rPr>
      </w:pPr>
      <w:r w:rsidRPr="00703E87">
        <w:rPr>
          <w:rFonts w:ascii="Arial" w:hAnsi="Arial" w:cs="Arial"/>
          <w:b/>
          <w:sz w:val="16"/>
          <w:szCs w:val="16"/>
        </w:rPr>
        <w:t>района</w:t>
      </w:r>
      <w:r w:rsidRPr="00703E87">
        <w:rPr>
          <w:rFonts w:ascii="Arial" w:hAnsi="Arial" w:cs="Arial"/>
          <w:b/>
          <w:sz w:val="16"/>
          <w:szCs w:val="16"/>
        </w:rPr>
        <w:tab/>
      </w:r>
      <w:r w:rsidRPr="00703E87">
        <w:rPr>
          <w:rFonts w:ascii="Arial" w:hAnsi="Arial" w:cs="Arial"/>
          <w:b/>
          <w:sz w:val="16"/>
          <w:szCs w:val="16"/>
        </w:rPr>
        <w:tab/>
        <w:t>Е.А.Гаврилов</w:t>
      </w:r>
    </w:p>
    <w:p w:rsidR="000A2B70" w:rsidRDefault="000A2B70" w:rsidP="000A2B70">
      <w:pPr>
        <w:jc w:val="both"/>
        <w:rPr>
          <w:rFonts w:ascii="Arial" w:hAnsi="Arial" w:cs="Arial"/>
          <w:sz w:val="16"/>
          <w:szCs w:val="16"/>
        </w:rPr>
      </w:pPr>
    </w:p>
    <w:p w:rsidR="000A2B70" w:rsidRPr="000D280C" w:rsidRDefault="000A2B70" w:rsidP="000A2B70">
      <w:pPr>
        <w:pStyle w:val="2"/>
        <w:rPr>
          <w:rFonts w:ascii="Arial" w:hAnsi="Arial" w:cs="Arial"/>
          <w:color w:val="000000"/>
          <w:sz w:val="16"/>
          <w:szCs w:val="16"/>
        </w:rPr>
      </w:pPr>
      <w:r w:rsidRPr="000D280C">
        <w:rPr>
          <w:rFonts w:ascii="Arial" w:hAnsi="Arial" w:cs="Arial"/>
          <w:color w:val="000000"/>
          <w:sz w:val="16"/>
          <w:szCs w:val="16"/>
        </w:rPr>
        <w:t>АДМИНИСТРАЦИЯ ВАЛДАЙСКОГО МУНИЦИПАЛЬНОГО РАЙОНА</w:t>
      </w:r>
    </w:p>
    <w:p w:rsidR="000A2B70" w:rsidRPr="000D280C" w:rsidRDefault="000A2B70" w:rsidP="000A2B70">
      <w:pPr>
        <w:pStyle w:val="3"/>
        <w:rPr>
          <w:rFonts w:ascii="Arial" w:hAnsi="Arial" w:cs="Arial"/>
          <w:sz w:val="16"/>
          <w:szCs w:val="16"/>
        </w:rPr>
      </w:pPr>
      <w:r w:rsidRPr="000D280C">
        <w:rPr>
          <w:rFonts w:ascii="Arial" w:hAnsi="Arial" w:cs="Arial"/>
          <w:sz w:val="16"/>
          <w:szCs w:val="16"/>
        </w:rPr>
        <w:t>П О С Т А Н О В Л Е Н И Е</w:t>
      </w:r>
    </w:p>
    <w:p w:rsidR="000A2B70" w:rsidRPr="000D280C" w:rsidRDefault="000A2B70" w:rsidP="000A2B70">
      <w:pPr>
        <w:jc w:val="center"/>
        <w:rPr>
          <w:rFonts w:ascii="Arial" w:hAnsi="Arial" w:cs="Arial"/>
          <w:color w:val="000000"/>
          <w:sz w:val="16"/>
          <w:szCs w:val="16"/>
        </w:rPr>
      </w:pPr>
      <w:r w:rsidRPr="000D280C">
        <w:rPr>
          <w:rFonts w:ascii="Arial" w:hAnsi="Arial" w:cs="Arial"/>
          <w:color w:val="000000"/>
          <w:sz w:val="16"/>
          <w:szCs w:val="16"/>
        </w:rPr>
        <w:t>22.10.2020 № 1633</w:t>
      </w:r>
    </w:p>
    <w:p w:rsidR="000A2B70" w:rsidRPr="000D280C" w:rsidRDefault="000A2B70" w:rsidP="000A2B70">
      <w:pPr>
        <w:jc w:val="center"/>
        <w:rPr>
          <w:rFonts w:ascii="Arial" w:hAnsi="Arial" w:cs="Arial"/>
          <w:b/>
          <w:sz w:val="16"/>
          <w:szCs w:val="16"/>
        </w:rPr>
      </w:pPr>
      <w:r w:rsidRPr="000D280C">
        <w:rPr>
          <w:rFonts w:ascii="Arial" w:hAnsi="Arial" w:cs="Arial"/>
          <w:b/>
          <w:sz w:val="16"/>
          <w:szCs w:val="16"/>
        </w:rPr>
        <w:t>О проведении публичных слушаний по проекту схемы территориальн</w:t>
      </w:r>
      <w:r w:rsidRPr="000D280C">
        <w:rPr>
          <w:rFonts w:ascii="Arial" w:hAnsi="Arial" w:cs="Arial"/>
          <w:b/>
          <w:sz w:val="16"/>
          <w:szCs w:val="16"/>
        </w:rPr>
        <w:t>о</w:t>
      </w:r>
      <w:r w:rsidRPr="000D280C">
        <w:rPr>
          <w:rFonts w:ascii="Arial" w:hAnsi="Arial" w:cs="Arial"/>
          <w:b/>
          <w:sz w:val="16"/>
          <w:szCs w:val="16"/>
        </w:rPr>
        <w:t xml:space="preserve">го планирования муниципального </w:t>
      </w:r>
    </w:p>
    <w:p w:rsidR="000A2B70" w:rsidRPr="000D280C" w:rsidRDefault="000A2B70" w:rsidP="000A2B70">
      <w:pPr>
        <w:jc w:val="center"/>
        <w:rPr>
          <w:rFonts w:ascii="Arial" w:hAnsi="Arial" w:cs="Arial"/>
          <w:b/>
          <w:sz w:val="16"/>
          <w:szCs w:val="16"/>
        </w:rPr>
      </w:pPr>
      <w:r w:rsidRPr="000D280C">
        <w:rPr>
          <w:rFonts w:ascii="Arial" w:hAnsi="Arial" w:cs="Arial"/>
          <w:b/>
          <w:sz w:val="16"/>
          <w:szCs w:val="16"/>
        </w:rPr>
        <w:t>образования Валдайский муниципальный район Новгородской области(внесение и</w:t>
      </w:r>
      <w:r w:rsidRPr="000D280C">
        <w:rPr>
          <w:rFonts w:ascii="Arial" w:hAnsi="Arial" w:cs="Arial"/>
          <w:b/>
          <w:sz w:val="16"/>
          <w:szCs w:val="16"/>
        </w:rPr>
        <w:t>з</w:t>
      </w:r>
      <w:r w:rsidRPr="000D280C">
        <w:rPr>
          <w:rFonts w:ascii="Arial" w:hAnsi="Arial" w:cs="Arial"/>
          <w:b/>
          <w:sz w:val="16"/>
          <w:szCs w:val="16"/>
        </w:rPr>
        <w:t>менений)</w:t>
      </w:r>
    </w:p>
    <w:p w:rsidR="000A2B70" w:rsidRPr="000D280C" w:rsidRDefault="000A2B70" w:rsidP="000A2B70">
      <w:pPr>
        <w:ind w:firstLine="142"/>
        <w:jc w:val="both"/>
        <w:rPr>
          <w:rFonts w:ascii="Arial" w:hAnsi="Arial" w:cs="Arial"/>
          <w:b/>
          <w:sz w:val="16"/>
          <w:szCs w:val="16"/>
        </w:rPr>
      </w:pPr>
      <w:r w:rsidRPr="000D280C">
        <w:rPr>
          <w:rFonts w:ascii="Arial" w:hAnsi="Arial" w:cs="Arial"/>
          <w:sz w:val="16"/>
          <w:szCs w:val="16"/>
        </w:rPr>
        <w:t>В соответствии с пунктом 7 статьи 9, статьей 12 Градостроительного кодекса Российской Федерации, в целях соблюдения прав граждан на комфор</w:t>
      </w:r>
      <w:r w:rsidRPr="000D280C">
        <w:rPr>
          <w:rFonts w:ascii="Arial" w:hAnsi="Arial" w:cs="Arial"/>
          <w:sz w:val="16"/>
          <w:szCs w:val="16"/>
        </w:rPr>
        <w:t>т</w:t>
      </w:r>
      <w:r w:rsidRPr="000D280C">
        <w:rPr>
          <w:rFonts w:ascii="Arial" w:hAnsi="Arial" w:cs="Arial"/>
          <w:sz w:val="16"/>
          <w:szCs w:val="16"/>
        </w:rPr>
        <w:t xml:space="preserve">ные и благоприятные условия жизнедеятельности Администрация Валдайского муниципального района </w:t>
      </w:r>
      <w:r w:rsidRPr="000D280C">
        <w:rPr>
          <w:rFonts w:ascii="Arial" w:hAnsi="Arial" w:cs="Arial"/>
          <w:b/>
          <w:sz w:val="16"/>
          <w:szCs w:val="16"/>
        </w:rPr>
        <w:t>П</w:t>
      </w:r>
      <w:r w:rsidRPr="000D280C">
        <w:rPr>
          <w:rFonts w:ascii="Arial" w:hAnsi="Arial" w:cs="Arial"/>
          <w:b/>
          <w:sz w:val="16"/>
          <w:szCs w:val="16"/>
        </w:rPr>
        <w:t>О</w:t>
      </w:r>
      <w:r w:rsidRPr="000D280C">
        <w:rPr>
          <w:rFonts w:ascii="Arial" w:hAnsi="Arial" w:cs="Arial"/>
          <w:b/>
          <w:sz w:val="16"/>
          <w:szCs w:val="16"/>
        </w:rPr>
        <w:t>СТАНОВЛЯЕТ:</w:t>
      </w:r>
    </w:p>
    <w:p w:rsidR="000A2B70" w:rsidRPr="000D280C" w:rsidRDefault="000A2B70" w:rsidP="000A2B70">
      <w:pPr>
        <w:ind w:firstLine="142"/>
        <w:jc w:val="both"/>
        <w:rPr>
          <w:rFonts w:ascii="Arial" w:hAnsi="Arial" w:cs="Arial"/>
          <w:sz w:val="16"/>
          <w:szCs w:val="16"/>
        </w:rPr>
      </w:pPr>
      <w:r w:rsidRPr="000D280C">
        <w:rPr>
          <w:rFonts w:ascii="Arial" w:hAnsi="Arial" w:cs="Arial"/>
          <w:sz w:val="16"/>
          <w:szCs w:val="16"/>
        </w:rPr>
        <w:t>1. Провести публичные слушания по проекту схемы территориального планирования муниципального образования Валдайский муниципальный район Новгородской области (внесение изменений) (далее пр</w:t>
      </w:r>
      <w:r w:rsidRPr="000D280C">
        <w:rPr>
          <w:rFonts w:ascii="Arial" w:hAnsi="Arial" w:cs="Arial"/>
          <w:sz w:val="16"/>
          <w:szCs w:val="16"/>
        </w:rPr>
        <w:t>о</w:t>
      </w:r>
      <w:r w:rsidRPr="000D280C">
        <w:rPr>
          <w:rFonts w:ascii="Arial" w:hAnsi="Arial" w:cs="Arial"/>
          <w:sz w:val="16"/>
          <w:szCs w:val="16"/>
        </w:rPr>
        <w:t>ект).</w:t>
      </w:r>
    </w:p>
    <w:p w:rsidR="000A2B70" w:rsidRPr="000D280C" w:rsidRDefault="000A2B70" w:rsidP="000A2B70">
      <w:pPr>
        <w:ind w:firstLine="142"/>
        <w:jc w:val="both"/>
        <w:rPr>
          <w:rFonts w:ascii="Arial" w:hAnsi="Arial" w:cs="Arial"/>
          <w:sz w:val="16"/>
          <w:szCs w:val="16"/>
        </w:rPr>
      </w:pPr>
      <w:r w:rsidRPr="000D280C">
        <w:rPr>
          <w:rFonts w:ascii="Arial" w:hAnsi="Arial" w:cs="Arial"/>
          <w:sz w:val="16"/>
          <w:szCs w:val="16"/>
        </w:rPr>
        <w:t>2. Отделу архитектуры, градостроительства и строительства Администрации муниципального района обеспечить пров</w:t>
      </w:r>
      <w:r w:rsidRPr="000D280C">
        <w:rPr>
          <w:rFonts w:ascii="Arial" w:hAnsi="Arial" w:cs="Arial"/>
          <w:sz w:val="16"/>
          <w:szCs w:val="16"/>
        </w:rPr>
        <w:t>е</w:t>
      </w:r>
      <w:r w:rsidRPr="000D280C">
        <w:rPr>
          <w:rFonts w:ascii="Arial" w:hAnsi="Arial" w:cs="Arial"/>
          <w:sz w:val="16"/>
          <w:szCs w:val="16"/>
        </w:rPr>
        <w:t>дение публичных слушаний по проекту, хранение и ознакомление с проектной документацией всех желающих, разместить проект в информационной системе территориального пл</w:t>
      </w:r>
      <w:r w:rsidRPr="000D280C">
        <w:rPr>
          <w:rFonts w:ascii="Arial" w:hAnsi="Arial" w:cs="Arial"/>
          <w:sz w:val="16"/>
          <w:szCs w:val="16"/>
        </w:rPr>
        <w:t>а</w:t>
      </w:r>
      <w:r w:rsidRPr="000D280C">
        <w:rPr>
          <w:rFonts w:ascii="Arial" w:hAnsi="Arial" w:cs="Arial"/>
          <w:sz w:val="16"/>
          <w:szCs w:val="16"/>
        </w:rPr>
        <w:t>нирования в сети «Интернет».</w:t>
      </w:r>
    </w:p>
    <w:p w:rsidR="000A2B70" w:rsidRPr="000D280C" w:rsidRDefault="000A2B70" w:rsidP="000A2B70">
      <w:pPr>
        <w:widowControl w:val="0"/>
        <w:ind w:firstLine="142"/>
        <w:jc w:val="both"/>
        <w:rPr>
          <w:rFonts w:ascii="Arial" w:hAnsi="Arial" w:cs="Arial"/>
          <w:sz w:val="16"/>
          <w:szCs w:val="16"/>
        </w:rPr>
      </w:pPr>
      <w:r w:rsidRPr="000D280C">
        <w:rPr>
          <w:rFonts w:ascii="Arial" w:hAnsi="Arial" w:cs="Arial"/>
          <w:sz w:val="16"/>
          <w:szCs w:val="16"/>
        </w:rPr>
        <w:t>3. Установить:</w:t>
      </w:r>
    </w:p>
    <w:p w:rsidR="000A2B70" w:rsidRPr="000D280C" w:rsidRDefault="000A2B70" w:rsidP="000A2B70">
      <w:pPr>
        <w:widowControl w:val="0"/>
        <w:ind w:firstLine="142"/>
        <w:jc w:val="both"/>
        <w:rPr>
          <w:rFonts w:ascii="Arial" w:hAnsi="Arial" w:cs="Arial"/>
          <w:sz w:val="16"/>
          <w:szCs w:val="16"/>
        </w:rPr>
      </w:pPr>
      <w:r w:rsidRPr="000D280C">
        <w:rPr>
          <w:rFonts w:ascii="Arial" w:hAnsi="Arial" w:cs="Arial"/>
          <w:sz w:val="16"/>
          <w:szCs w:val="16"/>
        </w:rPr>
        <w:t>3.1. Публичные слушания по проекту, проводятся в течение 3 месяцев с участием граждан, заинтересованных лиц и лиц, законные интересы кот</w:t>
      </w:r>
      <w:r w:rsidRPr="000D280C">
        <w:rPr>
          <w:rFonts w:ascii="Arial" w:hAnsi="Arial" w:cs="Arial"/>
          <w:sz w:val="16"/>
          <w:szCs w:val="16"/>
        </w:rPr>
        <w:t>о</w:t>
      </w:r>
      <w:r w:rsidRPr="000D280C">
        <w:rPr>
          <w:rFonts w:ascii="Arial" w:hAnsi="Arial" w:cs="Arial"/>
          <w:sz w:val="16"/>
          <w:szCs w:val="16"/>
        </w:rPr>
        <w:t>рых могут быть нарушены в связи с реализацией проекта;</w:t>
      </w:r>
    </w:p>
    <w:p w:rsidR="000A2B70" w:rsidRPr="000D280C" w:rsidRDefault="000A2B70" w:rsidP="000A2B70">
      <w:pPr>
        <w:widowControl w:val="0"/>
        <w:ind w:firstLine="142"/>
        <w:jc w:val="both"/>
        <w:rPr>
          <w:rFonts w:ascii="Arial" w:hAnsi="Arial" w:cs="Arial"/>
          <w:sz w:val="16"/>
          <w:szCs w:val="16"/>
        </w:rPr>
      </w:pPr>
      <w:r w:rsidRPr="000D280C">
        <w:rPr>
          <w:rFonts w:ascii="Arial" w:hAnsi="Arial" w:cs="Arial"/>
          <w:sz w:val="16"/>
          <w:szCs w:val="16"/>
        </w:rPr>
        <w:t>3.2. Дата, время и место проведения публичных слушаний по проекту -29 января 2021 года в 16 час. 00 мин. в кабинете 408 Администрации Валда</w:t>
      </w:r>
      <w:r w:rsidRPr="000D280C">
        <w:rPr>
          <w:rFonts w:ascii="Arial" w:hAnsi="Arial" w:cs="Arial"/>
          <w:sz w:val="16"/>
          <w:szCs w:val="16"/>
        </w:rPr>
        <w:t>й</w:t>
      </w:r>
      <w:r w:rsidRPr="000D280C">
        <w:rPr>
          <w:rFonts w:ascii="Arial" w:hAnsi="Arial" w:cs="Arial"/>
          <w:sz w:val="16"/>
          <w:szCs w:val="16"/>
        </w:rPr>
        <w:t>ского муниципального района по адресу: Новгородская область, г. Валдай, пр. Комс</w:t>
      </w:r>
      <w:r w:rsidRPr="000D280C">
        <w:rPr>
          <w:rFonts w:ascii="Arial" w:hAnsi="Arial" w:cs="Arial"/>
          <w:sz w:val="16"/>
          <w:szCs w:val="16"/>
        </w:rPr>
        <w:t>о</w:t>
      </w:r>
      <w:r w:rsidRPr="000D280C">
        <w:rPr>
          <w:rFonts w:ascii="Arial" w:hAnsi="Arial" w:cs="Arial"/>
          <w:sz w:val="16"/>
          <w:szCs w:val="16"/>
        </w:rPr>
        <w:t>мольский, д. 19/21.</w:t>
      </w:r>
    </w:p>
    <w:p w:rsidR="000A2B70" w:rsidRPr="000D280C" w:rsidRDefault="000A2B70" w:rsidP="000A2B70">
      <w:pPr>
        <w:widowControl w:val="0"/>
        <w:ind w:firstLine="142"/>
        <w:jc w:val="both"/>
        <w:rPr>
          <w:rFonts w:ascii="Arial" w:hAnsi="Arial" w:cs="Arial"/>
          <w:sz w:val="16"/>
          <w:szCs w:val="16"/>
        </w:rPr>
      </w:pPr>
      <w:r w:rsidRPr="000D280C">
        <w:rPr>
          <w:rFonts w:ascii="Arial" w:hAnsi="Arial" w:cs="Arial"/>
          <w:sz w:val="16"/>
          <w:szCs w:val="16"/>
        </w:rPr>
        <w:t>4. Замечания и предложения по вынесенному на публичные слушания проекту могут быть представлены заинтересова</w:t>
      </w:r>
      <w:r w:rsidRPr="000D280C">
        <w:rPr>
          <w:rFonts w:ascii="Arial" w:hAnsi="Arial" w:cs="Arial"/>
          <w:sz w:val="16"/>
          <w:szCs w:val="16"/>
        </w:rPr>
        <w:t>н</w:t>
      </w:r>
      <w:r w:rsidRPr="000D280C">
        <w:rPr>
          <w:rFonts w:ascii="Arial" w:hAnsi="Arial" w:cs="Arial"/>
          <w:sz w:val="16"/>
          <w:szCs w:val="16"/>
        </w:rPr>
        <w:t>ными лицами в письменной форме в отдел архитектуры, градостроительства и строительства, по адресу: Новг</w:t>
      </w:r>
      <w:r w:rsidRPr="000D280C">
        <w:rPr>
          <w:rFonts w:ascii="Arial" w:hAnsi="Arial" w:cs="Arial"/>
          <w:sz w:val="16"/>
          <w:szCs w:val="16"/>
        </w:rPr>
        <w:t>о</w:t>
      </w:r>
      <w:r w:rsidRPr="000D280C">
        <w:rPr>
          <w:rFonts w:ascii="Arial" w:hAnsi="Arial" w:cs="Arial"/>
          <w:sz w:val="16"/>
          <w:szCs w:val="16"/>
        </w:rPr>
        <w:t>родская область, г. Валдай, пр. Комсомольский, д. 19/21 каб. 408 или на электро</w:t>
      </w:r>
      <w:r w:rsidRPr="000D280C">
        <w:rPr>
          <w:rFonts w:ascii="Arial" w:hAnsi="Arial" w:cs="Arial"/>
          <w:sz w:val="16"/>
          <w:szCs w:val="16"/>
        </w:rPr>
        <w:t>н</w:t>
      </w:r>
      <w:r w:rsidRPr="000D280C">
        <w:rPr>
          <w:rFonts w:ascii="Arial" w:hAnsi="Arial" w:cs="Arial"/>
          <w:sz w:val="16"/>
          <w:szCs w:val="16"/>
        </w:rPr>
        <w:t xml:space="preserve">ную почту </w:t>
      </w:r>
      <w:r w:rsidRPr="000D280C">
        <w:rPr>
          <w:rFonts w:ascii="Arial" w:hAnsi="Arial" w:cs="Arial"/>
          <w:sz w:val="16"/>
          <w:szCs w:val="16"/>
          <w:lang w:val="en-US"/>
        </w:rPr>
        <w:t>r</w:t>
      </w:r>
      <w:r w:rsidRPr="000D280C">
        <w:rPr>
          <w:rFonts w:ascii="Arial" w:hAnsi="Arial" w:cs="Arial"/>
          <w:sz w:val="16"/>
          <w:szCs w:val="16"/>
        </w:rPr>
        <w:t>.</w:t>
      </w:r>
      <w:r w:rsidRPr="000D280C">
        <w:rPr>
          <w:rFonts w:ascii="Arial" w:hAnsi="Arial" w:cs="Arial"/>
          <w:sz w:val="16"/>
          <w:szCs w:val="16"/>
          <w:lang w:val="en-US"/>
        </w:rPr>
        <w:t>a</w:t>
      </w:r>
      <w:r w:rsidRPr="000D280C">
        <w:rPr>
          <w:rFonts w:ascii="Arial" w:hAnsi="Arial" w:cs="Arial"/>
          <w:sz w:val="16"/>
          <w:szCs w:val="16"/>
        </w:rPr>
        <w:t>.</w:t>
      </w:r>
      <w:r w:rsidRPr="000D280C">
        <w:rPr>
          <w:rFonts w:ascii="Arial" w:hAnsi="Arial" w:cs="Arial"/>
          <w:sz w:val="16"/>
          <w:szCs w:val="16"/>
          <w:lang w:val="en-US"/>
        </w:rPr>
        <w:t>v</w:t>
      </w:r>
      <w:r w:rsidRPr="000D280C">
        <w:rPr>
          <w:rFonts w:ascii="Arial" w:hAnsi="Arial" w:cs="Arial"/>
          <w:sz w:val="16"/>
          <w:szCs w:val="16"/>
        </w:rPr>
        <w:t>2012@</w:t>
      </w:r>
      <w:r w:rsidRPr="000D280C">
        <w:rPr>
          <w:rFonts w:ascii="Arial" w:hAnsi="Arial" w:cs="Arial"/>
          <w:sz w:val="16"/>
          <w:szCs w:val="16"/>
          <w:lang w:val="en-US"/>
        </w:rPr>
        <w:t>mail</w:t>
      </w:r>
      <w:r w:rsidRPr="000D280C">
        <w:rPr>
          <w:rFonts w:ascii="Arial" w:hAnsi="Arial" w:cs="Arial"/>
          <w:sz w:val="16"/>
          <w:szCs w:val="16"/>
        </w:rPr>
        <w:t>.</w:t>
      </w:r>
      <w:r w:rsidRPr="000D280C">
        <w:rPr>
          <w:rFonts w:ascii="Arial" w:hAnsi="Arial" w:cs="Arial"/>
          <w:sz w:val="16"/>
          <w:szCs w:val="16"/>
          <w:lang w:val="en-US"/>
        </w:rPr>
        <w:t>ru</w:t>
      </w:r>
      <w:r w:rsidRPr="000D280C">
        <w:rPr>
          <w:rFonts w:ascii="Arial" w:hAnsi="Arial" w:cs="Arial"/>
          <w:sz w:val="16"/>
          <w:szCs w:val="16"/>
        </w:rPr>
        <w:t xml:space="preserve"> в рабочее время с момента публикации информации в бюллетене «Валдайский Вестник» по 29 января 2021 года.</w:t>
      </w:r>
    </w:p>
    <w:p w:rsidR="000A2B70" w:rsidRPr="000D280C" w:rsidRDefault="000A2B70" w:rsidP="000A2B70">
      <w:pPr>
        <w:tabs>
          <w:tab w:val="left" w:pos="3560"/>
        </w:tabs>
        <w:ind w:firstLine="142"/>
        <w:jc w:val="both"/>
        <w:rPr>
          <w:rFonts w:ascii="Arial" w:hAnsi="Arial" w:cs="Arial"/>
          <w:bCs/>
          <w:sz w:val="16"/>
          <w:szCs w:val="16"/>
        </w:rPr>
      </w:pPr>
      <w:r w:rsidRPr="000D280C">
        <w:rPr>
          <w:rFonts w:ascii="Arial" w:hAnsi="Arial" w:cs="Arial"/>
          <w:sz w:val="16"/>
          <w:szCs w:val="16"/>
        </w:rPr>
        <w:t>5. Опубликовать постановление в бюллетене «Валдайский Вестник».</w:t>
      </w:r>
    </w:p>
    <w:p w:rsidR="000A2B70" w:rsidRPr="000D280C" w:rsidRDefault="000A2B70" w:rsidP="000A2B70">
      <w:pPr>
        <w:ind w:left="709" w:hanging="709"/>
        <w:rPr>
          <w:rFonts w:ascii="Arial" w:hAnsi="Arial" w:cs="Arial"/>
          <w:b/>
          <w:sz w:val="16"/>
          <w:szCs w:val="16"/>
        </w:rPr>
      </w:pPr>
      <w:r w:rsidRPr="000D280C">
        <w:rPr>
          <w:rFonts w:ascii="Arial" w:hAnsi="Arial" w:cs="Arial"/>
          <w:b/>
          <w:sz w:val="16"/>
          <w:szCs w:val="16"/>
        </w:rPr>
        <w:t>Первый заместитель Главы</w:t>
      </w:r>
      <w:r>
        <w:rPr>
          <w:rFonts w:ascii="Arial" w:hAnsi="Arial" w:cs="Arial"/>
          <w:b/>
          <w:sz w:val="16"/>
          <w:szCs w:val="16"/>
        </w:rPr>
        <w:t xml:space="preserve"> </w:t>
      </w:r>
      <w:r w:rsidRPr="000D280C">
        <w:rPr>
          <w:rFonts w:ascii="Arial" w:hAnsi="Arial" w:cs="Arial"/>
          <w:b/>
          <w:sz w:val="16"/>
          <w:szCs w:val="16"/>
        </w:rPr>
        <w:t>администрации муниципального</w:t>
      </w:r>
    </w:p>
    <w:p w:rsidR="000A2B70" w:rsidRDefault="000A2B70" w:rsidP="000A2B70">
      <w:pPr>
        <w:jc w:val="both"/>
        <w:rPr>
          <w:rFonts w:ascii="Arial" w:hAnsi="Arial" w:cs="Arial"/>
          <w:b/>
          <w:sz w:val="16"/>
          <w:szCs w:val="16"/>
        </w:rPr>
      </w:pPr>
      <w:r w:rsidRPr="000D280C">
        <w:rPr>
          <w:rFonts w:ascii="Arial" w:hAnsi="Arial" w:cs="Arial"/>
          <w:b/>
          <w:sz w:val="16"/>
          <w:szCs w:val="16"/>
        </w:rPr>
        <w:t>района</w:t>
      </w:r>
      <w:r w:rsidRPr="000D280C">
        <w:rPr>
          <w:rFonts w:ascii="Arial" w:hAnsi="Arial" w:cs="Arial"/>
          <w:b/>
          <w:sz w:val="16"/>
          <w:szCs w:val="16"/>
        </w:rPr>
        <w:tab/>
      </w:r>
      <w:r w:rsidRPr="000D280C">
        <w:rPr>
          <w:rFonts w:ascii="Arial" w:hAnsi="Arial" w:cs="Arial"/>
          <w:b/>
          <w:sz w:val="16"/>
          <w:szCs w:val="16"/>
        </w:rPr>
        <w:tab/>
        <w:t>Е.А.Гаврилов</w:t>
      </w:r>
    </w:p>
    <w:p w:rsidR="00CA7C47" w:rsidRDefault="00CA7C47" w:rsidP="000A2B70">
      <w:pPr>
        <w:jc w:val="both"/>
        <w:rPr>
          <w:rFonts w:ascii="Arial" w:hAnsi="Arial" w:cs="Arial"/>
          <w:b/>
          <w:sz w:val="16"/>
          <w:szCs w:val="16"/>
        </w:rPr>
      </w:pPr>
    </w:p>
    <w:p w:rsidR="00CA7C47" w:rsidRDefault="00CA7C47" w:rsidP="000A2B70">
      <w:pPr>
        <w:jc w:val="both"/>
        <w:rPr>
          <w:rFonts w:ascii="Arial" w:hAnsi="Arial" w:cs="Arial"/>
          <w:b/>
          <w:sz w:val="16"/>
          <w:szCs w:val="16"/>
        </w:rPr>
      </w:pPr>
    </w:p>
    <w:p w:rsidR="00CA7C47" w:rsidRPr="000D280C" w:rsidRDefault="00CA7C47" w:rsidP="000A2B70">
      <w:pPr>
        <w:jc w:val="both"/>
        <w:rPr>
          <w:rFonts w:ascii="Arial" w:hAnsi="Arial" w:cs="Arial"/>
          <w:sz w:val="16"/>
          <w:szCs w:val="16"/>
        </w:rPr>
      </w:pPr>
    </w:p>
    <w:p w:rsidR="007C525D" w:rsidRPr="00834112" w:rsidRDefault="007C525D" w:rsidP="00834112">
      <w:pPr>
        <w:shd w:val="clear" w:color="auto" w:fill="FFFFFF"/>
        <w:suppressAutoHyphens/>
        <w:jc w:val="center"/>
        <w:rPr>
          <w:rFonts w:ascii="Arial" w:hAnsi="Arial" w:cs="Arial"/>
          <w:b/>
          <w:sz w:val="16"/>
          <w:szCs w:val="16"/>
        </w:rPr>
      </w:pPr>
    </w:p>
    <w:p w:rsidR="00E87F79"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p w:rsidR="0026652A" w:rsidRDefault="0026652A" w:rsidP="00E87F79">
      <w:pPr>
        <w:shd w:val="clear" w:color="auto" w:fill="FFFFFF"/>
        <w:suppressAutoHyphens/>
        <w:spacing w:line="240" w:lineRule="exact"/>
        <w:jc w:val="center"/>
        <w:rPr>
          <w:rFonts w:ascii="Arial" w:hAnsi="Arial" w:cs="Arial"/>
          <w:b/>
          <w:sz w:val="16"/>
          <w:szCs w:val="16"/>
        </w:rPr>
      </w:pP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26652A" w:rsidRPr="001E6586" w:rsidTr="00C43243">
        <w:tc>
          <w:tcPr>
            <w:tcW w:w="10933" w:type="dxa"/>
          </w:tcPr>
          <w:p w:rsidR="0026652A" w:rsidRPr="001E6586" w:rsidRDefault="0026652A" w:rsidP="00CA7C47">
            <w:r w:rsidRPr="001E6586">
              <w:rPr>
                <w:rFonts w:ascii="Arial" w:hAnsi="Arial" w:cs="Arial"/>
                <w:sz w:val="16"/>
                <w:szCs w:val="16"/>
              </w:rPr>
              <w:t>Информационное сообщение</w:t>
            </w:r>
            <w:r w:rsidR="00CA7C47">
              <w:rPr>
                <w:rFonts w:ascii="Arial" w:hAnsi="Arial" w:cs="Arial"/>
                <w:sz w:val="16"/>
                <w:szCs w:val="16"/>
              </w:rPr>
              <w:t>………………………………………………………………………………………………………………………………………….</w:t>
            </w:r>
          </w:p>
        </w:tc>
        <w:tc>
          <w:tcPr>
            <w:tcW w:w="709" w:type="dxa"/>
          </w:tcPr>
          <w:p w:rsidR="0026652A" w:rsidRPr="001E6586" w:rsidRDefault="0026652A" w:rsidP="00C43243">
            <w:pPr>
              <w:jc w:val="center"/>
              <w:rPr>
                <w:rFonts w:ascii="Arial" w:hAnsi="Arial" w:cs="Arial"/>
                <w:sz w:val="16"/>
                <w:szCs w:val="16"/>
              </w:rPr>
            </w:pPr>
            <w:r w:rsidRPr="001E6586">
              <w:rPr>
                <w:rFonts w:ascii="Arial" w:hAnsi="Arial" w:cs="Arial"/>
                <w:sz w:val="16"/>
                <w:szCs w:val="16"/>
              </w:rPr>
              <w:t>1</w:t>
            </w:r>
          </w:p>
        </w:tc>
      </w:tr>
      <w:tr w:rsidR="00066DD9" w:rsidRPr="001E6586" w:rsidTr="00C43243">
        <w:tc>
          <w:tcPr>
            <w:tcW w:w="10933" w:type="dxa"/>
          </w:tcPr>
          <w:p w:rsidR="00066DD9" w:rsidRPr="001E6586" w:rsidRDefault="00066DD9" w:rsidP="00CA7C47">
            <w:r w:rsidRPr="001E6586">
              <w:rPr>
                <w:rFonts w:ascii="Arial" w:hAnsi="Arial" w:cs="Arial"/>
                <w:sz w:val="16"/>
                <w:szCs w:val="16"/>
              </w:rPr>
              <w:t>Информационное сообщ</w:t>
            </w:r>
            <w:r w:rsidRPr="001E6586">
              <w:rPr>
                <w:rFonts w:ascii="Arial" w:hAnsi="Arial" w:cs="Arial"/>
                <w:sz w:val="16"/>
                <w:szCs w:val="16"/>
              </w:rPr>
              <w:t>е</w:t>
            </w:r>
            <w:r w:rsidRPr="001E6586">
              <w:rPr>
                <w:rFonts w:ascii="Arial" w:hAnsi="Arial" w:cs="Arial"/>
                <w:sz w:val="16"/>
                <w:szCs w:val="16"/>
              </w:rPr>
              <w:t>ние</w:t>
            </w:r>
            <w:r w:rsidR="00CA7C47">
              <w:rPr>
                <w:rFonts w:ascii="Arial" w:hAnsi="Arial" w:cs="Arial"/>
                <w:sz w:val="16"/>
                <w:szCs w:val="16"/>
              </w:rPr>
              <w:t>……………………………………………………………………………………………………………………………………………</w:t>
            </w:r>
          </w:p>
        </w:tc>
        <w:tc>
          <w:tcPr>
            <w:tcW w:w="709" w:type="dxa"/>
          </w:tcPr>
          <w:p w:rsidR="00066DD9" w:rsidRPr="001E6586" w:rsidRDefault="00066DD9" w:rsidP="00C43243">
            <w:pPr>
              <w:jc w:val="center"/>
              <w:rPr>
                <w:rFonts w:ascii="Arial" w:hAnsi="Arial" w:cs="Arial"/>
                <w:sz w:val="16"/>
                <w:szCs w:val="16"/>
              </w:rPr>
            </w:pPr>
            <w:r>
              <w:rPr>
                <w:rFonts w:ascii="Arial" w:hAnsi="Arial" w:cs="Arial"/>
                <w:sz w:val="16"/>
                <w:szCs w:val="16"/>
              </w:rPr>
              <w:t>1-3</w:t>
            </w:r>
          </w:p>
        </w:tc>
      </w:tr>
      <w:tr w:rsidR="00066DD9" w:rsidRPr="001E6586" w:rsidTr="00C43243">
        <w:tc>
          <w:tcPr>
            <w:tcW w:w="10933" w:type="dxa"/>
          </w:tcPr>
          <w:p w:rsidR="00066DD9" w:rsidRPr="001E6586" w:rsidRDefault="003C677A" w:rsidP="00CA7C47">
            <w:pPr>
              <w:rPr>
                <w:rFonts w:ascii="Arial" w:hAnsi="Arial" w:cs="Arial"/>
                <w:sz w:val="16"/>
                <w:szCs w:val="16"/>
              </w:rPr>
            </w:pPr>
            <w:r w:rsidRPr="001E6586">
              <w:rPr>
                <w:rFonts w:ascii="Arial" w:hAnsi="Arial" w:cs="Arial"/>
                <w:sz w:val="16"/>
                <w:szCs w:val="16"/>
              </w:rPr>
              <w:t>Информационное сообщение</w:t>
            </w:r>
            <w:r w:rsidR="00CA7C47">
              <w:rPr>
                <w:rFonts w:ascii="Arial" w:hAnsi="Arial" w:cs="Arial"/>
                <w:sz w:val="16"/>
                <w:szCs w:val="16"/>
              </w:rPr>
              <w:t>…………………………………………………………………………………………………………………………………………..</w:t>
            </w:r>
          </w:p>
        </w:tc>
        <w:tc>
          <w:tcPr>
            <w:tcW w:w="709" w:type="dxa"/>
          </w:tcPr>
          <w:p w:rsidR="00066DD9" w:rsidRDefault="003C677A" w:rsidP="00C43243">
            <w:pPr>
              <w:jc w:val="center"/>
              <w:rPr>
                <w:rFonts w:ascii="Arial" w:hAnsi="Arial" w:cs="Arial"/>
                <w:sz w:val="16"/>
                <w:szCs w:val="16"/>
              </w:rPr>
            </w:pPr>
            <w:r>
              <w:rPr>
                <w:rFonts w:ascii="Arial" w:hAnsi="Arial" w:cs="Arial"/>
                <w:sz w:val="16"/>
                <w:szCs w:val="16"/>
              </w:rPr>
              <w:t>3</w:t>
            </w:r>
          </w:p>
        </w:tc>
      </w:tr>
      <w:tr w:rsidR="00066DD9" w:rsidRPr="001E6586" w:rsidTr="00C43243">
        <w:tc>
          <w:tcPr>
            <w:tcW w:w="10933" w:type="dxa"/>
          </w:tcPr>
          <w:p w:rsidR="00066DD9" w:rsidRPr="001E6586" w:rsidRDefault="00E62239" w:rsidP="00C43243">
            <w:pPr>
              <w:rPr>
                <w:rFonts w:ascii="Arial" w:hAnsi="Arial" w:cs="Arial"/>
                <w:sz w:val="16"/>
                <w:szCs w:val="16"/>
              </w:rPr>
            </w:pPr>
            <w:r w:rsidRPr="00E62239">
              <w:rPr>
                <w:rFonts w:ascii="Arial" w:hAnsi="Arial" w:cs="Arial"/>
                <w:sz w:val="16"/>
                <w:szCs w:val="16"/>
              </w:rPr>
              <w:t>Протокол</w:t>
            </w:r>
            <w:r>
              <w:rPr>
                <w:rFonts w:ascii="Arial" w:hAnsi="Arial" w:cs="Arial"/>
                <w:sz w:val="16"/>
                <w:szCs w:val="16"/>
              </w:rPr>
              <w:t xml:space="preserve"> </w:t>
            </w:r>
            <w:r w:rsidRPr="00E62239">
              <w:rPr>
                <w:rFonts w:ascii="Arial" w:hAnsi="Arial" w:cs="Arial"/>
                <w:sz w:val="16"/>
                <w:szCs w:val="16"/>
              </w:rPr>
              <w:t>(ИТОГОВЫЙ ДОКУМЕНТ) проведения публичных слушаний по вопросу разработки концепции въездной стелы для виз</w:t>
            </w:r>
            <w:r w:rsidRPr="00E62239">
              <w:rPr>
                <w:rFonts w:ascii="Arial" w:hAnsi="Arial" w:cs="Arial"/>
                <w:sz w:val="16"/>
                <w:szCs w:val="16"/>
              </w:rPr>
              <w:t>у</w:t>
            </w:r>
            <w:r w:rsidRPr="00E62239">
              <w:rPr>
                <w:rFonts w:ascii="Arial" w:hAnsi="Arial" w:cs="Arial"/>
                <w:sz w:val="16"/>
                <w:szCs w:val="16"/>
              </w:rPr>
              <w:t>ального обозначения границы Новгородской области на территории Едровского сельского поселения Валдайского района Новг</w:t>
            </w:r>
            <w:r w:rsidRPr="00E62239">
              <w:rPr>
                <w:rFonts w:ascii="Arial" w:hAnsi="Arial" w:cs="Arial"/>
                <w:sz w:val="16"/>
                <w:szCs w:val="16"/>
              </w:rPr>
              <w:t>о</w:t>
            </w:r>
            <w:r w:rsidRPr="00E62239">
              <w:rPr>
                <w:rFonts w:ascii="Arial" w:hAnsi="Arial" w:cs="Arial"/>
                <w:sz w:val="16"/>
                <w:szCs w:val="16"/>
              </w:rPr>
              <w:t>родской области</w:t>
            </w:r>
            <w:r>
              <w:rPr>
                <w:rFonts w:ascii="Arial" w:hAnsi="Arial" w:cs="Arial"/>
                <w:sz w:val="16"/>
                <w:szCs w:val="16"/>
              </w:rPr>
              <w:t>.........</w:t>
            </w:r>
          </w:p>
        </w:tc>
        <w:tc>
          <w:tcPr>
            <w:tcW w:w="709" w:type="dxa"/>
          </w:tcPr>
          <w:p w:rsidR="00066DD9" w:rsidRPr="001E6586" w:rsidRDefault="00E62239" w:rsidP="00C43243">
            <w:pPr>
              <w:jc w:val="center"/>
              <w:rPr>
                <w:rFonts w:ascii="Arial" w:hAnsi="Arial" w:cs="Arial"/>
                <w:sz w:val="16"/>
                <w:szCs w:val="16"/>
              </w:rPr>
            </w:pPr>
            <w:r>
              <w:rPr>
                <w:rFonts w:ascii="Arial" w:hAnsi="Arial" w:cs="Arial"/>
                <w:sz w:val="16"/>
                <w:szCs w:val="16"/>
              </w:rPr>
              <w:t>3</w:t>
            </w:r>
          </w:p>
        </w:tc>
      </w:tr>
      <w:tr w:rsidR="00066DD9" w:rsidRPr="001E6586" w:rsidTr="00C43243">
        <w:tc>
          <w:tcPr>
            <w:tcW w:w="10933" w:type="dxa"/>
          </w:tcPr>
          <w:p w:rsidR="00066DD9" w:rsidRPr="001E6586" w:rsidRDefault="00066DD9" w:rsidP="00C43243">
            <w:pPr>
              <w:jc w:val="both"/>
              <w:rPr>
                <w:rFonts w:ascii="Arial" w:hAnsi="Arial" w:cs="Arial"/>
                <w:b/>
                <w:sz w:val="16"/>
                <w:szCs w:val="16"/>
              </w:rPr>
            </w:pPr>
            <w:r w:rsidRPr="001E6586">
              <w:rPr>
                <w:rFonts w:ascii="Arial" w:hAnsi="Arial" w:cs="Arial"/>
                <w:b/>
                <w:sz w:val="16"/>
                <w:szCs w:val="16"/>
              </w:rPr>
              <w:t>Нормативная документация</w:t>
            </w:r>
          </w:p>
        </w:tc>
        <w:tc>
          <w:tcPr>
            <w:tcW w:w="709" w:type="dxa"/>
          </w:tcPr>
          <w:p w:rsidR="00066DD9" w:rsidRPr="001E6586" w:rsidRDefault="00066DD9" w:rsidP="00C43243">
            <w:pPr>
              <w:jc w:val="center"/>
              <w:rPr>
                <w:rFonts w:ascii="Arial" w:hAnsi="Arial" w:cs="Arial"/>
                <w:sz w:val="16"/>
                <w:szCs w:val="16"/>
              </w:rPr>
            </w:pPr>
          </w:p>
        </w:tc>
      </w:tr>
      <w:tr w:rsidR="00CA7C47" w:rsidRPr="001E6586" w:rsidTr="00C43243">
        <w:tc>
          <w:tcPr>
            <w:tcW w:w="10933" w:type="dxa"/>
          </w:tcPr>
          <w:p w:rsidR="00CA7C47" w:rsidRPr="001E6586" w:rsidRDefault="00CA7C47" w:rsidP="00C43243">
            <w:pPr>
              <w:jc w:val="both"/>
              <w:rPr>
                <w:rFonts w:ascii="Arial" w:hAnsi="Arial" w:cs="Arial"/>
                <w:b/>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sidRPr="00E17D1B">
              <w:rPr>
                <w:rFonts w:ascii="Arial" w:hAnsi="Arial" w:cs="Arial"/>
                <w:sz w:val="16"/>
                <w:szCs w:val="16"/>
              </w:rPr>
              <w:t xml:space="preserve">от </w:t>
            </w:r>
            <w:r w:rsidRPr="00DD0D47">
              <w:rPr>
                <w:rFonts w:ascii="Arial" w:hAnsi="Arial" w:cs="Arial"/>
                <w:sz w:val="16"/>
                <w:szCs w:val="16"/>
              </w:rPr>
              <w:t>16.10.2020 № 1595</w:t>
            </w:r>
            <w:r w:rsidRPr="00E17D1B">
              <w:rPr>
                <w:rFonts w:ascii="Arial" w:hAnsi="Arial" w:cs="Arial"/>
                <w:sz w:val="16"/>
                <w:szCs w:val="16"/>
              </w:rPr>
              <w:t xml:space="preserve"> “Об утверждении отчета об исполнении бюджета Валда</w:t>
            </w:r>
            <w:r w:rsidRPr="00E17D1B">
              <w:rPr>
                <w:rFonts w:ascii="Arial" w:hAnsi="Arial" w:cs="Arial"/>
                <w:sz w:val="16"/>
                <w:szCs w:val="16"/>
              </w:rPr>
              <w:t>й</w:t>
            </w:r>
            <w:r w:rsidRPr="00E17D1B">
              <w:rPr>
                <w:rFonts w:ascii="Arial" w:hAnsi="Arial" w:cs="Arial"/>
                <w:sz w:val="16"/>
                <w:szCs w:val="16"/>
              </w:rPr>
              <w:t>ского городского поселения за 9 месяцев 2020 года”</w:t>
            </w:r>
            <w:r>
              <w:rPr>
                <w:rFonts w:ascii="Arial" w:hAnsi="Arial" w:cs="Arial"/>
                <w:sz w:val="16"/>
                <w:szCs w:val="16"/>
              </w:rPr>
              <w:t>……………………………………………………………………………………………………</w:t>
            </w:r>
          </w:p>
        </w:tc>
        <w:tc>
          <w:tcPr>
            <w:tcW w:w="709" w:type="dxa"/>
          </w:tcPr>
          <w:p w:rsidR="00CA7C47" w:rsidRPr="001E6586" w:rsidRDefault="00CA7C47" w:rsidP="00C43243">
            <w:pPr>
              <w:jc w:val="center"/>
              <w:rPr>
                <w:rFonts w:ascii="Arial" w:hAnsi="Arial" w:cs="Arial"/>
                <w:sz w:val="16"/>
                <w:szCs w:val="16"/>
              </w:rPr>
            </w:pPr>
            <w:r>
              <w:rPr>
                <w:rFonts w:ascii="Arial" w:hAnsi="Arial" w:cs="Arial"/>
                <w:sz w:val="16"/>
                <w:szCs w:val="16"/>
              </w:rPr>
              <w:t>3-9</w:t>
            </w:r>
          </w:p>
        </w:tc>
      </w:tr>
      <w:tr w:rsidR="00CA7C47" w:rsidRPr="001E6586" w:rsidTr="00C43243">
        <w:tc>
          <w:tcPr>
            <w:tcW w:w="10933" w:type="dxa"/>
          </w:tcPr>
          <w:p w:rsidR="00CA7C47" w:rsidRPr="001E6586" w:rsidRDefault="00CA7C47" w:rsidP="00C43243">
            <w:pPr>
              <w:jc w:val="both"/>
              <w:rPr>
                <w:rFonts w:ascii="Arial" w:hAnsi="Arial" w:cs="Arial"/>
                <w:b/>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sidRPr="00E17D1B">
              <w:rPr>
                <w:rFonts w:ascii="Arial" w:hAnsi="Arial" w:cs="Arial"/>
                <w:sz w:val="16"/>
                <w:szCs w:val="16"/>
              </w:rPr>
              <w:t>от</w:t>
            </w:r>
            <w:r w:rsidRPr="00DD0D47">
              <w:rPr>
                <w:rFonts w:ascii="Arial" w:hAnsi="Arial" w:cs="Arial"/>
                <w:sz w:val="16"/>
                <w:szCs w:val="16"/>
              </w:rPr>
              <w:t xml:space="preserve"> 19.10.2020 № 1617</w:t>
            </w:r>
            <w:r w:rsidRPr="00E17D1B">
              <w:rPr>
                <w:rFonts w:ascii="Arial" w:hAnsi="Arial" w:cs="Arial"/>
                <w:sz w:val="16"/>
                <w:szCs w:val="16"/>
              </w:rPr>
              <w:t xml:space="preserve"> “</w:t>
            </w:r>
            <w:r w:rsidRPr="00DD0D47">
              <w:rPr>
                <w:rFonts w:ascii="Arial" w:hAnsi="Arial" w:cs="Arial"/>
                <w:sz w:val="16"/>
                <w:szCs w:val="16"/>
              </w:rPr>
              <w:t>О внесении изменения в Положение об орган</w:t>
            </w:r>
            <w:r w:rsidRPr="00DD0D47">
              <w:rPr>
                <w:rFonts w:ascii="Arial" w:hAnsi="Arial" w:cs="Arial"/>
                <w:sz w:val="16"/>
                <w:szCs w:val="16"/>
              </w:rPr>
              <w:t>и</w:t>
            </w:r>
            <w:r w:rsidRPr="00DD0D47">
              <w:rPr>
                <w:rFonts w:ascii="Arial" w:hAnsi="Arial" w:cs="Arial"/>
                <w:sz w:val="16"/>
                <w:szCs w:val="16"/>
              </w:rPr>
              <w:t>зации работы Администрации Валдайского муниципального района с сообщениями из открытых исто</w:t>
            </w:r>
            <w:r w:rsidRPr="00DD0D47">
              <w:rPr>
                <w:rFonts w:ascii="Arial" w:hAnsi="Arial" w:cs="Arial"/>
                <w:sz w:val="16"/>
                <w:szCs w:val="16"/>
              </w:rPr>
              <w:t>ч</w:t>
            </w:r>
            <w:r w:rsidRPr="00DD0D47">
              <w:rPr>
                <w:rFonts w:ascii="Arial" w:hAnsi="Arial" w:cs="Arial"/>
                <w:sz w:val="16"/>
                <w:szCs w:val="16"/>
              </w:rPr>
              <w:t>ников</w:t>
            </w:r>
            <w:r w:rsidRPr="00E17D1B">
              <w:rPr>
                <w:rFonts w:ascii="Arial" w:hAnsi="Arial" w:cs="Arial"/>
                <w:sz w:val="16"/>
                <w:szCs w:val="16"/>
              </w:rPr>
              <w:t>”</w:t>
            </w:r>
            <w:r>
              <w:rPr>
                <w:rFonts w:ascii="Arial" w:hAnsi="Arial" w:cs="Arial"/>
                <w:sz w:val="16"/>
                <w:szCs w:val="16"/>
              </w:rPr>
              <w:t>………………………………………..</w:t>
            </w:r>
          </w:p>
        </w:tc>
        <w:tc>
          <w:tcPr>
            <w:tcW w:w="709" w:type="dxa"/>
          </w:tcPr>
          <w:p w:rsidR="00CA7C47" w:rsidRPr="001E6586" w:rsidRDefault="00CA7C47" w:rsidP="00C43243">
            <w:pPr>
              <w:jc w:val="center"/>
              <w:rPr>
                <w:rFonts w:ascii="Arial" w:hAnsi="Arial" w:cs="Arial"/>
                <w:sz w:val="16"/>
                <w:szCs w:val="16"/>
              </w:rPr>
            </w:pPr>
            <w:r>
              <w:rPr>
                <w:rFonts w:ascii="Arial" w:hAnsi="Arial" w:cs="Arial"/>
                <w:sz w:val="16"/>
                <w:szCs w:val="16"/>
              </w:rPr>
              <w:t>9</w:t>
            </w:r>
          </w:p>
        </w:tc>
      </w:tr>
      <w:tr w:rsidR="00CA7C47" w:rsidRPr="001E6586" w:rsidTr="00C43243">
        <w:tc>
          <w:tcPr>
            <w:tcW w:w="10933" w:type="dxa"/>
          </w:tcPr>
          <w:p w:rsidR="00CA7C47" w:rsidRPr="00E17D1B" w:rsidRDefault="00CA7C47" w:rsidP="00C43243">
            <w:pPr>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sidRPr="00E17D1B">
              <w:rPr>
                <w:rFonts w:ascii="Arial" w:hAnsi="Arial" w:cs="Arial"/>
                <w:sz w:val="16"/>
                <w:szCs w:val="16"/>
              </w:rPr>
              <w:t>от</w:t>
            </w:r>
            <w:r w:rsidRPr="00DD0D47">
              <w:rPr>
                <w:rFonts w:ascii="Arial" w:hAnsi="Arial" w:cs="Arial"/>
                <w:sz w:val="16"/>
                <w:szCs w:val="16"/>
              </w:rPr>
              <w:t xml:space="preserve"> 20.10.2020 № 1620</w:t>
            </w:r>
            <w:r w:rsidRPr="00E17D1B">
              <w:rPr>
                <w:rFonts w:ascii="Arial" w:hAnsi="Arial" w:cs="Arial"/>
                <w:sz w:val="16"/>
                <w:szCs w:val="16"/>
              </w:rPr>
              <w:t xml:space="preserve"> “</w:t>
            </w:r>
            <w:r w:rsidRPr="00DD0D47">
              <w:rPr>
                <w:rFonts w:ascii="Arial" w:hAnsi="Arial" w:cs="Arial"/>
                <w:sz w:val="16"/>
                <w:szCs w:val="16"/>
              </w:rPr>
              <w:t>О внесении изменения в Положение о закупке  товаров, работ, услуг для нужд муниципального бюджетного учреждения культуры Валдайской централизованной клу</w:t>
            </w:r>
            <w:r w:rsidRPr="00DD0D47">
              <w:rPr>
                <w:rFonts w:ascii="Arial" w:hAnsi="Arial" w:cs="Arial"/>
                <w:sz w:val="16"/>
                <w:szCs w:val="16"/>
              </w:rPr>
              <w:t>б</w:t>
            </w:r>
            <w:r w:rsidRPr="00DD0D47">
              <w:rPr>
                <w:rFonts w:ascii="Arial" w:hAnsi="Arial" w:cs="Arial"/>
                <w:sz w:val="16"/>
                <w:szCs w:val="16"/>
              </w:rPr>
              <w:t>ной системы</w:t>
            </w:r>
            <w:r w:rsidRPr="00E17D1B">
              <w:rPr>
                <w:rFonts w:ascii="Arial" w:hAnsi="Arial" w:cs="Arial"/>
                <w:sz w:val="16"/>
                <w:szCs w:val="16"/>
              </w:rPr>
              <w:t>”</w:t>
            </w:r>
            <w:r>
              <w:rPr>
                <w:rFonts w:ascii="Arial" w:hAnsi="Arial" w:cs="Arial"/>
                <w:sz w:val="16"/>
                <w:szCs w:val="16"/>
              </w:rPr>
              <w:t>…………</w:t>
            </w:r>
          </w:p>
        </w:tc>
        <w:tc>
          <w:tcPr>
            <w:tcW w:w="709" w:type="dxa"/>
          </w:tcPr>
          <w:p w:rsidR="00CA7C47" w:rsidRPr="001E6586" w:rsidRDefault="00CA7C47" w:rsidP="00C43243">
            <w:pPr>
              <w:jc w:val="center"/>
              <w:rPr>
                <w:rFonts w:ascii="Arial" w:hAnsi="Arial" w:cs="Arial"/>
                <w:sz w:val="16"/>
                <w:szCs w:val="16"/>
              </w:rPr>
            </w:pPr>
            <w:r>
              <w:rPr>
                <w:rFonts w:ascii="Arial" w:hAnsi="Arial" w:cs="Arial"/>
                <w:sz w:val="16"/>
                <w:szCs w:val="16"/>
              </w:rPr>
              <w:t>9-10</w:t>
            </w:r>
          </w:p>
        </w:tc>
      </w:tr>
      <w:tr w:rsidR="00CA7C47" w:rsidRPr="001E6586" w:rsidTr="00C43243">
        <w:tc>
          <w:tcPr>
            <w:tcW w:w="10933" w:type="dxa"/>
          </w:tcPr>
          <w:p w:rsidR="00CA7C47" w:rsidRPr="00E17D1B" w:rsidRDefault="00CA7C47" w:rsidP="00C43243">
            <w:pPr>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sidRPr="00E17D1B">
              <w:rPr>
                <w:rFonts w:ascii="Arial" w:hAnsi="Arial" w:cs="Arial"/>
                <w:sz w:val="16"/>
                <w:szCs w:val="16"/>
              </w:rPr>
              <w:t>от</w:t>
            </w:r>
            <w:r w:rsidRPr="00DD0D47">
              <w:rPr>
                <w:rFonts w:ascii="Arial" w:hAnsi="Arial" w:cs="Arial"/>
                <w:sz w:val="16"/>
                <w:szCs w:val="16"/>
              </w:rPr>
              <w:t xml:space="preserve"> 22.10.2020 № 1633</w:t>
            </w:r>
            <w:r w:rsidRPr="00E17D1B">
              <w:rPr>
                <w:rFonts w:ascii="Arial" w:hAnsi="Arial" w:cs="Arial"/>
                <w:sz w:val="16"/>
                <w:szCs w:val="16"/>
              </w:rPr>
              <w:t xml:space="preserve"> “</w:t>
            </w:r>
            <w:r w:rsidRPr="00DD0D47">
              <w:rPr>
                <w:rFonts w:ascii="Arial" w:hAnsi="Arial" w:cs="Arial"/>
                <w:sz w:val="16"/>
                <w:szCs w:val="16"/>
              </w:rPr>
              <w:t>О проведении публичных слушаний по проекту схемы территориального планирования муниципального образования Валдайский муниципальный район Новгородской области</w:t>
            </w:r>
            <w:r w:rsidRPr="00E17D1B">
              <w:rPr>
                <w:rFonts w:ascii="Arial" w:hAnsi="Arial" w:cs="Arial"/>
                <w:sz w:val="16"/>
                <w:szCs w:val="16"/>
              </w:rPr>
              <w:t xml:space="preserve"> </w:t>
            </w:r>
            <w:r w:rsidRPr="00DD0D47">
              <w:rPr>
                <w:rFonts w:ascii="Arial" w:hAnsi="Arial" w:cs="Arial"/>
                <w:sz w:val="16"/>
                <w:szCs w:val="16"/>
              </w:rPr>
              <w:t>(внесение и</w:t>
            </w:r>
            <w:r w:rsidRPr="00DD0D47">
              <w:rPr>
                <w:rFonts w:ascii="Arial" w:hAnsi="Arial" w:cs="Arial"/>
                <w:sz w:val="16"/>
                <w:szCs w:val="16"/>
              </w:rPr>
              <w:t>з</w:t>
            </w:r>
            <w:r w:rsidRPr="00DD0D47">
              <w:rPr>
                <w:rFonts w:ascii="Arial" w:hAnsi="Arial" w:cs="Arial"/>
                <w:sz w:val="16"/>
                <w:szCs w:val="16"/>
              </w:rPr>
              <w:t>менений)</w:t>
            </w:r>
            <w:r w:rsidRPr="00E17D1B">
              <w:rPr>
                <w:rFonts w:ascii="Arial" w:hAnsi="Arial" w:cs="Arial"/>
                <w:sz w:val="16"/>
                <w:szCs w:val="16"/>
              </w:rPr>
              <w:t>”</w:t>
            </w:r>
            <w:r>
              <w:rPr>
                <w:rFonts w:ascii="Arial" w:hAnsi="Arial" w:cs="Arial"/>
                <w:sz w:val="16"/>
                <w:szCs w:val="16"/>
              </w:rPr>
              <w:t>……………………………………………………………………………………………………………………………………………………………..</w:t>
            </w:r>
          </w:p>
        </w:tc>
        <w:tc>
          <w:tcPr>
            <w:tcW w:w="709" w:type="dxa"/>
          </w:tcPr>
          <w:p w:rsidR="00CA7C47" w:rsidRPr="001E6586" w:rsidRDefault="00CA7C47" w:rsidP="00C43243">
            <w:pPr>
              <w:jc w:val="center"/>
              <w:rPr>
                <w:rFonts w:ascii="Arial" w:hAnsi="Arial" w:cs="Arial"/>
                <w:sz w:val="16"/>
                <w:szCs w:val="16"/>
              </w:rPr>
            </w:pPr>
            <w:r>
              <w:rPr>
                <w:rFonts w:ascii="Arial" w:hAnsi="Arial" w:cs="Arial"/>
                <w:sz w:val="16"/>
                <w:szCs w:val="16"/>
              </w:rPr>
              <w:t>10</w:t>
            </w:r>
          </w:p>
        </w:tc>
      </w:tr>
    </w:tbl>
    <w:p w:rsidR="00F87AE9" w:rsidRDefault="00F87AE9"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3B7516">
        <w:rPr>
          <w:rFonts w:ascii="Arial" w:hAnsi="Arial" w:cs="Arial"/>
          <w:sz w:val="12"/>
          <w:szCs w:val="12"/>
        </w:rPr>
        <w:t>5</w:t>
      </w:r>
      <w:r w:rsidR="00CA7C47">
        <w:rPr>
          <w:rFonts w:ascii="Arial" w:hAnsi="Arial" w:cs="Arial"/>
          <w:sz w:val="12"/>
          <w:szCs w:val="12"/>
        </w:rPr>
        <w:t>8</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40</w:t>
      </w:r>
      <w:r w:rsidR="00CA7C47">
        <w:rPr>
          <w:rFonts w:ascii="Arial" w:hAnsi="Arial" w:cs="Arial"/>
          <w:sz w:val="12"/>
          <w:szCs w:val="12"/>
        </w:rPr>
        <w:t>4</w:t>
      </w:r>
      <w:r w:rsidRPr="006F48AD">
        <w:rPr>
          <w:rFonts w:ascii="Arial" w:hAnsi="Arial" w:cs="Arial"/>
          <w:sz w:val="12"/>
          <w:szCs w:val="12"/>
        </w:rPr>
        <w:t>) от</w:t>
      </w:r>
      <w:r w:rsidR="00B81B39">
        <w:rPr>
          <w:rFonts w:ascii="Arial" w:hAnsi="Arial" w:cs="Arial"/>
          <w:sz w:val="12"/>
          <w:szCs w:val="12"/>
        </w:rPr>
        <w:t xml:space="preserve"> </w:t>
      </w:r>
      <w:r w:rsidR="00CA7C47">
        <w:rPr>
          <w:rFonts w:ascii="Arial" w:hAnsi="Arial" w:cs="Arial"/>
          <w:sz w:val="12"/>
          <w:szCs w:val="12"/>
        </w:rPr>
        <w:t>23</w:t>
      </w:r>
      <w:r w:rsidR="000A4C60">
        <w:rPr>
          <w:rFonts w:ascii="Arial" w:hAnsi="Arial" w:cs="Arial"/>
          <w:sz w:val="12"/>
          <w:szCs w:val="12"/>
        </w:rPr>
        <w:t>.</w:t>
      </w:r>
      <w:r w:rsidR="001E6586">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lastRenderedPageBreak/>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CA7C47">
        <w:rPr>
          <w:rFonts w:ascii="Arial" w:hAnsi="Arial" w:cs="Arial"/>
          <w:sz w:val="12"/>
          <w:szCs w:val="12"/>
        </w:rPr>
        <w:t>10</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10"/>
      <w:headerReference w:type="default" r:id="rId11"/>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07" w:rsidRDefault="001E7707">
      <w:r>
        <w:separator/>
      </w:r>
    </w:p>
  </w:endnote>
  <w:endnote w:type="continuationSeparator" w:id="0">
    <w:p w:rsidR="001E7707" w:rsidRDefault="001E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07" w:rsidRDefault="001E7707">
      <w:r>
        <w:separator/>
      </w:r>
    </w:p>
  </w:footnote>
  <w:footnote w:type="continuationSeparator" w:id="0">
    <w:p w:rsidR="001E7707" w:rsidRDefault="001E7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12" w:rsidRPr="00E65CCB" w:rsidRDefault="00834112">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DD3700">
      <w:rPr>
        <w:noProof/>
        <w:sz w:val="12"/>
        <w:szCs w:val="12"/>
      </w:rPr>
      <w:t>2</w:t>
    </w:r>
    <w:r w:rsidRPr="00E65CCB">
      <w:rPr>
        <w:sz w:val="12"/>
        <w:szCs w:val="12"/>
      </w:rPr>
      <w:fldChar w:fldCharType="end"/>
    </w:r>
  </w:p>
  <w:p w:rsidR="00834112" w:rsidRDefault="00834112"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12" w:rsidRPr="008F785E" w:rsidRDefault="00834112"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DD3700">
      <w:rPr>
        <w:noProof/>
        <w:sz w:val="12"/>
        <w:szCs w:val="12"/>
      </w:rPr>
      <w:t>11</w:t>
    </w:r>
    <w:r w:rsidRPr="008F785E">
      <w:rPr>
        <w:sz w:val="12"/>
        <w:szCs w:val="12"/>
      </w:rPr>
      <w:fldChar w:fldCharType="end"/>
    </w:r>
  </w:p>
  <w:p w:rsidR="00834112" w:rsidRDefault="0083411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20"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9"/>
  </w:num>
  <w:num w:numId="13">
    <w:abstractNumId w:val="22"/>
  </w:num>
  <w:num w:numId="14">
    <w:abstractNumId w:val="20"/>
  </w:num>
  <w:num w:numId="15">
    <w:abstractNumId w:val="15"/>
  </w:num>
  <w:num w:numId="16">
    <w:abstractNumId w:val="11"/>
  </w:num>
  <w:num w:numId="17">
    <w:abstractNumId w:val="25"/>
  </w:num>
  <w:num w:numId="18">
    <w:abstractNumId w:val="9"/>
  </w:num>
  <w:num w:numId="19">
    <w:abstractNumId w:val="12"/>
  </w:num>
  <w:num w:numId="2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21345"/>
    <w:rsid w:val="000216FB"/>
    <w:rsid w:val="000228F9"/>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4D66"/>
    <w:rsid w:val="000352BC"/>
    <w:rsid w:val="000361EC"/>
    <w:rsid w:val="00036B52"/>
    <w:rsid w:val="00036F3C"/>
    <w:rsid w:val="0004103A"/>
    <w:rsid w:val="0004115C"/>
    <w:rsid w:val="00042554"/>
    <w:rsid w:val="00042FA6"/>
    <w:rsid w:val="00044EBE"/>
    <w:rsid w:val="00045D02"/>
    <w:rsid w:val="00047039"/>
    <w:rsid w:val="00047C3A"/>
    <w:rsid w:val="00051B0B"/>
    <w:rsid w:val="00052F39"/>
    <w:rsid w:val="00053A35"/>
    <w:rsid w:val="000546BF"/>
    <w:rsid w:val="00055897"/>
    <w:rsid w:val="000608E2"/>
    <w:rsid w:val="00062173"/>
    <w:rsid w:val="000634E3"/>
    <w:rsid w:val="00063871"/>
    <w:rsid w:val="000639AC"/>
    <w:rsid w:val="00063FB4"/>
    <w:rsid w:val="00064037"/>
    <w:rsid w:val="00066DD9"/>
    <w:rsid w:val="00067D90"/>
    <w:rsid w:val="000704AA"/>
    <w:rsid w:val="0007063E"/>
    <w:rsid w:val="00075A95"/>
    <w:rsid w:val="00075BC3"/>
    <w:rsid w:val="00075BEC"/>
    <w:rsid w:val="0007657D"/>
    <w:rsid w:val="000779B1"/>
    <w:rsid w:val="00077ECA"/>
    <w:rsid w:val="000809BD"/>
    <w:rsid w:val="00080A1B"/>
    <w:rsid w:val="00081286"/>
    <w:rsid w:val="00081EBF"/>
    <w:rsid w:val="00081FE7"/>
    <w:rsid w:val="00082001"/>
    <w:rsid w:val="00082E70"/>
    <w:rsid w:val="00085C6F"/>
    <w:rsid w:val="000911E0"/>
    <w:rsid w:val="00091A53"/>
    <w:rsid w:val="000921A6"/>
    <w:rsid w:val="00092A9A"/>
    <w:rsid w:val="00093244"/>
    <w:rsid w:val="00094D0A"/>
    <w:rsid w:val="00095A98"/>
    <w:rsid w:val="00096551"/>
    <w:rsid w:val="00096D15"/>
    <w:rsid w:val="00097DF5"/>
    <w:rsid w:val="000A27F6"/>
    <w:rsid w:val="000A28DF"/>
    <w:rsid w:val="000A2B70"/>
    <w:rsid w:val="000A2B75"/>
    <w:rsid w:val="000A2CB0"/>
    <w:rsid w:val="000A3044"/>
    <w:rsid w:val="000A313B"/>
    <w:rsid w:val="000A4C60"/>
    <w:rsid w:val="000A5301"/>
    <w:rsid w:val="000A717A"/>
    <w:rsid w:val="000B06D2"/>
    <w:rsid w:val="000B187D"/>
    <w:rsid w:val="000B3B4C"/>
    <w:rsid w:val="000B3EAA"/>
    <w:rsid w:val="000B5282"/>
    <w:rsid w:val="000B54BD"/>
    <w:rsid w:val="000C09FA"/>
    <w:rsid w:val="000C0DEC"/>
    <w:rsid w:val="000C207C"/>
    <w:rsid w:val="000C21FA"/>
    <w:rsid w:val="000C2359"/>
    <w:rsid w:val="000C2C5F"/>
    <w:rsid w:val="000C4624"/>
    <w:rsid w:val="000C4C70"/>
    <w:rsid w:val="000C627B"/>
    <w:rsid w:val="000C64F1"/>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E4095"/>
    <w:rsid w:val="000E7D74"/>
    <w:rsid w:val="000F079E"/>
    <w:rsid w:val="000F0D15"/>
    <w:rsid w:val="000F20F5"/>
    <w:rsid w:val="000F2167"/>
    <w:rsid w:val="000F2FEC"/>
    <w:rsid w:val="000F4143"/>
    <w:rsid w:val="000F551C"/>
    <w:rsid w:val="000F708D"/>
    <w:rsid w:val="000F748E"/>
    <w:rsid w:val="000F74C2"/>
    <w:rsid w:val="000F7503"/>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42EC"/>
    <w:rsid w:val="00115FD6"/>
    <w:rsid w:val="001164D5"/>
    <w:rsid w:val="001170F2"/>
    <w:rsid w:val="00117712"/>
    <w:rsid w:val="0011792A"/>
    <w:rsid w:val="00120A39"/>
    <w:rsid w:val="00120B74"/>
    <w:rsid w:val="00123545"/>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6368"/>
    <w:rsid w:val="00137D4C"/>
    <w:rsid w:val="001406A4"/>
    <w:rsid w:val="00140E20"/>
    <w:rsid w:val="0014108B"/>
    <w:rsid w:val="00141C12"/>
    <w:rsid w:val="00142C10"/>
    <w:rsid w:val="0014462C"/>
    <w:rsid w:val="0014491A"/>
    <w:rsid w:val="00145B20"/>
    <w:rsid w:val="00145F5B"/>
    <w:rsid w:val="001461CF"/>
    <w:rsid w:val="00146EF5"/>
    <w:rsid w:val="00147A88"/>
    <w:rsid w:val="001525F9"/>
    <w:rsid w:val="00152EDB"/>
    <w:rsid w:val="001537F9"/>
    <w:rsid w:val="00153982"/>
    <w:rsid w:val="00153E15"/>
    <w:rsid w:val="00153E24"/>
    <w:rsid w:val="00155A2E"/>
    <w:rsid w:val="00156128"/>
    <w:rsid w:val="00157A65"/>
    <w:rsid w:val="00157B2F"/>
    <w:rsid w:val="00160194"/>
    <w:rsid w:val="00163465"/>
    <w:rsid w:val="00165324"/>
    <w:rsid w:val="001657EE"/>
    <w:rsid w:val="00167309"/>
    <w:rsid w:val="0016730A"/>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1E2B"/>
    <w:rsid w:val="00182BC1"/>
    <w:rsid w:val="00182FA5"/>
    <w:rsid w:val="001841E3"/>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3FB4"/>
    <w:rsid w:val="001A402B"/>
    <w:rsid w:val="001A43CE"/>
    <w:rsid w:val="001A5737"/>
    <w:rsid w:val="001A5BEA"/>
    <w:rsid w:val="001A6B8F"/>
    <w:rsid w:val="001A7F06"/>
    <w:rsid w:val="001B00CA"/>
    <w:rsid w:val="001B0871"/>
    <w:rsid w:val="001B38D9"/>
    <w:rsid w:val="001B4B12"/>
    <w:rsid w:val="001B4D59"/>
    <w:rsid w:val="001B4DE2"/>
    <w:rsid w:val="001B584D"/>
    <w:rsid w:val="001B6794"/>
    <w:rsid w:val="001C0711"/>
    <w:rsid w:val="001C22B2"/>
    <w:rsid w:val="001C3ED7"/>
    <w:rsid w:val="001C4544"/>
    <w:rsid w:val="001C4723"/>
    <w:rsid w:val="001C5D7B"/>
    <w:rsid w:val="001C5E01"/>
    <w:rsid w:val="001C645D"/>
    <w:rsid w:val="001C6BED"/>
    <w:rsid w:val="001D21CB"/>
    <w:rsid w:val="001D26AE"/>
    <w:rsid w:val="001D27A7"/>
    <w:rsid w:val="001D357F"/>
    <w:rsid w:val="001D4562"/>
    <w:rsid w:val="001D55B5"/>
    <w:rsid w:val="001E00D3"/>
    <w:rsid w:val="001E02D8"/>
    <w:rsid w:val="001E1E7B"/>
    <w:rsid w:val="001E22EE"/>
    <w:rsid w:val="001E3091"/>
    <w:rsid w:val="001E3E7D"/>
    <w:rsid w:val="001E4778"/>
    <w:rsid w:val="001E4EC4"/>
    <w:rsid w:val="001E5D5D"/>
    <w:rsid w:val="001E605B"/>
    <w:rsid w:val="001E6579"/>
    <w:rsid w:val="001E6586"/>
    <w:rsid w:val="001E6A6D"/>
    <w:rsid w:val="001E7707"/>
    <w:rsid w:val="001F5D23"/>
    <w:rsid w:val="001F6687"/>
    <w:rsid w:val="0020261F"/>
    <w:rsid w:val="00204D23"/>
    <w:rsid w:val="002058A2"/>
    <w:rsid w:val="00206C54"/>
    <w:rsid w:val="00207F52"/>
    <w:rsid w:val="0021062E"/>
    <w:rsid w:val="00210647"/>
    <w:rsid w:val="00210D01"/>
    <w:rsid w:val="0021180E"/>
    <w:rsid w:val="00211BA1"/>
    <w:rsid w:val="00212112"/>
    <w:rsid w:val="0021491D"/>
    <w:rsid w:val="00215EA4"/>
    <w:rsid w:val="00216ADC"/>
    <w:rsid w:val="00217BD9"/>
    <w:rsid w:val="00221391"/>
    <w:rsid w:val="00221ADC"/>
    <w:rsid w:val="00221C21"/>
    <w:rsid w:val="002224BB"/>
    <w:rsid w:val="002227C5"/>
    <w:rsid w:val="00223459"/>
    <w:rsid w:val="002239C4"/>
    <w:rsid w:val="00223CEE"/>
    <w:rsid w:val="00224354"/>
    <w:rsid w:val="002247CF"/>
    <w:rsid w:val="00224D67"/>
    <w:rsid w:val="00225292"/>
    <w:rsid w:val="0022634A"/>
    <w:rsid w:val="00226393"/>
    <w:rsid w:val="00226A27"/>
    <w:rsid w:val="00232851"/>
    <w:rsid w:val="00232E87"/>
    <w:rsid w:val="0023438D"/>
    <w:rsid w:val="0023469F"/>
    <w:rsid w:val="00234AF5"/>
    <w:rsid w:val="002360B8"/>
    <w:rsid w:val="002362FC"/>
    <w:rsid w:val="002363B0"/>
    <w:rsid w:val="00236F9C"/>
    <w:rsid w:val="0023759A"/>
    <w:rsid w:val="002425C9"/>
    <w:rsid w:val="00242641"/>
    <w:rsid w:val="002437C1"/>
    <w:rsid w:val="00243F79"/>
    <w:rsid w:val="00246714"/>
    <w:rsid w:val="00251105"/>
    <w:rsid w:val="00251DF6"/>
    <w:rsid w:val="002533A5"/>
    <w:rsid w:val="00255386"/>
    <w:rsid w:val="0025627B"/>
    <w:rsid w:val="00256A58"/>
    <w:rsid w:val="0025740B"/>
    <w:rsid w:val="00257B94"/>
    <w:rsid w:val="00260140"/>
    <w:rsid w:val="002602A7"/>
    <w:rsid w:val="002604E5"/>
    <w:rsid w:val="0026166F"/>
    <w:rsid w:val="0026223D"/>
    <w:rsid w:val="00263989"/>
    <w:rsid w:val="0026454B"/>
    <w:rsid w:val="002663C9"/>
    <w:rsid w:val="0026652A"/>
    <w:rsid w:val="00266862"/>
    <w:rsid w:val="00273BFA"/>
    <w:rsid w:val="00277AEE"/>
    <w:rsid w:val="0028085A"/>
    <w:rsid w:val="00280E09"/>
    <w:rsid w:val="00281066"/>
    <w:rsid w:val="00282705"/>
    <w:rsid w:val="00282A23"/>
    <w:rsid w:val="0028390E"/>
    <w:rsid w:val="00285046"/>
    <w:rsid w:val="00285872"/>
    <w:rsid w:val="00286129"/>
    <w:rsid w:val="002866A9"/>
    <w:rsid w:val="00286A77"/>
    <w:rsid w:val="00286EDD"/>
    <w:rsid w:val="002872A1"/>
    <w:rsid w:val="002875BB"/>
    <w:rsid w:val="002876FC"/>
    <w:rsid w:val="00287EC6"/>
    <w:rsid w:val="0029011D"/>
    <w:rsid w:val="00290BBC"/>
    <w:rsid w:val="002911B6"/>
    <w:rsid w:val="00291EDE"/>
    <w:rsid w:val="00291F14"/>
    <w:rsid w:val="00293366"/>
    <w:rsid w:val="002944F1"/>
    <w:rsid w:val="00294631"/>
    <w:rsid w:val="0029568E"/>
    <w:rsid w:val="0029641A"/>
    <w:rsid w:val="00296B60"/>
    <w:rsid w:val="00296C6E"/>
    <w:rsid w:val="002A0909"/>
    <w:rsid w:val="002A21EB"/>
    <w:rsid w:val="002A2261"/>
    <w:rsid w:val="002A264A"/>
    <w:rsid w:val="002A3E3B"/>
    <w:rsid w:val="002A6209"/>
    <w:rsid w:val="002B0F56"/>
    <w:rsid w:val="002B1357"/>
    <w:rsid w:val="002B16D1"/>
    <w:rsid w:val="002B4764"/>
    <w:rsid w:val="002B6058"/>
    <w:rsid w:val="002B7282"/>
    <w:rsid w:val="002B77CD"/>
    <w:rsid w:val="002C1899"/>
    <w:rsid w:val="002C1B5D"/>
    <w:rsid w:val="002C2006"/>
    <w:rsid w:val="002C23C1"/>
    <w:rsid w:val="002C28BC"/>
    <w:rsid w:val="002C2C7E"/>
    <w:rsid w:val="002C3909"/>
    <w:rsid w:val="002C3D9B"/>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0337"/>
    <w:rsid w:val="002E173A"/>
    <w:rsid w:val="002E3561"/>
    <w:rsid w:val="002E7C53"/>
    <w:rsid w:val="002F08FE"/>
    <w:rsid w:val="002F0A68"/>
    <w:rsid w:val="002F19B2"/>
    <w:rsid w:val="002F20FA"/>
    <w:rsid w:val="002F29CB"/>
    <w:rsid w:val="002F2B72"/>
    <w:rsid w:val="002F2D2C"/>
    <w:rsid w:val="002F617F"/>
    <w:rsid w:val="002F6512"/>
    <w:rsid w:val="002F69D3"/>
    <w:rsid w:val="002F6CDA"/>
    <w:rsid w:val="002F7508"/>
    <w:rsid w:val="002F7C19"/>
    <w:rsid w:val="002F7DB5"/>
    <w:rsid w:val="00300441"/>
    <w:rsid w:val="003009F5"/>
    <w:rsid w:val="003016AF"/>
    <w:rsid w:val="003021F8"/>
    <w:rsid w:val="00302C51"/>
    <w:rsid w:val="00303738"/>
    <w:rsid w:val="0030438D"/>
    <w:rsid w:val="00306103"/>
    <w:rsid w:val="00306944"/>
    <w:rsid w:val="00307697"/>
    <w:rsid w:val="00310366"/>
    <w:rsid w:val="003107CD"/>
    <w:rsid w:val="00310EE3"/>
    <w:rsid w:val="0031190B"/>
    <w:rsid w:val="0031353C"/>
    <w:rsid w:val="00314230"/>
    <w:rsid w:val="00314B4C"/>
    <w:rsid w:val="00317D5E"/>
    <w:rsid w:val="003208E9"/>
    <w:rsid w:val="00321521"/>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2B"/>
    <w:rsid w:val="00334246"/>
    <w:rsid w:val="0033430E"/>
    <w:rsid w:val="0033463A"/>
    <w:rsid w:val="00334B2E"/>
    <w:rsid w:val="00335D20"/>
    <w:rsid w:val="00337393"/>
    <w:rsid w:val="003375AB"/>
    <w:rsid w:val="00340168"/>
    <w:rsid w:val="003420EA"/>
    <w:rsid w:val="00342746"/>
    <w:rsid w:val="00342783"/>
    <w:rsid w:val="00342C68"/>
    <w:rsid w:val="00343253"/>
    <w:rsid w:val="003435FC"/>
    <w:rsid w:val="003440F9"/>
    <w:rsid w:val="003457F0"/>
    <w:rsid w:val="00345A2C"/>
    <w:rsid w:val="003473DF"/>
    <w:rsid w:val="0034774B"/>
    <w:rsid w:val="00351774"/>
    <w:rsid w:val="003527FE"/>
    <w:rsid w:val="00353EDF"/>
    <w:rsid w:val="0035403F"/>
    <w:rsid w:val="00356CDC"/>
    <w:rsid w:val="00360314"/>
    <w:rsid w:val="00360ABA"/>
    <w:rsid w:val="00360ACA"/>
    <w:rsid w:val="0036177E"/>
    <w:rsid w:val="003620A6"/>
    <w:rsid w:val="00363899"/>
    <w:rsid w:val="00363EB6"/>
    <w:rsid w:val="00363F75"/>
    <w:rsid w:val="00365CCB"/>
    <w:rsid w:val="00366533"/>
    <w:rsid w:val="0036798D"/>
    <w:rsid w:val="003706E4"/>
    <w:rsid w:val="0037124F"/>
    <w:rsid w:val="00371A70"/>
    <w:rsid w:val="00372006"/>
    <w:rsid w:val="00373A3F"/>
    <w:rsid w:val="00374F8C"/>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1574"/>
    <w:rsid w:val="00394669"/>
    <w:rsid w:val="00395935"/>
    <w:rsid w:val="00395CE3"/>
    <w:rsid w:val="00395F6A"/>
    <w:rsid w:val="003960AE"/>
    <w:rsid w:val="00396608"/>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516"/>
    <w:rsid w:val="003B77C5"/>
    <w:rsid w:val="003C0CA3"/>
    <w:rsid w:val="003C16A0"/>
    <w:rsid w:val="003C1ED8"/>
    <w:rsid w:val="003C2692"/>
    <w:rsid w:val="003C2DC5"/>
    <w:rsid w:val="003C2E13"/>
    <w:rsid w:val="003C677A"/>
    <w:rsid w:val="003D069A"/>
    <w:rsid w:val="003D0CC4"/>
    <w:rsid w:val="003D13BD"/>
    <w:rsid w:val="003D1A28"/>
    <w:rsid w:val="003D1C1E"/>
    <w:rsid w:val="003D2694"/>
    <w:rsid w:val="003D430F"/>
    <w:rsid w:val="003D4722"/>
    <w:rsid w:val="003D5E30"/>
    <w:rsid w:val="003D5EDD"/>
    <w:rsid w:val="003D648C"/>
    <w:rsid w:val="003D7C46"/>
    <w:rsid w:val="003E05F0"/>
    <w:rsid w:val="003E099F"/>
    <w:rsid w:val="003E1549"/>
    <w:rsid w:val="003E5DA1"/>
    <w:rsid w:val="003E62DC"/>
    <w:rsid w:val="003E6FF4"/>
    <w:rsid w:val="003E7AEB"/>
    <w:rsid w:val="003F0448"/>
    <w:rsid w:val="003F0566"/>
    <w:rsid w:val="003F0CB4"/>
    <w:rsid w:val="003F15DF"/>
    <w:rsid w:val="003F1BAF"/>
    <w:rsid w:val="003F2018"/>
    <w:rsid w:val="003F348D"/>
    <w:rsid w:val="003F363C"/>
    <w:rsid w:val="003F5332"/>
    <w:rsid w:val="003F5AED"/>
    <w:rsid w:val="003F7C33"/>
    <w:rsid w:val="004001BE"/>
    <w:rsid w:val="004009FB"/>
    <w:rsid w:val="0040105C"/>
    <w:rsid w:val="0040123B"/>
    <w:rsid w:val="00401D6A"/>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4FA7"/>
    <w:rsid w:val="0042550B"/>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A44"/>
    <w:rsid w:val="00434AC9"/>
    <w:rsid w:val="00434EB7"/>
    <w:rsid w:val="00437921"/>
    <w:rsid w:val="00440F90"/>
    <w:rsid w:val="004435DC"/>
    <w:rsid w:val="00443A1C"/>
    <w:rsid w:val="00444ACC"/>
    <w:rsid w:val="00444E37"/>
    <w:rsid w:val="004464B1"/>
    <w:rsid w:val="00447C0B"/>
    <w:rsid w:val="00452F2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4D90"/>
    <w:rsid w:val="00494EAD"/>
    <w:rsid w:val="00495522"/>
    <w:rsid w:val="00495DEE"/>
    <w:rsid w:val="00496185"/>
    <w:rsid w:val="00497365"/>
    <w:rsid w:val="00497975"/>
    <w:rsid w:val="004A15DA"/>
    <w:rsid w:val="004A2F47"/>
    <w:rsid w:val="004A50FC"/>
    <w:rsid w:val="004A7F75"/>
    <w:rsid w:val="004B028F"/>
    <w:rsid w:val="004B09E1"/>
    <w:rsid w:val="004B0E65"/>
    <w:rsid w:val="004B2743"/>
    <w:rsid w:val="004B2781"/>
    <w:rsid w:val="004B38A8"/>
    <w:rsid w:val="004B5B67"/>
    <w:rsid w:val="004B772F"/>
    <w:rsid w:val="004B7B5E"/>
    <w:rsid w:val="004C03DC"/>
    <w:rsid w:val="004C0AB5"/>
    <w:rsid w:val="004C2B70"/>
    <w:rsid w:val="004C2ECB"/>
    <w:rsid w:val="004C368E"/>
    <w:rsid w:val="004C40C4"/>
    <w:rsid w:val="004C47D8"/>
    <w:rsid w:val="004C4AEA"/>
    <w:rsid w:val="004C5542"/>
    <w:rsid w:val="004C63A6"/>
    <w:rsid w:val="004C6B66"/>
    <w:rsid w:val="004C6E16"/>
    <w:rsid w:val="004C75BB"/>
    <w:rsid w:val="004C7BBE"/>
    <w:rsid w:val="004D0E0B"/>
    <w:rsid w:val="004D3A13"/>
    <w:rsid w:val="004D4A11"/>
    <w:rsid w:val="004D4F28"/>
    <w:rsid w:val="004D5091"/>
    <w:rsid w:val="004D57B9"/>
    <w:rsid w:val="004D5A4A"/>
    <w:rsid w:val="004D5B3A"/>
    <w:rsid w:val="004D6637"/>
    <w:rsid w:val="004D6D41"/>
    <w:rsid w:val="004D76B9"/>
    <w:rsid w:val="004E14FE"/>
    <w:rsid w:val="004E2B6B"/>
    <w:rsid w:val="004E2D68"/>
    <w:rsid w:val="004E42F1"/>
    <w:rsid w:val="004E4689"/>
    <w:rsid w:val="004E4725"/>
    <w:rsid w:val="004E48C7"/>
    <w:rsid w:val="004E4D41"/>
    <w:rsid w:val="004E6CC7"/>
    <w:rsid w:val="004E73D2"/>
    <w:rsid w:val="004E7795"/>
    <w:rsid w:val="004E7F0B"/>
    <w:rsid w:val="004F1F39"/>
    <w:rsid w:val="004F241D"/>
    <w:rsid w:val="004F2CE1"/>
    <w:rsid w:val="004F3979"/>
    <w:rsid w:val="004F4797"/>
    <w:rsid w:val="004F47D5"/>
    <w:rsid w:val="004F4BCF"/>
    <w:rsid w:val="004F62AB"/>
    <w:rsid w:val="004F7F3F"/>
    <w:rsid w:val="005012FE"/>
    <w:rsid w:val="00501813"/>
    <w:rsid w:val="00502198"/>
    <w:rsid w:val="0050382D"/>
    <w:rsid w:val="00503832"/>
    <w:rsid w:val="00503998"/>
    <w:rsid w:val="00503AC4"/>
    <w:rsid w:val="00505267"/>
    <w:rsid w:val="005056A2"/>
    <w:rsid w:val="005064D4"/>
    <w:rsid w:val="00506C4F"/>
    <w:rsid w:val="0051053E"/>
    <w:rsid w:val="00513582"/>
    <w:rsid w:val="00514610"/>
    <w:rsid w:val="00515152"/>
    <w:rsid w:val="0051790F"/>
    <w:rsid w:val="00517EC7"/>
    <w:rsid w:val="00520419"/>
    <w:rsid w:val="00520754"/>
    <w:rsid w:val="00521B22"/>
    <w:rsid w:val="005229C0"/>
    <w:rsid w:val="005231B8"/>
    <w:rsid w:val="00525C4F"/>
    <w:rsid w:val="005262F1"/>
    <w:rsid w:val="00530F07"/>
    <w:rsid w:val="0053232E"/>
    <w:rsid w:val="005335B8"/>
    <w:rsid w:val="005339E4"/>
    <w:rsid w:val="0053500D"/>
    <w:rsid w:val="005357A1"/>
    <w:rsid w:val="00535AA3"/>
    <w:rsid w:val="00535DC9"/>
    <w:rsid w:val="00536793"/>
    <w:rsid w:val="00537FFA"/>
    <w:rsid w:val="005406B9"/>
    <w:rsid w:val="00541516"/>
    <w:rsid w:val="00541756"/>
    <w:rsid w:val="005431C3"/>
    <w:rsid w:val="005444E5"/>
    <w:rsid w:val="0054504C"/>
    <w:rsid w:val="0054751F"/>
    <w:rsid w:val="00547ADF"/>
    <w:rsid w:val="00550439"/>
    <w:rsid w:val="00550A4E"/>
    <w:rsid w:val="00551893"/>
    <w:rsid w:val="00553937"/>
    <w:rsid w:val="005548AC"/>
    <w:rsid w:val="0055548F"/>
    <w:rsid w:val="005557F3"/>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40C1"/>
    <w:rsid w:val="00594EBF"/>
    <w:rsid w:val="00594F7B"/>
    <w:rsid w:val="005953B9"/>
    <w:rsid w:val="00596169"/>
    <w:rsid w:val="00597430"/>
    <w:rsid w:val="005979BB"/>
    <w:rsid w:val="005A1123"/>
    <w:rsid w:val="005A34FA"/>
    <w:rsid w:val="005A38E0"/>
    <w:rsid w:val="005A3A18"/>
    <w:rsid w:val="005A440D"/>
    <w:rsid w:val="005A4CBE"/>
    <w:rsid w:val="005A4FA0"/>
    <w:rsid w:val="005A5BFB"/>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636"/>
    <w:rsid w:val="005D1BCB"/>
    <w:rsid w:val="005D2244"/>
    <w:rsid w:val="005D2B0B"/>
    <w:rsid w:val="005D4415"/>
    <w:rsid w:val="005D4EB4"/>
    <w:rsid w:val="005D607A"/>
    <w:rsid w:val="005D6A25"/>
    <w:rsid w:val="005D7F3F"/>
    <w:rsid w:val="005E0EC8"/>
    <w:rsid w:val="005E158C"/>
    <w:rsid w:val="005E2EE0"/>
    <w:rsid w:val="005E518D"/>
    <w:rsid w:val="005E6705"/>
    <w:rsid w:val="005F04F6"/>
    <w:rsid w:val="005F1E21"/>
    <w:rsid w:val="005F2269"/>
    <w:rsid w:val="005F3E33"/>
    <w:rsid w:val="005F4293"/>
    <w:rsid w:val="005F743D"/>
    <w:rsid w:val="00600450"/>
    <w:rsid w:val="0060085D"/>
    <w:rsid w:val="006017BB"/>
    <w:rsid w:val="006048D0"/>
    <w:rsid w:val="00605A80"/>
    <w:rsid w:val="00605E5F"/>
    <w:rsid w:val="006072E1"/>
    <w:rsid w:val="00607FF7"/>
    <w:rsid w:val="00610503"/>
    <w:rsid w:val="00611702"/>
    <w:rsid w:val="00611A88"/>
    <w:rsid w:val="00615A0B"/>
    <w:rsid w:val="006161C8"/>
    <w:rsid w:val="00616C8F"/>
    <w:rsid w:val="00616F5B"/>
    <w:rsid w:val="0061702A"/>
    <w:rsid w:val="00620419"/>
    <w:rsid w:val="006204B2"/>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27A5"/>
    <w:rsid w:val="00644915"/>
    <w:rsid w:val="006449F1"/>
    <w:rsid w:val="00645AAA"/>
    <w:rsid w:val="00646E94"/>
    <w:rsid w:val="00647E77"/>
    <w:rsid w:val="00652C98"/>
    <w:rsid w:val="00653516"/>
    <w:rsid w:val="00653EC9"/>
    <w:rsid w:val="00654923"/>
    <w:rsid w:val="0065597E"/>
    <w:rsid w:val="00655BE3"/>
    <w:rsid w:val="00660E5D"/>
    <w:rsid w:val="00662641"/>
    <w:rsid w:val="006630CC"/>
    <w:rsid w:val="006649F8"/>
    <w:rsid w:val="00664EA2"/>
    <w:rsid w:val="006655A4"/>
    <w:rsid w:val="006662BE"/>
    <w:rsid w:val="00666A51"/>
    <w:rsid w:val="00670853"/>
    <w:rsid w:val="00671B7C"/>
    <w:rsid w:val="006727E9"/>
    <w:rsid w:val="00673689"/>
    <w:rsid w:val="006741BB"/>
    <w:rsid w:val="006756F0"/>
    <w:rsid w:val="0067574A"/>
    <w:rsid w:val="00675AFA"/>
    <w:rsid w:val="00676B48"/>
    <w:rsid w:val="00681098"/>
    <w:rsid w:val="00683156"/>
    <w:rsid w:val="00683AA5"/>
    <w:rsid w:val="00683ECD"/>
    <w:rsid w:val="0068683B"/>
    <w:rsid w:val="00687715"/>
    <w:rsid w:val="00690E8C"/>
    <w:rsid w:val="00691A78"/>
    <w:rsid w:val="006949A1"/>
    <w:rsid w:val="006952BA"/>
    <w:rsid w:val="00695DA5"/>
    <w:rsid w:val="006A107D"/>
    <w:rsid w:val="006A3A2C"/>
    <w:rsid w:val="006A4CA5"/>
    <w:rsid w:val="006A5513"/>
    <w:rsid w:val="006A5520"/>
    <w:rsid w:val="006A5713"/>
    <w:rsid w:val="006A6C4F"/>
    <w:rsid w:val="006B013F"/>
    <w:rsid w:val="006B10C3"/>
    <w:rsid w:val="006B22F0"/>
    <w:rsid w:val="006B2596"/>
    <w:rsid w:val="006B2D02"/>
    <w:rsid w:val="006B330E"/>
    <w:rsid w:val="006B75F8"/>
    <w:rsid w:val="006C0497"/>
    <w:rsid w:val="006C1371"/>
    <w:rsid w:val="006C17E4"/>
    <w:rsid w:val="006C3533"/>
    <w:rsid w:val="006C44D6"/>
    <w:rsid w:val="006C4A9B"/>
    <w:rsid w:val="006C7275"/>
    <w:rsid w:val="006C7CDF"/>
    <w:rsid w:val="006D07E7"/>
    <w:rsid w:val="006D0DC3"/>
    <w:rsid w:val="006D0EE4"/>
    <w:rsid w:val="006D2B1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7D"/>
    <w:rsid w:val="006F5A19"/>
    <w:rsid w:val="006F68F5"/>
    <w:rsid w:val="007014BD"/>
    <w:rsid w:val="00702F07"/>
    <w:rsid w:val="007034F1"/>
    <w:rsid w:val="0070352B"/>
    <w:rsid w:val="00703773"/>
    <w:rsid w:val="00703BE4"/>
    <w:rsid w:val="00704028"/>
    <w:rsid w:val="007040FC"/>
    <w:rsid w:val="00704CED"/>
    <w:rsid w:val="00705D03"/>
    <w:rsid w:val="00711FF0"/>
    <w:rsid w:val="007126F5"/>
    <w:rsid w:val="007147CF"/>
    <w:rsid w:val="007156FF"/>
    <w:rsid w:val="00715847"/>
    <w:rsid w:val="00715AC6"/>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0B27"/>
    <w:rsid w:val="007418BF"/>
    <w:rsid w:val="00741E90"/>
    <w:rsid w:val="00742226"/>
    <w:rsid w:val="0074665A"/>
    <w:rsid w:val="0074668B"/>
    <w:rsid w:val="00747128"/>
    <w:rsid w:val="007479BF"/>
    <w:rsid w:val="007502BB"/>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9A6"/>
    <w:rsid w:val="00765EDB"/>
    <w:rsid w:val="00767F3A"/>
    <w:rsid w:val="00770406"/>
    <w:rsid w:val="007707F9"/>
    <w:rsid w:val="007712F6"/>
    <w:rsid w:val="00771EBC"/>
    <w:rsid w:val="00772323"/>
    <w:rsid w:val="007724E0"/>
    <w:rsid w:val="0077335D"/>
    <w:rsid w:val="0077541D"/>
    <w:rsid w:val="007800AF"/>
    <w:rsid w:val="00780D8B"/>
    <w:rsid w:val="00781296"/>
    <w:rsid w:val="00782393"/>
    <w:rsid w:val="00782FDC"/>
    <w:rsid w:val="00782FE4"/>
    <w:rsid w:val="00783CAE"/>
    <w:rsid w:val="007854CF"/>
    <w:rsid w:val="007855E6"/>
    <w:rsid w:val="00786B97"/>
    <w:rsid w:val="00787761"/>
    <w:rsid w:val="00790304"/>
    <w:rsid w:val="00790EB8"/>
    <w:rsid w:val="00792024"/>
    <w:rsid w:val="00792184"/>
    <w:rsid w:val="0079238A"/>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B6523"/>
    <w:rsid w:val="007B7E2B"/>
    <w:rsid w:val="007C0588"/>
    <w:rsid w:val="007C07B7"/>
    <w:rsid w:val="007C1F0B"/>
    <w:rsid w:val="007C3F5B"/>
    <w:rsid w:val="007C525D"/>
    <w:rsid w:val="007C6F09"/>
    <w:rsid w:val="007D0B57"/>
    <w:rsid w:val="007D1C4D"/>
    <w:rsid w:val="007D59E8"/>
    <w:rsid w:val="007D5A18"/>
    <w:rsid w:val="007D624E"/>
    <w:rsid w:val="007D649D"/>
    <w:rsid w:val="007D6AED"/>
    <w:rsid w:val="007D6E6F"/>
    <w:rsid w:val="007D7448"/>
    <w:rsid w:val="007D7AB4"/>
    <w:rsid w:val="007E2A44"/>
    <w:rsid w:val="007E2CDA"/>
    <w:rsid w:val="007E2EC3"/>
    <w:rsid w:val="007E3970"/>
    <w:rsid w:val="007E4659"/>
    <w:rsid w:val="007E4D40"/>
    <w:rsid w:val="007E5283"/>
    <w:rsid w:val="007E55DE"/>
    <w:rsid w:val="007E79D8"/>
    <w:rsid w:val="007F03F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F86"/>
    <w:rsid w:val="008075F1"/>
    <w:rsid w:val="008078F2"/>
    <w:rsid w:val="00807A3B"/>
    <w:rsid w:val="008102E5"/>
    <w:rsid w:val="00811174"/>
    <w:rsid w:val="00812136"/>
    <w:rsid w:val="008124DF"/>
    <w:rsid w:val="00812C1A"/>
    <w:rsid w:val="00815752"/>
    <w:rsid w:val="008161EB"/>
    <w:rsid w:val="00816595"/>
    <w:rsid w:val="00816FB0"/>
    <w:rsid w:val="00817047"/>
    <w:rsid w:val="0081772E"/>
    <w:rsid w:val="00823D81"/>
    <w:rsid w:val="00825DB7"/>
    <w:rsid w:val="008262B3"/>
    <w:rsid w:val="0082702E"/>
    <w:rsid w:val="008274D8"/>
    <w:rsid w:val="00827675"/>
    <w:rsid w:val="00827DDD"/>
    <w:rsid w:val="00830F37"/>
    <w:rsid w:val="00833087"/>
    <w:rsid w:val="00834112"/>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31C4"/>
    <w:rsid w:val="00853BA3"/>
    <w:rsid w:val="0085459E"/>
    <w:rsid w:val="00854919"/>
    <w:rsid w:val="008549E7"/>
    <w:rsid w:val="00857264"/>
    <w:rsid w:val="008609A0"/>
    <w:rsid w:val="00861B23"/>
    <w:rsid w:val="0086463C"/>
    <w:rsid w:val="00864BE2"/>
    <w:rsid w:val="00866991"/>
    <w:rsid w:val="00867015"/>
    <w:rsid w:val="0086715F"/>
    <w:rsid w:val="00867B88"/>
    <w:rsid w:val="00867CBB"/>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B89"/>
    <w:rsid w:val="0089041C"/>
    <w:rsid w:val="00890827"/>
    <w:rsid w:val="0089121A"/>
    <w:rsid w:val="008918BB"/>
    <w:rsid w:val="008920C3"/>
    <w:rsid w:val="00892F27"/>
    <w:rsid w:val="00894D6E"/>
    <w:rsid w:val="00896CA5"/>
    <w:rsid w:val="00897198"/>
    <w:rsid w:val="00897822"/>
    <w:rsid w:val="00897840"/>
    <w:rsid w:val="008A1472"/>
    <w:rsid w:val="008A2017"/>
    <w:rsid w:val="008A2569"/>
    <w:rsid w:val="008A2BA7"/>
    <w:rsid w:val="008A435C"/>
    <w:rsid w:val="008A562A"/>
    <w:rsid w:val="008A7E00"/>
    <w:rsid w:val="008B0344"/>
    <w:rsid w:val="008B0B66"/>
    <w:rsid w:val="008B0E4C"/>
    <w:rsid w:val="008B0FC3"/>
    <w:rsid w:val="008B1D6F"/>
    <w:rsid w:val="008B2B2B"/>
    <w:rsid w:val="008B2ED9"/>
    <w:rsid w:val="008B3843"/>
    <w:rsid w:val="008B6013"/>
    <w:rsid w:val="008B6C98"/>
    <w:rsid w:val="008B7ED7"/>
    <w:rsid w:val="008C08F1"/>
    <w:rsid w:val="008C091A"/>
    <w:rsid w:val="008C1FA8"/>
    <w:rsid w:val="008C6CED"/>
    <w:rsid w:val="008C710A"/>
    <w:rsid w:val="008C757A"/>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361"/>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57A5"/>
    <w:rsid w:val="008F6B6B"/>
    <w:rsid w:val="008F785E"/>
    <w:rsid w:val="009011CE"/>
    <w:rsid w:val="00901946"/>
    <w:rsid w:val="0090352A"/>
    <w:rsid w:val="00904E4C"/>
    <w:rsid w:val="00906E07"/>
    <w:rsid w:val="0090789D"/>
    <w:rsid w:val="009079A5"/>
    <w:rsid w:val="00910222"/>
    <w:rsid w:val="00910249"/>
    <w:rsid w:val="009106AA"/>
    <w:rsid w:val="00913CDD"/>
    <w:rsid w:val="00914D42"/>
    <w:rsid w:val="00917BA0"/>
    <w:rsid w:val="009216A5"/>
    <w:rsid w:val="00921AF5"/>
    <w:rsid w:val="0092219C"/>
    <w:rsid w:val="0092262D"/>
    <w:rsid w:val="009227B2"/>
    <w:rsid w:val="009233DF"/>
    <w:rsid w:val="009238F0"/>
    <w:rsid w:val="00924BD6"/>
    <w:rsid w:val="00924D60"/>
    <w:rsid w:val="0092530E"/>
    <w:rsid w:val="009261FC"/>
    <w:rsid w:val="0092793A"/>
    <w:rsid w:val="0093010A"/>
    <w:rsid w:val="009342D4"/>
    <w:rsid w:val="00934C6E"/>
    <w:rsid w:val="00934EB0"/>
    <w:rsid w:val="0093536A"/>
    <w:rsid w:val="009353D1"/>
    <w:rsid w:val="009357E9"/>
    <w:rsid w:val="009366FE"/>
    <w:rsid w:val="00937D1A"/>
    <w:rsid w:val="00937E54"/>
    <w:rsid w:val="00940290"/>
    <w:rsid w:val="00940664"/>
    <w:rsid w:val="0094091F"/>
    <w:rsid w:val="00940A04"/>
    <w:rsid w:val="00940CA6"/>
    <w:rsid w:val="0094430B"/>
    <w:rsid w:val="0094598E"/>
    <w:rsid w:val="00946DA7"/>
    <w:rsid w:val="009479AF"/>
    <w:rsid w:val="00947E16"/>
    <w:rsid w:val="00951744"/>
    <w:rsid w:val="00951D62"/>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14DA"/>
    <w:rsid w:val="00961535"/>
    <w:rsid w:val="00961E2D"/>
    <w:rsid w:val="009635BE"/>
    <w:rsid w:val="009642D3"/>
    <w:rsid w:val="00964C05"/>
    <w:rsid w:val="009650DA"/>
    <w:rsid w:val="009664D2"/>
    <w:rsid w:val="00967F3D"/>
    <w:rsid w:val="009706D7"/>
    <w:rsid w:val="0097074B"/>
    <w:rsid w:val="00970EFD"/>
    <w:rsid w:val="00971902"/>
    <w:rsid w:val="009738C9"/>
    <w:rsid w:val="009745A8"/>
    <w:rsid w:val="00974ED9"/>
    <w:rsid w:val="0097573C"/>
    <w:rsid w:val="00975861"/>
    <w:rsid w:val="009761E2"/>
    <w:rsid w:val="009767D6"/>
    <w:rsid w:val="00976FF3"/>
    <w:rsid w:val="00980F79"/>
    <w:rsid w:val="00981419"/>
    <w:rsid w:val="00981570"/>
    <w:rsid w:val="00982E02"/>
    <w:rsid w:val="009837A9"/>
    <w:rsid w:val="00983886"/>
    <w:rsid w:val="00983DE4"/>
    <w:rsid w:val="00984837"/>
    <w:rsid w:val="00984B71"/>
    <w:rsid w:val="009850F6"/>
    <w:rsid w:val="0098575C"/>
    <w:rsid w:val="00986EF7"/>
    <w:rsid w:val="009874EA"/>
    <w:rsid w:val="00990325"/>
    <w:rsid w:val="009904ED"/>
    <w:rsid w:val="0099142F"/>
    <w:rsid w:val="009916B4"/>
    <w:rsid w:val="00992700"/>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A7C8D"/>
    <w:rsid w:val="009B0A7A"/>
    <w:rsid w:val="009B1C9E"/>
    <w:rsid w:val="009B34FE"/>
    <w:rsid w:val="009B3B02"/>
    <w:rsid w:val="009B3C23"/>
    <w:rsid w:val="009B40EC"/>
    <w:rsid w:val="009B4CE9"/>
    <w:rsid w:val="009B5E1B"/>
    <w:rsid w:val="009B5E33"/>
    <w:rsid w:val="009B6608"/>
    <w:rsid w:val="009B66C8"/>
    <w:rsid w:val="009B6721"/>
    <w:rsid w:val="009B6E22"/>
    <w:rsid w:val="009C04E4"/>
    <w:rsid w:val="009C091D"/>
    <w:rsid w:val="009C0AE1"/>
    <w:rsid w:val="009C20B5"/>
    <w:rsid w:val="009C365F"/>
    <w:rsid w:val="009C510D"/>
    <w:rsid w:val="009C5E1B"/>
    <w:rsid w:val="009C6B5C"/>
    <w:rsid w:val="009C6EED"/>
    <w:rsid w:val="009C6FBE"/>
    <w:rsid w:val="009D0F75"/>
    <w:rsid w:val="009D2C47"/>
    <w:rsid w:val="009D3416"/>
    <w:rsid w:val="009D40C7"/>
    <w:rsid w:val="009D4BA1"/>
    <w:rsid w:val="009D4D33"/>
    <w:rsid w:val="009D6D4C"/>
    <w:rsid w:val="009E053F"/>
    <w:rsid w:val="009E170D"/>
    <w:rsid w:val="009E1775"/>
    <w:rsid w:val="009E1A01"/>
    <w:rsid w:val="009E212C"/>
    <w:rsid w:val="009E394C"/>
    <w:rsid w:val="009E4E55"/>
    <w:rsid w:val="009E4EDB"/>
    <w:rsid w:val="009E5199"/>
    <w:rsid w:val="009E5337"/>
    <w:rsid w:val="009E5466"/>
    <w:rsid w:val="009E6E11"/>
    <w:rsid w:val="009F086B"/>
    <w:rsid w:val="009F1261"/>
    <w:rsid w:val="009F2F6B"/>
    <w:rsid w:val="009F41F5"/>
    <w:rsid w:val="009F442E"/>
    <w:rsid w:val="009F544A"/>
    <w:rsid w:val="009F790E"/>
    <w:rsid w:val="00A016F3"/>
    <w:rsid w:val="00A0668F"/>
    <w:rsid w:val="00A06749"/>
    <w:rsid w:val="00A0678F"/>
    <w:rsid w:val="00A07F08"/>
    <w:rsid w:val="00A102EA"/>
    <w:rsid w:val="00A108CE"/>
    <w:rsid w:val="00A10BAA"/>
    <w:rsid w:val="00A1471C"/>
    <w:rsid w:val="00A15B31"/>
    <w:rsid w:val="00A16248"/>
    <w:rsid w:val="00A2004E"/>
    <w:rsid w:val="00A2053E"/>
    <w:rsid w:val="00A21596"/>
    <w:rsid w:val="00A21CD2"/>
    <w:rsid w:val="00A22406"/>
    <w:rsid w:val="00A22EC6"/>
    <w:rsid w:val="00A230DE"/>
    <w:rsid w:val="00A25D29"/>
    <w:rsid w:val="00A26BF8"/>
    <w:rsid w:val="00A271C9"/>
    <w:rsid w:val="00A272EC"/>
    <w:rsid w:val="00A27ACB"/>
    <w:rsid w:val="00A27BD0"/>
    <w:rsid w:val="00A300C8"/>
    <w:rsid w:val="00A304E9"/>
    <w:rsid w:val="00A30E64"/>
    <w:rsid w:val="00A3221E"/>
    <w:rsid w:val="00A330F5"/>
    <w:rsid w:val="00A33958"/>
    <w:rsid w:val="00A342B9"/>
    <w:rsid w:val="00A34755"/>
    <w:rsid w:val="00A372B2"/>
    <w:rsid w:val="00A40E2C"/>
    <w:rsid w:val="00A40FFC"/>
    <w:rsid w:val="00A4109B"/>
    <w:rsid w:val="00A41C23"/>
    <w:rsid w:val="00A41E3C"/>
    <w:rsid w:val="00A41F47"/>
    <w:rsid w:val="00A42601"/>
    <w:rsid w:val="00A42634"/>
    <w:rsid w:val="00A4281A"/>
    <w:rsid w:val="00A42D47"/>
    <w:rsid w:val="00A437F1"/>
    <w:rsid w:val="00A437F4"/>
    <w:rsid w:val="00A43F43"/>
    <w:rsid w:val="00A453CF"/>
    <w:rsid w:val="00A4660D"/>
    <w:rsid w:val="00A472D4"/>
    <w:rsid w:val="00A47D1E"/>
    <w:rsid w:val="00A506D9"/>
    <w:rsid w:val="00A53E83"/>
    <w:rsid w:val="00A5455D"/>
    <w:rsid w:val="00A54852"/>
    <w:rsid w:val="00A56657"/>
    <w:rsid w:val="00A60D46"/>
    <w:rsid w:val="00A61A0A"/>
    <w:rsid w:val="00A634F0"/>
    <w:rsid w:val="00A66C3C"/>
    <w:rsid w:val="00A67483"/>
    <w:rsid w:val="00A67991"/>
    <w:rsid w:val="00A67BAE"/>
    <w:rsid w:val="00A70EB5"/>
    <w:rsid w:val="00A71505"/>
    <w:rsid w:val="00A728F7"/>
    <w:rsid w:val="00A72CFD"/>
    <w:rsid w:val="00A738DF"/>
    <w:rsid w:val="00A740A8"/>
    <w:rsid w:val="00A74B4C"/>
    <w:rsid w:val="00A7647E"/>
    <w:rsid w:val="00A76F2E"/>
    <w:rsid w:val="00A771B6"/>
    <w:rsid w:val="00A77F35"/>
    <w:rsid w:val="00A81153"/>
    <w:rsid w:val="00A83468"/>
    <w:rsid w:val="00A83767"/>
    <w:rsid w:val="00A83F58"/>
    <w:rsid w:val="00A84767"/>
    <w:rsid w:val="00A8672C"/>
    <w:rsid w:val="00A87B00"/>
    <w:rsid w:val="00A87DBE"/>
    <w:rsid w:val="00A90B87"/>
    <w:rsid w:val="00A90D51"/>
    <w:rsid w:val="00A910F7"/>
    <w:rsid w:val="00A92E8A"/>
    <w:rsid w:val="00A940E8"/>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58C"/>
    <w:rsid w:val="00AC79B8"/>
    <w:rsid w:val="00AD132A"/>
    <w:rsid w:val="00AD255B"/>
    <w:rsid w:val="00AD2CEE"/>
    <w:rsid w:val="00AD2E33"/>
    <w:rsid w:val="00AD35DC"/>
    <w:rsid w:val="00AD49C5"/>
    <w:rsid w:val="00AD57C3"/>
    <w:rsid w:val="00AD6021"/>
    <w:rsid w:val="00AD6445"/>
    <w:rsid w:val="00AE1000"/>
    <w:rsid w:val="00AE1284"/>
    <w:rsid w:val="00AE161A"/>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4E91"/>
    <w:rsid w:val="00B056DE"/>
    <w:rsid w:val="00B05961"/>
    <w:rsid w:val="00B06031"/>
    <w:rsid w:val="00B067AC"/>
    <w:rsid w:val="00B06F13"/>
    <w:rsid w:val="00B073CA"/>
    <w:rsid w:val="00B07CA6"/>
    <w:rsid w:val="00B07FC2"/>
    <w:rsid w:val="00B10073"/>
    <w:rsid w:val="00B1111E"/>
    <w:rsid w:val="00B11C5A"/>
    <w:rsid w:val="00B13DF4"/>
    <w:rsid w:val="00B14A6C"/>
    <w:rsid w:val="00B1536D"/>
    <w:rsid w:val="00B17BBE"/>
    <w:rsid w:val="00B20435"/>
    <w:rsid w:val="00B21FE3"/>
    <w:rsid w:val="00B227C3"/>
    <w:rsid w:val="00B232EA"/>
    <w:rsid w:val="00B23932"/>
    <w:rsid w:val="00B23B2D"/>
    <w:rsid w:val="00B250E4"/>
    <w:rsid w:val="00B25E50"/>
    <w:rsid w:val="00B25FE8"/>
    <w:rsid w:val="00B26A24"/>
    <w:rsid w:val="00B27705"/>
    <w:rsid w:val="00B31BB2"/>
    <w:rsid w:val="00B321C6"/>
    <w:rsid w:val="00B333A7"/>
    <w:rsid w:val="00B33C96"/>
    <w:rsid w:val="00B33F81"/>
    <w:rsid w:val="00B342FF"/>
    <w:rsid w:val="00B349F4"/>
    <w:rsid w:val="00B34C52"/>
    <w:rsid w:val="00B36EB6"/>
    <w:rsid w:val="00B36FE9"/>
    <w:rsid w:val="00B372D6"/>
    <w:rsid w:val="00B377A6"/>
    <w:rsid w:val="00B37E44"/>
    <w:rsid w:val="00B41EC0"/>
    <w:rsid w:val="00B424D6"/>
    <w:rsid w:val="00B433E2"/>
    <w:rsid w:val="00B44053"/>
    <w:rsid w:val="00B4407F"/>
    <w:rsid w:val="00B45C56"/>
    <w:rsid w:val="00B45F85"/>
    <w:rsid w:val="00B470CA"/>
    <w:rsid w:val="00B4727B"/>
    <w:rsid w:val="00B473E1"/>
    <w:rsid w:val="00B50040"/>
    <w:rsid w:val="00B50979"/>
    <w:rsid w:val="00B51B2B"/>
    <w:rsid w:val="00B53A06"/>
    <w:rsid w:val="00B53DC7"/>
    <w:rsid w:val="00B568C6"/>
    <w:rsid w:val="00B60C60"/>
    <w:rsid w:val="00B61357"/>
    <w:rsid w:val="00B629F9"/>
    <w:rsid w:val="00B62AD4"/>
    <w:rsid w:val="00B63B67"/>
    <w:rsid w:val="00B6480B"/>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457C"/>
    <w:rsid w:val="00B84976"/>
    <w:rsid w:val="00B85A01"/>
    <w:rsid w:val="00B876CC"/>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F0C"/>
    <w:rsid w:val="00BB441E"/>
    <w:rsid w:val="00BB4CE9"/>
    <w:rsid w:val="00BB5089"/>
    <w:rsid w:val="00BB55B9"/>
    <w:rsid w:val="00BB61B3"/>
    <w:rsid w:val="00BC15C4"/>
    <w:rsid w:val="00BC26F2"/>
    <w:rsid w:val="00BC3049"/>
    <w:rsid w:val="00BC4784"/>
    <w:rsid w:val="00BC49BE"/>
    <w:rsid w:val="00BC5043"/>
    <w:rsid w:val="00BC56CC"/>
    <w:rsid w:val="00BC6081"/>
    <w:rsid w:val="00BC6E74"/>
    <w:rsid w:val="00BC73D8"/>
    <w:rsid w:val="00BC7830"/>
    <w:rsid w:val="00BC7CBB"/>
    <w:rsid w:val="00BD07E0"/>
    <w:rsid w:val="00BD0E9F"/>
    <w:rsid w:val="00BD112C"/>
    <w:rsid w:val="00BD2788"/>
    <w:rsid w:val="00BD38BA"/>
    <w:rsid w:val="00BD39B4"/>
    <w:rsid w:val="00BD3D45"/>
    <w:rsid w:val="00BD4001"/>
    <w:rsid w:val="00BD4B76"/>
    <w:rsid w:val="00BD5870"/>
    <w:rsid w:val="00BD641B"/>
    <w:rsid w:val="00BD6662"/>
    <w:rsid w:val="00BD7B6D"/>
    <w:rsid w:val="00BE0774"/>
    <w:rsid w:val="00BE36BB"/>
    <w:rsid w:val="00BE3B1C"/>
    <w:rsid w:val="00BE51F3"/>
    <w:rsid w:val="00BE5833"/>
    <w:rsid w:val="00BE76AA"/>
    <w:rsid w:val="00BF118C"/>
    <w:rsid w:val="00BF184E"/>
    <w:rsid w:val="00BF1BD2"/>
    <w:rsid w:val="00BF2BD7"/>
    <w:rsid w:val="00BF3BA7"/>
    <w:rsid w:val="00BF40E6"/>
    <w:rsid w:val="00BF48EB"/>
    <w:rsid w:val="00BF504D"/>
    <w:rsid w:val="00BF53C1"/>
    <w:rsid w:val="00BF55FB"/>
    <w:rsid w:val="00BF6A28"/>
    <w:rsid w:val="00BF6F94"/>
    <w:rsid w:val="00BF7AEF"/>
    <w:rsid w:val="00C01ACD"/>
    <w:rsid w:val="00C03675"/>
    <w:rsid w:val="00C03C3E"/>
    <w:rsid w:val="00C04624"/>
    <w:rsid w:val="00C05DB0"/>
    <w:rsid w:val="00C11908"/>
    <w:rsid w:val="00C123B7"/>
    <w:rsid w:val="00C12C4B"/>
    <w:rsid w:val="00C13834"/>
    <w:rsid w:val="00C146C0"/>
    <w:rsid w:val="00C14C2A"/>
    <w:rsid w:val="00C15A8D"/>
    <w:rsid w:val="00C15DE8"/>
    <w:rsid w:val="00C15EF9"/>
    <w:rsid w:val="00C1674B"/>
    <w:rsid w:val="00C20822"/>
    <w:rsid w:val="00C22146"/>
    <w:rsid w:val="00C223B4"/>
    <w:rsid w:val="00C22914"/>
    <w:rsid w:val="00C22A65"/>
    <w:rsid w:val="00C235C8"/>
    <w:rsid w:val="00C25217"/>
    <w:rsid w:val="00C2526E"/>
    <w:rsid w:val="00C26A89"/>
    <w:rsid w:val="00C27103"/>
    <w:rsid w:val="00C32E2A"/>
    <w:rsid w:val="00C33D9F"/>
    <w:rsid w:val="00C33F7C"/>
    <w:rsid w:val="00C344F3"/>
    <w:rsid w:val="00C3494B"/>
    <w:rsid w:val="00C352F0"/>
    <w:rsid w:val="00C36266"/>
    <w:rsid w:val="00C36BC7"/>
    <w:rsid w:val="00C36EA7"/>
    <w:rsid w:val="00C374B9"/>
    <w:rsid w:val="00C41052"/>
    <w:rsid w:val="00C41383"/>
    <w:rsid w:val="00C41EA0"/>
    <w:rsid w:val="00C42287"/>
    <w:rsid w:val="00C42CFC"/>
    <w:rsid w:val="00C43243"/>
    <w:rsid w:val="00C45B4D"/>
    <w:rsid w:val="00C47444"/>
    <w:rsid w:val="00C47D58"/>
    <w:rsid w:val="00C5060A"/>
    <w:rsid w:val="00C50BCE"/>
    <w:rsid w:val="00C50C7D"/>
    <w:rsid w:val="00C5142B"/>
    <w:rsid w:val="00C51D87"/>
    <w:rsid w:val="00C51E97"/>
    <w:rsid w:val="00C525CC"/>
    <w:rsid w:val="00C5545C"/>
    <w:rsid w:val="00C579D6"/>
    <w:rsid w:val="00C60107"/>
    <w:rsid w:val="00C6063F"/>
    <w:rsid w:val="00C61E21"/>
    <w:rsid w:val="00C62573"/>
    <w:rsid w:val="00C62DC2"/>
    <w:rsid w:val="00C6396F"/>
    <w:rsid w:val="00C642A2"/>
    <w:rsid w:val="00C6540D"/>
    <w:rsid w:val="00C667BD"/>
    <w:rsid w:val="00C66DCA"/>
    <w:rsid w:val="00C70735"/>
    <w:rsid w:val="00C70C57"/>
    <w:rsid w:val="00C71EC8"/>
    <w:rsid w:val="00C72ACC"/>
    <w:rsid w:val="00C73087"/>
    <w:rsid w:val="00C74CDC"/>
    <w:rsid w:val="00C7509F"/>
    <w:rsid w:val="00C760B8"/>
    <w:rsid w:val="00C77FF7"/>
    <w:rsid w:val="00C81843"/>
    <w:rsid w:val="00C844F3"/>
    <w:rsid w:val="00C84A42"/>
    <w:rsid w:val="00C85016"/>
    <w:rsid w:val="00C85272"/>
    <w:rsid w:val="00C856F0"/>
    <w:rsid w:val="00C86B6D"/>
    <w:rsid w:val="00C87240"/>
    <w:rsid w:val="00C922EC"/>
    <w:rsid w:val="00C9264D"/>
    <w:rsid w:val="00C94CAE"/>
    <w:rsid w:val="00C94DF6"/>
    <w:rsid w:val="00CA0A5F"/>
    <w:rsid w:val="00CA0E93"/>
    <w:rsid w:val="00CA1236"/>
    <w:rsid w:val="00CA12CF"/>
    <w:rsid w:val="00CA150F"/>
    <w:rsid w:val="00CA1BE2"/>
    <w:rsid w:val="00CA2178"/>
    <w:rsid w:val="00CA2F61"/>
    <w:rsid w:val="00CA3005"/>
    <w:rsid w:val="00CA412C"/>
    <w:rsid w:val="00CA541C"/>
    <w:rsid w:val="00CA6BF5"/>
    <w:rsid w:val="00CA7C47"/>
    <w:rsid w:val="00CB0632"/>
    <w:rsid w:val="00CB1E50"/>
    <w:rsid w:val="00CB51B1"/>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FBE"/>
    <w:rsid w:val="00CD3CF7"/>
    <w:rsid w:val="00CD4D45"/>
    <w:rsid w:val="00CD6180"/>
    <w:rsid w:val="00CD6AA0"/>
    <w:rsid w:val="00CD7160"/>
    <w:rsid w:val="00CE03ED"/>
    <w:rsid w:val="00CE28E4"/>
    <w:rsid w:val="00CE323B"/>
    <w:rsid w:val="00CE3ADA"/>
    <w:rsid w:val="00CE4079"/>
    <w:rsid w:val="00CE5D6C"/>
    <w:rsid w:val="00CE67FE"/>
    <w:rsid w:val="00CE6D07"/>
    <w:rsid w:val="00CE75D0"/>
    <w:rsid w:val="00CF176A"/>
    <w:rsid w:val="00CF3A84"/>
    <w:rsid w:val="00CF5BEA"/>
    <w:rsid w:val="00CF5CD5"/>
    <w:rsid w:val="00CF60C7"/>
    <w:rsid w:val="00CF7824"/>
    <w:rsid w:val="00CF7AFB"/>
    <w:rsid w:val="00D000F0"/>
    <w:rsid w:val="00D02602"/>
    <w:rsid w:val="00D0292C"/>
    <w:rsid w:val="00D043B3"/>
    <w:rsid w:val="00D04C81"/>
    <w:rsid w:val="00D05310"/>
    <w:rsid w:val="00D066E9"/>
    <w:rsid w:val="00D06E1F"/>
    <w:rsid w:val="00D104FA"/>
    <w:rsid w:val="00D11FDF"/>
    <w:rsid w:val="00D13217"/>
    <w:rsid w:val="00D15BE3"/>
    <w:rsid w:val="00D16A73"/>
    <w:rsid w:val="00D170CD"/>
    <w:rsid w:val="00D1784B"/>
    <w:rsid w:val="00D178AD"/>
    <w:rsid w:val="00D21223"/>
    <w:rsid w:val="00D214B3"/>
    <w:rsid w:val="00D21A4A"/>
    <w:rsid w:val="00D21B4D"/>
    <w:rsid w:val="00D21BE5"/>
    <w:rsid w:val="00D226B2"/>
    <w:rsid w:val="00D236FE"/>
    <w:rsid w:val="00D23C41"/>
    <w:rsid w:val="00D240BD"/>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36C90"/>
    <w:rsid w:val="00D40794"/>
    <w:rsid w:val="00D41CC1"/>
    <w:rsid w:val="00D43C75"/>
    <w:rsid w:val="00D4471D"/>
    <w:rsid w:val="00D457B8"/>
    <w:rsid w:val="00D46F0A"/>
    <w:rsid w:val="00D518DF"/>
    <w:rsid w:val="00D51D97"/>
    <w:rsid w:val="00D51D9D"/>
    <w:rsid w:val="00D5217C"/>
    <w:rsid w:val="00D52935"/>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4A41"/>
    <w:rsid w:val="00D85BF7"/>
    <w:rsid w:val="00D865AD"/>
    <w:rsid w:val="00D86CC9"/>
    <w:rsid w:val="00D8704E"/>
    <w:rsid w:val="00D90E8D"/>
    <w:rsid w:val="00D91D29"/>
    <w:rsid w:val="00D92B43"/>
    <w:rsid w:val="00D931E4"/>
    <w:rsid w:val="00D9361C"/>
    <w:rsid w:val="00D93F7D"/>
    <w:rsid w:val="00D9408B"/>
    <w:rsid w:val="00D94787"/>
    <w:rsid w:val="00D95AF1"/>
    <w:rsid w:val="00D9642F"/>
    <w:rsid w:val="00D9674A"/>
    <w:rsid w:val="00D96B5C"/>
    <w:rsid w:val="00D97676"/>
    <w:rsid w:val="00D976BB"/>
    <w:rsid w:val="00D97EA2"/>
    <w:rsid w:val="00DA0A8F"/>
    <w:rsid w:val="00DA18AE"/>
    <w:rsid w:val="00DA20D9"/>
    <w:rsid w:val="00DA2343"/>
    <w:rsid w:val="00DA28A5"/>
    <w:rsid w:val="00DA2A8B"/>
    <w:rsid w:val="00DA2F81"/>
    <w:rsid w:val="00DA32AE"/>
    <w:rsid w:val="00DA3A27"/>
    <w:rsid w:val="00DA3E9A"/>
    <w:rsid w:val="00DA5ACE"/>
    <w:rsid w:val="00DA7881"/>
    <w:rsid w:val="00DB0514"/>
    <w:rsid w:val="00DB0838"/>
    <w:rsid w:val="00DB2894"/>
    <w:rsid w:val="00DB3B11"/>
    <w:rsid w:val="00DB6E1F"/>
    <w:rsid w:val="00DB6F1F"/>
    <w:rsid w:val="00DC0C35"/>
    <w:rsid w:val="00DC0E3B"/>
    <w:rsid w:val="00DC104C"/>
    <w:rsid w:val="00DC2879"/>
    <w:rsid w:val="00DC32E9"/>
    <w:rsid w:val="00DC35C2"/>
    <w:rsid w:val="00DC5266"/>
    <w:rsid w:val="00DC6AA4"/>
    <w:rsid w:val="00DD1A01"/>
    <w:rsid w:val="00DD2C35"/>
    <w:rsid w:val="00DD358C"/>
    <w:rsid w:val="00DD3700"/>
    <w:rsid w:val="00DD3BBF"/>
    <w:rsid w:val="00DD3BF4"/>
    <w:rsid w:val="00DD4EFB"/>
    <w:rsid w:val="00DD5753"/>
    <w:rsid w:val="00DE003B"/>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7B53"/>
    <w:rsid w:val="00E10F9A"/>
    <w:rsid w:val="00E12EB3"/>
    <w:rsid w:val="00E13421"/>
    <w:rsid w:val="00E13ADE"/>
    <w:rsid w:val="00E14452"/>
    <w:rsid w:val="00E14A79"/>
    <w:rsid w:val="00E15030"/>
    <w:rsid w:val="00E15D7B"/>
    <w:rsid w:val="00E16A9A"/>
    <w:rsid w:val="00E16E06"/>
    <w:rsid w:val="00E1731B"/>
    <w:rsid w:val="00E1738D"/>
    <w:rsid w:val="00E2185C"/>
    <w:rsid w:val="00E21DA6"/>
    <w:rsid w:val="00E22832"/>
    <w:rsid w:val="00E2351C"/>
    <w:rsid w:val="00E240E0"/>
    <w:rsid w:val="00E25A95"/>
    <w:rsid w:val="00E25D71"/>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CD9"/>
    <w:rsid w:val="00E43314"/>
    <w:rsid w:val="00E456BE"/>
    <w:rsid w:val="00E46254"/>
    <w:rsid w:val="00E46496"/>
    <w:rsid w:val="00E469AD"/>
    <w:rsid w:val="00E47FB2"/>
    <w:rsid w:val="00E512C2"/>
    <w:rsid w:val="00E51A14"/>
    <w:rsid w:val="00E52693"/>
    <w:rsid w:val="00E52A6A"/>
    <w:rsid w:val="00E53225"/>
    <w:rsid w:val="00E5482F"/>
    <w:rsid w:val="00E54B28"/>
    <w:rsid w:val="00E572E1"/>
    <w:rsid w:val="00E57972"/>
    <w:rsid w:val="00E57F9A"/>
    <w:rsid w:val="00E60686"/>
    <w:rsid w:val="00E61C05"/>
    <w:rsid w:val="00E62239"/>
    <w:rsid w:val="00E63D2C"/>
    <w:rsid w:val="00E63D99"/>
    <w:rsid w:val="00E63F06"/>
    <w:rsid w:val="00E63FFE"/>
    <w:rsid w:val="00E640B5"/>
    <w:rsid w:val="00E65244"/>
    <w:rsid w:val="00E65CCB"/>
    <w:rsid w:val="00E661CC"/>
    <w:rsid w:val="00E66225"/>
    <w:rsid w:val="00E671A0"/>
    <w:rsid w:val="00E674A1"/>
    <w:rsid w:val="00E703BA"/>
    <w:rsid w:val="00E709E5"/>
    <w:rsid w:val="00E71175"/>
    <w:rsid w:val="00E747C0"/>
    <w:rsid w:val="00E75A8C"/>
    <w:rsid w:val="00E75B20"/>
    <w:rsid w:val="00E75E5A"/>
    <w:rsid w:val="00E7690F"/>
    <w:rsid w:val="00E76CAC"/>
    <w:rsid w:val="00E76EF2"/>
    <w:rsid w:val="00E82640"/>
    <w:rsid w:val="00E83973"/>
    <w:rsid w:val="00E84A68"/>
    <w:rsid w:val="00E86922"/>
    <w:rsid w:val="00E8757D"/>
    <w:rsid w:val="00E87F79"/>
    <w:rsid w:val="00E90032"/>
    <w:rsid w:val="00E918EA"/>
    <w:rsid w:val="00E923B3"/>
    <w:rsid w:val="00E92696"/>
    <w:rsid w:val="00E9299E"/>
    <w:rsid w:val="00E932C3"/>
    <w:rsid w:val="00E94BA6"/>
    <w:rsid w:val="00E96DB1"/>
    <w:rsid w:val="00E96FDE"/>
    <w:rsid w:val="00E9729D"/>
    <w:rsid w:val="00EA13F8"/>
    <w:rsid w:val="00EA1406"/>
    <w:rsid w:val="00EA1420"/>
    <w:rsid w:val="00EA468C"/>
    <w:rsid w:val="00EA6981"/>
    <w:rsid w:val="00EB347B"/>
    <w:rsid w:val="00EB4B45"/>
    <w:rsid w:val="00EB5E2C"/>
    <w:rsid w:val="00EB65A6"/>
    <w:rsid w:val="00EB6707"/>
    <w:rsid w:val="00EB6C5D"/>
    <w:rsid w:val="00EC069C"/>
    <w:rsid w:val="00EC1457"/>
    <w:rsid w:val="00EC24F8"/>
    <w:rsid w:val="00EC2A67"/>
    <w:rsid w:val="00EC426A"/>
    <w:rsid w:val="00EC54C1"/>
    <w:rsid w:val="00EC612F"/>
    <w:rsid w:val="00EC7704"/>
    <w:rsid w:val="00ED0D7F"/>
    <w:rsid w:val="00ED1892"/>
    <w:rsid w:val="00ED28F5"/>
    <w:rsid w:val="00ED398D"/>
    <w:rsid w:val="00ED444D"/>
    <w:rsid w:val="00ED46DD"/>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F41"/>
    <w:rsid w:val="00F003E1"/>
    <w:rsid w:val="00F0146C"/>
    <w:rsid w:val="00F01B8B"/>
    <w:rsid w:val="00F02A23"/>
    <w:rsid w:val="00F02AE4"/>
    <w:rsid w:val="00F0433E"/>
    <w:rsid w:val="00F053BD"/>
    <w:rsid w:val="00F0707C"/>
    <w:rsid w:val="00F07B9F"/>
    <w:rsid w:val="00F1024E"/>
    <w:rsid w:val="00F1043D"/>
    <w:rsid w:val="00F129D8"/>
    <w:rsid w:val="00F16B76"/>
    <w:rsid w:val="00F2046B"/>
    <w:rsid w:val="00F21550"/>
    <w:rsid w:val="00F21D7A"/>
    <w:rsid w:val="00F22B9A"/>
    <w:rsid w:val="00F24038"/>
    <w:rsid w:val="00F254FE"/>
    <w:rsid w:val="00F26EDF"/>
    <w:rsid w:val="00F2701B"/>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202E"/>
    <w:rsid w:val="00F532D9"/>
    <w:rsid w:val="00F54164"/>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CF2"/>
    <w:rsid w:val="00F63AF6"/>
    <w:rsid w:val="00F63D0A"/>
    <w:rsid w:val="00F64131"/>
    <w:rsid w:val="00F6426A"/>
    <w:rsid w:val="00F64FB5"/>
    <w:rsid w:val="00F65193"/>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78D3"/>
    <w:rsid w:val="00F83007"/>
    <w:rsid w:val="00F833CA"/>
    <w:rsid w:val="00F87AE9"/>
    <w:rsid w:val="00F87B5B"/>
    <w:rsid w:val="00F909C1"/>
    <w:rsid w:val="00F914F4"/>
    <w:rsid w:val="00F923F3"/>
    <w:rsid w:val="00F93DDA"/>
    <w:rsid w:val="00F94091"/>
    <w:rsid w:val="00F94428"/>
    <w:rsid w:val="00F9447A"/>
    <w:rsid w:val="00F944FF"/>
    <w:rsid w:val="00F9478F"/>
    <w:rsid w:val="00F94E28"/>
    <w:rsid w:val="00F962EF"/>
    <w:rsid w:val="00F963B0"/>
    <w:rsid w:val="00FA0FA6"/>
    <w:rsid w:val="00FA128B"/>
    <w:rsid w:val="00FA2062"/>
    <w:rsid w:val="00FA31EB"/>
    <w:rsid w:val="00FA344B"/>
    <w:rsid w:val="00FA3AFF"/>
    <w:rsid w:val="00FA3F1B"/>
    <w:rsid w:val="00FA6CA9"/>
    <w:rsid w:val="00FA6EE4"/>
    <w:rsid w:val="00FA76F3"/>
    <w:rsid w:val="00FB2ACD"/>
    <w:rsid w:val="00FB369E"/>
    <w:rsid w:val="00FB3724"/>
    <w:rsid w:val="00FB3CF8"/>
    <w:rsid w:val="00FB5EC5"/>
    <w:rsid w:val="00FB5FC8"/>
    <w:rsid w:val="00FB72D9"/>
    <w:rsid w:val="00FC1BA5"/>
    <w:rsid w:val="00FC1DD9"/>
    <w:rsid w:val="00FC2F43"/>
    <w:rsid w:val="00FC2FBD"/>
    <w:rsid w:val="00FC3187"/>
    <w:rsid w:val="00FC34A1"/>
    <w:rsid w:val="00FC449B"/>
    <w:rsid w:val="00FC4DF3"/>
    <w:rsid w:val="00FC537E"/>
    <w:rsid w:val="00FC643F"/>
    <w:rsid w:val="00FC6568"/>
    <w:rsid w:val="00FC7B22"/>
    <w:rsid w:val="00FC7CD2"/>
    <w:rsid w:val="00FC7D77"/>
    <w:rsid w:val="00FD2A11"/>
    <w:rsid w:val="00FD2CE6"/>
    <w:rsid w:val="00FD2E33"/>
    <w:rsid w:val="00FD3B15"/>
    <w:rsid w:val="00FD4031"/>
    <w:rsid w:val="00FD5F3A"/>
    <w:rsid w:val="00FD6621"/>
    <w:rsid w:val="00FD6BBA"/>
    <w:rsid w:val="00FE20DB"/>
    <w:rsid w:val="00FE35ED"/>
    <w:rsid w:val="00FE37EA"/>
    <w:rsid w:val="00FE477D"/>
    <w:rsid w:val="00FE4EE3"/>
    <w:rsid w:val="00FE69DD"/>
    <w:rsid w:val="00FE6D9F"/>
    <w:rsid w:val="00FE7097"/>
    <w:rsid w:val="00FE711C"/>
    <w:rsid w:val="00FE75CD"/>
    <w:rsid w:val="00FF06EC"/>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2DA52C-F165-4D95-9420-92F8FAC5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uiPriority="99" w:qFormat="1"/>
    <w:lsdException w:name="footnote reference" w:uiPriority="99"/>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uiPriority w:val="99"/>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uiPriority w:val="99"/>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 w:type="paragraph" w:customStyle="1" w:styleId="1ff3">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A25E988EC5F7480609F194DC3135D9A77EA500086D676E2FE5865C445D7F9DFAE5351177A665F80b8P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D867-C4C5-4F4C-AA4E-6F05A438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13573</Words>
  <Characters>77372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90764</CharactersWithSpaces>
  <SharedDoc>false</SharedDoc>
  <HLinks>
    <vt:vector size="6" baseType="variant">
      <vt:variant>
        <vt:i4>6946869</vt:i4>
      </vt:variant>
      <vt:variant>
        <vt:i4>0</vt:i4>
      </vt:variant>
      <vt:variant>
        <vt:i4>0</vt:i4>
      </vt:variant>
      <vt:variant>
        <vt:i4>5</vt:i4>
      </vt:variant>
      <vt:variant>
        <vt:lpwstr>consultantplus://offline/ref=FA25E988EC5F7480609F194DC3135D9A77EA500086D676E2FE5865C445D7F9DFAE5351177A665F80b8P4O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2014-03-25T11:41:00Z</cp:lastPrinted>
  <dcterms:created xsi:type="dcterms:W3CDTF">2020-10-26T12:47:00Z</dcterms:created>
  <dcterms:modified xsi:type="dcterms:W3CDTF">2020-10-26T12:47:00Z</dcterms:modified>
</cp:coreProperties>
</file>