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E1" w:rsidRPr="00C33328" w:rsidRDefault="0044081C" w:rsidP="00C33328">
      <w:pPr>
        <w:ind w:right="-44"/>
        <w:jc w:val="center"/>
        <w:rPr>
          <w:rFonts w:ascii="Arial" w:hAnsi="Arial" w:cs="Arial"/>
          <w:b/>
          <w:caps/>
          <w:sz w:val="16"/>
          <w:szCs w:val="16"/>
        </w:rPr>
      </w:pPr>
      <w:r w:rsidRPr="00100A13">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772" w:rsidRDefault="00272772" w:rsidP="00F3034B">
                            <w:pPr>
                              <w:rPr>
                                <w:rFonts w:ascii="Arial" w:hAnsi="Arial"/>
                                <w:b/>
                                <w:sz w:val="12"/>
                                <w:szCs w:val="12"/>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Pr="007E55DE" w:rsidRDefault="00272772">
                            <w:pPr>
                              <w:rPr>
                                <w:b/>
                              </w:rPr>
                            </w:pPr>
                            <w:r>
                              <w:rPr>
                                <w:b/>
                                <w:sz w:val="28"/>
                                <w:szCs w:val="28"/>
                              </w:rPr>
                              <w:t xml:space="preserve">          </w:t>
                            </w:r>
                            <w:r w:rsidR="0081434F">
                              <w:rPr>
                                <w:b/>
                                <w:sz w:val="28"/>
                                <w:szCs w:val="28"/>
                              </w:rPr>
                              <w:t>6</w:t>
                            </w:r>
                            <w:r w:rsidRPr="007E55DE">
                              <w:rPr>
                                <w:b/>
                              </w:rPr>
                              <w:t xml:space="preserve"> (</w:t>
                            </w:r>
                            <w:r>
                              <w:rPr>
                                <w:b/>
                              </w:rPr>
                              <w:t>42</w:t>
                            </w:r>
                            <w:r w:rsidR="0081434F">
                              <w:rPr>
                                <w:b/>
                              </w:rPr>
                              <w:t>2</w:t>
                            </w:r>
                            <w:r w:rsidRPr="007E55DE">
                              <w:rPr>
                                <w:b/>
                              </w:rPr>
                              <w:t xml:space="preserve">) от </w:t>
                            </w:r>
                            <w:r>
                              <w:rPr>
                                <w:b/>
                              </w:rPr>
                              <w:t>0</w:t>
                            </w:r>
                            <w:r w:rsidR="0081434F">
                              <w:rPr>
                                <w:b/>
                              </w:rPr>
                              <w:t>9</w:t>
                            </w:r>
                            <w:r>
                              <w:rPr>
                                <w:b/>
                              </w:rPr>
                              <w:t xml:space="preserve"> февраля </w:t>
                            </w:r>
                            <w:bookmarkStart w:id="0" w:name="_GoBack"/>
                            <w:bookmarkEnd w:id="0"/>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272772" w:rsidRDefault="00272772" w:rsidP="00F3034B">
                      <w:pPr>
                        <w:rPr>
                          <w:rFonts w:ascii="Arial" w:hAnsi="Arial"/>
                          <w:b/>
                          <w:sz w:val="12"/>
                          <w:szCs w:val="12"/>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Default="00272772">
                      <w:pPr>
                        <w:rPr>
                          <w:b/>
                          <w:sz w:val="28"/>
                          <w:szCs w:val="28"/>
                        </w:rPr>
                      </w:pPr>
                    </w:p>
                    <w:p w:rsidR="00272772" w:rsidRPr="007E55DE" w:rsidRDefault="00272772">
                      <w:pPr>
                        <w:rPr>
                          <w:b/>
                        </w:rPr>
                      </w:pPr>
                      <w:r>
                        <w:rPr>
                          <w:b/>
                          <w:sz w:val="28"/>
                          <w:szCs w:val="28"/>
                        </w:rPr>
                        <w:t xml:space="preserve">          </w:t>
                      </w:r>
                      <w:r w:rsidR="0081434F">
                        <w:rPr>
                          <w:b/>
                          <w:sz w:val="28"/>
                          <w:szCs w:val="28"/>
                        </w:rPr>
                        <w:t>6</w:t>
                      </w:r>
                      <w:r w:rsidRPr="007E55DE">
                        <w:rPr>
                          <w:b/>
                        </w:rPr>
                        <w:t xml:space="preserve"> (</w:t>
                      </w:r>
                      <w:r>
                        <w:rPr>
                          <w:b/>
                        </w:rPr>
                        <w:t>42</w:t>
                      </w:r>
                      <w:r w:rsidR="0081434F">
                        <w:rPr>
                          <w:b/>
                        </w:rPr>
                        <w:t>2</w:t>
                      </w:r>
                      <w:r w:rsidRPr="007E55DE">
                        <w:rPr>
                          <w:b/>
                        </w:rPr>
                        <w:t xml:space="preserve">) от </w:t>
                      </w:r>
                      <w:r>
                        <w:rPr>
                          <w:b/>
                        </w:rPr>
                        <w:t>0</w:t>
                      </w:r>
                      <w:r w:rsidR="0081434F">
                        <w:rPr>
                          <w:b/>
                        </w:rPr>
                        <w:t>9</w:t>
                      </w:r>
                      <w:r>
                        <w:rPr>
                          <w:b/>
                        </w:rPr>
                        <w:t xml:space="preserve"> февраля </w:t>
                      </w:r>
                      <w:bookmarkStart w:id="1" w:name="_GoBack"/>
                      <w:bookmarkEnd w:id="1"/>
                      <w:r w:rsidRPr="007E55DE">
                        <w:rPr>
                          <w:b/>
                        </w:rPr>
                        <w:t>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0E" w:rsidRPr="00CB1E0E">
        <w:rPr>
          <w:rFonts w:ascii="Arial" w:hAnsi="Arial" w:cs="Arial"/>
          <w:sz w:val="16"/>
          <w:szCs w:val="16"/>
        </w:rPr>
        <w:t xml:space="preserve"> </w:t>
      </w:r>
    </w:p>
    <w:p w:rsidR="00AA4EB3" w:rsidRDefault="00AA4EB3" w:rsidP="00AA4EB3">
      <w:pPr>
        <w:jc w:val="center"/>
        <w:rPr>
          <w:rFonts w:ascii="Arial" w:hAnsi="Arial" w:cs="Arial"/>
          <w:b/>
          <w:sz w:val="16"/>
          <w:szCs w:val="16"/>
        </w:rPr>
      </w:pPr>
      <w:r w:rsidRPr="00AA4EB3">
        <w:rPr>
          <w:rFonts w:ascii="Arial" w:hAnsi="Arial" w:cs="Arial"/>
          <w:b/>
          <w:sz w:val="16"/>
          <w:szCs w:val="16"/>
        </w:rPr>
        <w:t xml:space="preserve">Заключение (итоговый документ) по результатам проведения публичных слушаний по проекту внесения </w:t>
      </w:r>
    </w:p>
    <w:p w:rsidR="00AA4EB3" w:rsidRPr="00AA4EB3" w:rsidRDefault="00AA4EB3" w:rsidP="00AA4EB3">
      <w:pPr>
        <w:jc w:val="center"/>
        <w:rPr>
          <w:rFonts w:ascii="Arial" w:hAnsi="Arial" w:cs="Arial"/>
          <w:b/>
          <w:sz w:val="16"/>
          <w:szCs w:val="16"/>
        </w:rPr>
      </w:pPr>
      <w:r w:rsidRPr="00AA4EB3">
        <w:rPr>
          <w:rFonts w:ascii="Arial" w:hAnsi="Arial" w:cs="Arial"/>
          <w:b/>
          <w:sz w:val="16"/>
          <w:szCs w:val="16"/>
        </w:rPr>
        <w:t>изменений в Правила землепользования и застройки Валдайского городского п</w:t>
      </w:r>
      <w:r w:rsidRPr="00AA4EB3">
        <w:rPr>
          <w:rFonts w:ascii="Arial" w:hAnsi="Arial" w:cs="Arial"/>
          <w:b/>
          <w:sz w:val="16"/>
          <w:szCs w:val="16"/>
        </w:rPr>
        <w:t>о</w:t>
      </w:r>
      <w:r w:rsidRPr="00AA4EB3">
        <w:rPr>
          <w:rFonts w:ascii="Arial" w:hAnsi="Arial" w:cs="Arial"/>
          <w:b/>
          <w:sz w:val="16"/>
          <w:szCs w:val="16"/>
        </w:rPr>
        <w:t>селения</w:t>
      </w:r>
    </w:p>
    <w:p w:rsidR="00AA4EB3" w:rsidRPr="00AA4EB3" w:rsidRDefault="00AA4EB3" w:rsidP="00AA4EB3">
      <w:pPr>
        <w:rPr>
          <w:rFonts w:ascii="Arial" w:hAnsi="Arial" w:cs="Arial"/>
          <w:b/>
          <w:sz w:val="16"/>
          <w:szCs w:val="16"/>
        </w:rPr>
      </w:pPr>
      <w:r w:rsidRPr="00AA4EB3">
        <w:rPr>
          <w:rFonts w:ascii="Arial" w:hAnsi="Arial" w:cs="Arial"/>
          <w:b/>
          <w:sz w:val="16"/>
          <w:szCs w:val="16"/>
        </w:rPr>
        <w:t>г.Валдай                           8 января 2021 года</w:t>
      </w:r>
    </w:p>
    <w:p w:rsidR="00AA4EB3" w:rsidRPr="00AA4EB3" w:rsidRDefault="00AA4EB3" w:rsidP="00AA4EB3">
      <w:pPr>
        <w:jc w:val="both"/>
        <w:rPr>
          <w:rFonts w:ascii="Arial" w:hAnsi="Arial" w:cs="Arial"/>
          <w:sz w:val="16"/>
          <w:szCs w:val="16"/>
        </w:rPr>
      </w:pPr>
      <w:r w:rsidRPr="00AA4EB3">
        <w:rPr>
          <w:rFonts w:ascii="Arial" w:hAnsi="Arial" w:cs="Arial"/>
          <w:sz w:val="16"/>
          <w:szCs w:val="16"/>
        </w:rPr>
        <w:t>Присутствовали:</w:t>
      </w:r>
    </w:p>
    <w:p w:rsidR="00AA4EB3" w:rsidRPr="00AA4EB3" w:rsidRDefault="00AA4EB3" w:rsidP="00AA4EB3">
      <w:pPr>
        <w:jc w:val="both"/>
        <w:rPr>
          <w:rFonts w:ascii="Arial" w:hAnsi="Arial" w:cs="Arial"/>
          <w:sz w:val="16"/>
          <w:szCs w:val="16"/>
        </w:rPr>
      </w:pPr>
      <w:r w:rsidRPr="00AA4EB3">
        <w:rPr>
          <w:rFonts w:ascii="Arial" w:hAnsi="Arial" w:cs="Arial"/>
          <w:b/>
          <w:sz w:val="16"/>
          <w:szCs w:val="16"/>
        </w:rPr>
        <w:t xml:space="preserve">Гаврилов Е.А. - </w:t>
      </w:r>
      <w:r w:rsidRPr="00AA4EB3">
        <w:rPr>
          <w:rFonts w:ascii="Arial" w:hAnsi="Arial" w:cs="Arial"/>
          <w:sz w:val="16"/>
          <w:szCs w:val="16"/>
        </w:rPr>
        <w:t>заместитель Главы Администрации Валдайского муниципального района, председатель к</w:t>
      </w:r>
      <w:r w:rsidRPr="00AA4EB3">
        <w:rPr>
          <w:rFonts w:ascii="Arial" w:hAnsi="Arial" w:cs="Arial"/>
          <w:sz w:val="16"/>
          <w:szCs w:val="16"/>
        </w:rPr>
        <w:t>о</w:t>
      </w:r>
      <w:r w:rsidRPr="00AA4EB3">
        <w:rPr>
          <w:rFonts w:ascii="Arial" w:hAnsi="Arial" w:cs="Arial"/>
          <w:sz w:val="16"/>
          <w:szCs w:val="16"/>
        </w:rPr>
        <w:t>миссии по землепользованию и застройке;</w:t>
      </w:r>
    </w:p>
    <w:p w:rsidR="00AA4EB3" w:rsidRPr="00AA4EB3" w:rsidRDefault="00AA4EB3" w:rsidP="00AA4EB3">
      <w:pPr>
        <w:jc w:val="both"/>
        <w:rPr>
          <w:rFonts w:ascii="Arial" w:hAnsi="Arial" w:cs="Arial"/>
          <w:sz w:val="16"/>
          <w:szCs w:val="16"/>
        </w:rPr>
      </w:pPr>
      <w:r w:rsidRPr="00AA4EB3">
        <w:rPr>
          <w:rFonts w:ascii="Arial" w:hAnsi="Arial" w:cs="Arial"/>
          <w:b/>
          <w:sz w:val="16"/>
          <w:szCs w:val="16"/>
        </w:rPr>
        <w:t>Рыбкин А.В.</w:t>
      </w:r>
      <w:r w:rsidRPr="00AA4EB3">
        <w:rPr>
          <w:rFonts w:ascii="Arial" w:hAnsi="Arial" w:cs="Arial"/>
          <w:sz w:val="16"/>
          <w:szCs w:val="16"/>
        </w:rPr>
        <w:t>- заведующий отделом архитектуры и градостроительства Администрации Валдайского муниц</w:t>
      </w:r>
      <w:r w:rsidRPr="00AA4EB3">
        <w:rPr>
          <w:rFonts w:ascii="Arial" w:hAnsi="Arial" w:cs="Arial"/>
          <w:sz w:val="16"/>
          <w:szCs w:val="16"/>
        </w:rPr>
        <w:t>и</w:t>
      </w:r>
      <w:r w:rsidRPr="00AA4EB3">
        <w:rPr>
          <w:rFonts w:ascii="Arial" w:hAnsi="Arial" w:cs="Arial"/>
          <w:sz w:val="16"/>
          <w:szCs w:val="16"/>
        </w:rPr>
        <w:t>пального района;</w:t>
      </w:r>
    </w:p>
    <w:p w:rsidR="00AA4EB3" w:rsidRPr="00AA4EB3" w:rsidRDefault="00AA4EB3" w:rsidP="00AA4EB3">
      <w:pPr>
        <w:jc w:val="both"/>
        <w:rPr>
          <w:rFonts w:ascii="Arial" w:hAnsi="Arial" w:cs="Arial"/>
          <w:sz w:val="16"/>
          <w:szCs w:val="16"/>
        </w:rPr>
      </w:pPr>
      <w:r w:rsidRPr="00AA4EB3">
        <w:rPr>
          <w:rFonts w:ascii="Arial" w:hAnsi="Arial" w:cs="Arial"/>
          <w:b/>
          <w:sz w:val="16"/>
          <w:szCs w:val="16"/>
        </w:rPr>
        <w:t xml:space="preserve">Дмитриев А.С. </w:t>
      </w:r>
      <w:r w:rsidRPr="00AA4EB3">
        <w:rPr>
          <w:rFonts w:ascii="Arial" w:hAnsi="Arial" w:cs="Arial"/>
          <w:sz w:val="16"/>
          <w:szCs w:val="16"/>
        </w:rPr>
        <w:t>-  главный служащий отдела архитектуры и градостроительства Администрации Ва</w:t>
      </w:r>
      <w:r w:rsidRPr="00AA4EB3">
        <w:rPr>
          <w:rFonts w:ascii="Arial" w:hAnsi="Arial" w:cs="Arial"/>
          <w:sz w:val="16"/>
          <w:szCs w:val="16"/>
        </w:rPr>
        <w:t>л</w:t>
      </w:r>
      <w:r w:rsidRPr="00AA4EB3">
        <w:rPr>
          <w:rFonts w:ascii="Arial" w:hAnsi="Arial" w:cs="Arial"/>
          <w:sz w:val="16"/>
          <w:szCs w:val="16"/>
        </w:rPr>
        <w:t>дайского муниципального района;</w:t>
      </w:r>
    </w:p>
    <w:p w:rsidR="00AA4EB3" w:rsidRPr="00AA4EB3" w:rsidRDefault="00AA4EB3" w:rsidP="00AA4EB3">
      <w:pPr>
        <w:jc w:val="both"/>
        <w:rPr>
          <w:rFonts w:ascii="Arial" w:hAnsi="Arial" w:cs="Arial"/>
          <w:sz w:val="16"/>
          <w:szCs w:val="16"/>
        </w:rPr>
      </w:pPr>
      <w:r w:rsidRPr="00AA4EB3">
        <w:rPr>
          <w:rFonts w:ascii="Arial" w:hAnsi="Arial" w:cs="Arial"/>
          <w:b/>
          <w:sz w:val="16"/>
          <w:szCs w:val="16"/>
        </w:rPr>
        <w:t xml:space="preserve">Беркевич О.В. </w:t>
      </w:r>
      <w:r w:rsidRPr="00AA4EB3">
        <w:rPr>
          <w:rFonts w:ascii="Arial" w:hAnsi="Arial" w:cs="Arial"/>
          <w:sz w:val="16"/>
          <w:szCs w:val="16"/>
        </w:rPr>
        <w:t>- служащий отдела архитектуры и градостроительства Администрации Валдайского муниц</w:t>
      </w:r>
      <w:r w:rsidRPr="00AA4EB3">
        <w:rPr>
          <w:rFonts w:ascii="Arial" w:hAnsi="Arial" w:cs="Arial"/>
          <w:sz w:val="16"/>
          <w:szCs w:val="16"/>
        </w:rPr>
        <w:t>и</w:t>
      </w:r>
      <w:r w:rsidRPr="00AA4EB3">
        <w:rPr>
          <w:rFonts w:ascii="Arial" w:hAnsi="Arial" w:cs="Arial"/>
          <w:sz w:val="16"/>
          <w:szCs w:val="16"/>
        </w:rPr>
        <w:t>пального района;</w:t>
      </w:r>
    </w:p>
    <w:p w:rsidR="00AA4EB3" w:rsidRPr="00AA4EB3" w:rsidRDefault="00AA4EB3" w:rsidP="00AA4EB3">
      <w:pPr>
        <w:jc w:val="both"/>
        <w:rPr>
          <w:rFonts w:ascii="Arial" w:hAnsi="Arial" w:cs="Arial"/>
          <w:sz w:val="16"/>
          <w:szCs w:val="16"/>
        </w:rPr>
      </w:pPr>
      <w:r w:rsidRPr="00AA4EB3">
        <w:rPr>
          <w:rFonts w:ascii="Arial" w:hAnsi="Arial" w:cs="Arial"/>
          <w:sz w:val="16"/>
          <w:szCs w:val="16"/>
        </w:rPr>
        <w:t>Присутствовали жители города, всего - 5 человек.</w:t>
      </w:r>
    </w:p>
    <w:p w:rsidR="00AA4EB3" w:rsidRPr="00AA4EB3" w:rsidRDefault="00AA4EB3" w:rsidP="00AA4EB3">
      <w:pPr>
        <w:jc w:val="both"/>
        <w:rPr>
          <w:rFonts w:ascii="Arial" w:hAnsi="Arial" w:cs="Arial"/>
          <w:b/>
          <w:sz w:val="16"/>
          <w:szCs w:val="16"/>
        </w:rPr>
      </w:pPr>
      <w:r w:rsidRPr="00AA4EB3">
        <w:rPr>
          <w:rFonts w:ascii="Arial" w:hAnsi="Arial" w:cs="Arial"/>
          <w:b/>
          <w:sz w:val="16"/>
          <w:szCs w:val="16"/>
        </w:rPr>
        <w:t>Слушали:</w:t>
      </w:r>
    </w:p>
    <w:p w:rsidR="00AA4EB3" w:rsidRPr="00AA4EB3" w:rsidRDefault="00AA4EB3" w:rsidP="00AA4EB3">
      <w:pPr>
        <w:jc w:val="both"/>
        <w:rPr>
          <w:rFonts w:ascii="Arial" w:hAnsi="Arial" w:cs="Arial"/>
          <w:sz w:val="16"/>
          <w:szCs w:val="16"/>
        </w:rPr>
      </w:pPr>
      <w:r w:rsidRPr="00AA4EB3">
        <w:rPr>
          <w:rFonts w:ascii="Arial" w:hAnsi="Arial" w:cs="Arial"/>
          <w:sz w:val="16"/>
          <w:szCs w:val="16"/>
        </w:rPr>
        <w:t>Рыбкин А.В.- рассказал о поводе и теме проведения публичных слушаний, ответил на вопросы присутству</w:t>
      </w:r>
      <w:r w:rsidRPr="00AA4EB3">
        <w:rPr>
          <w:rFonts w:ascii="Arial" w:hAnsi="Arial" w:cs="Arial"/>
          <w:sz w:val="16"/>
          <w:szCs w:val="16"/>
        </w:rPr>
        <w:t>ю</w:t>
      </w:r>
      <w:r w:rsidRPr="00AA4EB3">
        <w:rPr>
          <w:rFonts w:ascii="Arial" w:hAnsi="Arial" w:cs="Arial"/>
          <w:sz w:val="16"/>
          <w:szCs w:val="16"/>
        </w:rPr>
        <w:t xml:space="preserve">щих. </w:t>
      </w:r>
    </w:p>
    <w:p w:rsidR="00AA4EB3" w:rsidRPr="00AA4EB3" w:rsidRDefault="00AA4EB3" w:rsidP="00AA4EB3">
      <w:pPr>
        <w:jc w:val="both"/>
        <w:rPr>
          <w:rFonts w:ascii="Arial" w:hAnsi="Arial" w:cs="Arial"/>
          <w:sz w:val="16"/>
          <w:szCs w:val="16"/>
        </w:rPr>
      </w:pPr>
      <w:r w:rsidRPr="00AA4EB3">
        <w:rPr>
          <w:rFonts w:ascii="Arial" w:hAnsi="Arial" w:cs="Arial"/>
          <w:sz w:val="16"/>
          <w:szCs w:val="16"/>
        </w:rPr>
        <w:t>Проект внесения изменений в Правила землепользования и застройки Валдайского городского поселения ра</w:t>
      </w:r>
      <w:r w:rsidRPr="00AA4EB3">
        <w:rPr>
          <w:rFonts w:ascii="Arial" w:hAnsi="Arial" w:cs="Arial"/>
          <w:sz w:val="16"/>
          <w:szCs w:val="16"/>
        </w:rPr>
        <w:t>з</w:t>
      </w:r>
      <w:r w:rsidRPr="00AA4EB3">
        <w:rPr>
          <w:rFonts w:ascii="Arial" w:hAnsi="Arial" w:cs="Arial"/>
          <w:sz w:val="16"/>
          <w:szCs w:val="16"/>
        </w:rPr>
        <w:t>работан ООО«ГрафИнфо», основанием для подготовки проекта является Постановление Администрации Ва</w:t>
      </w:r>
      <w:r w:rsidRPr="00AA4EB3">
        <w:rPr>
          <w:rFonts w:ascii="Arial" w:hAnsi="Arial" w:cs="Arial"/>
          <w:sz w:val="16"/>
          <w:szCs w:val="16"/>
        </w:rPr>
        <w:t>л</w:t>
      </w:r>
      <w:r w:rsidRPr="00AA4EB3">
        <w:rPr>
          <w:rFonts w:ascii="Arial" w:hAnsi="Arial" w:cs="Arial"/>
          <w:sz w:val="16"/>
          <w:szCs w:val="16"/>
        </w:rPr>
        <w:t>дайского муниципального района от 29.09.2020 №1488 «О подготовке проекта внесения изменений в Правила землепользования и застройки  Валдайского городского поселения». Для общественного обсуждения и принятия зам</w:t>
      </w:r>
      <w:r w:rsidRPr="00AA4EB3">
        <w:rPr>
          <w:rFonts w:ascii="Arial" w:hAnsi="Arial" w:cs="Arial"/>
          <w:sz w:val="16"/>
          <w:szCs w:val="16"/>
        </w:rPr>
        <w:t>е</w:t>
      </w:r>
      <w:r w:rsidRPr="00AA4EB3">
        <w:rPr>
          <w:rFonts w:ascii="Arial" w:hAnsi="Arial" w:cs="Arial"/>
          <w:sz w:val="16"/>
          <w:szCs w:val="16"/>
        </w:rPr>
        <w:t>чаний и дополнений Проект находился в отделе архитектуры. Основанием для проведения публичных слушания является постановление Администр</w:t>
      </w:r>
      <w:r w:rsidRPr="00AA4EB3">
        <w:rPr>
          <w:rFonts w:ascii="Arial" w:hAnsi="Arial" w:cs="Arial"/>
          <w:sz w:val="16"/>
          <w:szCs w:val="16"/>
        </w:rPr>
        <w:t>а</w:t>
      </w:r>
      <w:r w:rsidRPr="00AA4EB3">
        <w:rPr>
          <w:rFonts w:ascii="Arial" w:hAnsi="Arial" w:cs="Arial"/>
          <w:sz w:val="16"/>
          <w:szCs w:val="16"/>
        </w:rPr>
        <w:t>ции Валдайского муниципального района от 28.12.2020 №2091 «О проведении публичных слушаний по вопросу внесения изменений в Правила земл</w:t>
      </w:r>
      <w:r w:rsidRPr="00AA4EB3">
        <w:rPr>
          <w:rFonts w:ascii="Arial" w:hAnsi="Arial" w:cs="Arial"/>
          <w:sz w:val="16"/>
          <w:szCs w:val="16"/>
        </w:rPr>
        <w:t>е</w:t>
      </w:r>
      <w:r w:rsidRPr="00AA4EB3">
        <w:rPr>
          <w:rFonts w:ascii="Arial" w:hAnsi="Arial" w:cs="Arial"/>
          <w:sz w:val="16"/>
          <w:szCs w:val="16"/>
        </w:rPr>
        <w:t>пользования и застро</w:t>
      </w:r>
      <w:r w:rsidRPr="00AA4EB3">
        <w:rPr>
          <w:rFonts w:ascii="Arial" w:hAnsi="Arial" w:cs="Arial"/>
          <w:sz w:val="16"/>
          <w:szCs w:val="16"/>
        </w:rPr>
        <w:t>й</w:t>
      </w:r>
      <w:r w:rsidRPr="00AA4EB3">
        <w:rPr>
          <w:rFonts w:ascii="Arial" w:hAnsi="Arial" w:cs="Arial"/>
          <w:sz w:val="16"/>
          <w:szCs w:val="16"/>
        </w:rPr>
        <w:t xml:space="preserve">ки Валдайского городского поселения».        </w:t>
      </w:r>
    </w:p>
    <w:p w:rsidR="00AA4EB3" w:rsidRPr="00AA4EB3" w:rsidRDefault="00AA4EB3" w:rsidP="00AA4EB3">
      <w:pPr>
        <w:ind w:firstLine="708"/>
        <w:jc w:val="both"/>
        <w:rPr>
          <w:rFonts w:ascii="Arial" w:hAnsi="Arial" w:cs="Arial"/>
          <w:b/>
          <w:sz w:val="16"/>
          <w:szCs w:val="16"/>
        </w:rPr>
      </w:pPr>
      <w:r w:rsidRPr="00AA4EB3">
        <w:rPr>
          <w:rFonts w:ascii="Arial" w:hAnsi="Arial" w:cs="Arial"/>
          <w:b/>
          <w:sz w:val="16"/>
          <w:szCs w:val="16"/>
        </w:rPr>
        <w:t>Вопрос:</w:t>
      </w:r>
    </w:p>
    <w:p w:rsidR="00AA4EB3" w:rsidRPr="00AA4EB3" w:rsidRDefault="00AA4EB3" w:rsidP="00AA4EB3">
      <w:pPr>
        <w:jc w:val="both"/>
        <w:rPr>
          <w:rFonts w:ascii="Arial" w:hAnsi="Arial" w:cs="Arial"/>
          <w:sz w:val="16"/>
          <w:szCs w:val="16"/>
        </w:rPr>
      </w:pPr>
      <w:r w:rsidRPr="00AA4EB3">
        <w:rPr>
          <w:rFonts w:ascii="Arial" w:hAnsi="Arial" w:cs="Arial"/>
          <w:sz w:val="16"/>
          <w:szCs w:val="16"/>
        </w:rPr>
        <w:t>Какова цель внесения изменений в Правила землепользования и застройки?</w:t>
      </w:r>
    </w:p>
    <w:p w:rsidR="00AA4EB3" w:rsidRPr="00AA4EB3" w:rsidRDefault="00AA4EB3" w:rsidP="00AA4EB3">
      <w:pPr>
        <w:jc w:val="both"/>
        <w:rPr>
          <w:rFonts w:ascii="Arial" w:hAnsi="Arial" w:cs="Arial"/>
          <w:b/>
          <w:sz w:val="16"/>
          <w:szCs w:val="16"/>
        </w:rPr>
      </w:pPr>
      <w:r w:rsidRPr="00AA4EB3">
        <w:rPr>
          <w:rFonts w:ascii="Arial" w:hAnsi="Arial" w:cs="Arial"/>
          <w:b/>
          <w:sz w:val="16"/>
          <w:szCs w:val="16"/>
        </w:rPr>
        <w:t>Ответ:</w:t>
      </w:r>
    </w:p>
    <w:p w:rsidR="00AA4EB3" w:rsidRPr="00AA4EB3" w:rsidRDefault="00AA4EB3" w:rsidP="00AA4EB3">
      <w:pPr>
        <w:jc w:val="both"/>
        <w:rPr>
          <w:rFonts w:ascii="Arial" w:hAnsi="Arial" w:cs="Arial"/>
          <w:sz w:val="16"/>
          <w:szCs w:val="16"/>
        </w:rPr>
      </w:pPr>
      <w:r w:rsidRPr="00AA4EB3">
        <w:rPr>
          <w:rFonts w:ascii="Arial" w:hAnsi="Arial" w:cs="Arial"/>
          <w:sz w:val="16"/>
          <w:szCs w:val="16"/>
        </w:rPr>
        <w:t>Основная цель – приведение Правил землепользования и застройки в соответствие с Генеральным планом Валдайского городского поселения, изм</w:t>
      </w:r>
      <w:r w:rsidRPr="00AA4EB3">
        <w:rPr>
          <w:rFonts w:ascii="Arial" w:hAnsi="Arial" w:cs="Arial"/>
          <w:sz w:val="16"/>
          <w:szCs w:val="16"/>
        </w:rPr>
        <w:t>е</w:t>
      </w:r>
      <w:r w:rsidRPr="00AA4EB3">
        <w:rPr>
          <w:rFonts w:ascii="Arial" w:hAnsi="Arial" w:cs="Arial"/>
          <w:sz w:val="16"/>
          <w:szCs w:val="16"/>
        </w:rPr>
        <w:t>нение территориальных зон.</w:t>
      </w:r>
    </w:p>
    <w:p w:rsidR="00AA4EB3" w:rsidRPr="00AA4EB3" w:rsidRDefault="00AA4EB3" w:rsidP="00AA4EB3">
      <w:pPr>
        <w:jc w:val="both"/>
        <w:rPr>
          <w:rFonts w:ascii="Arial" w:hAnsi="Arial" w:cs="Arial"/>
          <w:b/>
          <w:sz w:val="16"/>
          <w:szCs w:val="16"/>
        </w:rPr>
      </w:pPr>
      <w:r w:rsidRPr="00AA4EB3">
        <w:rPr>
          <w:rFonts w:ascii="Arial" w:hAnsi="Arial" w:cs="Arial"/>
          <w:b/>
          <w:sz w:val="16"/>
          <w:szCs w:val="16"/>
        </w:rPr>
        <w:t>Вопрос:</w:t>
      </w:r>
    </w:p>
    <w:p w:rsidR="00AA4EB3" w:rsidRPr="00AA4EB3" w:rsidRDefault="00AA4EB3" w:rsidP="00AA4EB3">
      <w:pPr>
        <w:jc w:val="both"/>
        <w:rPr>
          <w:rFonts w:ascii="Arial" w:hAnsi="Arial" w:cs="Arial"/>
          <w:sz w:val="16"/>
          <w:szCs w:val="16"/>
        </w:rPr>
      </w:pPr>
      <w:r w:rsidRPr="00AA4EB3">
        <w:rPr>
          <w:rFonts w:ascii="Arial" w:hAnsi="Arial" w:cs="Arial"/>
          <w:sz w:val="16"/>
          <w:szCs w:val="16"/>
        </w:rPr>
        <w:t>Что меняется конкретно?</w:t>
      </w:r>
    </w:p>
    <w:p w:rsidR="00AA4EB3" w:rsidRPr="00AA4EB3" w:rsidRDefault="00AA4EB3" w:rsidP="00AA4EB3">
      <w:pPr>
        <w:jc w:val="both"/>
        <w:rPr>
          <w:rFonts w:ascii="Arial" w:hAnsi="Arial" w:cs="Arial"/>
          <w:b/>
          <w:sz w:val="16"/>
          <w:szCs w:val="16"/>
        </w:rPr>
      </w:pPr>
      <w:r w:rsidRPr="00AA4EB3">
        <w:rPr>
          <w:rFonts w:ascii="Arial" w:hAnsi="Arial" w:cs="Arial"/>
          <w:b/>
          <w:sz w:val="16"/>
          <w:szCs w:val="16"/>
        </w:rPr>
        <w:t>Ответ:</w:t>
      </w:r>
    </w:p>
    <w:p w:rsidR="00AA4EB3" w:rsidRPr="00AA4EB3" w:rsidRDefault="00AA4EB3" w:rsidP="00AA4EB3">
      <w:pPr>
        <w:jc w:val="both"/>
        <w:rPr>
          <w:rFonts w:ascii="Arial" w:hAnsi="Arial" w:cs="Arial"/>
          <w:sz w:val="16"/>
          <w:szCs w:val="16"/>
        </w:rPr>
      </w:pPr>
      <w:r w:rsidRPr="00AA4EB3">
        <w:rPr>
          <w:rFonts w:ascii="Arial" w:hAnsi="Arial" w:cs="Arial"/>
          <w:sz w:val="16"/>
          <w:szCs w:val="16"/>
        </w:rPr>
        <w:t>Изменена граница территории города Валдай в соответствии с Генеральным планом города, вкл</w:t>
      </w:r>
      <w:r w:rsidRPr="00AA4EB3">
        <w:rPr>
          <w:rFonts w:ascii="Arial" w:hAnsi="Arial" w:cs="Arial"/>
          <w:sz w:val="16"/>
          <w:szCs w:val="16"/>
        </w:rPr>
        <w:t>ю</w:t>
      </w:r>
      <w:r w:rsidRPr="00AA4EB3">
        <w:rPr>
          <w:rFonts w:ascii="Arial" w:hAnsi="Arial" w:cs="Arial"/>
          <w:sz w:val="16"/>
          <w:szCs w:val="16"/>
        </w:rPr>
        <w:t>чены участки от территории Рощинского сельского поселения в районе «Учхоз».</w:t>
      </w:r>
    </w:p>
    <w:p w:rsidR="00AA4EB3" w:rsidRPr="00AA4EB3" w:rsidRDefault="00AA4EB3" w:rsidP="00AA4EB3">
      <w:pPr>
        <w:jc w:val="both"/>
        <w:rPr>
          <w:rFonts w:ascii="Arial" w:hAnsi="Arial" w:cs="Arial"/>
          <w:b/>
          <w:sz w:val="16"/>
          <w:szCs w:val="16"/>
        </w:rPr>
      </w:pPr>
      <w:r w:rsidRPr="00AA4EB3">
        <w:rPr>
          <w:rFonts w:ascii="Arial" w:hAnsi="Arial" w:cs="Arial"/>
          <w:b/>
          <w:sz w:val="16"/>
          <w:szCs w:val="16"/>
        </w:rPr>
        <w:t>Решили:</w:t>
      </w:r>
    </w:p>
    <w:p w:rsidR="00AA4EB3" w:rsidRPr="00AA4EB3" w:rsidRDefault="00AA4EB3" w:rsidP="00AA4EB3">
      <w:pPr>
        <w:jc w:val="both"/>
        <w:rPr>
          <w:rFonts w:ascii="Arial" w:hAnsi="Arial" w:cs="Arial"/>
          <w:sz w:val="16"/>
          <w:szCs w:val="16"/>
        </w:rPr>
      </w:pPr>
      <w:r w:rsidRPr="00AA4EB3">
        <w:rPr>
          <w:rFonts w:ascii="Arial" w:hAnsi="Arial" w:cs="Arial"/>
          <w:sz w:val="16"/>
          <w:szCs w:val="16"/>
        </w:rPr>
        <w:t>1.  Считать публичные слушания состоявшимися.</w:t>
      </w:r>
    </w:p>
    <w:p w:rsidR="00AA4EB3" w:rsidRPr="00AA4EB3" w:rsidRDefault="00AA4EB3" w:rsidP="00AA4EB3">
      <w:pPr>
        <w:jc w:val="both"/>
        <w:rPr>
          <w:rFonts w:ascii="Arial" w:hAnsi="Arial" w:cs="Arial"/>
          <w:sz w:val="16"/>
          <w:szCs w:val="16"/>
        </w:rPr>
      </w:pPr>
      <w:r w:rsidRPr="00AA4EB3">
        <w:rPr>
          <w:rFonts w:ascii="Arial" w:hAnsi="Arial" w:cs="Arial"/>
          <w:sz w:val="16"/>
          <w:szCs w:val="16"/>
        </w:rPr>
        <w:t>2. Направить итоговый документ Главе Валдайского городского поселения для принятия решения.</w:t>
      </w:r>
    </w:p>
    <w:p w:rsidR="00AA4EB3" w:rsidRPr="00AA4EB3" w:rsidRDefault="00AA4EB3" w:rsidP="00AA4EB3">
      <w:pPr>
        <w:jc w:val="both"/>
        <w:rPr>
          <w:rFonts w:ascii="Arial" w:hAnsi="Arial" w:cs="Arial"/>
          <w:sz w:val="16"/>
          <w:szCs w:val="16"/>
        </w:rPr>
      </w:pPr>
      <w:r w:rsidRPr="00AA4EB3">
        <w:rPr>
          <w:rFonts w:ascii="Arial" w:hAnsi="Arial" w:cs="Arial"/>
          <w:sz w:val="16"/>
          <w:szCs w:val="16"/>
        </w:rPr>
        <w:t>3.  Принять проект решения Совета депутатов в следующем виде:</w:t>
      </w:r>
    </w:p>
    <w:p w:rsidR="00AA4EB3" w:rsidRPr="00AA4EB3" w:rsidRDefault="00AA4EB3" w:rsidP="00AA4EB3">
      <w:pPr>
        <w:ind w:firstLine="708"/>
        <w:jc w:val="both"/>
        <w:rPr>
          <w:rFonts w:ascii="Arial" w:hAnsi="Arial" w:cs="Arial"/>
          <w:sz w:val="16"/>
          <w:szCs w:val="16"/>
        </w:rPr>
      </w:pPr>
      <w:r w:rsidRPr="00AA4EB3">
        <w:rPr>
          <w:rFonts w:ascii="Arial" w:hAnsi="Arial" w:cs="Arial"/>
          <w:sz w:val="16"/>
          <w:szCs w:val="16"/>
        </w:rPr>
        <w:t xml:space="preserve">1. Утвердить внесение </w:t>
      </w:r>
      <w:r w:rsidRPr="00AA4EB3">
        <w:rPr>
          <w:rFonts w:ascii="Arial" w:hAnsi="Arial" w:cs="Arial"/>
          <w:bCs/>
          <w:sz w:val="16"/>
          <w:szCs w:val="16"/>
        </w:rPr>
        <w:t>изменений в Правила землепользования и застройки Валдайского городского п</w:t>
      </w:r>
      <w:r w:rsidRPr="00AA4EB3">
        <w:rPr>
          <w:rFonts w:ascii="Arial" w:hAnsi="Arial" w:cs="Arial"/>
          <w:bCs/>
          <w:sz w:val="16"/>
          <w:szCs w:val="16"/>
        </w:rPr>
        <w:t>о</w:t>
      </w:r>
      <w:r w:rsidRPr="00AA4EB3">
        <w:rPr>
          <w:rFonts w:ascii="Arial" w:hAnsi="Arial" w:cs="Arial"/>
          <w:bCs/>
          <w:sz w:val="16"/>
          <w:szCs w:val="16"/>
        </w:rPr>
        <w:t>селения.</w:t>
      </w:r>
    </w:p>
    <w:p w:rsidR="00AA4EB3" w:rsidRPr="00AA4EB3" w:rsidRDefault="00AA4EB3" w:rsidP="00AA4EB3">
      <w:pPr>
        <w:tabs>
          <w:tab w:val="num" w:pos="0"/>
        </w:tabs>
        <w:ind w:firstLine="720"/>
        <w:jc w:val="both"/>
        <w:rPr>
          <w:rFonts w:ascii="Arial" w:hAnsi="Arial" w:cs="Arial"/>
          <w:sz w:val="16"/>
          <w:szCs w:val="16"/>
        </w:rPr>
      </w:pPr>
      <w:r w:rsidRPr="00AA4EB3">
        <w:rPr>
          <w:rFonts w:ascii="Arial" w:hAnsi="Arial" w:cs="Arial"/>
          <w:sz w:val="16"/>
          <w:szCs w:val="16"/>
        </w:rPr>
        <w:t>2. Опубликовать настоящее решение в бюллетене «Валдайский Вестник».</w:t>
      </w:r>
    </w:p>
    <w:p w:rsidR="00AA4EB3" w:rsidRPr="00AA4EB3" w:rsidRDefault="00AA4EB3" w:rsidP="00AA4EB3">
      <w:pPr>
        <w:jc w:val="both"/>
        <w:rPr>
          <w:rFonts w:ascii="Arial" w:hAnsi="Arial" w:cs="Arial"/>
          <w:sz w:val="16"/>
          <w:szCs w:val="16"/>
        </w:rPr>
      </w:pPr>
      <w:r w:rsidRPr="00AA4EB3">
        <w:rPr>
          <w:rFonts w:ascii="Arial" w:hAnsi="Arial" w:cs="Arial"/>
          <w:sz w:val="16"/>
          <w:szCs w:val="16"/>
        </w:rPr>
        <w:t xml:space="preserve">Проголосовали </w:t>
      </w:r>
      <w:r w:rsidRPr="00AA4EB3">
        <w:rPr>
          <w:rFonts w:ascii="Arial" w:hAnsi="Arial" w:cs="Arial"/>
          <w:b/>
          <w:sz w:val="16"/>
          <w:szCs w:val="16"/>
        </w:rPr>
        <w:t xml:space="preserve">«ЗА»  </w:t>
      </w:r>
      <w:r w:rsidRPr="00AA4EB3">
        <w:rPr>
          <w:rFonts w:ascii="Arial" w:hAnsi="Arial" w:cs="Arial"/>
          <w:sz w:val="16"/>
          <w:szCs w:val="16"/>
        </w:rPr>
        <w:t>-единогласно.</w:t>
      </w:r>
    </w:p>
    <w:p w:rsidR="00AA4EB3" w:rsidRPr="00AA4EB3" w:rsidRDefault="00AA4EB3" w:rsidP="00AA4EB3">
      <w:pPr>
        <w:jc w:val="both"/>
        <w:rPr>
          <w:rFonts w:ascii="Arial" w:hAnsi="Arial" w:cs="Arial"/>
          <w:sz w:val="16"/>
          <w:szCs w:val="16"/>
        </w:rPr>
      </w:pPr>
      <w:r w:rsidRPr="00AA4EB3">
        <w:rPr>
          <w:rFonts w:ascii="Arial" w:hAnsi="Arial" w:cs="Arial"/>
          <w:b/>
          <w:sz w:val="16"/>
          <w:szCs w:val="16"/>
        </w:rPr>
        <w:t>«ПРОТИВ»</w:t>
      </w:r>
      <w:r w:rsidRPr="00AA4EB3">
        <w:rPr>
          <w:rFonts w:ascii="Arial" w:hAnsi="Arial" w:cs="Arial"/>
          <w:sz w:val="16"/>
          <w:szCs w:val="16"/>
        </w:rPr>
        <w:t xml:space="preserve">  - нет.</w:t>
      </w:r>
    </w:p>
    <w:p w:rsidR="00AA4EB3" w:rsidRPr="00AA4EB3" w:rsidRDefault="00AA4EB3" w:rsidP="00AA4EB3">
      <w:pPr>
        <w:jc w:val="both"/>
        <w:rPr>
          <w:rFonts w:ascii="Arial" w:hAnsi="Arial" w:cs="Arial"/>
          <w:sz w:val="16"/>
          <w:szCs w:val="16"/>
        </w:rPr>
      </w:pPr>
      <w:r w:rsidRPr="00AA4EB3">
        <w:rPr>
          <w:rFonts w:ascii="Arial" w:hAnsi="Arial" w:cs="Arial"/>
          <w:b/>
          <w:sz w:val="16"/>
          <w:szCs w:val="16"/>
        </w:rPr>
        <w:t>«ВОЗДЕРЖАЛИСЬ»</w:t>
      </w:r>
      <w:r w:rsidRPr="00AA4EB3">
        <w:rPr>
          <w:rFonts w:ascii="Arial" w:hAnsi="Arial" w:cs="Arial"/>
          <w:sz w:val="16"/>
          <w:szCs w:val="16"/>
        </w:rPr>
        <w:t xml:space="preserve"> - нет. </w:t>
      </w:r>
    </w:p>
    <w:p w:rsidR="00AA4EB3" w:rsidRPr="00AA4EB3" w:rsidRDefault="00AA4EB3" w:rsidP="00AA4EB3">
      <w:pPr>
        <w:ind w:left="360"/>
        <w:outlineLvl w:val="0"/>
        <w:rPr>
          <w:rFonts w:ascii="Arial" w:hAnsi="Arial" w:cs="Arial"/>
          <w:b/>
          <w:sz w:val="16"/>
          <w:szCs w:val="16"/>
        </w:rPr>
      </w:pPr>
      <w:r>
        <w:rPr>
          <w:rFonts w:ascii="Arial" w:hAnsi="Arial" w:cs="Arial"/>
          <w:b/>
          <w:sz w:val="16"/>
          <w:szCs w:val="16"/>
        </w:rPr>
        <w:t xml:space="preserve">                                                </w:t>
      </w:r>
      <w:r w:rsidRPr="00AA4EB3">
        <w:rPr>
          <w:rFonts w:ascii="Arial" w:hAnsi="Arial" w:cs="Arial"/>
          <w:b/>
          <w:sz w:val="16"/>
          <w:szCs w:val="16"/>
        </w:rPr>
        <w:t>Е.А. Гаврилов</w:t>
      </w:r>
    </w:p>
    <w:p w:rsidR="00F30209" w:rsidRPr="00AA4EB3" w:rsidRDefault="00AA4EB3" w:rsidP="00AA4EB3">
      <w:pPr>
        <w:jc w:val="both"/>
        <w:rPr>
          <w:rFonts w:ascii="Arial" w:hAnsi="Arial" w:cs="Arial"/>
          <w:b/>
          <w:sz w:val="16"/>
          <w:szCs w:val="16"/>
        </w:rPr>
      </w:pPr>
      <w:r w:rsidRPr="00AA4EB3">
        <w:rPr>
          <w:rFonts w:ascii="Arial" w:hAnsi="Arial" w:cs="Arial"/>
          <w:b/>
          <w:sz w:val="16"/>
          <w:szCs w:val="16"/>
        </w:rPr>
        <w:t xml:space="preserve">                                                        А.В. Рыбкин</w:t>
      </w:r>
    </w:p>
    <w:p w:rsidR="00F30209" w:rsidRPr="00AA4EB3" w:rsidRDefault="00F30209" w:rsidP="00284ACC">
      <w:pPr>
        <w:jc w:val="both"/>
        <w:rPr>
          <w:rFonts w:ascii="Arial" w:hAnsi="Arial" w:cs="Arial"/>
          <w:b/>
          <w:sz w:val="16"/>
          <w:szCs w:val="16"/>
        </w:rPr>
      </w:pPr>
    </w:p>
    <w:p w:rsidR="004A027D" w:rsidRDefault="004A027D" w:rsidP="004A027D">
      <w:pPr>
        <w:jc w:val="center"/>
        <w:rPr>
          <w:rFonts w:ascii="Arial" w:hAnsi="Arial" w:cs="Arial"/>
          <w:b/>
          <w:sz w:val="16"/>
          <w:szCs w:val="16"/>
        </w:rPr>
      </w:pPr>
      <w:r w:rsidRPr="00763D55">
        <w:rPr>
          <w:rFonts w:ascii="Arial" w:hAnsi="Arial" w:cs="Arial"/>
          <w:b/>
          <w:sz w:val="16"/>
          <w:szCs w:val="16"/>
        </w:rPr>
        <w:t xml:space="preserve">Заключение по результатам проведения публичных слушаний по проекту </w:t>
      </w:r>
    </w:p>
    <w:p w:rsidR="004A027D" w:rsidRPr="00763D55" w:rsidRDefault="004A027D" w:rsidP="004A027D">
      <w:pPr>
        <w:jc w:val="center"/>
        <w:rPr>
          <w:rFonts w:ascii="Arial" w:hAnsi="Arial" w:cs="Arial"/>
          <w:b/>
          <w:sz w:val="16"/>
          <w:szCs w:val="16"/>
        </w:rPr>
      </w:pPr>
      <w:r w:rsidRPr="00763D55">
        <w:rPr>
          <w:rFonts w:ascii="Arial" w:hAnsi="Arial" w:cs="Arial"/>
          <w:b/>
          <w:sz w:val="16"/>
          <w:szCs w:val="16"/>
        </w:rPr>
        <w:t>внесения изменений в Генеральный план Валдайского городского поселения</w:t>
      </w:r>
    </w:p>
    <w:p w:rsidR="004A027D" w:rsidRPr="00763D55" w:rsidRDefault="004A027D" w:rsidP="004A027D">
      <w:pPr>
        <w:rPr>
          <w:rFonts w:ascii="Arial" w:hAnsi="Arial" w:cs="Arial"/>
          <w:b/>
          <w:sz w:val="16"/>
          <w:szCs w:val="16"/>
        </w:rPr>
      </w:pPr>
      <w:r w:rsidRPr="00763D55">
        <w:rPr>
          <w:rFonts w:ascii="Arial" w:hAnsi="Arial" w:cs="Arial"/>
          <w:b/>
          <w:sz w:val="16"/>
          <w:szCs w:val="16"/>
        </w:rPr>
        <w:t>г.Валдай                                              8 января  2021 года</w:t>
      </w:r>
    </w:p>
    <w:p w:rsidR="004A027D" w:rsidRPr="00763D55" w:rsidRDefault="004A027D" w:rsidP="004A027D">
      <w:pPr>
        <w:jc w:val="both"/>
        <w:rPr>
          <w:rFonts w:ascii="Arial" w:hAnsi="Arial" w:cs="Arial"/>
          <w:sz w:val="16"/>
          <w:szCs w:val="16"/>
        </w:rPr>
      </w:pPr>
      <w:r w:rsidRPr="00763D55">
        <w:rPr>
          <w:rFonts w:ascii="Arial" w:hAnsi="Arial" w:cs="Arial"/>
          <w:sz w:val="16"/>
          <w:szCs w:val="16"/>
        </w:rPr>
        <w:t>Присутствовали:</w:t>
      </w:r>
    </w:p>
    <w:p w:rsidR="004A027D" w:rsidRPr="00763D55" w:rsidRDefault="004A027D" w:rsidP="004A027D">
      <w:pPr>
        <w:jc w:val="both"/>
        <w:rPr>
          <w:rFonts w:ascii="Arial" w:hAnsi="Arial" w:cs="Arial"/>
          <w:sz w:val="16"/>
          <w:szCs w:val="16"/>
        </w:rPr>
      </w:pPr>
      <w:r w:rsidRPr="00763D55">
        <w:rPr>
          <w:rFonts w:ascii="Arial" w:hAnsi="Arial" w:cs="Arial"/>
          <w:b/>
          <w:sz w:val="16"/>
          <w:szCs w:val="16"/>
        </w:rPr>
        <w:t xml:space="preserve">Гаврилов Е.А. - </w:t>
      </w:r>
      <w:r w:rsidRPr="00763D55">
        <w:rPr>
          <w:rFonts w:ascii="Arial" w:hAnsi="Arial" w:cs="Arial"/>
          <w:sz w:val="16"/>
          <w:szCs w:val="16"/>
        </w:rPr>
        <w:t>заместитель Главы Администрации Валдайского муниципального района, председатель комиссии по землепользованию и застройке;</w:t>
      </w:r>
    </w:p>
    <w:p w:rsidR="004A027D" w:rsidRPr="00763D55" w:rsidRDefault="004A027D" w:rsidP="004A027D">
      <w:pPr>
        <w:jc w:val="both"/>
        <w:rPr>
          <w:rFonts w:ascii="Arial" w:hAnsi="Arial" w:cs="Arial"/>
          <w:sz w:val="16"/>
          <w:szCs w:val="16"/>
        </w:rPr>
      </w:pPr>
      <w:r w:rsidRPr="00763D55">
        <w:rPr>
          <w:rFonts w:ascii="Arial" w:hAnsi="Arial" w:cs="Arial"/>
          <w:b/>
          <w:sz w:val="16"/>
          <w:szCs w:val="16"/>
        </w:rPr>
        <w:t>Рыбкин А.В.</w:t>
      </w:r>
      <w:r w:rsidRPr="00763D55">
        <w:rPr>
          <w:rFonts w:ascii="Arial" w:hAnsi="Arial" w:cs="Arial"/>
          <w:sz w:val="16"/>
          <w:szCs w:val="16"/>
        </w:rPr>
        <w:t>- заведующий отделом архитектуры и градостроительства Администрации Валдайского муниципального района;</w:t>
      </w:r>
    </w:p>
    <w:p w:rsidR="004A027D" w:rsidRPr="00763D55" w:rsidRDefault="004A027D" w:rsidP="004A027D">
      <w:pPr>
        <w:jc w:val="both"/>
        <w:rPr>
          <w:rFonts w:ascii="Arial" w:hAnsi="Arial" w:cs="Arial"/>
          <w:sz w:val="16"/>
          <w:szCs w:val="16"/>
        </w:rPr>
      </w:pPr>
      <w:r w:rsidRPr="00763D55">
        <w:rPr>
          <w:rFonts w:ascii="Arial" w:hAnsi="Arial" w:cs="Arial"/>
          <w:b/>
          <w:sz w:val="16"/>
          <w:szCs w:val="16"/>
        </w:rPr>
        <w:t xml:space="preserve">Дмитриев А.С. </w:t>
      </w:r>
      <w:r w:rsidRPr="00763D55">
        <w:rPr>
          <w:rFonts w:ascii="Arial" w:hAnsi="Arial" w:cs="Arial"/>
          <w:sz w:val="16"/>
          <w:szCs w:val="16"/>
        </w:rPr>
        <w:t>-  главный служащий отдела архитектуры и градостроительства Администрации Валдайского муниципального района;</w:t>
      </w:r>
    </w:p>
    <w:p w:rsidR="004A027D" w:rsidRPr="00763D55" w:rsidRDefault="004A027D" w:rsidP="004A027D">
      <w:pPr>
        <w:jc w:val="both"/>
        <w:rPr>
          <w:rFonts w:ascii="Arial" w:hAnsi="Arial" w:cs="Arial"/>
          <w:sz w:val="16"/>
          <w:szCs w:val="16"/>
        </w:rPr>
      </w:pPr>
      <w:r w:rsidRPr="00763D55">
        <w:rPr>
          <w:rFonts w:ascii="Arial" w:hAnsi="Arial" w:cs="Arial"/>
          <w:b/>
          <w:sz w:val="16"/>
          <w:szCs w:val="16"/>
        </w:rPr>
        <w:t xml:space="preserve">Беркевич О.В. </w:t>
      </w:r>
      <w:r w:rsidRPr="00763D55">
        <w:rPr>
          <w:rFonts w:ascii="Arial" w:hAnsi="Arial" w:cs="Arial"/>
          <w:sz w:val="16"/>
          <w:szCs w:val="16"/>
        </w:rPr>
        <w:t>- служащий отдела архитектуры и градостроительства Администрации Валдайского муниципального района;</w:t>
      </w:r>
    </w:p>
    <w:p w:rsidR="004A027D" w:rsidRPr="00763D55" w:rsidRDefault="004A027D" w:rsidP="004A027D">
      <w:pPr>
        <w:jc w:val="both"/>
        <w:rPr>
          <w:rFonts w:ascii="Arial" w:hAnsi="Arial" w:cs="Arial"/>
          <w:sz w:val="16"/>
          <w:szCs w:val="16"/>
        </w:rPr>
      </w:pPr>
      <w:r w:rsidRPr="00763D55">
        <w:rPr>
          <w:rFonts w:ascii="Arial" w:hAnsi="Arial" w:cs="Arial"/>
          <w:sz w:val="16"/>
          <w:szCs w:val="16"/>
        </w:rPr>
        <w:t>Присутствовали жители города, всего - 6 человек.</w:t>
      </w:r>
    </w:p>
    <w:p w:rsidR="004A027D" w:rsidRPr="00763D55" w:rsidRDefault="004A027D" w:rsidP="004A027D">
      <w:pPr>
        <w:jc w:val="both"/>
        <w:rPr>
          <w:rFonts w:ascii="Arial" w:hAnsi="Arial" w:cs="Arial"/>
          <w:b/>
          <w:sz w:val="16"/>
          <w:szCs w:val="16"/>
        </w:rPr>
      </w:pPr>
      <w:r w:rsidRPr="00763D55">
        <w:rPr>
          <w:rFonts w:ascii="Arial" w:hAnsi="Arial" w:cs="Arial"/>
          <w:b/>
          <w:sz w:val="16"/>
          <w:szCs w:val="16"/>
        </w:rPr>
        <w:t>Слушали:</w:t>
      </w:r>
    </w:p>
    <w:p w:rsidR="004A027D" w:rsidRPr="00763D55" w:rsidRDefault="004A027D" w:rsidP="004A027D">
      <w:pPr>
        <w:jc w:val="both"/>
        <w:rPr>
          <w:rFonts w:ascii="Arial" w:hAnsi="Arial" w:cs="Arial"/>
          <w:sz w:val="16"/>
          <w:szCs w:val="16"/>
        </w:rPr>
      </w:pPr>
      <w:r w:rsidRPr="00763D55">
        <w:rPr>
          <w:rFonts w:ascii="Arial" w:hAnsi="Arial" w:cs="Arial"/>
          <w:sz w:val="16"/>
          <w:szCs w:val="16"/>
        </w:rPr>
        <w:t xml:space="preserve">Рыбкин А.В.- рассказал о поводе и теме проведения публичных слушаний, ответил на вопросы присутствующих. </w:t>
      </w:r>
    </w:p>
    <w:p w:rsidR="004A027D" w:rsidRPr="00763D55" w:rsidRDefault="004A027D" w:rsidP="004A027D">
      <w:pPr>
        <w:jc w:val="both"/>
        <w:rPr>
          <w:rFonts w:ascii="Arial" w:hAnsi="Arial" w:cs="Arial"/>
          <w:sz w:val="16"/>
          <w:szCs w:val="16"/>
        </w:rPr>
      </w:pPr>
      <w:r w:rsidRPr="00763D55">
        <w:rPr>
          <w:rFonts w:ascii="Arial" w:hAnsi="Arial" w:cs="Arial"/>
          <w:sz w:val="16"/>
          <w:szCs w:val="16"/>
        </w:rPr>
        <w:t>Проект внесения изменений в Генеральный план Валдайского городского поселения разработан  на основании постановления Администрации Валда</w:t>
      </w:r>
      <w:r w:rsidRPr="00763D55">
        <w:rPr>
          <w:rFonts w:ascii="Arial" w:hAnsi="Arial" w:cs="Arial"/>
          <w:sz w:val="16"/>
          <w:szCs w:val="16"/>
        </w:rPr>
        <w:t>й</w:t>
      </w:r>
      <w:r w:rsidRPr="00763D55">
        <w:rPr>
          <w:rFonts w:ascii="Arial" w:hAnsi="Arial" w:cs="Arial"/>
          <w:sz w:val="16"/>
          <w:szCs w:val="16"/>
        </w:rPr>
        <w:t>ского муниципального района от 29.09.2020 №1489 «О подготовке проекта внесения изменений в Генеральный план Валдайского городского посел</w:t>
      </w:r>
      <w:r w:rsidRPr="00763D55">
        <w:rPr>
          <w:rFonts w:ascii="Arial" w:hAnsi="Arial" w:cs="Arial"/>
          <w:sz w:val="16"/>
          <w:szCs w:val="16"/>
        </w:rPr>
        <w:t>е</w:t>
      </w:r>
      <w:r w:rsidRPr="00763D55">
        <w:rPr>
          <w:rFonts w:ascii="Arial" w:hAnsi="Arial" w:cs="Arial"/>
          <w:sz w:val="16"/>
          <w:szCs w:val="16"/>
        </w:rPr>
        <w:t xml:space="preserve">ния». Основанием для проведения публичных слушания является постановление Администрации Валдайского муниципального района от 21.12.2020 №2006 «О проведении публичных слушаний по вопросу внесения изменений в генеральный план Валдайского городского поселения». Проект внесения изменений размещён в федеральной информационной системе территориального планирования.       </w:t>
      </w:r>
    </w:p>
    <w:p w:rsidR="004A027D" w:rsidRPr="00763D55" w:rsidRDefault="004A027D" w:rsidP="004A027D">
      <w:pPr>
        <w:ind w:firstLine="708"/>
        <w:jc w:val="both"/>
        <w:rPr>
          <w:rFonts w:ascii="Arial" w:hAnsi="Arial" w:cs="Arial"/>
          <w:b/>
          <w:sz w:val="16"/>
          <w:szCs w:val="16"/>
        </w:rPr>
      </w:pPr>
      <w:r w:rsidRPr="00763D55">
        <w:rPr>
          <w:rFonts w:ascii="Arial" w:hAnsi="Arial" w:cs="Arial"/>
          <w:b/>
          <w:sz w:val="16"/>
          <w:szCs w:val="16"/>
        </w:rPr>
        <w:t>Вопрос:</w:t>
      </w:r>
    </w:p>
    <w:p w:rsidR="004A027D" w:rsidRPr="00763D55" w:rsidRDefault="004A027D" w:rsidP="004A027D">
      <w:pPr>
        <w:jc w:val="both"/>
        <w:rPr>
          <w:rFonts w:ascii="Arial" w:hAnsi="Arial" w:cs="Arial"/>
          <w:sz w:val="16"/>
          <w:szCs w:val="16"/>
        </w:rPr>
      </w:pPr>
      <w:r w:rsidRPr="00763D55">
        <w:rPr>
          <w:rFonts w:ascii="Arial" w:hAnsi="Arial" w:cs="Arial"/>
          <w:sz w:val="16"/>
          <w:szCs w:val="16"/>
        </w:rPr>
        <w:t>Какова цель внесения изменений в Генеральный план?</w:t>
      </w:r>
    </w:p>
    <w:p w:rsidR="004A027D" w:rsidRPr="00763D55" w:rsidRDefault="004A027D" w:rsidP="004A027D">
      <w:pPr>
        <w:jc w:val="both"/>
        <w:rPr>
          <w:rFonts w:ascii="Arial" w:hAnsi="Arial" w:cs="Arial"/>
          <w:b/>
          <w:sz w:val="16"/>
          <w:szCs w:val="16"/>
        </w:rPr>
      </w:pPr>
      <w:r w:rsidRPr="00763D55">
        <w:rPr>
          <w:rFonts w:ascii="Arial" w:hAnsi="Arial" w:cs="Arial"/>
          <w:b/>
          <w:sz w:val="16"/>
          <w:szCs w:val="16"/>
        </w:rPr>
        <w:t>Ответ:</w:t>
      </w:r>
    </w:p>
    <w:p w:rsidR="004A027D" w:rsidRPr="00763D55" w:rsidRDefault="004A027D" w:rsidP="004A027D">
      <w:pPr>
        <w:jc w:val="both"/>
        <w:rPr>
          <w:rFonts w:ascii="Arial" w:hAnsi="Arial" w:cs="Arial"/>
          <w:b/>
          <w:sz w:val="16"/>
          <w:szCs w:val="16"/>
        </w:rPr>
      </w:pPr>
      <w:r w:rsidRPr="00763D55">
        <w:rPr>
          <w:rFonts w:ascii="Arial" w:hAnsi="Arial" w:cs="Arial"/>
          <w:sz w:val="16"/>
          <w:szCs w:val="16"/>
        </w:rPr>
        <w:t>Изменение границ с целью включения в территорию города земельных участков от Рощинского сельского поселения.</w:t>
      </w:r>
    </w:p>
    <w:p w:rsidR="004A027D" w:rsidRPr="00763D55" w:rsidRDefault="004A027D" w:rsidP="004A027D">
      <w:pPr>
        <w:jc w:val="both"/>
        <w:rPr>
          <w:rFonts w:ascii="Arial" w:hAnsi="Arial" w:cs="Arial"/>
          <w:b/>
          <w:sz w:val="16"/>
          <w:szCs w:val="16"/>
        </w:rPr>
      </w:pPr>
      <w:r w:rsidRPr="00763D55">
        <w:rPr>
          <w:rFonts w:ascii="Arial" w:hAnsi="Arial" w:cs="Arial"/>
          <w:b/>
          <w:sz w:val="16"/>
          <w:szCs w:val="16"/>
        </w:rPr>
        <w:t>Решили:</w:t>
      </w:r>
    </w:p>
    <w:p w:rsidR="004A027D" w:rsidRPr="00763D55" w:rsidRDefault="004A027D" w:rsidP="004A027D">
      <w:pPr>
        <w:jc w:val="both"/>
        <w:rPr>
          <w:rFonts w:ascii="Arial" w:hAnsi="Arial" w:cs="Arial"/>
          <w:sz w:val="16"/>
          <w:szCs w:val="16"/>
        </w:rPr>
      </w:pPr>
      <w:r w:rsidRPr="00763D55">
        <w:rPr>
          <w:rFonts w:ascii="Arial" w:hAnsi="Arial" w:cs="Arial"/>
          <w:sz w:val="16"/>
          <w:szCs w:val="16"/>
        </w:rPr>
        <w:t>1.  Считать публичные слушания состоявшимися.</w:t>
      </w:r>
    </w:p>
    <w:p w:rsidR="004A027D" w:rsidRPr="00763D55" w:rsidRDefault="004A027D" w:rsidP="004A027D">
      <w:pPr>
        <w:jc w:val="both"/>
        <w:rPr>
          <w:rFonts w:ascii="Arial" w:hAnsi="Arial" w:cs="Arial"/>
          <w:sz w:val="16"/>
          <w:szCs w:val="16"/>
        </w:rPr>
      </w:pPr>
      <w:r w:rsidRPr="00763D55">
        <w:rPr>
          <w:rFonts w:ascii="Arial" w:hAnsi="Arial" w:cs="Arial"/>
          <w:sz w:val="16"/>
          <w:szCs w:val="16"/>
        </w:rPr>
        <w:t>2.  Принять проект решения Совета депутатов в следующем виде:</w:t>
      </w:r>
    </w:p>
    <w:p w:rsidR="004A027D" w:rsidRPr="00763D55" w:rsidRDefault="004A027D" w:rsidP="004A027D">
      <w:pPr>
        <w:jc w:val="both"/>
        <w:rPr>
          <w:rFonts w:ascii="Arial" w:hAnsi="Arial" w:cs="Arial"/>
          <w:sz w:val="16"/>
          <w:szCs w:val="16"/>
        </w:rPr>
      </w:pPr>
      <w:r w:rsidRPr="00763D55">
        <w:rPr>
          <w:rFonts w:ascii="Arial" w:hAnsi="Arial" w:cs="Arial"/>
          <w:sz w:val="16"/>
          <w:szCs w:val="16"/>
        </w:rPr>
        <w:t>Утвердить изменения в Генеральный план Валдайского городского поселения, утверждённый решением Совета депутатов Валдайского городского поселения от 28.12.2012 №11.</w:t>
      </w:r>
    </w:p>
    <w:p w:rsidR="004A027D" w:rsidRPr="00763D55" w:rsidRDefault="004A027D" w:rsidP="004A027D">
      <w:pPr>
        <w:tabs>
          <w:tab w:val="num" w:pos="0"/>
        </w:tabs>
        <w:ind w:firstLine="720"/>
        <w:jc w:val="both"/>
        <w:rPr>
          <w:rFonts w:ascii="Arial" w:hAnsi="Arial" w:cs="Arial"/>
          <w:sz w:val="16"/>
          <w:szCs w:val="16"/>
        </w:rPr>
      </w:pPr>
      <w:r w:rsidRPr="00763D55">
        <w:rPr>
          <w:rFonts w:ascii="Arial" w:hAnsi="Arial" w:cs="Arial"/>
          <w:sz w:val="16"/>
          <w:szCs w:val="16"/>
        </w:rPr>
        <w:t>2. Опубликовать настоящее решение в бюллетене «Валдайский Вестник».</w:t>
      </w:r>
    </w:p>
    <w:p w:rsidR="004A027D" w:rsidRPr="00763D55" w:rsidRDefault="004A027D" w:rsidP="004A027D">
      <w:pPr>
        <w:jc w:val="both"/>
        <w:rPr>
          <w:rFonts w:ascii="Arial" w:hAnsi="Arial" w:cs="Arial"/>
          <w:sz w:val="16"/>
          <w:szCs w:val="16"/>
        </w:rPr>
      </w:pPr>
      <w:r w:rsidRPr="00763D55">
        <w:rPr>
          <w:rFonts w:ascii="Arial" w:hAnsi="Arial" w:cs="Arial"/>
          <w:sz w:val="16"/>
          <w:szCs w:val="16"/>
        </w:rPr>
        <w:t xml:space="preserve">Проголосовали </w:t>
      </w:r>
      <w:r w:rsidRPr="00763D55">
        <w:rPr>
          <w:rFonts w:ascii="Arial" w:hAnsi="Arial" w:cs="Arial"/>
          <w:b/>
          <w:sz w:val="16"/>
          <w:szCs w:val="16"/>
        </w:rPr>
        <w:t xml:space="preserve">«ЗА»  </w:t>
      </w:r>
      <w:r w:rsidRPr="00763D55">
        <w:rPr>
          <w:rFonts w:ascii="Arial" w:hAnsi="Arial" w:cs="Arial"/>
          <w:sz w:val="16"/>
          <w:szCs w:val="16"/>
        </w:rPr>
        <w:t>-единогласно.</w:t>
      </w:r>
    </w:p>
    <w:p w:rsidR="004A027D" w:rsidRPr="00763D55" w:rsidRDefault="004A027D" w:rsidP="004A027D">
      <w:pPr>
        <w:jc w:val="both"/>
        <w:rPr>
          <w:rFonts w:ascii="Arial" w:hAnsi="Arial" w:cs="Arial"/>
          <w:sz w:val="16"/>
          <w:szCs w:val="16"/>
        </w:rPr>
      </w:pPr>
      <w:r w:rsidRPr="00763D55">
        <w:rPr>
          <w:rFonts w:ascii="Arial" w:hAnsi="Arial" w:cs="Arial"/>
          <w:b/>
          <w:sz w:val="16"/>
          <w:szCs w:val="16"/>
        </w:rPr>
        <w:t>«ПРОТИВ»</w:t>
      </w:r>
      <w:r w:rsidRPr="00763D55">
        <w:rPr>
          <w:rFonts w:ascii="Arial" w:hAnsi="Arial" w:cs="Arial"/>
          <w:sz w:val="16"/>
          <w:szCs w:val="16"/>
        </w:rPr>
        <w:t xml:space="preserve">  - нет.</w:t>
      </w:r>
    </w:p>
    <w:p w:rsidR="004A027D" w:rsidRPr="00763D55" w:rsidRDefault="004A027D" w:rsidP="004A027D">
      <w:pPr>
        <w:jc w:val="both"/>
        <w:rPr>
          <w:rFonts w:ascii="Arial" w:hAnsi="Arial" w:cs="Arial"/>
          <w:sz w:val="16"/>
          <w:szCs w:val="16"/>
        </w:rPr>
      </w:pPr>
      <w:r w:rsidRPr="00763D55">
        <w:rPr>
          <w:rFonts w:ascii="Arial" w:hAnsi="Arial" w:cs="Arial"/>
          <w:b/>
          <w:sz w:val="16"/>
          <w:szCs w:val="16"/>
        </w:rPr>
        <w:t>«ВОЗДЕРЖАЛИСЬ»</w:t>
      </w:r>
      <w:r w:rsidRPr="00763D55">
        <w:rPr>
          <w:rFonts w:ascii="Arial" w:hAnsi="Arial" w:cs="Arial"/>
          <w:sz w:val="16"/>
          <w:szCs w:val="16"/>
        </w:rPr>
        <w:t xml:space="preserve"> - нет. </w:t>
      </w:r>
    </w:p>
    <w:p w:rsidR="004A027D" w:rsidRPr="00763D55" w:rsidRDefault="004A027D" w:rsidP="004A027D">
      <w:pPr>
        <w:ind w:left="360"/>
        <w:outlineLvl w:val="0"/>
        <w:rPr>
          <w:rFonts w:ascii="Arial" w:hAnsi="Arial" w:cs="Arial"/>
          <w:b/>
          <w:sz w:val="16"/>
          <w:szCs w:val="16"/>
        </w:rPr>
      </w:pPr>
      <w:r w:rsidRPr="00763D55">
        <w:rPr>
          <w:rFonts w:ascii="Arial" w:hAnsi="Arial" w:cs="Arial"/>
          <w:b/>
          <w:sz w:val="16"/>
          <w:szCs w:val="16"/>
        </w:rPr>
        <w:t xml:space="preserve">                                        Е.А. Гаврилов</w:t>
      </w:r>
    </w:p>
    <w:p w:rsidR="004A027D" w:rsidRPr="00763D55" w:rsidRDefault="004A027D" w:rsidP="004A027D">
      <w:pPr>
        <w:ind w:left="360"/>
        <w:outlineLvl w:val="0"/>
        <w:rPr>
          <w:rFonts w:ascii="Arial" w:hAnsi="Arial" w:cs="Arial"/>
          <w:b/>
          <w:sz w:val="16"/>
          <w:szCs w:val="16"/>
        </w:rPr>
      </w:pPr>
      <w:r w:rsidRPr="00763D55">
        <w:rPr>
          <w:rFonts w:ascii="Arial" w:hAnsi="Arial" w:cs="Arial"/>
          <w:b/>
          <w:sz w:val="16"/>
          <w:szCs w:val="16"/>
        </w:rPr>
        <w:lastRenderedPageBreak/>
        <w:t xml:space="preserve">                                          А.В. Рыбкин</w:t>
      </w:r>
    </w:p>
    <w:p w:rsidR="002603B2" w:rsidRPr="007F6C57" w:rsidRDefault="002603B2" w:rsidP="002603B2">
      <w:pPr>
        <w:jc w:val="center"/>
        <w:rPr>
          <w:rFonts w:ascii="Arial" w:hAnsi="Arial" w:cs="Arial"/>
          <w:b/>
          <w:sz w:val="16"/>
          <w:szCs w:val="16"/>
        </w:rPr>
      </w:pPr>
      <w:r w:rsidRPr="007F6C57">
        <w:rPr>
          <w:rFonts w:ascii="Arial" w:hAnsi="Arial" w:cs="Arial"/>
          <w:b/>
          <w:sz w:val="16"/>
          <w:szCs w:val="16"/>
        </w:rPr>
        <w:t>СОВЕТ  ДЕПУТАТОВ  ВАЛДАЙСКОГО  ГОРОДСКОГО  ПОСЕЛ</w:t>
      </w:r>
      <w:r w:rsidRPr="007F6C57">
        <w:rPr>
          <w:rFonts w:ascii="Arial" w:hAnsi="Arial" w:cs="Arial"/>
          <w:b/>
          <w:sz w:val="16"/>
          <w:szCs w:val="16"/>
        </w:rPr>
        <w:t>Е</w:t>
      </w:r>
      <w:r w:rsidRPr="007F6C57">
        <w:rPr>
          <w:rFonts w:ascii="Arial" w:hAnsi="Arial" w:cs="Arial"/>
          <w:b/>
          <w:sz w:val="16"/>
          <w:szCs w:val="16"/>
        </w:rPr>
        <w:t>НИЯ</w:t>
      </w:r>
    </w:p>
    <w:p w:rsidR="002603B2" w:rsidRPr="007F6C57" w:rsidRDefault="002603B2" w:rsidP="002603B2">
      <w:pPr>
        <w:jc w:val="center"/>
        <w:rPr>
          <w:rFonts w:ascii="Arial" w:hAnsi="Arial" w:cs="Arial"/>
          <w:sz w:val="16"/>
          <w:szCs w:val="16"/>
        </w:rPr>
      </w:pPr>
      <w:r w:rsidRPr="007F6C57">
        <w:rPr>
          <w:rFonts w:ascii="Arial" w:hAnsi="Arial" w:cs="Arial"/>
          <w:sz w:val="16"/>
          <w:szCs w:val="16"/>
        </w:rPr>
        <w:t>Р Е Ш Е Н И Е</w:t>
      </w:r>
    </w:p>
    <w:p w:rsidR="002603B2" w:rsidRPr="007F6C57" w:rsidRDefault="002603B2" w:rsidP="002603B2">
      <w:pPr>
        <w:jc w:val="center"/>
        <w:rPr>
          <w:rFonts w:ascii="Arial" w:hAnsi="Arial" w:cs="Arial"/>
          <w:b/>
          <w:sz w:val="16"/>
          <w:szCs w:val="16"/>
        </w:rPr>
      </w:pPr>
      <w:r w:rsidRPr="007F6C57">
        <w:rPr>
          <w:rFonts w:ascii="Arial" w:hAnsi="Arial" w:cs="Arial"/>
          <w:b/>
          <w:sz w:val="16"/>
          <w:szCs w:val="16"/>
        </w:rPr>
        <w:t xml:space="preserve">О внесении изменений в бюджет Валдайского городского поселения </w:t>
      </w:r>
    </w:p>
    <w:p w:rsidR="002603B2" w:rsidRPr="007F6C57" w:rsidRDefault="002603B2" w:rsidP="002603B2">
      <w:pPr>
        <w:pStyle w:val="ConsNonformat"/>
        <w:ind w:firstLine="284"/>
        <w:jc w:val="both"/>
        <w:rPr>
          <w:rFonts w:ascii="Arial" w:hAnsi="Arial" w:cs="Arial"/>
          <w:b/>
          <w:sz w:val="16"/>
          <w:szCs w:val="16"/>
        </w:rPr>
      </w:pPr>
      <w:r w:rsidRPr="007F6C57">
        <w:rPr>
          <w:rFonts w:ascii="Arial" w:hAnsi="Arial" w:cs="Arial"/>
          <w:b/>
          <w:sz w:val="16"/>
          <w:szCs w:val="16"/>
        </w:rPr>
        <w:t>Принято Советом депутатов Валдайского городского поселения 09 февраля 2021 года.</w:t>
      </w:r>
    </w:p>
    <w:p w:rsidR="002603B2" w:rsidRPr="007F6C57" w:rsidRDefault="002603B2" w:rsidP="002603B2">
      <w:pPr>
        <w:ind w:firstLine="284"/>
        <w:jc w:val="both"/>
        <w:rPr>
          <w:rFonts w:ascii="Arial" w:hAnsi="Arial" w:cs="Arial"/>
          <w:sz w:val="16"/>
          <w:szCs w:val="16"/>
        </w:rPr>
      </w:pPr>
      <w:r w:rsidRPr="007F6C57">
        <w:rPr>
          <w:rFonts w:ascii="Arial" w:hAnsi="Arial" w:cs="Arial"/>
          <w:sz w:val="16"/>
          <w:szCs w:val="16"/>
        </w:rPr>
        <w:t>1. Внести изменение в решение Совета депутатов Валдайского городского поселения от 23.12.2020 № 22 «О бюджете Валдайского городского п</w:t>
      </w:r>
      <w:r w:rsidRPr="007F6C57">
        <w:rPr>
          <w:rFonts w:ascii="Arial" w:hAnsi="Arial" w:cs="Arial"/>
          <w:sz w:val="16"/>
          <w:szCs w:val="16"/>
        </w:rPr>
        <w:t>о</w:t>
      </w:r>
      <w:r w:rsidRPr="007F6C57">
        <w:rPr>
          <w:rFonts w:ascii="Arial" w:hAnsi="Arial" w:cs="Arial"/>
          <w:sz w:val="16"/>
          <w:szCs w:val="16"/>
        </w:rPr>
        <w:t>селения на 2021 год и на плановый период 2022-2023 годов», изложив приложения 8, 9, 10 в прилагаемой реда</w:t>
      </w:r>
      <w:r w:rsidRPr="007F6C57">
        <w:rPr>
          <w:rFonts w:ascii="Arial" w:hAnsi="Arial" w:cs="Arial"/>
          <w:sz w:val="16"/>
          <w:szCs w:val="16"/>
        </w:rPr>
        <w:t>к</w:t>
      </w:r>
      <w:r w:rsidRPr="007F6C57">
        <w:rPr>
          <w:rFonts w:ascii="Arial" w:hAnsi="Arial" w:cs="Arial"/>
          <w:sz w:val="16"/>
          <w:szCs w:val="16"/>
        </w:rPr>
        <w:t>ции.</w:t>
      </w:r>
    </w:p>
    <w:p w:rsidR="002603B2" w:rsidRPr="007F6C57" w:rsidRDefault="002603B2" w:rsidP="002603B2">
      <w:pPr>
        <w:suppressAutoHyphens/>
        <w:ind w:firstLine="284"/>
        <w:jc w:val="both"/>
        <w:rPr>
          <w:rFonts w:ascii="Arial" w:hAnsi="Arial" w:cs="Arial"/>
          <w:sz w:val="16"/>
          <w:szCs w:val="16"/>
        </w:rPr>
      </w:pPr>
      <w:r w:rsidRPr="007F6C57">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7F6C57">
        <w:rPr>
          <w:rFonts w:ascii="Arial" w:hAnsi="Arial" w:cs="Arial"/>
          <w:sz w:val="16"/>
          <w:szCs w:val="16"/>
        </w:rPr>
        <w:t>е</w:t>
      </w:r>
      <w:r w:rsidRPr="007F6C57">
        <w:rPr>
          <w:rFonts w:ascii="Arial" w:hAnsi="Arial" w:cs="Arial"/>
          <w:sz w:val="16"/>
          <w:szCs w:val="16"/>
        </w:rPr>
        <w:t>ти «Интернет».</w:t>
      </w:r>
    </w:p>
    <w:p w:rsidR="002603B2" w:rsidRPr="007F6C57" w:rsidRDefault="002603B2" w:rsidP="002603B2">
      <w:pPr>
        <w:pStyle w:val="ConsNormal"/>
        <w:ind w:firstLine="0"/>
        <w:rPr>
          <w:rFonts w:cs="Arial"/>
          <w:b/>
          <w:sz w:val="16"/>
          <w:szCs w:val="16"/>
        </w:rPr>
      </w:pPr>
      <w:r w:rsidRPr="007F6C57">
        <w:rPr>
          <w:rFonts w:cs="Arial"/>
          <w:b/>
          <w:sz w:val="16"/>
          <w:szCs w:val="16"/>
        </w:rPr>
        <w:t>Глава Валдайского городского поселения, председатель Совета</w:t>
      </w:r>
    </w:p>
    <w:p w:rsidR="002603B2" w:rsidRPr="007F6C57" w:rsidRDefault="002603B2" w:rsidP="002603B2">
      <w:pPr>
        <w:pStyle w:val="ConsNormal"/>
        <w:ind w:firstLine="0"/>
        <w:rPr>
          <w:rFonts w:cs="Arial"/>
          <w:b/>
          <w:sz w:val="16"/>
          <w:szCs w:val="16"/>
        </w:rPr>
      </w:pPr>
      <w:r w:rsidRPr="007F6C57">
        <w:rPr>
          <w:rFonts w:cs="Arial"/>
          <w:b/>
          <w:sz w:val="16"/>
          <w:szCs w:val="16"/>
        </w:rPr>
        <w:t>депутатов Валдайского городского</w:t>
      </w:r>
      <w:r>
        <w:rPr>
          <w:rFonts w:cs="Arial"/>
          <w:b/>
          <w:sz w:val="16"/>
          <w:szCs w:val="16"/>
        </w:rPr>
        <w:t xml:space="preserve"> </w:t>
      </w:r>
      <w:r w:rsidRPr="007F6C57">
        <w:rPr>
          <w:rFonts w:cs="Arial"/>
          <w:b/>
          <w:sz w:val="16"/>
          <w:szCs w:val="16"/>
        </w:rPr>
        <w:t>поселения          В.П.Литвиненко</w:t>
      </w:r>
      <w:r w:rsidRPr="007F6C57">
        <w:rPr>
          <w:rFonts w:cs="Arial"/>
          <w:b/>
          <w:sz w:val="16"/>
          <w:szCs w:val="16"/>
        </w:rPr>
        <w:tab/>
      </w:r>
      <w:r w:rsidRPr="007F6C57">
        <w:rPr>
          <w:rFonts w:cs="Arial"/>
          <w:b/>
          <w:sz w:val="16"/>
          <w:szCs w:val="16"/>
        </w:rPr>
        <w:tab/>
      </w:r>
      <w:r w:rsidRPr="007F6C57">
        <w:rPr>
          <w:rFonts w:cs="Arial"/>
          <w:b/>
          <w:sz w:val="16"/>
          <w:szCs w:val="16"/>
        </w:rPr>
        <w:tab/>
      </w:r>
      <w:r w:rsidRPr="007F6C57">
        <w:rPr>
          <w:rFonts w:cs="Arial"/>
          <w:b/>
          <w:sz w:val="16"/>
          <w:szCs w:val="16"/>
        </w:rPr>
        <w:tab/>
      </w:r>
    </w:p>
    <w:p w:rsidR="002603B2" w:rsidRDefault="002603B2" w:rsidP="002603B2">
      <w:pPr>
        <w:rPr>
          <w:rFonts w:ascii="Arial" w:hAnsi="Arial" w:cs="Arial"/>
          <w:color w:val="000000"/>
          <w:sz w:val="16"/>
          <w:szCs w:val="16"/>
        </w:rPr>
      </w:pPr>
    </w:p>
    <w:p w:rsidR="002603B2" w:rsidRPr="007F6C57" w:rsidRDefault="002603B2" w:rsidP="002603B2">
      <w:pPr>
        <w:rPr>
          <w:rFonts w:ascii="Arial" w:hAnsi="Arial" w:cs="Arial"/>
          <w:b/>
          <w:sz w:val="16"/>
          <w:szCs w:val="16"/>
        </w:rPr>
      </w:pPr>
      <w:r w:rsidRPr="007F6C57">
        <w:rPr>
          <w:rFonts w:ascii="Arial" w:hAnsi="Arial" w:cs="Arial"/>
          <w:color w:val="000000"/>
          <w:sz w:val="16"/>
          <w:szCs w:val="16"/>
        </w:rPr>
        <w:t>«09» февраля</w:t>
      </w:r>
      <w:r w:rsidRPr="007F6C57">
        <w:rPr>
          <w:rFonts w:ascii="Arial" w:hAnsi="Arial" w:cs="Arial"/>
          <w:b/>
          <w:color w:val="000000"/>
          <w:sz w:val="16"/>
          <w:szCs w:val="16"/>
        </w:rPr>
        <w:t xml:space="preserve"> </w:t>
      </w:r>
      <w:r w:rsidRPr="007F6C57">
        <w:rPr>
          <w:rFonts w:ascii="Arial" w:hAnsi="Arial" w:cs="Arial"/>
          <w:color w:val="000000"/>
          <w:sz w:val="16"/>
          <w:szCs w:val="16"/>
        </w:rPr>
        <w:t>2021 года № 30</w:t>
      </w:r>
    </w:p>
    <w:p w:rsidR="00272772" w:rsidRDefault="002603B2" w:rsidP="00272772">
      <w:pPr>
        <w:ind w:left="6379"/>
        <w:jc w:val="center"/>
        <w:rPr>
          <w:rFonts w:ascii="Arial" w:hAnsi="Arial" w:cs="Arial"/>
          <w:sz w:val="16"/>
          <w:szCs w:val="16"/>
        </w:rPr>
      </w:pPr>
      <w:r w:rsidRPr="002603B2">
        <w:rPr>
          <w:rFonts w:ascii="Arial" w:hAnsi="Arial" w:cs="Arial"/>
          <w:sz w:val="16"/>
          <w:szCs w:val="16"/>
        </w:rPr>
        <w:t xml:space="preserve">Приложение 8 </w:t>
      </w:r>
    </w:p>
    <w:p w:rsidR="00272772" w:rsidRDefault="002603B2" w:rsidP="00272772">
      <w:pPr>
        <w:ind w:left="6379"/>
        <w:jc w:val="center"/>
        <w:rPr>
          <w:rFonts w:ascii="Arial" w:hAnsi="Arial" w:cs="Arial"/>
          <w:sz w:val="16"/>
          <w:szCs w:val="16"/>
        </w:rPr>
      </w:pPr>
      <w:r w:rsidRPr="002603B2">
        <w:rPr>
          <w:rFonts w:ascii="Arial" w:hAnsi="Arial" w:cs="Arial"/>
          <w:sz w:val="16"/>
          <w:szCs w:val="16"/>
        </w:rPr>
        <w:t>к решению Совета депутатов Валдайского городск</w:t>
      </w:r>
      <w:r w:rsidRPr="002603B2">
        <w:rPr>
          <w:rFonts w:ascii="Arial" w:hAnsi="Arial" w:cs="Arial"/>
          <w:sz w:val="16"/>
          <w:szCs w:val="16"/>
        </w:rPr>
        <w:t>о</w:t>
      </w:r>
      <w:r w:rsidRPr="002603B2">
        <w:rPr>
          <w:rFonts w:ascii="Arial" w:hAnsi="Arial" w:cs="Arial"/>
          <w:sz w:val="16"/>
          <w:szCs w:val="16"/>
        </w:rPr>
        <w:t xml:space="preserve">го поселения </w:t>
      </w:r>
    </w:p>
    <w:p w:rsidR="00272772" w:rsidRDefault="002603B2" w:rsidP="00272772">
      <w:pPr>
        <w:ind w:left="6379"/>
        <w:jc w:val="center"/>
        <w:rPr>
          <w:rFonts w:ascii="Arial" w:hAnsi="Arial" w:cs="Arial"/>
          <w:sz w:val="16"/>
          <w:szCs w:val="16"/>
        </w:rPr>
      </w:pPr>
      <w:r w:rsidRPr="002603B2">
        <w:rPr>
          <w:rFonts w:ascii="Arial" w:hAnsi="Arial" w:cs="Arial"/>
          <w:sz w:val="16"/>
          <w:szCs w:val="16"/>
        </w:rPr>
        <w:t xml:space="preserve">"О бюджете Валдайского городского поселения на 2021 год и на плановый период 2022 и 2023 годов " от 23.12.2020 №22 </w:t>
      </w:r>
    </w:p>
    <w:p w:rsidR="00272772" w:rsidRDefault="002603B2" w:rsidP="00272772">
      <w:pPr>
        <w:ind w:left="6379"/>
        <w:jc w:val="center"/>
        <w:rPr>
          <w:rFonts w:ascii="Arial" w:hAnsi="Arial" w:cs="Arial"/>
          <w:sz w:val="16"/>
          <w:szCs w:val="16"/>
        </w:rPr>
      </w:pPr>
      <w:r w:rsidRPr="002603B2">
        <w:rPr>
          <w:rFonts w:ascii="Arial" w:hAnsi="Arial" w:cs="Arial"/>
          <w:sz w:val="16"/>
          <w:szCs w:val="16"/>
        </w:rPr>
        <w:t xml:space="preserve">(в редакции решения Совета депутатов Валдайского </w:t>
      </w:r>
    </w:p>
    <w:p w:rsidR="00F30209" w:rsidRPr="002603B2" w:rsidRDefault="002603B2" w:rsidP="00272772">
      <w:pPr>
        <w:ind w:left="6379"/>
        <w:jc w:val="center"/>
        <w:rPr>
          <w:rFonts w:ascii="Arial" w:hAnsi="Arial" w:cs="Arial"/>
          <w:sz w:val="16"/>
          <w:szCs w:val="16"/>
        </w:rPr>
      </w:pPr>
      <w:r w:rsidRPr="002603B2">
        <w:rPr>
          <w:rFonts w:ascii="Arial" w:hAnsi="Arial" w:cs="Arial"/>
          <w:sz w:val="16"/>
          <w:szCs w:val="16"/>
        </w:rPr>
        <w:t>городского поселения от 09.02.2021 № 30)</w:t>
      </w:r>
    </w:p>
    <w:tbl>
      <w:tblPr>
        <w:tblW w:w="0" w:type="auto"/>
        <w:tblInd w:w="96" w:type="dxa"/>
        <w:tblLook w:val="04A0" w:firstRow="1" w:lastRow="0" w:firstColumn="1" w:lastColumn="0" w:noHBand="0" w:noVBand="1"/>
      </w:tblPr>
      <w:tblGrid>
        <w:gridCol w:w="5740"/>
        <w:gridCol w:w="479"/>
        <w:gridCol w:w="532"/>
        <w:gridCol w:w="890"/>
        <w:gridCol w:w="530"/>
        <w:gridCol w:w="1107"/>
        <w:gridCol w:w="1054"/>
        <w:gridCol w:w="1054"/>
      </w:tblGrid>
      <w:tr w:rsidR="002603B2" w:rsidRPr="002603B2" w:rsidTr="00272772">
        <w:trPr>
          <w:trHeight w:val="20"/>
        </w:trPr>
        <w:tc>
          <w:tcPr>
            <w:tcW w:w="0" w:type="auto"/>
            <w:tcBorders>
              <w:top w:val="nil"/>
              <w:left w:val="nil"/>
              <w:bottom w:val="single" w:sz="4" w:space="0" w:color="000000"/>
              <w:right w:val="nil"/>
            </w:tcBorders>
            <w:shd w:val="clear" w:color="000000" w:fill="FFFFFF"/>
            <w:noWrap/>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rPr>
                <w:rFonts w:ascii="Arial" w:hAnsi="Arial" w:cs="Arial"/>
                <w:color w:val="000000"/>
                <w:sz w:val="12"/>
                <w:szCs w:val="12"/>
              </w:rPr>
            </w:pPr>
            <w:r w:rsidRPr="002603B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2603B2" w:rsidRPr="002603B2" w:rsidRDefault="002603B2" w:rsidP="00272772">
            <w:pPr>
              <w:jc w:val="right"/>
              <w:rPr>
                <w:rFonts w:ascii="Arial" w:hAnsi="Arial" w:cs="Arial"/>
                <w:color w:val="000000"/>
                <w:sz w:val="12"/>
                <w:szCs w:val="12"/>
              </w:rPr>
            </w:pPr>
            <w:r w:rsidRPr="002603B2">
              <w:rPr>
                <w:rFonts w:ascii="Arial" w:hAnsi="Arial" w:cs="Arial"/>
                <w:color w:val="000000"/>
                <w:sz w:val="12"/>
                <w:szCs w:val="12"/>
              </w:rPr>
              <w:t>руб.коп.</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Сумма на 2022 год</w:t>
            </w:r>
          </w:p>
        </w:tc>
        <w:tc>
          <w:tcPr>
            <w:tcW w:w="0" w:type="auto"/>
            <w:tcBorders>
              <w:top w:val="nil"/>
              <w:left w:val="nil"/>
              <w:bottom w:val="single" w:sz="4" w:space="0" w:color="000000"/>
              <w:right w:val="single" w:sz="4" w:space="0" w:color="000000"/>
            </w:tcBorders>
            <w:shd w:val="clear" w:color="000000" w:fill="FFFFFF"/>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Сумма на 2023 год</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rPr>
                <w:rFonts w:ascii="Arial" w:hAnsi="Arial" w:cs="Arial"/>
                <w:b/>
                <w:bCs/>
                <w:color w:val="000000"/>
                <w:sz w:val="12"/>
                <w:szCs w:val="12"/>
              </w:rPr>
            </w:pPr>
            <w:r w:rsidRPr="002603B2">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rPr>
                <w:rFonts w:ascii="Arial" w:hAnsi="Arial" w:cs="Arial"/>
                <w:b/>
                <w:bCs/>
                <w:color w:val="000000"/>
                <w:sz w:val="12"/>
                <w:szCs w:val="12"/>
              </w:rPr>
            </w:pPr>
            <w:r w:rsidRPr="002603B2">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138 978 019,64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55 231 854,75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63 172 073,42</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1 226 481,66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2603B2">
              <w:rPr>
                <w:rFonts w:ascii="Arial" w:hAnsi="Arial" w:cs="Arial"/>
                <w:color w:val="000000"/>
                <w:sz w:val="12"/>
                <w:szCs w:val="12"/>
              </w:rPr>
              <w:t>д</w:t>
            </w:r>
            <w:r w:rsidRPr="002603B2">
              <w:rPr>
                <w:rFonts w:ascii="Arial" w:hAnsi="Arial" w:cs="Arial"/>
                <w:color w:val="000000"/>
                <w:sz w:val="12"/>
                <w:szCs w:val="12"/>
              </w:rPr>
              <w:t>ставительных орг</w:t>
            </w:r>
            <w:r w:rsidRPr="002603B2">
              <w:rPr>
                <w:rFonts w:ascii="Arial" w:hAnsi="Arial" w:cs="Arial"/>
                <w:color w:val="000000"/>
                <w:sz w:val="12"/>
                <w:szCs w:val="12"/>
              </w:rPr>
              <w:t>а</w:t>
            </w:r>
            <w:r w:rsidRPr="002603B2">
              <w:rPr>
                <w:rFonts w:ascii="Arial" w:hAnsi="Arial" w:cs="Arial"/>
                <w:color w:val="000000"/>
                <w:sz w:val="12"/>
                <w:szCs w:val="12"/>
              </w:rPr>
              <w:t>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Совета депутатов Ва</w:t>
            </w:r>
            <w:r w:rsidRPr="002603B2">
              <w:rPr>
                <w:rFonts w:ascii="Arial" w:hAnsi="Arial" w:cs="Arial"/>
                <w:color w:val="000000"/>
                <w:sz w:val="12"/>
                <w:szCs w:val="12"/>
              </w:rPr>
              <w:t>л</w:t>
            </w:r>
            <w:r w:rsidRPr="002603B2">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Обеспечение деятельности финансовых, налоговых и там</w:t>
            </w:r>
            <w:r w:rsidRPr="002603B2">
              <w:rPr>
                <w:rFonts w:ascii="Arial" w:hAnsi="Arial" w:cs="Arial"/>
                <w:color w:val="000000"/>
                <w:sz w:val="12"/>
                <w:szCs w:val="12"/>
              </w:rPr>
              <w:t>о</w:t>
            </w:r>
            <w:r w:rsidRPr="002603B2">
              <w:rPr>
                <w:rFonts w:ascii="Arial" w:hAnsi="Arial" w:cs="Arial"/>
                <w:color w:val="000000"/>
                <w:sz w:val="12"/>
                <w:szCs w:val="12"/>
              </w:rPr>
              <w:t>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462 020,00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462 020,00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462 020,00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2603B2">
              <w:rPr>
                <w:rFonts w:ascii="Arial" w:hAnsi="Arial" w:cs="Arial"/>
                <w:color w:val="000000"/>
                <w:sz w:val="12"/>
                <w:szCs w:val="12"/>
              </w:rPr>
              <w:t>о</w:t>
            </w:r>
            <w:r w:rsidRPr="002603B2">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2603B2">
              <w:rPr>
                <w:rFonts w:ascii="Arial" w:hAnsi="Arial" w:cs="Arial"/>
                <w:color w:val="000000"/>
                <w:sz w:val="12"/>
                <w:szCs w:val="12"/>
              </w:rPr>
              <w:t>т</w:t>
            </w:r>
            <w:r w:rsidRPr="002603B2">
              <w:rPr>
                <w:rFonts w:ascii="Arial" w:hAnsi="Arial" w:cs="Arial"/>
                <w:color w:val="000000"/>
                <w:sz w:val="12"/>
                <w:szCs w:val="12"/>
              </w:rPr>
              <w:t>ветствии с заключенными согл</w:t>
            </w:r>
            <w:r w:rsidRPr="002603B2">
              <w:rPr>
                <w:rFonts w:ascii="Arial" w:hAnsi="Arial" w:cs="Arial"/>
                <w:color w:val="000000"/>
                <w:sz w:val="12"/>
                <w:szCs w:val="12"/>
              </w:rPr>
              <w:t>а</w:t>
            </w:r>
            <w:r w:rsidRPr="002603B2">
              <w:rPr>
                <w:rFonts w:ascii="Arial" w:hAnsi="Arial" w:cs="Arial"/>
                <w:color w:val="000000"/>
                <w:sz w:val="12"/>
                <w:szCs w:val="12"/>
              </w:rPr>
              <w:t>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462 020,00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462 020,00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w:t>
            </w:r>
            <w:r w:rsidRPr="002603B2">
              <w:rPr>
                <w:rFonts w:ascii="Arial" w:hAnsi="Arial" w:cs="Arial"/>
                <w:color w:val="000000"/>
                <w:sz w:val="12"/>
                <w:szCs w:val="12"/>
              </w:rPr>
              <w:t>д</w:t>
            </w:r>
            <w:r w:rsidRPr="002603B2">
              <w:rPr>
                <w:rFonts w:ascii="Arial" w:hAnsi="Arial" w:cs="Arial"/>
                <w:color w:val="000000"/>
                <w:sz w:val="12"/>
                <w:szCs w:val="12"/>
              </w:rPr>
              <w:t>ствий стихийных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Резервный фонд администрации Валдайского муниципал</w:t>
            </w:r>
            <w:r w:rsidRPr="002603B2">
              <w:rPr>
                <w:rFonts w:ascii="Arial" w:hAnsi="Arial" w:cs="Arial"/>
                <w:color w:val="000000"/>
                <w:sz w:val="12"/>
                <w:szCs w:val="12"/>
              </w:rPr>
              <w:t>ь</w:t>
            </w:r>
            <w:r w:rsidRPr="002603B2">
              <w:rPr>
                <w:rFonts w:ascii="Arial" w:hAnsi="Arial" w:cs="Arial"/>
                <w:color w:val="000000"/>
                <w:sz w:val="12"/>
                <w:szCs w:val="12"/>
              </w:rPr>
              <w:t>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646 461,66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2603B2">
              <w:rPr>
                <w:rFonts w:ascii="Arial" w:hAnsi="Arial" w:cs="Arial"/>
                <w:color w:val="000000"/>
                <w:sz w:val="12"/>
                <w:szCs w:val="12"/>
              </w:rPr>
              <w:t>е</w:t>
            </w:r>
            <w:r w:rsidRPr="002603B2">
              <w:rPr>
                <w:rFonts w:ascii="Arial" w:hAnsi="Arial" w:cs="Arial"/>
                <w:color w:val="000000"/>
                <w:sz w:val="12"/>
                <w:szCs w:val="12"/>
              </w:rPr>
              <w:t>нию законн</w:t>
            </w:r>
            <w:r w:rsidRPr="002603B2">
              <w:rPr>
                <w:rFonts w:ascii="Arial" w:hAnsi="Arial" w:cs="Arial"/>
                <w:color w:val="000000"/>
                <w:sz w:val="12"/>
                <w:szCs w:val="12"/>
              </w:rPr>
              <w:t>о</w:t>
            </w:r>
            <w:r w:rsidRPr="002603B2">
              <w:rPr>
                <w:rFonts w:ascii="Arial" w:hAnsi="Arial" w:cs="Arial"/>
                <w:color w:val="000000"/>
                <w:sz w:val="12"/>
                <w:szCs w:val="12"/>
              </w:rPr>
              <w:t>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Профилактика терроризма, экстремизма и других правон</w:t>
            </w:r>
            <w:r w:rsidRPr="002603B2">
              <w:rPr>
                <w:rFonts w:ascii="Arial" w:hAnsi="Arial" w:cs="Arial"/>
                <w:color w:val="000000"/>
                <w:sz w:val="12"/>
                <w:szCs w:val="12"/>
              </w:rPr>
              <w:t>а</w:t>
            </w:r>
            <w:r w:rsidRPr="002603B2">
              <w:rPr>
                <w:rFonts w:ascii="Arial" w:hAnsi="Arial" w:cs="Arial"/>
                <w:color w:val="000000"/>
                <w:sz w:val="12"/>
                <w:szCs w:val="12"/>
              </w:rPr>
              <w:t>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2603B2">
              <w:rPr>
                <w:rFonts w:ascii="Arial" w:hAnsi="Arial" w:cs="Arial"/>
                <w:color w:val="000000"/>
                <w:sz w:val="12"/>
                <w:szCs w:val="12"/>
              </w:rPr>
              <w:t>и</w:t>
            </w:r>
            <w:r w:rsidRPr="002603B2">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2603B2">
              <w:rPr>
                <w:rFonts w:ascii="Arial" w:hAnsi="Arial" w:cs="Arial"/>
                <w:color w:val="000000"/>
                <w:sz w:val="12"/>
                <w:szCs w:val="12"/>
              </w:rPr>
              <w:t>и</w:t>
            </w:r>
            <w:r w:rsidRPr="002603B2">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2603B2">
              <w:rPr>
                <w:rFonts w:ascii="Arial" w:hAnsi="Arial" w:cs="Arial"/>
                <w:color w:val="000000"/>
                <w:sz w:val="12"/>
                <w:szCs w:val="12"/>
              </w:rPr>
              <w:t>т</w:t>
            </w:r>
            <w:r w:rsidRPr="002603B2">
              <w:rPr>
                <w:rFonts w:ascii="Arial" w:hAnsi="Arial" w:cs="Arial"/>
                <w:color w:val="000000"/>
                <w:sz w:val="12"/>
                <w:szCs w:val="12"/>
              </w:rPr>
              <w:t>влении местного самоуправления в Валдайском муниципал</w:t>
            </w:r>
            <w:r w:rsidRPr="002603B2">
              <w:rPr>
                <w:rFonts w:ascii="Arial" w:hAnsi="Arial" w:cs="Arial"/>
                <w:color w:val="000000"/>
                <w:sz w:val="12"/>
                <w:szCs w:val="12"/>
              </w:rPr>
              <w:t>ь</w:t>
            </w:r>
            <w:r w:rsidRPr="002603B2">
              <w:rPr>
                <w:rFonts w:ascii="Arial" w:hAnsi="Arial" w:cs="Arial"/>
                <w:color w:val="000000"/>
                <w:sz w:val="12"/>
                <w:szCs w:val="12"/>
              </w:rPr>
              <w:t>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w:t>
            </w:r>
            <w:r w:rsidRPr="002603B2">
              <w:rPr>
                <w:rFonts w:ascii="Arial" w:hAnsi="Arial" w:cs="Arial"/>
                <w:color w:val="000000"/>
                <w:sz w:val="12"/>
                <w:szCs w:val="12"/>
              </w:rPr>
              <w:t>о</w:t>
            </w:r>
            <w:r w:rsidRPr="002603B2">
              <w:rPr>
                <w:rFonts w:ascii="Arial" w:hAnsi="Arial" w:cs="Arial"/>
                <w:color w:val="000000"/>
                <w:sz w:val="12"/>
                <w:szCs w:val="12"/>
              </w:rPr>
              <w:t>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2603B2">
              <w:rPr>
                <w:rFonts w:ascii="Arial" w:hAnsi="Arial" w:cs="Arial"/>
                <w:color w:val="000000"/>
                <w:sz w:val="12"/>
                <w:szCs w:val="12"/>
              </w:rPr>
              <w:t>т</w:t>
            </w:r>
            <w:r w:rsidRPr="002603B2">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2603B2">
              <w:rPr>
                <w:rFonts w:ascii="Arial" w:hAnsi="Arial" w:cs="Arial"/>
                <w:color w:val="000000"/>
                <w:sz w:val="12"/>
                <w:szCs w:val="12"/>
              </w:rPr>
              <w:t>и</w:t>
            </w:r>
            <w:r w:rsidRPr="002603B2">
              <w:rPr>
                <w:rFonts w:ascii="Arial" w:hAnsi="Arial" w:cs="Arial"/>
                <w:color w:val="000000"/>
                <w:sz w:val="12"/>
                <w:szCs w:val="12"/>
              </w:rPr>
              <w:t>рованных некоммерческих организаций Новгородской области" в части реализации проектов ТОС по развитию территорий в Валда</w:t>
            </w:r>
            <w:r w:rsidRPr="002603B2">
              <w:rPr>
                <w:rFonts w:ascii="Arial" w:hAnsi="Arial" w:cs="Arial"/>
                <w:color w:val="000000"/>
                <w:sz w:val="12"/>
                <w:szCs w:val="12"/>
              </w:rPr>
              <w:t>й</w:t>
            </w:r>
            <w:r w:rsidRPr="002603B2">
              <w:rPr>
                <w:rFonts w:ascii="Arial" w:hAnsi="Arial" w:cs="Arial"/>
                <w:color w:val="000000"/>
                <w:sz w:val="12"/>
                <w:szCs w:val="12"/>
              </w:rPr>
              <w:t>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636 461,66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99 776,00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99 776,00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2603B2">
              <w:rPr>
                <w:rFonts w:ascii="Arial" w:hAnsi="Arial" w:cs="Arial"/>
                <w:color w:val="000000"/>
                <w:sz w:val="12"/>
                <w:szCs w:val="12"/>
              </w:rPr>
              <w:t>и</w:t>
            </w:r>
            <w:r w:rsidRPr="002603B2">
              <w:rPr>
                <w:rFonts w:ascii="Arial" w:hAnsi="Arial" w:cs="Arial"/>
                <w:color w:val="000000"/>
                <w:sz w:val="12"/>
                <w:szCs w:val="12"/>
              </w:rPr>
              <w:t>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98 776,00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536 685,66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Реализация мероприятий по содержанию имущества мун</w:t>
            </w:r>
            <w:r w:rsidRPr="002603B2">
              <w:rPr>
                <w:rFonts w:ascii="Arial" w:hAnsi="Arial" w:cs="Arial"/>
                <w:color w:val="000000"/>
                <w:sz w:val="12"/>
                <w:szCs w:val="12"/>
              </w:rPr>
              <w:t>и</w:t>
            </w:r>
            <w:r w:rsidRPr="002603B2">
              <w:rPr>
                <w:rFonts w:ascii="Arial" w:hAnsi="Arial" w:cs="Arial"/>
                <w:color w:val="000000"/>
                <w:sz w:val="12"/>
                <w:szCs w:val="12"/>
              </w:rPr>
              <w:t>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435 685,66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222 698,02</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212 987,64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2603B2">
              <w:rPr>
                <w:rFonts w:ascii="Arial" w:hAnsi="Arial" w:cs="Arial"/>
                <w:color w:val="000000"/>
                <w:sz w:val="12"/>
                <w:szCs w:val="12"/>
              </w:rPr>
              <w:t>о</w:t>
            </w:r>
            <w:r w:rsidRPr="002603B2">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101 000,00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101 000,00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НАЦИОНАЛЬНАЯ БЕЗОПАСНОСТЬ И ПРАВООХРАН</w:t>
            </w:r>
            <w:r w:rsidRPr="002603B2">
              <w:rPr>
                <w:rFonts w:ascii="Arial" w:hAnsi="Arial" w:cs="Arial"/>
                <w:color w:val="000000"/>
                <w:sz w:val="12"/>
                <w:szCs w:val="12"/>
              </w:rPr>
              <w:t>И</w:t>
            </w:r>
            <w:r w:rsidRPr="002603B2">
              <w:rPr>
                <w:rFonts w:ascii="Arial" w:hAnsi="Arial" w:cs="Arial"/>
                <w:color w:val="000000"/>
                <w:sz w:val="12"/>
                <w:szCs w:val="12"/>
              </w:rPr>
              <w:t>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365 000,00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436 738,48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w:t>
            </w:r>
            <w:r w:rsidRPr="002603B2">
              <w:rPr>
                <w:rFonts w:ascii="Arial" w:hAnsi="Arial" w:cs="Arial"/>
                <w:color w:val="000000"/>
                <w:sz w:val="12"/>
                <w:szCs w:val="12"/>
              </w:rPr>
              <w:t>с</w:t>
            </w:r>
            <w:r w:rsidRPr="002603B2">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2603B2">
              <w:rPr>
                <w:rFonts w:ascii="Arial" w:hAnsi="Arial" w:cs="Arial"/>
                <w:color w:val="000000"/>
                <w:sz w:val="12"/>
                <w:szCs w:val="12"/>
              </w:rPr>
              <w:t>е</w:t>
            </w:r>
            <w:r w:rsidRPr="002603B2">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безопа</w:t>
            </w:r>
            <w:r w:rsidRPr="002603B2">
              <w:rPr>
                <w:rFonts w:ascii="Arial" w:hAnsi="Arial" w:cs="Arial"/>
                <w:color w:val="000000"/>
                <w:sz w:val="12"/>
                <w:szCs w:val="12"/>
              </w:rPr>
              <w:t>с</w:t>
            </w:r>
            <w:r w:rsidRPr="002603B2">
              <w:rPr>
                <w:rFonts w:ascii="Arial" w:hAnsi="Arial" w:cs="Arial"/>
                <w:color w:val="000000"/>
                <w:sz w:val="12"/>
                <w:szCs w:val="12"/>
              </w:rPr>
              <w:t>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2603B2">
              <w:rPr>
                <w:rFonts w:ascii="Arial" w:hAnsi="Arial" w:cs="Arial"/>
                <w:color w:val="000000"/>
                <w:sz w:val="12"/>
                <w:szCs w:val="12"/>
              </w:rPr>
              <w:t>и</w:t>
            </w:r>
            <w:r w:rsidRPr="002603B2">
              <w:rPr>
                <w:rFonts w:ascii="Arial" w:hAnsi="Arial" w:cs="Arial"/>
                <w:color w:val="000000"/>
                <w:sz w:val="12"/>
                <w:szCs w:val="12"/>
              </w:rPr>
              <w:t>пальной программы "Реализация первичных мер пожарной без</w:t>
            </w:r>
            <w:r w:rsidRPr="002603B2">
              <w:rPr>
                <w:rFonts w:ascii="Arial" w:hAnsi="Arial" w:cs="Arial"/>
                <w:color w:val="000000"/>
                <w:sz w:val="12"/>
                <w:szCs w:val="12"/>
              </w:rPr>
              <w:t>о</w:t>
            </w:r>
            <w:r w:rsidRPr="002603B2">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w:t>
            </w:r>
            <w:r w:rsidRPr="002603B2">
              <w:rPr>
                <w:rFonts w:ascii="Arial" w:hAnsi="Arial" w:cs="Arial"/>
                <w:color w:val="000000"/>
                <w:sz w:val="12"/>
                <w:szCs w:val="12"/>
              </w:rPr>
              <w:t>а</w:t>
            </w:r>
            <w:r w:rsidRPr="002603B2">
              <w:rPr>
                <w:rFonts w:ascii="Arial" w:hAnsi="Arial" w:cs="Arial"/>
                <w:color w:val="000000"/>
                <w:sz w:val="12"/>
                <w:szCs w:val="12"/>
              </w:rPr>
              <w:t>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2603B2">
              <w:rPr>
                <w:rFonts w:ascii="Arial" w:hAnsi="Arial" w:cs="Arial"/>
                <w:color w:val="000000"/>
                <w:sz w:val="12"/>
                <w:szCs w:val="12"/>
              </w:rPr>
              <w:t>е</w:t>
            </w:r>
            <w:r w:rsidRPr="002603B2">
              <w:rPr>
                <w:rFonts w:ascii="Arial" w:hAnsi="Arial" w:cs="Arial"/>
                <w:color w:val="000000"/>
                <w:sz w:val="12"/>
                <w:szCs w:val="12"/>
              </w:rPr>
              <w:t>нию законн</w:t>
            </w:r>
            <w:r w:rsidRPr="002603B2">
              <w:rPr>
                <w:rFonts w:ascii="Arial" w:hAnsi="Arial" w:cs="Arial"/>
                <w:color w:val="000000"/>
                <w:sz w:val="12"/>
                <w:szCs w:val="12"/>
              </w:rPr>
              <w:t>о</w:t>
            </w:r>
            <w:r w:rsidRPr="002603B2">
              <w:rPr>
                <w:rFonts w:ascii="Arial" w:hAnsi="Arial" w:cs="Arial"/>
                <w:color w:val="000000"/>
                <w:sz w:val="12"/>
                <w:szCs w:val="12"/>
              </w:rPr>
              <w:t>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Профилактика терроризма, экстремизма и других правон</w:t>
            </w:r>
            <w:r w:rsidRPr="002603B2">
              <w:rPr>
                <w:rFonts w:ascii="Arial" w:hAnsi="Arial" w:cs="Arial"/>
                <w:color w:val="000000"/>
                <w:sz w:val="12"/>
                <w:szCs w:val="12"/>
              </w:rPr>
              <w:t>а</w:t>
            </w:r>
            <w:r w:rsidRPr="002603B2">
              <w:rPr>
                <w:rFonts w:ascii="Arial" w:hAnsi="Arial" w:cs="Arial"/>
                <w:color w:val="000000"/>
                <w:sz w:val="12"/>
                <w:szCs w:val="12"/>
              </w:rPr>
              <w:t>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48 607 350,91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31 604 789,14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31 218 969,14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w:t>
            </w:r>
            <w:r w:rsidRPr="002603B2">
              <w:rPr>
                <w:rFonts w:ascii="Arial" w:hAnsi="Arial" w:cs="Arial"/>
                <w:color w:val="000000"/>
                <w:sz w:val="12"/>
                <w:szCs w:val="12"/>
              </w:rPr>
              <w:t>е</w:t>
            </w:r>
            <w:r w:rsidRPr="002603B2">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Оказание поддержки некоммерческим организациям, расположенным на террит</w:t>
            </w:r>
            <w:r w:rsidRPr="002603B2">
              <w:rPr>
                <w:rFonts w:ascii="Arial" w:hAnsi="Arial" w:cs="Arial"/>
                <w:color w:val="000000"/>
                <w:sz w:val="12"/>
                <w:szCs w:val="12"/>
              </w:rPr>
              <w:t>о</w:t>
            </w:r>
            <w:r w:rsidRPr="002603B2">
              <w:rPr>
                <w:rFonts w:ascii="Arial" w:hAnsi="Arial" w:cs="Arial"/>
                <w:color w:val="000000"/>
                <w:sz w:val="12"/>
                <w:szCs w:val="12"/>
              </w:rPr>
              <w:t>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деятел</w:t>
            </w:r>
            <w:r w:rsidRPr="002603B2">
              <w:rPr>
                <w:rFonts w:ascii="Arial" w:hAnsi="Arial" w:cs="Arial"/>
                <w:color w:val="000000"/>
                <w:sz w:val="12"/>
                <w:szCs w:val="12"/>
              </w:rPr>
              <w:t>ь</w:t>
            </w:r>
            <w:r w:rsidRPr="002603B2">
              <w:rPr>
                <w:rFonts w:ascii="Arial" w:hAnsi="Arial" w:cs="Arial"/>
                <w:color w:val="000000"/>
                <w:sz w:val="12"/>
                <w:szCs w:val="12"/>
              </w:rPr>
              <w:t>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Субсидии на возмещение недополученных доходов и (или) возмещение фактич</w:t>
            </w:r>
            <w:r w:rsidRPr="002603B2">
              <w:rPr>
                <w:rFonts w:ascii="Arial" w:hAnsi="Arial" w:cs="Arial"/>
                <w:color w:val="000000"/>
                <w:sz w:val="12"/>
                <w:szCs w:val="12"/>
              </w:rPr>
              <w:t>е</w:t>
            </w:r>
            <w:r w:rsidRPr="002603B2">
              <w:rPr>
                <w:rFonts w:ascii="Arial" w:hAnsi="Arial" w:cs="Arial"/>
                <w:color w:val="000000"/>
                <w:sz w:val="12"/>
                <w:szCs w:val="12"/>
              </w:rPr>
              <w:t>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176 969,14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176 969,14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176 969,14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Выполнение работ,связанных с осуществлением регулярных перевозок пассажиров и багажа авт</w:t>
            </w:r>
            <w:r w:rsidRPr="002603B2">
              <w:rPr>
                <w:rFonts w:ascii="Arial" w:hAnsi="Arial" w:cs="Arial"/>
                <w:color w:val="000000"/>
                <w:sz w:val="12"/>
                <w:szCs w:val="12"/>
              </w:rPr>
              <w:t>о</w:t>
            </w:r>
            <w:r w:rsidRPr="002603B2">
              <w:rPr>
                <w:rFonts w:ascii="Arial" w:hAnsi="Arial" w:cs="Arial"/>
                <w:color w:val="000000"/>
                <w:sz w:val="12"/>
                <w:szCs w:val="12"/>
              </w:rPr>
              <w:t>мобильным транспортом общего пользования по регулируемым тарифам в городском сообщении в границах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176 969,14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176 969,14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47 434 561,77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30 432 000,00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47 434 561,77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30 432 000,00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2603B2">
              <w:rPr>
                <w:rFonts w:ascii="Arial" w:hAnsi="Arial" w:cs="Arial"/>
                <w:color w:val="000000"/>
                <w:sz w:val="12"/>
                <w:szCs w:val="12"/>
              </w:rPr>
              <w:t>о</w:t>
            </w:r>
            <w:r w:rsidRPr="002603B2">
              <w:rPr>
                <w:rFonts w:ascii="Arial" w:hAnsi="Arial" w:cs="Arial"/>
                <w:color w:val="000000"/>
                <w:sz w:val="12"/>
                <w:szCs w:val="12"/>
              </w:rPr>
              <w:t>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28 132 000,00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мероприятий по строительству, ремонту и содержанию автомобил</w:t>
            </w:r>
            <w:r w:rsidRPr="002603B2">
              <w:rPr>
                <w:rFonts w:ascii="Arial" w:hAnsi="Arial" w:cs="Arial"/>
                <w:color w:val="000000"/>
                <w:sz w:val="12"/>
                <w:szCs w:val="12"/>
              </w:rPr>
              <w:t>ь</w:t>
            </w:r>
            <w:r w:rsidRPr="002603B2">
              <w:rPr>
                <w:rFonts w:ascii="Arial" w:hAnsi="Arial" w:cs="Arial"/>
                <w:color w:val="000000"/>
                <w:sz w:val="12"/>
                <w:szCs w:val="12"/>
              </w:rPr>
              <w:t>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28 132 000,00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w:t>
            </w:r>
            <w:r w:rsidRPr="002603B2">
              <w:rPr>
                <w:rFonts w:ascii="Arial" w:hAnsi="Arial" w:cs="Arial"/>
                <w:color w:val="000000"/>
                <w:sz w:val="12"/>
                <w:szCs w:val="12"/>
              </w:rPr>
              <w:t>л</w:t>
            </w:r>
            <w:r w:rsidRPr="002603B2">
              <w:rPr>
                <w:rFonts w:ascii="Arial" w:hAnsi="Arial" w:cs="Arial"/>
                <w:color w:val="000000"/>
                <w:sz w:val="12"/>
                <w:szCs w:val="12"/>
              </w:rPr>
              <w:t>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16 500 000,00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16 500 000,00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Ремонт автомобильных дорог и тротуаров общего пользования местного значения; ямочный (ка</w:t>
            </w:r>
            <w:r w:rsidRPr="002603B2">
              <w:rPr>
                <w:rFonts w:ascii="Arial" w:hAnsi="Arial" w:cs="Arial"/>
                <w:color w:val="000000"/>
                <w:sz w:val="12"/>
                <w:szCs w:val="12"/>
              </w:rPr>
              <w:t>р</w:t>
            </w:r>
            <w:r w:rsidRPr="002603B2">
              <w:rPr>
                <w:rFonts w:ascii="Arial" w:hAnsi="Arial" w:cs="Arial"/>
                <w:color w:val="000000"/>
                <w:sz w:val="12"/>
                <w:szCs w:val="12"/>
              </w:rPr>
              <w:t>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Строительство (реконструкция) автомобильных дорог общего пользования местн</w:t>
            </w:r>
            <w:r w:rsidRPr="002603B2">
              <w:rPr>
                <w:rFonts w:ascii="Arial" w:hAnsi="Arial" w:cs="Arial"/>
                <w:color w:val="000000"/>
                <w:sz w:val="12"/>
                <w:szCs w:val="12"/>
              </w:rPr>
              <w:t>о</w:t>
            </w:r>
            <w:r w:rsidRPr="002603B2">
              <w:rPr>
                <w:rFonts w:ascii="Arial" w:hAnsi="Arial" w:cs="Arial"/>
                <w:color w:val="000000"/>
                <w:sz w:val="12"/>
                <w:szCs w:val="12"/>
              </w:rPr>
              <w:t>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3 810 000,00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Бюджетные инвестиции в объекты капитального строител</w:t>
            </w:r>
            <w:r w:rsidRPr="002603B2">
              <w:rPr>
                <w:rFonts w:ascii="Arial" w:hAnsi="Arial" w:cs="Arial"/>
                <w:color w:val="000000"/>
                <w:sz w:val="12"/>
                <w:szCs w:val="12"/>
              </w:rPr>
              <w:t>ь</w:t>
            </w:r>
            <w:r w:rsidRPr="002603B2">
              <w:rPr>
                <w:rFonts w:ascii="Arial" w:hAnsi="Arial" w:cs="Arial"/>
                <w:color w:val="000000"/>
                <w:sz w:val="12"/>
                <w:szCs w:val="12"/>
              </w:rPr>
              <w:t>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3 810 000,00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2603B2">
              <w:rPr>
                <w:rFonts w:ascii="Arial" w:hAnsi="Arial" w:cs="Arial"/>
                <w:color w:val="000000"/>
                <w:sz w:val="12"/>
                <w:szCs w:val="12"/>
              </w:rPr>
              <w:t>о</w:t>
            </w:r>
            <w:r w:rsidRPr="002603B2">
              <w:rPr>
                <w:rFonts w:ascii="Arial" w:hAnsi="Arial" w:cs="Arial"/>
                <w:color w:val="000000"/>
                <w:sz w:val="12"/>
                <w:szCs w:val="12"/>
              </w:rPr>
              <w:t>бильных дорог общего пользования местного значения, эксперт</w:t>
            </w:r>
            <w:r w:rsidRPr="002603B2">
              <w:rPr>
                <w:rFonts w:ascii="Arial" w:hAnsi="Arial" w:cs="Arial"/>
                <w:color w:val="000000"/>
                <w:sz w:val="12"/>
                <w:szCs w:val="12"/>
              </w:rPr>
              <w:t>и</w:t>
            </w:r>
            <w:r w:rsidRPr="002603B2">
              <w:rPr>
                <w:rFonts w:ascii="Arial" w:hAnsi="Arial" w:cs="Arial"/>
                <w:color w:val="000000"/>
                <w:sz w:val="12"/>
                <w:szCs w:val="12"/>
              </w:rPr>
              <w:t>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Бюджетные инвестиции в объекты капитального строител</w:t>
            </w:r>
            <w:r w:rsidRPr="002603B2">
              <w:rPr>
                <w:rFonts w:ascii="Arial" w:hAnsi="Arial" w:cs="Arial"/>
                <w:color w:val="000000"/>
                <w:sz w:val="12"/>
                <w:szCs w:val="12"/>
              </w:rPr>
              <w:t>ь</w:t>
            </w:r>
            <w:r w:rsidRPr="002603B2">
              <w:rPr>
                <w:rFonts w:ascii="Arial" w:hAnsi="Arial" w:cs="Arial"/>
                <w:color w:val="000000"/>
                <w:sz w:val="12"/>
                <w:szCs w:val="12"/>
              </w:rPr>
              <w:t>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2603B2">
              <w:rPr>
                <w:rFonts w:ascii="Arial" w:hAnsi="Arial" w:cs="Arial"/>
                <w:color w:val="000000"/>
                <w:sz w:val="12"/>
                <w:szCs w:val="12"/>
              </w:rPr>
              <w:t>и</w:t>
            </w:r>
            <w:r w:rsidRPr="002603B2">
              <w:rPr>
                <w:rFonts w:ascii="Arial" w:hAnsi="Arial" w:cs="Arial"/>
                <w:color w:val="000000"/>
                <w:sz w:val="12"/>
                <w:szCs w:val="12"/>
              </w:rPr>
              <w:t>ципальных дорожных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4 222 000,00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4 222 000,00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2603B2">
              <w:rPr>
                <w:rFonts w:ascii="Arial" w:hAnsi="Arial" w:cs="Arial"/>
                <w:color w:val="000000"/>
                <w:sz w:val="12"/>
                <w:szCs w:val="12"/>
              </w:rPr>
              <w:t>ь</w:t>
            </w:r>
            <w:r w:rsidRPr="002603B2">
              <w:rPr>
                <w:rFonts w:ascii="Arial" w:hAnsi="Arial" w:cs="Arial"/>
                <w:color w:val="000000"/>
                <w:sz w:val="12"/>
                <w:szCs w:val="12"/>
              </w:rPr>
              <w:t>зования мес</w:t>
            </w:r>
            <w:r w:rsidRPr="002603B2">
              <w:rPr>
                <w:rFonts w:ascii="Arial" w:hAnsi="Arial" w:cs="Arial"/>
                <w:color w:val="000000"/>
                <w:sz w:val="12"/>
                <w:szCs w:val="12"/>
              </w:rPr>
              <w:t>т</w:t>
            </w:r>
            <w:r w:rsidRPr="002603B2">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2603B2">
              <w:rPr>
                <w:rFonts w:ascii="Arial" w:hAnsi="Arial" w:cs="Arial"/>
                <w:color w:val="000000"/>
                <w:sz w:val="12"/>
                <w:szCs w:val="12"/>
              </w:rPr>
              <w:t>т</w:t>
            </w:r>
            <w:r w:rsidRPr="002603B2">
              <w:rPr>
                <w:rFonts w:ascii="Arial" w:hAnsi="Arial" w:cs="Arial"/>
                <w:color w:val="000000"/>
                <w:sz w:val="12"/>
                <w:szCs w:val="12"/>
              </w:rPr>
              <w:t>ва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2 300 000,00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безопасности дорожного движения на терр</w:t>
            </w:r>
            <w:r w:rsidRPr="002603B2">
              <w:rPr>
                <w:rFonts w:ascii="Arial" w:hAnsi="Arial" w:cs="Arial"/>
                <w:color w:val="000000"/>
                <w:sz w:val="12"/>
                <w:szCs w:val="12"/>
              </w:rPr>
              <w:t>и</w:t>
            </w:r>
            <w:r w:rsidRPr="002603B2">
              <w:rPr>
                <w:rFonts w:ascii="Arial" w:hAnsi="Arial" w:cs="Arial"/>
                <w:color w:val="000000"/>
                <w:sz w:val="12"/>
                <w:szCs w:val="12"/>
              </w:rPr>
              <w:t>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2 300 000,00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w:t>
            </w:r>
            <w:r w:rsidRPr="002603B2">
              <w:rPr>
                <w:rFonts w:ascii="Arial" w:hAnsi="Arial" w:cs="Arial"/>
                <w:color w:val="000000"/>
                <w:sz w:val="12"/>
                <w:szCs w:val="12"/>
              </w:rPr>
              <w:t>е</w:t>
            </w:r>
            <w:r w:rsidRPr="002603B2">
              <w:rPr>
                <w:rFonts w:ascii="Arial" w:hAnsi="Arial" w:cs="Arial"/>
                <w:color w:val="000000"/>
                <w:sz w:val="12"/>
                <w:szCs w:val="12"/>
              </w:rPr>
              <w:t>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2 300 000,00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2 300 000,00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610 000,00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610 000,00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землеустройству и землепол</w:t>
            </w:r>
            <w:r w:rsidRPr="002603B2">
              <w:rPr>
                <w:rFonts w:ascii="Arial" w:hAnsi="Arial" w:cs="Arial"/>
                <w:color w:val="000000"/>
                <w:sz w:val="12"/>
                <w:szCs w:val="12"/>
              </w:rPr>
              <w:t>ь</w:t>
            </w:r>
            <w:r w:rsidRPr="002603B2">
              <w:rPr>
                <w:rFonts w:ascii="Arial" w:hAnsi="Arial" w:cs="Arial"/>
                <w:color w:val="000000"/>
                <w:sz w:val="12"/>
                <w:szCs w:val="12"/>
              </w:rPr>
              <w:t>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230 000,00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230 000,00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2603B2">
              <w:rPr>
                <w:rFonts w:ascii="Arial" w:hAnsi="Arial" w:cs="Arial"/>
                <w:color w:val="000000"/>
                <w:sz w:val="12"/>
                <w:szCs w:val="12"/>
              </w:rPr>
              <w:t>ь</w:t>
            </w:r>
            <w:r w:rsidRPr="002603B2">
              <w:rPr>
                <w:rFonts w:ascii="Arial" w:hAnsi="Arial" w:cs="Arial"/>
                <w:color w:val="000000"/>
                <w:sz w:val="12"/>
                <w:szCs w:val="12"/>
              </w:rPr>
              <w:t>зования и з</w:t>
            </w:r>
            <w:r w:rsidRPr="002603B2">
              <w:rPr>
                <w:rFonts w:ascii="Arial" w:hAnsi="Arial" w:cs="Arial"/>
                <w:color w:val="000000"/>
                <w:sz w:val="12"/>
                <w:szCs w:val="12"/>
              </w:rPr>
              <w:t>а</w:t>
            </w:r>
            <w:r w:rsidRPr="002603B2">
              <w:rPr>
                <w:rFonts w:ascii="Arial" w:hAnsi="Arial" w:cs="Arial"/>
                <w:color w:val="000000"/>
                <w:sz w:val="12"/>
                <w:szCs w:val="12"/>
              </w:rPr>
              <w:t>стройки, утверждение подготовленной на основе генеральных планов документации по планировке территории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85 697 258,79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18 387 867,39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25 655 940,99</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5 252 736,56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11 920 810,16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w:t>
            </w:r>
            <w:r w:rsidRPr="002603B2">
              <w:rPr>
                <w:rFonts w:ascii="Arial" w:hAnsi="Arial" w:cs="Arial"/>
                <w:color w:val="000000"/>
                <w:sz w:val="12"/>
                <w:szCs w:val="12"/>
              </w:rPr>
              <w:t>е</w:t>
            </w:r>
            <w:r w:rsidRPr="002603B2">
              <w:rPr>
                <w:rFonts w:ascii="Arial" w:hAnsi="Arial" w:cs="Arial"/>
                <w:color w:val="000000"/>
                <w:sz w:val="12"/>
                <w:szCs w:val="12"/>
              </w:rPr>
              <w:t>ления из жилищного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10 418 073,60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w:t>
            </w:r>
            <w:r w:rsidRPr="002603B2">
              <w:rPr>
                <w:rFonts w:ascii="Arial" w:hAnsi="Arial" w:cs="Arial"/>
                <w:color w:val="000000"/>
                <w:sz w:val="12"/>
                <w:szCs w:val="12"/>
              </w:rPr>
              <w:t>о</w:t>
            </w:r>
            <w:r w:rsidRPr="002603B2">
              <w:rPr>
                <w:rFonts w:ascii="Arial" w:hAnsi="Arial" w:cs="Arial"/>
                <w:color w:val="000000"/>
                <w:sz w:val="12"/>
                <w:szCs w:val="12"/>
              </w:rPr>
              <w:t>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10 418 073,60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Приобретение жилья для граждан, проживающих в авари</w:t>
            </w:r>
            <w:r w:rsidRPr="002603B2">
              <w:rPr>
                <w:rFonts w:ascii="Arial" w:hAnsi="Arial" w:cs="Arial"/>
                <w:color w:val="000000"/>
                <w:sz w:val="12"/>
                <w:szCs w:val="12"/>
              </w:rPr>
              <w:t>й</w:t>
            </w:r>
            <w:r w:rsidRPr="002603B2">
              <w:rPr>
                <w:rFonts w:ascii="Arial" w:hAnsi="Arial" w:cs="Arial"/>
                <w:color w:val="000000"/>
                <w:sz w:val="12"/>
                <w:szCs w:val="12"/>
              </w:rPr>
              <w:t>ных многоквартирных домах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10 418 073,60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Бюджетные инвестиции на приобретение объектов недв</w:t>
            </w:r>
            <w:r w:rsidRPr="002603B2">
              <w:rPr>
                <w:rFonts w:ascii="Arial" w:hAnsi="Arial" w:cs="Arial"/>
                <w:color w:val="000000"/>
                <w:sz w:val="12"/>
                <w:szCs w:val="12"/>
              </w:rPr>
              <w:t>и</w:t>
            </w:r>
            <w:r w:rsidRPr="002603B2">
              <w:rPr>
                <w:rFonts w:ascii="Arial" w:hAnsi="Arial" w:cs="Arial"/>
                <w:color w:val="000000"/>
                <w:sz w:val="12"/>
                <w:szCs w:val="12"/>
              </w:rPr>
              <w:t>жимого имущества в государственную (муниципальную) собственность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10 418 073,60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1 502 736,56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1 502 736,56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многоквартирных домах, расположенных на территории Валдайск</w:t>
            </w:r>
            <w:r w:rsidRPr="002603B2">
              <w:rPr>
                <w:rFonts w:ascii="Arial" w:hAnsi="Arial" w:cs="Arial"/>
                <w:color w:val="000000"/>
                <w:sz w:val="12"/>
                <w:szCs w:val="12"/>
              </w:rPr>
              <w:t>о</w:t>
            </w:r>
            <w:r w:rsidRPr="002603B2">
              <w:rPr>
                <w:rFonts w:ascii="Arial" w:hAnsi="Arial" w:cs="Arial"/>
                <w:color w:val="000000"/>
                <w:sz w:val="12"/>
                <w:szCs w:val="12"/>
              </w:rPr>
              <w:t>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1 002 736,56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1 002 736,56</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w:t>
            </w:r>
            <w:r w:rsidRPr="002603B2">
              <w:rPr>
                <w:rFonts w:ascii="Arial" w:hAnsi="Arial" w:cs="Arial"/>
                <w:color w:val="000000"/>
                <w:sz w:val="12"/>
                <w:szCs w:val="12"/>
              </w:rPr>
              <w:t>а</w:t>
            </w:r>
            <w:r w:rsidRPr="002603B2">
              <w:rPr>
                <w:rFonts w:ascii="Arial" w:hAnsi="Arial" w:cs="Arial"/>
                <w:color w:val="000000"/>
                <w:sz w:val="12"/>
                <w:szCs w:val="12"/>
              </w:rPr>
              <w:t>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953 631,41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1 953 631,41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103 631,41</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w:t>
            </w:r>
            <w:r w:rsidRPr="002603B2">
              <w:rPr>
                <w:rFonts w:ascii="Arial" w:hAnsi="Arial" w:cs="Arial"/>
                <w:color w:val="000000"/>
                <w:sz w:val="12"/>
                <w:szCs w:val="12"/>
              </w:rPr>
              <w:t>о</w:t>
            </w:r>
            <w:r w:rsidRPr="002603B2">
              <w:rPr>
                <w:rFonts w:ascii="Arial" w:hAnsi="Arial" w:cs="Arial"/>
                <w:color w:val="000000"/>
                <w:sz w:val="12"/>
                <w:szCs w:val="12"/>
              </w:rPr>
              <w:t>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Создание единого реестра данных по техническому состо</w:t>
            </w:r>
            <w:r w:rsidRPr="002603B2">
              <w:rPr>
                <w:rFonts w:ascii="Arial" w:hAnsi="Arial" w:cs="Arial"/>
                <w:color w:val="000000"/>
                <w:sz w:val="12"/>
                <w:szCs w:val="12"/>
              </w:rPr>
              <w:t>я</w:t>
            </w:r>
            <w:r w:rsidRPr="002603B2">
              <w:rPr>
                <w:rFonts w:ascii="Arial" w:hAnsi="Arial" w:cs="Arial"/>
                <w:color w:val="000000"/>
                <w:sz w:val="12"/>
                <w:szCs w:val="12"/>
              </w:rPr>
              <w:t>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Инвентаризация сетей, составление схемы, создание един</w:t>
            </w:r>
            <w:r w:rsidRPr="002603B2">
              <w:rPr>
                <w:rFonts w:ascii="Arial" w:hAnsi="Arial" w:cs="Arial"/>
                <w:color w:val="000000"/>
                <w:sz w:val="12"/>
                <w:szCs w:val="12"/>
              </w:rPr>
              <w:t>о</w:t>
            </w:r>
            <w:r w:rsidRPr="002603B2">
              <w:rPr>
                <w:rFonts w:ascii="Arial" w:hAnsi="Arial" w:cs="Arial"/>
                <w:color w:val="000000"/>
                <w:sz w:val="12"/>
                <w:szCs w:val="12"/>
              </w:rPr>
              <w:t>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Осуществление ремонта участков сетей ливневой канализ</w:t>
            </w:r>
            <w:r w:rsidRPr="002603B2">
              <w:rPr>
                <w:rFonts w:ascii="Arial" w:hAnsi="Arial" w:cs="Arial"/>
                <w:color w:val="000000"/>
                <w:sz w:val="12"/>
                <w:szCs w:val="12"/>
              </w:rPr>
              <w:t>а</w:t>
            </w:r>
            <w:r w:rsidRPr="002603B2">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lastRenderedPageBreak/>
              <w:t xml:space="preserve"> Муниципальная программа "Газификация и содержание сетей газораспределения Валдайского муниципального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103 631,41</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Газификация и содержание сетей газораспределения терр</w:t>
            </w:r>
            <w:r w:rsidRPr="002603B2">
              <w:rPr>
                <w:rFonts w:ascii="Arial" w:hAnsi="Arial" w:cs="Arial"/>
                <w:color w:val="000000"/>
                <w:sz w:val="12"/>
                <w:szCs w:val="12"/>
              </w:rPr>
              <w:t>и</w:t>
            </w:r>
            <w:r w:rsidRPr="002603B2">
              <w:rPr>
                <w:rFonts w:ascii="Arial" w:hAnsi="Arial" w:cs="Arial"/>
                <w:color w:val="000000"/>
                <w:sz w:val="12"/>
                <w:szCs w:val="12"/>
              </w:rPr>
              <w:t>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103 631,41</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w:t>
            </w:r>
            <w:r w:rsidRPr="002603B2">
              <w:rPr>
                <w:rFonts w:ascii="Arial" w:hAnsi="Arial" w:cs="Arial"/>
                <w:color w:val="000000"/>
                <w:sz w:val="12"/>
                <w:szCs w:val="12"/>
              </w:rPr>
              <w:t>е</w:t>
            </w:r>
            <w:r w:rsidRPr="002603B2">
              <w:rPr>
                <w:rFonts w:ascii="Arial" w:hAnsi="Arial" w:cs="Arial"/>
                <w:color w:val="000000"/>
                <w:sz w:val="12"/>
                <w:szCs w:val="12"/>
              </w:rPr>
              <w:t>говая - пер. Приозерный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103 631,41</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103 631,41</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79 002 879,09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14 443 487,69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13 143 487,69</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2603B2">
              <w:rPr>
                <w:rFonts w:ascii="Arial" w:hAnsi="Arial" w:cs="Arial"/>
                <w:color w:val="000000"/>
                <w:sz w:val="12"/>
                <w:szCs w:val="12"/>
              </w:rPr>
              <w:t>л</w:t>
            </w:r>
            <w:r w:rsidRPr="002603B2">
              <w:rPr>
                <w:rFonts w:ascii="Arial" w:hAnsi="Arial" w:cs="Arial"/>
                <w:color w:val="000000"/>
                <w:sz w:val="12"/>
                <w:szCs w:val="12"/>
              </w:rPr>
              <w:t>дайского г</w:t>
            </w:r>
            <w:r w:rsidRPr="002603B2">
              <w:rPr>
                <w:rFonts w:ascii="Arial" w:hAnsi="Arial" w:cs="Arial"/>
                <w:color w:val="000000"/>
                <w:sz w:val="12"/>
                <w:szCs w:val="12"/>
              </w:rPr>
              <w:t>о</w:t>
            </w:r>
            <w:r w:rsidRPr="002603B2">
              <w:rPr>
                <w:rFonts w:ascii="Arial" w:hAnsi="Arial" w:cs="Arial"/>
                <w:color w:val="000000"/>
                <w:sz w:val="12"/>
                <w:szCs w:val="12"/>
              </w:rPr>
              <w:t>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1 604 700,00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w:t>
            </w:r>
            <w:r w:rsidRPr="002603B2">
              <w:rPr>
                <w:rFonts w:ascii="Arial" w:hAnsi="Arial" w:cs="Arial"/>
                <w:color w:val="000000"/>
                <w:sz w:val="12"/>
                <w:szCs w:val="12"/>
              </w:rPr>
              <w:t>а</w:t>
            </w:r>
            <w:r w:rsidRPr="002603B2">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719 200,00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2603B2">
              <w:rPr>
                <w:rFonts w:ascii="Arial" w:hAnsi="Arial" w:cs="Arial"/>
                <w:color w:val="000000"/>
                <w:sz w:val="12"/>
                <w:szCs w:val="12"/>
              </w:rPr>
              <w:t>д</w:t>
            </w:r>
            <w:r w:rsidRPr="002603B2">
              <w:rPr>
                <w:rFonts w:ascii="Arial" w:hAnsi="Arial" w:cs="Arial"/>
                <w:color w:val="000000"/>
                <w:sz w:val="12"/>
                <w:szCs w:val="12"/>
              </w:rPr>
              <w:t>ского пос</w:t>
            </w:r>
            <w:r w:rsidRPr="002603B2">
              <w:rPr>
                <w:rFonts w:ascii="Arial" w:hAnsi="Arial" w:cs="Arial"/>
                <w:color w:val="000000"/>
                <w:sz w:val="12"/>
                <w:szCs w:val="12"/>
              </w:rPr>
              <w:t>е</w:t>
            </w:r>
            <w:r w:rsidRPr="002603B2">
              <w:rPr>
                <w:rFonts w:ascii="Arial" w:hAnsi="Arial" w:cs="Arial"/>
                <w:color w:val="000000"/>
                <w:sz w:val="12"/>
                <w:szCs w:val="12"/>
              </w:rPr>
              <w:t>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Осуществление очистки территории от некондиционного мусора вокруг контейне</w:t>
            </w:r>
            <w:r w:rsidRPr="002603B2">
              <w:rPr>
                <w:rFonts w:ascii="Arial" w:hAnsi="Arial" w:cs="Arial"/>
                <w:color w:val="000000"/>
                <w:sz w:val="12"/>
                <w:szCs w:val="12"/>
              </w:rPr>
              <w:t>р</w:t>
            </w:r>
            <w:r w:rsidRPr="002603B2">
              <w:rPr>
                <w:rFonts w:ascii="Arial" w:hAnsi="Arial" w:cs="Arial"/>
                <w:color w:val="000000"/>
                <w:sz w:val="12"/>
                <w:szCs w:val="12"/>
              </w:rPr>
              <w:t>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2603B2">
              <w:rPr>
                <w:rFonts w:ascii="Arial" w:hAnsi="Arial" w:cs="Arial"/>
                <w:color w:val="000000"/>
                <w:sz w:val="12"/>
                <w:szCs w:val="12"/>
              </w:rPr>
              <w:t>о</w:t>
            </w:r>
            <w:r w:rsidRPr="002603B2">
              <w:rPr>
                <w:rFonts w:ascii="Arial" w:hAnsi="Arial" w:cs="Arial"/>
                <w:color w:val="000000"/>
                <w:sz w:val="12"/>
                <w:szCs w:val="12"/>
              </w:rPr>
              <w:t>го городск</w:t>
            </w:r>
            <w:r w:rsidRPr="002603B2">
              <w:rPr>
                <w:rFonts w:ascii="Arial" w:hAnsi="Arial" w:cs="Arial"/>
                <w:color w:val="000000"/>
                <w:sz w:val="12"/>
                <w:szCs w:val="12"/>
              </w:rPr>
              <w:t>о</w:t>
            </w:r>
            <w:r w:rsidRPr="002603B2">
              <w:rPr>
                <w:rFonts w:ascii="Arial" w:hAnsi="Arial" w:cs="Arial"/>
                <w:color w:val="000000"/>
                <w:sz w:val="12"/>
                <w:szCs w:val="12"/>
              </w:rPr>
              <w:t>го поселения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64 254 691,40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Разработка и проверка проектной и/или сметной и/или проектно-сметной докуме</w:t>
            </w:r>
            <w:r w:rsidRPr="002603B2">
              <w:rPr>
                <w:rFonts w:ascii="Arial" w:hAnsi="Arial" w:cs="Arial"/>
                <w:color w:val="000000"/>
                <w:sz w:val="12"/>
                <w:szCs w:val="12"/>
              </w:rPr>
              <w:t>н</w:t>
            </w:r>
            <w:r w:rsidRPr="002603B2">
              <w:rPr>
                <w:rFonts w:ascii="Arial" w:hAnsi="Arial" w:cs="Arial"/>
                <w:color w:val="000000"/>
                <w:sz w:val="12"/>
                <w:szCs w:val="12"/>
              </w:rPr>
              <w:t>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Бюджетные инвестиции в объекты капитального строител</w:t>
            </w:r>
            <w:r w:rsidRPr="002603B2">
              <w:rPr>
                <w:rFonts w:ascii="Arial" w:hAnsi="Arial" w:cs="Arial"/>
                <w:color w:val="000000"/>
                <w:sz w:val="12"/>
                <w:szCs w:val="12"/>
              </w:rPr>
              <w:t>ь</w:t>
            </w:r>
            <w:r w:rsidRPr="002603B2">
              <w:rPr>
                <w:rFonts w:ascii="Arial" w:hAnsi="Arial" w:cs="Arial"/>
                <w:color w:val="000000"/>
                <w:sz w:val="12"/>
                <w:szCs w:val="12"/>
              </w:rPr>
              <w:t>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w:t>
            </w:r>
            <w:r w:rsidRPr="002603B2">
              <w:rPr>
                <w:rFonts w:ascii="Arial" w:hAnsi="Arial" w:cs="Arial"/>
                <w:color w:val="000000"/>
                <w:sz w:val="12"/>
                <w:szCs w:val="12"/>
              </w:rPr>
              <w:t>т</w:t>
            </w:r>
            <w:r w:rsidRPr="002603B2">
              <w:rPr>
                <w:rFonts w:ascii="Arial" w:hAnsi="Arial" w:cs="Arial"/>
                <w:color w:val="000000"/>
                <w:sz w:val="12"/>
                <w:szCs w:val="12"/>
              </w:rPr>
              <w:t>ной городской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w:t>
            </w:r>
            <w:r w:rsidRPr="002603B2">
              <w:rPr>
                <w:rFonts w:ascii="Arial" w:hAnsi="Arial" w:cs="Arial"/>
                <w:color w:val="000000"/>
                <w:sz w:val="12"/>
                <w:szCs w:val="12"/>
              </w:rPr>
              <w:t>а</w:t>
            </w:r>
            <w:r w:rsidRPr="002603B2">
              <w:rPr>
                <w:rFonts w:ascii="Arial" w:hAnsi="Arial" w:cs="Arial"/>
                <w:color w:val="000000"/>
                <w:sz w:val="12"/>
                <w:szCs w:val="12"/>
              </w:rPr>
              <w:t>ния комфор</w:t>
            </w:r>
            <w:r w:rsidRPr="002603B2">
              <w:rPr>
                <w:rFonts w:ascii="Arial" w:hAnsi="Arial" w:cs="Arial"/>
                <w:color w:val="000000"/>
                <w:sz w:val="12"/>
                <w:szCs w:val="12"/>
              </w:rPr>
              <w:t>т</w:t>
            </w:r>
            <w:r w:rsidRPr="002603B2">
              <w:rPr>
                <w:rFonts w:ascii="Arial" w:hAnsi="Arial" w:cs="Arial"/>
                <w:color w:val="000000"/>
                <w:sz w:val="12"/>
                <w:szCs w:val="12"/>
              </w:rPr>
              <w:t>ной городской среды "Валдай_ЦЕНТР"</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58 257 277,50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w:t>
            </w:r>
            <w:r w:rsidRPr="002603B2">
              <w:rPr>
                <w:rFonts w:ascii="Arial" w:hAnsi="Arial" w:cs="Arial"/>
                <w:color w:val="000000"/>
                <w:sz w:val="12"/>
                <w:szCs w:val="12"/>
              </w:rPr>
              <w:t>р</w:t>
            </w:r>
            <w:r w:rsidRPr="002603B2">
              <w:rPr>
                <w:rFonts w:ascii="Arial" w:hAnsi="Arial" w:cs="Arial"/>
                <w:color w:val="000000"/>
                <w:sz w:val="12"/>
                <w:szCs w:val="12"/>
              </w:rPr>
              <w:t>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w:t>
            </w:r>
            <w:r w:rsidRPr="002603B2">
              <w:rPr>
                <w:rFonts w:ascii="Arial" w:hAnsi="Arial" w:cs="Arial"/>
                <w:color w:val="000000"/>
                <w:sz w:val="12"/>
                <w:szCs w:val="12"/>
              </w:rPr>
              <w:t>а</w:t>
            </w:r>
            <w:r w:rsidRPr="002603B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13 143 487,69</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w:t>
            </w:r>
            <w:r w:rsidRPr="002603B2">
              <w:rPr>
                <w:rFonts w:ascii="Arial" w:hAnsi="Arial" w:cs="Arial"/>
                <w:color w:val="000000"/>
                <w:sz w:val="12"/>
                <w:szCs w:val="12"/>
              </w:rPr>
              <w:t>й</w:t>
            </w:r>
            <w:r w:rsidRPr="002603B2">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7 298 640,00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7 298 640,00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сетей уличного освещения, реализация прочих мероприятий по обе</w:t>
            </w:r>
            <w:r w:rsidRPr="002603B2">
              <w:rPr>
                <w:rFonts w:ascii="Arial" w:hAnsi="Arial" w:cs="Arial"/>
                <w:color w:val="000000"/>
                <w:sz w:val="12"/>
                <w:szCs w:val="12"/>
              </w:rPr>
              <w:t>с</w:t>
            </w:r>
            <w:r w:rsidRPr="002603B2">
              <w:rPr>
                <w:rFonts w:ascii="Arial" w:hAnsi="Arial" w:cs="Arial"/>
                <w:color w:val="000000"/>
                <w:sz w:val="12"/>
                <w:szCs w:val="12"/>
              </w:rPr>
              <w:t>печению уличного осещения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3 173 065,60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3 173 065,60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Разработка проектно-сметной документации и строительс</w:t>
            </w:r>
            <w:r w:rsidRPr="002603B2">
              <w:rPr>
                <w:rFonts w:ascii="Arial" w:hAnsi="Arial" w:cs="Arial"/>
                <w:color w:val="000000"/>
                <w:sz w:val="12"/>
                <w:szCs w:val="12"/>
              </w:rPr>
              <w:t>т</w:t>
            </w:r>
            <w:r w:rsidRPr="002603B2">
              <w:rPr>
                <w:rFonts w:ascii="Arial" w:hAnsi="Arial" w:cs="Arial"/>
                <w:color w:val="000000"/>
                <w:sz w:val="12"/>
                <w:szCs w:val="12"/>
              </w:rPr>
              <w:t>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803 714,80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Бюджетные инвестиции в объекты капитального строител</w:t>
            </w:r>
            <w:r w:rsidRPr="002603B2">
              <w:rPr>
                <w:rFonts w:ascii="Arial" w:hAnsi="Arial" w:cs="Arial"/>
                <w:color w:val="000000"/>
                <w:sz w:val="12"/>
                <w:szCs w:val="12"/>
              </w:rPr>
              <w:t>ь</w:t>
            </w:r>
            <w:r w:rsidRPr="002603B2">
              <w:rPr>
                <w:rFonts w:ascii="Arial" w:hAnsi="Arial" w:cs="Arial"/>
                <w:color w:val="000000"/>
                <w:sz w:val="12"/>
                <w:szCs w:val="12"/>
              </w:rPr>
              <w:t>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803 714,80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Оплата потребляемой энергии в целях обеспечения уличного освещения, функционирования свет</w:t>
            </w:r>
            <w:r w:rsidRPr="002603B2">
              <w:rPr>
                <w:rFonts w:ascii="Arial" w:hAnsi="Arial" w:cs="Arial"/>
                <w:color w:val="000000"/>
                <w:sz w:val="12"/>
                <w:szCs w:val="12"/>
              </w:rPr>
              <w:t>о</w:t>
            </w:r>
            <w:r w:rsidRPr="002603B2">
              <w:rPr>
                <w:rFonts w:ascii="Arial" w:hAnsi="Arial" w:cs="Arial"/>
                <w:color w:val="000000"/>
                <w:sz w:val="12"/>
                <w:szCs w:val="12"/>
              </w:rPr>
              <w:t>форов и камер н</w:t>
            </w:r>
            <w:r w:rsidRPr="002603B2">
              <w:rPr>
                <w:rFonts w:ascii="Arial" w:hAnsi="Arial" w:cs="Arial"/>
                <w:color w:val="000000"/>
                <w:sz w:val="12"/>
                <w:szCs w:val="12"/>
              </w:rPr>
              <w:t>а</w:t>
            </w:r>
            <w:r w:rsidRPr="002603B2">
              <w:rPr>
                <w:rFonts w:ascii="Arial" w:hAnsi="Arial" w:cs="Arial"/>
                <w:color w:val="000000"/>
                <w:sz w:val="12"/>
                <w:szCs w:val="12"/>
              </w:rPr>
              <w:t>ружного видеонаблюдения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3 321 859,60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3 321 859,60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2603B2">
              <w:rPr>
                <w:rFonts w:ascii="Arial" w:hAnsi="Arial" w:cs="Arial"/>
                <w:color w:val="000000"/>
                <w:sz w:val="12"/>
                <w:szCs w:val="12"/>
              </w:rPr>
              <w:t>и</w:t>
            </w:r>
            <w:r w:rsidRPr="002603B2">
              <w:rPr>
                <w:rFonts w:ascii="Arial" w:hAnsi="Arial" w:cs="Arial"/>
                <w:color w:val="000000"/>
                <w:sz w:val="12"/>
                <w:szCs w:val="12"/>
              </w:rPr>
              <w:t>пальной программы "Благоустройство территории Валдайского городского пос</w:t>
            </w:r>
            <w:r w:rsidRPr="002603B2">
              <w:rPr>
                <w:rFonts w:ascii="Arial" w:hAnsi="Arial" w:cs="Arial"/>
                <w:color w:val="000000"/>
                <w:sz w:val="12"/>
                <w:szCs w:val="12"/>
              </w:rPr>
              <w:t>е</w:t>
            </w:r>
            <w:r w:rsidRPr="002603B2">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1 694 317,30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Организация озеленения территории Валдайского городск</w:t>
            </w:r>
            <w:r w:rsidRPr="002603B2">
              <w:rPr>
                <w:rFonts w:ascii="Arial" w:hAnsi="Arial" w:cs="Arial"/>
                <w:color w:val="000000"/>
                <w:sz w:val="12"/>
                <w:szCs w:val="12"/>
              </w:rPr>
              <w:t>о</w:t>
            </w:r>
            <w:r w:rsidRPr="002603B2">
              <w:rPr>
                <w:rFonts w:ascii="Arial" w:hAnsi="Arial" w:cs="Arial"/>
                <w:color w:val="000000"/>
                <w:sz w:val="12"/>
                <w:szCs w:val="12"/>
              </w:rPr>
              <w:t>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1 694 317,30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1 694 317,30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1 694 317,30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2603B2">
              <w:rPr>
                <w:rFonts w:ascii="Arial" w:hAnsi="Arial" w:cs="Arial"/>
                <w:color w:val="000000"/>
                <w:sz w:val="12"/>
                <w:szCs w:val="12"/>
              </w:rPr>
              <w:t>т</w:t>
            </w:r>
            <w:r w:rsidRPr="002603B2">
              <w:rPr>
                <w:rFonts w:ascii="Arial" w:hAnsi="Arial" w:cs="Arial"/>
                <w:color w:val="000000"/>
                <w:sz w:val="12"/>
                <w:szCs w:val="12"/>
              </w:rPr>
              <w:t>ройство те</w:t>
            </w:r>
            <w:r w:rsidRPr="002603B2">
              <w:rPr>
                <w:rFonts w:ascii="Arial" w:hAnsi="Arial" w:cs="Arial"/>
                <w:color w:val="000000"/>
                <w:sz w:val="12"/>
                <w:szCs w:val="12"/>
              </w:rPr>
              <w:t>р</w:t>
            </w:r>
            <w:r w:rsidRPr="002603B2">
              <w:rPr>
                <w:rFonts w:ascii="Arial" w:hAnsi="Arial" w:cs="Arial"/>
                <w:color w:val="000000"/>
                <w:sz w:val="12"/>
                <w:szCs w:val="12"/>
              </w:rPr>
              <w:t>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400 000,00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sidRPr="002603B2">
              <w:rPr>
                <w:rFonts w:ascii="Arial" w:hAnsi="Arial" w:cs="Arial"/>
                <w:color w:val="000000"/>
                <w:sz w:val="12"/>
                <w:szCs w:val="12"/>
              </w:rPr>
              <w:t>й</w:t>
            </w:r>
            <w:r w:rsidRPr="002603B2">
              <w:rPr>
                <w:rFonts w:ascii="Arial" w:hAnsi="Arial" w:cs="Arial"/>
                <w:color w:val="000000"/>
                <w:sz w:val="12"/>
                <w:szCs w:val="12"/>
              </w:rPr>
              <w:t>ство террит</w:t>
            </w:r>
            <w:r w:rsidRPr="002603B2">
              <w:rPr>
                <w:rFonts w:ascii="Arial" w:hAnsi="Arial" w:cs="Arial"/>
                <w:color w:val="000000"/>
                <w:sz w:val="12"/>
                <w:szCs w:val="12"/>
              </w:rPr>
              <w:t>о</w:t>
            </w:r>
            <w:r w:rsidRPr="002603B2">
              <w:rPr>
                <w:rFonts w:ascii="Arial" w:hAnsi="Arial" w:cs="Arial"/>
                <w:color w:val="000000"/>
                <w:sz w:val="12"/>
                <w:szCs w:val="12"/>
              </w:rPr>
              <w:t>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702 353,77</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702 353,77</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583 819,47</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583 819,47</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118 534,30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118 534,30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w:t>
            </w:r>
            <w:r w:rsidRPr="002603B2">
              <w:rPr>
                <w:rFonts w:ascii="Arial" w:hAnsi="Arial" w:cs="Arial"/>
                <w:color w:val="000000"/>
                <w:sz w:val="12"/>
                <w:szCs w:val="12"/>
              </w:rPr>
              <w:t>т</w:t>
            </w:r>
            <w:r w:rsidRPr="002603B2">
              <w:rPr>
                <w:rFonts w:ascii="Arial" w:hAnsi="Arial" w:cs="Arial"/>
                <w:color w:val="000000"/>
                <w:sz w:val="12"/>
                <w:szCs w:val="12"/>
              </w:rPr>
              <w:t>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3 048 176,62</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3 048 176,62</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3 009 775,44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3 009 775,44</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наблюдений за водоохранной зоной (Набережная оз. Ва</w:t>
            </w:r>
            <w:r w:rsidRPr="002603B2">
              <w:rPr>
                <w:rFonts w:ascii="Arial" w:hAnsi="Arial" w:cs="Arial"/>
                <w:color w:val="000000"/>
                <w:sz w:val="12"/>
                <w:szCs w:val="12"/>
              </w:rPr>
              <w:t>л</w:t>
            </w:r>
            <w:r w:rsidRPr="002603B2">
              <w:rPr>
                <w:rFonts w:ascii="Arial" w:hAnsi="Arial" w:cs="Arial"/>
                <w:color w:val="000000"/>
                <w:sz w:val="12"/>
                <w:szCs w:val="12"/>
              </w:rPr>
              <w:t>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Плата за совместное использование акватории водного объекта (участок акват</w:t>
            </w:r>
            <w:r w:rsidRPr="002603B2">
              <w:rPr>
                <w:rFonts w:ascii="Arial" w:hAnsi="Arial" w:cs="Arial"/>
                <w:color w:val="000000"/>
                <w:sz w:val="12"/>
                <w:szCs w:val="12"/>
              </w:rPr>
              <w:t>о</w:t>
            </w:r>
            <w:r w:rsidRPr="002603B2">
              <w:rPr>
                <w:rFonts w:ascii="Arial" w:hAnsi="Arial" w:cs="Arial"/>
                <w:color w:val="000000"/>
                <w:sz w:val="12"/>
                <w:szCs w:val="12"/>
              </w:rPr>
              <w:t>рии оз. Валдайское)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401,18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401,18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вопросы в области жилищно-коммунального хозяйс</w:t>
            </w:r>
            <w:r w:rsidRPr="002603B2">
              <w:rPr>
                <w:rFonts w:ascii="Arial" w:hAnsi="Arial" w:cs="Arial"/>
                <w:color w:val="000000"/>
                <w:sz w:val="12"/>
                <w:szCs w:val="12"/>
              </w:rPr>
              <w:t>т</w:t>
            </w:r>
            <w:r w:rsidRPr="002603B2">
              <w:rPr>
                <w:rFonts w:ascii="Arial" w:hAnsi="Arial" w:cs="Arial"/>
                <w:color w:val="000000"/>
                <w:sz w:val="12"/>
                <w:szCs w:val="12"/>
              </w:rPr>
              <w:t>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488 011,73</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488 011,73</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488 011,73</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2603B2">
              <w:rPr>
                <w:rFonts w:ascii="Arial" w:hAnsi="Arial" w:cs="Arial"/>
                <w:color w:val="000000"/>
                <w:sz w:val="12"/>
                <w:szCs w:val="12"/>
              </w:rPr>
              <w:t>о</w:t>
            </w:r>
            <w:r w:rsidRPr="002603B2">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2603B2">
              <w:rPr>
                <w:rFonts w:ascii="Arial" w:hAnsi="Arial" w:cs="Arial"/>
                <w:color w:val="000000"/>
                <w:sz w:val="12"/>
                <w:szCs w:val="12"/>
              </w:rPr>
              <w:t>о</w:t>
            </w:r>
            <w:r w:rsidRPr="002603B2">
              <w:rPr>
                <w:rFonts w:ascii="Arial" w:hAnsi="Arial" w:cs="Arial"/>
                <w:color w:val="000000"/>
                <w:sz w:val="12"/>
                <w:szCs w:val="12"/>
              </w:rPr>
              <w:t>сти - Заработная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374 817,00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3B2">
              <w:rPr>
                <w:rFonts w:ascii="Arial" w:hAnsi="Arial" w:cs="Arial"/>
                <w:color w:val="000000"/>
                <w:sz w:val="12"/>
                <w:szCs w:val="12"/>
              </w:rPr>
              <w:t>о</w:t>
            </w:r>
            <w:r w:rsidRPr="002603B2">
              <w:rPr>
                <w:rFonts w:ascii="Arial" w:hAnsi="Arial" w:cs="Arial"/>
                <w:color w:val="000000"/>
                <w:sz w:val="12"/>
                <w:szCs w:val="12"/>
              </w:rPr>
              <w:t>го) задания на оказ</w:t>
            </w:r>
            <w:r w:rsidRPr="002603B2">
              <w:rPr>
                <w:rFonts w:ascii="Arial" w:hAnsi="Arial" w:cs="Arial"/>
                <w:color w:val="000000"/>
                <w:sz w:val="12"/>
                <w:szCs w:val="12"/>
              </w:rPr>
              <w:t>а</w:t>
            </w:r>
            <w:r w:rsidRPr="002603B2">
              <w:rPr>
                <w:rFonts w:ascii="Arial" w:hAnsi="Arial" w:cs="Arial"/>
                <w:color w:val="000000"/>
                <w:sz w:val="12"/>
                <w:szCs w:val="12"/>
              </w:rPr>
              <w:t>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374 817,00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2603B2">
              <w:rPr>
                <w:rFonts w:ascii="Arial" w:hAnsi="Arial" w:cs="Arial"/>
                <w:color w:val="000000"/>
                <w:sz w:val="12"/>
                <w:szCs w:val="12"/>
              </w:rPr>
              <w:t>о</w:t>
            </w:r>
            <w:r w:rsidRPr="002603B2">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2603B2">
              <w:rPr>
                <w:rFonts w:ascii="Arial" w:hAnsi="Arial" w:cs="Arial"/>
                <w:color w:val="000000"/>
                <w:sz w:val="12"/>
                <w:szCs w:val="12"/>
              </w:rPr>
              <w:t>о</w:t>
            </w:r>
            <w:r w:rsidRPr="002603B2">
              <w:rPr>
                <w:rFonts w:ascii="Arial" w:hAnsi="Arial" w:cs="Arial"/>
                <w:color w:val="000000"/>
                <w:sz w:val="12"/>
                <w:szCs w:val="12"/>
              </w:rPr>
              <w:t>сти - Начисления на в</w:t>
            </w:r>
            <w:r w:rsidRPr="002603B2">
              <w:rPr>
                <w:rFonts w:ascii="Arial" w:hAnsi="Arial" w:cs="Arial"/>
                <w:color w:val="000000"/>
                <w:sz w:val="12"/>
                <w:szCs w:val="12"/>
              </w:rPr>
              <w:t>ы</w:t>
            </w:r>
            <w:r w:rsidRPr="002603B2">
              <w:rPr>
                <w:rFonts w:ascii="Arial" w:hAnsi="Arial" w:cs="Arial"/>
                <w:color w:val="000000"/>
                <w:sz w:val="12"/>
                <w:szCs w:val="12"/>
              </w:rPr>
              <w:t>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113 194,73</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2603B2">
              <w:rPr>
                <w:rFonts w:ascii="Arial" w:hAnsi="Arial" w:cs="Arial"/>
                <w:color w:val="000000"/>
                <w:sz w:val="12"/>
                <w:szCs w:val="12"/>
              </w:rPr>
              <w:t>о</w:t>
            </w:r>
            <w:r w:rsidRPr="002603B2">
              <w:rPr>
                <w:rFonts w:ascii="Arial" w:hAnsi="Arial" w:cs="Arial"/>
                <w:color w:val="000000"/>
                <w:sz w:val="12"/>
                <w:szCs w:val="12"/>
              </w:rPr>
              <w:t>го) задания на оказ</w:t>
            </w:r>
            <w:r w:rsidRPr="002603B2">
              <w:rPr>
                <w:rFonts w:ascii="Arial" w:hAnsi="Arial" w:cs="Arial"/>
                <w:color w:val="000000"/>
                <w:sz w:val="12"/>
                <w:szCs w:val="12"/>
              </w:rPr>
              <w:t>а</w:t>
            </w:r>
            <w:r w:rsidRPr="002603B2">
              <w:rPr>
                <w:rFonts w:ascii="Arial" w:hAnsi="Arial" w:cs="Arial"/>
                <w:color w:val="000000"/>
                <w:sz w:val="12"/>
                <w:szCs w:val="12"/>
              </w:rPr>
              <w:t>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113 194,73</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2603B2">
              <w:rPr>
                <w:rFonts w:ascii="Arial" w:hAnsi="Arial" w:cs="Arial"/>
                <w:color w:val="000000"/>
                <w:sz w:val="12"/>
                <w:szCs w:val="12"/>
              </w:rPr>
              <w:t>е</w:t>
            </w:r>
            <w:r w:rsidRPr="002603B2">
              <w:rPr>
                <w:rFonts w:ascii="Arial" w:hAnsi="Arial" w:cs="Arial"/>
                <w:color w:val="000000"/>
                <w:sz w:val="12"/>
                <w:szCs w:val="12"/>
              </w:rPr>
              <w:t>нию законн</w:t>
            </w:r>
            <w:r w:rsidRPr="002603B2">
              <w:rPr>
                <w:rFonts w:ascii="Arial" w:hAnsi="Arial" w:cs="Arial"/>
                <w:color w:val="000000"/>
                <w:sz w:val="12"/>
                <w:szCs w:val="12"/>
              </w:rPr>
              <w:t>о</w:t>
            </w:r>
            <w:r w:rsidRPr="002603B2">
              <w:rPr>
                <w:rFonts w:ascii="Arial" w:hAnsi="Arial" w:cs="Arial"/>
                <w:color w:val="000000"/>
                <w:sz w:val="12"/>
                <w:szCs w:val="12"/>
              </w:rPr>
              <w:t>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2603B2">
              <w:rPr>
                <w:rFonts w:ascii="Arial" w:hAnsi="Arial" w:cs="Arial"/>
                <w:color w:val="000000"/>
                <w:sz w:val="12"/>
                <w:szCs w:val="12"/>
              </w:rPr>
              <w:t>и</w:t>
            </w:r>
            <w:r w:rsidRPr="002603B2">
              <w:rPr>
                <w:rFonts w:ascii="Arial" w:hAnsi="Arial" w:cs="Arial"/>
                <w:color w:val="000000"/>
                <w:sz w:val="12"/>
                <w:szCs w:val="12"/>
              </w:rPr>
              <w:t>ципальном ра</w:t>
            </w:r>
            <w:r w:rsidRPr="002603B2">
              <w:rPr>
                <w:rFonts w:ascii="Arial" w:hAnsi="Arial" w:cs="Arial"/>
                <w:color w:val="000000"/>
                <w:sz w:val="12"/>
                <w:szCs w:val="12"/>
              </w:rPr>
              <w:t>й</w:t>
            </w:r>
            <w:r w:rsidRPr="002603B2">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lastRenderedPageBreak/>
              <w:t xml:space="preserve"> Реализация прочих мероприятий муниципальной программы Валдайского муниципального района "Обеспечение правоп</w:t>
            </w:r>
            <w:r w:rsidRPr="002603B2">
              <w:rPr>
                <w:rFonts w:ascii="Arial" w:hAnsi="Arial" w:cs="Arial"/>
                <w:color w:val="000000"/>
                <w:sz w:val="12"/>
                <w:szCs w:val="12"/>
              </w:rPr>
              <w:t>о</w:t>
            </w:r>
            <w:r w:rsidRPr="002603B2">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финансирование мероприятий в сфере образ</w:t>
            </w:r>
            <w:r w:rsidRPr="002603B2">
              <w:rPr>
                <w:rFonts w:ascii="Arial" w:hAnsi="Arial" w:cs="Arial"/>
                <w:color w:val="000000"/>
                <w:sz w:val="12"/>
                <w:szCs w:val="12"/>
              </w:rPr>
              <w:t>о</w:t>
            </w:r>
            <w:r w:rsidRPr="002603B2">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2 182 093,00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1 382 000,00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2 132 093,00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1 382 000,00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388 000,00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Реализация подпрограммы "Культура Валдайского муниц</w:t>
            </w:r>
            <w:r w:rsidRPr="002603B2">
              <w:rPr>
                <w:rFonts w:ascii="Arial" w:hAnsi="Arial" w:cs="Arial"/>
                <w:color w:val="000000"/>
                <w:sz w:val="12"/>
                <w:szCs w:val="12"/>
              </w:rPr>
              <w:t>и</w:t>
            </w:r>
            <w:r w:rsidRPr="002603B2">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388 000,00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w:t>
            </w:r>
            <w:r w:rsidRPr="002603B2">
              <w:rPr>
                <w:rFonts w:ascii="Arial" w:hAnsi="Arial" w:cs="Arial"/>
                <w:color w:val="000000"/>
                <w:sz w:val="12"/>
                <w:szCs w:val="12"/>
              </w:rPr>
              <w:t>з</w:t>
            </w:r>
            <w:r w:rsidRPr="002603B2">
              <w:rPr>
                <w:rFonts w:ascii="Arial" w:hAnsi="Arial" w:cs="Arial"/>
                <w:color w:val="000000"/>
                <w:sz w:val="12"/>
                <w:szCs w:val="12"/>
              </w:rPr>
              <w:t>ни, создание условий для развития и реализации творческих сп</w:t>
            </w:r>
            <w:r w:rsidRPr="002603B2">
              <w:rPr>
                <w:rFonts w:ascii="Arial" w:hAnsi="Arial" w:cs="Arial"/>
                <w:color w:val="000000"/>
                <w:sz w:val="12"/>
                <w:szCs w:val="12"/>
              </w:rPr>
              <w:t>о</w:t>
            </w:r>
            <w:r w:rsidRPr="002603B2">
              <w:rPr>
                <w:rFonts w:ascii="Arial" w:hAnsi="Arial" w:cs="Arial"/>
                <w:color w:val="000000"/>
                <w:sz w:val="12"/>
                <w:szCs w:val="12"/>
              </w:rPr>
              <w:t>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388 000,00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w:t>
            </w:r>
            <w:r w:rsidRPr="002603B2">
              <w:rPr>
                <w:rFonts w:ascii="Arial" w:hAnsi="Arial" w:cs="Arial"/>
                <w:color w:val="000000"/>
                <w:sz w:val="12"/>
                <w:szCs w:val="12"/>
              </w:rPr>
              <w:t>о</w:t>
            </w:r>
            <w:r w:rsidRPr="002603B2">
              <w:rPr>
                <w:rFonts w:ascii="Arial" w:hAnsi="Arial" w:cs="Arial"/>
                <w:color w:val="000000"/>
                <w:sz w:val="12"/>
                <w:szCs w:val="12"/>
              </w:rPr>
              <w:t>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388 000,00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208 000,00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180 000,00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w:t>
            </w:r>
            <w:r w:rsidRPr="002603B2">
              <w:rPr>
                <w:rFonts w:ascii="Arial" w:hAnsi="Arial" w:cs="Arial"/>
                <w:color w:val="000000"/>
                <w:sz w:val="12"/>
                <w:szCs w:val="12"/>
              </w:rPr>
              <w:t>о</w:t>
            </w:r>
            <w:r w:rsidRPr="002603B2">
              <w:rPr>
                <w:rFonts w:ascii="Arial" w:hAnsi="Arial" w:cs="Arial"/>
                <w:color w:val="000000"/>
                <w:sz w:val="12"/>
                <w:szCs w:val="12"/>
              </w:rPr>
              <w:t>го образов</w:t>
            </w:r>
            <w:r w:rsidRPr="002603B2">
              <w:rPr>
                <w:rFonts w:ascii="Arial" w:hAnsi="Arial" w:cs="Arial"/>
                <w:color w:val="000000"/>
                <w:sz w:val="12"/>
                <w:szCs w:val="12"/>
              </w:rPr>
              <w:t>а</w:t>
            </w:r>
            <w:r w:rsidRPr="002603B2">
              <w:rPr>
                <w:rFonts w:ascii="Arial" w:hAnsi="Arial" w:cs="Arial"/>
                <w:color w:val="000000"/>
                <w:sz w:val="12"/>
                <w:szCs w:val="12"/>
              </w:rPr>
              <w:t>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2603B2">
              <w:rPr>
                <w:rFonts w:ascii="Arial" w:hAnsi="Arial" w:cs="Arial"/>
                <w:color w:val="000000"/>
                <w:sz w:val="12"/>
                <w:szCs w:val="12"/>
              </w:rPr>
              <w:t>т</w:t>
            </w:r>
            <w:r w:rsidRPr="002603B2">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2603B2">
              <w:rPr>
                <w:rFonts w:ascii="Arial" w:hAnsi="Arial" w:cs="Arial"/>
                <w:color w:val="000000"/>
                <w:sz w:val="12"/>
                <w:szCs w:val="12"/>
              </w:rPr>
              <w:t>и</w:t>
            </w:r>
            <w:r w:rsidRPr="002603B2">
              <w:rPr>
                <w:rFonts w:ascii="Arial" w:hAnsi="Arial" w:cs="Arial"/>
                <w:color w:val="000000"/>
                <w:sz w:val="12"/>
                <w:szCs w:val="12"/>
              </w:rPr>
              <w:t>рованных некоммерческих организаций Новгородской области на 2019-2026 годы" в части реализ</w:t>
            </w:r>
            <w:r w:rsidRPr="002603B2">
              <w:rPr>
                <w:rFonts w:ascii="Arial" w:hAnsi="Arial" w:cs="Arial"/>
                <w:color w:val="000000"/>
                <w:sz w:val="12"/>
                <w:szCs w:val="12"/>
              </w:rPr>
              <w:t>а</w:t>
            </w:r>
            <w:r w:rsidRPr="002603B2">
              <w:rPr>
                <w:rFonts w:ascii="Arial" w:hAnsi="Arial" w:cs="Arial"/>
                <w:color w:val="000000"/>
                <w:sz w:val="12"/>
                <w:szCs w:val="12"/>
              </w:rPr>
              <w:t>ции проектов поддержки местных инициатив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994 000,00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994 000,00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994 000,00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994 000,00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w:t>
            </w:r>
            <w:r w:rsidRPr="002603B2">
              <w:rPr>
                <w:rFonts w:ascii="Arial" w:hAnsi="Arial" w:cs="Arial"/>
                <w:color w:val="000000"/>
                <w:sz w:val="12"/>
                <w:szCs w:val="12"/>
              </w:rPr>
              <w:t>л</w:t>
            </w:r>
            <w:r w:rsidRPr="002603B2">
              <w:rPr>
                <w:rFonts w:ascii="Arial" w:hAnsi="Arial" w:cs="Arial"/>
                <w:color w:val="000000"/>
                <w:sz w:val="12"/>
                <w:szCs w:val="12"/>
              </w:rPr>
              <w:t>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2603B2">
              <w:rPr>
                <w:rFonts w:ascii="Arial" w:hAnsi="Arial" w:cs="Arial"/>
                <w:color w:val="000000"/>
                <w:sz w:val="12"/>
                <w:szCs w:val="12"/>
              </w:rPr>
              <w:t>е</w:t>
            </w:r>
            <w:r w:rsidRPr="002603B2">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w:t>
            </w:r>
            <w:r w:rsidRPr="002603B2">
              <w:rPr>
                <w:rFonts w:ascii="Arial" w:hAnsi="Arial" w:cs="Arial"/>
                <w:color w:val="000000"/>
                <w:sz w:val="12"/>
                <w:szCs w:val="12"/>
              </w:rPr>
              <w:t>и</w:t>
            </w:r>
            <w:r w:rsidRPr="002603B2">
              <w:rPr>
                <w:rFonts w:ascii="Arial" w:hAnsi="Arial" w:cs="Arial"/>
                <w:color w:val="000000"/>
                <w:sz w:val="12"/>
                <w:szCs w:val="12"/>
              </w:rPr>
              <w:t>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199 535,28</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4"/>
              <w:rPr>
                <w:rFonts w:ascii="Arial" w:hAnsi="Arial" w:cs="Arial"/>
                <w:color w:val="000000"/>
                <w:sz w:val="12"/>
                <w:szCs w:val="12"/>
              </w:rPr>
            </w:pPr>
            <w:r w:rsidRPr="002603B2">
              <w:rPr>
                <w:rFonts w:ascii="Arial" w:hAnsi="Arial" w:cs="Arial"/>
                <w:color w:val="000000"/>
                <w:sz w:val="12"/>
                <w:szCs w:val="12"/>
              </w:rPr>
              <w:t xml:space="preserve"> Развитие физической культуры и массового спорта на те</w:t>
            </w:r>
            <w:r w:rsidRPr="002603B2">
              <w:rPr>
                <w:rFonts w:ascii="Arial" w:hAnsi="Arial" w:cs="Arial"/>
                <w:color w:val="000000"/>
                <w:sz w:val="12"/>
                <w:szCs w:val="12"/>
              </w:rPr>
              <w:t>р</w:t>
            </w:r>
            <w:r w:rsidRPr="002603B2">
              <w:rPr>
                <w:rFonts w:ascii="Arial" w:hAnsi="Arial" w:cs="Arial"/>
                <w:color w:val="000000"/>
                <w:sz w:val="12"/>
                <w:szCs w:val="12"/>
              </w:rPr>
              <w:t>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4"/>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4"/>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w:t>
            </w:r>
            <w:r w:rsidRPr="002603B2">
              <w:rPr>
                <w:rFonts w:ascii="Arial" w:hAnsi="Arial" w:cs="Arial"/>
                <w:color w:val="000000"/>
                <w:sz w:val="12"/>
                <w:szCs w:val="12"/>
              </w:rPr>
              <w:t>о</w:t>
            </w:r>
            <w:r w:rsidRPr="002603B2">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150 000,00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492 000,00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435 000,00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435 000,00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435 000,00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435 000,00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435 000,00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57 000,00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2603B2">
              <w:rPr>
                <w:rFonts w:ascii="Arial" w:hAnsi="Arial" w:cs="Arial"/>
                <w:color w:val="000000"/>
                <w:sz w:val="12"/>
                <w:szCs w:val="12"/>
              </w:rPr>
              <w:t>а</w:t>
            </w:r>
            <w:r w:rsidRPr="002603B2">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57 000,00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57 000,00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57 000,00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Закупка товаров, работ, услуг в сфере информационно-коммуникационных техн</w:t>
            </w:r>
            <w:r w:rsidRPr="002603B2">
              <w:rPr>
                <w:rFonts w:ascii="Arial" w:hAnsi="Arial" w:cs="Arial"/>
                <w:color w:val="000000"/>
                <w:sz w:val="12"/>
                <w:szCs w:val="12"/>
              </w:rPr>
              <w:t>о</w:t>
            </w:r>
            <w:r w:rsidRPr="002603B2">
              <w:rPr>
                <w:rFonts w:ascii="Arial" w:hAnsi="Arial" w:cs="Arial"/>
                <w:color w:val="000000"/>
                <w:sz w:val="12"/>
                <w:szCs w:val="12"/>
              </w:rPr>
              <w:t>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3 000,00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54 000,00</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0"/>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0"/>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1"/>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1"/>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2"/>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2"/>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3"/>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3"/>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5"/>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5"/>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603B2" w:rsidRPr="002603B2" w:rsidRDefault="002603B2" w:rsidP="00272772">
            <w:pPr>
              <w:outlineLvl w:val="6"/>
              <w:rPr>
                <w:rFonts w:ascii="Arial" w:hAnsi="Arial" w:cs="Arial"/>
                <w:color w:val="000000"/>
                <w:sz w:val="12"/>
                <w:szCs w:val="12"/>
              </w:rPr>
            </w:pPr>
            <w:r w:rsidRPr="002603B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center"/>
              <w:outlineLvl w:val="6"/>
              <w:rPr>
                <w:rFonts w:ascii="Arial" w:hAnsi="Arial" w:cs="Arial"/>
                <w:color w:val="000000"/>
                <w:sz w:val="12"/>
                <w:szCs w:val="12"/>
              </w:rPr>
            </w:pPr>
            <w:r w:rsidRPr="002603B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603B2" w:rsidRPr="002603B2" w:rsidRDefault="002603B2" w:rsidP="00272772">
            <w:pPr>
              <w:jc w:val="right"/>
              <w:outlineLvl w:val="6"/>
              <w:rPr>
                <w:rFonts w:ascii="Arial" w:hAnsi="Arial" w:cs="Arial"/>
                <w:color w:val="000000"/>
                <w:sz w:val="12"/>
                <w:szCs w:val="12"/>
              </w:rPr>
            </w:pPr>
            <w:r w:rsidRPr="002603B2">
              <w:rPr>
                <w:rFonts w:ascii="Arial" w:hAnsi="Arial" w:cs="Arial"/>
                <w:color w:val="000000"/>
                <w:sz w:val="12"/>
                <w:szCs w:val="12"/>
              </w:rPr>
              <w:t>2 807 146,35</w:t>
            </w:r>
          </w:p>
        </w:tc>
      </w:tr>
      <w:tr w:rsidR="002603B2" w:rsidRPr="002603B2" w:rsidTr="00272772">
        <w:trPr>
          <w:trHeight w:val="20"/>
        </w:trPr>
        <w:tc>
          <w:tcPr>
            <w:tcW w:w="0" w:type="auto"/>
            <w:gridSpan w:val="5"/>
            <w:tcBorders>
              <w:top w:val="single" w:sz="4" w:space="0" w:color="000000"/>
              <w:left w:val="nil"/>
              <w:bottom w:val="nil"/>
              <w:right w:val="nil"/>
            </w:tcBorders>
            <w:shd w:val="clear" w:color="000000" w:fill="FFFFFF"/>
            <w:noWrap/>
            <w:vAlign w:val="bottom"/>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138 978 019,64</w:t>
            </w:r>
          </w:p>
        </w:tc>
        <w:tc>
          <w:tcPr>
            <w:tcW w:w="0" w:type="auto"/>
            <w:tcBorders>
              <w:top w:val="nil"/>
              <w:left w:val="nil"/>
              <w:bottom w:val="nil"/>
              <w:right w:val="nil"/>
            </w:tcBorders>
            <w:shd w:val="clear" w:color="000000" w:fill="FFFFFF"/>
            <w:noWrap/>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2603B2" w:rsidRPr="002603B2" w:rsidRDefault="002603B2" w:rsidP="00272772">
            <w:pPr>
              <w:jc w:val="right"/>
              <w:rPr>
                <w:rFonts w:ascii="Arial" w:hAnsi="Arial" w:cs="Arial"/>
                <w:b/>
                <w:bCs/>
                <w:color w:val="000000"/>
                <w:sz w:val="12"/>
                <w:szCs w:val="12"/>
              </w:rPr>
            </w:pPr>
            <w:r w:rsidRPr="002603B2">
              <w:rPr>
                <w:rFonts w:ascii="Arial" w:hAnsi="Arial" w:cs="Arial"/>
                <w:b/>
                <w:bCs/>
                <w:color w:val="000000"/>
                <w:sz w:val="12"/>
                <w:szCs w:val="12"/>
              </w:rPr>
              <w:t>63 172 073,42</w:t>
            </w:r>
          </w:p>
        </w:tc>
      </w:tr>
    </w:tbl>
    <w:p w:rsidR="00F30209" w:rsidRDefault="00F30209" w:rsidP="00284ACC">
      <w:pPr>
        <w:jc w:val="both"/>
        <w:rPr>
          <w:rFonts w:ascii="Arial" w:hAnsi="Arial" w:cs="Arial"/>
          <w:b/>
          <w:sz w:val="16"/>
          <w:szCs w:val="16"/>
        </w:rPr>
      </w:pPr>
    </w:p>
    <w:p w:rsidR="00272772" w:rsidRDefault="00272772" w:rsidP="00272772">
      <w:pPr>
        <w:ind w:left="6379"/>
        <w:jc w:val="center"/>
        <w:rPr>
          <w:rFonts w:ascii="Arial" w:hAnsi="Arial" w:cs="Arial"/>
          <w:sz w:val="16"/>
          <w:szCs w:val="16"/>
        </w:rPr>
      </w:pPr>
      <w:r w:rsidRPr="002603B2">
        <w:rPr>
          <w:rFonts w:ascii="Arial" w:hAnsi="Arial" w:cs="Arial"/>
          <w:sz w:val="16"/>
          <w:szCs w:val="16"/>
        </w:rPr>
        <w:t xml:space="preserve">Приложение </w:t>
      </w:r>
      <w:r>
        <w:rPr>
          <w:rFonts w:ascii="Arial" w:hAnsi="Arial" w:cs="Arial"/>
          <w:sz w:val="16"/>
          <w:szCs w:val="16"/>
        </w:rPr>
        <w:t>9</w:t>
      </w:r>
    </w:p>
    <w:p w:rsidR="00272772" w:rsidRDefault="00272772" w:rsidP="00272772">
      <w:pPr>
        <w:ind w:left="6379"/>
        <w:jc w:val="center"/>
        <w:rPr>
          <w:rFonts w:ascii="Arial" w:hAnsi="Arial" w:cs="Arial"/>
          <w:sz w:val="16"/>
          <w:szCs w:val="16"/>
        </w:rPr>
      </w:pPr>
      <w:r w:rsidRPr="002603B2">
        <w:rPr>
          <w:rFonts w:ascii="Arial" w:hAnsi="Arial" w:cs="Arial"/>
          <w:sz w:val="16"/>
          <w:szCs w:val="16"/>
        </w:rPr>
        <w:t>к решению Совета депутатов Валдайского городск</w:t>
      </w:r>
      <w:r w:rsidRPr="002603B2">
        <w:rPr>
          <w:rFonts w:ascii="Arial" w:hAnsi="Arial" w:cs="Arial"/>
          <w:sz w:val="16"/>
          <w:szCs w:val="16"/>
        </w:rPr>
        <w:t>о</w:t>
      </w:r>
      <w:r w:rsidRPr="002603B2">
        <w:rPr>
          <w:rFonts w:ascii="Arial" w:hAnsi="Arial" w:cs="Arial"/>
          <w:sz w:val="16"/>
          <w:szCs w:val="16"/>
        </w:rPr>
        <w:t>го поселения</w:t>
      </w:r>
    </w:p>
    <w:p w:rsidR="00272772" w:rsidRDefault="00272772" w:rsidP="00272772">
      <w:pPr>
        <w:ind w:left="6379"/>
        <w:jc w:val="center"/>
        <w:rPr>
          <w:rFonts w:ascii="Arial" w:hAnsi="Arial" w:cs="Arial"/>
          <w:sz w:val="16"/>
          <w:szCs w:val="16"/>
        </w:rPr>
      </w:pPr>
      <w:r w:rsidRPr="002603B2">
        <w:rPr>
          <w:rFonts w:ascii="Arial" w:hAnsi="Arial" w:cs="Arial"/>
          <w:sz w:val="16"/>
          <w:szCs w:val="16"/>
        </w:rPr>
        <w:t>"О бюджете Валдайского городского поселения на 2021 год и на плановый период 2022 и 2023 годов " от 23.12.2020 №22</w:t>
      </w:r>
    </w:p>
    <w:p w:rsidR="00272772" w:rsidRDefault="00272772" w:rsidP="00272772">
      <w:pPr>
        <w:ind w:left="6379"/>
        <w:jc w:val="center"/>
        <w:rPr>
          <w:rFonts w:ascii="Arial" w:hAnsi="Arial" w:cs="Arial"/>
          <w:sz w:val="16"/>
          <w:szCs w:val="16"/>
        </w:rPr>
      </w:pPr>
      <w:r w:rsidRPr="002603B2">
        <w:rPr>
          <w:rFonts w:ascii="Arial" w:hAnsi="Arial" w:cs="Arial"/>
          <w:sz w:val="16"/>
          <w:szCs w:val="16"/>
        </w:rPr>
        <w:t>(в редакции решения Совета депутатов Валдайского</w:t>
      </w:r>
    </w:p>
    <w:p w:rsidR="00F30209" w:rsidRDefault="00272772" w:rsidP="00272772">
      <w:pPr>
        <w:ind w:left="6379"/>
        <w:jc w:val="center"/>
        <w:rPr>
          <w:rFonts w:ascii="Arial" w:hAnsi="Arial" w:cs="Arial"/>
          <w:b/>
          <w:sz w:val="16"/>
          <w:szCs w:val="16"/>
        </w:rPr>
      </w:pPr>
      <w:r w:rsidRPr="002603B2">
        <w:rPr>
          <w:rFonts w:ascii="Arial" w:hAnsi="Arial" w:cs="Arial"/>
          <w:sz w:val="16"/>
          <w:szCs w:val="16"/>
        </w:rPr>
        <w:t>городского поселения от 09.02.2021 № 30)</w:t>
      </w:r>
    </w:p>
    <w:p w:rsidR="00F30209" w:rsidRDefault="00F30209" w:rsidP="00272772">
      <w:pPr>
        <w:ind w:left="6379"/>
        <w:jc w:val="center"/>
        <w:rPr>
          <w:rFonts w:ascii="Arial" w:hAnsi="Arial" w:cs="Arial"/>
          <w:b/>
          <w:sz w:val="16"/>
          <w:szCs w:val="16"/>
        </w:rPr>
      </w:pPr>
    </w:p>
    <w:p w:rsidR="00F30209" w:rsidRDefault="00272772" w:rsidP="00272772">
      <w:pPr>
        <w:jc w:val="center"/>
        <w:rPr>
          <w:rFonts w:ascii="Arial" w:hAnsi="Arial" w:cs="Arial"/>
          <w:b/>
          <w:sz w:val="16"/>
          <w:szCs w:val="16"/>
        </w:rPr>
      </w:pPr>
      <w:r w:rsidRPr="00272772">
        <w:rPr>
          <w:rFonts w:ascii="Arial" w:hAnsi="Arial" w:cs="Arial"/>
          <w:b/>
          <w:sz w:val="16"/>
          <w:szCs w:val="16"/>
        </w:rPr>
        <w:t>Распределение бюджетных ассигнований по разделам, подразделам, целевым статьям (муниципальным программам Валдайского городск</w:t>
      </w:r>
      <w:r w:rsidRPr="00272772">
        <w:rPr>
          <w:rFonts w:ascii="Arial" w:hAnsi="Arial" w:cs="Arial"/>
          <w:b/>
          <w:sz w:val="16"/>
          <w:szCs w:val="16"/>
        </w:rPr>
        <w:t>о</w:t>
      </w:r>
      <w:r w:rsidRPr="00272772">
        <w:rPr>
          <w:rFonts w:ascii="Arial" w:hAnsi="Arial" w:cs="Arial"/>
          <w:b/>
          <w:sz w:val="16"/>
          <w:szCs w:val="16"/>
        </w:rPr>
        <w:t>го поселения и непрограммным направлениям деятельности), группам и подгруппам видов расходов классификации расходов городского бюджета на 2021 год и на плановый период 2022 и 2023 годов</w:t>
      </w:r>
    </w:p>
    <w:tbl>
      <w:tblPr>
        <w:tblW w:w="0" w:type="auto"/>
        <w:tblInd w:w="96" w:type="dxa"/>
        <w:tblLook w:val="04A0" w:firstRow="1" w:lastRow="0" w:firstColumn="1" w:lastColumn="0" w:noHBand="0" w:noVBand="1"/>
      </w:tblPr>
      <w:tblGrid>
        <w:gridCol w:w="6202"/>
        <w:gridCol w:w="532"/>
        <w:gridCol w:w="890"/>
        <w:gridCol w:w="530"/>
        <w:gridCol w:w="1112"/>
        <w:gridCol w:w="1060"/>
        <w:gridCol w:w="1060"/>
      </w:tblGrid>
      <w:tr w:rsidR="00272772" w:rsidRPr="00272772" w:rsidTr="00272772">
        <w:trPr>
          <w:trHeight w:val="20"/>
        </w:trPr>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sz w:val="12"/>
                <w:szCs w:val="12"/>
              </w:rPr>
            </w:pPr>
            <w:r w:rsidRPr="00272772">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rPr>
                <w:rFonts w:ascii="Arial" w:hAnsi="Arial" w:cs="Arial"/>
                <w:sz w:val="12"/>
                <w:szCs w:val="12"/>
              </w:rPr>
            </w:pPr>
            <w:r w:rsidRPr="00272772">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272772" w:rsidRPr="00272772" w:rsidRDefault="00272772" w:rsidP="00272772">
            <w:pPr>
              <w:jc w:val="center"/>
              <w:rPr>
                <w:rFonts w:ascii="Arial" w:hAnsi="Arial" w:cs="Arial"/>
                <w:sz w:val="12"/>
                <w:szCs w:val="12"/>
              </w:rPr>
            </w:pPr>
            <w:r w:rsidRPr="00272772">
              <w:rPr>
                <w:rFonts w:ascii="Arial" w:hAnsi="Arial" w:cs="Arial"/>
                <w:sz w:val="12"/>
                <w:szCs w:val="12"/>
              </w:rPr>
              <w:t>руб.коп.</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2022 год</w:t>
            </w:r>
          </w:p>
        </w:tc>
        <w:tc>
          <w:tcPr>
            <w:tcW w:w="0" w:type="auto"/>
            <w:tcBorders>
              <w:top w:val="nil"/>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2023 год</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1 226 481,66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272772">
              <w:rPr>
                <w:rFonts w:ascii="Arial" w:hAnsi="Arial" w:cs="Arial"/>
                <w:color w:val="000000"/>
                <w:sz w:val="12"/>
                <w:szCs w:val="12"/>
              </w:rPr>
              <w:t>ь</w:t>
            </w:r>
            <w:r w:rsidRPr="00272772">
              <w:rPr>
                <w:rFonts w:ascii="Arial" w:hAnsi="Arial" w:cs="Arial"/>
                <w:color w:val="000000"/>
                <w:sz w:val="12"/>
                <w:szCs w:val="12"/>
              </w:rPr>
              <w:t>ных органов муниципал</w:t>
            </w:r>
            <w:r w:rsidRPr="00272772">
              <w:rPr>
                <w:rFonts w:ascii="Arial" w:hAnsi="Arial" w:cs="Arial"/>
                <w:color w:val="000000"/>
                <w:sz w:val="12"/>
                <w:szCs w:val="12"/>
              </w:rPr>
              <w:t>ь</w:t>
            </w:r>
            <w:r w:rsidRPr="00272772">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представительного органа муниципального образов</w:t>
            </w:r>
            <w:r w:rsidRPr="00272772">
              <w:rPr>
                <w:rFonts w:ascii="Arial" w:hAnsi="Arial" w:cs="Arial"/>
                <w:color w:val="000000"/>
                <w:sz w:val="12"/>
                <w:szCs w:val="12"/>
              </w:rPr>
              <w:t>а</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272772">
              <w:rPr>
                <w:rFonts w:ascii="Arial" w:hAnsi="Arial" w:cs="Arial"/>
                <w:color w:val="000000"/>
                <w:sz w:val="12"/>
                <w:szCs w:val="12"/>
              </w:rPr>
              <w:t>н</w:t>
            </w:r>
            <w:r w:rsidRPr="00272772">
              <w:rPr>
                <w:rFonts w:ascii="Arial" w:hAnsi="Arial" w:cs="Arial"/>
                <w:color w:val="000000"/>
                <w:sz w:val="12"/>
                <w:szCs w:val="12"/>
              </w:rPr>
              <w:t>сово-бюджетного) на</w:t>
            </w:r>
            <w:r w:rsidRPr="00272772">
              <w:rPr>
                <w:rFonts w:ascii="Arial" w:hAnsi="Arial" w:cs="Arial"/>
                <w:color w:val="000000"/>
                <w:sz w:val="12"/>
                <w:szCs w:val="12"/>
              </w:rPr>
              <w:t>д</w:t>
            </w:r>
            <w:r w:rsidRPr="00272772">
              <w:rPr>
                <w:rFonts w:ascii="Arial" w:hAnsi="Arial" w:cs="Arial"/>
                <w:color w:val="000000"/>
                <w:sz w:val="12"/>
                <w:szCs w:val="12"/>
              </w:rPr>
              <w:t>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272772">
              <w:rPr>
                <w:rFonts w:ascii="Arial" w:hAnsi="Arial" w:cs="Arial"/>
                <w:color w:val="000000"/>
                <w:sz w:val="12"/>
                <w:szCs w:val="12"/>
              </w:rPr>
              <w:t>е</w:t>
            </w:r>
            <w:r w:rsidRPr="00272772">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272772">
              <w:rPr>
                <w:rFonts w:ascii="Arial" w:hAnsi="Arial" w:cs="Arial"/>
                <w:color w:val="000000"/>
                <w:sz w:val="12"/>
                <w:szCs w:val="12"/>
              </w:rPr>
              <w:t>а</w:t>
            </w:r>
            <w:r w:rsidRPr="00272772">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lastRenderedPageBreak/>
              <w:t xml:space="preserve"> Резервные фонды исполнительных органов муниципальных обр</w:t>
            </w:r>
            <w:r w:rsidRPr="00272772">
              <w:rPr>
                <w:rFonts w:ascii="Arial" w:hAnsi="Arial" w:cs="Arial"/>
                <w:color w:val="000000"/>
                <w:sz w:val="12"/>
                <w:szCs w:val="12"/>
              </w:rPr>
              <w:t>а</w:t>
            </w:r>
            <w:r w:rsidRPr="00272772">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w:t>
            </w:r>
            <w:r w:rsidRPr="00272772">
              <w:rPr>
                <w:rFonts w:ascii="Arial" w:hAnsi="Arial" w:cs="Arial"/>
                <w:color w:val="000000"/>
                <w:sz w:val="12"/>
                <w:szCs w:val="12"/>
              </w:rPr>
              <w:t>и</w:t>
            </w:r>
            <w:r w:rsidRPr="00272772">
              <w:rPr>
                <w:rFonts w:ascii="Arial" w:hAnsi="Arial" w:cs="Arial"/>
                <w:color w:val="000000"/>
                <w:sz w:val="12"/>
                <w:szCs w:val="12"/>
              </w:rPr>
              <w:t>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646 461,66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272772">
              <w:rPr>
                <w:rFonts w:ascii="Arial" w:hAnsi="Arial" w:cs="Arial"/>
                <w:color w:val="000000"/>
                <w:sz w:val="12"/>
                <w:szCs w:val="12"/>
              </w:rPr>
              <w:t>н</w:t>
            </w:r>
            <w:r w:rsidRPr="00272772">
              <w:rPr>
                <w:rFonts w:ascii="Arial" w:hAnsi="Arial" w:cs="Arial"/>
                <w:color w:val="000000"/>
                <w:sz w:val="12"/>
                <w:szCs w:val="12"/>
              </w:rPr>
              <w:t>ности и противодейс</w:t>
            </w:r>
            <w:r w:rsidRPr="00272772">
              <w:rPr>
                <w:rFonts w:ascii="Arial" w:hAnsi="Arial" w:cs="Arial"/>
                <w:color w:val="000000"/>
                <w:sz w:val="12"/>
                <w:szCs w:val="12"/>
              </w:rPr>
              <w:t>т</w:t>
            </w:r>
            <w:r w:rsidRPr="00272772">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Профилактика терроризма, экстремизма и других правонаруш</w:t>
            </w:r>
            <w:r w:rsidRPr="00272772">
              <w:rPr>
                <w:rFonts w:ascii="Arial" w:hAnsi="Arial" w:cs="Arial"/>
                <w:color w:val="000000"/>
                <w:sz w:val="12"/>
                <w:szCs w:val="12"/>
              </w:rPr>
              <w:t>е</w:t>
            </w:r>
            <w:r w:rsidRPr="00272772">
              <w:rPr>
                <w:rFonts w:ascii="Arial" w:hAnsi="Arial" w:cs="Arial"/>
                <w:color w:val="000000"/>
                <w:sz w:val="12"/>
                <w:szCs w:val="12"/>
              </w:rPr>
              <w:t>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правопорядка и противодействие правонарушениям в Ва</w:t>
            </w:r>
            <w:r w:rsidRPr="00272772">
              <w:rPr>
                <w:rFonts w:ascii="Arial" w:hAnsi="Arial" w:cs="Arial"/>
                <w:color w:val="000000"/>
                <w:sz w:val="12"/>
                <w:szCs w:val="12"/>
              </w:rPr>
              <w:t>л</w:t>
            </w:r>
            <w:r w:rsidRPr="00272772">
              <w:rPr>
                <w:rFonts w:ascii="Arial" w:hAnsi="Arial" w:cs="Arial"/>
                <w:color w:val="000000"/>
                <w:sz w:val="12"/>
                <w:szCs w:val="12"/>
              </w:rPr>
              <w:t>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Противодействие коррупции в Валдайском муниципальном ра</w:t>
            </w:r>
            <w:r w:rsidRPr="00272772">
              <w:rPr>
                <w:rFonts w:ascii="Arial" w:hAnsi="Arial" w:cs="Arial"/>
                <w:color w:val="000000"/>
                <w:sz w:val="12"/>
                <w:szCs w:val="12"/>
              </w:rPr>
              <w:t>й</w:t>
            </w:r>
            <w:r w:rsidRPr="00272772">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правопорядка и противодействие правонарушениям в Ва</w:t>
            </w:r>
            <w:r w:rsidRPr="00272772">
              <w:rPr>
                <w:rFonts w:ascii="Arial" w:hAnsi="Arial" w:cs="Arial"/>
                <w:color w:val="000000"/>
                <w:sz w:val="12"/>
                <w:szCs w:val="12"/>
              </w:rPr>
              <w:t>л</w:t>
            </w:r>
            <w:r w:rsidRPr="00272772">
              <w:rPr>
                <w:rFonts w:ascii="Arial" w:hAnsi="Arial" w:cs="Arial"/>
                <w:color w:val="000000"/>
                <w:sz w:val="12"/>
                <w:szCs w:val="12"/>
              </w:rPr>
              <w:t>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w:t>
            </w:r>
            <w:r w:rsidRPr="00272772">
              <w:rPr>
                <w:rFonts w:ascii="Arial" w:hAnsi="Arial" w:cs="Arial"/>
                <w:color w:val="000000"/>
                <w:sz w:val="12"/>
                <w:szCs w:val="12"/>
              </w:rPr>
              <w:t>е</w:t>
            </w:r>
            <w:r w:rsidRPr="00272772">
              <w:rPr>
                <w:rFonts w:ascii="Arial" w:hAnsi="Arial" w:cs="Arial"/>
                <w:color w:val="000000"/>
                <w:sz w:val="12"/>
                <w:szCs w:val="12"/>
              </w:rPr>
              <w:t>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72772">
              <w:rPr>
                <w:rFonts w:ascii="Arial" w:hAnsi="Arial" w:cs="Arial"/>
                <w:color w:val="000000"/>
                <w:sz w:val="12"/>
                <w:szCs w:val="12"/>
              </w:rPr>
              <w:t>е</w:t>
            </w:r>
            <w:r w:rsidRPr="00272772">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272772">
              <w:rPr>
                <w:rFonts w:ascii="Arial" w:hAnsi="Arial" w:cs="Arial"/>
                <w:color w:val="000000"/>
                <w:sz w:val="12"/>
                <w:szCs w:val="12"/>
              </w:rPr>
              <w:t>о</w:t>
            </w:r>
            <w:r w:rsidRPr="00272772">
              <w:rPr>
                <w:rFonts w:ascii="Arial" w:hAnsi="Arial" w:cs="Arial"/>
                <w:color w:val="000000"/>
                <w:sz w:val="12"/>
                <w:szCs w:val="12"/>
              </w:rPr>
              <w:t>рий в Валдайском городском пос</w:t>
            </w:r>
            <w:r w:rsidRPr="00272772">
              <w:rPr>
                <w:rFonts w:ascii="Arial" w:hAnsi="Arial" w:cs="Arial"/>
                <w:color w:val="000000"/>
                <w:sz w:val="12"/>
                <w:szCs w:val="12"/>
              </w:rPr>
              <w:t>е</w:t>
            </w:r>
            <w:r w:rsidRPr="00272772">
              <w:rPr>
                <w:rFonts w:ascii="Arial" w:hAnsi="Arial" w:cs="Arial"/>
                <w:color w:val="000000"/>
                <w:sz w:val="12"/>
                <w:szCs w:val="12"/>
              </w:rPr>
              <w:t>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w:t>
            </w:r>
            <w:r w:rsidRPr="00272772">
              <w:rPr>
                <w:rFonts w:ascii="Arial" w:hAnsi="Arial" w:cs="Arial"/>
                <w:color w:val="000000"/>
                <w:sz w:val="12"/>
                <w:szCs w:val="12"/>
              </w:rPr>
              <w:t>и</w:t>
            </w:r>
            <w:r w:rsidRPr="00272772">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636 461,66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Исполнение судебных актов Российской Федерации и мировых соглашений по возм</w:t>
            </w:r>
            <w:r w:rsidRPr="00272772">
              <w:rPr>
                <w:rFonts w:ascii="Arial" w:hAnsi="Arial" w:cs="Arial"/>
                <w:color w:val="000000"/>
                <w:sz w:val="12"/>
                <w:szCs w:val="12"/>
              </w:rPr>
              <w:t>е</w:t>
            </w:r>
            <w:r w:rsidRPr="00272772">
              <w:rPr>
                <w:rFonts w:ascii="Arial" w:hAnsi="Arial" w:cs="Arial"/>
                <w:color w:val="000000"/>
                <w:sz w:val="12"/>
                <w:szCs w:val="12"/>
              </w:rPr>
              <w:t>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536 685,66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мероприятий по содержанию имущества муниц</w:t>
            </w:r>
            <w:r w:rsidRPr="00272772">
              <w:rPr>
                <w:rFonts w:ascii="Arial" w:hAnsi="Arial" w:cs="Arial"/>
                <w:color w:val="000000"/>
                <w:sz w:val="12"/>
                <w:szCs w:val="12"/>
              </w:rPr>
              <w:t>и</w:t>
            </w:r>
            <w:r w:rsidRPr="00272772">
              <w:rPr>
                <w:rFonts w:ascii="Arial" w:hAnsi="Arial" w:cs="Arial"/>
                <w:color w:val="000000"/>
                <w:sz w:val="12"/>
                <w:szCs w:val="12"/>
              </w:rPr>
              <w:t>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Оценка недвижимости, признание прав и регулирование отнош</w:t>
            </w:r>
            <w:r w:rsidRPr="00272772">
              <w:rPr>
                <w:rFonts w:ascii="Arial" w:hAnsi="Arial" w:cs="Arial"/>
                <w:color w:val="000000"/>
                <w:sz w:val="12"/>
                <w:szCs w:val="12"/>
              </w:rPr>
              <w:t>е</w:t>
            </w:r>
            <w:r w:rsidRPr="00272772">
              <w:rPr>
                <w:rFonts w:ascii="Arial" w:hAnsi="Arial" w:cs="Arial"/>
                <w:color w:val="000000"/>
                <w:sz w:val="12"/>
                <w:szCs w:val="12"/>
              </w:rPr>
              <w:t>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365 000,00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436 738,48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Защита населения и территории от чрезвычайных ситуаций пр</w:t>
            </w:r>
            <w:r w:rsidRPr="00272772">
              <w:rPr>
                <w:rFonts w:ascii="Arial" w:hAnsi="Arial" w:cs="Arial"/>
                <w:color w:val="000000"/>
                <w:sz w:val="12"/>
                <w:szCs w:val="12"/>
              </w:rPr>
              <w:t>и</w:t>
            </w:r>
            <w:r w:rsidRPr="00272772">
              <w:rPr>
                <w:rFonts w:ascii="Arial" w:hAnsi="Arial" w:cs="Arial"/>
                <w:color w:val="000000"/>
                <w:sz w:val="12"/>
                <w:szCs w:val="12"/>
              </w:rPr>
              <w:t>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272772">
              <w:rPr>
                <w:rFonts w:ascii="Arial" w:hAnsi="Arial" w:cs="Arial"/>
                <w:color w:val="000000"/>
                <w:sz w:val="12"/>
                <w:szCs w:val="12"/>
              </w:rPr>
              <w:t>е</w:t>
            </w:r>
            <w:r w:rsidRPr="00272772">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Мероприятия по обеспечению первичных мер пожарной безопа</w:t>
            </w:r>
            <w:r w:rsidRPr="00272772">
              <w:rPr>
                <w:rFonts w:ascii="Arial" w:hAnsi="Arial" w:cs="Arial"/>
                <w:color w:val="000000"/>
                <w:sz w:val="12"/>
                <w:szCs w:val="12"/>
              </w:rPr>
              <w:t>с</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w:t>
            </w:r>
            <w:r w:rsidRPr="00272772">
              <w:rPr>
                <w:rFonts w:ascii="Arial" w:hAnsi="Arial" w:cs="Arial"/>
                <w:color w:val="000000"/>
                <w:sz w:val="12"/>
                <w:szCs w:val="12"/>
              </w:rPr>
              <w:t>л</w:t>
            </w:r>
            <w:r w:rsidRPr="00272772">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Мероприятия по обеспечению первичных мер пожарной безопа</w:t>
            </w:r>
            <w:r w:rsidRPr="00272772">
              <w:rPr>
                <w:rFonts w:ascii="Arial" w:hAnsi="Arial" w:cs="Arial"/>
                <w:color w:val="000000"/>
                <w:sz w:val="12"/>
                <w:szCs w:val="12"/>
              </w:rPr>
              <w:t>с</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w:t>
            </w:r>
            <w:r w:rsidRPr="00272772">
              <w:rPr>
                <w:rFonts w:ascii="Arial" w:hAnsi="Arial" w:cs="Arial"/>
                <w:color w:val="000000"/>
                <w:sz w:val="12"/>
                <w:szCs w:val="12"/>
              </w:rPr>
              <w:t>д</w:t>
            </w:r>
            <w:r w:rsidRPr="00272772">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безопасности и правоохранительной деятел</w:t>
            </w:r>
            <w:r w:rsidRPr="00272772">
              <w:rPr>
                <w:rFonts w:ascii="Arial" w:hAnsi="Arial" w:cs="Arial"/>
                <w:color w:val="000000"/>
                <w:sz w:val="12"/>
                <w:szCs w:val="12"/>
              </w:rPr>
              <w:t>ь</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272772">
              <w:rPr>
                <w:rFonts w:ascii="Arial" w:hAnsi="Arial" w:cs="Arial"/>
                <w:color w:val="000000"/>
                <w:sz w:val="12"/>
                <w:szCs w:val="12"/>
              </w:rPr>
              <w:t>н</w:t>
            </w:r>
            <w:r w:rsidRPr="00272772">
              <w:rPr>
                <w:rFonts w:ascii="Arial" w:hAnsi="Arial" w:cs="Arial"/>
                <w:color w:val="000000"/>
                <w:sz w:val="12"/>
                <w:szCs w:val="12"/>
              </w:rPr>
              <w:t>ности и противодейс</w:t>
            </w:r>
            <w:r w:rsidRPr="00272772">
              <w:rPr>
                <w:rFonts w:ascii="Arial" w:hAnsi="Arial" w:cs="Arial"/>
                <w:color w:val="000000"/>
                <w:sz w:val="12"/>
                <w:szCs w:val="12"/>
              </w:rPr>
              <w:t>т</w:t>
            </w:r>
            <w:r w:rsidRPr="00272772">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Профилактика терроризма, экстремизма и других правонаруш</w:t>
            </w:r>
            <w:r w:rsidRPr="00272772">
              <w:rPr>
                <w:rFonts w:ascii="Arial" w:hAnsi="Arial" w:cs="Arial"/>
                <w:color w:val="000000"/>
                <w:sz w:val="12"/>
                <w:szCs w:val="12"/>
              </w:rPr>
              <w:t>е</w:t>
            </w:r>
            <w:r w:rsidRPr="00272772">
              <w:rPr>
                <w:rFonts w:ascii="Arial" w:hAnsi="Arial" w:cs="Arial"/>
                <w:color w:val="000000"/>
                <w:sz w:val="12"/>
                <w:szCs w:val="12"/>
              </w:rPr>
              <w:t>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48 607 350,91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31 604 789,14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31 218 969,14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"Поддержка некоммерческих орган</w:t>
            </w:r>
            <w:r w:rsidRPr="00272772">
              <w:rPr>
                <w:rFonts w:ascii="Arial" w:hAnsi="Arial" w:cs="Arial"/>
                <w:color w:val="000000"/>
                <w:sz w:val="12"/>
                <w:szCs w:val="12"/>
              </w:rPr>
              <w:t>и</w:t>
            </w:r>
            <w:r w:rsidRPr="00272772">
              <w:rPr>
                <w:rFonts w:ascii="Arial" w:hAnsi="Arial" w:cs="Arial"/>
                <w:color w:val="000000"/>
                <w:sz w:val="12"/>
                <w:szCs w:val="12"/>
              </w:rPr>
              <w:t>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Оказание поддержки некоммерческим организациям, распол</w:t>
            </w:r>
            <w:r w:rsidRPr="00272772">
              <w:rPr>
                <w:rFonts w:ascii="Arial" w:hAnsi="Arial" w:cs="Arial"/>
                <w:color w:val="000000"/>
                <w:sz w:val="12"/>
                <w:szCs w:val="12"/>
              </w:rPr>
              <w:t>о</w:t>
            </w:r>
            <w:r w:rsidRPr="00272772">
              <w:rPr>
                <w:rFonts w:ascii="Arial" w:hAnsi="Arial" w:cs="Arial"/>
                <w:color w:val="000000"/>
                <w:sz w:val="12"/>
                <w:szCs w:val="12"/>
              </w:rPr>
              <w:t>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272772">
              <w:rPr>
                <w:rFonts w:ascii="Arial" w:hAnsi="Arial" w:cs="Arial"/>
                <w:color w:val="000000"/>
                <w:sz w:val="12"/>
                <w:szCs w:val="12"/>
              </w:rPr>
              <w:t>я</w:t>
            </w:r>
            <w:r w:rsidRPr="00272772">
              <w:rPr>
                <w:rFonts w:ascii="Arial" w:hAnsi="Arial" w:cs="Arial"/>
                <w:color w:val="000000"/>
                <w:sz w:val="12"/>
                <w:szCs w:val="12"/>
              </w:rPr>
              <w:t>тельность в сфере о</w:t>
            </w:r>
            <w:r w:rsidRPr="00272772">
              <w:rPr>
                <w:rFonts w:ascii="Arial" w:hAnsi="Arial" w:cs="Arial"/>
                <w:color w:val="000000"/>
                <w:sz w:val="12"/>
                <w:szCs w:val="12"/>
              </w:rPr>
              <w:t>х</w:t>
            </w:r>
            <w:r w:rsidRPr="00272772">
              <w:rPr>
                <w:rFonts w:ascii="Arial" w:hAnsi="Arial" w:cs="Arial"/>
                <w:color w:val="000000"/>
                <w:sz w:val="12"/>
                <w:szCs w:val="12"/>
              </w:rPr>
              <w:t>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w:t>
            </w:r>
            <w:r w:rsidRPr="00272772">
              <w:rPr>
                <w:rFonts w:ascii="Arial" w:hAnsi="Arial" w:cs="Arial"/>
                <w:color w:val="000000"/>
                <w:sz w:val="12"/>
                <w:szCs w:val="12"/>
              </w:rPr>
              <w:t>з</w:t>
            </w:r>
            <w:r w:rsidRPr="00272772">
              <w:rPr>
                <w:rFonts w:ascii="Arial" w:hAnsi="Arial" w:cs="Arial"/>
                <w:color w:val="000000"/>
                <w:sz w:val="12"/>
                <w:szCs w:val="12"/>
              </w:rPr>
              <w:t>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w:t>
            </w:r>
            <w:r w:rsidRPr="00272772">
              <w:rPr>
                <w:rFonts w:ascii="Arial" w:hAnsi="Arial" w:cs="Arial"/>
                <w:color w:val="000000"/>
                <w:sz w:val="12"/>
                <w:szCs w:val="12"/>
              </w:rPr>
              <w:t>и</w:t>
            </w:r>
            <w:r w:rsidRPr="00272772">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272772">
              <w:rPr>
                <w:rFonts w:ascii="Arial" w:hAnsi="Arial" w:cs="Arial"/>
                <w:color w:val="000000"/>
                <w:sz w:val="12"/>
                <w:szCs w:val="12"/>
              </w:rPr>
              <w:t>ь</w:t>
            </w:r>
            <w:r w:rsidRPr="00272772">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272772">
              <w:rPr>
                <w:rFonts w:ascii="Arial" w:hAnsi="Arial" w:cs="Arial"/>
                <w:color w:val="000000"/>
                <w:sz w:val="12"/>
                <w:szCs w:val="12"/>
              </w:rPr>
              <w:t>л</w:t>
            </w:r>
            <w:r w:rsidRPr="00272772">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47 434 561,77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30 432 000,00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w:t>
            </w:r>
            <w:r w:rsidRPr="00272772">
              <w:rPr>
                <w:rFonts w:ascii="Arial" w:hAnsi="Arial" w:cs="Arial"/>
                <w:color w:val="000000"/>
                <w:sz w:val="12"/>
                <w:szCs w:val="12"/>
              </w:rPr>
              <w:t>е</w:t>
            </w:r>
            <w:r w:rsidRPr="00272772">
              <w:rPr>
                <w:rFonts w:ascii="Arial" w:hAnsi="Arial" w:cs="Arial"/>
                <w:color w:val="000000"/>
                <w:sz w:val="12"/>
                <w:szCs w:val="12"/>
              </w:rPr>
              <w:t>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47 434 561,77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30 432 000,00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272772">
              <w:rPr>
                <w:rFonts w:ascii="Arial" w:hAnsi="Arial" w:cs="Arial"/>
                <w:color w:val="000000"/>
                <w:sz w:val="12"/>
                <w:szCs w:val="12"/>
              </w:rPr>
              <w:t>о</w:t>
            </w:r>
            <w:r w:rsidRPr="00272772">
              <w:rPr>
                <w:rFonts w:ascii="Arial" w:hAnsi="Arial" w:cs="Arial"/>
                <w:color w:val="000000"/>
                <w:sz w:val="12"/>
                <w:szCs w:val="12"/>
              </w:rPr>
              <w:t>го хозяйства на территории Валдайского городского посел</w:t>
            </w:r>
            <w:r w:rsidRPr="00272772">
              <w:rPr>
                <w:rFonts w:ascii="Arial" w:hAnsi="Arial" w:cs="Arial"/>
                <w:color w:val="000000"/>
                <w:sz w:val="12"/>
                <w:szCs w:val="12"/>
              </w:rPr>
              <w:t>е</w:t>
            </w:r>
            <w:r w:rsidRPr="00272772">
              <w:rPr>
                <w:rFonts w:ascii="Arial" w:hAnsi="Arial" w:cs="Arial"/>
                <w:color w:val="000000"/>
                <w:sz w:val="12"/>
                <w:szCs w:val="12"/>
              </w:rPr>
              <w:t>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28 132 000,00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272772">
              <w:rPr>
                <w:rFonts w:ascii="Arial" w:hAnsi="Arial" w:cs="Arial"/>
                <w:color w:val="000000"/>
                <w:sz w:val="12"/>
                <w:szCs w:val="12"/>
              </w:rPr>
              <w:t>о</w:t>
            </w:r>
            <w:r w:rsidRPr="00272772">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28 132 000,00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272772">
              <w:rPr>
                <w:rFonts w:ascii="Arial" w:hAnsi="Arial" w:cs="Arial"/>
                <w:color w:val="000000"/>
                <w:sz w:val="12"/>
                <w:szCs w:val="12"/>
              </w:rPr>
              <w:t>и</w:t>
            </w:r>
            <w:r w:rsidRPr="00272772">
              <w:rPr>
                <w:rFonts w:ascii="Arial" w:hAnsi="Arial" w:cs="Arial"/>
                <w:color w:val="000000"/>
                <w:sz w:val="12"/>
                <w:szCs w:val="12"/>
              </w:rPr>
              <w:t>тории Валдайского г</w:t>
            </w:r>
            <w:r w:rsidRPr="00272772">
              <w:rPr>
                <w:rFonts w:ascii="Arial" w:hAnsi="Arial" w:cs="Arial"/>
                <w:color w:val="000000"/>
                <w:sz w:val="12"/>
                <w:szCs w:val="12"/>
              </w:rPr>
              <w:t>о</w:t>
            </w:r>
            <w:r w:rsidRPr="00272772">
              <w:rPr>
                <w:rFonts w:ascii="Arial" w:hAnsi="Arial" w:cs="Arial"/>
                <w:color w:val="000000"/>
                <w:sz w:val="12"/>
                <w:szCs w:val="12"/>
              </w:rPr>
              <w:t>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w:t>
            </w:r>
            <w:r w:rsidRPr="00272772">
              <w:rPr>
                <w:rFonts w:ascii="Arial" w:hAnsi="Arial" w:cs="Arial"/>
                <w:color w:val="000000"/>
                <w:sz w:val="12"/>
                <w:szCs w:val="12"/>
              </w:rPr>
              <w:t>з</w:t>
            </w:r>
            <w:r w:rsidRPr="00272772">
              <w:rPr>
                <w:rFonts w:ascii="Arial" w:hAnsi="Arial" w:cs="Arial"/>
                <w:color w:val="000000"/>
                <w:sz w:val="12"/>
                <w:szCs w:val="12"/>
              </w:rPr>
              <w:t>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автомобильных дорог общего пользов</w:t>
            </w:r>
            <w:r w:rsidRPr="00272772">
              <w:rPr>
                <w:rFonts w:ascii="Arial" w:hAnsi="Arial" w:cs="Arial"/>
                <w:color w:val="000000"/>
                <w:sz w:val="12"/>
                <w:szCs w:val="12"/>
              </w:rPr>
              <w:t>а</w:t>
            </w:r>
            <w:r w:rsidRPr="00272772">
              <w:rPr>
                <w:rFonts w:ascii="Arial" w:hAnsi="Arial" w:cs="Arial"/>
                <w:color w:val="000000"/>
                <w:sz w:val="12"/>
                <w:szCs w:val="12"/>
              </w:rPr>
              <w:t>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Паспортизация автомобильных дорог общего пользования мес</w:t>
            </w:r>
            <w:r w:rsidRPr="00272772">
              <w:rPr>
                <w:rFonts w:ascii="Arial" w:hAnsi="Arial" w:cs="Arial"/>
                <w:color w:val="000000"/>
                <w:sz w:val="12"/>
                <w:szCs w:val="12"/>
              </w:rPr>
              <w:t>т</w:t>
            </w:r>
            <w:r w:rsidRPr="00272772">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272772">
              <w:rPr>
                <w:rFonts w:ascii="Arial" w:hAnsi="Arial" w:cs="Arial"/>
                <w:color w:val="000000"/>
                <w:sz w:val="12"/>
                <w:szCs w:val="12"/>
              </w:rPr>
              <w:t>о</w:t>
            </w:r>
            <w:r w:rsidRPr="00272772">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272772">
              <w:rPr>
                <w:rFonts w:ascii="Arial" w:hAnsi="Arial" w:cs="Arial"/>
                <w:color w:val="000000"/>
                <w:sz w:val="12"/>
                <w:szCs w:val="12"/>
              </w:rPr>
              <w:t>ж</w:t>
            </w:r>
            <w:r w:rsidRPr="00272772">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lastRenderedPageBreak/>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272772">
              <w:rPr>
                <w:rFonts w:ascii="Arial" w:hAnsi="Arial" w:cs="Arial"/>
                <w:color w:val="000000"/>
                <w:sz w:val="12"/>
                <w:szCs w:val="12"/>
              </w:rPr>
              <w:t>о</w:t>
            </w:r>
            <w:r w:rsidRPr="00272772">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ремонта авт</w:t>
            </w:r>
            <w:r w:rsidRPr="00272772">
              <w:rPr>
                <w:rFonts w:ascii="Arial" w:hAnsi="Arial" w:cs="Arial"/>
                <w:color w:val="000000"/>
                <w:sz w:val="12"/>
                <w:szCs w:val="12"/>
              </w:rPr>
              <w:t>о</w:t>
            </w:r>
            <w:r w:rsidRPr="00272772">
              <w:rPr>
                <w:rFonts w:ascii="Arial" w:hAnsi="Arial" w:cs="Arial"/>
                <w:color w:val="000000"/>
                <w:sz w:val="12"/>
                <w:szCs w:val="12"/>
              </w:rPr>
              <w:t>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272772">
              <w:rPr>
                <w:rFonts w:ascii="Arial" w:hAnsi="Arial" w:cs="Arial"/>
                <w:color w:val="000000"/>
                <w:sz w:val="12"/>
                <w:szCs w:val="12"/>
              </w:rPr>
              <w:t>о</w:t>
            </w:r>
            <w:r w:rsidRPr="00272772">
              <w:rPr>
                <w:rFonts w:ascii="Arial" w:hAnsi="Arial" w:cs="Arial"/>
                <w:color w:val="000000"/>
                <w:sz w:val="12"/>
                <w:szCs w:val="12"/>
              </w:rPr>
              <w:t>рии Валдайского городского п</w:t>
            </w:r>
            <w:r w:rsidRPr="00272772">
              <w:rPr>
                <w:rFonts w:ascii="Arial" w:hAnsi="Arial" w:cs="Arial"/>
                <w:color w:val="000000"/>
                <w:sz w:val="12"/>
                <w:szCs w:val="12"/>
              </w:rPr>
              <w:t>о</w:t>
            </w:r>
            <w:r w:rsidRPr="00272772">
              <w:rPr>
                <w:rFonts w:ascii="Arial" w:hAnsi="Arial" w:cs="Arial"/>
                <w:color w:val="000000"/>
                <w:sz w:val="12"/>
                <w:szCs w:val="12"/>
              </w:rPr>
              <w:t>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w:t>
            </w:r>
            <w:r w:rsidRPr="00272772">
              <w:rPr>
                <w:rFonts w:ascii="Arial" w:hAnsi="Arial" w:cs="Arial"/>
                <w:color w:val="000000"/>
                <w:sz w:val="12"/>
                <w:szCs w:val="12"/>
              </w:rPr>
              <w:t>д</w:t>
            </w:r>
            <w:r w:rsidRPr="00272772">
              <w:rPr>
                <w:rFonts w:ascii="Arial" w:hAnsi="Arial" w:cs="Arial"/>
                <w:color w:val="000000"/>
                <w:sz w:val="12"/>
                <w:szCs w:val="12"/>
              </w:rPr>
              <w:t>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w:t>
            </w:r>
            <w:r w:rsidRPr="00272772">
              <w:rPr>
                <w:rFonts w:ascii="Arial" w:hAnsi="Arial" w:cs="Arial"/>
                <w:color w:val="000000"/>
                <w:sz w:val="12"/>
                <w:szCs w:val="12"/>
              </w:rPr>
              <w:t>о</w:t>
            </w:r>
            <w:r w:rsidRPr="00272772">
              <w:rPr>
                <w:rFonts w:ascii="Arial" w:hAnsi="Arial" w:cs="Arial"/>
                <w:color w:val="000000"/>
                <w:sz w:val="12"/>
                <w:szCs w:val="12"/>
              </w:rPr>
              <w:t>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610 000,00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w:t>
            </w:r>
            <w:r w:rsidRPr="00272772">
              <w:rPr>
                <w:rFonts w:ascii="Arial" w:hAnsi="Arial" w:cs="Arial"/>
                <w:color w:val="000000"/>
                <w:sz w:val="12"/>
                <w:szCs w:val="12"/>
              </w:rPr>
              <w:t>и</w:t>
            </w:r>
            <w:r w:rsidRPr="00272772">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землеустройству и землепользов</w:t>
            </w:r>
            <w:r w:rsidRPr="00272772">
              <w:rPr>
                <w:rFonts w:ascii="Arial" w:hAnsi="Arial" w:cs="Arial"/>
                <w:color w:val="000000"/>
                <w:sz w:val="12"/>
                <w:szCs w:val="12"/>
              </w:rPr>
              <w:t>а</w:t>
            </w:r>
            <w:r w:rsidRPr="00272772">
              <w:rPr>
                <w:rFonts w:ascii="Arial" w:hAnsi="Arial" w:cs="Arial"/>
                <w:color w:val="000000"/>
                <w:sz w:val="12"/>
                <w:szCs w:val="12"/>
              </w:rPr>
              <w:t>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272772">
              <w:rPr>
                <w:rFonts w:ascii="Arial" w:hAnsi="Arial" w:cs="Arial"/>
                <w:color w:val="000000"/>
                <w:sz w:val="12"/>
                <w:szCs w:val="12"/>
              </w:rPr>
              <w:t>и</w:t>
            </w:r>
            <w:r w:rsidRPr="00272772">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85 697 258,79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18 387 867,39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25 655 940,99</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5 252 736,56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11 920 810,16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w:t>
            </w:r>
            <w:r w:rsidRPr="00272772">
              <w:rPr>
                <w:rFonts w:ascii="Arial" w:hAnsi="Arial" w:cs="Arial"/>
                <w:color w:val="000000"/>
                <w:sz w:val="12"/>
                <w:szCs w:val="12"/>
              </w:rPr>
              <w:t>в</w:t>
            </w:r>
            <w:r w:rsidRPr="00272772">
              <w:rPr>
                <w:rFonts w:ascii="Arial" w:hAnsi="Arial" w:cs="Arial"/>
                <w:color w:val="000000"/>
                <w:sz w:val="12"/>
                <w:szCs w:val="12"/>
              </w:rPr>
              <w:t>ленном порядке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272772">
              <w:rPr>
                <w:rFonts w:ascii="Arial" w:hAnsi="Arial" w:cs="Arial"/>
                <w:color w:val="000000"/>
                <w:sz w:val="12"/>
                <w:szCs w:val="12"/>
              </w:rPr>
              <w:t>в</w:t>
            </w:r>
            <w:r w:rsidRPr="00272772">
              <w:rPr>
                <w:rFonts w:ascii="Arial" w:hAnsi="Arial" w:cs="Arial"/>
                <w:color w:val="000000"/>
                <w:sz w:val="12"/>
                <w:szCs w:val="12"/>
              </w:rPr>
              <w:t>ленном поря</w:t>
            </w:r>
            <w:r w:rsidRPr="00272772">
              <w:rPr>
                <w:rFonts w:ascii="Arial" w:hAnsi="Arial" w:cs="Arial"/>
                <w:color w:val="000000"/>
                <w:sz w:val="12"/>
                <w:szCs w:val="12"/>
              </w:rPr>
              <w:t>д</w:t>
            </w:r>
            <w:r w:rsidRPr="00272772">
              <w:rPr>
                <w:rFonts w:ascii="Arial" w:hAnsi="Arial" w:cs="Arial"/>
                <w:color w:val="000000"/>
                <w:sz w:val="12"/>
                <w:szCs w:val="12"/>
              </w:rPr>
              <w:t>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Приобретение жилья для граждан, проживающих в аварийных многоквартирных домах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272772">
              <w:rPr>
                <w:rFonts w:ascii="Arial" w:hAnsi="Arial" w:cs="Arial"/>
                <w:color w:val="000000"/>
                <w:sz w:val="12"/>
                <w:szCs w:val="12"/>
              </w:rPr>
              <w:t>и</w:t>
            </w:r>
            <w:r w:rsidRPr="00272772">
              <w:rPr>
                <w:rFonts w:ascii="Arial" w:hAnsi="Arial" w:cs="Arial"/>
                <w:color w:val="000000"/>
                <w:sz w:val="12"/>
                <w:szCs w:val="12"/>
              </w:rPr>
              <w:t>пальную) собстве</w:t>
            </w:r>
            <w:r w:rsidRPr="00272772">
              <w:rPr>
                <w:rFonts w:ascii="Arial" w:hAnsi="Arial" w:cs="Arial"/>
                <w:color w:val="000000"/>
                <w:sz w:val="12"/>
                <w:szCs w:val="12"/>
              </w:rPr>
              <w:t>н</w:t>
            </w:r>
            <w:r w:rsidRPr="00272772">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w:t>
            </w:r>
            <w:r w:rsidRPr="00272772">
              <w:rPr>
                <w:rFonts w:ascii="Arial" w:hAnsi="Arial" w:cs="Arial"/>
                <w:color w:val="000000"/>
                <w:sz w:val="12"/>
                <w:szCs w:val="12"/>
              </w:rPr>
              <w:t>и</w:t>
            </w:r>
            <w:r w:rsidRPr="00272772">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1 502 736,56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1 502 736,56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sidRPr="00272772">
              <w:rPr>
                <w:rFonts w:ascii="Arial" w:hAnsi="Arial" w:cs="Arial"/>
                <w:color w:val="000000"/>
                <w:sz w:val="12"/>
                <w:szCs w:val="12"/>
              </w:rPr>
              <w:t>р</w:t>
            </w:r>
            <w:r w:rsidRPr="00272772">
              <w:rPr>
                <w:rFonts w:ascii="Arial" w:hAnsi="Arial" w:cs="Arial"/>
                <w:color w:val="000000"/>
                <w:sz w:val="12"/>
                <w:szCs w:val="12"/>
              </w:rPr>
              <w:t>тирных домах, распол</w:t>
            </w:r>
            <w:r w:rsidRPr="00272772">
              <w:rPr>
                <w:rFonts w:ascii="Arial" w:hAnsi="Arial" w:cs="Arial"/>
                <w:color w:val="000000"/>
                <w:sz w:val="12"/>
                <w:szCs w:val="12"/>
              </w:rPr>
              <w:t>о</w:t>
            </w:r>
            <w:r w:rsidRPr="00272772">
              <w:rPr>
                <w:rFonts w:ascii="Arial" w:hAnsi="Arial" w:cs="Arial"/>
                <w:color w:val="000000"/>
                <w:sz w:val="12"/>
                <w:szCs w:val="12"/>
              </w:rPr>
              <w:t>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w:t>
            </w:r>
            <w:r w:rsidRPr="00272772">
              <w:rPr>
                <w:rFonts w:ascii="Arial" w:hAnsi="Arial" w:cs="Arial"/>
                <w:color w:val="000000"/>
                <w:sz w:val="12"/>
                <w:szCs w:val="12"/>
              </w:rPr>
              <w:t>е</w:t>
            </w:r>
            <w:r w:rsidRPr="00272772">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w:t>
            </w:r>
            <w:r w:rsidRPr="00272772">
              <w:rPr>
                <w:rFonts w:ascii="Arial" w:hAnsi="Arial" w:cs="Arial"/>
                <w:color w:val="000000"/>
                <w:sz w:val="12"/>
                <w:szCs w:val="12"/>
              </w:rPr>
              <w:t>д</w:t>
            </w:r>
            <w:r w:rsidRPr="00272772">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953 631,41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1 953 631,41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w:t>
            </w:r>
            <w:r w:rsidRPr="00272772">
              <w:rPr>
                <w:rFonts w:ascii="Arial" w:hAnsi="Arial" w:cs="Arial"/>
                <w:color w:val="000000"/>
                <w:sz w:val="12"/>
                <w:szCs w:val="12"/>
              </w:rPr>
              <w:t>р</w:t>
            </w:r>
            <w:r w:rsidRPr="00272772">
              <w:rPr>
                <w:rFonts w:ascii="Arial" w:hAnsi="Arial" w:cs="Arial"/>
                <w:color w:val="000000"/>
                <w:sz w:val="12"/>
                <w:szCs w:val="12"/>
              </w:rPr>
              <w:t>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Инвентаризация сетей, составление схемы, создание единого реестра объектов ливн</w:t>
            </w:r>
            <w:r w:rsidRPr="00272772">
              <w:rPr>
                <w:rFonts w:ascii="Arial" w:hAnsi="Arial" w:cs="Arial"/>
                <w:color w:val="000000"/>
                <w:sz w:val="12"/>
                <w:szCs w:val="12"/>
              </w:rPr>
              <w:t>е</w:t>
            </w:r>
            <w:r w:rsidRPr="00272772">
              <w:rPr>
                <w:rFonts w:ascii="Arial" w:hAnsi="Arial" w:cs="Arial"/>
                <w:color w:val="000000"/>
                <w:sz w:val="12"/>
                <w:szCs w:val="12"/>
              </w:rPr>
              <w:t>вой системы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Приведение обветшавших сетей ливневой канализации в норм</w:t>
            </w:r>
            <w:r w:rsidRPr="00272772">
              <w:rPr>
                <w:rFonts w:ascii="Arial" w:hAnsi="Arial" w:cs="Arial"/>
                <w:color w:val="000000"/>
                <w:sz w:val="12"/>
                <w:szCs w:val="12"/>
              </w:rPr>
              <w:t>а</w:t>
            </w:r>
            <w:r w:rsidRPr="00272772">
              <w:rPr>
                <w:rFonts w:ascii="Arial" w:hAnsi="Arial" w:cs="Arial"/>
                <w:color w:val="000000"/>
                <w:sz w:val="12"/>
                <w:szCs w:val="12"/>
              </w:rPr>
              <w:t>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качественной работы объектов ливневой канализ</w:t>
            </w:r>
            <w:r w:rsidRPr="00272772">
              <w:rPr>
                <w:rFonts w:ascii="Arial" w:hAnsi="Arial" w:cs="Arial"/>
                <w:color w:val="000000"/>
                <w:sz w:val="12"/>
                <w:szCs w:val="12"/>
              </w:rPr>
              <w:t>а</w:t>
            </w:r>
            <w:r w:rsidRPr="00272772">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Содержание ливневой канализации, водоотводных канав и вод</w:t>
            </w:r>
            <w:r w:rsidRPr="00272772">
              <w:rPr>
                <w:rFonts w:ascii="Arial" w:hAnsi="Arial" w:cs="Arial"/>
                <w:color w:val="000000"/>
                <w:sz w:val="12"/>
                <w:szCs w:val="12"/>
              </w:rPr>
              <w:t>о</w:t>
            </w:r>
            <w:r w:rsidRPr="00272772">
              <w:rPr>
                <w:rFonts w:ascii="Arial" w:hAnsi="Arial" w:cs="Arial"/>
                <w:color w:val="000000"/>
                <w:sz w:val="12"/>
                <w:szCs w:val="12"/>
              </w:rPr>
              <w:t>пропускных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272772">
              <w:rPr>
                <w:rFonts w:ascii="Arial" w:hAnsi="Arial" w:cs="Arial"/>
                <w:color w:val="000000"/>
                <w:sz w:val="12"/>
                <w:szCs w:val="12"/>
              </w:rPr>
              <w:t>ь</w:t>
            </w:r>
            <w:r w:rsidRPr="00272772">
              <w:rPr>
                <w:rFonts w:ascii="Arial" w:hAnsi="Arial" w:cs="Arial"/>
                <w:color w:val="000000"/>
                <w:sz w:val="12"/>
                <w:szCs w:val="12"/>
              </w:rPr>
              <w:t>ного района в 2017-2023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Газификация и содержание сетей газораспределения территории Валдайского городск</w:t>
            </w:r>
            <w:r w:rsidRPr="00272772">
              <w:rPr>
                <w:rFonts w:ascii="Arial" w:hAnsi="Arial" w:cs="Arial"/>
                <w:color w:val="000000"/>
                <w:sz w:val="12"/>
                <w:szCs w:val="12"/>
              </w:rPr>
              <w:t>о</w:t>
            </w:r>
            <w:r w:rsidRPr="00272772">
              <w:rPr>
                <w:rFonts w:ascii="Arial" w:hAnsi="Arial" w:cs="Arial"/>
                <w:color w:val="000000"/>
                <w:sz w:val="12"/>
                <w:szCs w:val="12"/>
              </w:rPr>
              <w:t>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w:t>
            </w:r>
            <w:r w:rsidRPr="00272772">
              <w:rPr>
                <w:rFonts w:ascii="Arial" w:hAnsi="Arial" w:cs="Arial"/>
                <w:color w:val="000000"/>
                <w:sz w:val="12"/>
                <w:szCs w:val="12"/>
              </w:rPr>
              <w:t>и</w:t>
            </w:r>
            <w:r w:rsidRPr="00272772">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79 002 879,09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14 443 487,69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13 143 487,69</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городского п</w:t>
            </w:r>
            <w:r w:rsidRPr="00272772">
              <w:rPr>
                <w:rFonts w:ascii="Arial" w:hAnsi="Arial" w:cs="Arial"/>
                <w:color w:val="000000"/>
                <w:sz w:val="12"/>
                <w:szCs w:val="12"/>
              </w:rPr>
              <w:t>о</w:t>
            </w:r>
            <w:r w:rsidRPr="00272772">
              <w:rPr>
                <w:rFonts w:ascii="Arial" w:hAnsi="Arial" w:cs="Arial"/>
                <w:color w:val="000000"/>
                <w:sz w:val="12"/>
                <w:szCs w:val="12"/>
              </w:rPr>
              <w:t>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1 604 700,00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w:t>
            </w:r>
            <w:r w:rsidRPr="00272772">
              <w:rPr>
                <w:rFonts w:ascii="Arial" w:hAnsi="Arial" w:cs="Arial"/>
                <w:color w:val="000000"/>
                <w:sz w:val="12"/>
                <w:szCs w:val="12"/>
              </w:rPr>
              <w:t>г</w:t>
            </w:r>
            <w:r w:rsidRPr="00272772">
              <w:rPr>
                <w:rFonts w:ascii="Arial" w:hAnsi="Arial" w:cs="Arial"/>
                <w:color w:val="000000"/>
                <w:sz w:val="12"/>
                <w:szCs w:val="12"/>
              </w:rPr>
              <w:t>раждения, твердое основание)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719 200,00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w:t>
            </w:r>
            <w:r w:rsidRPr="00272772">
              <w:rPr>
                <w:rFonts w:ascii="Arial" w:hAnsi="Arial" w:cs="Arial"/>
                <w:color w:val="000000"/>
                <w:sz w:val="12"/>
                <w:szCs w:val="12"/>
              </w:rPr>
              <w:t>с</w:t>
            </w:r>
            <w:r w:rsidRPr="00272772">
              <w:rPr>
                <w:rFonts w:ascii="Arial" w:hAnsi="Arial" w:cs="Arial"/>
                <w:color w:val="000000"/>
                <w:sz w:val="12"/>
                <w:szCs w:val="12"/>
              </w:rPr>
              <w:t>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Осуществление очистки территории от некондиционного мусора вокруг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w:t>
            </w:r>
            <w:r w:rsidRPr="00272772">
              <w:rPr>
                <w:rFonts w:ascii="Arial" w:hAnsi="Arial" w:cs="Arial"/>
                <w:color w:val="000000"/>
                <w:sz w:val="12"/>
                <w:szCs w:val="12"/>
              </w:rPr>
              <w:t>о</w:t>
            </w:r>
            <w:r w:rsidRPr="00272772">
              <w:rPr>
                <w:rFonts w:ascii="Arial" w:hAnsi="Arial" w:cs="Arial"/>
                <w:color w:val="000000"/>
                <w:sz w:val="12"/>
                <w:szCs w:val="12"/>
              </w:rPr>
              <w:t>родского посел</w:t>
            </w:r>
            <w:r w:rsidRPr="00272772">
              <w:rPr>
                <w:rFonts w:ascii="Arial" w:hAnsi="Arial" w:cs="Arial"/>
                <w:color w:val="000000"/>
                <w:sz w:val="12"/>
                <w:szCs w:val="12"/>
              </w:rPr>
              <w:t>е</w:t>
            </w:r>
            <w:r w:rsidRPr="00272772">
              <w:rPr>
                <w:rFonts w:ascii="Arial" w:hAnsi="Arial" w:cs="Arial"/>
                <w:color w:val="000000"/>
                <w:sz w:val="12"/>
                <w:szCs w:val="12"/>
              </w:rPr>
              <w:t>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64 254 691,40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272772">
              <w:rPr>
                <w:rFonts w:ascii="Arial" w:hAnsi="Arial" w:cs="Arial"/>
                <w:color w:val="000000"/>
                <w:sz w:val="12"/>
                <w:szCs w:val="12"/>
              </w:rPr>
              <w:t>д</w:t>
            </w:r>
            <w:r w:rsidRPr="00272772">
              <w:rPr>
                <w:rFonts w:ascii="Arial" w:hAnsi="Arial" w:cs="Arial"/>
                <w:color w:val="000000"/>
                <w:sz w:val="12"/>
                <w:szCs w:val="12"/>
              </w:rPr>
              <w:t>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создания ко</w:t>
            </w:r>
            <w:r w:rsidRPr="00272772">
              <w:rPr>
                <w:rFonts w:ascii="Arial" w:hAnsi="Arial" w:cs="Arial"/>
                <w:color w:val="000000"/>
                <w:sz w:val="12"/>
                <w:szCs w:val="12"/>
              </w:rPr>
              <w:t>м</w:t>
            </w:r>
            <w:r w:rsidRPr="00272772">
              <w:rPr>
                <w:rFonts w:ascii="Arial" w:hAnsi="Arial" w:cs="Arial"/>
                <w:color w:val="000000"/>
                <w:sz w:val="12"/>
                <w:szCs w:val="12"/>
              </w:rPr>
              <w:t>фортной горо</w:t>
            </w:r>
            <w:r w:rsidRPr="00272772">
              <w:rPr>
                <w:rFonts w:ascii="Arial" w:hAnsi="Arial" w:cs="Arial"/>
                <w:color w:val="000000"/>
                <w:sz w:val="12"/>
                <w:szCs w:val="12"/>
              </w:rPr>
              <w:t>д</w:t>
            </w:r>
            <w:r w:rsidRPr="00272772">
              <w:rPr>
                <w:rFonts w:ascii="Arial" w:hAnsi="Arial" w:cs="Arial"/>
                <w:color w:val="000000"/>
                <w:sz w:val="12"/>
                <w:szCs w:val="12"/>
              </w:rPr>
              <w:t>ской среды "Валдай_ЦЕНТР"</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Федеральный проект "Формирование комфортной городской ср</w:t>
            </w:r>
            <w:r w:rsidRPr="00272772">
              <w:rPr>
                <w:rFonts w:ascii="Arial" w:hAnsi="Arial" w:cs="Arial"/>
                <w:color w:val="000000"/>
                <w:sz w:val="12"/>
                <w:szCs w:val="12"/>
              </w:rPr>
              <w:t>е</w:t>
            </w:r>
            <w:r w:rsidRPr="0027277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58 257 277,50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w:t>
            </w:r>
            <w:r w:rsidRPr="00272772">
              <w:rPr>
                <w:rFonts w:ascii="Arial" w:hAnsi="Arial" w:cs="Arial"/>
                <w:color w:val="000000"/>
                <w:sz w:val="12"/>
                <w:szCs w:val="12"/>
              </w:rPr>
              <w:t>з</w:t>
            </w:r>
            <w:r w:rsidRPr="00272772">
              <w:rPr>
                <w:rFonts w:ascii="Arial" w:hAnsi="Arial" w:cs="Arial"/>
                <w:color w:val="000000"/>
                <w:sz w:val="12"/>
                <w:szCs w:val="12"/>
              </w:rPr>
              <w:t>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272772">
              <w:rPr>
                <w:rFonts w:ascii="Arial" w:hAnsi="Arial" w:cs="Arial"/>
                <w:color w:val="000000"/>
                <w:sz w:val="12"/>
                <w:szCs w:val="12"/>
              </w:rPr>
              <w:t>и</w:t>
            </w:r>
            <w:r w:rsidRPr="00272772">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w:t>
            </w:r>
            <w:r w:rsidRPr="00272772">
              <w:rPr>
                <w:rFonts w:ascii="Arial" w:hAnsi="Arial" w:cs="Arial"/>
                <w:color w:val="000000"/>
                <w:sz w:val="12"/>
                <w:szCs w:val="12"/>
              </w:rPr>
              <w:t>о</w:t>
            </w:r>
            <w:r w:rsidRPr="00272772">
              <w:rPr>
                <w:rFonts w:ascii="Arial" w:hAnsi="Arial" w:cs="Arial"/>
                <w:color w:val="000000"/>
                <w:sz w:val="12"/>
                <w:szCs w:val="12"/>
              </w:rPr>
              <w:t>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"Благоустройство территории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13 143 487,69</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Валдайского горо</w:t>
            </w:r>
            <w:r w:rsidRPr="00272772">
              <w:rPr>
                <w:rFonts w:ascii="Arial" w:hAnsi="Arial" w:cs="Arial"/>
                <w:color w:val="000000"/>
                <w:sz w:val="12"/>
                <w:szCs w:val="12"/>
              </w:rPr>
              <w:t>д</w:t>
            </w:r>
            <w:r w:rsidRPr="00272772">
              <w:rPr>
                <w:rFonts w:ascii="Arial" w:hAnsi="Arial" w:cs="Arial"/>
                <w:color w:val="000000"/>
                <w:sz w:val="12"/>
                <w:szCs w:val="12"/>
              </w:rPr>
              <w:t>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7 298 640,00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7 298 640,00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lastRenderedPageBreak/>
              <w:t xml:space="preserve"> Содержание сетей уличного освещения, реализация прочих мероприятий по обеспечению уличного осещ</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Разработка проектно-сметной документации и строительство л</w:t>
            </w:r>
            <w:r w:rsidRPr="00272772">
              <w:rPr>
                <w:rFonts w:ascii="Arial" w:hAnsi="Arial" w:cs="Arial"/>
                <w:color w:val="000000"/>
                <w:sz w:val="12"/>
                <w:szCs w:val="12"/>
              </w:rPr>
              <w:t>и</w:t>
            </w:r>
            <w:r w:rsidRPr="00272772">
              <w:rPr>
                <w:rFonts w:ascii="Arial" w:hAnsi="Arial" w:cs="Arial"/>
                <w:color w:val="000000"/>
                <w:sz w:val="12"/>
                <w:szCs w:val="12"/>
              </w:rPr>
              <w:t>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Оплата потребляемой энергии в целях обеспечения уличного освещения, функционирования светофоров и камер наружн</w:t>
            </w:r>
            <w:r w:rsidRPr="00272772">
              <w:rPr>
                <w:rFonts w:ascii="Arial" w:hAnsi="Arial" w:cs="Arial"/>
                <w:color w:val="000000"/>
                <w:sz w:val="12"/>
                <w:szCs w:val="12"/>
              </w:rPr>
              <w:t>о</w:t>
            </w:r>
            <w:r w:rsidRPr="00272772">
              <w:rPr>
                <w:rFonts w:ascii="Arial" w:hAnsi="Arial" w:cs="Arial"/>
                <w:color w:val="000000"/>
                <w:sz w:val="12"/>
                <w:szCs w:val="12"/>
              </w:rPr>
              <w:t>го видеонаблюдения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w:t>
            </w:r>
            <w:r w:rsidRPr="00272772">
              <w:rPr>
                <w:rFonts w:ascii="Arial" w:hAnsi="Arial" w:cs="Arial"/>
                <w:color w:val="000000"/>
                <w:sz w:val="12"/>
                <w:szCs w:val="12"/>
              </w:rPr>
              <w:t>й</w:t>
            </w:r>
            <w:r w:rsidRPr="00272772">
              <w:rPr>
                <w:rFonts w:ascii="Arial" w:hAnsi="Arial" w:cs="Arial"/>
                <w:color w:val="000000"/>
                <w:sz w:val="12"/>
                <w:szCs w:val="12"/>
              </w:rPr>
              <w:t>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w:t>
            </w:r>
            <w:r w:rsidRPr="00272772">
              <w:rPr>
                <w:rFonts w:ascii="Arial" w:hAnsi="Arial" w:cs="Arial"/>
                <w:color w:val="000000"/>
                <w:sz w:val="12"/>
                <w:szCs w:val="12"/>
              </w:rPr>
              <w:t>о</w:t>
            </w:r>
            <w:r w:rsidRPr="00272772">
              <w:rPr>
                <w:rFonts w:ascii="Arial" w:hAnsi="Arial" w:cs="Arial"/>
                <w:color w:val="000000"/>
                <w:sz w:val="12"/>
                <w:szCs w:val="12"/>
              </w:rPr>
              <w:t>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w:t>
            </w:r>
            <w:r w:rsidRPr="00272772">
              <w:rPr>
                <w:rFonts w:ascii="Arial" w:hAnsi="Arial" w:cs="Arial"/>
                <w:color w:val="000000"/>
                <w:sz w:val="12"/>
                <w:szCs w:val="12"/>
              </w:rPr>
              <w:t>л</w:t>
            </w:r>
            <w:r w:rsidRPr="00272772">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702 353,77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702 353,77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w:t>
            </w:r>
            <w:r w:rsidRPr="00272772">
              <w:rPr>
                <w:rFonts w:ascii="Arial" w:hAnsi="Arial" w:cs="Arial"/>
                <w:color w:val="000000"/>
                <w:sz w:val="12"/>
                <w:szCs w:val="12"/>
              </w:rPr>
              <w:t>и</w:t>
            </w:r>
            <w:r w:rsidRPr="00272772">
              <w:rPr>
                <w:rFonts w:ascii="Arial" w:hAnsi="Arial" w:cs="Arial"/>
                <w:color w:val="000000"/>
                <w:sz w:val="12"/>
                <w:szCs w:val="12"/>
              </w:rPr>
              <w:t>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3 048 176,62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3 048 176,62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272772">
              <w:rPr>
                <w:rFonts w:ascii="Arial" w:hAnsi="Arial" w:cs="Arial"/>
                <w:color w:val="000000"/>
                <w:sz w:val="12"/>
                <w:szCs w:val="12"/>
              </w:rPr>
              <w:t>ю</w:t>
            </w:r>
            <w:r w:rsidRPr="00272772">
              <w:rPr>
                <w:rFonts w:ascii="Arial" w:hAnsi="Arial" w:cs="Arial"/>
                <w:color w:val="000000"/>
                <w:sz w:val="12"/>
                <w:szCs w:val="12"/>
              </w:rPr>
              <w:t>дений за водоохра</w:t>
            </w:r>
            <w:r w:rsidRPr="00272772">
              <w:rPr>
                <w:rFonts w:ascii="Arial" w:hAnsi="Arial" w:cs="Arial"/>
                <w:color w:val="000000"/>
                <w:sz w:val="12"/>
                <w:szCs w:val="12"/>
              </w:rPr>
              <w:t>н</w:t>
            </w:r>
            <w:r w:rsidRPr="00272772">
              <w:rPr>
                <w:rFonts w:ascii="Arial" w:hAnsi="Arial" w:cs="Arial"/>
                <w:color w:val="000000"/>
                <w:sz w:val="12"/>
                <w:szCs w:val="12"/>
              </w:rPr>
              <w:t>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488 011,73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488 011,73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488 011,73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272772">
              <w:rPr>
                <w:rFonts w:ascii="Arial" w:hAnsi="Arial" w:cs="Arial"/>
                <w:color w:val="000000"/>
                <w:sz w:val="12"/>
                <w:szCs w:val="12"/>
              </w:rPr>
              <w:t>т</w:t>
            </w:r>
            <w:r w:rsidRPr="00272772">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72772">
              <w:rPr>
                <w:rFonts w:ascii="Arial" w:hAnsi="Arial" w:cs="Arial"/>
                <w:color w:val="000000"/>
                <w:sz w:val="12"/>
                <w:szCs w:val="12"/>
              </w:rPr>
              <w:t>а</w:t>
            </w:r>
            <w:r w:rsidRPr="00272772">
              <w:rPr>
                <w:rFonts w:ascii="Arial" w:hAnsi="Arial" w:cs="Arial"/>
                <w:color w:val="000000"/>
                <w:sz w:val="12"/>
                <w:szCs w:val="12"/>
              </w:rPr>
              <w:t>ния на оказание госуда</w:t>
            </w:r>
            <w:r w:rsidRPr="00272772">
              <w:rPr>
                <w:rFonts w:ascii="Arial" w:hAnsi="Arial" w:cs="Arial"/>
                <w:color w:val="000000"/>
                <w:sz w:val="12"/>
                <w:szCs w:val="12"/>
              </w:rPr>
              <w:t>р</w:t>
            </w:r>
            <w:r w:rsidRPr="00272772">
              <w:rPr>
                <w:rFonts w:ascii="Arial" w:hAnsi="Arial" w:cs="Arial"/>
                <w:color w:val="000000"/>
                <w:sz w:val="12"/>
                <w:szCs w:val="12"/>
              </w:rPr>
              <w:t>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272772">
              <w:rPr>
                <w:rFonts w:ascii="Arial" w:hAnsi="Arial" w:cs="Arial"/>
                <w:color w:val="000000"/>
                <w:sz w:val="12"/>
                <w:szCs w:val="12"/>
              </w:rPr>
              <w:t>е</w:t>
            </w:r>
            <w:r w:rsidRPr="00272772">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72772">
              <w:rPr>
                <w:rFonts w:ascii="Arial" w:hAnsi="Arial" w:cs="Arial"/>
                <w:color w:val="000000"/>
                <w:sz w:val="12"/>
                <w:szCs w:val="12"/>
              </w:rPr>
              <w:t>а</w:t>
            </w:r>
            <w:r w:rsidRPr="00272772">
              <w:rPr>
                <w:rFonts w:ascii="Arial" w:hAnsi="Arial" w:cs="Arial"/>
                <w:color w:val="000000"/>
                <w:sz w:val="12"/>
                <w:szCs w:val="12"/>
              </w:rPr>
              <w:t>ния на оказание госуда</w:t>
            </w:r>
            <w:r w:rsidRPr="00272772">
              <w:rPr>
                <w:rFonts w:ascii="Arial" w:hAnsi="Arial" w:cs="Arial"/>
                <w:color w:val="000000"/>
                <w:sz w:val="12"/>
                <w:szCs w:val="12"/>
              </w:rPr>
              <w:t>р</w:t>
            </w:r>
            <w:r w:rsidRPr="00272772">
              <w:rPr>
                <w:rFonts w:ascii="Arial" w:hAnsi="Arial" w:cs="Arial"/>
                <w:color w:val="000000"/>
                <w:sz w:val="12"/>
                <w:szCs w:val="12"/>
              </w:rPr>
              <w:t>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272772">
              <w:rPr>
                <w:rFonts w:ascii="Arial" w:hAnsi="Arial" w:cs="Arial"/>
                <w:color w:val="000000"/>
                <w:sz w:val="12"/>
                <w:szCs w:val="12"/>
              </w:rPr>
              <w:t>н</w:t>
            </w:r>
            <w:r w:rsidRPr="00272772">
              <w:rPr>
                <w:rFonts w:ascii="Arial" w:hAnsi="Arial" w:cs="Arial"/>
                <w:color w:val="000000"/>
                <w:sz w:val="12"/>
                <w:szCs w:val="12"/>
              </w:rPr>
              <w:t>ности и противодейс</w:t>
            </w:r>
            <w:r w:rsidRPr="00272772">
              <w:rPr>
                <w:rFonts w:ascii="Arial" w:hAnsi="Arial" w:cs="Arial"/>
                <w:color w:val="000000"/>
                <w:sz w:val="12"/>
                <w:szCs w:val="12"/>
              </w:rPr>
              <w:t>т</w:t>
            </w:r>
            <w:r w:rsidRPr="00272772">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272772">
              <w:rPr>
                <w:rFonts w:ascii="Arial" w:hAnsi="Arial" w:cs="Arial"/>
                <w:color w:val="000000"/>
                <w:sz w:val="12"/>
                <w:szCs w:val="12"/>
              </w:rPr>
              <w:t>ь</w:t>
            </w:r>
            <w:r w:rsidRPr="00272772">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w:t>
            </w:r>
            <w:r w:rsidRPr="00272772">
              <w:rPr>
                <w:rFonts w:ascii="Arial" w:hAnsi="Arial" w:cs="Arial"/>
                <w:color w:val="000000"/>
                <w:sz w:val="12"/>
                <w:szCs w:val="12"/>
              </w:rPr>
              <w:t>о</w:t>
            </w:r>
            <w:r w:rsidRPr="00272772">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2 182 093,00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1 382 000,00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2 132 093,00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1 382 000,00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w:t>
            </w:r>
            <w:r w:rsidRPr="00272772">
              <w:rPr>
                <w:rFonts w:ascii="Arial" w:hAnsi="Arial" w:cs="Arial"/>
                <w:color w:val="000000"/>
                <w:sz w:val="12"/>
                <w:szCs w:val="12"/>
              </w:rPr>
              <w:t>о</w:t>
            </w:r>
            <w:r w:rsidRPr="0027277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подпрограммы "Культура Валдайского муниципальн</w:t>
            </w:r>
            <w:r w:rsidRPr="00272772">
              <w:rPr>
                <w:rFonts w:ascii="Arial" w:hAnsi="Arial" w:cs="Arial"/>
                <w:color w:val="000000"/>
                <w:sz w:val="12"/>
                <w:szCs w:val="12"/>
              </w:rPr>
              <w:t>о</w:t>
            </w:r>
            <w:r w:rsidRPr="00272772">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272772">
              <w:rPr>
                <w:rFonts w:ascii="Arial" w:hAnsi="Arial" w:cs="Arial"/>
                <w:color w:val="000000"/>
                <w:sz w:val="12"/>
                <w:szCs w:val="12"/>
              </w:rPr>
              <w:t>а</w:t>
            </w:r>
            <w:r w:rsidRPr="00272772">
              <w:rPr>
                <w:rFonts w:ascii="Arial" w:hAnsi="Arial" w:cs="Arial"/>
                <w:color w:val="000000"/>
                <w:sz w:val="12"/>
                <w:szCs w:val="12"/>
              </w:rPr>
              <w:t>ние условий для ра</w:t>
            </w:r>
            <w:r w:rsidRPr="00272772">
              <w:rPr>
                <w:rFonts w:ascii="Arial" w:hAnsi="Arial" w:cs="Arial"/>
                <w:color w:val="000000"/>
                <w:sz w:val="12"/>
                <w:szCs w:val="12"/>
              </w:rPr>
              <w:t>з</w:t>
            </w:r>
            <w:r w:rsidRPr="00272772">
              <w:rPr>
                <w:rFonts w:ascii="Arial" w:hAnsi="Arial" w:cs="Arial"/>
                <w:color w:val="000000"/>
                <w:sz w:val="12"/>
                <w:szCs w:val="12"/>
              </w:rPr>
              <w:t>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подпрограммы "Культура Ва</w:t>
            </w:r>
            <w:r w:rsidRPr="00272772">
              <w:rPr>
                <w:rFonts w:ascii="Arial" w:hAnsi="Arial" w:cs="Arial"/>
                <w:color w:val="000000"/>
                <w:sz w:val="12"/>
                <w:szCs w:val="12"/>
              </w:rPr>
              <w:t>л</w:t>
            </w:r>
            <w:r w:rsidRPr="00272772">
              <w:rPr>
                <w:rFonts w:ascii="Arial" w:hAnsi="Arial" w:cs="Arial"/>
                <w:color w:val="000000"/>
                <w:sz w:val="12"/>
                <w:szCs w:val="12"/>
              </w:rPr>
              <w:t>дайского района" муниципальной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272772">
              <w:rPr>
                <w:rFonts w:ascii="Arial" w:hAnsi="Arial" w:cs="Arial"/>
                <w:color w:val="000000"/>
                <w:sz w:val="12"/>
                <w:szCs w:val="12"/>
              </w:rPr>
              <w:t>а</w:t>
            </w:r>
            <w:r w:rsidRPr="00272772">
              <w:rPr>
                <w:rFonts w:ascii="Arial" w:hAnsi="Arial" w:cs="Arial"/>
                <w:color w:val="000000"/>
                <w:sz w:val="12"/>
                <w:szCs w:val="12"/>
              </w:rPr>
              <w:t>зования детей в сф</w:t>
            </w:r>
            <w:r w:rsidRPr="00272772">
              <w:rPr>
                <w:rFonts w:ascii="Arial" w:hAnsi="Arial" w:cs="Arial"/>
                <w:color w:val="000000"/>
                <w:sz w:val="12"/>
                <w:szCs w:val="12"/>
              </w:rPr>
              <w:t>е</w:t>
            </w:r>
            <w:r w:rsidRPr="00272772">
              <w:rPr>
                <w:rFonts w:ascii="Arial" w:hAnsi="Arial" w:cs="Arial"/>
                <w:color w:val="000000"/>
                <w:sz w:val="12"/>
                <w:szCs w:val="12"/>
              </w:rPr>
              <w:t>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72772">
              <w:rPr>
                <w:rFonts w:ascii="Arial" w:hAnsi="Arial" w:cs="Arial"/>
                <w:color w:val="000000"/>
                <w:sz w:val="12"/>
                <w:szCs w:val="12"/>
              </w:rPr>
              <w:t>е</w:t>
            </w:r>
            <w:r w:rsidRPr="00272772">
              <w:rPr>
                <w:rFonts w:ascii="Arial" w:hAnsi="Arial" w:cs="Arial"/>
                <w:color w:val="000000"/>
                <w:sz w:val="12"/>
                <w:szCs w:val="12"/>
              </w:rPr>
              <w:t>коммерческих организаций Новгородской области на 2019-2026 годы" в части реализации проектов поддер</w:t>
            </w:r>
            <w:r w:rsidRPr="00272772">
              <w:rPr>
                <w:rFonts w:ascii="Arial" w:hAnsi="Arial" w:cs="Arial"/>
                <w:color w:val="000000"/>
                <w:sz w:val="12"/>
                <w:szCs w:val="12"/>
              </w:rPr>
              <w:t>ж</w:t>
            </w:r>
            <w:r w:rsidRPr="00272772">
              <w:rPr>
                <w:rFonts w:ascii="Arial" w:hAnsi="Arial" w:cs="Arial"/>
                <w:color w:val="000000"/>
                <w:sz w:val="12"/>
                <w:szCs w:val="12"/>
              </w:rPr>
              <w:t>ки местных инициатив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"Сохранение и восстановление вое</w:t>
            </w:r>
            <w:r w:rsidRPr="00272772">
              <w:rPr>
                <w:rFonts w:ascii="Arial" w:hAnsi="Arial" w:cs="Arial"/>
                <w:color w:val="000000"/>
                <w:sz w:val="12"/>
                <w:szCs w:val="12"/>
              </w:rPr>
              <w:t>н</w:t>
            </w:r>
            <w:r w:rsidRPr="00272772">
              <w:rPr>
                <w:rFonts w:ascii="Arial" w:hAnsi="Arial" w:cs="Arial"/>
                <w:color w:val="000000"/>
                <w:sz w:val="12"/>
                <w:szCs w:val="12"/>
              </w:rPr>
              <w:t>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Улучшение состояния военно-мемориальных объектов на терр</w:t>
            </w:r>
            <w:r w:rsidRPr="00272772">
              <w:rPr>
                <w:rFonts w:ascii="Arial" w:hAnsi="Arial" w:cs="Arial"/>
                <w:color w:val="000000"/>
                <w:sz w:val="12"/>
                <w:szCs w:val="12"/>
              </w:rPr>
              <w:t>и</w:t>
            </w:r>
            <w:r w:rsidRPr="00272772">
              <w:rPr>
                <w:rFonts w:ascii="Arial" w:hAnsi="Arial" w:cs="Arial"/>
                <w:color w:val="000000"/>
                <w:sz w:val="12"/>
                <w:szCs w:val="12"/>
              </w:rPr>
              <w:t>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272772">
              <w:rPr>
                <w:rFonts w:ascii="Arial" w:hAnsi="Arial" w:cs="Arial"/>
                <w:color w:val="000000"/>
                <w:sz w:val="12"/>
                <w:szCs w:val="12"/>
              </w:rPr>
              <w:t>и</w:t>
            </w:r>
            <w:r w:rsidRPr="00272772">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lastRenderedPageBreak/>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492 000,00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опубликование официальных документов в период</w:t>
            </w:r>
            <w:r w:rsidRPr="00272772">
              <w:rPr>
                <w:rFonts w:ascii="Arial" w:hAnsi="Arial" w:cs="Arial"/>
                <w:color w:val="000000"/>
                <w:sz w:val="12"/>
                <w:szCs w:val="12"/>
              </w:rPr>
              <w:t>и</w:t>
            </w:r>
            <w:r w:rsidRPr="00272772">
              <w:rPr>
                <w:rFonts w:ascii="Arial" w:hAnsi="Arial" w:cs="Arial"/>
                <w:color w:val="000000"/>
                <w:sz w:val="12"/>
                <w:szCs w:val="12"/>
              </w:rPr>
              <w:t>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gridSpan w:val="4"/>
            <w:tcBorders>
              <w:top w:val="single" w:sz="4" w:space="0" w:color="000000"/>
              <w:left w:val="nil"/>
              <w:bottom w:val="nil"/>
              <w:right w:val="nil"/>
            </w:tcBorders>
            <w:shd w:val="clear" w:color="000000" w:fill="FFFFFF"/>
            <w:noWrap/>
            <w:vAlign w:val="bottom"/>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138 978 019,64</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63 172 073,42</w:t>
            </w:r>
          </w:p>
        </w:tc>
      </w:tr>
    </w:tbl>
    <w:p w:rsidR="00F30209" w:rsidRDefault="00F30209" w:rsidP="00284ACC">
      <w:pPr>
        <w:jc w:val="both"/>
        <w:rPr>
          <w:rFonts w:ascii="Arial" w:hAnsi="Arial" w:cs="Arial"/>
          <w:b/>
          <w:sz w:val="16"/>
          <w:szCs w:val="16"/>
        </w:rPr>
      </w:pPr>
    </w:p>
    <w:p w:rsidR="00272772" w:rsidRDefault="00272772" w:rsidP="00272772">
      <w:pPr>
        <w:ind w:left="6379"/>
        <w:jc w:val="center"/>
        <w:rPr>
          <w:rFonts w:ascii="Arial" w:hAnsi="Arial" w:cs="Arial"/>
          <w:sz w:val="16"/>
          <w:szCs w:val="16"/>
        </w:rPr>
      </w:pPr>
      <w:r w:rsidRPr="002603B2">
        <w:rPr>
          <w:rFonts w:ascii="Arial" w:hAnsi="Arial" w:cs="Arial"/>
          <w:sz w:val="16"/>
          <w:szCs w:val="16"/>
        </w:rPr>
        <w:t xml:space="preserve">Приложение </w:t>
      </w:r>
      <w:r>
        <w:rPr>
          <w:rFonts w:ascii="Arial" w:hAnsi="Arial" w:cs="Arial"/>
          <w:sz w:val="16"/>
          <w:szCs w:val="16"/>
        </w:rPr>
        <w:t>10</w:t>
      </w:r>
    </w:p>
    <w:p w:rsidR="00272772" w:rsidRDefault="00272772" w:rsidP="00272772">
      <w:pPr>
        <w:ind w:left="6379"/>
        <w:jc w:val="center"/>
        <w:rPr>
          <w:rFonts w:ascii="Arial" w:hAnsi="Arial" w:cs="Arial"/>
          <w:sz w:val="16"/>
          <w:szCs w:val="16"/>
        </w:rPr>
      </w:pPr>
      <w:r w:rsidRPr="002603B2">
        <w:rPr>
          <w:rFonts w:ascii="Arial" w:hAnsi="Arial" w:cs="Arial"/>
          <w:sz w:val="16"/>
          <w:szCs w:val="16"/>
        </w:rPr>
        <w:t>к решению Совета депутатов Валдайского городск</w:t>
      </w:r>
      <w:r w:rsidRPr="002603B2">
        <w:rPr>
          <w:rFonts w:ascii="Arial" w:hAnsi="Arial" w:cs="Arial"/>
          <w:sz w:val="16"/>
          <w:szCs w:val="16"/>
        </w:rPr>
        <w:t>о</w:t>
      </w:r>
      <w:r w:rsidRPr="002603B2">
        <w:rPr>
          <w:rFonts w:ascii="Arial" w:hAnsi="Arial" w:cs="Arial"/>
          <w:sz w:val="16"/>
          <w:szCs w:val="16"/>
        </w:rPr>
        <w:t>го поселения</w:t>
      </w:r>
    </w:p>
    <w:p w:rsidR="00272772" w:rsidRDefault="00272772" w:rsidP="00272772">
      <w:pPr>
        <w:ind w:left="6379"/>
        <w:jc w:val="center"/>
        <w:rPr>
          <w:rFonts w:ascii="Arial" w:hAnsi="Arial" w:cs="Arial"/>
          <w:sz w:val="16"/>
          <w:szCs w:val="16"/>
        </w:rPr>
      </w:pPr>
      <w:r w:rsidRPr="002603B2">
        <w:rPr>
          <w:rFonts w:ascii="Arial" w:hAnsi="Arial" w:cs="Arial"/>
          <w:sz w:val="16"/>
          <w:szCs w:val="16"/>
        </w:rPr>
        <w:t>"О бюджете Валдайского городского поселения на 2021 год и на плановый период 2022 и 2023 годов " от 23.12.2020 №22</w:t>
      </w:r>
    </w:p>
    <w:p w:rsidR="00272772" w:rsidRDefault="00272772" w:rsidP="00272772">
      <w:pPr>
        <w:ind w:left="6379"/>
        <w:jc w:val="center"/>
        <w:rPr>
          <w:rFonts w:ascii="Arial" w:hAnsi="Arial" w:cs="Arial"/>
          <w:sz w:val="16"/>
          <w:szCs w:val="16"/>
        </w:rPr>
      </w:pPr>
      <w:r w:rsidRPr="002603B2">
        <w:rPr>
          <w:rFonts w:ascii="Arial" w:hAnsi="Arial" w:cs="Arial"/>
          <w:sz w:val="16"/>
          <w:szCs w:val="16"/>
        </w:rPr>
        <w:t>(в редакции решения Совета депутатов Валдайского</w:t>
      </w:r>
    </w:p>
    <w:p w:rsidR="00272772" w:rsidRDefault="00272772" w:rsidP="00272772">
      <w:pPr>
        <w:ind w:left="6379"/>
        <w:jc w:val="center"/>
        <w:rPr>
          <w:rFonts w:ascii="Arial" w:hAnsi="Arial" w:cs="Arial"/>
          <w:b/>
          <w:sz w:val="16"/>
          <w:szCs w:val="16"/>
        </w:rPr>
      </w:pPr>
      <w:r w:rsidRPr="002603B2">
        <w:rPr>
          <w:rFonts w:ascii="Arial" w:hAnsi="Arial" w:cs="Arial"/>
          <w:sz w:val="16"/>
          <w:szCs w:val="16"/>
        </w:rPr>
        <w:t>городского поселения от 09.02.2021 № 30)</w:t>
      </w:r>
    </w:p>
    <w:p w:rsidR="00272772" w:rsidRDefault="00272772" w:rsidP="00272772">
      <w:pPr>
        <w:ind w:left="6379"/>
        <w:jc w:val="center"/>
        <w:rPr>
          <w:rFonts w:ascii="Arial" w:hAnsi="Arial" w:cs="Arial"/>
          <w:b/>
          <w:sz w:val="16"/>
          <w:szCs w:val="16"/>
        </w:rPr>
      </w:pPr>
    </w:p>
    <w:p w:rsidR="00272772" w:rsidRDefault="00272772" w:rsidP="00272772">
      <w:pPr>
        <w:jc w:val="center"/>
        <w:rPr>
          <w:rFonts w:ascii="Arial" w:hAnsi="Arial" w:cs="Arial"/>
          <w:b/>
          <w:sz w:val="16"/>
          <w:szCs w:val="16"/>
        </w:rPr>
      </w:pPr>
      <w:r w:rsidRPr="00272772">
        <w:rPr>
          <w:rFonts w:ascii="Arial" w:hAnsi="Arial" w:cs="Arial"/>
          <w:b/>
          <w:sz w:val="16"/>
          <w:szCs w:val="16"/>
        </w:rPr>
        <w:t>Распределение бюджетных ассигнований по целевым статьям (муни</w:t>
      </w:r>
      <w:r>
        <w:rPr>
          <w:rFonts w:ascii="Arial" w:hAnsi="Arial" w:cs="Arial"/>
          <w:b/>
          <w:sz w:val="16"/>
          <w:szCs w:val="16"/>
        </w:rPr>
        <w:t>ц</w:t>
      </w:r>
      <w:r w:rsidRPr="00272772">
        <w:rPr>
          <w:rFonts w:ascii="Arial" w:hAnsi="Arial" w:cs="Arial"/>
          <w:b/>
          <w:sz w:val="16"/>
          <w:szCs w:val="16"/>
        </w:rPr>
        <w:t xml:space="preserve">ипальным программам Валдайского городского поселения </w:t>
      </w:r>
    </w:p>
    <w:p w:rsidR="00272772" w:rsidRDefault="00272772" w:rsidP="00272772">
      <w:pPr>
        <w:jc w:val="center"/>
        <w:rPr>
          <w:rFonts w:ascii="Arial" w:hAnsi="Arial" w:cs="Arial"/>
          <w:b/>
          <w:sz w:val="16"/>
          <w:szCs w:val="16"/>
        </w:rPr>
      </w:pPr>
      <w:r w:rsidRPr="00272772">
        <w:rPr>
          <w:rFonts w:ascii="Arial" w:hAnsi="Arial" w:cs="Arial"/>
          <w:b/>
          <w:sz w:val="16"/>
          <w:szCs w:val="16"/>
        </w:rPr>
        <w:t xml:space="preserve">и непрограммным направлениям деятельности), группам и подгруппам видов расходов классификации расходов бюджета </w:t>
      </w:r>
    </w:p>
    <w:p w:rsidR="00F30209" w:rsidRDefault="00272772" w:rsidP="00272772">
      <w:pPr>
        <w:jc w:val="center"/>
        <w:rPr>
          <w:rFonts w:ascii="Arial" w:hAnsi="Arial" w:cs="Arial"/>
          <w:b/>
          <w:sz w:val="16"/>
          <w:szCs w:val="16"/>
        </w:rPr>
      </w:pPr>
      <w:r w:rsidRPr="00272772">
        <w:rPr>
          <w:rFonts w:ascii="Arial" w:hAnsi="Arial" w:cs="Arial"/>
          <w:b/>
          <w:sz w:val="16"/>
          <w:szCs w:val="16"/>
        </w:rPr>
        <w:t>Валдайского г</w:t>
      </w:r>
      <w:r w:rsidRPr="00272772">
        <w:rPr>
          <w:rFonts w:ascii="Arial" w:hAnsi="Arial" w:cs="Arial"/>
          <w:b/>
          <w:sz w:val="16"/>
          <w:szCs w:val="16"/>
        </w:rPr>
        <w:t>о</w:t>
      </w:r>
      <w:r w:rsidRPr="00272772">
        <w:rPr>
          <w:rFonts w:ascii="Arial" w:hAnsi="Arial" w:cs="Arial"/>
          <w:b/>
          <w:sz w:val="16"/>
          <w:szCs w:val="16"/>
        </w:rPr>
        <w:t>родского поселения на 2021 год и на плановый период 2022 и 2023 годов</w:t>
      </w:r>
    </w:p>
    <w:tbl>
      <w:tblPr>
        <w:tblW w:w="0" w:type="auto"/>
        <w:tblInd w:w="96" w:type="dxa"/>
        <w:tblLook w:val="04A0" w:firstRow="1" w:lastRow="0" w:firstColumn="1" w:lastColumn="0" w:noHBand="0" w:noVBand="1"/>
      </w:tblPr>
      <w:tblGrid>
        <w:gridCol w:w="6202"/>
        <w:gridCol w:w="890"/>
        <w:gridCol w:w="532"/>
        <w:gridCol w:w="530"/>
        <w:gridCol w:w="1112"/>
        <w:gridCol w:w="1060"/>
        <w:gridCol w:w="1060"/>
      </w:tblGrid>
      <w:tr w:rsidR="00272772" w:rsidRPr="00272772" w:rsidTr="00272772">
        <w:trPr>
          <w:trHeight w:val="20"/>
        </w:trPr>
        <w:tc>
          <w:tcPr>
            <w:tcW w:w="0" w:type="auto"/>
            <w:tcBorders>
              <w:top w:val="nil"/>
              <w:left w:val="nil"/>
              <w:bottom w:val="nil"/>
              <w:right w:val="nil"/>
            </w:tcBorders>
            <w:shd w:val="clear" w:color="000000" w:fill="FFFFFF"/>
            <w:vAlign w:val="bottom"/>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руб.коп.</w:t>
            </w:r>
          </w:p>
        </w:tc>
      </w:tr>
      <w:tr w:rsidR="00272772" w:rsidRPr="00272772" w:rsidTr="00272772">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72772" w:rsidRPr="00272772" w:rsidRDefault="00272772" w:rsidP="00272772">
            <w:pPr>
              <w:jc w:val="center"/>
              <w:rPr>
                <w:rFonts w:ascii="Arial" w:hAnsi="Arial" w:cs="Arial"/>
                <w:b/>
                <w:bCs/>
                <w:color w:val="000000"/>
                <w:sz w:val="12"/>
                <w:szCs w:val="12"/>
              </w:rPr>
            </w:pPr>
            <w:r w:rsidRPr="00272772">
              <w:rPr>
                <w:rFonts w:ascii="Arial" w:hAnsi="Arial" w:cs="Arial"/>
                <w:b/>
                <w:bCs/>
                <w:color w:val="000000"/>
                <w:sz w:val="12"/>
                <w:szCs w:val="12"/>
              </w:rPr>
              <w:t>Сумма на 2023 год</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городского п</w:t>
            </w:r>
            <w:r w:rsidRPr="00272772">
              <w:rPr>
                <w:rFonts w:ascii="Arial" w:hAnsi="Arial" w:cs="Arial"/>
                <w:color w:val="000000"/>
                <w:sz w:val="12"/>
                <w:szCs w:val="12"/>
              </w:rPr>
              <w:t>о</w:t>
            </w:r>
            <w:r w:rsidRPr="00272772">
              <w:rPr>
                <w:rFonts w:ascii="Arial" w:hAnsi="Arial" w:cs="Arial"/>
                <w:color w:val="000000"/>
                <w:sz w:val="12"/>
                <w:szCs w:val="12"/>
              </w:rPr>
              <w:t>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1 604 700,00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719 200,00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644 700,00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w:t>
            </w:r>
            <w:r w:rsidRPr="00272772">
              <w:rPr>
                <w:rFonts w:ascii="Arial" w:hAnsi="Arial" w:cs="Arial"/>
                <w:color w:val="000000"/>
                <w:sz w:val="12"/>
                <w:szCs w:val="12"/>
              </w:rPr>
              <w:t>с</w:t>
            </w:r>
            <w:r w:rsidRPr="00272772">
              <w:rPr>
                <w:rFonts w:ascii="Arial" w:hAnsi="Arial" w:cs="Arial"/>
                <w:color w:val="000000"/>
                <w:sz w:val="12"/>
                <w:szCs w:val="12"/>
              </w:rPr>
              <w:t>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Осуществление очистки территории от некондиционного мусора вокруг контейнерных площадок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w:t>
            </w:r>
            <w:r w:rsidRPr="00272772">
              <w:rPr>
                <w:rFonts w:ascii="Arial" w:hAnsi="Arial" w:cs="Arial"/>
                <w:color w:val="000000"/>
                <w:sz w:val="12"/>
                <w:szCs w:val="12"/>
              </w:rPr>
              <w:t>о</w:t>
            </w:r>
            <w:r w:rsidRPr="00272772">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1 138 093,00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272772">
              <w:rPr>
                <w:rFonts w:ascii="Arial" w:hAnsi="Arial" w:cs="Arial"/>
                <w:color w:val="000000"/>
                <w:sz w:val="12"/>
                <w:szCs w:val="12"/>
              </w:rPr>
              <w:t>а</w:t>
            </w:r>
            <w:r w:rsidRPr="00272772">
              <w:rPr>
                <w:rFonts w:ascii="Arial" w:hAnsi="Arial" w:cs="Arial"/>
                <w:color w:val="000000"/>
                <w:sz w:val="12"/>
                <w:szCs w:val="12"/>
              </w:rPr>
              <w:t>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208 000,00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272772">
              <w:rPr>
                <w:rFonts w:ascii="Arial" w:hAnsi="Arial" w:cs="Arial"/>
                <w:color w:val="000000"/>
                <w:sz w:val="12"/>
                <w:szCs w:val="12"/>
              </w:rPr>
              <w:t>а</w:t>
            </w:r>
            <w:r w:rsidRPr="00272772">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72772">
              <w:rPr>
                <w:rFonts w:ascii="Arial" w:hAnsi="Arial" w:cs="Arial"/>
                <w:color w:val="000000"/>
                <w:sz w:val="12"/>
                <w:szCs w:val="12"/>
              </w:rPr>
              <w:t>е</w:t>
            </w:r>
            <w:r w:rsidRPr="00272772">
              <w:rPr>
                <w:rFonts w:ascii="Arial" w:hAnsi="Arial" w:cs="Arial"/>
                <w:color w:val="000000"/>
                <w:sz w:val="12"/>
                <w:szCs w:val="12"/>
              </w:rPr>
              <w:t>коммерческих организаций Новгородской области на 2019-2026 годы" в части реализации проектов поддер</w:t>
            </w:r>
            <w:r w:rsidRPr="00272772">
              <w:rPr>
                <w:rFonts w:ascii="Arial" w:hAnsi="Arial" w:cs="Arial"/>
                <w:color w:val="000000"/>
                <w:sz w:val="12"/>
                <w:szCs w:val="12"/>
              </w:rPr>
              <w:t>ж</w:t>
            </w:r>
            <w:r w:rsidRPr="00272772">
              <w:rPr>
                <w:rFonts w:ascii="Arial" w:hAnsi="Arial" w:cs="Arial"/>
                <w:color w:val="000000"/>
                <w:sz w:val="12"/>
                <w:szCs w:val="12"/>
              </w:rPr>
              <w:t>ки местных инициатив в Валдайском горо</w:t>
            </w:r>
            <w:r w:rsidRPr="00272772">
              <w:rPr>
                <w:rFonts w:ascii="Arial" w:hAnsi="Arial" w:cs="Arial"/>
                <w:color w:val="000000"/>
                <w:sz w:val="12"/>
                <w:szCs w:val="12"/>
              </w:rPr>
              <w:t>д</w:t>
            </w:r>
            <w:r w:rsidRPr="00272772">
              <w:rPr>
                <w:rFonts w:ascii="Arial" w:hAnsi="Arial" w:cs="Arial"/>
                <w:color w:val="000000"/>
                <w:sz w:val="12"/>
                <w:szCs w:val="12"/>
              </w:rPr>
              <w:t>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272772">
              <w:rPr>
                <w:rFonts w:ascii="Arial" w:hAnsi="Arial" w:cs="Arial"/>
                <w:color w:val="000000"/>
                <w:sz w:val="12"/>
                <w:szCs w:val="12"/>
              </w:rPr>
              <w:t>н</w:t>
            </w:r>
            <w:r w:rsidRPr="00272772">
              <w:rPr>
                <w:rFonts w:ascii="Arial" w:hAnsi="Arial" w:cs="Arial"/>
                <w:color w:val="000000"/>
                <w:sz w:val="12"/>
                <w:szCs w:val="12"/>
              </w:rPr>
              <w:t>ности и прот</w:t>
            </w:r>
            <w:r w:rsidRPr="00272772">
              <w:rPr>
                <w:rFonts w:ascii="Arial" w:hAnsi="Arial" w:cs="Arial"/>
                <w:color w:val="000000"/>
                <w:sz w:val="12"/>
                <w:szCs w:val="12"/>
              </w:rPr>
              <w:t>и</w:t>
            </w:r>
            <w:r w:rsidRPr="00272772">
              <w:rPr>
                <w:rFonts w:ascii="Arial" w:hAnsi="Arial" w:cs="Arial"/>
                <w:color w:val="000000"/>
                <w:sz w:val="12"/>
                <w:szCs w:val="12"/>
              </w:rPr>
              <w:t>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201 300,00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273 300,00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195 900,00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267 900,00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w:t>
            </w:r>
            <w:r w:rsidRPr="00272772">
              <w:rPr>
                <w:rFonts w:ascii="Arial" w:hAnsi="Arial" w:cs="Arial"/>
                <w:color w:val="000000"/>
                <w:sz w:val="12"/>
                <w:szCs w:val="12"/>
              </w:rPr>
              <w:t>о</w:t>
            </w:r>
            <w:r w:rsidRPr="00272772">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272772">
              <w:rPr>
                <w:rFonts w:ascii="Arial" w:hAnsi="Arial" w:cs="Arial"/>
                <w:color w:val="000000"/>
                <w:sz w:val="12"/>
                <w:szCs w:val="12"/>
              </w:rPr>
              <w:t>ь</w:t>
            </w:r>
            <w:r w:rsidRPr="00272772">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w:t>
            </w:r>
            <w:r w:rsidRPr="00272772">
              <w:rPr>
                <w:rFonts w:ascii="Arial" w:hAnsi="Arial" w:cs="Arial"/>
                <w:color w:val="000000"/>
                <w:sz w:val="12"/>
                <w:szCs w:val="12"/>
              </w:rPr>
              <w:t>о</w:t>
            </w:r>
            <w:r w:rsidRPr="00272772">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72772">
              <w:rPr>
                <w:rFonts w:ascii="Arial" w:hAnsi="Arial" w:cs="Arial"/>
                <w:color w:val="000000"/>
                <w:sz w:val="12"/>
                <w:szCs w:val="12"/>
              </w:rPr>
              <w:t>е</w:t>
            </w:r>
            <w:r w:rsidRPr="00272772">
              <w:rPr>
                <w:rFonts w:ascii="Arial" w:hAnsi="Arial" w:cs="Arial"/>
                <w:color w:val="000000"/>
                <w:sz w:val="12"/>
                <w:szCs w:val="12"/>
              </w:rPr>
              <w:t>чение правоп</w:t>
            </w:r>
            <w:r w:rsidRPr="00272772">
              <w:rPr>
                <w:rFonts w:ascii="Arial" w:hAnsi="Arial" w:cs="Arial"/>
                <w:color w:val="000000"/>
                <w:sz w:val="12"/>
                <w:szCs w:val="12"/>
              </w:rPr>
              <w:t>о</w:t>
            </w:r>
            <w:r w:rsidRPr="00272772">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w:t>
            </w:r>
            <w:r w:rsidRPr="00272772">
              <w:rPr>
                <w:rFonts w:ascii="Arial" w:hAnsi="Arial" w:cs="Arial"/>
                <w:color w:val="000000"/>
                <w:sz w:val="12"/>
                <w:szCs w:val="12"/>
              </w:rPr>
              <w:t>о</w:t>
            </w:r>
            <w:r w:rsidRPr="00272772">
              <w:rPr>
                <w:rFonts w:ascii="Arial" w:hAnsi="Arial" w:cs="Arial"/>
                <w:color w:val="000000"/>
                <w:sz w:val="12"/>
                <w:szCs w:val="12"/>
              </w:rPr>
              <w:t>родского посел</w:t>
            </w:r>
            <w:r w:rsidRPr="00272772">
              <w:rPr>
                <w:rFonts w:ascii="Arial" w:hAnsi="Arial" w:cs="Arial"/>
                <w:color w:val="000000"/>
                <w:sz w:val="12"/>
                <w:szCs w:val="12"/>
              </w:rPr>
              <w:t>е</w:t>
            </w:r>
            <w:r w:rsidRPr="00272772">
              <w:rPr>
                <w:rFonts w:ascii="Arial" w:hAnsi="Arial" w:cs="Arial"/>
                <w:color w:val="000000"/>
                <w:sz w:val="12"/>
                <w:szCs w:val="12"/>
              </w:rPr>
              <w:t>ния в 2018-2024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64 254 691,40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272772">
              <w:rPr>
                <w:rFonts w:ascii="Arial" w:hAnsi="Arial" w:cs="Arial"/>
                <w:color w:val="000000"/>
                <w:sz w:val="12"/>
                <w:szCs w:val="12"/>
              </w:rPr>
              <w:t>д</w:t>
            </w:r>
            <w:r w:rsidRPr="00272772">
              <w:rPr>
                <w:rFonts w:ascii="Arial" w:hAnsi="Arial" w:cs="Arial"/>
                <w:color w:val="000000"/>
                <w:sz w:val="12"/>
                <w:szCs w:val="12"/>
              </w:rPr>
              <w:t>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создания ко</w:t>
            </w:r>
            <w:r w:rsidRPr="00272772">
              <w:rPr>
                <w:rFonts w:ascii="Arial" w:hAnsi="Arial" w:cs="Arial"/>
                <w:color w:val="000000"/>
                <w:sz w:val="12"/>
                <w:szCs w:val="12"/>
              </w:rPr>
              <w:t>м</w:t>
            </w:r>
            <w:r w:rsidRPr="00272772">
              <w:rPr>
                <w:rFonts w:ascii="Arial" w:hAnsi="Arial" w:cs="Arial"/>
                <w:color w:val="000000"/>
                <w:sz w:val="12"/>
                <w:szCs w:val="12"/>
              </w:rPr>
              <w:t>фортной горо</w:t>
            </w:r>
            <w:r w:rsidRPr="00272772">
              <w:rPr>
                <w:rFonts w:ascii="Arial" w:hAnsi="Arial" w:cs="Arial"/>
                <w:color w:val="000000"/>
                <w:sz w:val="12"/>
                <w:szCs w:val="12"/>
              </w:rPr>
              <w:t>д</w:t>
            </w:r>
            <w:r w:rsidRPr="00272772">
              <w:rPr>
                <w:rFonts w:ascii="Arial" w:hAnsi="Arial" w:cs="Arial"/>
                <w:color w:val="000000"/>
                <w:sz w:val="12"/>
                <w:szCs w:val="12"/>
              </w:rPr>
              <w:t>ской среды "Валдай_ЦЕНТР"</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5 779 413,90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58 257 277,50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272772">
              <w:rPr>
                <w:rFonts w:ascii="Arial" w:hAnsi="Arial" w:cs="Arial"/>
                <w:color w:val="000000"/>
                <w:sz w:val="12"/>
                <w:szCs w:val="12"/>
              </w:rPr>
              <w:t>и</w:t>
            </w:r>
            <w:r w:rsidRPr="00272772">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w:t>
            </w:r>
            <w:r w:rsidRPr="00272772">
              <w:rPr>
                <w:rFonts w:ascii="Arial" w:hAnsi="Arial" w:cs="Arial"/>
                <w:color w:val="000000"/>
                <w:sz w:val="12"/>
                <w:szCs w:val="12"/>
              </w:rPr>
              <w:t>н</w:t>
            </w:r>
            <w:r w:rsidRPr="00272772">
              <w:rPr>
                <w:rFonts w:ascii="Arial" w:hAnsi="Arial" w:cs="Arial"/>
                <w:color w:val="000000"/>
                <w:sz w:val="12"/>
                <w:szCs w:val="12"/>
              </w:rPr>
              <w:t>ных территорий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w:t>
            </w:r>
            <w:r w:rsidRPr="00272772">
              <w:rPr>
                <w:rFonts w:ascii="Arial" w:hAnsi="Arial" w:cs="Arial"/>
                <w:color w:val="000000"/>
                <w:sz w:val="12"/>
                <w:szCs w:val="12"/>
              </w:rPr>
              <w:t>о</w:t>
            </w:r>
            <w:r w:rsidRPr="00272772">
              <w:rPr>
                <w:rFonts w:ascii="Arial" w:hAnsi="Arial" w:cs="Arial"/>
                <w:color w:val="000000"/>
                <w:sz w:val="12"/>
                <w:szCs w:val="12"/>
              </w:rPr>
              <w:t>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72772">
              <w:rPr>
                <w:rFonts w:ascii="Arial" w:hAnsi="Arial" w:cs="Arial"/>
                <w:color w:val="000000"/>
                <w:sz w:val="12"/>
                <w:szCs w:val="12"/>
              </w:rPr>
              <w:t>е</w:t>
            </w:r>
            <w:r w:rsidRPr="00272772">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272772">
              <w:rPr>
                <w:rFonts w:ascii="Arial" w:hAnsi="Arial" w:cs="Arial"/>
                <w:color w:val="000000"/>
                <w:sz w:val="12"/>
                <w:szCs w:val="12"/>
              </w:rPr>
              <w:t>о</w:t>
            </w:r>
            <w:r w:rsidRPr="00272772">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272772">
              <w:rPr>
                <w:rFonts w:ascii="Arial" w:hAnsi="Arial" w:cs="Arial"/>
                <w:color w:val="000000"/>
                <w:sz w:val="12"/>
                <w:szCs w:val="12"/>
              </w:rPr>
              <w:t>е</w:t>
            </w:r>
            <w:r w:rsidRPr="00272772">
              <w:rPr>
                <w:rFonts w:ascii="Arial" w:hAnsi="Arial" w:cs="Arial"/>
                <w:color w:val="000000"/>
                <w:sz w:val="12"/>
                <w:szCs w:val="12"/>
              </w:rPr>
              <w:t>ления в обла</w:t>
            </w:r>
            <w:r w:rsidRPr="00272772">
              <w:rPr>
                <w:rFonts w:ascii="Arial" w:hAnsi="Arial" w:cs="Arial"/>
                <w:color w:val="000000"/>
                <w:sz w:val="12"/>
                <w:szCs w:val="12"/>
              </w:rPr>
              <w:t>с</w:t>
            </w:r>
            <w:r w:rsidRPr="00272772">
              <w:rPr>
                <w:rFonts w:ascii="Arial" w:hAnsi="Arial" w:cs="Arial"/>
                <w:color w:val="000000"/>
                <w:sz w:val="12"/>
                <w:szCs w:val="12"/>
              </w:rPr>
              <w:t>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w:t>
            </w:r>
            <w:r w:rsidRPr="00272772">
              <w:rPr>
                <w:rFonts w:ascii="Arial" w:hAnsi="Arial" w:cs="Arial"/>
                <w:color w:val="000000"/>
                <w:sz w:val="12"/>
                <w:szCs w:val="12"/>
              </w:rPr>
              <w:t>з</w:t>
            </w:r>
            <w:r w:rsidRPr="00272772">
              <w:rPr>
                <w:rFonts w:ascii="Arial" w:hAnsi="Arial" w:cs="Arial"/>
                <w:color w:val="000000"/>
                <w:sz w:val="12"/>
                <w:szCs w:val="12"/>
              </w:rPr>
              <w:t>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w:t>
            </w:r>
            <w:r w:rsidRPr="00272772">
              <w:rPr>
                <w:rFonts w:ascii="Arial" w:hAnsi="Arial" w:cs="Arial"/>
                <w:color w:val="000000"/>
                <w:sz w:val="12"/>
                <w:szCs w:val="12"/>
              </w:rPr>
              <w:t>р</w:t>
            </w:r>
            <w:r w:rsidRPr="00272772">
              <w:rPr>
                <w:rFonts w:ascii="Arial" w:hAnsi="Arial" w:cs="Arial"/>
                <w:color w:val="000000"/>
                <w:sz w:val="12"/>
                <w:szCs w:val="12"/>
              </w:rPr>
              <w:t>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13 143 487,69</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7 298 640,00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7 298 640,00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сетей уличного освещения, реализация прочих мероприятий по обеспечению уличного осещ</w:t>
            </w:r>
            <w:r w:rsidRPr="00272772">
              <w:rPr>
                <w:rFonts w:ascii="Arial" w:hAnsi="Arial" w:cs="Arial"/>
                <w:color w:val="000000"/>
                <w:sz w:val="12"/>
                <w:szCs w:val="12"/>
              </w:rPr>
              <w:t>е</w:t>
            </w:r>
            <w:r w:rsidRPr="00272772">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3 173 065,60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lastRenderedPageBreak/>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803 714,80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Оплата потребляемой энергии в целях обеспечения уличного освещения, функционирования светофоров и камер нару</w:t>
            </w:r>
            <w:r w:rsidRPr="00272772">
              <w:rPr>
                <w:rFonts w:ascii="Arial" w:hAnsi="Arial" w:cs="Arial"/>
                <w:color w:val="000000"/>
                <w:sz w:val="12"/>
                <w:szCs w:val="12"/>
              </w:rPr>
              <w:t>ж</w:t>
            </w:r>
            <w:r w:rsidRPr="00272772">
              <w:rPr>
                <w:rFonts w:ascii="Arial" w:hAnsi="Arial" w:cs="Arial"/>
                <w:color w:val="000000"/>
                <w:sz w:val="12"/>
                <w:szCs w:val="12"/>
              </w:rPr>
              <w:t>ного видеонаблюдения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3 321 859,60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w:t>
            </w:r>
            <w:r w:rsidRPr="00272772">
              <w:rPr>
                <w:rFonts w:ascii="Arial" w:hAnsi="Arial" w:cs="Arial"/>
                <w:color w:val="000000"/>
                <w:sz w:val="12"/>
                <w:szCs w:val="12"/>
              </w:rPr>
              <w:t>а</w:t>
            </w:r>
            <w:r w:rsidRPr="00272772">
              <w:rPr>
                <w:rFonts w:ascii="Arial" w:hAnsi="Arial" w:cs="Arial"/>
                <w:color w:val="000000"/>
                <w:sz w:val="12"/>
                <w:szCs w:val="12"/>
              </w:rPr>
              <w:t>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1 694 317,30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w:t>
            </w:r>
            <w:r w:rsidRPr="00272772">
              <w:rPr>
                <w:rFonts w:ascii="Arial" w:hAnsi="Arial" w:cs="Arial"/>
                <w:color w:val="000000"/>
                <w:sz w:val="12"/>
                <w:szCs w:val="12"/>
              </w:rPr>
              <w:t>л</w:t>
            </w:r>
            <w:r w:rsidRPr="00272772">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702 353,77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702 353,77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583 819,47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118 534,30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w:t>
            </w:r>
            <w:r w:rsidRPr="00272772">
              <w:rPr>
                <w:rFonts w:ascii="Arial" w:hAnsi="Arial" w:cs="Arial"/>
                <w:color w:val="000000"/>
                <w:sz w:val="12"/>
                <w:szCs w:val="12"/>
              </w:rPr>
              <w:t>т</w:t>
            </w:r>
            <w:r w:rsidRPr="00272772">
              <w:rPr>
                <w:rFonts w:ascii="Arial" w:hAnsi="Arial" w:cs="Arial"/>
                <w:color w:val="000000"/>
                <w:sz w:val="12"/>
                <w:szCs w:val="12"/>
              </w:rPr>
              <w:t>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3 048 176,62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3 048 176,62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3 009 775,44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272772">
              <w:rPr>
                <w:rFonts w:ascii="Arial" w:hAnsi="Arial" w:cs="Arial"/>
                <w:color w:val="000000"/>
                <w:sz w:val="12"/>
                <w:szCs w:val="12"/>
              </w:rPr>
              <w:t>ю</w:t>
            </w:r>
            <w:r w:rsidRPr="00272772">
              <w:rPr>
                <w:rFonts w:ascii="Arial" w:hAnsi="Arial" w:cs="Arial"/>
                <w:color w:val="000000"/>
                <w:sz w:val="12"/>
                <w:szCs w:val="12"/>
              </w:rPr>
              <w:t>дений за вод</w:t>
            </w:r>
            <w:r w:rsidRPr="00272772">
              <w:rPr>
                <w:rFonts w:ascii="Arial" w:hAnsi="Arial" w:cs="Arial"/>
                <w:color w:val="000000"/>
                <w:sz w:val="12"/>
                <w:szCs w:val="12"/>
              </w:rPr>
              <w:t>о</w:t>
            </w:r>
            <w:r w:rsidRPr="00272772">
              <w:rPr>
                <w:rFonts w:ascii="Arial" w:hAnsi="Arial" w:cs="Arial"/>
                <w:color w:val="000000"/>
                <w:sz w:val="12"/>
                <w:szCs w:val="12"/>
              </w:rPr>
              <w:t>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401,18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272772">
              <w:rPr>
                <w:rFonts w:ascii="Arial" w:hAnsi="Arial" w:cs="Arial"/>
                <w:color w:val="000000"/>
                <w:sz w:val="12"/>
                <w:szCs w:val="12"/>
              </w:rPr>
              <w:t>я</w:t>
            </w:r>
            <w:r w:rsidRPr="00272772">
              <w:rPr>
                <w:rFonts w:ascii="Arial" w:hAnsi="Arial" w:cs="Arial"/>
                <w:color w:val="000000"/>
                <w:sz w:val="12"/>
                <w:szCs w:val="12"/>
              </w:rPr>
              <w:t>тельность в сф</w:t>
            </w:r>
            <w:r w:rsidRPr="00272772">
              <w:rPr>
                <w:rFonts w:ascii="Arial" w:hAnsi="Arial" w:cs="Arial"/>
                <w:color w:val="000000"/>
                <w:sz w:val="12"/>
                <w:szCs w:val="12"/>
              </w:rPr>
              <w:t>е</w:t>
            </w:r>
            <w:r w:rsidRPr="00272772">
              <w:rPr>
                <w:rFonts w:ascii="Arial" w:hAnsi="Arial" w:cs="Arial"/>
                <w:color w:val="000000"/>
                <w:sz w:val="12"/>
                <w:szCs w:val="12"/>
              </w:rPr>
              <w:t>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w:t>
            </w:r>
            <w:r w:rsidRPr="00272772">
              <w:rPr>
                <w:rFonts w:ascii="Arial" w:hAnsi="Arial" w:cs="Arial"/>
                <w:color w:val="000000"/>
                <w:sz w:val="12"/>
                <w:szCs w:val="12"/>
              </w:rPr>
              <w:t>и</w:t>
            </w:r>
            <w:r w:rsidRPr="00272772">
              <w:rPr>
                <w:rFonts w:ascii="Arial" w:hAnsi="Arial" w:cs="Arial"/>
                <w:color w:val="000000"/>
                <w:sz w:val="12"/>
                <w:szCs w:val="12"/>
              </w:rPr>
              <w:t>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272772">
              <w:rPr>
                <w:rFonts w:ascii="Arial" w:hAnsi="Arial" w:cs="Arial"/>
                <w:color w:val="000000"/>
                <w:sz w:val="12"/>
                <w:szCs w:val="12"/>
              </w:rPr>
              <w:t>в</w:t>
            </w:r>
            <w:r w:rsidRPr="00272772">
              <w:rPr>
                <w:rFonts w:ascii="Arial" w:hAnsi="Arial" w:cs="Arial"/>
                <w:color w:val="000000"/>
                <w:sz w:val="12"/>
                <w:szCs w:val="12"/>
              </w:rPr>
              <w:t>ленном поря</w:t>
            </w:r>
            <w:r w:rsidRPr="00272772">
              <w:rPr>
                <w:rFonts w:ascii="Arial" w:hAnsi="Arial" w:cs="Arial"/>
                <w:color w:val="000000"/>
                <w:sz w:val="12"/>
                <w:szCs w:val="12"/>
              </w:rPr>
              <w:t>д</w:t>
            </w:r>
            <w:r w:rsidRPr="00272772">
              <w:rPr>
                <w:rFonts w:ascii="Arial" w:hAnsi="Arial" w:cs="Arial"/>
                <w:color w:val="000000"/>
                <w:sz w:val="12"/>
                <w:szCs w:val="12"/>
              </w:rPr>
              <w:t>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Приобретение жилья для граждан, проживающих в аварийных многоквартирных домах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272772">
              <w:rPr>
                <w:rFonts w:ascii="Arial" w:hAnsi="Arial" w:cs="Arial"/>
                <w:color w:val="000000"/>
                <w:sz w:val="12"/>
                <w:szCs w:val="12"/>
              </w:rPr>
              <w:t>и</w:t>
            </w:r>
            <w:r w:rsidRPr="00272772">
              <w:rPr>
                <w:rFonts w:ascii="Arial" w:hAnsi="Arial" w:cs="Arial"/>
                <w:color w:val="000000"/>
                <w:sz w:val="12"/>
                <w:szCs w:val="12"/>
              </w:rPr>
              <w:t>пальную) собс</w:t>
            </w:r>
            <w:r w:rsidRPr="00272772">
              <w:rPr>
                <w:rFonts w:ascii="Arial" w:hAnsi="Arial" w:cs="Arial"/>
                <w:color w:val="000000"/>
                <w:sz w:val="12"/>
                <w:szCs w:val="12"/>
              </w:rPr>
              <w:t>т</w:t>
            </w:r>
            <w:r w:rsidRPr="00272772">
              <w:rPr>
                <w:rFonts w:ascii="Arial" w:hAnsi="Arial" w:cs="Arial"/>
                <w:color w:val="000000"/>
                <w:sz w:val="12"/>
                <w:szCs w:val="12"/>
              </w:rPr>
              <w:t>венность</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3 150 000,00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10 418 073,60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272772">
              <w:rPr>
                <w:rFonts w:ascii="Arial" w:hAnsi="Arial" w:cs="Arial"/>
                <w:color w:val="000000"/>
                <w:sz w:val="12"/>
                <w:szCs w:val="12"/>
              </w:rPr>
              <w:t>ь</w:t>
            </w:r>
            <w:r w:rsidRPr="00272772">
              <w:rPr>
                <w:rFonts w:ascii="Arial" w:hAnsi="Arial" w:cs="Arial"/>
                <w:color w:val="000000"/>
                <w:sz w:val="12"/>
                <w:szCs w:val="12"/>
              </w:rPr>
              <w:t>ного района в 2017-2023 годах"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Газификация и содержание сетей газораспределения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w:t>
            </w:r>
            <w:r w:rsidRPr="00272772">
              <w:rPr>
                <w:rFonts w:ascii="Arial" w:hAnsi="Arial" w:cs="Arial"/>
                <w:color w:val="000000"/>
                <w:sz w:val="12"/>
                <w:szCs w:val="12"/>
              </w:rPr>
              <w:t>и</w:t>
            </w:r>
            <w:r w:rsidRPr="00272772">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103 631,41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w:t>
            </w:r>
            <w:r w:rsidRPr="00272772">
              <w:rPr>
                <w:rFonts w:ascii="Arial" w:hAnsi="Arial" w:cs="Arial"/>
                <w:color w:val="000000"/>
                <w:sz w:val="12"/>
                <w:szCs w:val="12"/>
              </w:rPr>
              <w:t>о</w:t>
            </w:r>
            <w:r w:rsidRPr="00272772">
              <w:rPr>
                <w:rFonts w:ascii="Arial" w:hAnsi="Arial" w:cs="Arial"/>
                <w:color w:val="000000"/>
                <w:sz w:val="12"/>
                <w:szCs w:val="12"/>
              </w:rPr>
              <w:t>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47 434 561,77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30 432 000,00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272772">
              <w:rPr>
                <w:rFonts w:ascii="Arial" w:hAnsi="Arial" w:cs="Arial"/>
                <w:color w:val="000000"/>
                <w:sz w:val="12"/>
                <w:szCs w:val="12"/>
              </w:rPr>
              <w:t>о</w:t>
            </w:r>
            <w:r w:rsidRPr="00272772">
              <w:rPr>
                <w:rFonts w:ascii="Arial" w:hAnsi="Arial" w:cs="Arial"/>
                <w:color w:val="000000"/>
                <w:sz w:val="12"/>
                <w:szCs w:val="12"/>
              </w:rPr>
              <w:t>го хозяйства на территории Валдайск</w:t>
            </w:r>
            <w:r w:rsidRPr="00272772">
              <w:rPr>
                <w:rFonts w:ascii="Arial" w:hAnsi="Arial" w:cs="Arial"/>
                <w:color w:val="000000"/>
                <w:sz w:val="12"/>
                <w:szCs w:val="12"/>
              </w:rPr>
              <w:t>о</w:t>
            </w:r>
            <w:r w:rsidRPr="00272772">
              <w:rPr>
                <w:rFonts w:ascii="Arial" w:hAnsi="Arial" w:cs="Arial"/>
                <w:color w:val="000000"/>
                <w:sz w:val="12"/>
                <w:szCs w:val="12"/>
              </w:rPr>
              <w:t>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28 132 000,00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272772">
              <w:rPr>
                <w:rFonts w:ascii="Arial" w:hAnsi="Arial" w:cs="Arial"/>
                <w:color w:val="000000"/>
                <w:sz w:val="12"/>
                <w:szCs w:val="12"/>
              </w:rPr>
              <w:t>о</w:t>
            </w:r>
            <w:r w:rsidRPr="00272772">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44 477 394,73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28 132 000,00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272772">
              <w:rPr>
                <w:rFonts w:ascii="Arial" w:hAnsi="Arial" w:cs="Arial"/>
                <w:color w:val="000000"/>
                <w:sz w:val="12"/>
                <w:szCs w:val="12"/>
              </w:rPr>
              <w:t>и</w:t>
            </w:r>
            <w:r w:rsidRPr="00272772">
              <w:rPr>
                <w:rFonts w:ascii="Arial" w:hAnsi="Arial" w:cs="Arial"/>
                <w:color w:val="000000"/>
                <w:sz w:val="12"/>
                <w:szCs w:val="12"/>
              </w:rPr>
              <w:t>тории Валда</w:t>
            </w:r>
            <w:r w:rsidRPr="00272772">
              <w:rPr>
                <w:rFonts w:ascii="Arial" w:hAnsi="Arial" w:cs="Arial"/>
                <w:color w:val="000000"/>
                <w:sz w:val="12"/>
                <w:szCs w:val="12"/>
              </w:rPr>
              <w:t>й</w:t>
            </w:r>
            <w:r w:rsidRPr="00272772">
              <w:rPr>
                <w:rFonts w:ascii="Arial" w:hAnsi="Arial" w:cs="Arial"/>
                <w:color w:val="000000"/>
                <w:sz w:val="12"/>
                <w:szCs w:val="12"/>
              </w:rPr>
              <w:t>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16 500 000,00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6 432 660,37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4 097 343,01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3 810 000,00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lastRenderedPageBreak/>
              <w:t xml:space="preserve"> 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72772">
              <w:rPr>
                <w:rFonts w:ascii="Arial" w:hAnsi="Arial" w:cs="Arial"/>
                <w:color w:val="000000"/>
                <w:sz w:val="12"/>
                <w:szCs w:val="12"/>
              </w:rPr>
              <w:t>н</w:t>
            </w:r>
            <w:r w:rsidRPr="00272772">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917 391,35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272772">
              <w:rPr>
                <w:rFonts w:ascii="Arial" w:hAnsi="Arial" w:cs="Arial"/>
                <w:color w:val="000000"/>
                <w:sz w:val="12"/>
                <w:szCs w:val="12"/>
              </w:rPr>
              <w:t>о</w:t>
            </w:r>
            <w:r w:rsidRPr="00272772">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272772">
              <w:rPr>
                <w:rFonts w:ascii="Arial" w:hAnsi="Arial" w:cs="Arial"/>
                <w:color w:val="000000"/>
                <w:sz w:val="12"/>
                <w:szCs w:val="12"/>
              </w:rPr>
              <w:t>ж</w:t>
            </w:r>
            <w:r w:rsidRPr="00272772">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4 222 000,00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272772">
              <w:rPr>
                <w:rFonts w:ascii="Arial" w:hAnsi="Arial" w:cs="Arial"/>
                <w:color w:val="000000"/>
                <w:sz w:val="12"/>
                <w:szCs w:val="12"/>
              </w:rPr>
              <w:t>о</w:t>
            </w:r>
            <w:r w:rsidRPr="00272772">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ремонта авт</w:t>
            </w:r>
            <w:r w:rsidRPr="00272772">
              <w:rPr>
                <w:rFonts w:ascii="Arial" w:hAnsi="Arial" w:cs="Arial"/>
                <w:color w:val="000000"/>
                <w:sz w:val="12"/>
                <w:szCs w:val="12"/>
              </w:rPr>
              <w:t>о</w:t>
            </w:r>
            <w:r w:rsidRPr="00272772">
              <w:rPr>
                <w:rFonts w:ascii="Arial" w:hAnsi="Arial" w:cs="Arial"/>
                <w:color w:val="000000"/>
                <w:sz w:val="12"/>
                <w:szCs w:val="12"/>
              </w:rPr>
              <w:t>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10 000 000,00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272772">
              <w:rPr>
                <w:rFonts w:ascii="Arial" w:hAnsi="Arial" w:cs="Arial"/>
                <w:color w:val="000000"/>
                <w:sz w:val="12"/>
                <w:szCs w:val="12"/>
              </w:rPr>
              <w:t>о</w:t>
            </w:r>
            <w:r w:rsidRPr="00272772">
              <w:rPr>
                <w:rFonts w:ascii="Arial" w:hAnsi="Arial" w:cs="Arial"/>
                <w:color w:val="000000"/>
                <w:sz w:val="12"/>
                <w:szCs w:val="12"/>
              </w:rPr>
              <w:t>рии Валдайского городского п</w:t>
            </w:r>
            <w:r w:rsidRPr="00272772">
              <w:rPr>
                <w:rFonts w:ascii="Arial" w:hAnsi="Arial" w:cs="Arial"/>
                <w:color w:val="000000"/>
                <w:sz w:val="12"/>
                <w:szCs w:val="12"/>
              </w:rPr>
              <w:t>о</w:t>
            </w:r>
            <w:r w:rsidRPr="00272772">
              <w:rPr>
                <w:rFonts w:ascii="Arial" w:hAnsi="Arial" w:cs="Arial"/>
                <w:color w:val="000000"/>
                <w:sz w:val="12"/>
                <w:szCs w:val="12"/>
              </w:rPr>
              <w:t>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1"/>
              <w:rPr>
                <w:rFonts w:ascii="Arial" w:hAnsi="Arial" w:cs="Arial"/>
                <w:color w:val="000000"/>
                <w:sz w:val="12"/>
                <w:szCs w:val="12"/>
              </w:rPr>
            </w:pPr>
            <w:r w:rsidRPr="00272772">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w:t>
            </w:r>
            <w:r w:rsidRPr="00272772">
              <w:rPr>
                <w:rFonts w:ascii="Arial" w:hAnsi="Arial" w:cs="Arial"/>
                <w:color w:val="000000"/>
                <w:sz w:val="12"/>
                <w:szCs w:val="12"/>
              </w:rPr>
              <w:t>т</w:t>
            </w:r>
            <w:r w:rsidRPr="00272772">
              <w:rPr>
                <w:rFonts w:ascii="Arial" w:hAnsi="Arial" w:cs="Arial"/>
                <w:color w:val="000000"/>
                <w:sz w:val="12"/>
                <w:szCs w:val="12"/>
              </w:rPr>
              <w:t>ного бюджета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1"/>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1"/>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2 957 167,04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2 300 000,00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272772">
              <w:rPr>
                <w:rFonts w:ascii="Arial" w:hAnsi="Arial" w:cs="Arial"/>
                <w:color w:val="000000"/>
                <w:sz w:val="12"/>
                <w:szCs w:val="12"/>
              </w:rPr>
              <w:t>е</w:t>
            </w:r>
            <w:r w:rsidRPr="00272772">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272772">
              <w:rPr>
                <w:rFonts w:ascii="Arial" w:hAnsi="Arial" w:cs="Arial"/>
                <w:color w:val="000000"/>
                <w:sz w:val="12"/>
                <w:szCs w:val="12"/>
              </w:rPr>
              <w:t>а</w:t>
            </w:r>
            <w:r w:rsidRPr="00272772">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272772">
              <w:rPr>
                <w:rFonts w:ascii="Arial" w:hAnsi="Arial" w:cs="Arial"/>
                <w:color w:val="000000"/>
                <w:sz w:val="12"/>
                <w:szCs w:val="12"/>
              </w:rPr>
              <w:t>н</w:t>
            </w:r>
            <w:r w:rsidRPr="00272772">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462 020,00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272772">
              <w:rPr>
                <w:rFonts w:ascii="Arial" w:hAnsi="Arial" w:cs="Arial"/>
                <w:color w:val="000000"/>
                <w:sz w:val="12"/>
                <w:szCs w:val="12"/>
              </w:rPr>
              <w:t>ь</w:t>
            </w:r>
            <w:r w:rsidRPr="00272772">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18 000,00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w:t>
            </w:r>
            <w:r w:rsidRPr="00272772">
              <w:rPr>
                <w:rFonts w:ascii="Arial" w:hAnsi="Arial" w:cs="Arial"/>
                <w:color w:val="000000"/>
                <w:sz w:val="12"/>
                <w:szCs w:val="12"/>
              </w:rPr>
              <w:t>и</w:t>
            </w:r>
            <w:r w:rsidRPr="00272772">
              <w:rPr>
                <w:rFonts w:ascii="Arial" w:hAnsi="Arial" w:cs="Arial"/>
                <w:color w:val="000000"/>
                <w:sz w:val="12"/>
                <w:szCs w:val="12"/>
              </w:rPr>
              <w:t>хийных бедствий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5 139 714,37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5 139 714,37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5 139 714,37</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3 569 028,71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3 569 028,71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3 569 028,71</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272772">
              <w:rPr>
                <w:rFonts w:ascii="Arial" w:hAnsi="Arial" w:cs="Arial"/>
                <w:color w:val="000000"/>
                <w:sz w:val="12"/>
                <w:szCs w:val="12"/>
              </w:rPr>
              <w:t>т</w:t>
            </w:r>
            <w:r w:rsidRPr="00272772">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72772">
              <w:rPr>
                <w:rFonts w:ascii="Arial" w:hAnsi="Arial" w:cs="Arial"/>
                <w:color w:val="000000"/>
                <w:sz w:val="12"/>
                <w:szCs w:val="12"/>
              </w:rPr>
              <w:t>а</w:t>
            </w:r>
            <w:r w:rsidRPr="00272772">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374 817,00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272772">
              <w:rPr>
                <w:rFonts w:ascii="Arial" w:hAnsi="Arial" w:cs="Arial"/>
                <w:color w:val="000000"/>
                <w:sz w:val="12"/>
                <w:szCs w:val="12"/>
              </w:rPr>
              <w:t>е</w:t>
            </w:r>
            <w:r w:rsidRPr="00272772">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72772">
              <w:rPr>
                <w:rFonts w:ascii="Arial" w:hAnsi="Arial" w:cs="Arial"/>
                <w:color w:val="000000"/>
                <w:sz w:val="12"/>
                <w:szCs w:val="12"/>
              </w:rPr>
              <w:t>а</w:t>
            </w:r>
            <w:r w:rsidRPr="00272772">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113 194,73</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272772">
              <w:rPr>
                <w:rFonts w:ascii="Arial" w:hAnsi="Arial" w:cs="Arial"/>
                <w:color w:val="000000"/>
                <w:sz w:val="12"/>
                <w:szCs w:val="12"/>
              </w:rPr>
              <w:t>и</w:t>
            </w:r>
            <w:r w:rsidRPr="00272772">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199 535,28</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57 000,00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435 000,00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230 000,00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272772">
              <w:rPr>
                <w:rFonts w:ascii="Arial" w:hAnsi="Arial" w:cs="Arial"/>
                <w:color w:val="000000"/>
                <w:sz w:val="12"/>
                <w:szCs w:val="12"/>
              </w:rPr>
              <w:t>и</w:t>
            </w:r>
            <w:r w:rsidRPr="00272772">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380 000,00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272772">
              <w:rPr>
                <w:rFonts w:ascii="Arial" w:hAnsi="Arial" w:cs="Arial"/>
                <w:color w:val="000000"/>
                <w:sz w:val="12"/>
                <w:szCs w:val="12"/>
              </w:rPr>
              <w:t>ь</w:t>
            </w:r>
            <w:r w:rsidRPr="00272772">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272772">
              <w:rPr>
                <w:rFonts w:ascii="Arial" w:hAnsi="Arial" w:cs="Arial"/>
                <w:color w:val="000000"/>
                <w:sz w:val="12"/>
                <w:szCs w:val="12"/>
              </w:rPr>
              <w:t>л</w:t>
            </w:r>
            <w:r w:rsidRPr="00272772">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176 969,14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98 776,00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lastRenderedPageBreak/>
              <w:t xml:space="preserve"> Расходы (взносы) на капитальный ремонт общего имущества муниципального жилого фонда в многоква</w:t>
            </w:r>
            <w:r w:rsidRPr="00272772">
              <w:rPr>
                <w:rFonts w:ascii="Arial" w:hAnsi="Arial" w:cs="Arial"/>
                <w:color w:val="000000"/>
                <w:sz w:val="12"/>
                <w:szCs w:val="12"/>
              </w:rPr>
              <w:t>р</w:t>
            </w:r>
            <w:r w:rsidRPr="00272772">
              <w:rPr>
                <w:rFonts w:ascii="Arial" w:hAnsi="Arial" w:cs="Arial"/>
                <w:color w:val="000000"/>
                <w:sz w:val="12"/>
                <w:szCs w:val="12"/>
              </w:rPr>
              <w:t>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1 002 736,56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w:t>
            </w:r>
            <w:r w:rsidRPr="00272772">
              <w:rPr>
                <w:rFonts w:ascii="Arial" w:hAnsi="Arial" w:cs="Arial"/>
                <w:color w:val="000000"/>
                <w:sz w:val="12"/>
                <w:szCs w:val="12"/>
              </w:rPr>
              <w:t>и</w:t>
            </w:r>
            <w:r w:rsidRPr="00272772">
              <w:rPr>
                <w:rFonts w:ascii="Arial" w:hAnsi="Arial" w:cs="Arial"/>
                <w:color w:val="000000"/>
                <w:sz w:val="12"/>
                <w:szCs w:val="12"/>
              </w:rPr>
              <w:t>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w:t>
            </w:r>
            <w:r w:rsidRPr="00272772">
              <w:rPr>
                <w:rFonts w:ascii="Arial" w:hAnsi="Arial" w:cs="Arial"/>
                <w:color w:val="000000"/>
                <w:sz w:val="12"/>
                <w:szCs w:val="12"/>
              </w:rPr>
              <w:t>з</w:t>
            </w:r>
            <w:r w:rsidRPr="00272772">
              <w:rPr>
                <w:rFonts w:ascii="Arial" w:hAnsi="Arial" w:cs="Arial"/>
                <w:color w:val="000000"/>
                <w:sz w:val="12"/>
                <w:szCs w:val="12"/>
              </w:rPr>
              <w:t>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500 000,00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536 685,66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435 685,66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435 685,66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435 685,66</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222 698,02</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212 987,64</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101 000,00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40 000,00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994 000,00</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0"/>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0"/>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2"/>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2"/>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3"/>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3"/>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4"/>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4"/>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272772" w:rsidRPr="00272772" w:rsidRDefault="00272772" w:rsidP="00272772">
            <w:pPr>
              <w:outlineLvl w:val="5"/>
              <w:rPr>
                <w:rFonts w:ascii="Arial" w:hAnsi="Arial" w:cs="Arial"/>
                <w:color w:val="000000"/>
                <w:sz w:val="12"/>
                <w:szCs w:val="12"/>
              </w:rPr>
            </w:pPr>
            <w:r w:rsidRPr="00272772">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center"/>
              <w:outlineLvl w:val="5"/>
              <w:rPr>
                <w:rFonts w:ascii="Arial" w:hAnsi="Arial" w:cs="Arial"/>
                <w:color w:val="000000"/>
                <w:sz w:val="12"/>
                <w:szCs w:val="12"/>
              </w:rPr>
            </w:pPr>
            <w:r w:rsidRPr="00272772">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vAlign w:val="center"/>
            <w:hideMark/>
          </w:tcPr>
          <w:p w:rsidR="00272772" w:rsidRPr="00272772" w:rsidRDefault="00272772" w:rsidP="00272772">
            <w:pPr>
              <w:jc w:val="right"/>
              <w:outlineLvl w:val="5"/>
              <w:rPr>
                <w:rFonts w:ascii="Arial" w:hAnsi="Arial" w:cs="Arial"/>
                <w:color w:val="000000"/>
                <w:sz w:val="12"/>
                <w:szCs w:val="12"/>
              </w:rPr>
            </w:pPr>
            <w:r w:rsidRPr="00272772">
              <w:rPr>
                <w:rFonts w:ascii="Arial" w:hAnsi="Arial" w:cs="Arial"/>
                <w:color w:val="000000"/>
                <w:sz w:val="12"/>
                <w:szCs w:val="12"/>
              </w:rPr>
              <w:t>2 807 146,35</w:t>
            </w:r>
          </w:p>
        </w:tc>
      </w:tr>
      <w:tr w:rsidR="00272772" w:rsidRPr="00272772" w:rsidTr="00272772">
        <w:trPr>
          <w:trHeight w:val="20"/>
        </w:trPr>
        <w:tc>
          <w:tcPr>
            <w:tcW w:w="0" w:type="auto"/>
            <w:gridSpan w:val="4"/>
            <w:tcBorders>
              <w:top w:val="single" w:sz="4" w:space="0" w:color="000000"/>
              <w:left w:val="nil"/>
              <w:bottom w:val="nil"/>
              <w:right w:val="nil"/>
            </w:tcBorders>
            <w:shd w:val="clear" w:color="000000" w:fill="FFFFFF"/>
            <w:noWrap/>
            <w:vAlign w:val="bottom"/>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138 978 019,64</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272772" w:rsidRPr="00272772" w:rsidRDefault="00272772" w:rsidP="00272772">
            <w:pPr>
              <w:jc w:val="right"/>
              <w:rPr>
                <w:rFonts w:ascii="Arial" w:hAnsi="Arial" w:cs="Arial"/>
                <w:b/>
                <w:bCs/>
                <w:color w:val="000000"/>
                <w:sz w:val="12"/>
                <w:szCs w:val="12"/>
              </w:rPr>
            </w:pPr>
            <w:r w:rsidRPr="00272772">
              <w:rPr>
                <w:rFonts w:ascii="Arial" w:hAnsi="Arial" w:cs="Arial"/>
                <w:b/>
                <w:bCs/>
                <w:color w:val="000000"/>
                <w:sz w:val="12"/>
                <w:szCs w:val="12"/>
              </w:rPr>
              <w:t>63 172 073,42</w:t>
            </w:r>
          </w:p>
        </w:tc>
      </w:tr>
    </w:tbl>
    <w:p w:rsidR="00F30209" w:rsidRDefault="00F30209" w:rsidP="00284ACC">
      <w:pPr>
        <w:jc w:val="both"/>
        <w:rPr>
          <w:rFonts w:ascii="Arial" w:hAnsi="Arial" w:cs="Arial"/>
          <w:b/>
          <w:sz w:val="16"/>
          <w:szCs w:val="16"/>
        </w:rPr>
      </w:pPr>
    </w:p>
    <w:p w:rsidR="00F30209" w:rsidRDefault="00F30209" w:rsidP="00284ACC">
      <w:pPr>
        <w:jc w:val="both"/>
        <w:rPr>
          <w:rFonts w:ascii="Arial" w:hAnsi="Arial" w:cs="Arial"/>
          <w:b/>
          <w:sz w:val="16"/>
          <w:szCs w:val="16"/>
        </w:rPr>
      </w:pPr>
    </w:p>
    <w:p w:rsidR="00F30209" w:rsidRDefault="00F30209" w:rsidP="00284ACC">
      <w:pPr>
        <w:jc w:val="both"/>
        <w:rPr>
          <w:rFonts w:ascii="Arial" w:hAnsi="Arial" w:cs="Arial"/>
          <w:b/>
          <w:sz w:val="16"/>
          <w:szCs w:val="16"/>
        </w:rPr>
      </w:pPr>
    </w:p>
    <w:p w:rsidR="00FD4708" w:rsidRDefault="00FD4708" w:rsidP="00FD4708">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FD4708" w:rsidRDefault="00FD4708" w:rsidP="00E87F79">
      <w:pPr>
        <w:shd w:val="clear" w:color="auto" w:fill="FFFFFF"/>
        <w:suppressAutoHyphens/>
        <w:spacing w:line="240" w:lineRule="exact"/>
        <w:jc w:val="center"/>
        <w:rPr>
          <w:rFonts w:ascii="Arial" w:hAnsi="Arial" w:cs="Arial"/>
          <w:b/>
          <w:sz w:val="16"/>
          <w:szCs w:val="16"/>
        </w:rPr>
      </w:pPr>
    </w:p>
    <w:tbl>
      <w:tblPr>
        <w:tblW w:w="11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gridCol w:w="711"/>
      </w:tblGrid>
      <w:tr w:rsidR="00306623" w:rsidRPr="004C51BD" w:rsidTr="00ED00EA">
        <w:tc>
          <w:tcPr>
            <w:tcW w:w="10774" w:type="dxa"/>
          </w:tcPr>
          <w:p w:rsidR="00306623" w:rsidRPr="004C51BD" w:rsidRDefault="002603B2" w:rsidP="002603B2">
            <w:pPr>
              <w:jc w:val="both"/>
              <w:rPr>
                <w:rFonts w:ascii="Arial" w:hAnsi="Arial" w:cs="Arial"/>
                <w:sz w:val="16"/>
                <w:szCs w:val="16"/>
              </w:rPr>
            </w:pPr>
            <w:r w:rsidRPr="002603B2">
              <w:rPr>
                <w:rFonts w:ascii="Arial" w:hAnsi="Arial" w:cs="Arial"/>
                <w:sz w:val="16"/>
                <w:szCs w:val="16"/>
              </w:rPr>
              <w:t>Заключение (итоговый документ) по результатам проведения публичных слушаний по проекту внесения изменений в Правила землепол</w:t>
            </w:r>
            <w:r w:rsidRPr="002603B2">
              <w:rPr>
                <w:rFonts w:ascii="Arial" w:hAnsi="Arial" w:cs="Arial"/>
                <w:sz w:val="16"/>
                <w:szCs w:val="16"/>
              </w:rPr>
              <w:t>ь</w:t>
            </w:r>
            <w:r w:rsidRPr="002603B2">
              <w:rPr>
                <w:rFonts w:ascii="Arial" w:hAnsi="Arial" w:cs="Arial"/>
                <w:sz w:val="16"/>
                <w:szCs w:val="16"/>
              </w:rPr>
              <w:t>зования и застройки Валдайского городского посел</w:t>
            </w:r>
            <w:r w:rsidRPr="002603B2">
              <w:rPr>
                <w:rFonts w:ascii="Arial" w:hAnsi="Arial" w:cs="Arial"/>
                <w:sz w:val="16"/>
                <w:szCs w:val="16"/>
              </w:rPr>
              <w:t>е</w:t>
            </w:r>
            <w:r w:rsidRPr="002603B2">
              <w:rPr>
                <w:rFonts w:ascii="Arial" w:hAnsi="Arial" w:cs="Arial"/>
                <w:sz w:val="16"/>
                <w:szCs w:val="16"/>
              </w:rPr>
              <w:t>ния</w:t>
            </w:r>
            <w:r w:rsidR="00C25C01" w:rsidRPr="002603B2">
              <w:rPr>
                <w:rFonts w:ascii="Arial" w:hAnsi="Arial" w:cs="Arial"/>
                <w:sz w:val="16"/>
                <w:szCs w:val="16"/>
              </w:rPr>
              <w:t>.....................................................................................................................................</w:t>
            </w:r>
          </w:p>
        </w:tc>
        <w:tc>
          <w:tcPr>
            <w:tcW w:w="711" w:type="dxa"/>
          </w:tcPr>
          <w:p w:rsidR="00306623" w:rsidRPr="001E6586" w:rsidRDefault="00306623" w:rsidP="003C7D48">
            <w:pPr>
              <w:jc w:val="center"/>
              <w:rPr>
                <w:rFonts w:ascii="Arial" w:hAnsi="Arial" w:cs="Arial"/>
                <w:sz w:val="16"/>
                <w:szCs w:val="16"/>
              </w:rPr>
            </w:pPr>
            <w:r>
              <w:rPr>
                <w:rFonts w:ascii="Arial" w:hAnsi="Arial" w:cs="Arial"/>
                <w:sz w:val="16"/>
                <w:szCs w:val="16"/>
              </w:rPr>
              <w:t>1</w:t>
            </w:r>
          </w:p>
        </w:tc>
      </w:tr>
      <w:tr w:rsidR="002603B2" w:rsidRPr="004C51BD" w:rsidTr="00ED00EA">
        <w:tc>
          <w:tcPr>
            <w:tcW w:w="10774" w:type="dxa"/>
          </w:tcPr>
          <w:p w:rsidR="002603B2" w:rsidRDefault="002603B2" w:rsidP="002603B2">
            <w:pPr>
              <w:jc w:val="both"/>
              <w:rPr>
                <w:rFonts w:ascii="Arial" w:hAnsi="Arial" w:cs="Arial"/>
                <w:sz w:val="16"/>
                <w:szCs w:val="16"/>
              </w:rPr>
            </w:pPr>
            <w:r w:rsidRPr="002603B2">
              <w:rPr>
                <w:rFonts w:ascii="Arial" w:hAnsi="Arial" w:cs="Arial"/>
                <w:sz w:val="16"/>
                <w:szCs w:val="16"/>
              </w:rPr>
              <w:t>Заключение по результатам проведения публичных слушаний по проекту внесения изменений в Генеральный план Валдайского городского поселения</w:t>
            </w:r>
            <w:r>
              <w:rPr>
                <w:rFonts w:ascii="Arial" w:hAnsi="Arial" w:cs="Arial"/>
                <w:sz w:val="16"/>
                <w:szCs w:val="16"/>
              </w:rPr>
              <w:t>...............................................................................................................................................................................................................</w:t>
            </w:r>
          </w:p>
        </w:tc>
        <w:tc>
          <w:tcPr>
            <w:tcW w:w="711" w:type="dxa"/>
          </w:tcPr>
          <w:p w:rsidR="002603B2" w:rsidRDefault="002603B2" w:rsidP="003C7D48">
            <w:pPr>
              <w:jc w:val="center"/>
              <w:rPr>
                <w:rFonts w:ascii="Arial" w:hAnsi="Arial" w:cs="Arial"/>
                <w:sz w:val="16"/>
                <w:szCs w:val="16"/>
              </w:rPr>
            </w:pPr>
            <w:r>
              <w:rPr>
                <w:rFonts w:ascii="Arial" w:hAnsi="Arial" w:cs="Arial"/>
                <w:sz w:val="16"/>
                <w:szCs w:val="16"/>
              </w:rPr>
              <w:t>1</w:t>
            </w:r>
          </w:p>
        </w:tc>
      </w:tr>
      <w:tr w:rsidR="00066DD9" w:rsidRPr="004C51BD" w:rsidTr="00ED00EA">
        <w:tc>
          <w:tcPr>
            <w:tcW w:w="10774" w:type="dxa"/>
          </w:tcPr>
          <w:p w:rsidR="00066DD9" w:rsidRPr="00306623" w:rsidRDefault="00066DD9" w:rsidP="004C51BD">
            <w:pPr>
              <w:rPr>
                <w:rFonts w:ascii="Arial" w:hAnsi="Arial" w:cs="Arial"/>
                <w:b/>
                <w:sz w:val="16"/>
                <w:szCs w:val="16"/>
              </w:rPr>
            </w:pPr>
            <w:r w:rsidRPr="00306623">
              <w:rPr>
                <w:rFonts w:ascii="Arial" w:hAnsi="Arial" w:cs="Arial"/>
                <w:b/>
                <w:sz w:val="16"/>
                <w:szCs w:val="16"/>
              </w:rPr>
              <w:t>Нормативная документация</w:t>
            </w:r>
          </w:p>
        </w:tc>
        <w:tc>
          <w:tcPr>
            <w:tcW w:w="711" w:type="dxa"/>
          </w:tcPr>
          <w:p w:rsidR="00066DD9" w:rsidRPr="001E6586" w:rsidRDefault="00066DD9" w:rsidP="004C51BD">
            <w:pPr>
              <w:rPr>
                <w:rFonts w:ascii="Arial" w:hAnsi="Arial" w:cs="Arial"/>
                <w:sz w:val="16"/>
                <w:szCs w:val="16"/>
              </w:rPr>
            </w:pPr>
          </w:p>
        </w:tc>
      </w:tr>
      <w:tr w:rsidR="0062194C" w:rsidRPr="001E6586" w:rsidTr="00ED00EA">
        <w:tc>
          <w:tcPr>
            <w:tcW w:w="10774" w:type="dxa"/>
          </w:tcPr>
          <w:p w:rsidR="0062194C" w:rsidRPr="00ED00EA" w:rsidRDefault="002603B2" w:rsidP="002603B2">
            <w:pPr>
              <w:jc w:val="both"/>
              <w:rPr>
                <w:rFonts w:ascii="Arial" w:hAnsi="Arial" w:cs="Arial"/>
                <w:bCs/>
                <w:sz w:val="16"/>
                <w:szCs w:val="16"/>
              </w:rPr>
            </w:pPr>
            <w:r>
              <w:rPr>
                <w:rFonts w:ascii="Arial" w:hAnsi="Arial" w:cs="Arial"/>
                <w:bCs/>
                <w:sz w:val="16"/>
                <w:szCs w:val="16"/>
              </w:rPr>
              <w:t xml:space="preserve">Решение Совета депутатов Валдайского </w:t>
            </w:r>
            <w:r w:rsidRPr="002603B2">
              <w:rPr>
                <w:rFonts w:ascii="Arial" w:hAnsi="Arial" w:cs="Arial"/>
                <w:sz w:val="16"/>
                <w:szCs w:val="16"/>
              </w:rPr>
              <w:t>городского поселения от 09.02.2021 № 30 «О внесении изменений в бюджет Валдайского горо</w:t>
            </w:r>
            <w:r w:rsidRPr="002603B2">
              <w:rPr>
                <w:rFonts w:ascii="Arial" w:hAnsi="Arial" w:cs="Arial"/>
                <w:sz w:val="16"/>
                <w:szCs w:val="16"/>
              </w:rPr>
              <w:t>д</w:t>
            </w:r>
            <w:r w:rsidRPr="002603B2">
              <w:rPr>
                <w:rFonts w:ascii="Arial" w:hAnsi="Arial" w:cs="Arial"/>
                <w:sz w:val="16"/>
                <w:szCs w:val="16"/>
              </w:rPr>
              <w:t>ского посел</w:t>
            </w:r>
            <w:r w:rsidRPr="002603B2">
              <w:rPr>
                <w:rFonts w:ascii="Arial" w:hAnsi="Arial" w:cs="Arial"/>
                <w:sz w:val="16"/>
                <w:szCs w:val="16"/>
              </w:rPr>
              <w:t>е</w:t>
            </w:r>
            <w:r w:rsidRPr="002603B2">
              <w:rPr>
                <w:rFonts w:ascii="Arial" w:hAnsi="Arial" w:cs="Arial"/>
                <w:sz w:val="16"/>
                <w:szCs w:val="16"/>
              </w:rPr>
              <w:t>ния</w:t>
            </w:r>
            <w:r>
              <w:rPr>
                <w:rFonts w:ascii="Arial" w:hAnsi="Arial" w:cs="Arial"/>
                <w:sz w:val="16"/>
                <w:szCs w:val="16"/>
              </w:rPr>
              <w:t>»................................................................................................................................................................................................................</w:t>
            </w:r>
          </w:p>
        </w:tc>
        <w:tc>
          <w:tcPr>
            <w:tcW w:w="711" w:type="dxa"/>
          </w:tcPr>
          <w:p w:rsidR="0062194C" w:rsidRDefault="002603B2" w:rsidP="00917E8E">
            <w:pPr>
              <w:jc w:val="center"/>
              <w:rPr>
                <w:rFonts w:ascii="Arial" w:hAnsi="Arial" w:cs="Arial"/>
                <w:sz w:val="16"/>
                <w:szCs w:val="16"/>
              </w:rPr>
            </w:pPr>
            <w:r>
              <w:rPr>
                <w:rFonts w:ascii="Arial" w:hAnsi="Arial" w:cs="Arial"/>
                <w:sz w:val="16"/>
                <w:szCs w:val="16"/>
              </w:rPr>
              <w:t>2-</w:t>
            </w:r>
            <w:r w:rsidR="00F2688F">
              <w:rPr>
                <w:rFonts w:ascii="Arial" w:hAnsi="Arial" w:cs="Arial"/>
                <w:sz w:val="16"/>
                <w:szCs w:val="16"/>
              </w:rPr>
              <w:t>13</w:t>
            </w:r>
          </w:p>
        </w:tc>
      </w:tr>
    </w:tbl>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F2688F" w:rsidRDefault="00F2688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2688F">
        <w:rPr>
          <w:rFonts w:ascii="Arial" w:hAnsi="Arial" w:cs="Arial"/>
          <w:sz w:val="12"/>
          <w:szCs w:val="12"/>
        </w:rPr>
        <w:t>6</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15682D">
        <w:rPr>
          <w:rFonts w:ascii="Arial" w:hAnsi="Arial" w:cs="Arial"/>
          <w:sz w:val="12"/>
          <w:szCs w:val="12"/>
        </w:rPr>
        <w:t>2</w:t>
      </w:r>
      <w:r w:rsidR="00F2688F">
        <w:rPr>
          <w:rFonts w:ascii="Arial" w:hAnsi="Arial" w:cs="Arial"/>
          <w:sz w:val="12"/>
          <w:szCs w:val="12"/>
        </w:rPr>
        <w:t>2</w:t>
      </w:r>
      <w:r w:rsidRPr="006F48AD">
        <w:rPr>
          <w:rFonts w:ascii="Arial" w:hAnsi="Arial" w:cs="Arial"/>
          <w:sz w:val="12"/>
          <w:szCs w:val="12"/>
        </w:rPr>
        <w:t>) от</w:t>
      </w:r>
      <w:r w:rsidR="00B81B39">
        <w:rPr>
          <w:rFonts w:ascii="Arial" w:hAnsi="Arial" w:cs="Arial"/>
          <w:sz w:val="12"/>
          <w:szCs w:val="12"/>
        </w:rPr>
        <w:t xml:space="preserve"> </w:t>
      </w:r>
      <w:r w:rsidR="00F30209">
        <w:rPr>
          <w:rFonts w:ascii="Arial" w:hAnsi="Arial" w:cs="Arial"/>
          <w:sz w:val="12"/>
          <w:szCs w:val="12"/>
        </w:rPr>
        <w:t>0</w:t>
      </w:r>
      <w:r w:rsidR="00F2688F">
        <w:rPr>
          <w:rFonts w:ascii="Arial" w:hAnsi="Arial" w:cs="Arial"/>
          <w:sz w:val="12"/>
          <w:szCs w:val="12"/>
        </w:rPr>
        <w:t>9</w:t>
      </w:r>
      <w:r w:rsidR="000A4C60">
        <w:rPr>
          <w:rFonts w:ascii="Arial" w:hAnsi="Arial" w:cs="Arial"/>
          <w:sz w:val="12"/>
          <w:szCs w:val="12"/>
        </w:rPr>
        <w:t>.</w:t>
      </w:r>
      <w:r w:rsidR="0010716D">
        <w:rPr>
          <w:rFonts w:ascii="Arial" w:hAnsi="Arial" w:cs="Arial"/>
          <w:sz w:val="12"/>
          <w:szCs w:val="12"/>
        </w:rPr>
        <w:t>0</w:t>
      </w:r>
      <w:r w:rsidR="00F30209">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w:t>
      </w:r>
      <w:r w:rsidR="0010716D">
        <w:rPr>
          <w:rFonts w:ascii="Arial" w:hAnsi="Arial" w:cs="Arial"/>
          <w:sz w:val="12"/>
          <w:szCs w:val="12"/>
        </w:rPr>
        <w:t>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2688F">
        <w:rPr>
          <w:rFonts w:ascii="Arial" w:hAnsi="Arial" w:cs="Arial"/>
          <w:sz w:val="12"/>
          <w:szCs w:val="12"/>
        </w:rPr>
        <w:t>13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9"/>
      <w:headerReference w:type="default" r:id="rId1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BF" w:rsidRDefault="007916BF">
      <w:r>
        <w:separator/>
      </w:r>
    </w:p>
  </w:endnote>
  <w:endnote w:type="continuationSeparator" w:id="0">
    <w:p w:rsidR="007916BF" w:rsidRDefault="007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BF" w:rsidRDefault="007916BF">
      <w:r>
        <w:separator/>
      </w:r>
    </w:p>
  </w:footnote>
  <w:footnote w:type="continuationSeparator" w:id="0">
    <w:p w:rsidR="007916BF" w:rsidRDefault="00791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2" w:rsidRPr="00E65CCB" w:rsidRDefault="00272772">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4081C">
      <w:rPr>
        <w:noProof/>
        <w:sz w:val="12"/>
        <w:szCs w:val="12"/>
      </w:rPr>
      <w:t>2</w:t>
    </w:r>
    <w:r w:rsidRPr="00E65CCB">
      <w:rPr>
        <w:sz w:val="12"/>
        <w:szCs w:val="12"/>
      </w:rPr>
      <w:fldChar w:fldCharType="end"/>
    </w:r>
  </w:p>
  <w:p w:rsidR="00272772" w:rsidRDefault="00272772"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2" w:rsidRPr="008F785E" w:rsidRDefault="00272772"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4081C">
      <w:rPr>
        <w:noProof/>
        <w:sz w:val="12"/>
        <w:szCs w:val="12"/>
      </w:rPr>
      <w:t>3</w:t>
    </w:r>
    <w:r w:rsidRPr="008F785E">
      <w:rPr>
        <w:sz w:val="12"/>
        <w:szCs w:val="12"/>
      </w:rPr>
      <w:fldChar w:fldCharType="end"/>
    </w:r>
  </w:p>
  <w:p w:rsidR="00272772" w:rsidRDefault="002727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3349B"/>
    <w:multiLevelType w:val="hybridMultilevel"/>
    <w:tmpl w:val="E2B6EDD4"/>
    <w:lvl w:ilvl="0" w:tplc="78E68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4868705C"/>
    <w:multiLevelType w:val="hybridMultilevel"/>
    <w:tmpl w:val="A96E7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7"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44" w15:restartNumberingAfterBreak="0">
    <w:nsid w:val="62005E9E"/>
    <w:multiLevelType w:val="multilevel"/>
    <w:tmpl w:val="2A4CFA92"/>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FF0679"/>
    <w:multiLevelType w:val="hybridMultilevel"/>
    <w:tmpl w:val="1DFA6322"/>
    <w:lvl w:ilvl="0" w:tplc="A2507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6"/>
  </w:num>
  <w:num w:numId="13">
    <w:abstractNumId w:val="39"/>
  </w:num>
  <w:num w:numId="14">
    <w:abstractNumId w:val="37"/>
  </w:num>
  <w:num w:numId="15">
    <w:abstractNumId w:val="20"/>
  </w:num>
  <w:num w:numId="16">
    <w:abstractNumId w:val="15"/>
  </w:num>
  <w:num w:numId="17">
    <w:abstractNumId w:val="45"/>
  </w:num>
  <w:num w:numId="18">
    <w:abstractNumId w:val="10"/>
  </w:num>
  <w:num w:numId="19">
    <w:abstractNumId w:val="16"/>
  </w:num>
  <w:num w:numId="20">
    <w:abstractNumId w:val="50"/>
  </w:num>
  <w:num w:numId="21">
    <w:abstractNumId w:val="28"/>
  </w:num>
  <w:num w:numId="22">
    <w:abstractNumId w:val="25"/>
  </w:num>
  <w:num w:numId="23">
    <w:abstractNumId w:val="13"/>
  </w:num>
  <w:num w:numId="24">
    <w:abstractNumId w:val="47"/>
  </w:num>
  <w:num w:numId="25">
    <w:abstractNumId w:val="40"/>
  </w:num>
  <w:num w:numId="26">
    <w:abstractNumId w:val="22"/>
  </w:num>
  <w:num w:numId="27">
    <w:abstractNumId w:val="48"/>
  </w:num>
  <w:num w:numId="28">
    <w:abstractNumId w:val="27"/>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9"/>
  </w:num>
  <w:num w:numId="33">
    <w:abstractNumId w:val="30"/>
  </w:num>
  <w:num w:numId="34">
    <w:abstractNumId w:val="33"/>
  </w:num>
  <w:num w:numId="35">
    <w:abstractNumId w:val="32"/>
  </w:num>
  <w:num w:numId="36">
    <w:abstractNumId w:val="12"/>
  </w:num>
  <w:num w:numId="37">
    <w:abstractNumId w:val="43"/>
  </w:num>
  <w:num w:numId="38">
    <w:abstractNumId w:val="14"/>
  </w:num>
  <w:num w:numId="39">
    <w:abstractNumId w:val="31"/>
  </w:num>
  <w:num w:numId="40">
    <w:abstractNumId w:val="18"/>
  </w:num>
  <w:num w:numId="41">
    <w:abstractNumId w:val="51"/>
  </w:num>
  <w:num w:numId="42">
    <w:abstractNumId w:val="46"/>
  </w:num>
  <w:num w:numId="43">
    <w:abstractNumId w:val="44"/>
  </w:num>
  <w:num w:numId="44">
    <w:abstractNumId w:val="49"/>
  </w:num>
  <w:num w:numId="45">
    <w:abstractNumId w:val="34"/>
  </w:num>
  <w:num w:numId="46">
    <w:abstractNumId w:val="35"/>
  </w:num>
  <w:num w:numId="47">
    <w:abstractNumId w:val="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1F2A"/>
    <w:rsid w:val="00042554"/>
    <w:rsid w:val="00042FA6"/>
    <w:rsid w:val="00043435"/>
    <w:rsid w:val="00044EBE"/>
    <w:rsid w:val="00045D02"/>
    <w:rsid w:val="00047039"/>
    <w:rsid w:val="00047C3A"/>
    <w:rsid w:val="00051B0B"/>
    <w:rsid w:val="00052F39"/>
    <w:rsid w:val="00053A35"/>
    <w:rsid w:val="00054196"/>
    <w:rsid w:val="000546BF"/>
    <w:rsid w:val="00055897"/>
    <w:rsid w:val="000608E2"/>
    <w:rsid w:val="00062173"/>
    <w:rsid w:val="00062583"/>
    <w:rsid w:val="00062FD9"/>
    <w:rsid w:val="000634E3"/>
    <w:rsid w:val="00063871"/>
    <w:rsid w:val="000639AC"/>
    <w:rsid w:val="00063FB4"/>
    <w:rsid w:val="00064037"/>
    <w:rsid w:val="000642F1"/>
    <w:rsid w:val="00066DD9"/>
    <w:rsid w:val="00067D90"/>
    <w:rsid w:val="000704AA"/>
    <w:rsid w:val="0007063E"/>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7E45"/>
    <w:rsid w:val="00090DF6"/>
    <w:rsid w:val="000911E0"/>
    <w:rsid w:val="00091A53"/>
    <w:rsid w:val="000921A6"/>
    <w:rsid w:val="00092A9A"/>
    <w:rsid w:val="00093244"/>
    <w:rsid w:val="00094D0A"/>
    <w:rsid w:val="0009593C"/>
    <w:rsid w:val="00095A98"/>
    <w:rsid w:val="0009614E"/>
    <w:rsid w:val="00096551"/>
    <w:rsid w:val="00096D15"/>
    <w:rsid w:val="000970AA"/>
    <w:rsid w:val="00097DF5"/>
    <w:rsid w:val="000A27F6"/>
    <w:rsid w:val="000A28DF"/>
    <w:rsid w:val="000A2B70"/>
    <w:rsid w:val="000A2B75"/>
    <w:rsid w:val="000A2CB0"/>
    <w:rsid w:val="000A3044"/>
    <w:rsid w:val="000A313B"/>
    <w:rsid w:val="000A42B6"/>
    <w:rsid w:val="000A4C60"/>
    <w:rsid w:val="000A5301"/>
    <w:rsid w:val="000A5A49"/>
    <w:rsid w:val="000A717A"/>
    <w:rsid w:val="000B06D2"/>
    <w:rsid w:val="000B187D"/>
    <w:rsid w:val="000B30FC"/>
    <w:rsid w:val="000B3B4C"/>
    <w:rsid w:val="000B3EAA"/>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F7C"/>
    <w:rsid w:val="000D06BB"/>
    <w:rsid w:val="000D2145"/>
    <w:rsid w:val="000D222B"/>
    <w:rsid w:val="000D245C"/>
    <w:rsid w:val="000D28AC"/>
    <w:rsid w:val="000D31E7"/>
    <w:rsid w:val="000D3F0A"/>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D15"/>
    <w:rsid w:val="000F0D4B"/>
    <w:rsid w:val="000F20F5"/>
    <w:rsid w:val="000F2167"/>
    <w:rsid w:val="000F2FEC"/>
    <w:rsid w:val="000F4143"/>
    <w:rsid w:val="000F4D65"/>
    <w:rsid w:val="000F551C"/>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1D2"/>
    <w:rsid w:val="001406A4"/>
    <w:rsid w:val="00140E20"/>
    <w:rsid w:val="0014108B"/>
    <w:rsid w:val="00141C12"/>
    <w:rsid w:val="00142C10"/>
    <w:rsid w:val="0014436C"/>
    <w:rsid w:val="0014462C"/>
    <w:rsid w:val="0014491A"/>
    <w:rsid w:val="00145B20"/>
    <w:rsid w:val="00145F5B"/>
    <w:rsid w:val="001461CF"/>
    <w:rsid w:val="00146EF5"/>
    <w:rsid w:val="00147A88"/>
    <w:rsid w:val="00147E15"/>
    <w:rsid w:val="001525F9"/>
    <w:rsid w:val="00152EDB"/>
    <w:rsid w:val="001537F9"/>
    <w:rsid w:val="00153982"/>
    <w:rsid w:val="00153E15"/>
    <w:rsid w:val="00153E24"/>
    <w:rsid w:val="00155A2E"/>
    <w:rsid w:val="00156128"/>
    <w:rsid w:val="0015682D"/>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8BA"/>
    <w:rsid w:val="00172F55"/>
    <w:rsid w:val="00173CE2"/>
    <w:rsid w:val="00173F86"/>
    <w:rsid w:val="001740AE"/>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74F4"/>
    <w:rsid w:val="00187A45"/>
    <w:rsid w:val="00192298"/>
    <w:rsid w:val="001923C3"/>
    <w:rsid w:val="00192E56"/>
    <w:rsid w:val="00193F68"/>
    <w:rsid w:val="001942F6"/>
    <w:rsid w:val="00194417"/>
    <w:rsid w:val="001945C3"/>
    <w:rsid w:val="00194966"/>
    <w:rsid w:val="00194E7F"/>
    <w:rsid w:val="00194EE9"/>
    <w:rsid w:val="00196C00"/>
    <w:rsid w:val="001A0817"/>
    <w:rsid w:val="001A0A85"/>
    <w:rsid w:val="001A26EF"/>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5D23"/>
    <w:rsid w:val="001F6687"/>
    <w:rsid w:val="0020261F"/>
    <w:rsid w:val="00204D23"/>
    <w:rsid w:val="002057B2"/>
    <w:rsid w:val="002058A2"/>
    <w:rsid w:val="00206C54"/>
    <w:rsid w:val="002077BC"/>
    <w:rsid w:val="00207F52"/>
    <w:rsid w:val="0021062E"/>
    <w:rsid w:val="00210647"/>
    <w:rsid w:val="00210D01"/>
    <w:rsid w:val="0021180E"/>
    <w:rsid w:val="00211BA1"/>
    <w:rsid w:val="00212112"/>
    <w:rsid w:val="0021491D"/>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430C"/>
    <w:rsid w:val="00246714"/>
    <w:rsid w:val="00251105"/>
    <w:rsid w:val="00251DF6"/>
    <w:rsid w:val="002533A5"/>
    <w:rsid w:val="002539F7"/>
    <w:rsid w:val="00255386"/>
    <w:rsid w:val="0025627B"/>
    <w:rsid w:val="00256A58"/>
    <w:rsid w:val="0025740B"/>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5FDC"/>
    <w:rsid w:val="00277AEE"/>
    <w:rsid w:val="00280315"/>
    <w:rsid w:val="0028085A"/>
    <w:rsid w:val="00280D77"/>
    <w:rsid w:val="00280E09"/>
    <w:rsid w:val="00281066"/>
    <w:rsid w:val="00282705"/>
    <w:rsid w:val="00282A23"/>
    <w:rsid w:val="0028390E"/>
    <w:rsid w:val="00284ACC"/>
    <w:rsid w:val="00284D79"/>
    <w:rsid w:val="00284EE3"/>
    <w:rsid w:val="00285046"/>
    <w:rsid w:val="00285872"/>
    <w:rsid w:val="00286129"/>
    <w:rsid w:val="002866A9"/>
    <w:rsid w:val="00286A77"/>
    <w:rsid w:val="00286EDD"/>
    <w:rsid w:val="002872A1"/>
    <w:rsid w:val="002875BB"/>
    <w:rsid w:val="002876FC"/>
    <w:rsid w:val="00287EC6"/>
    <w:rsid w:val="0029011D"/>
    <w:rsid w:val="00290BBC"/>
    <w:rsid w:val="002911B6"/>
    <w:rsid w:val="002912C5"/>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033"/>
    <w:rsid w:val="002A5BC7"/>
    <w:rsid w:val="002A6209"/>
    <w:rsid w:val="002B0F56"/>
    <w:rsid w:val="002B1357"/>
    <w:rsid w:val="002B16D1"/>
    <w:rsid w:val="002B4764"/>
    <w:rsid w:val="002B4ED9"/>
    <w:rsid w:val="002B6058"/>
    <w:rsid w:val="002B7282"/>
    <w:rsid w:val="002B7598"/>
    <w:rsid w:val="002B77CD"/>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623"/>
    <w:rsid w:val="00306944"/>
    <w:rsid w:val="00307697"/>
    <w:rsid w:val="00310366"/>
    <w:rsid w:val="003107CD"/>
    <w:rsid w:val="00310EE3"/>
    <w:rsid w:val="0031190B"/>
    <w:rsid w:val="0031353C"/>
    <w:rsid w:val="00314230"/>
    <w:rsid w:val="00314B4C"/>
    <w:rsid w:val="00317D5E"/>
    <w:rsid w:val="003208E9"/>
    <w:rsid w:val="00321521"/>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79C"/>
    <w:rsid w:val="00327AB2"/>
    <w:rsid w:val="00330C3C"/>
    <w:rsid w:val="00330D30"/>
    <w:rsid w:val="00330D6B"/>
    <w:rsid w:val="00330E2F"/>
    <w:rsid w:val="00331A02"/>
    <w:rsid w:val="0033225E"/>
    <w:rsid w:val="00333031"/>
    <w:rsid w:val="0033422B"/>
    <w:rsid w:val="00334246"/>
    <w:rsid w:val="0033430E"/>
    <w:rsid w:val="0033463A"/>
    <w:rsid w:val="00334B2E"/>
    <w:rsid w:val="003359E1"/>
    <w:rsid w:val="00335D20"/>
    <w:rsid w:val="00337393"/>
    <w:rsid w:val="003375AB"/>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98D"/>
    <w:rsid w:val="003706E4"/>
    <w:rsid w:val="0037124F"/>
    <w:rsid w:val="00371A70"/>
    <w:rsid w:val="00372006"/>
    <w:rsid w:val="00373A3F"/>
    <w:rsid w:val="00374612"/>
    <w:rsid w:val="00374786"/>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233D"/>
    <w:rsid w:val="00393ACB"/>
    <w:rsid w:val="00394669"/>
    <w:rsid w:val="00395935"/>
    <w:rsid w:val="0039595C"/>
    <w:rsid w:val="00395CE3"/>
    <w:rsid w:val="00395F6A"/>
    <w:rsid w:val="003960AE"/>
    <w:rsid w:val="00396608"/>
    <w:rsid w:val="003A0E21"/>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48C"/>
    <w:rsid w:val="003D7C46"/>
    <w:rsid w:val="003E05F0"/>
    <w:rsid w:val="003E099F"/>
    <w:rsid w:val="003E1549"/>
    <w:rsid w:val="003E2991"/>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FBB"/>
    <w:rsid w:val="004073D7"/>
    <w:rsid w:val="00410543"/>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76BE"/>
    <w:rsid w:val="00437921"/>
    <w:rsid w:val="0044081C"/>
    <w:rsid w:val="00440F90"/>
    <w:rsid w:val="00441002"/>
    <w:rsid w:val="00441935"/>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7E0"/>
    <w:rsid w:val="004D6D41"/>
    <w:rsid w:val="004D76B9"/>
    <w:rsid w:val="004E14FE"/>
    <w:rsid w:val="004E1C04"/>
    <w:rsid w:val="004E20A6"/>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276"/>
    <w:rsid w:val="0050382D"/>
    <w:rsid w:val="00503832"/>
    <w:rsid w:val="00503998"/>
    <w:rsid w:val="00503AC4"/>
    <w:rsid w:val="00503B27"/>
    <w:rsid w:val="005047D2"/>
    <w:rsid w:val="00505267"/>
    <w:rsid w:val="005056A2"/>
    <w:rsid w:val="005064D4"/>
    <w:rsid w:val="00506C4F"/>
    <w:rsid w:val="0051053E"/>
    <w:rsid w:val="005117C0"/>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2797"/>
    <w:rsid w:val="005329BC"/>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AFF"/>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A6432"/>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72E1"/>
    <w:rsid w:val="00607FF7"/>
    <w:rsid w:val="00610232"/>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60E5D"/>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3156"/>
    <w:rsid w:val="00683AA5"/>
    <w:rsid w:val="00683ECD"/>
    <w:rsid w:val="006849E8"/>
    <w:rsid w:val="0068683B"/>
    <w:rsid w:val="00687715"/>
    <w:rsid w:val="00690E8C"/>
    <w:rsid w:val="00691A78"/>
    <w:rsid w:val="006949A1"/>
    <w:rsid w:val="006952BA"/>
    <w:rsid w:val="00695DA5"/>
    <w:rsid w:val="006974C3"/>
    <w:rsid w:val="006A107D"/>
    <w:rsid w:val="006A15FE"/>
    <w:rsid w:val="006A3A2C"/>
    <w:rsid w:val="006A4CA5"/>
    <w:rsid w:val="006A5513"/>
    <w:rsid w:val="006A5520"/>
    <w:rsid w:val="006A5713"/>
    <w:rsid w:val="006A6341"/>
    <w:rsid w:val="006A6C4F"/>
    <w:rsid w:val="006B013F"/>
    <w:rsid w:val="006B10C3"/>
    <w:rsid w:val="006B22F0"/>
    <w:rsid w:val="006B2596"/>
    <w:rsid w:val="006B2D02"/>
    <w:rsid w:val="006B31A9"/>
    <w:rsid w:val="006B330E"/>
    <w:rsid w:val="006B75F8"/>
    <w:rsid w:val="006C0497"/>
    <w:rsid w:val="006C0FD1"/>
    <w:rsid w:val="006C1371"/>
    <w:rsid w:val="006C17E4"/>
    <w:rsid w:val="006C2F59"/>
    <w:rsid w:val="006C331A"/>
    <w:rsid w:val="006C3533"/>
    <w:rsid w:val="006C44D6"/>
    <w:rsid w:val="006C4A9B"/>
    <w:rsid w:val="006C4D8C"/>
    <w:rsid w:val="006C6594"/>
    <w:rsid w:val="006C7275"/>
    <w:rsid w:val="006C7CDF"/>
    <w:rsid w:val="006D07E7"/>
    <w:rsid w:val="006D0DC3"/>
    <w:rsid w:val="006D0EE4"/>
    <w:rsid w:val="006D1AFB"/>
    <w:rsid w:val="006D1EB9"/>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F1A"/>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47CF"/>
    <w:rsid w:val="00714D71"/>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E8E"/>
    <w:rsid w:val="00737366"/>
    <w:rsid w:val="007376E0"/>
    <w:rsid w:val="00737864"/>
    <w:rsid w:val="00737F4B"/>
    <w:rsid w:val="007400F7"/>
    <w:rsid w:val="00740283"/>
    <w:rsid w:val="00740B27"/>
    <w:rsid w:val="0074121F"/>
    <w:rsid w:val="007415B9"/>
    <w:rsid w:val="007418BF"/>
    <w:rsid w:val="00741E90"/>
    <w:rsid w:val="00742226"/>
    <w:rsid w:val="00744DEB"/>
    <w:rsid w:val="0074665A"/>
    <w:rsid w:val="0074668B"/>
    <w:rsid w:val="00747128"/>
    <w:rsid w:val="007479BF"/>
    <w:rsid w:val="007502BB"/>
    <w:rsid w:val="00750DF3"/>
    <w:rsid w:val="00751816"/>
    <w:rsid w:val="00751AD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12F6"/>
    <w:rsid w:val="00771EBC"/>
    <w:rsid w:val="00772323"/>
    <w:rsid w:val="007724E0"/>
    <w:rsid w:val="007730C4"/>
    <w:rsid w:val="0077335D"/>
    <w:rsid w:val="00773E7E"/>
    <w:rsid w:val="0077541D"/>
    <w:rsid w:val="007800AF"/>
    <w:rsid w:val="007805E7"/>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16BF"/>
    <w:rsid w:val="00792024"/>
    <w:rsid w:val="00792184"/>
    <w:rsid w:val="0079238A"/>
    <w:rsid w:val="00793989"/>
    <w:rsid w:val="007948AC"/>
    <w:rsid w:val="00794952"/>
    <w:rsid w:val="0079568D"/>
    <w:rsid w:val="00797811"/>
    <w:rsid w:val="007A2CA1"/>
    <w:rsid w:val="007A34D9"/>
    <w:rsid w:val="007A36A7"/>
    <w:rsid w:val="007A6302"/>
    <w:rsid w:val="007A6BD2"/>
    <w:rsid w:val="007A7830"/>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1F0B"/>
    <w:rsid w:val="007C3A8E"/>
    <w:rsid w:val="007C3F5B"/>
    <w:rsid w:val="007C525D"/>
    <w:rsid w:val="007C64D0"/>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39DE"/>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34F"/>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772"/>
    <w:rsid w:val="00830F37"/>
    <w:rsid w:val="00831260"/>
    <w:rsid w:val="00833087"/>
    <w:rsid w:val="00834112"/>
    <w:rsid w:val="00835209"/>
    <w:rsid w:val="008352F4"/>
    <w:rsid w:val="00835F24"/>
    <w:rsid w:val="00836A0E"/>
    <w:rsid w:val="00836C6C"/>
    <w:rsid w:val="00837CD3"/>
    <w:rsid w:val="0084099D"/>
    <w:rsid w:val="0084217E"/>
    <w:rsid w:val="008426F6"/>
    <w:rsid w:val="008428B9"/>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2E51"/>
    <w:rsid w:val="008642F7"/>
    <w:rsid w:val="0086463C"/>
    <w:rsid w:val="00864BE2"/>
    <w:rsid w:val="00866991"/>
    <w:rsid w:val="00867015"/>
    <w:rsid w:val="0086715F"/>
    <w:rsid w:val="00867B48"/>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A6"/>
    <w:rsid w:val="008D72E1"/>
    <w:rsid w:val="008D78FD"/>
    <w:rsid w:val="008E0237"/>
    <w:rsid w:val="008E0708"/>
    <w:rsid w:val="008E1BC4"/>
    <w:rsid w:val="008E22E1"/>
    <w:rsid w:val="008E4361"/>
    <w:rsid w:val="008E4508"/>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4E4C"/>
    <w:rsid w:val="0090564A"/>
    <w:rsid w:val="0090697A"/>
    <w:rsid w:val="00906E07"/>
    <w:rsid w:val="0090789D"/>
    <w:rsid w:val="009079A5"/>
    <w:rsid w:val="00910222"/>
    <w:rsid w:val="00910249"/>
    <w:rsid w:val="009106AA"/>
    <w:rsid w:val="00913CDD"/>
    <w:rsid w:val="00914D42"/>
    <w:rsid w:val="00916441"/>
    <w:rsid w:val="00917BA0"/>
    <w:rsid w:val="00917E8E"/>
    <w:rsid w:val="009202EC"/>
    <w:rsid w:val="009216A5"/>
    <w:rsid w:val="00921AF5"/>
    <w:rsid w:val="0092219C"/>
    <w:rsid w:val="0092262D"/>
    <w:rsid w:val="009227B2"/>
    <w:rsid w:val="009233DF"/>
    <w:rsid w:val="009238F0"/>
    <w:rsid w:val="00924BD6"/>
    <w:rsid w:val="00924D60"/>
    <w:rsid w:val="0092530E"/>
    <w:rsid w:val="00925910"/>
    <w:rsid w:val="009261FC"/>
    <w:rsid w:val="009267DF"/>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20FA"/>
    <w:rsid w:val="009635BE"/>
    <w:rsid w:val="009642D3"/>
    <w:rsid w:val="00964C05"/>
    <w:rsid w:val="009650DA"/>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85E"/>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5B06"/>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70D"/>
    <w:rsid w:val="009E1775"/>
    <w:rsid w:val="009E1A01"/>
    <w:rsid w:val="009E212C"/>
    <w:rsid w:val="009E268D"/>
    <w:rsid w:val="009E394C"/>
    <w:rsid w:val="009E46C5"/>
    <w:rsid w:val="009E4E55"/>
    <w:rsid w:val="009E4EDB"/>
    <w:rsid w:val="009E5199"/>
    <w:rsid w:val="009E5337"/>
    <w:rsid w:val="009E5466"/>
    <w:rsid w:val="009E6E11"/>
    <w:rsid w:val="009F025F"/>
    <w:rsid w:val="009F086B"/>
    <w:rsid w:val="009F1261"/>
    <w:rsid w:val="009F2F6B"/>
    <w:rsid w:val="009F3FBF"/>
    <w:rsid w:val="009F41F5"/>
    <w:rsid w:val="009F442E"/>
    <w:rsid w:val="009F544A"/>
    <w:rsid w:val="009F790E"/>
    <w:rsid w:val="00A016F3"/>
    <w:rsid w:val="00A0172A"/>
    <w:rsid w:val="00A017EA"/>
    <w:rsid w:val="00A04CC1"/>
    <w:rsid w:val="00A0668F"/>
    <w:rsid w:val="00A06749"/>
    <w:rsid w:val="00A0678F"/>
    <w:rsid w:val="00A07F08"/>
    <w:rsid w:val="00A102EA"/>
    <w:rsid w:val="00A108CE"/>
    <w:rsid w:val="00A10BAA"/>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5CD1"/>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5F1A"/>
    <w:rsid w:val="00A4660D"/>
    <w:rsid w:val="00A4698B"/>
    <w:rsid w:val="00A472D4"/>
    <w:rsid w:val="00A47D1E"/>
    <w:rsid w:val="00A506D9"/>
    <w:rsid w:val="00A51BBF"/>
    <w:rsid w:val="00A524CC"/>
    <w:rsid w:val="00A53188"/>
    <w:rsid w:val="00A53E83"/>
    <w:rsid w:val="00A5401B"/>
    <w:rsid w:val="00A5455D"/>
    <w:rsid w:val="00A54852"/>
    <w:rsid w:val="00A565E1"/>
    <w:rsid w:val="00A56657"/>
    <w:rsid w:val="00A57294"/>
    <w:rsid w:val="00A579DE"/>
    <w:rsid w:val="00A60D46"/>
    <w:rsid w:val="00A61A0A"/>
    <w:rsid w:val="00A634F0"/>
    <w:rsid w:val="00A63E55"/>
    <w:rsid w:val="00A6405B"/>
    <w:rsid w:val="00A64381"/>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0DDF"/>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6084"/>
    <w:rsid w:val="00A9645E"/>
    <w:rsid w:val="00A97072"/>
    <w:rsid w:val="00A97BE5"/>
    <w:rsid w:val="00A97CDE"/>
    <w:rsid w:val="00AA37B3"/>
    <w:rsid w:val="00AA3969"/>
    <w:rsid w:val="00AA478D"/>
    <w:rsid w:val="00AA4EB3"/>
    <w:rsid w:val="00AA5225"/>
    <w:rsid w:val="00AA5DC2"/>
    <w:rsid w:val="00AA63ED"/>
    <w:rsid w:val="00AA6861"/>
    <w:rsid w:val="00AA778B"/>
    <w:rsid w:val="00AB0D45"/>
    <w:rsid w:val="00AB0E07"/>
    <w:rsid w:val="00AB1162"/>
    <w:rsid w:val="00AB3DF5"/>
    <w:rsid w:val="00AB43C1"/>
    <w:rsid w:val="00AB7913"/>
    <w:rsid w:val="00AC1213"/>
    <w:rsid w:val="00AC1699"/>
    <w:rsid w:val="00AC236B"/>
    <w:rsid w:val="00AC30D3"/>
    <w:rsid w:val="00AC324F"/>
    <w:rsid w:val="00AC758C"/>
    <w:rsid w:val="00AC79B8"/>
    <w:rsid w:val="00AD132A"/>
    <w:rsid w:val="00AD149D"/>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9F4"/>
    <w:rsid w:val="00B34C52"/>
    <w:rsid w:val="00B35ED1"/>
    <w:rsid w:val="00B36EB6"/>
    <w:rsid w:val="00B36FE9"/>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38BA"/>
    <w:rsid w:val="00BD39B4"/>
    <w:rsid w:val="00BD3D45"/>
    <w:rsid w:val="00BD4001"/>
    <w:rsid w:val="00BD4B76"/>
    <w:rsid w:val="00BD5870"/>
    <w:rsid w:val="00BD641B"/>
    <w:rsid w:val="00BD6662"/>
    <w:rsid w:val="00BD7B6D"/>
    <w:rsid w:val="00BE0329"/>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1908"/>
    <w:rsid w:val="00C11C37"/>
    <w:rsid w:val="00C123B7"/>
    <w:rsid w:val="00C124F1"/>
    <w:rsid w:val="00C12C4B"/>
    <w:rsid w:val="00C13834"/>
    <w:rsid w:val="00C146C0"/>
    <w:rsid w:val="00C14C2A"/>
    <w:rsid w:val="00C156FF"/>
    <w:rsid w:val="00C15A8D"/>
    <w:rsid w:val="00C15DE8"/>
    <w:rsid w:val="00C15EF9"/>
    <w:rsid w:val="00C1674B"/>
    <w:rsid w:val="00C20822"/>
    <w:rsid w:val="00C22146"/>
    <w:rsid w:val="00C223B4"/>
    <w:rsid w:val="00C22914"/>
    <w:rsid w:val="00C22A65"/>
    <w:rsid w:val="00C235C8"/>
    <w:rsid w:val="00C25217"/>
    <w:rsid w:val="00C2526E"/>
    <w:rsid w:val="00C25C01"/>
    <w:rsid w:val="00C26A89"/>
    <w:rsid w:val="00C27103"/>
    <w:rsid w:val="00C303E9"/>
    <w:rsid w:val="00C32C40"/>
    <w:rsid w:val="00C32E2A"/>
    <w:rsid w:val="00C33328"/>
    <w:rsid w:val="00C33D9F"/>
    <w:rsid w:val="00C33F7C"/>
    <w:rsid w:val="00C344F3"/>
    <w:rsid w:val="00C3494B"/>
    <w:rsid w:val="00C352F0"/>
    <w:rsid w:val="00C36266"/>
    <w:rsid w:val="00C36BC7"/>
    <w:rsid w:val="00C36EA7"/>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0E"/>
    <w:rsid w:val="00CB1E50"/>
    <w:rsid w:val="00CB1F1F"/>
    <w:rsid w:val="00CB51B1"/>
    <w:rsid w:val="00CB614F"/>
    <w:rsid w:val="00CB708B"/>
    <w:rsid w:val="00CC020C"/>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BF9"/>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3BF"/>
    <w:rsid w:val="00D40794"/>
    <w:rsid w:val="00D41CC1"/>
    <w:rsid w:val="00D434B1"/>
    <w:rsid w:val="00D43C75"/>
    <w:rsid w:val="00D4471D"/>
    <w:rsid w:val="00D4506D"/>
    <w:rsid w:val="00D457B8"/>
    <w:rsid w:val="00D46F0A"/>
    <w:rsid w:val="00D504C9"/>
    <w:rsid w:val="00D5116D"/>
    <w:rsid w:val="00D51758"/>
    <w:rsid w:val="00D518DF"/>
    <w:rsid w:val="00D51D97"/>
    <w:rsid w:val="00D51D9D"/>
    <w:rsid w:val="00D5217C"/>
    <w:rsid w:val="00D52935"/>
    <w:rsid w:val="00D52B37"/>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0E"/>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140"/>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B50"/>
    <w:rsid w:val="00DA3E9A"/>
    <w:rsid w:val="00DA5ACE"/>
    <w:rsid w:val="00DA7881"/>
    <w:rsid w:val="00DB0514"/>
    <w:rsid w:val="00DB0838"/>
    <w:rsid w:val="00DB2894"/>
    <w:rsid w:val="00DB372C"/>
    <w:rsid w:val="00DB3B11"/>
    <w:rsid w:val="00DB55EF"/>
    <w:rsid w:val="00DB68CC"/>
    <w:rsid w:val="00DB6E1F"/>
    <w:rsid w:val="00DB6F1F"/>
    <w:rsid w:val="00DB6F4B"/>
    <w:rsid w:val="00DC0C35"/>
    <w:rsid w:val="00DC0E3B"/>
    <w:rsid w:val="00DC0F24"/>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468C"/>
    <w:rsid w:val="00EA6981"/>
    <w:rsid w:val="00EA7058"/>
    <w:rsid w:val="00EB347B"/>
    <w:rsid w:val="00EB3C37"/>
    <w:rsid w:val="00EB4B45"/>
    <w:rsid w:val="00EB5E2C"/>
    <w:rsid w:val="00EB65A6"/>
    <w:rsid w:val="00EB6707"/>
    <w:rsid w:val="00EB6C5D"/>
    <w:rsid w:val="00EC069C"/>
    <w:rsid w:val="00EC1457"/>
    <w:rsid w:val="00EC1953"/>
    <w:rsid w:val="00EC1DA4"/>
    <w:rsid w:val="00EC2456"/>
    <w:rsid w:val="00EC24BC"/>
    <w:rsid w:val="00EC24F8"/>
    <w:rsid w:val="00EC2A67"/>
    <w:rsid w:val="00EC426A"/>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707C"/>
    <w:rsid w:val="00F07B9F"/>
    <w:rsid w:val="00F1024E"/>
    <w:rsid w:val="00F1043D"/>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302B"/>
    <w:rsid w:val="00F33F19"/>
    <w:rsid w:val="00F34AA1"/>
    <w:rsid w:val="00F35322"/>
    <w:rsid w:val="00F35779"/>
    <w:rsid w:val="00F369D0"/>
    <w:rsid w:val="00F3766B"/>
    <w:rsid w:val="00F37CC4"/>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692"/>
    <w:rsid w:val="00F717F4"/>
    <w:rsid w:val="00F72915"/>
    <w:rsid w:val="00F729C6"/>
    <w:rsid w:val="00F72E19"/>
    <w:rsid w:val="00F72E34"/>
    <w:rsid w:val="00F73C0C"/>
    <w:rsid w:val="00F74EFE"/>
    <w:rsid w:val="00F7514E"/>
    <w:rsid w:val="00F7577A"/>
    <w:rsid w:val="00F7595F"/>
    <w:rsid w:val="00F75E29"/>
    <w:rsid w:val="00F7618C"/>
    <w:rsid w:val="00F7677C"/>
    <w:rsid w:val="00F778D3"/>
    <w:rsid w:val="00F83007"/>
    <w:rsid w:val="00F833CA"/>
    <w:rsid w:val="00F8555F"/>
    <w:rsid w:val="00F87AE9"/>
    <w:rsid w:val="00F87B5B"/>
    <w:rsid w:val="00F909C1"/>
    <w:rsid w:val="00F90B4A"/>
    <w:rsid w:val="00F914F4"/>
    <w:rsid w:val="00F91D08"/>
    <w:rsid w:val="00F923F3"/>
    <w:rsid w:val="00F92B3C"/>
    <w:rsid w:val="00F93DDA"/>
    <w:rsid w:val="00F94091"/>
    <w:rsid w:val="00F94428"/>
    <w:rsid w:val="00F9447A"/>
    <w:rsid w:val="00F944FF"/>
    <w:rsid w:val="00F9478F"/>
    <w:rsid w:val="00F94E28"/>
    <w:rsid w:val="00F951EB"/>
    <w:rsid w:val="00F962EF"/>
    <w:rsid w:val="00F963B0"/>
    <w:rsid w:val="00FA04CB"/>
    <w:rsid w:val="00FA0FA6"/>
    <w:rsid w:val="00FA128B"/>
    <w:rsid w:val="00FA1701"/>
    <w:rsid w:val="00FA2062"/>
    <w:rsid w:val="00FA209A"/>
    <w:rsid w:val="00FA2A3C"/>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6DED"/>
    <w:rsid w:val="00FC7B22"/>
    <w:rsid w:val="00FC7CD2"/>
    <w:rsid w:val="00FC7D77"/>
    <w:rsid w:val="00FD1D68"/>
    <w:rsid w:val="00FD2A11"/>
    <w:rsid w:val="00FD2CE6"/>
    <w:rsid w:val="00FD2E33"/>
    <w:rsid w:val="00FD3B15"/>
    <w:rsid w:val="00FD4031"/>
    <w:rsid w:val="00FD4708"/>
    <w:rsid w:val="00FD5059"/>
    <w:rsid w:val="00FD5F38"/>
    <w:rsid w:val="00FD5F3A"/>
    <w:rsid w:val="00FD6621"/>
    <w:rsid w:val="00FD6BBA"/>
    <w:rsid w:val="00FE20DB"/>
    <w:rsid w:val="00FE35ED"/>
    <w:rsid w:val="00FE37EA"/>
    <w:rsid w:val="00FE383C"/>
    <w:rsid w:val="00FE477D"/>
    <w:rsid w:val="00FE4EE3"/>
    <w:rsid w:val="00FE69DD"/>
    <w:rsid w:val="00FE6D9F"/>
    <w:rsid w:val="00FE7097"/>
    <w:rsid w:val="00FE711C"/>
    <w:rsid w:val="00FE75CD"/>
    <w:rsid w:val="00FF06EC"/>
    <w:rsid w:val="00FF0C9D"/>
    <w:rsid w:val="00FF0CFE"/>
    <w:rsid w:val="00FF11A9"/>
    <w:rsid w:val="00FF2E6A"/>
    <w:rsid w:val="00FF4071"/>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ACD585A-B091-4F2E-A182-96209BE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e">
    <w:name w:val="No Spacing"/>
    <w:link w:val="aff"/>
    <w:uiPriority w:val="99"/>
    <w:qFormat/>
    <w:rsid w:val="002E0041"/>
    <w:rPr>
      <w:sz w:val="22"/>
      <w:szCs w:val="22"/>
      <w:lang w:eastAsia="en-US"/>
    </w:rPr>
  </w:style>
  <w:style w:type="character" w:customStyle="1" w:styleId="aff">
    <w:name w:val="Без интервала Знак"/>
    <w:link w:val="afe"/>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
    <w:link w:val="aff2"/>
    <w:qFormat/>
    <w:rsid w:val="00D000F0"/>
    <w:pPr>
      <w:ind w:left="708"/>
    </w:pPr>
    <w:rPr>
      <w:szCs w:val="20"/>
      <w:lang w:val="x-none" w:eastAsia="x-none"/>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3">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4">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a">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
    <w:next w:val="a"/>
    <w:uiPriority w:val="99"/>
    <w:qFormat/>
    <w:rsid w:val="00952D7E"/>
    <w:rPr>
      <w:sz w:val="28"/>
      <w:szCs w:val="20"/>
    </w:rPr>
  </w:style>
  <w:style w:type="paragraph" w:styleId="affc">
    <w:name w:val="Subtitle"/>
    <w:basedOn w:val="a"/>
    <w:link w:val="1a"/>
    <w:uiPriority w:val="11"/>
    <w:qFormat/>
    <w:rsid w:val="00952D7E"/>
    <w:pPr>
      <w:jc w:val="center"/>
    </w:pPr>
    <w:rPr>
      <w:szCs w:val="20"/>
    </w:rPr>
  </w:style>
  <w:style w:type="character" w:customStyle="1" w:styleId="1a">
    <w:name w:val="Подзаголовок Знак1"/>
    <w:basedOn w:val="a0"/>
    <w:link w:val="affc"/>
    <w:rsid w:val="00C70C57"/>
    <w:rPr>
      <w:rFonts w:ascii="Times New Roman" w:eastAsia="Times New Roman" w:hAnsi="Times New Roman"/>
      <w:sz w:val="24"/>
    </w:rPr>
  </w:style>
  <w:style w:type="paragraph" w:styleId="affd">
    <w:name w:val="Plain Text"/>
    <w:basedOn w:val="a"/>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0"/>
    <w:link w:val="afff2"/>
    <w:rsid w:val="00C70C57"/>
    <w:rPr>
      <w:rFonts w:ascii="Tahoma" w:eastAsia="Times New Roman" w:hAnsi="Tahoma" w:cs="Tahoma"/>
      <w:shd w:val="clear" w:color="auto" w:fill="000080"/>
    </w:rPr>
  </w:style>
  <w:style w:type="paragraph" w:customStyle="1" w:styleId="1d">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uiPriority w:val="99"/>
    <w:locked/>
    <w:rsid w:val="006248C8"/>
    <w:rPr>
      <w:rFonts w:cs="Times New Roman"/>
      <w:sz w:val="24"/>
      <w:szCs w:val="24"/>
    </w:rPr>
  </w:style>
  <w:style w:type="paragraph" w:customStyle="1" w:styleId="afff6">
    <w:name w:val="ЭЭГ"/>
    <w:basedOn w:val="a"/>
    <w:rsid w:val="001740AE"/>
    <w:pPr>
      <w:spacing w:line="360" w:lineRule="auto"/>
      <w:ind w:firstLine="720"/>
      <w:jc w:val="both"/>
    </w:pPr>
  </w:style>
  <w:style w:type="paragraph" w:styleId="2b">
    <w:name w:val="Body Text First Indent 2"/>
    <w:basedOn w:val="af1"/>
    <w:link w:val="2c"/>
    <w:rsid w:val="001740AE"/>
    <w:pPr>
      <w:ind w:firstLine="210"/>
    </w:pPr>
  </w:style>
  <w:style w:type="character" w:customStyle="1" w:styleId="2c">
    <w:name w:val="Красная строка 2 Знак"/>
    <w:basedOn w:val="af2"/>
    <w:link w:val="2b"/>
    <w:locked/>
    <w:rsid w:val="00DE2F3E"/>
    <w:rPr>
      <w:rFonts w:ascii="Times New Roman" w:eastAsia="Times New Roman" w:hAnsi="Times New Roman"/>
      <w:sz w:val="24"/>
      <w:szCs w:val="24"/>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9">
    <w:name w:val="List"/>
    <w:basedOn w:val="a7"/>
    <w:rsid w:val="00AD6021"/>
    <w:pPr>
      <w:jc w:val="both"/>
    </w:pPr>
    <w:rPr>
      <w:rFonts w:cs="Mangal"/>
      <w:sz w:val="24"/>
      <w:lang w:eastAsia="zh-CN"/>
    </w:rPr>
  </w:style>
  <w:style w:type="paragraph" w:customStyle="1" w:styleId="1f">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0">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a">
    <w:name w:val="Заголовок таблицы"/>
    <w:basedOn w:val="afff"/>
    <w:uiPriority w:val="99"/>
    <w:rsid w:val="00AD6021"/>
    <w:pPr>
      <w:suppressAutoHyphens w:val="0"/>
      <w:jc w:val="center"/>
    </w:pPr>
    <w:rPr>
      <w:b/>
      <w:sz w:val="20"/>
      <w:szCs w:val="20"/>
      <w:lang w:eastAsia="zh-CN"/>
    </w:rPr>
  </w:style>
  <w:style w:type="paragraph" w:customStyle="1" w:styleId="afffb">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c">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
    <w:link w:val="affff5"/>
    <w:uiPriority w:val="99"/>
    <w:rsid w:val="002363B0"/>
    <w:rPr>
      <w:sz w:val="20"/>
      <w:szCs w:val="20"/>
      <w:lang w:val="x-none" w:eastAsia="x-none"/>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
    <w:next w:val="a"/>
    <w:rsid w:val="00B9536F"/>
    <w:pPr>
      <w:jc w:val="center"/>
    </w:pPr>
    <w:rPr>
      <w:b/>
      <w:bCs/>
      <w:sz w:val="22"/>
      <w:szCs w:val="20"/>
      <w:lang w:eastAsia="zh-CN"/>
    </w:rPr>
  </w:style>
  <w:style w:type="paragraph" w:customStyle="1" w:styleId="affffa">
    <w:name w:val="Таблица_Текст слева + полужирный"/>
    <w:basedOn w:val="affff8"/>
    <w:next w:val="a"/>
    <w:rsid w:val="00B9536F"/>
    <w:rPr>
      <w:b/>
      <w:bCs/>
    </w:rPr>
  </w:style>
  <w:style w:type="paragraph" w:customStyle="1" w:styleId="1f3">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3">
    <w:name w:val="List 2"/>
    <w:basedOn w:val="a"/>
    <w:rsid w:val="00DC0E3B"/>
    <w:pPr>
      <w:ind w:left="566" w:hanging="283"/>
    </w:pPr>
  </w:style>
  <w:style w:type="paragraph" w:styleId="affffb">
    <w:name w:val="Body Text First Indent"/>
    <w:basedOn w:val="a7"/>
    <w:link w:val="affffc"/>
    <w:rsid w:val="00DC0E3B"/>
    <w:pPr>
      <w:spacing w:after="120"/>
      <w:ind w:firstLine="210"/>
    </w:pPr>
    <w:rPr>
      <w:sz w:val="24"/>
      <w:szCs w:val="24"/>
    </w:rPr>
  </w:style>
  <w:style w:type="character" w:customStyle="1" w:styleId="affffc">
    <w:name w:val="Красная строка Знак"/>
    <w:basedOn w:val="a8"/>
    <w:link w:val="affffb"/>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
    <w:link w:val="affffd"/>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4">
    <w:name w:val="Абзац списка2"/>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0">
    <w:name w:val="annotation reference"/>
    <w:basedOn w:val="a0"/>
    <w:unhideWhenUsed/>
    <w:rsid w:val="00704028"/>
    <w:rPr>
      <w:sz w:val="16"/>
      <w:szCs w:val="16"/>
    </w:rPr>
  </w:style>
  <w:style w:type="paragraph" w:customStyle="1" w:styleId="afffff1">
    <w:name w:val="Адресат"/>
    <w:basedOn w:val="a"/>
    <w:rsid w:val="00C70C57"/>
    <w:pPr>
      <w:suppressAutoHyphens/>
      <w:spacing w:line="240" w:lineRule="exact"/>
    </w:pPr>
    <w:rPr>
      <w:sz w:val="28"/>
      <w:szCs w:val="20"/>
    </w:rPr>
  </w:style>
  <w:style w:type="paragraph" w:customStyle="1" w:styleId="afffff2">
    <w:name w:val="Заголовок к тексту"/>
    <w:basedOn w:val="a"/>
    <w:next w:val="a7"/>
    <w:rsid w:val="00C70C57"/>
    <w:pPr>
      <w:suppressAutoHyphens/>
      <w:spacing w:after="480" w:line="240" w:lineRule="exact"/>
    </w:pPr>
    <w:rPr>
      <w:sz w:val="28"/>
      <w:szCs w:val="20"/>
    </w:rPr>
  </w:style>
  <w:style w:type="paragraph" w:customStyle="1" w:styleId="afffff3">
    <w:name w:val="Исполнитель"/>
    <w:basedOn w:val="a7"/>
    <w:rsid w:val="00C70C57"/>
    <w:pPr>
      <w:suppressAutoHyphens/>
      <w:spacing w:line="240" w:lineRule="exact"/>
    </w:pPr>
    <w:rPr>
      <w:sz w:val="20"/>
    </w:rPr>
  </w:style>
  <w:style w:type="paragraph" w:styleId="afffff4">
    <w:name w:val="Signature"/>
    <w:basedOn w:val="a"/>
    <w:next w:val="a7"/>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0"/>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7">
    <w:name w:val="Приложение"/>
    <w:basedOn w:val="a7"/>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
    <w:rsid w:val="00C70C57"/>
    <w:pPr>
      <w:spacing w:line="240" w:lineRule="exact"/>
      <w:jc w:val="center"/>
    </w:pPr>
    <w:rPr>
      <w:sz w:val="28"/>
      <w:szCs w:val="20"/>
      <w:lang w:val="en-US"/>
    </w:rPr>
  </w:style>
  <w:style w:type="paragraph" w:customStyle="1" w:styleId="afffff9">
    <w:name w:val="Основной"/>
    <w:basedOn w:val="a"/>
    <w:link w:val="afffffa"/>
    <w:qFormat/>
    <w:rsid w:val="00C70C57"/>
    <w:pPr>
      <w:ind w:firstLine="567"/>
      <w:jc w:val="both"/>
    </w:pPr>
    <w:rPr>
      <w:rFonts w:ascii="Arial" w:hAnsi="Arial" w:cs="Arial"/>
      <w:sz w:val="16"/>
      <w:szCs w:val="16"/>
    </w:rPr>
  </w:style>
  <w:style w:type="character" w:customStyle="1" w:styleId="afffffa">
    <w:name w:val="Основной Знак"/>
    <w:basedOn w:val="a0"/>
    <w:link w:val="afffff9"/>
    <w:rsid w:val="00C70C57"/>
    <w:rPr>
      <w:rFonts w:ascii="Arial" w:eastAsia="Times New Roman" w:hAnsi="Arial" w:cs="Arial"/>
      <w:sz w:val="16"/>
      <w:szCs w:val="16"/>
    </w:rPr>
  </w:style>
  <w:style w:type="character" w:customStyle="1" w:styleId="afffffb">
    <w:name w:val="Текст примечания Знак"/>
    <w:basedOn w:val="a0"/>
    <w:rsid w:val="00C70C57"/>
    <w:rPr>
      <w:szCs w:val="24"/>
    </w:rPr>
  </w:style>
  <w:style w:type="character" w:customStyle="1" w:styleId="1f6">
    <w:name w:val="Текст примечания Знак1"/>
    <w:basedOn w:val="a0"/>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6"/>
    <w:link w:val="afffffd"/>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uiPriority w:val="11"/>
    <w:rsid w:val="00C70C57"/>
    <w:rPr>
      <w:rFonts w:ascii="Cambria" w:hAnsi="Cambria" w:cs="Cambria"/>
      <w:i/>
      <w:iCs/>
      <w:color w:val="4F81BD"/>
      <w:spacing w:val="15"/>
      <w:sz w:val="24"/>
      <w:szCs w:val="24"/>
    </w:rPr>
  </w:style>
  <w:style w:type="character" w:customStyle="1" w:styleId="affffff0">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6">
    <w:name w:val="Название объекта2"/>
    <w:basedOn w:val="a"/>
    <w:uiPriority w:val="99"/>
    <w:rsid w:val="00C70C57"/>
    <w:pPr>
      <w:suppressLineNumbers/>
      <w:spacing w:before="120" w:after="120"/>
    </w:pPr>
    <w:rPr>
      <w:i/>
      <w:iCs/>
      <w:lang w:eastAsia="zh-CN"/>
    </w:rPr>
  </w:style>
  <w:style w:type="paragraph" w:customStyle="1" w:styleId="2f7">
    <w:name w:val="Указатель2"/>
    <w:basedOn w:val="a"/>
    <w:uiPriority w:val="99"/>
    <w:rsid w:val="00C70C57"/>
    <w:pPr>
      <w:suppressLineNumbers/>
    </w:pPr>
    <w:rPr>
      <w:lang w:eastAsia="zh-CN"/>
    </w:rPr>
  </w:style>
  <w:style w:type="paragraph" w:customStyle="1" w:styleId="1fa">
    <w:name w:val="Название объекта1"/>
    <w:basedOn w:val="a"/>
    <w:uiPriority w:val="99"/>
    <w:rsid w:val="00C70C57"/>
    <w:pPr>
      <w:suppressLineNumbers/>
      <w:spacing w:before="120" w:after="120"/>
    </w:pPr>
    <w:rPr>
      <w:i/>
      <w:iCs/>
      <w:lang w:eastAsia="zh-CN"/>
    </w:rPr>
  </w:style>
  <w:style w:type="character" w:customStyle="1" w:styleId="1fb">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c">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3">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5">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6">
    <w:name w:val="Emphasis"/>
    <w:basedOn w:val="a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0">
    <w:name w:val="1"/>
    <w:basedOn w:val="a"/>
    <w:rsid w:val="00DE2F3E"/>
    <w:pPr>
      <w:spacing w:after="160" w:line="240" w:lineRule="exact"/>
    </w:pPr>
    <w:rPr>
      <w:rFonts w:ascii="Verdana" w:hAnsi="Verdana"/>
      <w:lang w:val="en-US" w:eastAsia="en-US"/>
    </w:rPr>
  </w:style>
  <w:style w:type="paragraph" w:customStyle="1" w:styleId="1ff1">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9">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a">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2">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3">
    <w:name w:val="Обычный 1"/>
    <w:basedOn w:val="a"/>
    <w:rsid w:val="00A83F58"/>
    <w:pPr>
      <w:spacing w:before="120" w:after="120"/>
      <w:ind w:firstLine="567"/>
      <w:jc w:val="both"/>
    </w:pPr>
    <w:rPr>
      <w:lang w:eastAsia="zh-CN"/>
    </w:rPr>
  </w:style>
  <w:style w:type="paragraph" w:customStyle="1" w:styleId="1ff4">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
    <w:rsid w:val="0039233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4CF2-C023-41BA-B4D8-76CDF103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18273</Words>
  <Characters>104159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2021-02-10T06:00:00Z</dcterms:created>
  <dcterms:modified xsi:type="dcterms:W3CDTF">2021-02-10T06:00:00Z</dcterms:modified>
</cp:coreProperties>
</file>