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A9288A" w:rsidP="005B275D">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308610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D44" w:rsidRDefault="00B03D44" w:rsidP="00F3034B">
                            <w:pPr>
                              <w:rPr>
                                <w:rFonts w:ascii="Arial" w:hAnsi="Arial"/>
                                <w:b/>
                                <w:sz w:val="12"/>
                                <w:szCs w:val="12"/>
                              </w:rPr>
                            </w:pPr>
                            <w:bookmarkStart w:id="0" w:name="_GoBack"/>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Pr="00A9288A" w:rsidRDefault="00B03D44">
                            <w:pPr>
                              <w:rPr>
                                <w:b/>
                                <w:sz w:val="28"/>
                                <w:szCs w:val="28"/>
                              </w:rPr>
                            </w:pPr>
                            <w:r>
                              <w:rPr>
                                <w:b/>
                                <w:sz w:val="28"/>
                                <w:szCs w:val="28"/>
                              </w:rPr>
                              <w:t xml:space="preserve">          </w:t>
                            </w:r>
                            <w:r w:rsidR="00F90B4A" w:rsidRPr="00A9288A">
                              <w:rPr>
                                <w:b/>
                                <w:sz w:val="28"/>
                                <w:szCs w:val="28"/>
                              </w:rPr>
                              <w:t>60</w:t>
                            </w:r>
                            <w:r w:rsidRPr="00A9288A">
                              <w:rPr>
                                <w:b/>
                                <w:sz w:val="28"/>
                                <w:szCs w:val="28"/>
                              </w:rPr>
                              <w:t xml:space="preserve"> (40</w:t>
                            </w:r>
                            <w:r w:rsidR="00F90B4A" w:rsidRPr="00A9288A">
                              <w:rPr>
                                <w:b/>
                                <w:sz w:val="28"/>
                                <w:szCs w:val="28"/>
                              </w:rPr>
                              <w:t>6</w:t>
                            </w:r>
                            <w:r w:rsidRPr="00A9288A">
                              <w:rPr>
                                <w:b/>
                                <w:sz w:val="28"/>
                                <w:szCs w:val="28"/>
                              </w:rPr>
                              <w:t xml:space="preserve">) от </w:t>
                            </w:r>
                            <w:r w:rsidR="00F90B4A" w:rsidRPr="00A9288A">
                              <w:rPr>
                                <w:b/>
                                <w:sz w:val="28"/>
                                <w:szCs w:val="28"/>
                              </w:rPr>
                              <w:t>06</w:t>
                            </w:r>
                            <w:r w:rsidRPr="00A9288A">
                              <w:rPr>
                                <w:b/>
                                <w:sz w:val="28"/>
                                <w:szCs w:val="28"/>
                              </w:rPr>
                              <w:t xml:space="preserve"> </w:t>
                            </w:r>
                            <w:r w:rsidR="00F90B4A" w:rsidRPr="00A9288A">
                              <w:rPr>
                                <w:b/>
                                <w:sz w:val="28"/>
                                <w:szCs w:val="28"/>
                              </w:rPr>
                              <w:t>ноября</w:t>
                            </w:r>
                            <w:r w:rsidRPr="00A9288A">
                              <w:rPr>
                                <w:b/>
                                <w:sz w:val="28"/>
                                <w:szCs w:val="28"/>
                              </w:rPr>
                              <w:t xml:space="preserve"> 2020 г</w:t>
                            </w:r>
                            <w:r w:rsidRPr="00A9288A">
                              <w:rPr>
                                <w:b/>
                                <w:sz w:val="28"/>
                                <w:szCs w:val="28"/>
                              </w:rPr>
                              <w:t>о</w:t>
                            </w:r>
                            <w:r w:rsidRPr="00A9288A">
                              <w:rPr>
                                <w:b/>
                                <w:sz w:val="28"/>
                                <w:szCs w:val="28"/>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pt;margin-top:24.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" filled="f" stroked="f">
                <v:textbox>
                  <w:txbxContent>
                    <w:p w:rsidR="00B03D44" w:rsidRDefault="00B03D44" w:rsidP="00F3034B">
                      <w:pPr>
                        <w:rPr>
                          <w:rFonts w:ascii="Arial" w:hAnsi="Arial"/>
                          <w:b/>
                          <w:sz w:val="12"/>
                          <w:szCs w:val="12"/>
                        </w:rPr>
                      </w:pPr>
                      <w:bookmarkStart w:id="1" w:name="_GoBack"/>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Default="00B03D44">
                      <w:pPr>
                        <w:rPr>
                          <w:b/>
                          <w:sz w:val="28"/>
                          <w:szCs w:val="28"/>
                        </w:rPr>
                      </w:pPr>
                    </w:p>
                    <w:p w:rsidR="00B03D44" w:rsidRPr="00A9288A" w:rsidRDefault="00B03D44">
                      <w:pPr>
                        <w:rPr>
                          <w:b/>
                          <w:sz w:val="28"/>
                          <w:szCs w:val="28"/>
                        </w:rPr>
                      </w:pPr>
                      <w:r>
                        <w:rPr>
                          <w:b/>
                          <w:sz w:val="28"/>
                          <w:szCs w:val="28"/>
                        </w:rPr>
                        <w:t xml:space="preserve">          </w:t>
                      </w:r>
                      <w:r w:rsidR="00F90B4A" w:rsidRPr="00A9288A">
                        <w:rPr>
                          <w:b/>
                          <w:sz w:val="28"/>
                          <w:szCs w:val="28"/>
                        </w:rPr>
                        <w:t>60</w:t>
                      </w:r>
                      <w:r w:rsidRPr="00A9288A">
                        <w:rPr>
                          <w:b/>
                          <w:sz w:val="28"/>
                          <w:szCs w:val="28"/>
                        </w:rPr>
                        <w:t xml:space="preserve"> (40</w:t>
                      </w:r>
                      <w:r w:rsidR="00F90B4A" w:rsidRPr="00A9288A">
                        <w:rPr>
                          <w:b/>
                          <w:sz w:val="28"/>
                          <w:szCs w:val="28"/>
                        </w:rPr>
                        <w:t>6</w:t>
                      </w:r>
                      <w:r w:rsidRPr="00A9288A">
                        <w:rPr>
                          <w:b/>
                          <w:sz w:val="28"/>
                          <w:szCs w:val="28"/>
                        </w:rPr>
                        <w:t xml:space="preserve">) от </w:t>
                      </w:r>
                      <w:r w:rsidR="00F90B4A" w:rsidRPr="00A9288A">
                        <w:rPr>
                          <w:b/>
                          <w:sz w:val="28"/>
                          <w:szCs w:val="28"/>
                        </w:rPr>
                        <w:t>06</w:t>
                      </w:r>
                      <w:r w:rsidRPr="00A9288A">
                        <w:rPr>
                          <w:b/>
                          <w:sz w:val="28"/>
                          <w:szCs w:val="28"/>
                        </w:rPr>
                        <w:t xml:space="preserve"> </w:t>
                      </w:r>
                      <w:r w:rsidR="00F90B4A" w:rsidRPr="00A9288A">
                        <w:rPr>
                          <w:b/>
                          <w:sz w:val="28"/>
                          <w:szCs w:val="28"/>
                        </w:rPr>
                        <w:t>ноября</w:t>
                      </w:r>
                      <w:r w:rsidRPr="00A9288A">
                        <w:rPr>
                          <w:b/>
                          <w:sz w:val="28"/>
                          <w:szCs w:val="28"/>
                        </w:rPr>
                        <w:t xml:space="preserve"> 2020 г</w:t>
                      </w:r>
                      <w:r w:rsidRPr="00A9288A">
                        <w:rPr>
                          <w:b/>
                          <w:sz w:val="28"/>
                          <w:szCs w:val="28"/>
                        </w:rPr>
                        <w:t>о</w:t>
                      </w:r>
                      <w:r w:rsidRPr="00A9288A">
                        <w:rPr>
                          <w:b/>
                          <w:sz w:val="28"/>
                          <w:szCs w:val="28"/>
                        </w:rPr>
                        <w:t>да</w:t>
                      </w:r>
                      <w:bookmarkEnd w:id="1"/>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36">
        <w:rPr>
          <w:rFonts w:ascii="Arial" w:hAnsi="Arial" w:cs="Arial"/>
          <w:b/>
          <w:sz w:val="16"/>
          <w:szCs w:val="16"/>
        </w:rPr>
        <w:t>ИНФОРМАЦИОННОЕ СООБЩЕНИЕ</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w:t>
      </w:r>
      <w:r w:rsidRPr="0070270C">
        <w:rPr>
          <w:rFonts w:ascii="Arial" w:hAnsi="Arial" w:cs="Arial"/>
          <w:sz w:val="16"/>
          <w:szCs w:val="16"/>
        </w:rPr>
        <w:t>о</w:t>
      </w:r>
      <w:r w:rsidRPr="0070270C">
        <w:rPr>
          <w:rFonts w:ascii="Arial" w:hAnsi="Arial" w:cs="Arial"/>
          <w:sz w:val="16"/>
          <w:szCs w:val="16"/>
        </w:rPr>
        <w:t>женных:</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 xml:space="preserve"> Новгородская область, Валдайский район, Ивантеевское сельское поселение, д.Большое Городно, площадью 1498 кв.м (ориентир: данный земел</w:t>
      </w:r>
      <w:r w:rsidRPr="0070270C">
        <w:rPr>
          <w:rFonts w:ascii="Arial" w:hAnsi="Arial" w:cs="Arial"/>
          <w:sz w:val="16"/>
          <w:szCs w:val="16"/>
        </w:rPr>
        <w:t>ь</w:t>
      </w:r>
      <w:r w:rsidRPr="0070270C">
        <w:rPr>
          <w:rFonts w:ascii="Arial" w:hAnsi="Arial" w:cs="Arial"/>
          <w:sz w:val="16"/>
          <w:szCs w:val="16"/>
        </w:rPr>
        <w:t>ный участок расположен на расстоянии ориентировочно 10 м в северном направлении от земельного участка с кадастровым номером 53:03:0720001:72);</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Новгородская область, Валдайский район, Ивантеевское сельское поселение, д.Большое Городно, площадью 1499 кв.м (ориентир: данный земел</w:t>
      </w:r>
      <w:r w:rsidRPr="0070270C">
        <w:rPr>
          <w:rFonts w:ascii="Arial" w:hAnsi="Arial" w:cs="Arial"/>
          <w:sz w:val="16"/>
          <w:szCs w:val="16"/>
        </w:rPr>
        <w:t>ь</w:t>
      </w:r>
      <w:r w:rsidRPr="0070270C">
        <w:rPr>
          <w:rFonts w:ascii="Arial" w:hAnsi="Arial" w:cs="Arial"/>
          <w:sz w:val="16"/>
          <w:szCs w:val="16"/>
        </w:rPr>
        <w:t>ный участок расположен на расстоянии ориентировочно 10 м в северном направлении от земельного участка с кадастровым номером 53:03:0720001:78);</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Новгородская область, Валдайский район, Валдайское городское поселение, г.Валдай, ул.Выскодно-1, площадью 849 кв.м, данный земельный уч</w:t>
      </w:r>
      <w:r w:rsidRPr="0070270C">
        <w:rPr>
          <w:rFonts w:ascii="Arial" w:hAnsi="Arial" w:cs="Arial"/>
          <w:sz w:val="16"/>
          <w:szCs w:val="16"/>
        </w:rPr>
        <w:t>а</w:t>
      </w:r>
      <w:r w:rsidRPr="0070270C">
        <w:rPr>
          <w:rFonts w:ascii="Arial" w:hAnsi="Arial" w:cs="Arial"/>
          <w:sz w:val="16"/>
          <w:szCs w:val="16"/>
        </w:rPr>
        <w:t>сток является двухконтурным (ориентир: данный земельный участок расположен на расстоянии ориентировочно 10 м в южном направлении от земел</w:t>
      </w:r>
      <w:r w:rsidRPr="0070270C">
        <w:rPr>
          <w:rFonts w:ascii="Arial" w:hAnsi="Arial" w:cs="Arial"/>
          <w:sz w:val="16"/>
          <w:szCs w:val="16"/>
        </w:rPr>
        <w:t>ь</w:t>
      </w:r>
      <w:r w:rsidRPr="0070270C">
        <w:rPr>
          <w:rFonts w:ascii="Arial" w:hAnsi="Arial" w:cs="Arial"/>
          <w:sz w:val="16"/>
          <w:szCs w:val="16"/>
        </w:rPr>
        <w:t>ного участка с кадастровым ном</w:t>
      </w:r>
      <w:r w:rsidRPr="0070270C">
        <w:rPr>
          <w:rFonts w:ascii="Arial" w:hAnsi="Arial" w:cs="Arial"/>
          <w:sz w:val="16"/>
          <w:szCs w:val="16"/>
        </w:rPr>
        <w:t>е</w:t>
      </w:r>
      <w:r w:rsidRPr="0070270C">
        <w:rPr>
          <w:rFonts w:ascii="Arial" w:hAnsi="Arial" w:cs="Arial"/>
          <w:sz w:val="16"/>
          <w:szCs w:val="16"/>
        </w:rPr>
        <w:t>ром 53:03:0104004:20);</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Новгородская область, Валдайский район, Рощинское сельское поселение, д.Закидово, площадью 3468 кв.м, с кадастровым номером 53:03:1421001:22.</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данных з</w:t>
      </w:r>
      <w:r w:rsidRPr="0070270C">
        <w:rPr>
          <w:rFonts w:ascii="Arial" w:hAnsi="Arial" w:cs="Arial"/>
          <w:sz w:val="16"/>
          <w:szCs w:val="16"/>
        </w:rPr>
        <w:t>е</w:t>
      </w:r>
      <w:r w:rsidRPr="0070270C">
        <w:rPr>
          <w:rFonts w:ascii="Arial" w:hAnsi="Arial" w:cs="Arial"/>
          <w:sz w:val="16"/>
          <w:szCs w:val="16"/>
        </w:rPr>
        <w:t>мельных участков.</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Заявления принимаются в течение тридцати дней со дня опубликования данного сообщения (по 07.12.2020 вкл</w:t>
      </w:r>
      <w:r w:rsidRPr="0070270C">
        <w:rPr>
          <w:rFonts w:ascii="Arial" w:hAnsi="Arial" w:cs="Arial"/>
          <w:sz w:val="16"/>
          <w:szCs w:val="16"/>
        </w:rPr>
        <w:t>ю</w:t>
      </w:r>
      <w:r w:rsidRPr="0070270C">
        <w:rPr>
          <w:rFonts w:ascii="Arial" w:hAnsi="Arial" w:cs="Arial"/>
          <w:sz w:val="16"/>
          <w:szCs w:val="16"/>
        </w:rPr>
        <w:t xml:space="preserve">чительно). </w:t>
      </w:r>
    </w:p>
    <w:p w:rsidR="000B548F" w:rsidRPr="0070270C" w:rsidRDefault="000B548F" w:rsidP="000B548F">
      <w:pPr>
        <w:ind w:firstLine="284"/>
        <w:jc w:val="both"/>
        <w:rPr>
          <w:rFonts w:ascii="Arial" w:hAnsi="Arial" w:cs="Arial"/>
          <w:color w:val="252525"/>
          <w:sz w:val="16"/>
          <w:szCs w:val="16"/>
          <w:shd w:val="clear" w:color="auto" w:fill="FFFFFF"/>
        </w:rPr>
      </w:pPr>
      <w:r w:rsidRPr="0070270C">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70270C">
        <w:rPr>
          <w:rStyle w:val="apple-style-span"/>
          <w:rFonts w:ascii="Arial" w:hAnsi="Arial" w:cs="Arial"/>
          <w:color w:val="252525"/>
          <w:sz w:val="16"/>
          <w:szCs w:val="16"/>
          <w:shd w:val="clear" w:color="auto" w:fill="FFFFFF"/>
        </w:rPr>
        <w:t>у</w:t>
      </w:r>
      <w:r w:rsidRPr="0070270C">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w:t>
      </w:r>
      <w:r w:rsidRPr="0070270C">
        <w:rPr>
          <w:rStyle w:val="apple-style-span"/>
          <w:rFonts w:ascii="Arial" w:hAnsi="Arial" w:cs="Arial"/>
          <w:color w:val="252525"/>
          <w:sz w:val="16"/>
          <w:szCs w:val="16"/>
          <w:shd w:val="clear" w:color="auto" w:fill="FFFFFF"/>
        </w:rPr>
        <w:t>о</w:t>
      </w:r>
      <w:r w:rsidRPr="0070270C">
        <w:rPr>
          <w:rStyle w:val="apple-style-span"/>
          <w:rFonts w:ascii="Arial" w:hAnsi="Arial" w:cs="Arial"/>
          <w:color w:val="252525"/>
          <w:sz w:val="16"/>
          <w:szCs w:val="16"/>
          <w:shd w:val="clear" w:color="auto" w:fill="FFFFFF"/>
        </w:rPr>
        <w:t xml:space="preserve">го муниципального района по адресу: Новгородская область, г.Валдай, пр.Комсомольский, д.19/21, каб.305, </w:t>
      </w:r>
      <w:r w:rsidRPr="0070270C">
        <w:rPr>
          <w:rStyle w:val="apple-style-span"/>
          <w:rFonts w:ascii="Arial" w:hAnsi="Arial" w:cs="Arial"/>
          <w:sz w:val="16"/>
          <w:szCs w:val="16"/>
          <w:shd w:val="clear" w:color="auto" w:fill="FFFFFF"/>
        </w:rPr>
        <w:t xml:space="preserve">тел.: </w:t>
      </w:r>
      <w:r w:rsidRPr="0070270C">
        <w:rPr>
          <w:rStyle w:val="apple-style-span"/>
          <w:rFonts w:ascii="Arial" w:hAnsi="Arial" w:cs="Arial"/>
          <w:color w:val="252525"/>
          <w:sz w:val="16"/>
          <w:szCs w:val="16"/>
          <w:shd w:val="clear" w:color="auto" w:fill="FFFFFF"/>
        </w:rPr>
        <w:t>8 (816-66) 46-318.</w:t>
      </w:r>
    </w:p>
    <w:p w:rsidR="000B548F" w:rsidRPr="0070270C" w:rsidRDefault="000B548F" w:rsidP="000B548F">
      <w:pPr>
        <w:ind w:firstLine="284"/>
        <w:jc w:val="both"/>
        <w:rPr>
          <w:rFonts w:ascii="Arial" w:hAnsi="Arial" w:cs="Arial"/>
          <w:sz w:val="16"/>
          <w:szCs w:val="16"/>
        </w:rPr>
      </w:pPr>
      <w:r w:rsidRPr="0070270C">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70270C">
        <w:rPr>
          <w:rFonts w:ascii="Arial" w:hAnsi="Arial" w:cs="Arial"/>
          <w:sz w:val="16"/>
          <w:szCs w:val="16"/>
        </w:rPr>
        <w:t>е</w:t>
      </w:r>
      <w:r w:rsidRPr="0070270C">
        <w:rPr>
          <w:rFonts w:ascii="Arial" w:hAnsi="Arial" w:cs="Arial"/>
          <w:sz w:val="16"/>
          <w:szCs w:val="16"/>
        </w:rPr>
        <w:t>ством Администрации муниципального района (каб.409), с 8.00 до 17.00 (пер</w:t>
      </w:r>
      <w:r w:rsidRPr="0070270C">
        <w:rPr>
          <w:rFonts w:ascii="Arial" w:hAnsi="Arial" w:cs="Arial"/>
          <w:sz w:val="16"/>
          <w:szCs w:val="16"/>
        </w:rPr>
        <w:t>е</w:t>
      </w:r>
      <w:r w:rsidRPr="0070270C">
        <w:rPr>
          <w:rFonts w:ascii="Arial" w:hAnsi="Arial" w:cs="Arial"/>
          <w:sz w:val="16"/>
          <w:szCs w:val="16"/>
        </w:rPr>
        <w:t>рыв на обед с 12.00 до 13.00) в рабочие дни.</w:t>
      </w:r>
    </w:p>
    <w:p w:rsidR="00356CDC" w:rsidRDefault="000B548F" w:rsidP="000B548F">
      <w:pPr>
        <w:ind w:right="-44" w:firstLine="284"/>
        <w:jc w:val="both"/>
        <w:rPr>
          <w:rFonts w:ascii="Arial" w:hAnsi="Arial" w:cs="Arial"/>
          <w:sz w:val="16"/>
          <w:szCs w:val="16"/>
        </w:rPr>
      </w:pPr>
      <w:r w:rsidRPr="0070270C">
        <w:rPr>
          <w:rFonts w:ascii="Arial" w:hAnsi="Arial" w:cs="Arial"/>
          <w:sz w:val="16"/>
          <w:szCs w:val="16"/>
        </w:rPr>
        <w:t>При поступлении двух или более заявлений земельные участки предоставл</w:t>
      </w:r>
      <w:r w:rsidRPr="0070270C">
        <w:rPr>
          <w:rFonts w:ascii="Arial" w:hAnsi="Arial" w:cs="Arial"/>
          <w:sz w:val="16"/>
          <w:szCs w:val="16"/>
        </w:rPr>
        <w:t>я</w:t>
      </w:r>
      <w:r w:rsidRPr="0070270C">
        <w:rPr>
          <w:rFonts w:ascii="Arial" w:hAnsi="Arial" w:cs="Arial"/>
          <w:sz w:val="16"/>
          <w:szCs w:val="16"/>
        </w:rPr>
        <w:t>ются на торгах.</w:t>
      </w:r>
    </w:p>
    <w:p w:rsidR="0022648D" w:rsidRDefault="0022648D" w:rsidP="0022648D">
      <w:pPr>
        <w:ind w:right="-44" w:firstLine="142"/>
        <w:jc w:val="both"/>
        <w:rPr>
          <w:rFonts w:ascii="Arial" w:hAnsi="Arial" w:cs="Arial"/>
          <w:sz w:val="16"/>
          <w:szCs w:val="16"/>
        </w:rPr>
      </w:pPr>
    </w:p>
    <w:p w:rsidR="0022648D" w:rsidRPr="0022648D" w:rsidRDefault="0022648D" w:rsidP="0022648D">
      <w:pPr>
        <w:ind w:right="-44" w:firstLine="142"/>
        <w:jc w:val="center"/>
        <w:rPr>
          <w:rFonts w:ascii="Arial" w:hAnsi="Arial" w:cs="Arial"/>
          <w:b/>
          <w:sz w:val="16"/>
          <w:szCs w:val="16"/>
        </w:rPr>
      </w:pPr>
      <w:r>
        <w:rPr>
          <w:rFonts w:ascii="Arial" w:hAnsi="Arial" w:cs="Arial"/>
          <w:b/>
          <w:sz w:val="16"/>
          <w:szCs w:val="16"/>
        </w:rPr>
        <w:t xml:space="preserve">ИНФОРМАЦИОННОЕ СООБЩЕНИЕ </w:t>
      </w:r>
    </w:p>
    <w:p w:rsidR="000B548F" w:rsidRPr="004662A6" w:rsidRDefault="000B548F" w:rsidP="000B548F">
      <w:pPr>
        <w:ind w:firstLine="284"/>
        <w:jc w:val="both"/>
        <w:rPr>
          <w:rFonts w:ascii="Arial" w:hAnsi="Arial" w:cs="Arial"/>
          <w:sz w:val="16"/>
          <w:szCs w:val="16"/>
        </w:rPr>
      </w:pPr>
      <w:r w:rsidRPr="004662A6">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участков для ведения ли</w:t>
      </w:r>
      <w:r w:rsidRPr="004662A6">
        <w:rPr>
          <w:rFonts w:ascii="Arial" w:hAnsi="Arial" w:cs="Arial"/>
          <w:sz w:val="16"/>
          <w:szCs w:val="16"/>
        </w:rPr>
        <w:t>ч</w:t>
      </w:r>
      <w:r w:rsidRPr="004662A6">
        <w:rPr>
          <w:rFonts w:ascii="Arial" w:hAnsi="Arial" w:cs="Arial"/>
          <w:sz w:val="16"/>
          <w:szCs w:val="16"/>
        </w:rPr>
        <w:t>ного подсобного хозяйства, из земель населённых пунктов:</w:t>
      </w:r>
    </w:p>
    <w:p w:rsidR="000B548F" w:rsidRPr="004662A6" w:rsidRDefault="000B548F" w:rsidP="000B548F">
      <w:pPr>
        <w:ind w:firstLine="284"/>
        <w:jc w:val="both"/>
        <w:rPr>
          <w:rFonts w:ascii="Arial" w:hAnsi="Arial" w:cs="Arial"/>
          <w:sz w:val="16"/>
          <w:szCs w:val="16"/>
        </w:rPr>
      </w:pPr>
      <w:r w:rsidRPr="004662A6">
        <w:rPr>
          <w:rFonts w:ascii="Arial" w:hAnsi="Arial" w:cs="Arial"/>
          <w:sz w:val="16"/>
          <w:szCs w:val="16"/>
        </w:rPr>
        <w:t>Новгородская область, Валдайский район, г.Валдай, ул.Сосновая, площадью 457 кв.м., (ориентир: данный земельный участок примыкает с запа</w:t>
      </w:r>
      <w:r w:rsidRPr="004662A6">
        <w:rPr>
          <w:rFonts w:ascii="Arial" w:hAnsi="Arial" w:cs="Arial"/>
          <w:sz w:val="16"/>
          <w:szCs w:val="16"/>
        </w:rPr>
        <w:t>д</w:t>
      </w:r>
      <w:r w:rsidRPr="004662A6">
        <w:rPr>
          <w:rFonts w:ascii="Arial" w:hAnsi="Arial" w:cs="Arial"/>
          <w:sz w:val="16"/>
          <w:szCs w:val="16"/>
        </w:rPr>
        <w:t>ной стор</w:t>
      </w:r>
      <w:r w:rsidRPr="004662A6">
        <w:rPr>
          <w:rFonts w:ascii="Arial" w:hAnsi="Arial" w:cs="Arial"/>
          <w:sz w:val="16"/>
          <w:szCs w:val="16"/>
        </w:rPr>
        <w:t>о</w:t>
      </w:r>
      <w:r w:rsidRPr="004662A6">
        <w:rPr>
          <w:rFonts w:ascii="Arial" w:hAnsi="Arial" w:cs="Arial"/>
          <w:sz w:val="16"/>
          <w:szCs w:val="16"/>
        </w:rPr>
        <w:t>ны к земельному участку с кадастровым номером 53:03:0101014:63);</w:t>
      </w:r>
    </w:p>
    <w:p w:rsidR="000B548F" w:rsidRPr="004662A6" w:rsidRDefault="000B548F" w:rsidP="000B548F">
      <w:pPr>
        <w:ind w:firstLine="284"/>
        <w:jc w:val="both"/>
        <w:rPr>
          <w:rFonts w:ascii="Arial" w:hAnsi="Arial" w:cs="Arial"/>
          <w:sz w:val="16"/>
          <w:szCs w:val="16"/>
        </w:rPr>
      </w:pPr>
      <w:r w:rsidRPr="004662A6">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4662A6">
        <w:rPr>
          <w:rFonts w:ascii="Arial" w:hAnsi="Arial" w:cs="Arial"/>
          <w:sz w:val="16"/>
          <w:szCs w:val="16"/>
        </w:rPr>
        <w:t>а</w:t>
      </w:r>
      <w:r w:rsidRPr="004662A6">
        <w:rPr>
          <w:rFonts w:ascii="Arial" w:hAnsi="Arial" w:cs="Arial"/>
          <w:sz w:val="16"/>
          <w:szCs w:val="16"/>
        </w:rPr>
        <w:t>ключения дог</w:t>
      </w:r>
      <w:r w:rsidRPr="004662A6">
        <w:rPr>
          <w:rFonts w:ascii="Arial" w:hAnsi="Arial" w:cs="Arial"/>
          <w:sz w:val="16"/>
          <w:szCs w:val="16"/>
        </w:rPr>
        <w:t>о</w:t>
      </w:r>
      <w:r w:rsidRPr="004662A6">
        <w:rPr>
          <w:rFonts w:ascii="Arial" w:hAnsi="Arial" w:cs="Arial"/>
          <w:sz w:val="16"/>
          <w:szCs w:val="16"/>
        </w:rPr>
        <w:t>вора аренды данного земельного участка.</w:t>
      </w:r>
    </w:p>
    <w:p w:rsidR="000B548F" w:rsidRPr="004662A6" w:rsidRDefault="000B548F" w:rsidP="000B548F">
      <w:pPr>
        <w:ind w:firstLine="284"/>
        <w:jc w:val="both"/>
        <w:rPr>
          <w:rStyle w:val="apple-style-span"/>
          <w:rFonts w:ascii="Arial" w:hAnsi="Arial" w:cs="Arial"/>
          <w:sz w:val="16"/>
          <w:szCs w:val="16"/>
        </w:rPr>
      </w:pPr>
      <w:r w:rsidRPr="004662A6">
        <w:rPr>
          <w:rFonts w:ascii="Arial" w:hAnsi="Arial" w:cs="Arial"/>
          <w:sz w:val="16"/>
          <w:szCs w:val="16"/>
        </w:rPr>
        <w:t>Заявления принимаются в течение тридцати дней со дня опубликования данного сообщения (по 07.12.2020 включител</w:t>
      </w:r>
      <w:r w:rsidRPr="004662A6">
        <w:rPr>
          <w:rFonts w:ascii="Arial" w:hAnsi="Arial" w:cs="Arial"/>
          <w:sz w:val="16"/>
          <w:szCs w:val="16"/>
        </w:rPr>
        <w:t>ь</w:t>
      </w:r>
      <w:r w:rsidRPr="004662A6">
        <w:rPr>
          <w:rFonts w:ascii="Arial" w:hAnsi="Arial" w:cs="Arial"/>
          <w:sz w:val="16"/>
          <w:szCs w:val="16"/>
        </w:rPr>
        <w:t>но).</w:t>
      </w:r>
    </w:p>
    <w:p w:rsidR="000B548F" w:rsidRPr="004662A6" w:rsidRDefault="000B548F" w:rsidP="000B548F">
      <w:pPr>
        <w:ind w:firstLine="284"/>
        <w:jc w:val="both"/>
        <w:rPr>
          <w:rFonts w:ascii="Arial" w:hAnsi="Arial" w:cs="Arial"/>
          <w:sz w:val="16"/>
          <w:szCs w:val="16"/>
        </w:rPr>
      </w:pPr>
      <w:r w:rsidRPr="004662A6">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4662A6">
        <w:rPr>
          <w:rStyle w:val="apple-style-span"/>
          <w:rFonts w:ascii="Arial" w:hAnsi="Arial" w:cs="Arial"/>
          <w:color w:val="252525"/>
          <w:sz w:val="16"/>
          <w:szCs w:val="16"/>
          <w:shd w:val="clear" w:color="auto" w:fill="FFFFFF"/>
        </w:rPr>
        <w:t>у</w:t>
      </w:r>
      <w:r w:rsidRPr="004662A6">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адресу: Новгородская о</w:t>
      </w:r>
      <w:r w:rsidRPr="004662A6">
        <w:rPr>
          <w:rStyle w:val="apple-style-span"/>
          <w:rFonts w:ascii="Arial" w:hAnsi="Arial" w:cs="Arial"/>
          <w:color w:val="252525"/>
          <w:sz w:val="16"/>
          <w:szCs w:val="16"/>
          <w:shd w:val="clear" w:color="auto" w:fill="FFFFFF"/>
        </w:rPr>
        <w:t>б</w:t>
      </w:r>
      <w:r w:rsidRPr="004662A6">
        <w:rPr>
          <w:rStyle w:val="apple-style-span"/>
          <w:rFonts w:ascii="Arial" w:hAnsi="Arial" w:cs="Arial"/>
          <w:color w:val="252525"/>
          <w:sz w:val="16"/>
          <w:szCs w:val="16"/>
          <w:shd w:val="clear" w:color="auto" w:fill="FFFFFF"/>
        </w:rPr>
        <w:t>ласть, г.Валдай, пр.Комсомольский, д.19/21, каб.305.</w:t>
      </w:r>
    </w:p>
    <w:p w:rsidR="000B548F" w:rsidRPr="004662A6" w:rsidRDefault="000B548F" w:rsidP="000B548F">
      <w:pPr>
        <w:ind w:firstLine="284"/>
        <w:jc w:val="both"/>
        <w:rPr>
          <w:rFonts w:ascii="Arial" w:hAnsi="Arial" w:cs="Arial"/>
          <w:sz w:val="16"/>
          <w:szCs w:val="16"/>
        </w:rPr>
      </w:pPr>
      <w:r w:rsidRPr="004662A6">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4662A6">
        <w:rPr>
          <w:rFonts w:ascii="Arial" w:hAnsi="Arial" w:cs="Arial"/>
          <w:sz w:val="16"/>
          <w:szCs w:val="16"/>
        </w:rPr>
        <w:t>е</w:t>
      </w:r>
      <w:r w:rsidRPr="004662A6">
        <w:rPr>
          <w:rFonts w:ascii="Arial" w:hAnsi="Arial" w:cs="Arial"/>
          <w:sz w:val="16"/>
          <w:szCs w:val="16"/>
        </w:rPr>
        <w:t>ством А</w:t>
      </w:r>
      <w:r w:rsidRPr="004662A6">
        <w:rPr>
          <w:rFonts w:ascii="Arial" w:hAnsi="Arial" w:cs="Arial"/>
          <w:sz w:val="16"/>
          <w:szCs w:val="16"/>
        </w:rPr>
        <w:t>д</w:t>
      </w:r>
      <w:r w:rsidRPr="004662A6">
        <w:rPr>
          <w:rFonts w:ascii="Arial" w:hAnsi="Arial" w:cs="Arial"/>
          <w:sz w:val="16"/>
          <w:szCs w:val="16"/>
        </w:rPr>
        <w:t>министрации муниципального района (каб.409), с 8.00 до 17.00 (перерыв на обед с 12.00 до 13.00) в рабочие дни.</w:t>
      </w:r>
    </w:p>
    <w:p w:rsidR="0022648D" w:rsidRDefault="000B548F" w:rsidP="000B548F">
      <w:pPr>
        <w:ind w:firstLine="284"/>
        <w:rPr>
          <w:lang w:eastAsia="x-none"/>
        </w:rPr>
      </w:pPr>
      <w:r w:rsidRPr="004662A6">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4662A6">
        <w:rPr>
          <w:rFonts w:ascii="Arial" w:hAnsi="Arial" w:cs="Arial"/>
          <w:sz w:val="16"/>
          <w:szCs w:val="16"/>
        </w:rPr>
        <w:t>р</w:t>
      </w:r>
      <w:r w:rsidRPr="004662A6">
        <w:rPr>
          <w:rFonts w:ascii="Arial" w:hAnsi="Arial" w:cs="Arial"/>
          <w:sz w:val="16"/>
          <w:szCs w:val="16"/>
        </w:rPr>
        <w:t>гах.</w:t>
      </w:r>
    </w:p>
    <w:p w:rsidR="000B548F" w:rsidRDefault="000B548F" w:rsidP="00B03D44">
      <w:pPr>
        <w:pStyle w:val="2"/>
        <w:rPr>
          <w:rFonts w:ascii="Arial" w:hAnsi="Arial" w:cs="Arial"/>
          <w:color w:val="000000"/>
          <w:sz w:val="16"/>
          <w:szCs w:val="16"/>
          <w:lang w:val="ru-RU"/>
        </w:rPr>
      </w:pP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Зарегистрированы изменения в Министерстве юстиции Российской Федерации по Новгородской области</w:t>
      </w: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 xml:space="preserve">26 октября </w:t>
      </w:r>
      <w:smartTag w:uri="urn:schemas-microsoft-com:office:smarttags" w:element="metricconverter">
        <w:smartTagPr>
          <w:attr w:name="ProductID" w:val="2020 г"/>
        </w:smartTagPr>
        <w:r w:rsidRPr="00A04CC1">
          <w:rPr>
            <w:rFonts w:ascii="Arial" w:hAnsi="Arial" w:cs="Arial"/>
            <w:b/>
            <w:sz w:val="16"/>
            <w:szCs w:val="16"/>
          </w:rPr>
          <w:t>2020 г</w:t>
        </w:r>
      </w:smartTag>
      <w:r w:rsidRPr="00A04CC1">
        <w:rPr>
          <w:rFonts w:ascii="Arial" w:hAnsi="Arial" w:cs="Arial"/>
          <w:b/>
          <w:sz w:val="16"/>
          <w:szCs w:val="16"/>
        </w:rPr>
        <w:t xml:space="preserve">. № </w:t>
      </w:r>
      <w:r w:rsidRPr="00A04CC1">
        <w:rPr>
          <w:rFonts w:ascii="Arial" w:hAnsi="Arial" w:cs="Arial"/>
          <w:b/>
          <w:sz w:val="16"/>
          <w:szCs w:val="16"/>
          <w:lang w:val="en-US"/>
        </w:rPr>
        <w:t>RU</w:t>
      </w:r>
      <w:r w:rsidRPr="00A04CC1">
        <w:rPr>
          <w:rFonts w:ascii="Arial" w:hAnsi="Arial" w:cs="Arial"/>
          <w:b/>
          <w:sz w:val="16"/>
          <w:szCs w:val="16"/>
        </w:rPr>
        <w:t xml:space="preserve"> 535031012020001</w:t>
      </w: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Российская Федерация</w:t>
      </w: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Новгородская область</w:t>
      </w: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Валдайский район</w:t>
      </w:r>
    </w:p>
    <w:p w:rsidR="00A04CC1" w:rsidRPr="00A04CC1" w:rsidRDefault="00A04CC1" w:rsidP="00A04CC1">
      <w:pPr>
        <w:jc w:val="center"/>
        <w:rPr>
          <w:rFonts w:ascii="Arial" w:hAnsi="Arial" w:cs="Arial"/>
          <w:b/>
          <w:sz w:val="16"/>
          <w:szCs w:val="16"/>
        </w:rPr>
      </w:pPr>
      <w:r w:rsidRPr="00A04CC1">
        <w:rPr>
          <w:rFonts w:ascii="Arial" w:hAnsi="Arial" w:cs="Arial"/>
          <w:b/>
          <w:sz w:val="16"/>
          <w:szCs w:val="16"/>
        </w:rPr>
        <w:t>СОВЕТ  ДЕПУТАТОВ  ВАЛДАЙСКОГО  ГОРОДСКОГО  ПОСЕЛ</w:t>
      </w:r>
      <w:r w:rsidRPr="00A04CC1">
        <w:rPr>
          <w:rFonts w:ascii="Arial" w:hAnsi="Arial" w:cs="Arial"/>
          <w:b/>
          <w:sz w:val="16"/>
          <w:szCs w:val="16"/>
        </w:rPr>
        <w:t>Е</w:t>
      </w:r>
      <w:r w:rsidRPr="00A04CC1">
        <w:rPr>
          <w:rFonts w:ascii="Arial" w:hAnsi="Arial" w:cs="Arial"/>
          <w:b/>
          <w:sz w:val="16"/>
          <w:szCs w:val="16"/>
        </w:rPr>
        <w:t>НИЯ</w:t>
      </w:r>
    </w:p>
    <w:p w:rsidR="00A04CC1" w:rsidRPr="00A04CC1" w:rsidRDefault="00A04CC1" w:rsidP="00A04CC1">
      <w:pPr>
        <w:jc w:val="center"/>
        <w:rPr>
          <w:rFonts w:ascii="Arial" w:hAnsi="Arial" w:cs="Arial"/>
          <w:sz w:val="16"/>
          <w:szCs w:val="16"/>
        </w:rPr>
      </w:pPr>
      <w:r w:rsidRPr="00A04CC1">
        <w:rPr>
          <w:rFonts w:ascii="Arial" w:hAnsi="Arial" w:cs="Arial"/>
          <w:sz w:val="16"/>
          <w:szCs w:val="16"/>
        </w:rPr>
        <w:t>Р Е Ш Е Н И Е</w:t>
      </w:r>
    </w:p>
    <w:p w:rsidR="00A04CC1" w:rsidRPr="00A04CC1" w:rsidRDefault="00A04CC1" w:rsidP="00A04CC1">
      <w:pPr>
        <w:pStyle w:val="ConsTitle"/>
        <w:jc w:val="center"/>
      </w:pPr>
      <w:r w:rsidRPr="00A04CC1">
        <w:t>О внесении изменений и дополнений в Устав</w:t>
      </w:r>
      <w:r>
        <w:t xml:space="preserve"> </w:t>
      </w:r>
      <w:r w:rsidRPr="00A04CC1">
        <w:t xml:space="preserve">Валдайского городского поселения </w:t>
      </w:r>
    </w:p>
    <w:p w:rsidR="00A04CC1" w:rsidRPr="00A04CC1" w:rsidRDefault="00A04CC1" w:rsidP="00A04CC1">
      <w:pPr>
        <w:pStyle w:val="ConsNonformat"/>
        <w:ind w:firstLine="284"/>
        <w:jc w:val="both"/>
        <w:rPr>
          <w:rFonts w:ascii="Arial" w:hAnsi="Arial" w:cs="Arial"/>
          <w:b/>
          <w:sz w:val="16"/>
          <w:szCs w:val="16"/>
        </w:rPr>
      </w:pPr>
      <w:r w:rsidRPr="00A04CC1">
        <w:rPr>
          <w:rFonts w:ascii="Arial" w:hAnsi="Arial" w:cs="Arial"/>
          <w:b/>
          <w:sz w:val="16"/>
          <w:szCs w:val="16"/>
        </w:rPr>
        <w:t>Принято Советом депутатов Валдайского городского поселения «22» се</w:t>
      </w:r>
      <w:r w:rsidRPr="00A04CC1">
        <w:rPr>
          <w:rFonts w:ascii="Arial" w:hAnsi="Arial" w:cs="Arial"/>
          <w:b/>
          <w:sz w:val="16"/>
          <w:szCs w:val="16"/>
        </w:rPr>
        <w:t>н</w:t>
      </w:r>
      <w:r w:rsidRPr="00A04CC1">
        <w:rPr>
          <w:rFonts w:ascii="Arial" w:hAnsi="Arial" w:cs="Arial"/>
          <w:b/>
          <w:sz w:val="16"/>
          <w:szCs w:val="16"/>
        </w:rPr>
        <w:t>тября 2020 года.</w:t>
      </w:r>
    </w:p>
    <w:p w:rsidR="00A04CC1" w:rsidRPr="00A04CC1" w:rsidRDefault="00A04CC1" w:rsidP="00A04CC1">
      <w:pPr>
        <w:autoSpaceDE w:val="0"/>
        <w:autoSpaceDN w:val="0"/>
        <w:adjustRightInd w:val="0"/>
        <w:ind w:firstLine="284"/>
        <w:jc w:val="both"/>
        <w:rPr>
          <w:rFonts w:ascii="Arial" w:hAnsi="Arial" w:cs="Arial"/>
          <w:sz w:val="16"/>
          <w:szCs w:val="16"/>
        </w:rPr>
      </w:pPr>
      <w:r w:rsidRPr="00A04CC1">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w:t>
      </w:r>
      <w:r w:rsidRPr="00A04CC1">
        <w:rPr>
          <w:rFonts w:ascii="Arial" w:hAnsi="Arial" w:cs="Arial"/>
          <w:sz w:val="16"/>
          <w:szCs w:val="16"/>
        </w:rPr>
        <w:t>а</w:t>
      </w:r>
      <w:r w:rsidRPr="00A04CC1">
        <w:rPr>
          <w:rFonts w:ascii="Arial" w:hAnsi="Arial" w:cs="Arial"/>
          <w:sz w:val="16"/>
          <w:szCs w:val="16"/>
        </w:rPr>
        <w:t>ции», статьей 48 Устава Валдайского городского поселения, Совет депутатов Валдайского г</w:t>
      </w:r>
      <w:r w:rsidRPr="00A04CC1">
        <w:rPr>
          <w:rFonts w:ascii="Arial" w:hAnsi="Arial" w:cs="Arial"/>
          <w:sz w:val="16"/>
          <w:szCs w:val="16"/>
        </w:rPr>
        <w:t>о</w:t>
      </w:r>
      <w:r w:rsidRPr="00A04CC1">
        <w:rPr>
          <w:rFonts w:ascii="Arial" w:hAnsi="Arial" w:cs="Arial"/>
          <w:sz w:val="16"/>
          <w:szCs w:val="16"/>
        </w:rPr>
        <w:t xml:space="preserve">родского поселения </w:t>
      </w:r>
      <w:r w:rsidRPr="00A04CC1">
        <w:rPr>
          <w:rFonts w:ascii="Arial" w:hAnsi="Arial" w:cs="Arial"/>
          <w:b/>
          <w:sz w:val="16"/>
          <w:szCs w:val="16"/>
        </w:rPr>
        <w:t>РЕШИЛ</w:t>
      </w:r>
      <w:r w:rsidRPr="00A04CC1">
        <w:rPr>
          <w:rFonts w:ascii="Arial" w:hAnsi="Arial" w:cs="Arial"/>
          <w:sz w:val="16"/>
          <w:szCs w:val="16"/>
        </w:rPr>
        <w:t xml:space="preserve">: </w:t>
      </w:r>
    </w:p>
    <w:p w:rsidR="00A04CC1" w:rsidRPr="00A04CC1" w:rsidRDefault="00A04CC1" w:rsidP="00A04CC1">
      <w:pPr>
        <w:suppressAutoHyphens/>
        <w:autoSpaceDE w:val="0"/>
        <w:ind w:firstLine="284"/>
        <w:jc w:val="both"/>
        <w:rPr>
          <w:rFonts w:ascii="Arial" w:hAnsi="Arial" w:cs="Arial"/>
          <w:b/>
          <w:sz w:val="16"/>
          <w:szCs w:val="16"/>
        </w:rPr>
      </w:pPr>
      <w:r w:rsidRPr="00A04CC1">
        <w:rPr>
          <w:rFonts w:ascii="Arial" w:hAnsi="Arial" w:cs="Arial"/>
          <w:sz w:val="16"/>
          <w:szCs w:val="16"/>
        </w:rPr>
        <w:t>1. Внести следующие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A04CC1" w:rsidRPr="00A04CC1" w:rsidRDefault="00A04CC1" w:rsidP="00A04CC1">
      <w:pPr>
        <w:ind w:firstLine="284"/>
        <w:jc w:val="both"/>
        <w:rPr>
          <w:rFonts w:ascii="Arial" w:hAnsi="Arial" w:cs="Arial"/>
          <w:sz w:val="16"/>
          <w:szCs w:val="16"/>
        </w:rPr>
      </w:pPr>
      <w:r w:rsidRPr="00A04CC1">
        <w:rPr>
          <w:rFonts w:ascii="Arial" w:hAnsi="Arial" w:cs="Arial"/>
          <w:sz w:val="16"/>
          <w:szCs w:val="16"/>
        </w:rPr>
        <w:t>1.1.</w:t>
      </w:r>
      <w:r w:rsidRPr="00A04CC1">
        <w:rPr>
          <w:rFonts w:ascii="Arial" w:hAnsi="Arial" w:cs="Arial"/>
          <w:b/>
          <w:sz w:val="16"/>
          <w:szCs w:val="16"/>
        </w:rPr>
        <w:t xml:space="preserve"> </w:t>
      </w:r>
      <w:r w:rsidRPr="00A04CC1">
        <w:rPr>
          <w:rFonts w:ascii="Arial" w:hAnsi="Arial" w:cs="Arial"/>
          <w:sz w:val="16"/>
          <w:szCs w:val="16"/>
        </w:rPr>
        <w:t>Дополнить пункт 1 статьи 4.1 Устава подпунктом 16 следующего соде</w:t>
      </w:r>
      <w:r w:rsidRPr="00A04CC1">
        <w:rPr>
          <w:rFonts w:ascii="Arial" w:hAnsi="Arial" w:cs="Arial"/>
          <w:sz w:val="16"/>
          <w:szCs w:val="16"/>
        </w:rPr>
        <w:t>р</w:t>
      </w:r>
      <w:r w:rsidRPr="00A04CC1">
        <w:rPr>
          <w:rFonts w:ascii="Arial" w:hAnsi="Arial" w:cs="Arial"/>
          <w:sz w:val="16"/>
          <w:szCs w:val="16"/>
        </w:rPr>
        <w:t>жания:</w:t>
      </w:r>
    </w:p>
    <w:p w:rsidR="00A04CC1" w:rsidRPr="00A04CC1" w:rsidRDefault="00A04CC1" w:rsidP="00A04CC1">
      <w:pPr>
        <w:autoSpaceDE w:val="0"/>
        <w:autoSpaceDN w:val="0"/>
        <w:adjustRightInd w:val="0"/>
        <w:ind w:firstLine="284"/>
        <w:jc w:val="both"/>
        <w:rPr>
          <w:rFonts w:ascii="Arial" w:hAnsi="Arial" w:cs="Arial"/>
          <w:b/>
          <w:sz w:val="16"/>
          <w:szCs w:val="16"/>
        </w:rPr>
      </w:pPr>
      <w:r w:rsidRPr="00A04CC1">
        <w:rPr>
          <w:rFonts w:ascii="Arial" w:hAnsi="Arial" w:cs="Arial"/>
          <w:sz w:val="16"/>
          <w:szCs w:val="16"/>
        </w:rPr>
        <w:t>«16) предоставление сотруднику, замещающему должность участкового уполномоченного полиции, и членам его семьи жилого помещения на п</w:t>
      </w:r>
      <w:r w:rsidRPr="00A04CC1">
        <w:rPr>
          <w:rFonts w:ascii="Arial" w:hAnsi="Arial" w:cs="Arial"/>
          <w:sz w:val="16"/>
          <w:szCs w:val="16"/>
        </w:rPr>
        <w:t>е</w:t>
      </w:r>
      <w:r w:rsidRPr="00A04CC1">
        <w:rPr>
          <w:rFonts w:ascii="Arial" w:hAnsi="Arial" w:cs="Arial"/>
          <w:sz w:val="16"/>
          <w:szCs w:val="16"/>
        </w:rPr>
        <w:t>риод замещения сотрудником указа</w:t>
      </w:r>
      <w:r w:rsidRPr="00A04CC1">
        <w:rPr>
          <w:rFonts w:ascii="Arial" w:hAnsi="Arial" w:cs="Arial"/>
          <w:sz w:val="16"/>
          <w:szCs w:val="16"/>
        </w:rPr>
        <w:t>н</w:t>
      </w:r>
      <w:r w:rsidRPr="00A04CC1">
        <w:rPr>
          <w:rFonts w:ascii="Arial" w:hAnsi="Arial" w:cs="Arial"/>
          <w:sz w:val="16"/>
          <w:szCs w:val="16"/>
        </w:rPr>
        <w:t>ной должности.»;</w:t>
      </w:r>
    </w:p>
    <w:p w:rsidR="00A04CC1" w:rsidRPr="00A04CC1" w:rsidRDefault="00A04CC1" w:rsidP="00A04CC1">
      <w:pPr>
        <w:shd w:val="clear" w:color="auto" w:fill="FFFFFF"/>
        <w:ind w:firstLine="284"/>
        <w:jc w:val="both"/>
        <w:rPr>
          <w:rFonts w:ascii="Arial" w:hAnsi="Arial" w:cs="Arial"/>
          <w:sz w:val="16"/>
          <w:szCs w:val="16"/>
        </w:rPr>
      </w:pPr>
      <w:r w:rsidRPr="00A04CC1">
        <w:rPr>
          <w:rFonts w:ascii="Arial" w:hAnsi="Arial" w:cs="Arial"/>
          <w:sz w:val="16"/>
          <w:szCs w:val="16"/>
        </w:rPr>
        <w:t>1.2. Дополнить пункт 3 статьи 21 Устава предложением:</w:t>
      </w:r>
    </w:p>
    <w:p w:rsidR="00A04CC1" w:rsidRPr="00A04CC1" w:rsidRDefault="00A04CC1" w:rsidP="00A04CC1">
      <w:pPr>
        <w:autoSpaceDE w:val="0"/>
        <w:autoSpaceDN w:val="0"/>
        <w:adjustRightInd w:val="0"/>
        <w:ind w:firstLine="284"/>
        <w:jc w:val="both"/>
        <w:rPr>
          <w:rFonts w:ascii="Arial" w:hAnsi="Arial" w:cs="Arial"/>
          <w:sz w:val="16"/>
          <w:szCs w:val="16"/>
        </w:rPr>
      </w:pPr>
      <w:r w:rsidRPr="00A04CC1">
        <w:rPr>
          <w:rFonts w:ascii="Arial" w:hAnsi="Arial" w:cs="Arial"/>
          <w:sz w:val="16"/>
          <w:szCs w:val="16"/>
        </w:rPr>
        <w:t>«</w:t>
      </w:r>
      <w:r w:rsidRPr="00A04CC1">
        <w:rPr>
          <w:rFonts w:ascii="Arial" w:hAnsi="Arial" w:cs="Arial"/>
          <w:color w:val="000000"/>
          <w:sz w:val="16"/>
          <w:szCs w:val="16"/>
        </w:rPr>
        <w:t>Депутату Совета депутатов Валдайского городского поселения для осуществления своих полномочий на непостоянной основе гарантируется с</w:t>
      </w:r>
      <w:r w:rsidRPr="00A04CC1">
        <w:rPr>
          <w:rFonts w:ascii="Arial" w:hAnsi="Arial" w:cs="Arial"/>
          <w:color w:val="000000"/>
          <w:sz w:val="16"/>
          <w:szCs w:val="16"/>
        </w:rPr>
        <w:t>о</w:t>
      </w:r>
      <w:r w:rsidRPr="00A04CC1">
        <w:rPr>
          <w:rFonts w:ascii="Arial" w:hAnsi="Arial" w:cs="Arial"/>
          <w:color w:val="000000"/>
          <w:sz w:val="16"/>
          <w:szCs w:val="16"/>
        </w:rPr>
        <w:t>хранение места работы (должности) на период, продолжительность которого составляет в совокупн</w:t>
      </w:r>
      <w:r w:rsidRPr="00A04CC1">
        <w:rPr>
          <w:rFonts w:ascii="Arial" w:hAnsi="Arial" w:cs="Arial"/>
          <w:color w:val="000000"/>
          <w:sz w:val="16"/>
          <w:szCs w:val="16"/>
        </w:rPr>
        <w:t>о</w:t>
      </w:r>
      <w:r w:rsidRPr="00A04CC1">
        <w:rPr>
          <w:rFonts w:ascii="Arial" w:hAnsi="Arial" w:cs="Arial"/>
          <w:color w:val="000000"/>
          <w:sz w:val="16"/>
          <w:szCs w:val="16"/>
        </w:rPr>
        <w:t>сти два рабочих дня в месяц.</w:t>
      </w:r>
      <w:r w:rsidRPr="00A04CC1">
        <w:rPr>
          <w:rFonts w:ascii="Arial" w:hAnsi="Arial" w:cs="Arial"/>
          <w:sz w:val="16"/>
          <w:szCs w:val="16"/>
        </w:rPr>
        <w:t>».</w:t>
      </w:r>
    </w:p>
    <w:p w:rsidR="00A04CC1" w:rsidRPr="00A04CC1" w:rsidRDefault="00A04CC1" w:rsidP="00A04CC1">
      <w:pPr>
        <w:ind w:firstLine="284"/>
        <w:jc w:val="both"/>
        <w:rPr>
          <w:rFonts w:ascii="Arial" w:hAnsi="Arial" w:cs="Arial"/>
          <w:color w:val="000000"/>
          <w:sz w:val="16"/>
          <w:szCs w:val="16"/>
        </w:rPr>
      </w:pPr>
      <w:r w:rsidRPr="00A04CC1">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юстиции Росси</w:t>
      </w:r>
      <w:r w:rsidRPr="00A04CC1">
        <w:rPr>
          <w:rFonts w:ascii="Arial" w:hAnsi="Arial" w:cs="Arial"/>
          <w:sz w:val="16"/>
          <w:szCs w:val="16"/>
        </w:rPr>
        <w:t>й</w:t>
      </w:r>
      <w:r w:rsidRPr="00A04CC1">
        <w:rPr>
          <w:rFonts w:ascii="Arial" w:hAnsi="Arial" w:cs="Arial"/>
          <w:sz w:val="16"/>
          <w:szCs w:val="16"/>
        </w:rPr>
        <w:t>ской Федерации по Новгородской области.</w:t>
      </w:r>
    </w:p>
    <w:p w:rsidR="00A04CC1" w:rsidRPr="00A04CC1" w:rsidRDefault="00A04CC1" w:rsidP="00A04CC1">
      <w:pPr>
        <w:ind w:firstLine="284"/>
        <w:jc w:val="both"/>
        <w:rPr>
          <w:rFonts w:ascii="Arial" w:hAnsi="Arial" w:cs="Arial"/>
          <w:sz w:val="16"/>
          <w:szCs w:val="16"/>
        </w:rPr>
      </w:pPr>
      <w:r w:rsidRPr="00A04CC1">
        <w:rPr>
          <w:rFonts w:ascii="Arial" w:hAnsi="Arial" w:cs="Arial"/>
          <w:color w:val="000000"/>
          <w:sz w:val="16"/>
          <w:szCs w:val="16"/>
        </w:rPr>
        <w:t xml:space="preserve">3. </w:t>
      </w:r>
      <w:r w:rsidRPr="00A04CC1">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опубликования в бюллетене «Валда</w:t>
      </w:r>
      <w:r w:rsidRPr="00A04CC1">
        <w:rPr>
          <w:rFonts w:ascii="Arial" w:hAnsi="Arial" w:cs="Arial"/>
          <w:sz w:val="16"/>
          <w:szCs w:val="16"/>
        </w:rPr>
        <w:t>й</w:t>
      </w:r>
      <w:r w:rsidRPr="00A04CC1">
        <w:rPr>
          <w:rFonts w:ascii="Arial" w:hAnsi="Arial" w:cs="Arial"/>
          <w:sz w:val="16"/>
          <w:szCs w:val="16"/>
        </w:rPr>
        <w:t>ский Вестник».</w:t>
      </w:r>
    </w:p>
    <w:p w:rsidR="00A04CC1" w:rsidRPr="00A04CC1" w:rsidRDefault="00A04CC1" w:rsidP="00A04CC1">
      <w:pPr>
        <w:ind w:firstLine="284"/>
        <w:jc w:val="both"/>
        <w:rPr>
          <w:rFonts w:ascii="Arial" w:hAnsi="Arial" w:cs="Arial"/>
          <w:sz w:val="16"/>
          <w:szCs w:val="16"/>
        </w:rPr>
      </w:pPr>
    </w:p>
    <w:p w:rsidR="00A04CC1" w:rsidRPr="00A04CC1" w:rsidRDefault="00A04CC1" w:rsidP="00A04CC1">
      <w:pPr>
        <w:ind w:firstLine="284"/>
        <w:jc w:val="both"/>
        <w:rPr>
          <w:rFonts w:ascii="Arial" w:hAnsi="Arial" w:cs="Arial"/>
          <w:color w:val="000000"/>
          <w:sz w:val="16"/>
          <w:szCs w:val="16"/>
        </w:rPr>
      </w:pPr>
      <w:r w:rsidRPr="00A04CC1">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w:t>
      </w:r>
      <w:r w:rsidRPr="00A04CC1">
        <w:rPr>
          <w:rFonts w:ascii="Arial" w:hAnsi="Arial" w:cs="Arial"/>
          <w:sz w:val="16"/>
          <w:szCs w:val="16"/>
        </w:rPr>
        <w:t>о</w:t>
      </w:r>
      <w:r w:rsidRPr="00A04CC1">
        <w:rPr>
          <w:rFonts w:ascii="Arial" w:hAnsi="Arial" w:cs="Arial"/>
          <w:sz w:val="16"/>
          <w:szCs w:val="16"/>
        </w:rPr>
        <w:t>селения.</w:t>
      </w:r>
    </w:p>
    <w:p w:rsidR="00A04CC1" w:rsidRPr="00A04CC1" w:rsidRDefault="00A04CC1" w:rsidP="00A04CC1">
      <w:pPr>
        <w:pStyle w:val="ConsNormal"/>
        <w:ind w:firstLine="0"/>
        <w:rPr>
          <w:rFonts w:cs="Arial"/>
          <w:b/>
          <w:sz w:val="16"/>
          <w:szCs w:val="16"/>
        </w:rPr>
      </w:pPr>
      <w:r w:rsidRPr="00A04CC1">
        <w:rPr>
          <w:rFonts w:cs="Arial"/>
          <w:b/>
          <w:sz w:val="16"/>
          <w:szCs w:val="16"/>
        </w:rPr>
        <w:t>Глава Валдайского городского поселения, председатель Совета</w:t>
      </w:r>
    </w:p>
    <w:p w:rsidR="00A04CC1" w:rsidRPr="00A04CC1" w:rsidRDefault="00A04CC1" w:rsidP="00A04CC1">
      <w:pPr>
        <w:pStyle w:val="ConsNormal"/>
        <w:ind w:firstLine="0"/>
        <w:rPr>
          <w:rFonts w:cs="Arial"/>
          <w:b/>
          <w:sz w:val="16"/>
          <w:szCs w:val="16"/>
        </w:rPr>
      </w:pPr>
      <w:r w:rsidRPr="00A04CC1">
        <w:rPr>
          <w:rFonts w:cs="Arial"/>
          <w:b/>
          <w:sz w:val="16"/>
          <w:szCs w:val="16"/>
        </w:rPr>
        <w:t>депутатов Валдайского городского</w:t>
      </w:r>
      <w:r>
        <w:rPr>
          <w:rFonts w:cs="Arial"/>
          <w:b/>
          <w:sz w:val="16"/>
          <w:szCs w:val="16"/>
        </w:rPr>
        <w:t xml:space="preserve"> </w:t>
      </w:r>
      <w:r w:rsidRPr="00A04CC1">
        <w:rPr>
          <w:rFonts w:cs="Arial"/>
          <w:b/>
          <w:sz w:val="16"/>
          <w:szCs w:val="16"/>
        </w:rPr>
        <w:t>поселения                  В.П. Литвиненко</w:t>
      </w:r>
    </w:p>
    <w:p w:rsidR="00196C00" w:rsidRPr="00A04CC1" w:rsidRDefault="00A04CC1" w:rsidP="00A04CC1">
      <w:pPr>
        <w:rPr>
          <w:rFonts w:ascii="Arial" w:hAnsi="Arial" w:cs="Arial"/>
          <w:color w:val="000000"/>
          <w:sz w:val="16"/>
          <w:szCs w:val="16"/>
        </w:rPr>
      </w:pPr>
      <w:r w:rsidRPr="00A04CC1">
        <w:rPr>
          <w:rFonts w:ascii="Arial" w:hAnsi="Arial" w:cs="Arial"/>
          <w:color w:val="000000"/>
          <w:sz w:val="16"/>
          <w:szCs w:val="16"/>
        </w:rPr>
        <w:t>«22» сентября</w:t>
      </w:r>
      <w:r w:rsidRPr="00A04CC1">
        <w:rPr>
          <w:rFonts w:ascii="Arial" w:hAnsi="Arial" w:cs="Arial"/>
          <w:b/>
          <w:color w:val="000000"/>
          <w:sz w:val="16"/>
          <w:szCs w:val="16"/>
        </w:rPr>
        <w:t xml:space="preserve"> </w:t>
      </w:r>
      <w:r w:rsidRPr="00A04CC1">
        <w:rPr>
          <w:rFonts w:ascii="Arial" w:hAnsi="Arial" w:cs="Arial"/>
          <w:color w:val="000000"/>
          <w:sz w:val="16"/>
          <w:szCs w:val="16"/>
        </w:rPr>
        <w:t>2020 года № 9</w:t>
      </w:r>
    </w:p>
    <w:p w:rsidR="00196C00" w:rsidRPr="00A04CC1" w:rsidRDefault="00196C00" w:rsidP="00A04CC1">
      <w:pPr>
        <w:jc w:val="center"/>
        <w:rPr>
          <w:rFonts w:ascii="Arial" w:hAnsi="Arial" w:cs="Arial"/>
          <w:color w:val="000000"/>
          <w:sz w:val="16"/>
          <w:szCs w:val="16"/>
        </w:rPr>
      </w:pPr>
    </w:p>
    <w:p w:rsidR="00196C00" w:rsidRPr="00A04CC1" w:rsidRDefault="00196C00" w:rsidP="00B03D44">
      <w:pPr>
        <w:jc w:val="center"/>
        <w:rPr>
          <w:rFonts w:ascii="Arial" w:hAnsi="Arial" w:cs="Arial"/>
          <w:color w:val="000000"/>
          <w:sz w:val="16"/>
          <w:szCs w:val="16"/>
        </w:rPr>
      </w:pPr>
    </w:p>
    <w:p w:rsidR="008F4D44" w:rsidRPr="005D46D1" w:rsidRDefault="008F4D44" w:rsidP="008F4D44">
      <w:pPr>
        <w:pStyle w:val="2"/>
        <w:rPr>
          <w:rFonts w:ascii="Arial" w:hAnsi="Arial" w:cs="Arial"/>
          <w:color w:val="000000"/>
          <w:sz w:val="16"/>
          <w:szCs w:val="16"/>
        </w:rPr>
      </w:pPr>
      <w:r w:rsidRPr="005D46D1">
        <w:rPr>
          <w:rFonts w:ascii="Arial" w:hAnsi="Arial" w:cs="Arial"/>
          <w:color w:val="000000"/>
          <w:sz w:val="16"/>
          <w:szCs w:val="16"/>
        </w:rPr>
        <w:lastRenderedPageBreak/>
        <w:t>АДМИНИСТРАЦИЯ ВАЛДАЙСКОГО МУНИЦИПАЛЬНОГО РАЙОНА</w:t>
      </w:r>
    </w:p>
    <w:p w:rsidR="008F4D44" w:rsidRPr="005D46D1" w:rsidRDefault="008F4D44" w:rsidP="008F4D44">
      <w:pPr>
        <w:pStyle w:val="3"/>
        <w:rPr>
          <w:rFonts w:ascii="Arial" w:hAnsi="Arial" w:cs="Arial"/>
          <w:sz w:val="16"/>
          <w:szCs w:val="16"/>
        </w:rPr>
      </w:pPr>
      <w:r w:rsidRPr="005D46D1">
        <w:rPr>
          <w:rFonts w:ascii="Arial" w:hAnsi="Arial" w:cs="Arial"/>
          <w:sz w:val="16"/>
          <w:szCs w:val="16"/>
        </w:rPr>
        <w:t>П О С Т А Н О В Л Е Н И Е</w:t>
      </w:r>
    </w:p>
    <w:p w:rsidR="008F4D44" w:rsidRPr="005D46D1" w:rsidRDefault="008F4D44" w:rsidP="008F4D44">
      <w:pPr>
        <w:jc w:val="center"/>
        <w:rPr>
          <w:rFonts w:ascii="Arial" w:hAnsi="Arial" w:cs="Arial"/>
          <w:color w:val="000000"/>
          <w:sz w:val="16"/>
          <w:szCs w:val="16"/>
        </w:rPr>
      </w:pPr>
      <w:r w:rsidRPr="005D46D1">
        <w:rPr>
          <w:rFonts w:ascii="Arial" w:hAnsi="Arial" w:cs="Arial"/>
          <w:color w:val="000000"/>
          <w:sz w:val="16"/>
          <w:szCs w:val="16"/>
        </w:rPr>
        <w:t>29.10.2020 № 1672</w:t>
      </w:r>
    </w:p>
    <w:p w:rsidR="008F4D44" w:rsidRPr="005D46D1" w:rsidRDefault="008F4D44" w:rsidP="008F4D44">
      <w:pPr>
        <w:widowControl w:val="0"/>
        <w:autoSpaceDE w:val="0"/>
        <w:autoSpaceDN w:val="0"/>
        <w:adjustRightInd w:val="0"/>
        <w:jc w:val="center"/>
        <w:rPr>
          <w:rFonts w:ascii="Arial" w:hAnsi="Arial" w:cs="Arial"/>
          <w:b/>
          <w:sz w:val="16"/>
          <w:szCs w:val="16"/>
        </w:rPr>
      </w:pPr>
      <w:r w:rsidRPr="005D46D1">
        <w:rPr>
          <w:rFonts w:ascii="Arial" w:hAnsi="Arial" w:cs="Arial"/>
          <w:b/>
          <w:sz w:val="16"/>
          <w:szCs w:val="16"/>
        </w:rPr>
        <w:t>Об утверждении административного регламента</w:t>
      </w:r>
      <w:r>
        <w:rPr>
          <w:rFonts w:ascii="Arial" w:hAnsi="Arial" w:cs="Arial"/>
          <w:b/>
          <w:sz w:val="16"/>
          <w:szCs w:val="16"/>
        </w:rPr>
        <w:t xml:space="preserve"> </w:t>
      </w:r>
      <w:r w:rsidRPr="005D46D1">
        <w:rPr>
          <w:rFonts w:ascii="Arial" w:hAnsi="Arial" w:cs="Arial"/>
          <w:b/>
          <w:sz w:val="16"/>
          <w:szCs w:val="16"/>
        </w:rPr>
        <w:t xml:space="preserve">по предоставлению муниципальной услуги </w:t>
      </w:r>
    </w:p>
    <w:p w:rsidR="008F4D44" w:rsidRPr="005D46D1" w:rsidRDefault="008F4D44" w:rsidP="008F4D44">
      <w:pPr>
        <w:jc w:val="center"/>
        <w:rPr>
          <w:rFonts w:ascii="Arial" w:hAnsi="Arial" w:cs="Arial"/>
          <w:b/>
          <w:sz w:val="16"/>
          <w:szCs w:val="16"/>
        </w:rPr>
      </w:pPr>
      <w:r w:rsidRPr="005D46D1">
        <w:rPr>
          <w:rFonts w:ascii="Arial" w:hAnsi="Arial" w:cs="Arial"/>
          <w:sz w:val="16"/>
          <w:szCs w:val="16"/>
        </w:rPr>
        <w:t>«</w:t>
      </w:r>
      <w:r w:rsidRPr="005D46D1">
        <w:rPr>
          <w:rFonts w:ascii="Arial" w:hAnsi="Arial" w:cs="Arial"/>
          <w:b/>
          <w:sz w:val="16"/>
          <w:szCs w:val="16"/>
        </w:rPr>
        <w:t>Предоставление архивных документов для пользователей в ч</w:t>
      </w:r>
      <w:r w:rsidRPr="005D46D1">
        <w:rPr>
          <w:rFonts w:ascii="Arial" w:hAnsi="Arial" w:cs="Arial"/>
          <w:b/>
          <w:sz w:val="16"/>
          <w:szCs w:val="16"/>
        </w:rPr>
        <w:t>и</w:t>
      </w:r>
      <w:r w:rsidRPr="005D46D1">
        <w:rPr>
          <w:rFonts w:ascii="Arial" w:hAnsi="Arial" w:cs="Arial"/>
          <w:b/>
          <w:sz w:val="16"/>
          <w:szCs w:val="16"/>
        </w:rPr>
        <w:t>тальный зал архива»</w:t>
      </w:r>
    </w:p>
    <w:p w:rsidR="008F4D44" w:rsidRPr="008F4D44" w:rsidRDefault="008F4D44" w:rsidP="008F4D44">
      <w:pPr>
        <w:widowControl w:val="0"/>
        <w:autoSpaceDE w:val="0"/>
        <w:autoSpaceDN w:val="0"/>
        <w:adjustRightInd w:val="0"/>
        <w:ind w:firstLine="142"/>
        <w:jc w:val="both"/>
        <w:rPr>
          <w:rFonts w:ascii="Arial" w:hAnsi="Arial" w:cs="Arial"/>
          <w:b/>
          <w:sz w:val="16"/>
          <w:szCs w:val="16"/>
        </w:rPr>
      </w:pPr>
      <w:r w:rsidRPr="008F4D44">
        <w:rPr>
          <w:rFonts w:ascii="Arial" w:hAnsi="Arial" w:cs="Arial"/>
          <w:sz w:val="16"/>
          <w:szCs w:val="16"/>
        </w:rPr>
        <w:t xml:space="preserve">В соответствии с федеральными законами от 6 октября 2003 года </w:t>
      </w:r>
      <w:hyperlink r:id="rId9" w:history="1">
        <w:r w:rsidRPr="008F4D44">
          <w:rPr>
            <w:rStyle w:val="af"/>
            <w:rFonts w:ascii="Arial" w:hAnsi="Arial" w:cs="Arial"/>
            <w:color w:val="auto"/>
            <w:sz w:val="16"/>
            <w:szCs w:val="16"/>
            <w:u w:val="none"/>
          </w:rPr>
          <w:t>№ 131-ФЗ</w:t>
        </w:r>
      </w:hyperlink>
      <w:r w:rsidRPr="008F4D44">
        <w:rPr>
          <w:rFonts w:ascii="Arial" w:hAnsi="Arial" w:cs="Arial"/>
          <w:sz w:val="16"/>
          <w:szCs w:val="16"/>
        </w:rPr>
        <w:t xml:space="preserve"> «Об общих принципах организации местного самоуправления в Росси</w:t>
      </w:r>
      <w:r w:rsidRPr="008F4D44">
        <w:rPr>
          <w:rFonts w:ascii="Arial" w:hAnsi="Arial" w:cs="Arial"/>
          <w:sz w:val="16"/>
          <w:szCs w:val="16"/>
        </w:rPr>
        <w:t>й</w:t>
      </w:r>
      <w:r w:rsidRPr="008F4D44">
        <w:rPr>
          <w:rFonts w:ascii="Arial" w:hAnsi="Arial" w:cs="Arial"/>
          <w:sz w:val="16"/>
          <w:szCs w:val="16"/>
        </w:rPr>
        <w:t>ской Федер</w:t>
      </w:r>
      <w:r w:rsidRPr="008F4D44">
        <w:rPr>
          <w:rFonts w:ascii="Arial" w:hAnsi="Arial" w:cs="Arial"/>
          <w:sz w:val="16"/>
          <w:szCs w:val="16"/>
        </w:rPr>
        <w:t>а</w:t>
      </w:r>
      <w:r w:rsidRPr="008F4D44">
        <w:rPr>
          <w:rFonts w:ascii="Arial" w:hAnsi="Arial" w:cs="Arial"/>
          <w:sz w:val="16"/>
          <w:szCs w:val="16"/>
        </w:rPr>
        <w:t xml:space="preserve">ции», от 27 июля 2010 года </w:t>
      </w:r>
      <w:hyperlink r:id="rId10" w:history="1">
        <w:r w:rsidRPr="008F4D44">
          <w:rPr>
            <w:rStyle w:val="af"/>
            <w:rFonts w:ascii="Arial" w:hAnsi="Arial" w:cs="Arial"/>
            <w:color w:val="auto"/>
            <w:sz w:val="16"/>
            <w:szCs w:val="16"/>
            <w:u w:val="none"/>
          </w:rPr>
          <w:t>№ 210-ФЗ</w:t>
        </w:r>
      </w:hyperlink>
      <w:r w:rsidRPr="008F4D44">
        <w:rPr>
          <w:rFonts w:ascii="Arial" w:hAnsi="Arial" w:cs="Arial"/>
          <w:sz w:val="16"/>
          <w:szCs w:val="16"/>
        </w:rPr>
        <w:t xml:space="preserve"> «Об организации предоставления государственных и муниципальных услуг», от 22 октября 2004 года № 125-ФЗ «Об архивном деле в Российской Федерации» Администрация Валдайского муниципального района </w:t>
      </w:r>
      <w:r w:rsidRPr="008F4D44">
        <w:rPr>
          <w:rFonts w:ascii="Arial" w:hAnsi="Arial" w:cs="Arial"/>
          <w:b/>
          <w:sz w:val="16"/>
          <w:szCs w:val="16"/>
        </w:rPr>
        <w:t>ПОСТАНО</w:t>
      </w:r>
      <w:r w:rsidRPr="008F4D44">
        <w:rPr>
          <w:rFonts w:ascii="Arial" w:hAnsi="Arial" w:cs="Arial"/>
          <w:b/>
          <w:sz w:val="16"/>
          <w:szCs w:val="16"/>
        </w:rPr>
        <w:t>В</w:t>
      </w:r>
      <w:r w:rsidRPr="008F4D44">
        <w:rPr>
          <w:rFonts w:ascii="Arial" w:hAnsi="Arial" w:cs="Arial"/>
          <w:b/>
          <w:sz w:val="16"/>
          <w:szCs w:val="16"/>
        </w:rPr>
        <w:t>ЛЯЕТ:</w:t>
      </w:r>
    </w:p>
    <w:p w:rsidR="008F4D44" w:rsidRPr="008F4D44" w:rsidRDefault="008F4D44" w:rsidP="008F4D44">
      <w:pPr>
        <w:ind w:firstLine="142"/>
        <w:jc w:val="both"/>
        <w:rPr>
          <w:rFonts w:ascii="Arial" w:hAnsi="Arial" w:cs="Arial"/>
          <w:sz w:val="16"/>
          <w:szCs w:val="16"/>
        </w:rPr>
      </w:pPr>
      <w:r w:rsidRPr="008F4D44">
        <w:rPr>
          <w:rFonts w:ascii="Arial" w:hAnsi="Arial" w:cs="Arial"/>
          <w:sz w:val="16"/>
          <w:szCs w:val="16"/>
        </w:rPr>
        <w:t>1. Утвердить прилагаемый административный регламент по предоставлению муниципальной услуги «Предоставление архивных документов для пользователей в читальный зал архива».</w:t>
      </w:r>
    </w:p>
    <w:p w:rsidR="008F4D44" w:rsidRPr="008F4D44" w:rsidRDefault="008F4D44" w:rsidP="008F4D44">
      <w:pPr>
        <w:widowControl w:val="0"/>
        <w:autoSpaceDE w:val="0"/>
        <w:autoSpaceDN w:val="0"/>
        <w:adjustRightInd w:val="0"/>
        <w:ind w:firstLine="142"/>
        <w:jc w:val="both"/>
        <w:rPr>
          <w:rFonts w:ascii="Arial" w:hAnsi="Arial" w:cs="Arial"/>
          <w:sz w:val="16"/>
          <w:szCs w:val="16"/>
        </w:rPr>
      </w:pPr>
      <w:r w:rsidRPr="008F4D44">
        <w:rPr>
          <w:rFonts w:ascii="Arial" w:hAnsi="Arial" w:cs="Arial"/>
          <w:sz w:val="16"/>
          <w:szCs w:val="16"/>
        </w:rPr>
        <w:t>2. Признать утратившими силу:</w:t>
      </w:r>
    </w:p>
    <w:p w:rsidR="008F4D44" w:rsidRPr="008F4D44" w:rsidRDefault="008F4D44" w:rsidP="008F4D44">
      <w:pPr>
        <w:widowControl w:val="0"/>
        <w:autoSpaceDE w:val="0"/>
        <w:autoSpaceDN w:val="0"/>
        <w:adjustRightInd w:val="0"/>
        <w:ind w:firstLine="142"/>
        <w:jc w:val="both"/>
        <w:rPr>
          <w:rFonts w:ascii="Arial" w:hAnsi="Arial" w:cs="Arial"/>
          <w:sz w:val="16"/>
          <w:szCs w:val="16"/>
        </w:rPr>
      </w:pPr>
      <w:r w:rsidRPr="008F4D44">
        <w:rPr>
          <w:rFonts w:ascii="Arial" w:hAnsi="Arial" w:cs="Arial"/>
          <w:sz w:val="16"/>
          <w:szCs w:val="16"/>
        </w:rPr>
        <w:t>распоряжение Администрации Валдайского муниципального района от 28.02.2012 № 44-рг «Об утверждении административного регламента по пр</w:t>
      </w:r>
      <w:r w:rsidRPr="008F4D44">
        <w:rPr>
          <w:rFonts w:ascii="Arial" w:hAnsi="Arial" w:cs="Arial"/>
          <w:sz w:val="16"/>
          <w:szCs w:val="16"/>
        </w:rPr>
        <w:t>е</w:t>
      </w:r>
      <w:r w:rsidRPr="008F4D44">
        <w:rPr>
          <w:rFonts w:ascii="Arial" w:hAnsi="Arial" w:cs="Arial"/>
          <w:sz w:val="16"/>
          <w:szCs w:val="16"/>
        </w:rPr>
        <w:t>доставлению муниципальной услуги «Предоставление архивных документов для пользователей в читальный зал арх</w:t>
      </w:r>
      <w:r w:rsidRPr="008F4D44">
        <w:rPr>
          <w:rFonts w:ascii="Arial" w:hAnsi="Arial" w:cs="Arial"/>
          <w:sz w:val="16"/>
          <w:szCs w:val="16"/>
        </w:rPr>
        <w:t>и</w:t>
      </w:r>
      <w:r w:rsidRPr="008F4D44">
        <w:rPr>
          <w:rFonts w:ascii="Arial" w:hAnsi="Arial" w:cs="Arial"/>
          <w:sz w:val="16"/>
          <w:szCs w:val="16"/>
        </w:rPr>
        <w:t>ва»»;</w:t>
      </w:r>
    </w:p>
    <w:p w:rsidR="008F4D44" w:rsidRPr="008F4D44" w:rsidRDefault="008F4D44" w:rsidP="008F4D44">
      <w:pPr>
        <w:pStyle w:val="ConsPlusTitle"/>
        <w:ind w:firstLine="142"/>
        <w:jc w:val="both"/>
        <w:rPr>
          <w:rFonts w:ascii="Arial" w:hAnsi="Arial" w:cs="Arial"/>
          <w:b w:val="0"/>
          <w:sz w:val="16"/>
          <w:szCs w:val="16"/>
        </w:rPr>
      </w:pPr>
      <w:r w:rsidRPr="008F4D44">
        <w:rPr>
          <w:rFonts w:ascii="Arial" w:hAnsi="Arial" w:cs="Arial"/>
          <w:b w:val="0"/>
          <w:sz w:val="16"/>
          <w:szCs w:val="16"/>
        </w:rPr>
        <w:t>постановление Администрации Валдайского муниципального района от 15.11.2013 № 1689 «О внесении изменений в административный ре</w:t>
      </w:r>
      <w:r w:rsidRPr="008F4D44">
        <w:rPr>
          <w:rFonts w:ascii="Arial" w:hAnsi="Arial" w:cs="Arial"/>
          <w:b w:val="0"/>
          <w:sz w:val="16"/>
          <w:szCs w:val="16"/>
        </w:rPr>
        <w:t>г</w:t>
      </w:r>
      <w:r w:rsidRPr="008F4D44">
        <w:rPr>
          <w:rFonts w:ascii="Arial" w:hAnsi="Arial" w:cs="Arial"/>
          <w:b w:val="0"/>
          <w:sz w:val="16"/>
          <w:szCs w:val="16"/>
        </w:rPr>
        <w:t>ламент предоставления муниципальной услуги «Предоставление архивных докуме</w:t>
      </w:r>
      <w:r w:rsidRPr="008F4D44">
        <w:rPr>
          <w:rFonts w:ascii="Arial" w:hAnsi="Arial" w:cs="Arial"/>
          <w:b w:val="0"/>
          <w:sz w:val="16"/>
          <w:szCs w:val="16"/>
        </w:rPr>
        <w:t>н</w:t>
      </w:r>
      <w:r w:rsidRPr="008F4D44">
        <w:rPr>
          <w:rFonts w:ascii="Arial" w:hAnsi="Arial" w:cs="Arial"/>
          <w:b w:val="0"/>
          <w:sz w:val="16"/>
          <w:szCs w:val="16"/>
        </w:rPr>
        <w:t>тов для пользователей в читальный зал архива»»;</w:t>
      </w:r>
    </w:p>
    <w:p w:rsidR="008F4D44" w:rsidRPr="008F4D44" w:rsidRDefault="008F4D44" w:rsidP="008F4D44">
      <w:pPr>
        <w:pStyle w:val="ConsPlusTitle"/>
        <w:ind w:firstLine="142"/>
        <w:jc w:val="both"/>
        <w:rPr>
          <w:rFonts w:ascii="Arial" w:hAnsi="Arial" w:cs="Arial"/>
          <w:b w:val="0"/>
          <w:sz w:val="16"/>
          <w:szCs w:val="16"/>
        </w:rPr>
      </w:pPr>
      <w:r w:rsidRPr="008F4D44">
        <w:rPr>
          <w:rFonts w:ascii="Arial" w:hAnsi="Arial" w:cs="Arial"/>
          <w:b w:val="0"/>
          <w:sz w:val="16"/>
          <w:szCs w:val="16"/>
        </w:rPr>
        <w:t>постановление Администрации Валдайского муниципального района от 24.01.2018 № 156 «О внесении изменений в административный регламент предоставления муниципальной услуги «Предоставление архивных документов для пол</w:t>
      </w:r>
      <w:r w:rsidRPr="008F4D44">
        <w:rPr>
          <w:rFonts w:ascii="Arial" w:hAnsi="Arial" w:cs="Arial"/>
          <w:b w:val="0"/>
          <w:sz w:val="16"/>
          <w:szCs w:val="16"/>
        </w:rPr>
        <w:t>ь</w:t>
      </w:r>
      <w:r w:rsidRPr="008F4D44">
        <w:rPr>
          <w:rFonts w:ascii="Arial" w:hAnsi="Arial" w:cs="Arial"/>
          <w:b w:val="0"/>
          <w:sz w:val="16"/>
          <w:szCs w:val="16"/>
        </w:rPr>
        <w:t>зователей в читальный зал архива»».</w:t>
      </w:r>
    </w:p>
    <w:p w:rsidR="008F4D44" w:rsidRPr="005D46D1" w:rsidRDefault="008F4D44" w:rsidP="008F4D44">
      <w:pPr>
        <w:tabs>
          <w:tab w:val="left" w:pos="3560"/>
        </w:tabs>
        <w:ind w:firstLine="142"/>
        <w:jc w:val="both"/>
        <w:rPr>
          <w:rFonts w:ascii="Arial" w:hAnsi="Arial" w:cs="Arial"/>
          <w:bCs/>
          <w:sz w:val="16"/>
          <w:szCs w:val="16"/>
        </w:rPr>
      </w:pPr>
      <w:r w:rsidRPr="008F4D44">
        <w:rPr>
          <w:rFonts w:ascii="Arial" w:hAnsi="Arial" w:cs="Arial"/>
          <w:sz w:val="16"/>
          <w:szCs w:val="16"/>
        </w:rPr>
        <w:t>3.</w:t>
      </w:r>
      <w:r w:rsidRPr="008F4D44">
        <w:rPr>
          <w:rFonts w:ascii="Arial" w:eastAsia="A" w:hAnsi="Arial" w:cs="Arial"/>
          <w:sz w:val="16"/>
          <w:szCs w:val="16"/>
        </w:rPr>
        <w:t xml:space="preserve"> Опубликовать</w:t>
      </w:r>
      <w:r w:rsidRPr="005D46D1">
        <w:rPr>
          <w:rFonts w:ascii="Arial" w:eastAsia="A" w:hAnsi="Arial" w:cs="Arial"/>
          <w:sz w:val="16"/>
          <w:szCs w:val="16"/>
        </w:rPr>
        <w:t xml:space="preserve"> постановление в бюллетене «Валдайский Вестник» и разместить</w:t>
      </w:r>
      <w:r w:rsidRPr="005D46D1">
        <w:rPr>
          <w:rFonts w:ascii="Arial" w:hAnsi="Arial" w:cs="Arial"/>
          <w:sz w:val="16"/>
          <w:szCs w:val="16"/>
        </w:rPr>
        <w:t xml:space="preserve"> на официальном сайте Администрации Валдайского муниципал</w:t>
      </w:r>
      <w:r w:rsidRPr="005D46D1">
        <w:rPr>
          <w:rFonts w:ascii="Arial" w:hAnsi="Arial" w:cs="Arial"/>
          <w:sz w:val="16"/>
          <w:szCs w:val="16"/>
        </w:rPr>
        <w:t>ь</w:t>
      </w:r>
      <w:r w:rsidRPr="005D46D1">
        <w:rPr>
          <w:rFonts w:ascii="Arial" w:hAnsi="Arial" w:cs="Arial"/>
          <w:sz w:val="16"/>
          <w:szCs w:val="16"/>
        </w:rPr>
        <w:t>ного района в сети «Инте</w:t>
      </w:r>
      <w:r w:rsidRPr="005D46D1">
        <w:rPr>
          <w:rFonts w:ascii="Arial" w:hAnsi="Arial" w:cs="Arial"/>
          <w:sz w:val="16"/>
          <w:szCs w:val="16"/>
        </w:rPr>
        <w:t>р</w:t>
      </w:r>
      <w:r w:rsidRPr="005D46D1">
        <w:rPr>
          <w:rFonts w:ascii="Arial" w:hAnsi="Arial" w:cs="Arial"/>
          <w:sz w:val="16"/>
          <w:szCs w:val="16"/>
        </w:rPr>
        <w:t>нет».</w:t>
      </w:r>
    </w:p>
    <w:p w:rsidR="008F4D44" w:rsidRDefault="008F4D44" w:rsidP="008F4D44">
      <w:pPr>
        <w:ind w:left="709" w:hanging="709"/>
        <w:rPr>
          <w:rFonts w:ascii="Arial" w:hAnsi="Arial" w:cs="Arial"/>
          <w:b/>
          <w:sz w:val="16"/>
          <w:szCs w:val="16"/>
        </w:rPr>
      </w:pPr>
      <w:r w:rsidRPr="005D46D1">
        <w:rPr>
          <w:rFonts w:ascii="Arial" w:hAnsi="Arial" w:cs="Arial"/>
          <w:b/>
          <w:sz w:val="16"/>
          <w:szCs w:val="16"/>
        </w:rPr>
        <w:t>Первый заместитель Главы</w:t>
      </w:r>
      <w:r>
        <w:rPr>
          <w:rFonts w:ascii="Arial" w:hAnsi="Arial" w:cs="Arial"/>
          <w:b/>
          <w:sz w:val="16"/>
          <w:szCs w:val="16"/>
        </w:rPr>
        <w:t xml:space="preserve"> </w:t>
      </w:r>
      <w:r w:rsidRPr="005D46D1">
        <w:rPr>
          <w:rFonts w:ascii="Arial" w:hAnsi="Arial" w:cs="Arial"/>
          <w:b/>
          <w:sz w:val="16"/>
          <w:szCs w:val="16"/>
        </w:rPr>
        <w:t xml:space="preserve">администрации </w:t>
      </w:r>
    </w:p>
    <w:p w:rsidR="008F4D44" w:rsidRPr="005D46D1" w:rsidRDefault="008F4D44" w:rsidP="008F4D44">
      <w:pPr>
        <w:ind w:left="709" w:hanging="709"/>
        <w:rPr>
          <w:rFonts w:ascii="Arial" w:hAnsi="Arial" w:cs="Arial"/>
          <w:b/>
          <w:sz w:val="16"/>
          <w:szCs w:val="16"/>
        </w:rPr>
      </w:pPr>
      <w:r>
        <w:rPr>
          <w:rFonts w:ascii="Arial" w:hAnsi="Arial" w:cs="Arial"/>
          <w:b/>
          <w:sz w:val="16"/>
          <w:szCs w:val="16"/>
        </w:rPr>
        <w:t>м</w:t>
      </w:r>
      <w:r w:rsidRPr="005D46D1">
        <w:rPr>
          <w:rFonts w:ascii="Arial" w:hAnsi="Arial" w:cs="Arial"/>
          <w:b/>
          <w:sz w:val="16"/>
          <w:szCs w:val="16"/>
        </w:rPr>
        <w:t>униципального</w:t>
      </w:r>
      <w:r>
        <w:rPr>
          <w:rFonts w:ascii="Arial" w:hAnsi="Arial" w:cs="Arial"/>
          <w:b/>
          <w:sz w:val="16"/>
          <w:szCs w:val="16"/>
        </w:rPr>
        <w:t xml:space="preserve"> </w:t>
      </w:r>
      <w:r w:rsidRPr="005D46D1">
        <w:rPr>
          <w:rFonts w:ascii="Arial" w:hAnsi="Arial" w:cs="Arial"/>
          <w:b/>
          <w:sz w:val="16"/>
          <w:szCs w:val="16"/>
        </w:rPr>
        <w:t>района</w:t>
      </w:r>
      <w:r w:rsidRPr="005D46D1">
        <w:rPr>
          <w:rFonts w:ascii="Arial" w:hAnsi="Arial" w:cs="Arial"/>
          <w:b/>
          <w:sz w:val="16"/>
          <w:szCs w:val="16"/>
        </w:rPr>
        <w:tab/>
        <w:t xml:space="preserve">              Е.А.Гаврилов</w:t>
      </w:r>
    </w:p>
    <w:p w:rsidR="008F4D44" w:rsidRPr="005D46D1" w:rsidRDefault="008F4D44" w:rsidP="008F4D44">
      <w:pPr>
        <w:ind w:left="5670"/>
        <w:jc w:val="center"/>
        <w:rPr>
          <w:rFonts w:ascii="Arial" w:hAnsi="Arial" w:cs="Arial"/>
          <w:sz w:val="16"/>
          <w:szCs w:val="16"/>
        </w:rPr>
      </w:pPr>
      <w:r w:rsidRPr="005D46D1">
        <w:rPr>
          <w:rFonts w:ascii="Arial" w:hAnsi="Arial" w:cs="Arial"/>
          <w:sz w:val="16"/>
          <w:szCs w:val="16"/>
        </w:rPr>
        <w:t>УТВЕРЖДЕН</w:t>
      </w:r>
    </w:p>
    <w:p w:rsidR="008F4D44" w:rsidRPr="005D46D1" w:rsidRDefault="008F4D44" w:rsidP="008F4D44">
      <w:pPr>
        <w:ind w:left="5670"/>
        <w:jc w:val="center"/>
        <w:rPr>
          <w:rFonts w:ascii="Arial" w:hAnsi="Arial" w:cs="Arial"/>
          <w:sz w:val="16"/>
          <w:szCs w:val="16"/>
        </w:rPr>
      </w:pPr>
      <w:r w:rsidRPr="005D46D1">
        <w:rPr>
          <w:rFonts w:ascii="Arial" w:hAnsi="Arial" w:cs="Arial"/>
          <w:sz w:val="16"/>
          <w:szCs w:val="16"/>
        </w:rPr>
        <w:t>постановлением Администр</w:t>
      </w:r>
      <w:r w:rsidRPr="005D46D1">
        <w:rPr>
          <w:rFonts w:ascii="Arial" w:hAnsi="Arial" w:cs="Arial"/>
          <w:sz w:val="16"/>
          <w:szCs w:val="16"/>
        </w:rPr>
        <w:t>а</w:t>
      </w:r>
      <w:r w:rsidRPr="005D46D1">
        <w:rPr>
          <w:rFonts w:ascii="Arial" w:hAnsi="Arial" w:cs="Arial"/>
          <w:sz w:val="16"/>
          <w:szCs w:val="16"/>
        </w:rPr>
        <w:t>циимуниципального района</w:t>
      </w:r>
    </w:p>
    <w:p w:rsidR="008F4D44" w:rsidRPr="005D46D1" w:rsidRDefault="008F4D44" w:rsidP="008F4D44">
      <w:pPr>
        <w:ind w:left="5670"/>
        <w:jc w:val="center"/>
        <w:rPr>
          <w:rFonts w:ascii="Arial" w:hAnsi="Arial" w:cs="Arial"/>
          <w:b/>
          <w:sz w:val="16"/>
          <w:szCs w:val="16"/>
        </w:rPr>
      </w:pPr>
      <w:r w:rsidRPr="005D46D1">
        <w:rPr>
          <w:rFonts w:ascii="Arial" w:hAnsi="Arial" w:cs="Arial"/>
          <w:sz w:val="16"/>
          <w:szCs w:val="16"/>
        </w:rPr>
        <w:t>от 29.102020 № 1672</w:t>
      </w:r>
    </w:p>
    <w:p w:rsidR="008F4D44" w:rsidRPr="005D46D1" w:rsidRDefault="008F4D44" w:rsidP="008F4D44">
      <w:pPr>
        <w:pStyle w:val="ConsPlusTitle"/>
        <w:widowControl/>
        <w:jc w:val="center"/>
        <w:rPr>
          <w:rFonts w:ascii="Arial" w:hAnsi="Arial" w:cs="Arial"/>
          <w:sz w:val="16"/>
          <w:szCs w:val="16"/>
        </w:rPr>
      </w:pPr>
      <w:r w:rsidRPr="005D46D1">
        <w:rPr>
          <w:rFonts w:ascii="Arial" w:hAnsi="Arial" w:cs="Arial"/>
          <w:sz w:val="16"/>
          <w:szCs w:val="16"/>
        </w:rPr>
        <w:t xml:space="preserve">Административный регламент </w:t>
      </w:r>
    </w:p>
    <w:p w:rsidR="008F4D44" w:rsidRPr="005D46D1" w:rsidRDefault="008F4D44" w:rsidP="008F4D44">
      <w:pPr>
        <w:ind w:right="180" w:firstLine="360"/>
        <w:jc w:val="center"/>
        <w:rPr>
          <w:rFonts w:ascii="Arial" w:hAnsi="Arial" w:cs="Arial"/>
          <w:b/>
          <w:sz w:val="16"/>
          <w:szCs w:val="16"/>
        </w:rPr>
      </w:pPr>
      <w:r w:rsidRPr="005D46D1">
        <w:rPr>
          <w:rFonts w:ascii="Arial" w:hAnsi="Arial" w:cs="Arial"/>
          <w:b/>
          <w:sz w:val="16"/>
          <w:szCs w:val="16"/>
        </w:rPr>
        <w:t>по предоставлению муниципальной услуги «Предоставление архивных док</w:t>
      </w:r>
      <w:r w:rsidRPr="005D46D1">
        <w:rPr>
          <w:rFonts w:ascii="Arial" w:hAnsi="Arial" w:cs="Arial"/>
          <w:b/>
          <w:sz w:val="16"/>
          <w:szCs w:val="16"/>
        </w:rPr>
        <w:t>у</w:t>
      </w:r>
      <w:r w:rsidRPr="005D46D1">
        <w:rPr>
          <w:rFonts w:ascii="Arial" w:hAnsi="Arial" w:cs="Arial"/>
          <w:b/>
          <w:sz w:val="16"/>
          <w:szCs w:val="16"/>
        </w:rPr>
        <w:t>ментов для пользователей в читальный зал архива»</w:t>
      </w:r>
    </w:p>
    <w:p w:rsidR="008F4D44" w:rsidRPr="005D46D1" w:rsidRDefault="008F4D44" w:rsidP="008F4D44">
      <w:pPr>
        <w:pStyle w:val="ConsPlusNormal"/>
        <w:widowControl/>
        <w:ind w:firstLine="700"/>
        <w:jc w:val="center"/>
        <w:outlineLvl w:val="1"/>
        <w:rPr>
          <w:b/>
          <w:bCs/>
          <w:sz w:val="16"/>
          <w:szCs w:val="16"/>
        </w:rPr>
      </w:pPr>
      <w:r w:rsidRPr="005D46D1">
        <w:rPr>
          <w:b/>
          <w:bCs/>
          <w:sz w:val="16"/>
          <w:szCs w:val="16"/>
        </w:rPr>
        <w:t>1. Общие положения</w:t>
      </w:r>
    </w:p>
    <w:p w:rsidR="008F4D44" w:rsidRPr="005D46D1" w:rsidRDefault="008F4D44" w:rsidP="008F4D44">
      <w:pPr>
        <w:autoSpaceDE w:val="0"/>
        <w:autoSpaceDN w:val="0"/>
        <w:adjustRightInd w:val="0"/>
        <w:ind w:firstLine="142"/>
        <w:jc w:val="both"/>
        <w:outlineLvl w:val="1"/>
        <w:rPr>
          <w:rFonts w:ascii="Arial" w:hAnsi="Arial" w:cs="Arial"/>
          <w:b/>
          <w:sz w:val="16"/>
          <w:szCs w:val="16"/>
        </w:rPr>
      </w:pPr>
      <w:r w:rsidRPr="005D46D1">
        <w:rPr>
          <w:rFonts w:ascii="Arial" w:hAnsi="Arial" w:cs="Arial"/>
          <w:b/>
          <w:sz w:val="16"/>
          <w:szCs w:val="16"/>
        </w:rPr>
        <w:t>1.1. Предмет регулирования регламента</w:t>
      </w:r>
    </w:p>
    <w:p w:rsidR="008F4D44" w:rsidRPr="005D46D1" w:rsidRDefault="008F4D44" w:rsidP="008F4D44">
      <w:pPr>
        <w:ind w:firstLine="142"/>
        <w:jc w:val="both"/>
        <w:rPr>
          <w:rFonts w:ascii="Arial" w:hAnsi="Arial" w:cs="Arial"/>
          <w:sz w:val="16"/>
          <w:szCs w:val="16"/>
        </w:rPr>
      </w:pPr>
      <w:r w:rsidRPr="005D46D1">
        <w:rPr>
          <w:rFonts w:ascii="Arial" w:hAnsi="Arial" w:cs="Arial"/>
          <w:sz w:val="16"/>
          <w:szCs w:val="16"/>
        </w:rPr>
        <w:t>Административный регламент по предоставлению муниципальной услуги –«Предоставление архивных документов для пользователей в ч</w:t>
      </w:r>
      <w:r w:rsidRPr="005D46D1">
        <w:rPr>
          <w:rFonts w:ascii="Arial" w:hAnsi="Arial" w:cs="Arial"/>
          <w:sz w:val="16"/>
          <w:szCs w:val="16"/>
        </w:rPr>
        <w:t>и</w:t>
      </w:r>
      <w:r w:rsidRPr="005D46D1">
        <w:rPr>
          <w:rFonts w:ascii="Arial" w:hAnsi="Arial" w:cs="Arial"/>
          <w:sz w:val="16"/>
          <w:szCs w:val="16"/>
        </w:rPr>
        <w:t>тальный зал архива» (далее – административный регламент, муниципальная услуга) устанавливает сроки, состав и последовательность администр</w:t>
      </w:r>
      <w:r w:rsidRPr="005D46D1">
        <w:rPr>
          <w:rFonts w:ascii="Arial" w:hAnsi="Arial" w:cs="Arial"/>
          <w:sz w:val="16"/>
          <w:szCs w:val="16"/>
        </w:rPr>
        <w:t>а</w:t>
      </w:r>
      <w:r w:rsidRPr="005D46D1">
        <w:rPr>
          <w:rFonts w:ascii="Arial" w:hAnsi="Arial" w:cs="Arial"/>
          <w:sz w:val="16"/>
          <w:szCs w:val="16"/>
        </w:rPr>
        <w:t>тивных процедур (действий) Администрации Валдайского муниципального района при предоставлении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autoSpaceDE w:val="0"/>
        <w:autoSpaceDN w:val="0"/>
        <w:adjustRightInd w:val="0"/>
        <w:ind w:firstLine="142"/>
        <w:contextualSpacing/>
        <w:jc w:val="both"/>
        <w:rPr>
          <w:rFonts w:ascii="Arial" w:hAnsi="Arial" w:cs="Arial"/>
          <w:iCs/>
          <w:sz w:val="16"/>
          <w:szCs w:val="16"/>
        </w:rPr>
      </w:pPr>
      <w:r w:rsidRPr="005D46D1">
        <w:rPr>
          <w:rFonts w:ascii="Arial" w:hAnsi="Arial" w:cs="Arial"/>
          <w:iCs/>
          <w:sz w:val="16"/>
          <w:szCs w:val="16"/>
        </w:rPr>
        <w:t>Административный регламент также устанавливает порядок взаимодействия между структурными подразделениями Администрации Валдайского муниципального района (далее – Уполномоченный орган), их должностными лицами, взаимодействия Уполномоченного органа физическими и юрид</w:t>
      </w:r>
      <w:r w:rsidRPr="005D46D1">
        <w:rPr>
          <w:rFonts w:ascii="Arial" w:hAnsi="Arial" w:cs="Arial"/>
          <w:iCs/>
          <w:sz w:val="16"/>
          <w:szCs w:val="16"/>
        </w:rPr>
        <w:t>и</w:t>
      </w:r>
      <w:r w:rsidRPr="005D46D1">
        <w:rPr>
          <w:rFonts w:ascii="Arial" w:hAnsi="Arial" w:cs="Arial"/>
          <w:iCs/>
          <w:sz w:val="16"/>
          <w:szCs w:val="16"/>
        </w:rPr>
        <w:t>ческими лицами, с заявителями при предоставлении мун</w:t>
      </w:r>
      <w:r w:rsidRPr="005D46D1">
        <w:rPr>
          <w:rFonts w:ascii="Arial" w:hAnsi="Arial" w:cs="Arial"/>
          <w:iCs/>
          <w:sz w:val="16"/>
          <w:szCs w:val="16"/>
        </w:rPr>
        <w:t>и</w:t>
      </w:r>
      <w:r w:rsidRPr="005D46D1">
        <w:rPr>
          <w:rFonts w:ascii="Arial" w:hAnsi="Arial" w:cs="Arial"/>
          <w:iCs/>
          <w:sz w:val="16"/>
          <w:szCs w:val="16"/>
        </w:rPr>
        <w:t>ципальной услуги.</w:t>
      </w:r>
    </w:p>
    <w:p w:rsidR="008F4D44" w:rsidRPr="005D46D1" w:rsidRDefault="008F4D44" w:rsidP="008F4D44">
      <w:pPr>
        <w:autoSpaceDE w:val="0"/>
        <w:autoSpaceDN w:val="0"/>
        <w:adjustRightInd w:val="0"/>
        <w:ind w:firstLine="142"/>
        <w:jc w:val="both"/>
        <w:rPr>
          <w:rFonts w:ascii="Arial" w:hAnsi="Arial" w:cs="Arial"/>
          <w:b/>
          <w:sz w:val="16"/>
          <w:szCs w:val="16"/>
        </w:rPr>
      </w:pPr>
      <w:r w:rsidRPr="005D46D1">
        <w:rPr>
          <w:rFonts w:ascii="Arial" w:hAnsi="Arial" w:cs="Arial"/>
          <w:b/>
          <w:sz w:val="16"/>
          <w:szCs w:val="16"/>
        </w:rPr>
        <w:t>1.2. Круг заявителей</w:t>
      </w:r>
    </w:p>
    <w:p w:rsidR="008F4D44" w:rsidRPr="005D46D1" w:rsidRDefault="008F4D44" w:rsidP="008F4D44">
      <w:pPr>
        <w:ind w:firstLine="142"/>
        <w:jc w:val="both"/>
        <w:rPr>
          <w:rFonts w:ascii="Arial" w:hAnsi="Arial" w:cs="Arial"/>
          <w:sz w:val="16"/>
          <w:szCs w:val="16"/>
        </w:rPr>
      </w:pPr>
      <w:r w:rsidRPr="005D46D1">
        <w:rPr>
          <w:rFonts w:ascii="Arial" w:hAnsi="Arial" w:cs="Arial"/>
          <w:sz w:val="16"/>
          <w:szCs w:val="16"/>
        </w:rPr>
        <w:t>Заявителями муниципальной услуги являются:</w:t>
      </w:r>
    </w:p>
    <w:p w:rsidR="008F4D44" w:rsidRPr="005D46D1" w:rsidRDefault="008F4D44" w:rsidP="008F4D44">
      <w:pPr>
        <w:ind w:firstLine="142"/>
        <w:jc w:val="both"/>
        <w:rPr>
          <w:rFonts w:ascii="Arial" w:hAnsi="Arial" w:cs="Arial"/>
          <w:sz w:val="16"/>
          <w:szCs w:val="16"/>
        </w:rPr>
      </w:pPr>
      <w:r w:rsidRPr="005D46D1">
        <w:rPr>
          <w:rFonts w:ascii="Arial" w:hAnsi="Arial" w:cs="Arial"/>
          <w:sz w:val="16"/>
          <w:szCs w:val="16"/>
        </w:rPr>
        <w:t>юридические и физические лица, обращающиеся на законных основаниях к архивным фондам и документам для получения и использования необх</w:t>
      </w:r>
      <w:r w:rsidRPr="005D46D1">
        <w:rPr>
          <w:rFonts w:ascii="Arial" w:hAnsi="Arial" w:cs="Arial"/>
          <w:sz w:val="16"/>
          <w:szCs w:val="16"/>
        </w:rPr>
        <w:t>о</w:t>
      </w:r>
      <w:r w:rsidRPr="005D46D1">
        <w:rPr>
          <w:rFonts w:ascii="Arial" w:hAnsi="Arial" w:cs="Arial"/>
          <w:sz w:val="16"/>
          <w:szCs w:val="16"/>
        </w:rPr>
        <w:t>димой информации, в том числе иностранные граждане и лица без гра</w:t>
      </w:r>
      <w:r w:rsidRPr="005D46D1">
        <w:rPr>
          <w:rFonts w:ascii="Arial" w:hAnsi="Arial" w:cs="Arial"/>
          <w:sz w:val="16"/>
          <w:szCs w:val="16"/>
        </w:rPr>
        <w:t>ж</w:t>
      </w:r>
      <w:r w:rsidRPr="005D46D1">
        <w:rPr>
          <w:rFonts w:ascii="Arial" w:hAnsi="Arial" w:cs="Arial"/>
          <w:sz w:val="16"/>
          <w:szCs w:val="16"/>
        </w:rPr>
        <w:t>данства.</w:t>
      </w:r>
    </w:p>
    <w:p w:rsidR="008F4D44" w:rsidRPr="005D46D1" w:rsidRDefault="008F4D44" w:rsidP="008F4D44">
      <w:pPr>
        <w:autoSpaceDE w:val="0"/>
        <w:autoSpaceDN w:val="0"/>
        <w:adjustRightInd w:val="0"/>
        <w:ind w:firstLine="142"/>
        <w:jc w:val="both"/>
        <w:rPr>
          <w:rFonts w:ascii="Arial" w:hAnsi="Arial" w:cs="Arial"/>
          <w:b/>
          <w:sz w:val="16"/>
          <w:szCs w:val="16"/>
        </w:rPr>
      </w:pPr>
      <w:r w:rsidRPr="005D46D1">
        <w:rPr>
          <w:rFonts w:ascii="Arial" w:hAnsi="Arial" w:cs="Arial"/>
          <w:b/>
          <w:sz w:val="16"/>
          <w:szCs w:val="16"/>
        </w:rPr>
        <w:t>1.3. Требования к порядку информирования о предоставлении муниципальной у</w:t>
      </w:r>
      <w:r w:rsidRPr="005D46D1">
        <w:rPr>
          <w:rFonts w:ascii="Arial" w:hAnsi="Arial" w:cs="Arial"/>
          <w:b/>
          <w:sz w:val="16"/>
          <w:szCs w:val="16"/>
        </w:rPr>
        <w:t>с</w:t>
      </w:r>
      <w:r w:rsidRPr="005D46D1">
        <w:rPr>
          <w:rFonts w:ascii="Arial" w:hAnsi="Arial" w:cs="Arial"/>
          <w:b/>
          <w:sz w:val="16"/>
          <w:szCs w:val="16"/>
        </w:rPr>
        <w:t>луги</w:t>
      </w:r>
    </w:p>
    <w:p w:rsidR="008F4D44" w:rsidRPr="005D46D1" w:rsidRDefault="008F4D44" w:rsidP="008F4D44">
      <w:pPr>
        <w:widowControl w:val="0"/>
        <w:autoSpaceDE w:val="0"/>
        <w:autoSpaceDN w:val="0"/>
        <w:ind w:firstLine="142"/>
        <w:contextualSpacing/>
        <w:jc w:val="both"/>
        <w:rPr>
          <w:rFonts w:ascii="Arial" w:hAnsi="Arial" w:cs="Arial"/>
          <w:sz w:val="16"/>
          <w:szCs w:val="16"/>
        </w:rPr>
      </w:pPr>
      <w:r w:rsidRPr="005D46D1">
        <w:rPr>
          <w:rFonts w:ascii="Arial" w:hAnsi="Arial" w:cs="Arial"/>
          <w:sz w:val="16"/>
          <w:szCs w:val="16"/>
        </w:rPr>
        <w:t>1.3.1. Информация о порядке предоставления муниципальной услуги предоставл</w:t>
      </w:r>
      <w:r w:rsidRPr="005D46D1">
        <w:rPr>
          <w:rFonts w:ascii="Arial" w:hAnsi="Arial" w:cs="Arial"/>
          <w:sz w:val="16"/>
          <w:szCs w:val="16"/>
        </w:rPr>
        <w:t>я</w:t>
      </w:r>
      <w:r w:rsidRPr="005D46D1">
        <w:rPr>
          <w:rFonts w:ascii="Arial" w:hAnsi="Arial" w:cs="Arial"/>
          <w:sz w:val="16"/>
          <w:szCs w:val="16"/>
        </w:rPr>
        <w:t>ется:</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структурных подраздел</w:t>
      </w:r>
      <w:r w:rsidRPr="005D46D1">
        <w:rPr>
          <w:rFonts w:ascii="Arial" w:hAnsi="Arial" w:cs="Arial"/>
          <w:sz w:val="16"/>
          <w:szCs w:val="16"/>
        </w:rPr>
        <w:t>е</w:t>
      </w:r>
      <w:r w:rsidRPr="005D46D1">
        <w:rPr>
          <w:rFonts w:ascii="Arial" w:hAnsi="Arial" w:cs="Arial"/>
          <w:sz w:val="16"/>
          <w:szCs w:val="16"/>
        </w:rPr>
        <w:t>ний:</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на официальном сайте Уполномоченного органа в информационно-телекоммуникационной сети «Интернет» (д</w:t>
      </w:r>
      <w:r w:rsidRPr="005D46D1">
        <w:rPr>
          <w:rFonts w:ascii="Arial" w:hAnsi="Arial" w:cs="Arial"/>
          <w:sz w:val="16"/>
          <w:szCs w:val="16"/>
        </w:rPr>
        <w:t>а</w:t>
      </w:r>
      <w:r w:rsidRPr="005D46D1">
        <w:rPr>
          <w:rFonts w:ascii="Arial" w:hAnsi="Arial" w:cs="Arial"/>
          <w:sz w:val="16"/>
          <w:szCs w:val="16"/>
        </w:rPr>
        <w:t xml:space="preserve">лее </w:t>
      </w:r>
      <w:r w:rsidRPr="005D46D1">
        <w:rPr>
          <w:rFonts w:ascii="Arial" w:hAnsi="Arial" w:cs="Arial"/>
          <w:bCs/>
          <w:sz w:val="16"/>
          <w:szCs w:val="16"/>
        </w:rPr>
        <w:t xml:space="preserve">– </w:t>
      </w:r>
      <w:r w:rsidRPr="005D46D1">
        <w:rPr>
          <w:rFonts w:ascii="Arial" w:hAnsi="Arial" w:cs="Arial"/>
          <w:sz w:val="16"/>
          <w:szCs w:val="16"/>
        </w:rPr>
        <w:t>сеть «Интернет»);</w:t>
      </w:r>
    </w:p>
    <w:p w:rsidR="008F4D44" w:rsidRPr="005D46D1" w:rsidRDefault="008F4D44" w:rsidP="008F4D44">
      <w:pPr>
        <w:autoSpaceDE w:val="0"/>
        <w:autoSpaceDN w:val="0"/>
        <w:adjustRightInd w:val="0"/>
        <w:ind w:firstLine="142"/>
        <w:contextualSpacing/>
        <w:jc w:val="both"/>
        <w:rPr>
          <w:rFonts w:ascii="Arial" w:hAnsi="Arial" w:cs="Arial"/>
          <w:sz w:val="16"/>
          <w:szCs w:val="16"/>
          <w:lang w:eastAsia="en-US"/>
        </w:rPr>
      </w:pPr>
      <w:r w:rsidRPr="005D46D1">
        <w:rPr>
          <w:rFonts w:ascii="Arial" w:hAnsi="Arial" w:cs="Arial"/>
          <w:sz w:val="16"/>
          <w:szCs w:val="16"/>
        </w:rPr>
        <w:t xml:space="preserve">в </w:t>
      </w:r>
      <w:r w:rsidRPr="005D46D1">
        <w:rPr>
          <w:rFonts w:ascii="Arial"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5D46D1">
        <w:rPr>
          <w:rFonts w:ascii="Arial" w:hAnsi="Arial" w:cs="Arial"/>
          <w:bCs/>
          <w:sz w:val="16"/>
          <w:szCs w:val="16"/>
        </w:rPr>
        <w:t>ф</w:t>
      </w:r>
      <w:r w:rsidRPr="005D46D1">
        <w:rPr>
          <w:rFonts w:ascii="Arial" w:hAnsi="Arial" w:cs="Arial"/>
          <w:bCs/>
          <w:sz w:val="16"/>
          <w:szCs w:val="16"/>
        </w:rPr>
        <w:t>е</w:t>
      </w:r>
      <w:r w:rsidRPr="005D46D1">
        <w:rPr>
          <w:rFonts w:ascii="Arial" w:hAnsi="Arial" w:cs="Arial"/>
          <w:bCs/>
          <w:sz w:val="16"/>
          <w:szCs w:val="16"/>
        </w:rPr>
        <w:t>деральной государственной информационной системе «Федеральный реестр государственных и муниципальных услуг (функций)» (далее – федеральный р</w:t>
      </w:r>
      <w:r w:rsidRPr="005D46D1">
        <w:rPr>
          <w:rFonts w:ascii="Arial" w:hAnsi="Arial" w:cs="Arial"/>
          <w:bCs/>
          <w:sz w:val="16"/>
          <w:szCs w:val="16"/>
        </w:rPr>
        <w:t>е</w:t>
      </w:r>
      <w:r w:rsidRPr="005D46D1">
        <w:rPr>
          <w:rFonts w:ascii="Arial" w:hAnsi="Arial" w:cs="Arial"/>
          <w:bCs/>
          <w:sz w:val="16"/>
          <w:szCs w:val="16"/>
        </w:rPr>
        <w:t>естр);</w:t>
      </w:r>
    </w:p>
    <w:p w:rsidR="008F4D44" w:rsidRPr="005D46D1" w:rsidRDefault="008F4D44" w:rsidP="008F4D44">
      <w:pPr>
        <w:autoSpaceDE w:val="0"/>
        <w:autoSpaceDN w:val="0"/>
        <w:adjustRightInd w:val="0"/>
        <w:ind w:firstLine="142"/>
        <w:contextualSpacing/>
        <w:jc w:val="both"/>
        <w:rPr>
          <w:rFonts w:ascii="Arial" w:hAnsi="Arial" w:cs="Arial"/>
          <w:bCs/>
          <w:sz w:val="16"/>
          <w:szCs w:val="16"/>
        </w:rPr>
      </w:pPr>
      <w:r w:rsidRPr="005D46D1">
        <w:rPr>
          <w:rFonts w:ascii="Arial"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w:t>
      </w:r>
      <w:r w:rsidRPr="005D46D1">
        <w:rPr>
          <w:rFonts w:ascii="Arial" w:hAnsi="Arial" w:cs="Arial"/>
          <w:sz w:val="16"/>
          <w:szCs w:val="16"/>
          <w:lang w:eastAsia="en-US"/>
        </w:rPr>
        <w:t>а</w:t>
      </w:r>
      <w:r w:rsidRPr="005D46D1">
        <w:rPr>
          <w:rFonts w:ascii="Arial" w:hAnsi="Arial" w:cs="Arial"/>
          <w:sz w:val="16"/>
          <w:szCs w:val="16"/>
          <w:lang w:eastAsia="en-US"/>
        </w:rPr>
        <w:t>лее - региональный портал)</w:t>
      </w:r>
      <w:r w:rsidRPr="005D46D1">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5D46D1">
        <w:rPr>
          <w:rFonts w:ascii="Arial" w:hAnsi="Arial" w:cs="Arial"/>
          <w:bCs/>
          <w:sz w:val="16"/>
          <w:szCs w:val="16"/>
        </w:rPr>
        <w:t>к</w:t>
      </w:r>
      <w:r w:rsidRPr="005D46D1">
        <w:rPr>
          <w:rFonts w:ascii="Arial" w:hAnsi="Arial" w:cs="Arial"/>
          <w:bCs/>
          <w:sz w:val="16"/>
          <w:szCs w:val="16"/>
        </w:rPr>
        <w:t>ций)» (далее – региональный р</w:t>
      </w:r>
      <w:r w:rsidRPr="005D46D1">
        <w:rPr>
          <w:rFonts w:ascii="Arial" w:hAnsi="Arial" w:cs="Arial"/>
          <w:bCs/>
          <w:sz w:val="16"/>
          <w:szCs w:val="16"/>
        </w:rPr>
        <w:t>е</w:t>
      </w:r>
      <w:r w:rsidRPr="005D46D1">
        <w:rPr>
          <w:rFonts w:ascii="Arial" w:hAnsi="Arial" w:cs="Arial"/>
          <w:bCs/>
          <w:sz w:val="16"/>
          <w:szCs w:val="16"/>
        </w:rPr>
        <w:t>естр);</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на информационных стендах в помещениях Уполномоченного органа;</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в многофункциональных центрах предоставления государственных и муниципал</w:t>
      </w:r>
      <w:r w:rsidRPr="005D46D1">
        <w:rPr>
          <w:rFonts w:ascii="Arial" w:hAnsi="Arial" w:cs="Arial"/>
          <w:sz w:val="16"/>
          <w:szCs w:val="16"/>
        </w:rPr>
        <w:t>ь</w:t>
      </w:r>
      <w:r w:rsidRPr="005D46D1">
        <w:rPr>
          <w:rFonts w:ascii="Arial" w:hAnsi="Arial" w:cs="Arial"/>
          <w:sz w:val="16"/>
          <w:szCs w:val="16"/>
        </w:rPr>
        <w:t xml:space="preserve">ных услуг (далее </w:t>
      </w:r>
      <w:r w:rsidRPr="005D46D1">
        <w:rPr>
          <w:rFonts w:ascii="Arial" w:hAnsi="Arial" w:cs="Arial"/>
          <w:bCs/>
          <w:sz w:val="16"/>
          <w:szCs w:val="16"/>
        </w:rPr>
        <w:t xml:space="preserve">– </w:t>
      </w:r>
      <w:r w:rsidRPr="005D46D1">
        <w:rPr>
          <w:rFonts w:ascii="Arial" w:hAnsi="Arial" w:cs="Arial"/>
          <w:sz w:val="16"/>
          <w:szCs w:val="16"/>
        </w:rPr>
        <w:t>МФЦ).</w:t>
      </w:r>
    </w:p>
    <w:p w:rsidR="008F4D44" w:rsidRPr="005D46D1" w:rsidRDefault="008F4D44" w:rsidP="008F4D44">
      <w:pPr>
        <w:autoSpaceDE w:val="0"/>
        <w:autoSpaceDN w:val="0"/>
        <w:adjustRightInd w:val="0"/>
        <w:ind w:firstLine="142"/>
        <w:contextualSpacing/>
        <w:jc w:val="both"/>
        <w:rPr>
          <w:rFonts w:ascii="Arial" w:hAnsi="Arial" w:cs="Arial"/>
          <w:sz w:val="16"/>
          <w:szCs w:val="16"/>
          <w:u w:val="single"/>
        </w:rPr>
      </w:pPr>
      <w:r w:rsidRPr="005D46D1">
        <w:rPr>
          <w:rFonts w:ascii="Arial" w:hAnsi="Arial" w:cs="Arial"/>
          <w:sz w:val="16"/>
          <w:szCs w:val="16"/>
        </w:rPr>
        <w:t>1.3.1.2. По номеру телефона для справок должностным лицом Уполномоченного органа, его структурных подра</w:t>
      </w:r>
      <w:r w:rsidRPr="005D46D1">
        <w:rPr>
          <w:rFonts w:ascii="Arial" w:hAnsi="Arial" w:cs="Arial"/>
          <w:sz w:val="16"/>
          <w:szCs w:val="16"/>
        </w:rPr>
        <w:t>з</w:t>
      </w:r>
      <w:r w:rsidRPr="005D46D1">
        <w:rPr>
          <w:rFonts w:ascii="Arial" w:hAnsi="Arial" w:cs="Arial"/>
          <w:sz w:val="16"/>
          <w:szCs w:val="16"/>
        </w:rPr>
        <w:t>делений;</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w:t>
      </w:r>
      <w:r w:rsidRPr="005D46D1">
        <w:rPr>
          <w:rFonts w:ascii="Arial" w:hAnsi="Arial" w:cs="Arial"/>
          <w:sz w:val="16"/>
          <w:szCs w:val="16"/>
        </w:rPr>
        <w:t>а</w:t>
      </w:r>
      <w:r w:rsidRPr="005D46D1">
        <w:rPr>
          <w:rFonts w:ascii="Arial" w:hAnsi="Arial" w:cs="Arial"/>
          <w:sz w:val="16"/>
          <w:szCs w:val="16"/>
        </w:rPr>
        <w:t>на в сети «Интернет», на едином портале, в федеральном реестре, на региональном портале, в региональном реестре размещ</w:t>
      </w:r>
      <w:r w:rsidRPr="005D46D1">
        <w:rPr>
          <w:rFonts w:ascii="Arial" w:hAnsi="Arial" w:cs="Arial"/>
          <w:sz w:val="16"/>
          <w:szCs w:val="16"/>
        </w:rPr>
        <w:t>а</w:t>
      </w:r>
      <w:r w:rsidRPr="005D46D1">
        <w:rPr>
          <w:rFonts w:ascii="Arial" w:hAnsi="Arial" w:cs="Arial"/>
          <w:sz w:val="16"/>
          <w:szCs w:val="16"/>
        </w:rPr>
        <w:t>ется информация:</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место нахождения, почтовый адрес, график работы Уполномоченного орг</w:t>
      </w:r>
      <w:r w:rsidRPr="005D46D1">
        <w:rPr>
          <w:rFonts w:ascii="Arial" w:hAnsi="Arial" w:cs="Arial"/>
          <w:sz w:val="16"/>
          <w:szCs w:val="16"/>
        </w:rPr>
        <w:t>а</w:t>
      </w:r>
      <w:r w:rsidRPr="005D46D1">
        <w:rPr>
          <w:rFonts w:ascii="Arial" w:hAnsi="Arial" w:cs="Arial"/>
          <w:sz w:val="16"/>
          <w:szCs w:val="16"/>
        </w:rPr>
        <w:t>на, его структурных подразделений;</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w:t>
      </w:r>
      <w:r w:rsidRPr="005D46D1">
        <w:rPr>
          <w:rFonts w:ascii="Arial" w:hAnsi="Arial" w:cs="Arial"/>
          <w:sz w:val="16"/>
          <w:szCs w:val="16"/>
        </w:rPr>
        <w:t>е</w:t>
      </w:r>
      <w:r w:rsidRPr="005D46D1">
        <w:rPr>
          <w:rFonts w:ascii="Arial" w:hAnsi="Arial" w:cs="Arial"/>
          <w:sz w:val="16"/>
          <w:szCs w:val="16"/>
        </w:rPr>
        <w:t>лефона-автоинформатора;</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w:t>
      </w:r>
      <w:r w:rsidRPr="005D46D1">
        <w:rPr>
          <w:rFonts w:ascii="Arial" w:hAnsi="Arial" w:cs="Arial"/>
          <w:sz w:val="16"/>
          <w:szCs w:val="16"/>
        </w:rPr>
        <w:t>у</w:t>
      </w:r>
      <w:r w:rsidRPr="005D46D1">
        <w:rPr>
          <w:rFonts w:ascii="Arial" w:hAnsi="Arial" w:cs="Arial"/>
          <w:sz w:val="16"/>
          <w:szCs w:val="16"/>
        </w:rPr>
        <w:t>ниципальную усл</w:t>
      </w:r>
      <w:r w:rsidRPr="005D46D1">
        <w:rPr>
          <w:rFonts w:ascii="Arial" w:hAnsi="Arial" w:cs="Arial"/>
          <w:sz w:val="16"/>
          <w:szCs w:val="16"/>
        </w:rPr>
        <w:t>у</w:t>
      </w:r>
      <w:r w:rsidRPr="005D46D1">
        <w:rPr>
          <w:rFonts w:ascii="Arial" w:hAnsi="Arial" w:cs="Arial"/>
          <w:sz w:val="16"/>
          <w:szCs w:val="16"/>
        </w:rPr>
        <w:t>гу;</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порядок получения консультаций (справок).</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1.3.3. На едином портале, региональном портале размещаются:</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5D46D1">
        <w:rPr>
          <w:rFonts w:ascii="Arial" w:hAnsi="Arial" w:cs="Arial"/>
          <w:sz w:val="16"/>
          <w:szCs w:val="16"/>
        </w:rPr>
        <w:t>у</w:t>
      </w:r>
      <w:r w:rsidRPr="005D46D1">
        <w:rPr>
          <w:rFonts w:ascii="Arial" w:hAnsi="Arial" w:cs="Arial"/>
          <w:sz w:val="16"/>
          <w:szCs w:val="16"/>
        </w:rPr>
        <w:t>ментов, а также перечень документов, которые заявитель вправе представить по собственной инициативе;</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круг заявителей;</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срок предоставления муниципальной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стоимость предоставления муниципальной услуги и порядок опл</w:t>
      </w:r>
      <w:r w:rsidRPr="005D46D1">
        <w:rPr>
          <w:rFonts w:ascii="Arial" w:hAnsi="Arial" w:cs="Arial"/>
          <w:sz w:val="16"/>
          <w:szCs w:val="16"/>
        </w:rPr>
        <w:t>а</w:t>
      </w:r>
      <w:r w:rsidRPr="005D46D1">
        <w:rPr>
          <w:rFonts w:ascii="Arial" w:hAnsi="Arial" w:cs="Arial"/>
          <w:sz w:val="16"/>
          <w:szCs w:val="16"/>
        </w:rPr>
        <w:t>ты;</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мун</w:t>
      </w:r>
      <w:r w:rsidRPr="005D46D1">
        <w:rPr>
          <w:rFonts w:ascii="Arial" w:hAnsi="Arial" w:cs="Arial"/>
          <w:sz w:val="16"/>
          <w:szCs w:val="16"/>
        </w:rPr>
        <w:t>и</w:t>
      </w:r>
      <w:r w:rsidRPr="005D46D1">
        <w:rPr>
          <w:rFonts w:ascii="Arial" w:hAnsi="Arial" w:cs="Arial"/>
          <w:sz w:val="16"/>
          <w:szCs w:val="16"/>
        </w:rPr>
        <w:t>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исчерпывающий перечень оснований для приостановления или отказа в предоста</w:t>
      </w:r>
      <w:r w:rsidRPr="005D46D1">
        <w:rPr>
          <w:rFonts w:ascii="Arial" w:hAnsi="Arial" w:cs="Arial"/>
          <w:sz w:val="16"/>
          <w:szCs w:val="16"/>
        </w:rPr>
        <w:t>в</w:t>
      </w:r>
      <w:r w:rsidRPr="005D46D1">
        <w:rPr>
          <w:rFonts w:ascii="Arial" w:hAnsi="Arial" w:cs="Arial"/>
          <w:sz w:val="16"/>
          <w:szCs w:val="16"/>
        </w:rPr>
        <w:t>лении муниципальной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w:t>
      </w:r>
      <w:r w:rsidRPr="005D46D1">
        <w:rPr>
          <w:rFonts w:ascii="Arial" w:hAnsi="Arial" w:cs="Arial"/>
          <w:sz w:val="16"/>
          <w:szCs w:val="16"/>
        </w:rPr>
        <w:t>и</w:t>
      </w:r>
      <w:r w:rsidRPr="005D46D1">
        <w:rPr>
          <w:rFonts w:ascii="Arial" w:hAnsi="Arial" w:cs="Arial"/>
          <w:sz w:val="16"/>
          <w:szCs w:val="16"/>
        </w:rPr>
        <w:t>пальной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 xml:space="preserve">образцы заполнения электронной формы заявления о </w:t>
      </w:r>
      <w:r w:rsidRPr="005D46D1">
        <w:rPr>
          <w:rFonts w:ascii="Arial" w:hAnsi="Arial" w:cs="Arial"/>
          <w:bCs/>
          <w:sz w:val="16"/>
          <w:szCs w:val="16"/>
        </w:rPr>
        <w:t>предоставлении муниципал</w:t>
      </w:r>
      <w:r w:rsidRPr="005D46D1">
        <w:rPr>
          <w:rFonts w:ascii="Arial" w:hAnsi="Arial" w:cs="Arial"/>
          <w:bCs/>
          <w:sz w:val="16"/>
          <w:szCs w:val="16"/>
        </w:rPr>
        <w:t>ь</w:t>
      </w:r>
      <w:r w:rsidRPr="005D46D1">
        <w:rPr>
          <w:rFonts w:ascii="Arial" w:hAnsi="Arial" w:cs="Arial"/>
          <w:bCs/>
          <w:sz w:val="16"/>
          <w:szCs w:val="16"/>
        </w:rPr>
        <w:t>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1.3.4. Посредством телефонной связи может предоставляться информация:</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месте нахождения и графике работы Уполномоченного органа, его стру</w:t>
      </w:r>
      <w:r w:rsidRPr="005D46D1">
        <w:rPr>
          <w:rFonts w:ascii="Arial" w:hAnsi="Arial" w:cs="Arial"/>
          <w:sz w:val="16"/>
          <w:szCs w:val="16"/>
        </w:rPr>
        <w:t>к</w:t>
      </w:r>
      <w:r w:rsidRPr="005D46D1">
        <w:rPr>
          <w:rFonts w:ascii="Arial" w:hAnsi="Arial" w:cs="Arial"/>
          <w:sz w:val="16"/>
          <w:szCs w:val="16"/>
        </w:rPr>
        <w:t>турных подразделений;</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о порядке предоставления муниципальной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о сроках предоставления муниципальной услуги;</w:t>
      </w:r>
    </w:p>
    <w:p w:rsidR="008F4D44" w:rsidRPr="005D46D1" w:rsidRDefault="008F4D44" w:rsidP="008F4D44">
      <w:pPr>
        <w:autoSpaceDE w:val="0"/>
        <w:autoSpaceDN w:val="0"/>
        <w:adjustRightInd w:val="0"/>
        <w:ind w:firstLine="142"/>
        <w:contextualSpacing/>
        <w:jc w:val="both"/>
        <w:rPr>
          <w:rFonts w:ascii="Arial" w:hAnsi="Arial" w:cs="Arial"/>
          <w:sz w:val="16"/>
          <w:szCs w:val="16"/>
        </w:rPr>
      </w:pPr>
      <w:r w:rsidRPr="005D46D1">
        <w:rPr>
          <w:rFonts w:ascii="Arial" w:hAnsi="Arial" w:cs="Arial"/>
          <w:sz w:val="16"/>
          <w:szCs w:val="16"/>
        </w:rPr>
        <w:t>об адресах официального сайта Уполномоченного органа.</w:t>
      </w:r>
    </w:p>
    <w:p w:rsidR="008F4D44" w:rsidRPr="005D46D1" w:rsidRDefault="008F4D44" w:rsidP="008F4D44">
      <w:pPr>
        <w:autoSpaceDE w:val="0"/>
        <w:autoSpaceDN w:val="0"/>
        <w:adjustRightInd w:val="0"/>
        <w:contextualSpacing/>
        <w:jc w:val="center"/>
        <w:rPr>
          <w:rFonts w:ascii="Arial" w:hAnsi="Arial" w:cs="Arial"/>
          <w:sz w:val="16"/>
          <w:szCs w:val="16"/>
        </w:rPr>
      </w:pPr>
      <w:r w:rsidRPr="005D46D1">
        <w:rPr>
          <w:rFonts w:ascii="Arial" w:hAnsi="Arial" w:cs="Arial"/>
          <w:b/>
          <w:sz w:val="16"/>
          <w:szCs w:val="16"/>
        </w:rPr>
        <w:t>2. Стандарт предоставления муниципальной услуги</w:t>
      </w:r>
    </w:p>
    <w:p w:rsidR="008F4D44" w:rsidRPr="005D46D1" w:rsidRDefault="008F4D44" w:rsidP="008F4D44">
      <w:pPr>
        <w:tabs>
          <w:tab w:val="left" w:pos="0"/>
        </w:tabs>
        <w:autoSpaceDE w:val="0"/>
        <w:autoSpaceDN w:val="0"/>
        <w:adjustRightInd w:val="0"/>
        <w:ind w:firstLine="284"/>
        <w:jc w:val="both"/>
        <w:rPr>
          <w:rFonts w:ascii="Arial" w:hAnsi="Arial" w:cs="Arial"/>
          <w:b/>
          <w:sz w:val="16"/>
          <w:szCs w:val="16"/>
        </w:rPr>
      </w:pPr>
      <w:r w:rsidRPr="005D46D1">
        <w:rPr>
          <w:rFonts w:ascii="Arial" w:hAnsi="Arial" w:cs="Arial"/>
          <w:b/>
          <w:sz w:val="16"/>
          <w:szCs w:val="16"/>
        </w:rPr>
        <w:t>2.1. Наименование муниципальной услуги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Предоставление архивных документов для пользователей в читальный зал архива.</w:t>
      </w:r>
    </w:p>
    <w:p w:rsidR="008F4D44" w:rsidRPr="005D46D1" w:rsidRDefault="008F4D44" w:rsidP="008F4D44">
      <w:pPr>
        <w:tabs>
          <w:tab w:val="left" w:pos="0"/>
        </w:tabs>
        <w:autoSpaceDE w:val="0"/>
        <w:autoSpaceDN w:val="0"/>
        <w:adjustRightInd w:val="0"/>
        <w:ind w:firstLine="284"/>
        <w:jc w:val="both"/>
        <w:rPr>
          <w:rFonts w:ascii="Arial" w:hAnsi="Arial" w:cs="Arial"/>
          <w:b/>
          <w:sz w:val="16"/>
          <w:szCs w:val="16"/>
        </w:rPr>
      </w:pPr>
      <w:r w:rsidRPr="005D46D1">
        <w:rPr>
          <w:rFonts w:ascii="Arial" w:hAnsi="Arial" w:cs="Arial"/>
          <w:b/>
          <w:sz w:val="16"/>
          <w:szCs w:val="16"/>
        </w:rPr>
        <w:t>2.2. Наименование органа местного самоуправления, предоставляющего муниц</w:t>
      </w:r>
      <w:r w:rsidRPr="005D46D1">
        <w:rPr>
          <w:rFonts w:ascii="Arial" w:hAnsi="Arial" w:cs="Arial"/>
          <w:b/>
          <w:sz w:val="16"/>
          <w:szCs w:val="16"/>
        </w:rPr>
        <w:t>и</w:t>
      </w:r>
      <w:r w:rsidRPr="005D46D1">
        <w:rPr>
          <w:rFonts w:ascii="Arial" w:hAnsi="Arial" w:cs="Arial"/>
          <w:b/>
          <w:sz w:val="16"/>
          <w:szCs w:val="16"/>
        </w:rPr>
        <w:t>пальную услугу</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2.2.1. Муниципальная услуга предоставляется:</w:t>
      </w:r>
    </w:p>
    <w:p w:rsidR="008F4D44" w:rsidRPr="005D46D1" w:rsidRDefault="008F4D44" w:rsidP="008F4D44">
      <w:pPr>
        <w:tabs>
          <w:tab w:val="left" w:pos="0"/>
        </w:tabs>
        <w:ind w:firstLine="284"/>
        <w:jc w:val="both"/>
        <w:rPr>
          <w:rFonts w:ascii="Arial" w:hAnsi="Arial" w:cs="Arial"/>
          <w:i/>
          <w:sz w:val="16"/>
          <w:szCs w:val="16"/>
        </w:rPr>
      </w:pPr>
      <w:r w:rsidRPr="005D46D1">
        <w:rPr>
          <w:rFonts w:ascii="Arial" w:hAnsi="Arial" w:cs="Arial"/>
          <w:sz w:val="16"/>
          <w:szCs w:val="16"/>
        </w:rPr>
        <w:t>Администрацией Валдайского муниципального района в лице архивного сектора.</w:t>
      </w:r>
    </w:p>
    <w:p w:rsidR="008F4D44" w:rsidRPr="005D46D1" w:rsidRDefault="008F4D44" w:rsidP="008F4D44">
      <w:pPr>
        <w:tabs>
          <w:tab w:val="left" w:pos="0"/>
        </w:tabs>
        <w:ind w:firstLine="284"/>
        <w:jc w:val="both"/>
        <w:rPr>
          <w:rFonts w:ascii="Arial" w:hAnsi="Arial" w:cs="Arial"/>
          <w:sz w:val="16"/>
          <w:szCs w:val="16"/>
          <w:highlight w:val="lightGray"/>
        </w:rPr>
      </w:pPr>
      <w:r w:rsidRPr="005D46D1">
        <w:rPr>
          <w:rFonts w:ascii="Arial" w:hAnsi="Arial" w:cs="Arial"/>
          <w:sz w:val="16"/>
          <w:szCs w:val="16"/>
        </w:rPr>
        <w:t>Непосредственное предоставление муниципальной услуги осуществляет сотрудник архивного сектора, путём предоставления пользователю а</w:t>
      </w:r>
      <w:r w:rsidRPr="005D46D1">
        <w:rPr>
          <w:rFonts w:ascii="Arial" w:hAnsi="Arial" w:cs="Arial"/>
          <w:sz w:val="16"/>
          <w:szCs w:val="16"/>
        </w:rPr>
        <w:t>р</w:t>
      </w:r>
      <w:r w:rsidRPr="005D46D1">
        <w:rPr>
          <w:rFonts w:ascii="Arial" w:hAnsi="Arial" w:cs="Arial"/>
          <w:sz w:val="16"/>
          <w:szCs w:val="16"/>
        </w:rPr>
        <w:t>хивных документов, справо</w:t>
      </w:r>
      <w:r w:rsidRPr="005D46D1">
        <w:rPr>
          <w:rFonts w:ascii="Arial" w:hAnsi="Arial" w:cs="Arial"/>
          <w:sz w:val="16"/>
          <w:szCs w:val="16"/>
        </w:rPr>
        <w:t>ч</w:t>
      </w:r>
      <w:r w:rsidRPr="005D46D1">
        <w:rPr>
          <w:rFonts w:ascii="Arial" w:hAnsi="Arial" w:cs="Arial"/>
          <w:sz w:val="16"/>
          <w:szCs w:val="16"/>
        </w:rPr>
        <w:t>но-поисковых средств и информации об этих средствах.</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w:t>
      </w:r>
      <w:r w:rsidRPr="005D46D1">
        <w:rPr>
          <w:rFonts w:ascii="Arial" w:hAnsi="Arial" w:cs="Arial"/>
          <w:sz w:val="16"/>
          <w:szCs w:val="16"/>
        </w:rPr>
        <w:t>с</w:t>
      </w:r>
      <w:r w:rsidRPr="005D46D1">
        <w:rPr>
          <w:rFonts w:ascii="Arial" w:hAnsi="Arial" w:cs="Arial"/>
          <w:sz w:val="16"/>
          <w:szCs w:val="16"/>
        </w:rPr>
        <w:t>луги и связанных с обращением в иные органы и организации, не предусмотренных административным регламе</w:t>
      </w:r>
      <w:r w:rsidRPr="005D46D1">
        <w:rPr>
          <w:rFonts w:ascii="Arial" w:hAnsi="Arial" w:cs="Arial"/>
          <w:sz w:val="16"/>
          <w:szCs w:val="16"/>
        </w:rPr>
        <w:t>н</w:t>
      </w:r>
      <w:r w:rsidRPr="005D46D1">
        <w:rPr>
          <w:rFonts w:ascii="Arial" w:hAnsi="Arial" w:cs="Arial"/>
          <w:sz w:val="16"/>
          <w:szCs w:val="16"/>
        </w:rPr>
        <w:t>том.</w:t>
      </w:r>
    </w:p>
    <w:p w:rsidR="008F4D44" w:rsidRPr="005D46D1" w:rsidRDefault="008F4D44" w:rsidP="008F4D44">
      <w:pPr>
        <w:tabs>
          <w:tab w:val="left" w:pos="0"/>
        </w:tabs>
        <w:ind w:firstLine="284"/>
        <w:jc w:val="both"/>
        <w:rPr>
          <w:rFonts w:ascii="Arial" w:hAnsi="Arial" w:cs="Arial"/>
          <w:bCs/>
          <w:sz w:val="16"/>
          <w:szCs w:val="16"/>
        </w:rPr>
      </w:pPr>
      <w:r w:rsidRPr="008F4D44">
        <w:rPr>
          <w:rFonts w:ascii="Arial" w:hAnsi="Arial" w:cs="Arial"/>
          <w:b/>
          <w:sz w:val="16"/>
          <w:szCs w:val="16"/>
        </w:rPr>
        <w:lastRenderedPageBreak/>
        <w:t>2.3.</w:t>
      </w:r>
      <w:r w:rsidRPr="005D46D1">
        <w:rPr>
          <w:rFonts w:ascii="Arial" w:hAnsi="Arial" w:cs="Arial"/>
          <w:b/>
          <w:sz w:val="16"/>
          <w:szCs w:val="16"/>
        </w:rPr>
        <w:t xml:space="preserve"> </w:t>
      </w:r>
      <w:r w:rsidRPr="005D46D1">
        <w:rPr>
          <w:rFonts w:ascii="Arial" w:hAnsi="Arial" w:cs="Arial"/>
          <w:b/>
          <w:bCs/>
          <w:sz w:val="16"/>
          <w:szCs w:val="16"/>
        </w:rPr>
        <w:t>Описание результата предоставления муниципальной услуги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Результатом предоставления муниципальной услуги является выдача для пользования в читальном зале архивного сектора документов А</w:t>
      </w:r>
      <w:r w:rsidRPr="005D46D1">
        <w:rPr>
          <w:rFonts w:ascii="Arial" w:hAnsi="Arial" w:cs="Arial"/>
          <w:sz w:val="16"/>
          <w:szCs w:val="16"/>
        </w:rPr>
        <w:t>р</w:t>
      </w:r>
      <w:r w:rsidRPr="005D46D1">
        <w:rPr>
          <w:rFonts w:ascii="Arial" w:hAnsi="Arial" w:cs="Arial"/>
          <w:sz w:val="16"/>
          <w:szCs w:val="16"/>
        </w:rPr>
        <w:t>хивного фонда Российской Федерации и других архивных документов, а также справочно-поисковых средств к ним и изданий библиотечного (справо</w:t>
      </w:r>
      <w:r w:rsidRPr="005D46D1">
        <w:rPr>
          <w:rFonts w:ascii="Arial" w:hAnsi="Arial" w:cs="Arial"/>
          <w:sz w:val="16"/>
          <w:szCs w:val="16"/>
        </w:rPr>
        <w:t>ч</w:t>
      </w:r>
      <w:r w:rsidRPr="005D46D1">
        <w:rPr>
          <w:rFonts w:ascii="Arial" w:hAnsi="Arial" w:cs="Arial"/>
          <w:sz w:val="16"/>
          <w:szCs w:val="16"/>
        </w:rPr>
        <w:t>но-информационного) фонда и получения необходимой инфо</w:t>
      </w:r>
      <w:r w:rsidRPr="005D46D1">
        <w:rPr>
          <w:rFonts w:ascii="Arial" w:hAnsi="Arial" w:cs="Arial"/>
          <w:sz w:val="16"/>
          <w:szCs w:val="16"/>
        </w:rPr>
        <w:t>р</w:t>
      </w:r>
      <w:r w:rsidRPr="005D46D1">
        <w:rPr>
          <w:rFonts w:ascii="Arial" w:hAnsi="Arial" w:cs="Arial"/>
          <w:sz w:val="16"/>
          <w:szCs w:val="16"/>
        </w:rPr>
        <w:t>мации.</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2.4. Сроки предоставления муниципальной услуги</w:t>
      </w:r>
    </w:p>
    <w:p w:rsidR="008F4D44" w:rsidRPr="005D46D1" w:rsidRDefault="008F4D44" w:rsidP="008F4D44">
      <w:pPr>
        <w:pStyle w:val="afff"/>
        <w:tabs>
          <w:tab w:val="left" w:pos="0"/>
        </w:tabs>
        <w:ind w:firstLine="284"/>
        <w:jc w:val="both"/>
        <w:rPr>
          <w:rFonts w:ascii="Arial" w:hAnsi="Arial" w:cs="Arial"/>
          <w:sz w:val="16"/>
          <w:szCs w:val="16"/>
        </w:rPr>
      </w:pPr>
      <w:r w:rsidRPr="005D46D1">
        <w:rPr>
          <w:rFonts w:ascii="Arial" w:hAnsi="Arial" w:cs="Arial"/>
          <w:sz w:val="16"/>
          <w:szCs w:val="16"/>
        </w:rPr>
        <w:t>2.4.1. Срок начала предоставления муниципальной услуги не должен превышать 1 рабочего дня с момента принятия решения о допуске пользователя для работы с архивными фондами и документами в читальном зале архивного сект</w:t>
      </w:r>
      <w:r w:rsidRPr="005D46D1">
        <w:rPr>
          <w:rFonts w:ascii="Arial" w:hAnsi="Arial" w:cs="Arial"/>
          <w:sz w:val="16"/>
          <w:szCs w:val="16"/>
        </w:rPr>
        <w:t>о</w:t>
      </w:r>
      <w:r w:rsidRPr="005D46D1">
        <w:rPr>
          <w:rFonts w:ascii="Arial" w:hAnsi="Arial" w:cs="Arial"/>
          <w:sz w:val="16"/>
          <w:szCs w:val="16"/>
        </w:rPr>
        <w:t>ра.</w:t>
      </w:r>
    </w:p>
    <w:p w:rsidR="008F4D44" w:rsidRPr="005D46D1" w:rsidRDefault="008F4D44" w:rsidP="008F4D44">
      <w:pPr>
        <w:pStyle w:val="afff"/>
        <w:tabs>
          <w:tab w:val="left" w:pos="0"/>
        </w:tabs>
        <w:ind w:firstLine="284"/>
        <w:jc w:val="both"/>
        <w:rPr>
          <w:rFonts w:ascii="Arial" w:hAnsi="Arial" w:cs="Arial"/>
          <w:sz w:val="16"/>
          <w:szCs w:val="16"/>
        </w:rPr>
      </w:pPr>
      <w:r w:rsidRPr="005D46D1">
        <w:rPr>
          <w:rFonts w:ascii="Arial" w:hAnsi="Arial" w:cs="Arial"/>
          <w:sz w:val="16"/>
          <w:szCs w:val="16"/>
        </w:rPr>
        <w:t>2.4.2. Срок предоставления муниципальной услуги устанавливается на 1 год со дня получения разрешения на работу с архивными фондами и документами в читальном зале архивного сектора. При необходимости срок предоставления муниципальной услуги может быть продлен заведующим архивным сект</w:t>
      </w:r>
      <w:r w:rsidRPr="005D46D1">
        <w:rPr>
          <w:rFonts w:ascii="Arial" w:hAnsi="Arial" w:cs="Arial"/>
          <w:sz w:val="16"/>
          <w:szCs w:val="16"/>
        </w:rPr>
        <w:t>о</w:t>
      </w:r>
      <w:r w:rsidRPr="005D46D1">
        <w:rPr>
          <w:rFonts w:ascii="Arial" w:hAnsi="Arial" w:cs="Arial"/>
          <w:sz w:val="16"/>
          <w:szCs w:val="16"/>
        </w:rPr>
        <w:t>ром.</w:t>
      </w:r>
    </w:p>
    <w:p w:rsidR="008F4D44" w:rsidRPr="005D46D1" w:rsidRDefault="008F4D44" w:rsidP="008F4D44">
      <w:pPr>
        <w:tabs>
          <w:tab w:val="left" w:pos="0"/>
        </w:tabs>
        <w:autoSpaceDE w:val="0"/>
        <w:autoSpaceDN w:val="0"/>
        <w:adjustRightInd w:val="0"/>
        <w:ind w:firstLine="284"/>
        <w:jc w:val="both"/>
        <w:outlineLvl w:val="1"/>
        <w:rPr>
          <w:rFonts w:ascii="Arial" w:hAnsi="Arial" w:cs="Arial"/>
          <w:b/>
          <w:sz w:val="16"/>
          <w:szCs w:val="16"/>
        </w:rPr>
      </w:pPr>
      <w:r w:rsidRPr="005D46D1">
        <w:rPr>
          <w:rFonts w:ascii="Arial" w:hAnsi="Arial" w:cs="Arial"/>
          <w:b/>
          <w:sz w:val="16"/>
          <w:szCs w:val="16"/>
        </w:rPr>
        <w:t>2.5. Нормативные правовые акты, регулирующие предоставление муниц</w:t>
      </w:r>
      <w:r w:rsidRPr="005D46D1">
        <w:rPr>
          <w:rFonts w:ascii="Arial" w:hAnsi="Arial" w:cs="Arial"/>
          <w:b/>
          <w:sz w:val="16"/>
          <w:szCs w:val="16"/>
        </w:rPr>
        <w:t>и</w:t>
      </w:r>
      <w:r w:rsidRPr="005D46D1">
        <w:rPr>
          <w:rFonts w:ascii="Arial" w:hAnsi="Arial" w:cs="Arial"/>
          <w:b/>
          <w:sz w:val="16"/>
          <w:szCs w:val="16"/>
        </w:rPr>
        <w:t>пальной услуги</w:t>
      </w:r>
    </w:p>
    <w:p w:rsidR="008F4D44" w:rsidRPr="005D46D1" w:rsidRDefault="008F4D44" w:rsidP="008F4D44">
      <w:pPr>
        <w:pStyle w:val="a7"/>
        <w:tabs>
          <w:tab w:val="left" w:pos="0"/>
        </w:tabs>
        <w:ind w:firstLine="284"/>
        <w:rPr>
          <w:rFonts w:ascii="Arial" w:hAnsi="Arial" w:cs="Arial"/>
          <w:sz w:val="16"/>
          <w:szCs w:val="16"/>
        </w:rPr>
      </w:pPr>
      <w:r w:rsidRPr="005D46D1">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w:t>
      </w:r>
      <w:r w:rsidRPr="005D46D1">
        <w:rPr>
          <w:rFonts w:ascii="Arial" w:hAnsi="Arial" w:cs="Arial"/>
          <w:sz w:val="16"/>
          <w:szCs w:val="16"/>
        </w:rPr>
        <w:t>ь</w:t>
      </w:r>
      <w:r w:rsidRPr="005D46D1">
        <w:rPr>
          <w:rFonts w:ascii="Arial" w:hAnsi="Arial" w:cs="Arial"/>
          <w:sz w:val="16"/>
          <w:szCs w:val="16"/>
        </w:rPr>
        <w:t>ном портале.</w:t>
      </w:r>
    </w:p>
    <w:p w:rsidR="008F4D44" w:rsidRPr="005D46D1" w:rsidRDefault="008F4D44" w:rsidP="008F4D44">
      <w:pPr>
        <w:pStyle w:val="a7"/>
        <w:tabs>
          <w:tab w:val="left" w:pos="0"/>
        </w:tabs>
        <w:ind w:firstLine="284"/>
        <w:rPr>
          <w:rFonts w:ascii="Arial" w:hAnsi="Arial" w:cs="Arial"/>
          <w:sz w:val="16"/>
          <w:szCs w:val="16"/>
        </w:rPr>
      </w:pPr>
      <w:r w:rsidRPr="005D46D1">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w:t>
      </w:r>
      <w:r w:rsidRPr="005D46D1">
        <w:rPr>
          <w:rFonts w:ascii="Arial" w:hAnsi="Arial" w:cs="Arial"/>
          <w:b/>
          <w:bCs/>
          <w:sz w:val="16"/>
          <w:szCs w:val="16"/>
        </w:rPr>
        <w:t>е</w:t>
      </w:r>
      <w:r w:rsidRPr="005D46D1">
        <w:rPr>
          <w:rFonts w:ascii="Arial" w:hAnsi="Arial" w:cs="Arial"/>
          <w:b/>
          <w:bCs/>
          <w:sz w:val="16"/>
          <w:szCs w:val="16"/>
        </w:rPr>
        <w:t>доставления</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napToGrid w:val="0"/>
          <w:sz w:val="16"/>
          <w:szCs w:val="16"/>
        </w:rPr>
        <w:t>2.6.1. Основанием для</w:t>
      </w:r>
      <w:r w:rsidRPr="005D46D1">
        <w:rPr>
          <w:rFonts w:ascii="Arial" w:hAnsi="Arial" w:cs="Arial"/>
          <w:sz w:val="16"/>
          <w:szCs w:val="16"/>
        </w:rPr>
        <w:t xml:space="preserve"> предоставления муниципальной услуги являе</w:t>
      </w:r>
      <w:r w:rsidRPr="005D46D1">
        <w:rPr>
          <w:rFonts w:ascii="Arial" w:hAnsi="Arial" w:cs="Arial"/>
          <w:sz w:val="16"/>
          <w:szCs w:val="16"/>
        </w:rPr>
        <w:t>т</w:t>
      </w:r>
      <w:r w:rsidRPr="005D46D1">
        <w:rPr>
          <w:rFonts w:ascii="Arial" w:hAnsi="Arial" w:cs="Arial"/>
          <w:sz w:val="16"/>
          <w:szCs w:val="16"/>
        </w:rPr>
        <w:t>ся:</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личное письменное заявление в архивный сектор (приложение 2 к администрати</w:t>
      </w:r>
      <w:r w:rsidRPr="005D46D1">
        <w:rPr>
          <w:rFonts w:ascii="Arial" w:hAnsi="Arial" w:cs="Arial"/>
          <w:sz w:val="16"/>
          <w:szCs w:val="16"/>
        </w:rPr>
        <w:t>в</w:t>
      </w:r>
      <w:r w:rsidRPr="005D46D1">
        <w:rPr>
          <w:rFonts w:ascii="Arial" w:hAnsi="Arial" w:cs="Arial"/>
          <w:sz w:val="16"/>
          <w:szCs w:val="16"/>
        </w:rPr>
        <w:t>ному регламенту);</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заполненная анкета пользователя (приложение 1 к административному регламе</w:t>
      </w:r>
      <w:r w:rsidRPr="005D46D1">
        <w:rPr>
          <w:rFonts w:ascii="Arial" w:hAnsi="Arial" w:cs="Arial"/>
          <w:sz w:val="16"/>
          <w:szCs w:val="16"/>
        </w:rPr>
        <w:t>н</w:t>
      </w:r>
      <w:r w:rsidRPr="005D46D1">
        <w:rPr>
          <w:rFonts w:ascii="Arial" w:hAnsi="Arial" w:cs="Arial"/>
          <w:sz w:val="16"/>
          <w:szCs w:val="16"/>
        </w:rPr>
        <w:t>ту);</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документ, удостоверяющий личность заявителя.</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Пользователи, ведущие научную работу в соответствии с планом научных учреждений или выполняющие служебные задания, могут пре</w:t>
      </w:r>
      <w:r w:rsidRPr="005D46D1">
        <w:rPr>
          <w:rFonts w:ascii="Arial" w:hAnsi="Arial" w:cs="Arial"/>
          <w:sz w:val="16"/>
          <w:szCs w:val="16"/>
        </w:rPr>
        <w:t>д</w:t>
      </w:r>
      <w:r w:rsidRPr="005D46D1">
        <w:rPr>
          <w:rFonts w:ascii="Arial" w:hAnsi="Arial" w:cs="Arial"/>
          <w:sz w:val="16"/>
          <w:szCs w:val="16"/>
        </w:rPr>
        <w:t>ставлять письма направивших их организ</w:t>
      </w:r>
      <w:r w:rsidRPr="005D46D1">
        <w:rPr>
          <w:rFonts w:ascii="Arial" w:hAnsi="Arial" w:cs="Arial"/>
          <w:sz w:val="16"/>
          <w:szCs w:val="16"/>
        </w:rPr>
        <w:t>а</w:t>
      </w:r>
      <w:r w:rsidRPr="005D46D1">
        <w:rPr>
          <w:rFonts w:ascii="Arial" w:hAnsi="Arial" w:cs="Arial"/>
          <w:sz w:val="16"/>
          <w:szCs w:val="16"/>
        </w:rPr>
        <w:t>ций.</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2.6.2. Документы о предоставлении муниципальной услуги представляются в архивный сектор письменно, в том числе по электронной почте, или при личном посещ</w:t>
      </w:r>
      <w:r w:rsidRPr="005D46D1">
        <w:rPr>
          <w:rFonts w:ascii="Arial" w:hAnsi="Arial" w:cs="Arial"/>
          <w:sz w:val="16"/>
          <w:szCs w:val="16"/>
        </w:rPr>
        <w:t>е</w:t>
      </w:r>
      <w:r w:rsidRPr="005D46D1">
        <w:rPr>
          <w:rFonts w:ascii="Arial" w:hAnsi="Arial" w:cs="Arial"/>
          <w:sz w:val="16"/>
          <w:szCs w:val="16"/>
        </w:rPr>
        <w:t>нии.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2.6.3. Требования к оформлению документов о предоставлении муниципальной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заявление должно содержать наименование юридического лица (для граждан - фамилию, имя и отчество), почтовый адрес заявителя, указание т</w:t>
      </w:r>
      <w:r w:rsidRPr="005D46D1">
        <w:rPr>
          <w:rFonts w:ascii="Arial" w:hAnsi="Arial" w:cs="Arial"/>
          <w:sz w:val="16"/>
          <w:szCs w:val="16"/>
        </w:rPr>
        <w:t>е</w:t>
      </w:r>
      <w:r w:rsidRPr="005D46D1">
        <w:rPr>
          <w:rFonts w:ascii="Arial" w:hAnsi="Arial" w:cs="Arial"/>
          <w:sz w:val="16"/>
          <w:szCs w:val="16"/>
        </w:rPr>
        <w:t>мы (вопроса), хронологические рамки исследов</w:t>
      </w:r>
      <w:r w:rsidRPr="005D46D1">
        <w:rPr>
          <w:rFonts w:ascii="Arial" w:hAnsi="Arial" w:cs="Arial"/>
          <w:sz w:val="16"/>
          <w:szCs w:val="16"/>
        </w:rPr>
        <w:t>а</w:t>
      </w:r>
      <w:r w:rsidRPr="005D46D1">
        <w:rPr>
          <w:rFonts w:ascii="Arial" w:hAnsi="Arial" w:cs="Arial"/>
          <w:sz w:val="16"/>
          <w:szCs w:val="16"/>
        </w:rPr>
        <w:t>ния;</w:t>
      </w:r>
    </w:p>
    <w:p w:rsidR="008F4D44" w:rsidRPr="005D46D1" w:rsidRDefault="008F4D44" w:rsidP="008F4D44">
      <w:pPr>
        <w:pStyle w:val="af1"/>
        <w:tabs>
          <w:tab w:val="left" w:pos="0"/>
        </w:tabs>
        <w:spacing w:after="0"/>
        <w:ind w:left="0" w:firstLine="284"/>
        <w:jc w:val="both"/>
        <w:rPr>
          <w:rFonts w:ascii="Arial" w:hAnsi="Arial" w:cs="Arial"/>
          <w:sz w:val="16"/>
          <w:szCs w:val="16"/>
        </w:rPr>
      </w:pPr>
      <w:r w:rsidRPr="005D46D1">
        <w:rPr>
          <w:rFonts w:ascii="Arial" w:hAnsi="Arial" w:cs="Arial"/>
          <w:sz w:val="16"/>
          <w:szCs w:val="16"/>
        </w:rPr>
        <w:t>заявление и анкета пользователя могут быть заполнены от руки или машинописным способом, распечатаны посредством электронных печатающих ус</w:t>
      </w:r>
      <w:r w:rsidRPr="005D46D1">
        <w:rPr>
          <w:rFonts w:ascii="Arial" w:hAnsi="Arial" w:cs="Arial"/>
          <w:sz w:val="16"/>
          <w:szCs w:val="16"/>
        </w:rPr>
        <w:t>т</w:t>
      </w:r>
      <w:r w:rsidRPr="005D46D1">
        <w:rPr>
          <w:rFonts w:ascii="Arial" w:hAnsi="Arial" w:cs="Arial"/>
          <w:sz w:val="16"/>
          <w:szCs w:val="16"/>
        </w:rPr>
        <w:t>ройств;</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заявление и анкета пользователя могут быть оформлены как получателем муниципальной услуги, так и специ</w:t>
      </w:r>
      <w:r w:rsidRPr="005D46D1">
        <w:rPr>
          <w:rFonts w:ascii="Arial" w:hAnsi="Arial" w:cs="Arial"/>
          <w:sz w:val="16"/>
          <w:szCs w:val="16"/>
        </w:rPr>
        <w:t>а</w:t>
      </w:r>
      <w:r w:rsidRPr="005D46D1">
        <w:rPr>
          <w:rFonts w:ascii="Arial" w:hAnsi="Arial" w:cs="Arial"/>
          <w:sz w:val="16"/>
          <w:szCs w:val="16"/>
        </w:rPr>
        <w:t>листами архивного сектора;</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заявление и анкета пользователя обязательно подписываются лично получателем муниц</w:t>
      </w:r>
      <w:r w:rsidRPr="005D46D1">
        <w:rPr>
          <w:rFonts w:ascii="Arial" w:hAnsi="Arial" w:cs="Arial"/>
          <w:sz w:val="16"/>
          <w:szCs w:val="16"/>
        </w:rPr>
        <w:t>и</w:t>
      </w:r>
      <w:r w:rsidRPr="005D46D1">
        <w:rPr>
          <w:rFonts w:ascii="Arial" w:hAnsi="Arial" w:cs="Arial"/>
          <w:sz w:val="16"/>
          <w:szCs w:val="16"/>
        </w:rPr>
        <w:t>пальной услуги.</w:t>
      </w:r>
    </w:p>
    <w:p w:rsidR="008F4D44" w:rsidRPr="005D46D1" w:rsidRDefault="008F4D44" w:rsidP="008F4D44">
      <w:pPr>
        <w:pStyle w:val="ConsPlusNormal"/>
        <w:widowControl/>
        <w:tabs>
          <w:tab w:val="left" w:pos="0"/>
        </w:tabs>
        <w:ind w:firstLine="284"/>
        <w:jc w:val="both"/>
        <w:rPr>
          <w:sz w:val="16"/>
          <w:szCs w:val="16"/>
        </w:rPr>
      </w:pPr>
      <w:r w:rsidRPr="005D46D1">
        <w:rPr>
          <w:b/>
          <w:sz w:val="16"/>
          <w:szCs w:val="16"/>
        </w:rPr>
        <w:t>2.7. Исчерпывающий перечень документов, необходимых в соответствии с нормативными правовыми актами для предоставления мун</w:t>
      </w:r>
      <w:r w:rsidRPr="005D46D1">
        <w:rPr>
          <w:b/>
          <w:sz w:val="16"/>
          <w:szCs w:val="16"/>
        </w:rPr>
        <w:t>и</w:t>
      </w:r>
      <w:r w:rsidRPr="005D46D1">
        <w:rPr>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5D46D1">
        <w:rPr>
          <w:b/>
          <w:sz w:val="16"/>
          <w:szCs w:val="16"/>
        </w:rPr>
        <w:t>о</w:t>
      </w:r>
      <w:r w:rsidRPr="005D46D1">
        <w:rPr>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5D46D1">
        <w:rPr>
          <w:b/>
          <w:sz w:val="16"/>
          <w:szCs w:val="16"/>
        </w:rPr>
        <w:t>в</w:t>
      </w:r>
      <w:r w:rsidRPr="005D46D1">
        <w:rPr>
          <w:b/>
          <w:sz w:val="16"/>
          <w:szCs w:val="16"/>
        </w:rPr>
        <w:t>ления</w:t>
      </w:r>
    </w:p>
    <w:p w:rsidR="008F4D44" w:rsidRPr="005D46D1" w:rsidRDefault="008F4D44" w:rsidP="008F4D44">
      <w:pPr>
        <w:pStyle w:val="ConsPlusNormal"/>
        <w:widowControl/>
        <w:tabs>
          <w:tab w:val="left" w:pos="0"/>
        </w:tabs>
        <w:ind w:firstLine="284"/>
        <w:jc w:val="both"/>
        <w:rPr>
          <w:sz w:val="16"/>
          <w:szCs w:val="16"/>
        </w:rPr>
      </w:pPr>
      <w:r w:rsidRPr="005D46D1">
        <w:rPr>
          <w:sz w:val="16"/>
          <w:szCs w:val="16"/>
        </w:rPr>
        <w:t>Документы, которые заявитель вправе представить по собственной инициативе, так как они подлежат представлению в рамках межведомс</w:t>
      </w:r>
      <w:r w:rsidRPr="005D46D1">
        <w:rPr>
          <w:sz w:val="16"/>
          <w:szCs w:val="16"/>
        </w:rPr>
        <w:t>т</w:t>
      </w:r>
      <w:r w:rsidRPr="005D46D1">
        <w:rPr>
          <w:sz w:val="16"/>
          <w:szCs w:val="16"/>
        </w:rPr>
        <w:t>венного информационного взаимодействия, отсу</w:t>
      </w:r>
      <w:r w:rsidRPr="005D46D1">
        <w:rPr>
          <w:sz w:val="16"/>
          <w:szCs w:val="16"/>
        </w:rPr>
        <w:t>т</w:t>
      </w:r>
      <w:r w:rsidRPr="005D46D1">
        <w:rPr>
          <w:sz w:val="16"/>
          <w:szCs w:val="16"/>
        </w:rPr>
        <w:t>ствуют.</w:t>
      </w:r>
    </w:p>
    <w:p w:rsidR="008F4D44" w:rsidRPr="005D46D1" w:rsidRDefault="008F4D44" w:rsidP="008F4D44">
      <w:pPr>
        <w:tabs>
          <w:tab w:val="left" w:pos="0"/>
        </w:tabs>
        <w:autoSpaceDE w:val="0"/>
        <w:ind w:firstLine="284"/>
        <w:jc w:val="both"/>
        <w:rPr>
          <w:rFonts w:ascii="Arial" w:hAnsi="Arial" w:cs="Arial"/>
          <w:b/>
          <w:bCs/>
          <w:sz w:val="16"/>
          <w:szCs w:val="16"/>
          <w:lang w:eastAsia="zh-CN"/>
        </w:rPr>
      </w:pPr>
      <w:r w:rsidRPr="005D46D1">
        <w:rPr>
          <w:rFonts w:ascii="Arial" w:hAnsi="Arial" w:cs="Arial"/>
          <w:b/>
          <w:bCs/>
          <w:sz w:val="16"/>
          <w:szCs w:val="16"/>
          <w:lang w:eastAsia="zh-CN"/>
        </w:rPr>
        <w:t>2.8. Указание на запрет требовать от заявителя</w:t>
      </w:r>
    </w:p>
    <w:p w:rsidR="008F4D44" w:rsidRPr="005D46D1" w:rsidRDefault="008F4D44" w:rsidP="008F4D44">
      <w:pPr>
        <w:tabs>
          <w:tab w:val="left" w:pos="0"/>
        </w:tabs>
        <w:autoSpaceDE w:val="0"/>
        <w:ind w:firstLine="284"/>
        <w:jc w:val="both"/>
        <w:rPr>
          <w:rFonts w:ascii="Arial" w:hAnsi="Arial" w:cs="Arial"/>
          <w:sz w:val="16"/>
          <w:szCs w:val="16"/>
        </w:rPr>
      </w:pPr>
      <w:r w:rsidRPr="005D46D1">
        <w:rPr>
          <w:rFonts w:ascii="Arial" w:hAnsi="Arial" w:cs="Arial"/>
          <w:sz w:val="16"/>
          <w:szCs w:val="16"/>
        </w:rPr>
        <w:t>Запрещено требовать от заявителя:</w:t>
      </w:r>
    </w:p>
    <w:p w:rsidR="008F4D44" w:rsidRPr="005D46D1" w:rsidRDefault="008F4D44" w:rsidP="008F4D44">
      <w:pPr>
        <w:tabs>
          <w:tab w:val="left" w:pos="0"/>
        </w:tabs>
        <w:autoSpaceDE w:val="0"/>
        <w:ind w:firstLine="284"/>
        <w:jc w:val="both"/>
        <w:rPr>
          <w:rFonts w:ascii="Arial" w:hAnsi="Arial" w:cs="Arial"/>
          <w:sz w:val="16"/>
          <w:szCs w:val="16"/>
        </w:rPr>
      </w:pPr>
      <w:r w:rsidRPr="005D46D1">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5D46D1">
        <w:rPr>
          <w:rFonts w:ascii="Arial" w:hAnsi="Arial" w:cs="Arial"/>
          <w:sz w:val="16"/>
          <w:szCs w:val="16"/>
        </w:rPr>
        <w:t>в</w:t>
      </w:r>
      <w:r w:rsidRPr="005D46D1">
        <w:rPr>
          <w:rFonts w:ascii="Arial" w:hAnsi="Arial" w:cs="Arial"/>
          <w:sz w:val="16"/>
          <w:szCs w:val="16"/>
        </w:rPr>
        <w:t xml:space="preserve">ными правовыми актами, регулирующими отношения, возникающие в связи с предоставлением </w:t>
      </w:r>
      <w:r w:rsidRPr="005D46D1">
        <w:rPr>
          <w:rFonts w:ascii="Arial" w:hAnsi="Arial" w:cs="Arial"/>
          <w:bCs/>
          <w:iCs/>
          <w:sz w:val="16"/>
          <w:szCs w:val="16"/>
        </w:rPr>
        <w:t>муниципаль</w:t>
      </w:r>
      <w:r w:rsidRPr="005D46D1">
        <w:rPr>
          <w:rFonts w:ascii="Arial" w:hAnsi="Arial" w:cs="Arial"/>
          <w:sz w:val="16"/>
          <w:szCs w:val="16"/>
        </w:rPr>
        <w:t>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tabs>
          <w:tab w:val="left" w:pos="0"/>
        </w:tabs>
        <w:autoSpaceDE w:val="0"/>
        <w:ind w:firstLine="284"/>
        <w:contextualSpacing/>
        <w:jc w:val="both"/>
        <w:rPr>
          <w:rFonts w:ascii="Arial" w:hAnsi="Arial" w:cs="Arial"/>
          <w:sz w:val="16"/>
          <w:szCs w:val="16"/>
          <w:shd w:val="clear" w:color="auto" w:fill="FFFFFF"/>
        </w:rPr>
      </w:pPr>
      <w:r w:rsidRPr="005D46D1">
        <w:rPr>
          <w:rFonts w:ascii="Arial" w:hAnsi="Arial" w:cs="Arial"/>
          <w:sz w:val="16"/>
          <w:szCs w:val="16"/>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w:t>
      </w:r>
      <w:r w:rsidRPr="005D46D1">
        <w:rPr>
          <w:rFonts w:ascii="Arial" w:hAnsi="Arial" w:cs="Arial"/>
          <w:sz w:val="16"/>
          <w:szCs w:val="16"/>
          <w:shd w:val="clear" w:color="auto" w:fill="FFFFFF"/>
        </w:rPr>
        <w:t>и</w:t>
      </w:r>
      <w:r w:rsidRPr="005D46D1">
        <w:rPr>
          <w:rFonts w:ascii="Arial" w:hAnsi="Arial" w:cs="Arial"/>
          <w:sz w:val="16"/>
          <w:szCs w:val="16"/>
          <w:shd w:val="clear" w:color="auto" w:fill="FFFFFF"/>
        </w:rPr>
        <w:t>ципальных услуг, которые находятся в распоряжении органов, предоставляющих государственные услуги, органов, предоставляющих муниц</w:t>
      </w:r>
      <w:r w:rsidRPr="005D46D1">
        <w:rPr>
          <w:rFonts w:ascii="Arial" w:hAnsi="Arial" w:cs="Arial"/>
          <w:sz w:val="16"/>
          <w:szCs w:val="16"/>
          <w:shd w:val="clear" w:color="auto" w:fill="FFFFFF"/>
        </w:rPr>
        <w:t>и</w:t>
      </w:r>
      <w:r w:rsidRPr="005D46D1">
        <w:rPr>
          <w:rFonts w:ascii="Arial" w:hAnsi="Arial" w:cs="Arial"/>
          <w:sz w:val="16"/>
          <w:szCs w:val="16"/>
          <w:shd w:val="clear" w:color="auto" w:fill="FFFFFF"/>
        </w:rPr>
        <w:t>пальные услуги, иных г</w:t>
      </w:r>
      <w:r w:rsidRPr="005D46D1">
        <w:rPr>
          <w:rFonts w:ascii="Arial" w:hAnsi="Arial" w:cs="Arial"/>
          <w:sz w:val="16"/>
          <w:szCs w:val="16"/>
          <w:shd w:val="clear" w:color="auto" w:fill="FFFFFF"/>
        </w:rPr>
        <w:t>о</w:t>
      </w:r>
      <w:r w:rsidRPr="005D46D1">
        <w:rPr>
          <w:rFonts w:ascii="Arial" w:hAnsi="Arial" w:cs="Arial"/>
          <w:sz w:val="16"/>
          <w:szCs w:val="16"/>
          <w:shd w:val="clear" w:color="auto" w:fill="FFFFFF"/>
        </w:rPr>
        <w:t xml:space="preserve">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F4D44">
        <w:rPr>
          <w:rFonts w:ascii="Arial" w:hAnsi="Arial" w:cs="Arial"/>
          <w:sz w:val="16"/>
          <w:szCs w:val="16"/>
          <w:shd w:val="clear" w:color="auto" w:fill="FFFFFF"/>
        </w:rPr>
        <w:t xml:space="preserve">предусмотренных </w:t>
      </w:r>
      <w:hyperlink r:id="rId11" w:anchor="block_101" w:history="1">
        <w:r w:rsidRPr="008F4D44">
          <w:rPr>
            <w:rStyle w:val="af"/>
            <w:rFonts w:ascii="Arial" w:hAnsi="Arial" w:cs="Arial"/>
            <w:color w:val="auto"/>
            <w:sz w:val="16"/>
            <w:szCs w:val="16"/>
            <w:u w:val="none"/>
            <w:shd w:val="clear" w:color="auto" w:fill="FFFFFF"/>
          </w:rPr>
          <w:t>частью 1 статьи 1</w:t>
        </w:r>
      </w:hyperlink>
      <w:r w:rsidRPr="008F4D44">
        <w:rPr>
          <w:rFonts w:ascii="Arial" w:hAnsi="Arial" w:cs="Arial"/>
          <w:sz w:val="16"/>
          <w:szCs w:val="16"/>
          <w:shd w:val="clear" w:color="auto" w:fill="FFFFFF"/>
        </w:rPr>
        <w:t xml:space="preserve"> настоящего Федерального закона госуда</w:t>
      </w:r>
      <w:r w:rsidRPr="008F4D44">
        <w:rPr>
          <w:rFonts w:ascii="Arial" w:hAnsi="Arial" w:cs="Arial"/>
          <w:sz w:val="16"/>
          <w:szCs w:val="16"/>
          <w:shd w:val="clear" w:color="auto" w:fill="FFFFFF"/>
        </w:rPr>
        <w:t>р</w:t>
      </w:r>
      <w:r w:rsidRPr="008F4D44">
        <w:rPr>
          <w:rFonts w:ascii="Arial" w:hAnsi="Arial" w:cs="Arial"/>
          <w:sz w:val="16"/>
          <w:szCs w:val="16"/>
          <w:shd w:val="clear" w:color="auto" w:fill="FFFFFF"/>
        </w:rPr>
        <w:t>ственных и муниципальных услуг, в соответствии с нормативными правовыми актами Российской Федерации, нормативными правовыми актами субъектов Ро</w:t>
      </w:r>
      <w:r w:rsidRPr="008F4D44">
        <w:rPr>
          <w:rFonts w:ascii="Arial" w:hAnsi="Arial" w:cs="Arial"/>
          <w:sz w:val="16"/>
          <w:szCs w:val="16"/>
          <w:shd w:val="clear" w:color="auto" w:fill="FFFFFF"/>
        </w:rPr>
        <w:t>с</w:t>
      </w:r>
      <w:r w:rsidRPr="008F4D44">
        <w:rPr>
          <w:rFonts w:ascii="Arial" w:hAnsi="Arial" w:cs="Arial"/>
          <w:sz w:val="16"/>
          <w:szCs w:val="16"/>
          <w:shd w:val="clear" w:color="auto" w:fill="FFFFFF"/>
        </w:rPr>
        <w:t xml:space="preserve">сийской Федерации, муниципальными правовыми актами, за исключением документов, включенных в определенный </w:t>
      </w:r>
      <w:hyperlink r:id="rId12" w:anchor="block_706" w:history="1">
        <w:r w:rsidRPr="008F4D44">
          <w:rPr>
            <w:rStyle w:val="af"/>
            <w:rFonts w:ascii="Arial" w:hAnsi="Arial" w:cs="Arial"/>
            <w:color w:val="auto"/>
            <w:sz w:val="16"/>
            <w:szCs w:val="16"/>
            <w:u w:val="none"/>
            <w:shd w:val="clear" w:color="auto" w:fill="FFFFFF"/>
          </w:rPr>
          <w:t>частью 6</w:t>
        </w:r>
      </w:hyperlink>
      <w:r w:rsidRPr="008F4D44">
        <w:rPr>
          <w:rFonts w:ascii="Arial" w:hAnsi="Arial" w:cs="Arial"/>
          <w:sz w:val="16"/>
          <w:szCs w:val="16"/>
          <w:shd w:val="clear" w:color="auto" w:fill="FFFFFF"/>
        </w:rPr>
        <w:t xml:space="preserve"> настоящей статьи пер</w:t>
      </w:r>
      <w:r w:rsidRPr="008F4D44">
        <w:rPr>
          <w:rFonts w:ascii="Arial" w:hAnsi="Arial" w:cs="Arial"/>
          <w:sz w:val="16"/>
          <w:szCs w:val="16"/>
          <w:shd w:val="clear" w:color="auto" w:fill="FFFFFF"/>
        </w:rPr>
        <w:t>е</w:t>
      </w:r>
      <w:r w:rsidRPr="008F4D44">
        <w:rPr>
          <w:rFonts w:ascii="Arial" w:hAnsi="Arial" w:cs="Arial"/>
          <w:sz w:val="16"/>
          <w:szCs w:val="16"/>
          <w:shd w:val="clear" w:color="auto" w:fill="FFFFFF"/>
        </w:rPr>
        <w:t>чень документов. Заявитель вправе представить указанные документы и информацию в органы, предоставляющие государственные</w:t>
      </w:r>
      <w:r w:rsidRPr="005D46D1">
        <w:rPr>
          <w:rFonts w:ascii="Arial" w:hAnsi="Arial" w:cs="Arial"/>
          <w:sz w:val="16"/>
          <w:szCs w:val="16"/>
          <w:shd w:val="clear" w:color="auto" w:fill="FFFFFF"/>
        </w:rPr>
        <w:t xml:space="preserve"> у</w:t>
      </w:r>
      <w:r w:rsidRPr="005D46D1">
        <w:rPr>
          <w:rFonts w:ascii="Arial" w:hAnsi="Arial" w:cs="Arial"/>
          <w:sz w:val="16"/>
          <w:szCs w:val="16"/>
          <w:shd w:val="clear" w:color="auto" w:fill="FFFFFF"/>
        </w:rPr>
        <w:t>с</w:t>
      </w:r>
      <w:r w:rsidRPr="005D46D1">
        <w:rPr>
          <w:rFonts w:ascii="Arial" w:hAnsi="Arial" w:cs="Arial"/>
          <w:sz w:val="16"/>
          <w:szCs w:val="16"/>
          <w:shd w:val="clear" w:color="auto" w:fill="FFFFFF"/>
        </w:rPr>
        <w:t>луги, и органы, предоставляющие муниципальные услуги, по собственной иници</w:t>
      </w:r>
      <w:r w:rsidRPr="005D46D1">
        <w:rPr>
          <w:rFonts w:ascii="Arial" w:hAnsi="Arial" w:cs="Arial"/>
          <w:sz w:val="16"/>
          <w:szCs w:val="16"/>
          <w:shd w:val="clear" w:color="auto" w:fill="FFFFFF"/>
        </w:rPr>
        <w:t>а</w:t>
      </w:r>
      <w:r w:rsidRPr="005D46D1">
        <w:rPr>
          <w:rFonts w:ascii="Arial" w:hAnsi="Arial" w:cs="Arial"/>
          <w:sz w:val="16"/>
          <w:szCs w:val="16"/>
          <w:shd w:val="clear" w:color="auto" w:fill="FFFFFF"/>
        </w:rPr>
        <w:t>тиве;</w:t>
      </w:r>
    </w:p>
    <w:p w:rsidR="008F4D44" w:rsidRPr="005D46D1" w:rsidRDefault="008F4D44" w:rsidP="008F4D44">
      <w:pPr>
        <w:shd w:val="clear" w:color="auto" w:fill="FFFFFF"/>
        <w:tabs>
          <w:tab w:val="left" w:pos="0"/>
        </w:tabs>
        <w:ind w:firstLine="284"/>
        <w:jc w:val="both"/>
        <w:rPr>
          <w:rFonts w:ascii="Arial" w:hAnsi="Arial" w:cs="Arial"/>
          <w:sz w:val="16"/>
          <w:szCs w:val="16"/>
        </w:rPr>
      </w:pPr>
      <w:r w:rsidRPr="005D46D1">
        <w:rPr>
          <w:rFonts w:ascii="Arial" w:hAnsi="Arial" w:cs="Arial"/>
          <w:sz w:val="16"/>
          <w:szCs w:val="16"/>
        </w:rPr>
        <w:t>осуществления действий, в том числе согласований, необходимых для получения муниципальной услуги и связанных с обращением в иные гос</w:t>
      </w:r>
      <w:r w:rsidRPr="005D46D1">
        <w:rPr>
          <w:rFonts w:ascii="Arial" w:hAnsi="Arial" w:cs="Arial"/>
          <w:sz w:val="16"/>
          <w:szCs w:val="16"/>
        </w:rPr>
        <w:t>у</w:t>
      </w:r>
      <w:r w:rsidRPr="005D46D1">
        <w:rPr>
          <w:rFonts w:ascii="Arial" w:hAnsi="Arial" w:cs="Arial"/>
          <w:sz w:val="16"/>
          <w:szCs w:val="16"/>
        </w:rPr>
        <w:t>дарственные органы, органы местного самоуправления, организации, за исключением получения услуг и получения документов и информации, предо</w:t>
      </w:r>
      <w:r w:rsidRPr="005D46D1">
        <w:rPr>
          <w:rFonts w:ascii="Arial" w:hAnsi="Arial" w:cs="Arial"/>
          <w:sz w:val="16"/>
          <w:szCs w:val="16"/>
        </w:rPr>
        <w:t>с</w:t>
      </w:r>
      <w:r w:rsidRPr="005D46D1">
        <w:rPr>
          <w:rFonts w:ascii="Arial" w:hAnsi="Arial" w:cs="Arial"/>
          <w:sz w:val="16"/>
          <w:szCs w:val="16"/>
        </w:rPr>
        <w:t>тавляемых в результате предоставления таких услуг, включенных в перечни, указанные в части 1 статьи 9 Федерального з</w:t>
      </w:r>
      <w:r w:rsidRPr="005D46D1">
        <w:rPr>
          <w:rFonts w:ascii="Arial" w:hAnsi="Arial" w:cs="Arial"/>
          <w:sz w:val="16"/>
          <w:szCs w:val="16"/>
        </w:rPr>
        <w:t>а</w:t>
      </w:r>
      <w:r w:rsidRPr="005D46D1">
        <w:rPr>
          <w:rFonts w:ascii="Arial" w:hAnsi="Arial" w:cs="Arial"/>
          <w:sz w:val="16"/>
          <w:szCs w:val="16"/>
        </w:rPr>
        <w:t>кона № 210-ФЗ;</w:t>
      </w:r>
    </w:p>
    <w:p w:rsidR="008F4D44" w:rsidRPr="005D46D1" w:rsidRDefault="008F4D44" w:rsidP="008F4D44">
      <w:pPr>
        <w:tabs>
          <w:tab w:val="left" w:pos="0"/>
        </w:tabs>
        <w:autoSpaceDE w:val="0"/>
        <w:ind w:firstLine="284"/>
        <w:contextualSpacing/>
        <w:jc w:val="both"/>
        <w:rPr>
          <w:rFonts w:ascii="Arial" w:hAnsi="Arial" w:cs="Arial"/>
          <w:sz w:val="16"/>
          <w:szCs w:val="16"/>
        </w:rPr>
      </w:pPr>
      <w:r w:rsidRPr="005D46D1">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5D46D1">
        <w:rPr>
          <w:rFonts w:ascii="Arial" w:hAnsi="Arial" w:cs="Arial"/>
          <w:sz w:val="16"/>
          <w:szCs w:val="16"/>
        </w:rPr>
        <w:t>у</w:t>
      </w:r>
      <w:r w:rsidRPr="005D46D1">
        <w:rPr>
          <w:rFonts w:ascii="Arial" w:hAnsi="Arial" w:cs="Arial"/>
          <w:sz w:val="16"/>
          <w:szCs w:val="16"/>
        </w:rPr>
        <w:t>ментов, необходимых для предоставления муниципальной услуги, либо в предоставлении муниципальной услуги, за исключением случаев, предусмо</w:t>
      </w:r>
      <w:r w:rsidRPr="005D46D1">
        <w:rPr>
          <w:rFonts w:ascii="Arial" w:hAnsi="Arial" w:cs="Arial"/>
          <w:sz w:val="16"/>
          <w:szCs w:val="16"/>
        </w:rPr>
        <w:t>т</w:t>
      </w:r>
      <w:r w:rsidRPr="005D46D1">
        <w:rPr>
          <w:rFonts w:ascii="Arial" w:hAnsi="Arial" w:cs="Arial"/>
          <w:sz w:val="16"/>
          <w:szCs w:val="16"/>
        </w:rPr>
        <w:t xml:space="preserve">ренных </w:t>
      </w:r>
      <w:hyperlink r:id="rId13" w:history="1">
        <w:r w:rsidRPr="005D46D1">
          <w:rPr>
            <w:rFonts w:ascii="Arial" w:hAnsi="Arial" w:cs="Arial"/>
            <w:sz w:val="16"/>
            <w:szCs w:val="16"/>
          </w:rPr>
          <w:t>пунктом 4 части 1 статьи 7</w:t>
        </w:r>
      </w:hyperlink>
      <w:r w:rsidRPr="005D46D1">
        <w:rPr>
          <w:rFonts w:ascii="Arial" w:hAnsi="Arial" w:cs="Arial"/>
          <w:sz w:val="16"/>
          <w:szCs w:val="16"/>
        </w:rPr>
        <w:t xml:space="preserve"> Федерального закона от 27.07.2010 № 210-ФЗ «Об организации предоставления государственных и муниц</w:t>
      </w:r>
      <w:r w:rsidRPr="005D46D1">
        <w:rPr>
          <w:rFonts w:ascii="Arial" w:hAnsi="Arial" w:cs="Arial"/>
          <w:sz w:val="16"/>
          <w:szCs w:val="16"/>
        </w:rPr>
        <w:t>и</w:t>
      </w:r>
      <w:r w:rsidRPr="005D46D1">
        <w:rPr>
          <w:rFonts w:ascii="Arial" w:hAnsi="Arial" w:cs="Arial"/>
          <w:sz w:val="16"/>
          <w:szCs w:val="16"/>
        </w:rPr>
        <w:t>пальных услуг»:</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5D46D1">
        <w:rPr>
          <w:rFonts w:ascii="Arial" w:hAnsi="Arial" w:cs="Arial"/>
          <w:sz w:val="16"/>
          <w:szCs w:val="16"/>
        </w:rPr>
        <w:t>а</w:t>
      </w:r>
      <w:r w:rsidRPr="005D46D1">
        <w:rPr>
          <w:rFonts w:ascii="Arial" w:hAnsi="Arial" w:cs="Arial"/>
          <w:sz w:val="16"/>
          <w:szCs w:val="16"/>
        </w:rPr>
        <w:t>явления о предоставлении мун</w:t>
      </w:r>
      <w:r w:rsidRPr="005D46D1">
        <w:rPr>
          <w:rFonts w:ascii="Arial" w:hAnsi="Arial" w:cs="Arial"/>
          <w:sz w:val="16"/>
          <w:szCs w:val="16"/>
        </w:rPr>
        <w:t>и</w:t>
      </w:r>
      <w:r w:rsidRPr="005D46D1">
        <w:rPr>
          <w:rFonts w:ascii="Arial" w:hAnsi="Arial" w:cs="Arial"/>
          <w:sz w:val="16"/>
          <w:szCs w:val="16"/>
        </w:rPr>
        <w:t>ципальной услуги;</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5D46D1">
        <w:rPr>
          <w:rFonts w:ascii="Arial" w:hAnsi="Arial" w:cs="Arial"/>
          <w:sz w:val="16"/>
          <w:szCs w:val="16"/>
        </w:rPr>
        <w:t>н</w:t>
      </w:r>
      <w:r w:rsidRPr="005D46D1">
        <w:rPr>
          <w:rFonts w:ascii="Arial" w:hAnsi="Arial" w:cs="Arial"/>
          <w:sz w:val="16"/>
          <w:szCs w:val="16"/>
        </w:rPr>
        <w:t>ный ранее комплект док</w:t>
      </w:r>
      <w:r w:rsidRPr="005D46D1">
        <w:rPr>
          <w:rFonts w:ascii="Arial" w:hAnsi="Arial" w:cs="Arial"/>
          <w:sz w:val="16"/>
          <w:szCs w:val="16"/>
        </w:rPr>
        <w:t>у</w:t>
      </w:r>
      <w:r w:rsidRPr="005D46D1">
        <w:rPr>
          <w:rFonts w:ascii="Arial" w:hAnsi="Arial" w:cs="Arial"/>
          <w:sz w:val="16"/>
          <w:szCs w:val="16"/>
        </w:rPr>
        <w:t>ментов;</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5D46D1">
        <w:rPr>
          <w:rFonts w:ascii="Arial" w:hAnsi="Arial" w:cs="Arial"/>
          <w:sz w:val="16"/>
          <w:szCs w:val="16"/>
        </w:rPr>
        <w:t>с</w:t>
      </w:r>
      <w:r w:rsidRPr="005D46D1">
        <w:rPr>
          <w:rFonts w:ascii="Arial" w:hAnsi="Arial" w:cs="Arial"/>
          <w:sz w:val="16"/>
          <w:szCs w:val="16"/>
        </w:rPr>
        <w:t>тавления муниципальной услуги, либо в предоставлении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w:t>
      </w:r>
      <w:r w:rsidRPr="005D46D1">
        <w:rPr>
          <w:rFonts w:ascii="Arial" w:hAnsi="Arial" w:cs="Arial"/>
          <w:sz w:val="16"/>
          <w:szCs w:val="16"/>
        </w:rPr>
        <w:t>а</w:t>
      </w:r>
      <w:r w:rsidRPr="005D46D1">
        <w:rPr>
          <w:rFonts w:ascii="Arial" w:hAnsi="Arial" w:cs="Arial"/>
          <w:sz w:val="16"/>
          <w:szCs w:val="16"/>
        </w:rPr>
        <w:t>на, предоставляющего муниципальную услугу, муниципального служащего, работника МФЦ при первоначальном отказе в приеме документов, необх</w:t>
      </w:r>
      <w:r w:rsidRPr="005D46D1">
        <w:rPr>
          <w:rFonts w:ascii="Arial" w:hAnsi="Arial" w:cs="Arial"/>
          <w:sz w:val="16"/>
          <w:szCs w:val="16"/>
        </w:rPr>
        <w:t>о</w:t>
      </w:r>
      <w:r w:rsidRPr="005D46D1">
        <w:rPr>
          <w:rFonts w:ascii="Arial" w:hAnsi="Arial" w:cs="Arial"/>
          <w:sz w:val="16"/>
          <w:szCs w:val="16"/>
        </w:rPr>
        <w:t>димых для предоставления муниципальной услуги, либо в предоставлении муниципальной услуги, о чем в письменном виде за подписью руков</w:t>
      </w:r>
      <w:r w:rsidRPr="005D46D1">
        <w:rPr>
          <w:rFonts w:ascii="Arial" w:hAnsi="Arial" w:cs="Arial"/>
          <w:sz w:val="16"/>
          <w:szCs w:val="16"/>
        </w:rPr>
        <w:t>о</w:t>
      </w:r>
      <w:r w:rsidRPr="005D46D1">
        <w:rPr>
          <w:rFonts w:ascii="Arial" w:hAnsi="Arial" w:cs="Arial"/>
          <w:sz w:val="16"/>
          <w:szCs w:val="16"/>
        </w:rPr>
        <w:t>дителя органа, предоставляющего муниципальную услугу, руководителя МФЦ при первоначальном отказе в приеме документов, необходимых для предоста</w:t>
      </w:r>
      <w:r w:rsidRPr="005D46D1">
        <w:rPr>
          <w:rFonts w:ascii="Arial" w:hAnsi="Arial" w:cs="Arial"/>
          <w:sz w:val="16"/>
          <w:szCs w:val="16"/>
        </w:rPr>
        <w:t>в</w:t>
      </w:r>
      <w:r w:rsidRPr="005D46D1">
        <w:rPr>
          <w:rFonts w:ascii="Arial" w:hAnsi="Arial" w:cs="Arial"/>
          <w:sz w:val="16"/>
          <w:szCs w:val="16"/>
        </w:rPr>
        <w:t>ления муниципальной услуги, уведомляется заявитель, а также приносятся и</w:t>
      </w:r>
      <w:r w:rsidRPr="005D46D1">
        <w:rPr>
          <w:rFonts w:ascii="Arial" w:hAnsi="Arial" w:cs="Arial"/>
          <w:sz w:val="16"/>
          <w:szCs w:val="16"/>
        </w:rPr>
        <w:t>з</w:t>
      </w:r>
      <w:r w:rsidRPr="005D46D1">
        <w:rPr>
          <w:rFonts w:ascii="Arial" w:hAnsi="Arial" w:cs="Arial"/>
          <w:sz w:val="16"/>
          <w:szCs w:val="16"/>
        </w:rPr>
        <w:t>винения за доставленные неудобства.</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w:t>
      </w:r>
      <w:r w:rsidRPr="005D46D1">
        <w:rPr>
          <w:rFonts w:ascii="Arial" w:hAnsi="Arial" w:cs="Arial"/>
          <w:b/>
          <w:sz w:val="16"/>
          <w:szCs w:val="16"/>
        </w:rPr>
        <w:t>у</w:t>
      </w:r>
      <w:r w:rsidRPr="005D46D1">
        <w:rPr>
          <w:rFonts w:ascii="Arial" w:hAnsi="Arial" w:cs="Arial"/>
          <w:b/>
          <w:sz w:val="16"/>
          <w:szCs w:val="16"/>
        </w:rPr>
        <w:t>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Основания для отказа в приеме документов отсутствуют.</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2.10. Исчерпывающий перечень оснований для приостановления или отказа в предоставлении муниц</w:t>
      </w:r>
      <w:r w:rsidRPr="005D46D1">
        <w:rPr>
          <w:rFonts w:ascii="Arial" w:hAnsi="Arial" w:cs="Arial"/>
          <w:b/>
          <w:sz w:val="16"/>
          <w:szCs w:val="16"/>
        </w:rPr>
        <w:t>и</w:t>
      </w:r>
      <w:r w:rsidRPr="005D46D1">
        <w:rPr>
          <w:rFonts w:ascii="Arial" w:hAnsi="Arial" w:cs="Arial"/>
          <w:b/>
          <w:sz w:val="16"/>
          <w:szCs w:val="16"/>
        </w:rPr>
        <w:t>пальной услуги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2.10.1. Муниципальная услуга не предоставляется в случаях:</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отсутствия в заявлении необходимых сведений для проведения поисков запрашиваемой информ</w:t>
      </w:r>
      <w:r w:rsidRPr="005D46D1">
        <w:rPr>
          <w:rFonts w:ascii="Arial" w:hAnsi="Arial" w:cs="Arial"/>
          <w:sz w:val="16"/>
          <w:szCs w:val="16"/>
        </w:rPr>
        <w:t>а</w:t>
      </w:r>
      <w:r w:rsidRPr="005D46D1">
        <w:rPr>
          <w:rFonts w:ascii="Arial" w:hAnsi="Arial" w:cs="Arial"/>
          <w:sz w:val="16"/>
          <w:szCs w:val="16"/>
        </w:rPr>
        <w:t>ции;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ограничения на использование документов, установленные в соответствии с законодательством Российской Федерации или фондообразов</w:t>
      </w:r>
      <w:r w:rsidRPr="005D46D1">
        <w:rPr>
          <w:rFonts w:ascii="Arial" w:hAnsi="Arial" w:cs="Arial"/>
          <w:sz w:val="16"/>
          <w:szCs w:val="16"/>
        </w:rPr>
        <w:t>а</w:t>
      </w:r>
      <w:r w:rsidRPr="005D46D1">
        <w:rPr>
          <w:rFonts w:ascii="Arial" w:hAnsi="Arial" w:cs="Arial"/>
          <w:sz w:val="16"/>
          <w:szCs w:val="16"/>
        </w:rPr>
        <w:t>телем при передаче документов на постоянное хран</w:t>
      </w:r>
      <w:r w:rsidRPr="005D46D1">
        <w:rPr>
          <w:rFonts w:ascii="Arial" w:hAnsi="Arial" w:cs="Arial"/>
          <w:sz w:val="16"/>
          <w:szCs w:val="16"/>
        </w:rPr>
        <w:t>е</w:t>
      </w:r>
      <w:r w:rsidRPr="005D46D1">
        <w:rPr>
          <w:rFonts w:ascii="Arial" w:hAnsi="Arial" w:cs="Arial"/>
          <w:sz w:val="16"/>
          <w:szCs w:val="16"/>
        </w:rPr>
        <w:t>ние;</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отсутствия в заявлении наименования юридического лица (для граждан - фамилии,  имени и отчества), почтового адреса пользов</w:t>
      </w:r>
      <w:r w:rsidRPr="005D46D1">
        <w:rPr>
          <w:rFonts w:ascii="Arial" w:hAnsi="Arial" w:cs="Arial"/>
          <w:sz w:val="16"/>
          <w:szCs w:val="16"/>
        </w:rPr>
        <w:t>а</w:t>
      </w:r>
      <w:r w:rsidRPr="005D46D1">
        <w:rPr>
          <w:rFonts w:ascii="Arial" w:hAnsi="Arial" w:cs="Arial"/>
          <w:sz w:val="16"/>
          <w:szCs w:val="16"/>
        </w:rPr>
        <w:t>теля;</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неудовлетворительного физического состояния запрашиваемых архивных фондов и докуме</w:t>
      </w:r>
      <w:r w:rsidRPr="005D46D1">
        <w:rPr>
          <w:rFonts w:ascii="Arial" w:hAnsi="Arial" w:cs="Arial"/>
          <w:sz w:val="16"/>
          <w:szCs w:val="16"/>
        </w:rPr>
        <w:t>н</w:t>
      </w:r>
      <w:r w:rsidRPr="005D46D1">
        <w:rPr>
          <w:rFonts w:ascii="Arial" w:hAnsi="Arial" w:cs="Arial"/>
          <w:sz w:val="16"/>
          <w:szCs w:val="16"/>
        </w:rPr>
        <w:t>тов.</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2.10.2. Основанием для приостановления предоставления муниципальной услуги является:</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необходимость выполнения служебных заданий сотрудниками архивного сектора (справочная работа, тематическая разработка фондов, по</w:t>
      </w:r>
      <w:r w:rsidRPr="005D46D1">
        <w:rPr>
          <w:rFonts w:ascii="Arial" w:hAnsi="Arial" w:cs="Arial"/>
          <w:sz w:val="16"/>
          <w:szCs w:val="16"/>
        </w:rPr>
        <w:t>д</w:t>
      </w:r>
      <w:r w:rsidRPr="005D46D1">
        <w:rPr>
          <w:rFonts w:ascii="Arial" w:hAnsi="Arial" w:cs="Arial"/>
          <w:sz w:val="16"/>
          <w:szCs w:val="16"/>
        </w:rPr>
        <w:t>готовка информационных материалов по запросам органов местного самоуправления, сборников документов, изготовление страхового фонда или фонда пол</w:t>
      </w:r>
      <w:r w:rsidRPr="005D46D1">
        <w:rPr>
          <w:rFonts w:ascii="Arial" w:hAnsi="Arial" w:cs="Arial"/>
          <w:sz w:val="16"/>
          <w:szCs w:val="16"/>
        </w:rPr>
        <w:t>ь</w:t>
      </w:r>
      <w:r w:rsidRPr="005D46D1">
        <w:rPr>
          <w:rFonts w:ascii="Arial" w:hAnsi="Arial" w:cs="Arial"/>
          <w:sz w:val="16"/>
          <w:szCs w:val="16"/>
        </w:rPr>
        <w:t>зования, проведение проверки наличия документов, реставрация или копиров</w:t>
      </w:r>
      <w:r w:rsidRPr="005D46D1">
        <w:rPr>
          <w:rFonts w:ascii="Arial" w:hAnsi="Arial" w:cs="Arial"/>
          <w:sz w:val="16"/>
          <w:szCs w:val="16"/>
        </w:rPr>
        <w:t>а</w:t>
      </w:r>
      <w:r w:rsidRPr="005D46D1">
        <w:rPr>
          <w:rFonts w:ascii="Arial" w:hAnsi="Arial" w:cs="Arial"/>
          <w:sz w:val="16"/>
          <w:szCs w:val="16"/>
        </w:rPr>
        <w:t>ние документов и др.);</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выдача дел и документов во временное пользование другим учрежден</w:t>
      </w:r>
      <w:r w:rsidRPr="005D46D1">
        <w:rPr>
          <w:rFonts w:ascii="Arial" w:hAnsi="Arial" w:cs="Arial"/>
          <w:sz w:val="16"/>
          <w:szCs w:val="16"/>
        </w:rPr>
        <w:t>и</w:t>
      </w:r>
      <w:r w:rsidRPr="005D46D1">
        <w:rPr>
          <w:rFonts w:ascii="Arial" w:hAnsi="Arial" w:cs="Arial"/>
          <w:sz w:val="16"/>
          <w:szCs w:val="16"/>
        </w:rPr>
        <w:t>ям;</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экспонирование заказанных материалов на выставке;</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выдача их другому пользователю;</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если архивные документы не прошли упорядочение.</w:t>
      </w:r>
    </w:p>
    <w:p w:rsidR="008F4D44" w:rsidRPr="005D46D1" w:rsidRDefault="008F4D44" w:rsidP="008F4D44">
      <w:pPr>
        <w:tabs>
          <w:tab w:val="left" w:pos="0"/>
        </w:tabs>
        <w:autoSpaceDE w:val="0"/>
        <w:autoSpaceDN w:val="0"/>
        <w:adjustRightInd w:val="0"/>
        <w:ind w:firstLine="284"/>
        <w:jc w:val="both"/>
        <w:rPr>
          <w:rFonts w:ascii="Arial" w:hAnsi="Arial" w:cs="Arial"/>
          <w:sz w:val="16"/>
          <w:szCs w:val="16"/>
        </w:rPr>
      </w:pPr>
      <w:r w:rsidRPr="005D46D1">
        <w:rPr>
          <w:rFonts w:ascii="Arial" w:hAnsi="Arial" w:cs="Arial"/>
          <w:sz w:val="16"/>
          <w:szCs w:val="1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w:t>
      </w:r>
      <w:r w:rsidRPr="005D46D1">
        <w:rPr>
          <w:rFonts w:ascii="Arial" w:hAnsi="Arial" w:cs="Arial"/>
          <w:sz w:val="16"/>
          <w:szCs w:val="16"/>
        </w:rPr>
        <w:t>о</w:t>
      </w:r>
      <w:r w:rsidRPr="005D46D1">
        <w:rPr>
          <w:rFonts w:ascii="Arial" w:hAnsi="Arial" w:cs="Arial"/>
          <w:sz w:val="16"/>
          <w:szCs w:val="16"/>
        </w:rPr>
        <w:t>рядке.</w:t>
      </w:r>
    </w:p>
    <w:p w:rsidR="008F4D44" w:rsidRPr="005D46D1" w:rsidRDefault="008F4D44" w:rsidP="008F4D44">
      <w:pPr>
        <w:widowControl w:val="0"/>
        <w:tabs>
          <w:tab w:val="left" w:pos="0"/>
        </w:tabs>
        <w:autoSpaceDE w:val="0"/>
        <w:autoSpaceDN w:val="0"/>
        <w:adjustRightInd w:val="0"/>
        <w:ind w:firstLine="284"/>
        <w:jc w:val="both"/>
        <w:rPr>
          <w:rFonts w:ascii="Arial" w:hAnsi="Arial" w:cs="Arial"/>
          <w:sz w:val="16"/>
          <w:szCs w:val="16"/>
        </w:rPr>
      </w:pPr>
      <w:r w:rsidRPr="005D46D1">
        <w:rPr>
          <w:rFonts w:ascii="Arial" w:hAnsi="Arial" w:cs="Arial"/>
          <w:sz w:val="16"/>
          <w:szCs w:val="16"/>
        </w:rPr>
        <w:lastRenderedPageBreak/>
        <w:t>2.10.4. Заявители имеют право повторно обратиться в Уполномоченный орган за получением муниципальной услуги после устранения предусмо</w:t>
      </w:r>
      <w:r w:rsidRPr="005D46D1">
        <w:rPr>
          <w:rFonts w:ascii="Arial" w:hAnsi="Arial" w:cs="Arial"/>
          <w:sz w:val="16"/>
          <w:szCs w:val="16"/>
        </w:rPr>
        <w:t>т</w:t>
      </w:r>
      <w:r w:rsidRPr="005D46D1">
        <w:rPr>
          <w:rFonts w:ascii="Arial" w:hAnsi="Arial" w:cs="Arial"/>
          <w:sz w:val="16"/>
          <w:szCs w:val="16"/>
        </w:rPr>
        <w:t>ренных настоящим пунктом оснований для отказа в предоставлении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w:t>
      </w:r>
      <w:r w:rsidRPr="005D46D1">
        <w:rPr>
          <w:rFonts w:ascii="Arial" w:hAnsi="Arial" w:cs="Arial"/>
          <w:b/>
          <w:sz w:val="16"/>
          <w:szCs w:val="16"/>
        </w:rPr>
        <w:t>е</w:t>
      </w:r>
      <w:r w:rsidRPr="005D46D1">
        <w:rPr>
          <w:rFonts w:ascii="Arial" w:hAnsi="Arial" w:cs="Arial"/>
          <w:b/>
          <w:sz w:val="16"/>
          <w:szCs w:val="16"/>
        </w:rPr>
        <w:t>дения о документе (документах), выдаваемом (выдаваемых) организациями, участвующими в предоставлении мун</w:t>
      </w:r>
      <w:r w:rsidRPr="005D46D1">
        <w:rPr>
          <w:rFonts w:ascii="Arial" w:hAnsi="Arial" w:cs="Arial"/>
          <w:b/>
          <w:sz w:val="16"/>
          <w:szCs w:val="16"/>
        </w:rPr>
        <w:t>и</w:t>
      </w:r>
      <w:r w:rsidRPr="005D46D1">
        <w:rPr>
          <w:rFonts w:ascii="Arial" w:hAnsi="Arial" w:cs="Arial"/>
          <w:b/>
          <w:sz w:val="16"/>
          <w:szCs w:val="16"/>
        </w:rPr>
        <w:t>ципальной услуги</w:t>
      </w:r>
    </w:p>
    <w:p w:rsidR="008F4D44" w:rsidRPr="005D46D1" w:rsidRDefault="008F4D44" w:rsidP="008F4D44">
      <w:pPr>
        <w:widowControl w:val="0"/>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Услуги, которые являются необходимыми и обязательными для предоставления муниципальной услуги, отсутс</w:t>
      </w:r>
      <w:r w:rsidRPr="005D46D1">
        <w:rPr>
          <w:rFonts w:ascii="Arial" w:hAnsi="Arial" w:cs="Arial"/>
          <w:sz w:val="16"/>
          <w:szCs w:val="16"/>
        </w:rPr>
        <w:t>т</w:t>
      </w:r>
      <w:r w:rsidRPr="005D46D1">
        <w:rPr>
          <w:rFonts w:ascii="Arial" w:hAnsi="Arial" w:cs="Arial"/>
          <w:sz w:val="16"/>
          <w:szCs w:val="16"/>
        </w:rPr>
        <w:t>вуют.</w:t>
      </w:r>
    </w:p>
    <w:p w:rsidR="008F4D44" w:rsidRPr="005D46D1" w:rsidRDefault="008F4D44" w:rsidP="008F4D44">
      <w:pPr>
        <w:widowControl w:val="0"/>
        <w:tabs>
          <w:tab w:val="left" w:pos="0"/>
        </w:tabs>
        <w:autoSpaceDE w:val="0"/>
        <w:autoSpaceDN w:val="0"/>
        <w:adjustRightInd w:val="0"/>
        <w:ind w:firstLine="284"/>
        <w:jc w:val="both"/>
        <w:rPr>
          <w:rFonts w:ascii="Arial" w:hAnsi="Arial" w:cs="Arial"/>
          <w:sz w:val="16"/>
          <w:szCs w:val="16"/>
        </w:rPr>
      </w:pPr>
      <w:r w:rsidRPr="005D46D1">
        <w:rPr>
          <w:rFonts w:ascii="Arial" w:hAnsi="Arial" w:cs="Arial"/>
          <w:b/>
          <w:sz w:val="16"/>
          <w:szCs w:val="16"/>
        </w:rPr>
        <w:t>2.12. Размер платы, взимаемой с заявителя при предоставлении муниципальной услуги, и способы ее взимания</w:t>
      </w:r>
    </w:p>
    <w:p w:rsidR="008F4D44" w:rsidRPr="005D46D1" w:rsidRDefault="008F4D44" w:rsidP="008F4D44">
      <w:pPr>
        <w:tabs>
          <w:tab w:val="left" w:pos="0"/>
        </w:tabs>
        <w:autoSpaceDE w:val="0"/>
        <w:autoSpaceDN w:val="0"/>
        <w:adjustRightInd w:val="0"/>
        <w:ind w:firstLine="284"/>
        <w:jc w:val="both"/>
        <w:outlineLvl w:val="1"/>
        <w:rPr>
          <w:rFonts w:ascii="Arial" w:hAnsi="Arial" w:cs="Arial"/>
          <w:bCs/>
          <w:sz w:val="16"/>
          <w:szCs w:val="16"/>
        </w:rPr>
      </w:pPr>
      <w:r w:rsidRPr="005D46D1">
        <w:rPr>
          <w:rFonts w:ascii="Arial" w:hAnsi="Arial" w:cs="Arial"/>
          <w:bCs/>
          <w:sz w:val="16"/>
          <w:szCs w:val="16"/>
        </w:rPr>
        <w:t>Муниципальная услуга предоставляется бесплатно.</w:t>
      </w:r>
    </w:p>
    <w:p w:rsidR="008F4D44" w:rsidRPr="005D46D1" w:rsidRDefault="008F4D44" w:rsidP="008F4D44">
      <w:pPr>
        <w:tabs>
          <w:tab w:val="left" w:pos="0"/>
        </w:tabs>
        <w:ind w:firstLine="284"/>
        <w:contextualSpacing/>
        <w:jc w:val="both"/>
        <w:rPr>
          <w:rFonts w:ascii="Arial" w:hAnsi="Arial" w:cs="Arial"/>
          <w:b/>
          <w:sz w:val="16"/>
          <w:szCs w:val="16"/>
        </w:rPr>
      </w:pPr>
      <w:r w:rsidRPr="005D46D1">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5D46D1">
        <w:rPr>
          <w:rFonts w:ascii="Arial" w:hAnsi="Arial" w:cs="Arial"/>
          <w:b/>
          <w:sz w:val="16"/>
          <w:szCs w:val="16"/>
        </w:rPr>
        <w:t>и</w:t>
      </w:r>
      <w:r w:rsidRPr="005D46D1">
        <w:rPr>
          <w:rFonts w:ascii="Arial" w:hAnsi="Arial" w:cs="Arial"/>
          <w:b/>
          <w:sz w:val="16"/>
          <w:szCs w:val="16"/>
        </w:rPr>
        <w:t>пальной услуги</w:t>
      </w:r>
    </w:p>
    <w:p w:rsidR="008F4D44" w:rsidRPr="005D46D1" w:rsidRDefault="008F4D44" w:rsidP="008F4D44">
      <w:pPr>
        <w:widowControl w:val="0"/>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w:t>
      </w:r>
      <w:r w:rsidRPr="005D46D1">
        <w:rPr>
          <w:rFonts w:ascii="Arial" w:hAnsi="Arial" w:cs="Arial"/>
          <w:sz w:val="16"/>
          <w:szCs w:val="16"/>
        </w:rPr>
        <w:t>с</w:t>
      </w:r>
      <w:r w:rsidRPr="005D46D1">
        <w:rPr>
          <w:rFonts w:ascii="Arial" w:hAnsi="Arial" w:cs="Arial"/>
          <w:sz w:val="16"/>
          <w:szCs w:val="16"/>
        </w:rPr>
        <w:t>луг.</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2.14. Максимальный срок ожидания в очереди при подаче запроса о предоставлении муниципальной услуги и при получении р</w:t>
      </w:r>
      <w:r w:rsidRPr="005D46D1">
        <w:rPr>
          <w:rFonts w:ascii="Arial" w:hAnsi="Arial" w:cs="Arial"/>
          <w:b/>
          <w:sz w:val="16"/>
          <w:szCs w:val="16"/>
        </w:rPr>
        <w:t>е</w:t>
      </w:r>
      <w:r w:rsidRPr="005D46D1">
        <w:rPr>
          <w:rFonts w:ascii="Arial" w:hAnsi="Arial" w:cs="Arial"/>
          <w:b/>
          <w:sz w:val="16"/>
          <w:szCs w:val="16"/>
        </w:rPr>
        <w:t>зультата предоставленной муниципальной усл</w:t>
      </w:r>
      <w:r w:rsidRPr="005D46D1">
        <w:rPr>
          <w:rFonts w:ascii="Arial" w:hAnsi="Arial" w:cs="Arial"/>
          <w:b/>
          <w:sz w:val="16"/>
          <w:szCs w:val="16"/>
        </w:rPr>
        <w:t>у</w:t>
      </w:r>
      <w:r w:rsidRPr="005D46D1">
        <w:rPr>
          <w:rFonts w:ascii="Arial" w:hAnsi="Arial" w:cs="Arial"/>
          <w:b/>
          <w:sz w:val="16"/>
          <w:szCs w:val="16"/>
        </w:rPr>
        <w:t>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Время ожидания в очереди при подаче заявления о предоставлении муниципальной услуги и при получении результата предоставления муниц</w:t>
      </w:r>
      <w:r w:rsidRPr="005D46D1">
        <w:rPr>
          <w:rFonts w:ascii="Arial" w:hAnsi="Arial" w:cs="Arial"/>
          <w:sz w:val="16"/>
          <w:szCs w:val="16"/>
        </w:rPr>
        <w:t>и</w:t>
      </w:r>
      <w:r w:rsidRPr="005D46D1">
        <w:rPr>
          <w:rFonts w:ascii="Arial" w:hAnsi="Arial" w:cs="Arial"/>
          <w:sz w:val="16"/>
          <w:szCs w:val="16"/>
        </w:rPr>
        <w:t>пальной услуги не должно превышать 15 минут.</w:t>
      </w:r>
    </w:p>
    <w:p w:rsidR="008F4D44" w:rsidRPr="005D46D1" w:rsidRDefault="008F4D44" w:rsidP="008F4D44">
      <w:pPr>
        <w:tabs>
          <w:tab w:val="left" w:pos="0"/>
        </w:tabs>
        <w:autoSpaceDE w:val="0"/>
        <w:autoSpaceDN w:val="0"/>
        <w:adjustRightInd w:val="0"/>
        <w:ind w:firstLine="284"/>
        <w:jc w:val="both"/>
        <w:outlineLvl w:val="1"/>
        <w:rPr>
          <w:rFonts w:ascii="Arial" w:hAnsi="Arial" w:cs="Arial"/>
          <w:b/>
          <w:sz w:val="16"/>
          <w:szCs w:val="16"/>
        </w:rPr>
      </w:pPr>
      <w:r w:rsidRPr="005D46D1">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w:t>
      </w:r>
      <w:r w:rsidRPr="005D46D1">
        <w:rPr>
          <w:rFonts w:ascii="Arial" w:hAnsi="Arial" w:cs="Arial"/>
          <w:b/>
          <w:sz w:val="16"/>
          <w:szCs w:val="16"/>
        </w:rPr>
        <w:t>а</w:t>
      </w:r>
      <w:r w:rsidRPr="005D46D1">
        <w:rPr>
          <w:rFonts w:ascii="Arial" w:hAnsi="Arial" w:cs="Arial"/>
          <w:b/>
          <w:sz w:val="16"/>
          <w:szCs w:val="16"/>
        </w:rPr>
        <w:t>цией, участвующей в предоставлении муниципальной услуги, в том числе в электро</w:t>
      </w:r>
      <w:r w:rsidRPr="005D46D1">
        <w:rPr>
          <w:rFonts w:ascii="Arial" w:hAnsi="Arial" w:cs="Arial"/>
          <w:b/>
          <w:sz w:val="16"/>
          <w:szCs w:val="16"/>
        </w:rPr>
        <w:t>н</w:t>
      </w:r>
      <w:r w:rsidRPr="005D46D1">
        <w:rPr>
          <w:rFonts w:ascii="Arial" w:hAnsi="Arial" w:cs="Arial"/>
          <w:b/>
          <w:sz w:val="16"/>
          <w:szCs w:val="16"/>
        </w:rPr>
        <w:t>ной форме</w:t>
      </w:r>
    </w:p>
    <w:p w:rsidR="008F4D44" w:rsidRPr="005D46D1" w:rsidRDefault="008F4D44" w:rsidP="008F4D44">
      <w:pPr>
        <w:tabs>
          <w:tab w:val="left" w:pos="0"/>
        </w:tabs>
        <w:autoSpaceDE w:val="0"/>
        <w:autoSpaceDN w:val="0"/>
        <w:adjustRightInd w:val="0"/>
        <w:ind w:firstLine="284"/>
        <w:jc w:val="both"/>
        <w:outlineLvl w:val="1"/>
        <w:rPr>
          <w:rFonts w:ascii="Arial" w:hAnsi="Arial" w:cs="Arial"/>
          <w:sz w:val="16"/>
          <w:szCs w:val="16"/>
        </w:rPr>
      </w:pPr>
      <w:r w:rsidRPr="005D46D1">
        <w:rPr>
          <w:rFonts w:ascii="Arial" w:hAnsi="Arial" w:cs="Arial"/>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w:t>
      </w:r>
      <w:r w:rsidRPr="005D46D1">
        <w:rPr>
          <w:rFonts w:ascii="Arial" w:hAnsi="Arial" w:cs="Arial"/>
          <w:sz w:val="16"/>
          <w:szCs w:val="16"/>
        </w:rPr>
        <w:t>к</w:t>
      </w:r>
      <w:r w:rsidRPr="005D46D1">
        <w:rPr>
          <w:rFonts w:ascii="Arial" w:hAnsi="Arial" w:cs="Arial"/>
          <w:sz w:val="16"/>
          <w:szCs w:val="16"/>
        </w:rPr>
        <w:t>тронном виде, в структурном подразделении Уполномоченного органа, ответственном за ведение делопроизво</w:t>
      </w:r>
      <w:r w:rsidRPr="005D46D1">
        <w:rPr>
          <w:rFonts w:ascii="Arial" w:hAnsi="Arial" w:cs="Arial"/>
          <w:sz w:val="16"/>
          <w:szCs w:val="16"/>
        </w:rPr>
        <w:t>д</w:t>
      </w:r>
      <w:r w:rsidRPr="005D46D1">
        <w:rPr>
          <w:rFonts w:ascii="Arial" w:hAnsi="Arial" w:cs="Arial"/>
          <w:sz w:val="16"/>
          <w:szCs w:val="16"/>
        </w:rPr>
        <w:t>ства.</w:t>
      </w:r>
    </w:p>
    <w:p w:rsidR="008F4D44" w:rsidRPr="005D46D1" w:rsidRDefault="008F4D44" w:rsidP="008F4D44">
      <w:pPr>
        <w:tabs>
          <w:tab w:val="left" w:pos="0"/>
        </w:tabs>
        <w:autoSpaceDE w:val="0"/>
        <w:autoSpaceDN w:val="0"/>
        <w:adjustRightInd w:val="0"/>
        <w:ind w:firstLine="284"/>
        <w:jc w:val="both"/>
        <w:outlineLvl w:val="1"/>
        <w:rPr>
          <w:rFonts w:ascii="Arial" w:hAnsi="Arial" w:cs="Arial"/>
          <w:b/>
          <w:sz w:val="16"/>
          <w:szCs w:val="16"/>
        </w:rPr>
      </w:pPr>
      <w:r w:rsidRPr="005D46D1">
        <w:rPr>
          <w:rFonts w:ascii="Arial" w:hAnsi="Arial" w:cs="Arial"/>
          <w:b/>
          <w:iCs/>
          <w:sz w:val="16"/>
          <w:szCs w:val="16"/>
        </w:rPr>
        <w:t xml:space="preserve">2.16. </w:t>
      </w:r>
      <w:r w:rsidRPr="005D46D1">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w:t>
      </w:r>
      <w:r w:rsidRPr="005D46D1">
        <w:rPr>
          <w:rFonts w:ascii="Arial" w:hAnsi="Arial" w:cs="Arial"/>
          <w:b/>
          <w:sz w:val="16"/>
          <w:szCs w:val="16"/>
        </w:rPr>
        <w:t>е</w:t>
      </w:r>
      <w:r w:rsidRPr="005D46D1">
        <w:rPr>
          <w:rFonts w:ascii="Arial" w:hAnsi="Arial" w:cs="Arial"/>
          <w:b/>
          <w:sz w:val="16"/>
          <w:szCs w:val="16"/>
        </w:rPr>
        <w:t>щению и оформлению визуальной, текстовой и мультимедийной информации о порядке предоставления муниципал</w:t>
      </w:r>
      <w:r w:rsidRPr="005D46D1">
        <w:rPr>
          <w:rFonts w:ascii="Arial" w:hAnsi="Arial" w:cs="Arial"/>
          <w:b/>
          <w:sz w:val="16"/>
          <w:szCs w:val="16"/>
        </w:rPr>
        <w:t>ь</w:t>
      </w:r>
      <w:r w:rsidRPr="005D46D1">
        <w:rPr>
          <w:rFonts w:ascii="Arial" w:hAnsi="Arial" w:cs="Arial"/>
          <w:b/>
          <w:sz w:val="16"/>
          <w:szCs w:val="16"/>
        </w:rPr>
        <w:t>ной услуги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информацио</w:t>
      </w:r>
      <w:r w:rsidRPr="005D46D1">
        <w:rPr>
          <w:rFonts w:ascii="Arial" w:hAnsi="Arial" w:cs="Arial"/>
          <w:bCs/>
          <w:sz w:val="16"/>
          <w:szCs w:val="16"/>
        </w:rPr>
        <w:t>н</w:t>
      </w:r>
      <w:r w:rsidRPr="005D46D1">
        <w:rPr>
          <w:rFonts w:ascii="Arial" w:hAnsi="Arial" w:cs="Arial"/>
          <w:bCs/>
          <w:sz w:val="16"/>
          <w:szCs w:val="16"/>
        </w:rPr>
        <w:t>ными стендами, стульями, столами (стойками) и обеспечиваются образцами заполн</w:t>
      </w:r>
      <w:r w:rsidRPr="005D46D1">
        <w:rPr>
          <w:rFonts w:ascii="Arial" w:hAnsi="Arial" w:cs="Arial"/>
          <w:bCs/>
          <w:sz w:val="16"/>
          <w:szCs w:val="16"/>
        </w:rPr>
        <w:t>е</w:t>
      </w:r>
      <w:r w:rsidRPr="005D46D1">
        <w:rPr>
          <w:rFonts w:ascii="Arial" w:hAnsi="Arial" w:cs="Arial"/>
          <w:bCs/>
          <w:sz w:val="16"/>
          <w:szCs w:val="16"/>
        </w:rPr>
        <w:t>ния документов, бумагой и канцелярскими принадлежностями для обеспечения возможности оформления док</w:t>
      </w:r>
      <w:r w:rsidRPr="005D46D1">
        <w:rPr>
          <w:rFonts w:ascii="Arial" w:hAnsi="Arial" w:cs="Arial"/>
          <w:bCs/>
          <w:sz w:val="16"/>
          <w:szCs w:val="16"/>
        </w:rPr>
        <w:t>у</w:t>
      </w:r>
      <w:r w:rsidRPr="005D46D1">
        <w:rPr>
          <w:rFonts w:ascii="Arial" w:hAnsi="Arial" w:cs="Arial"/>
          <w:bCs/>
          <w:sz w:val="16"/>
          <w:szCs w:val="16"/>
        </w:rPr>
        <w:t>ментов.</w:t>
      </w:r>
    </w:p>
    <w:p w:rsidR="008F4D44" w:rsidRPr="005D46D1" w:rsidRDefault="008F4D44" w:rsidP="008F4D44">
      <w:pPr>
        <w:pStyle w:val="afff"/>
        <w:tabs>
          <w:tab w:val="left" w:pos="0"/>
        </w:tabs>
        <w:ind w:firstLine="284"/>
        <w:jc w:val="both"/>
        <w:rPr>
          <w:rFonts w:ascii="Arial" w:hAnsi="Arial" w:cs="Arial"/>
          <w:sz w:val="16"/>
          <w:szCs w:val="16"/>
        </w:rPr>
      </w:pPr>
      <w:r w:rsidRPr="005D46D1">
        <w:rPr>
          <w:rFonts w:ascii="Arial" w:hAnsi="Arial" w:cs="Arial"/>
          <w:sz w:val="16"/>
          <w:szCs w:val="16"/>
        </w:rPr>
        <w:t>Муниципальная услуга предоставляется в читальном зале архивного сектора. При отсутствии специально выделенного помещения обслуживание пользователей производится в рабочей комнате архива под контролем сотрудника архивного се</w:t>
      </w:r>
      <w:r w:rsidRPr="005D46D1">
        <w:rPr>
          <w:rFonts w:ascii="Arial" w:hAnsi="Arial" w:cs="Arial"/>
          <w:sz w:val="16"/>
          <w:szCs w:val="16"/>
        </w:rPr>
        <w:t>к</w:t>
      </w:r>
      <w:r w:rsidRPr="005D46D1">
        <w:rPr>
          <w:rFonts w:ascii="Arial" w:hAnsi="Arial" w:cs="Arial"/>
          <w:sz w:val="16"/>
          <w:szCs w:val="16"/>
        </w:rPr>
        <w:t>тора.</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Количество мест для работы с архивными фондами и документами определяется исходя из фактической нагрузки и возможностей для их размещ</w:t>
      </w:r>
      <w:r w:rsidRPr="005D46D1">
        <w:rPr>
          <w:rFonts w:ascii="Arial" w:hAnsi="Arial" w:cs="Arial"/>
          <w:sz w:val="16"/>
          <w:szCs w:val="16"/>
        </w:rPr>
        <w:t>е</w:t>
      </w:r>
      <w:r w:rsidRPr="005D46D1">
        <w:rPr>
          <w:rFonts w:ascii="Arial" w:hAnsi="Arial" w:cs="Arial"/>
          <w:sz w:val="16"/>
          <w:szCs w:val="16"/>
        </w:rPr>
        <w:t>ния в здании, но не может составлять менее 3 мест в архивном секторе. При отсутствии читального зала в архивном секторе для пользователя обор</w:t>
      </w:r>
      <w:r w:rsidRPr="005D46D1">
        <w:rPr>
          <w:rFonts w:ascii="Arial" w:hAnsi="Arial" w:cs="Arial"/>
          <w:sz w:val="16"/>
          <w:szCs w:val="16"/>
        </w:rPr>
        <w:t>у</w:t>
      </w:r>
      <w:r w:rsidRPr="005D46D1">
        <w:rPr>
          <w:rFonts w:ascii="Arial" w:hAnsi="Arial" w:cs="Arial"/>
          <w:sz w:val="16"/>
          <w:szCs w:val="16"/>
        </w:rPr>
        <w:t>дуется место в рабочем каб</w:t>
      </w:r>
      <w:r w:rsidRPr="005D46D1">
        <w:rPr>
          <w:rFonts w:ascii="Arial" w:hAnsi="Arial" w:cs="Arial"/>
          <w:sz w:val="16"/>
          <w:szCs w:val="16"/>
        </w:rPr>
        <w:t>и</w:t>
      </w:r>
      <w:r w:rsidRPr="005D46D1">
        <w:rPr>
          <w:rFonts w:ascii="Arial" w:hAnsi="Arial" w:cs="Arial"/>
          <w:sz w:val="16"/>
          <w:szCs w:val="16"/>
        </w:rPr>
        <w:t>нете (стол, стул).</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sz w:val="16"/>
          <w:szCs w:val="16"/>
        </w:rPr>
        <w:t>Получатели муниципальной услуги обеспечиваются необходимыми бланками, письме</w:t>
      </w:r>
      <w:r w:rsidRPr="005D46D1">
        <w:rPr>
          <w:rFonts w:ascii="Arial" w:hAnsi="Arial" w:cs="Arial"/>
          <w:sz w:val="16"/>
          <w:szCs w:val="16"/>
        </w:rPr>
        <w:t>н</w:t>
      </w:r>
      <w:r w:rsidRPr="005D46D1">
        <w:rPr>
          <w:rFonts w:ascii="Arial" w:hAnsi="Arial" w:cs="Arial"/>
          <w:sz w:val="16"/>
          <w:szCs w:val="16"/>
        </w:rPr>
        <w:t>ными принадлежностями.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5D46D1">
        <w:rPr>
          <w:rFonts w:ascii="Arial" w:hAnsi="Arial" w:cs="Arial"/>
          <w:bCs/>
          <w:sz w:val="16"/>
          <w:szCs w:val="16"/>
        </w:rPr>
        <w:t>ь</w:t>
      </w:r>
      <w:r w:rsidRPr="005D46D1">
        <w:rPr>
          <w:rFonts w:ascii="Arial" w:hAnsi="Arial" w:cs="Arial"/>
          <w:bCs/>
          <w:sz w:val="16"/>
          <w:szCs w:val="16"/>
        </w:rPr>
        <w:t>ной усл</w:t>
      </w:r>
      <w:r w:rsidRPr="005D46D1">
        <w:rPr>
          <w:rFonts w:ascii="Arial" w:hAnsi="Arial" w:cs="Arial"/>
          <w:bCs/>
          <w:sz w:val="16"/>
          <w:szCs w:val="16"/>
        </w:rPr>
        <w:t>у</w:t>
      </w:r>
      <w:r w:rsidRPr="005D46D1">
        <w:rPr>
          <w:rFonts w:ascii="Arial" w:hAnsi="Arial" w:cs="Arial"/>
          <w:bCs/>
          <w:sz w:val="16"/>
          <w:szCs w:val="16"/>
        </w:rPr>
        <w:t>ги.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5D46D1">
        <w:rPr>
          <w:rFonts w:ascii="Arial" w:hAnsi="Arial" w:cs="Arial"/>
          <w:bCs/>
          <w:sz w:val="16"/>
          <w:szCs w:val="16"/>
        </w:rPr>
        <w:t>с</w:t>
      </w:r>
      <w:r w:rsidRPr="005D46D1">
        <w:rPr>
          <w:rFonts w:ascii="Arial" w:hAnsi="Arial" w:cs="Arial"/>
          <w:bCs/>
          <w:sz w:val="16"/>
          <w:szCs w:val="16"/>
        </w:rPr>
        <w:t>ходя из фактической нагрузки и возможностей для их разм</w:t>
      </w:r>
      <w:r w:rsidRPr="005D46D1">
        <w:rPr>
          <w:rFonts w:ascii="Arial" w:hAnsi="Arial" w:cs="Arial"/>
          <w:bCs/>
          <w:sz w:val="16"/>
          <w:szCs w:val="16"/>
        </w:rPr>
        <w:t>е</w:t>
      </w:r>
      <w:r w:rsidRPr="005D46D1">
        <w:rPr>
          <w:rFonts w:ascii="Arial" w:hAnsi="Arial" w:cs="Arial"/>
          <w:bCs/>
          <w:sz w:val="16"/>
          <w:szCs w:val="16"/>
        </w:rPr>
        <w:t>щения в здании.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w:t>
      </w:r>
      <w:r w:rsidRPr="005D46D1">
        <w:rPr>
          <w:rFonts w:ascii="Arial" w:hAnsi="Arial" w:cs="Arial"/>
          <w:bCs/>
          <w:sz w:val="16"/>
          <w:szCs w:val="16"/>
        </w:rPr>
        <w:t>о</w:t>
      </w:r>
      <w:r w:rsidRPr="005D46D1">
        <w:rPr>
          <w:rFonts w:ascii="Arial" w:hAnsi="Arial" w:cs="Arial"/>
          <w:bCs/>
          <w:sz w:val="16"/>
          <w:szCs w:val="16"/>
        </w:rPr>
        <w:t>чих мест.</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w:t>
      </w:r>
      <w:r w:rsidRPr="005D46D1">
        <w:rPr>
          <w:rFonts w:ascii="Arial" w:hAnsi="Arial" w:cs="Arial"/>
          <w:bCs/>
          <w:sz w:val="16"/>
          <w:szCs w:val="16"/>
        </w:rPr>
        <w:t>в</w:t>
      </w:r>
      <w:r w:rsidRPr="005D46D1">
        <w:rPr>
          <w:rFonts w:ascii="Arial" w:hAnsi="Arial" w:cs="Arial"/>
          <w:bCs/>
          <w:sz w:val="16"/>
          <w:szCs w:val="16"/>
        </w:rPr>
        <w:t>ления документов и консультир</w:t>
      </w:r>
      <w:r w:rsidRPr="005D46D1">
        <w:rPr>
          <w:rFonts w:ascii="Arial" w:hAnsi="Arial" w:cs="Arial"/>
          <w:bCs/>
          <w:sz w:val="16"/>
          <w:szCs w:val="16"/>
        </w:rPr>
        <w:t>о</w:t>
      </w:r>
      <w:r w:rsidRPr="005D46D1">
        <w:rPr>
          <w:rFonts w:ascii="Arial" w:hAnsi="Arial" w:cs="Arial"/>
          <w:bCs/>
          <w:sz w:val="16"/>
          <w:szCs w:val="16"/>
        </w:rPr>
        <w:t>вания.</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5D46D1">
        <w:rPr>
          <w:rFonts w:ascii="Arial" w:hAnsi="Arial" w:cs="Arial"/>
          <w:bCs/>
          <w:sz w:val="16"/>
          <w:szCs w:val="16"/>
        </w:rPr>
        <w:t>и</w:t>
      </w:r>
      <w:r w:rsidRPr="005D46D1">
        <w:rPr>
          <w:rFonts w:ascii="Arial" w:hAnsi="Arial" w:cs="Arial"/>
          <w:bCs/>
          <w:sz w:val="16"/>
          <w:szCs w:val="16"/>
        </w:rPr>
        <w:t>рующим устройствам.</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информ</w:t>
      </w:r>
      <w:r w:rsidRPr="005D46D1">
        <w:rPr>
          <w:rFonts w:ascii="Arial" w:hAnsi="Arial" w:cs="Arial"/>
          <w:bCs/>
          <w:sz w:val="16"/>
          <w:szCs w:val="16"/>
        </w:rPr>
        <w:t>а</w:t>
      </w:r>
      <w:r w:rsidRPr="005D46D1">
        <w:rPr>
          <w:rFonts w:ascii="Arial" w:hAnsi="Arial" w:cs="Arial"/>
          <w:bCs/>
          <w:sz w:val="16"/>
          <w:szCs w:val="16"/>
        </w:rPr>
        <w:t>цию:</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наименование;</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место нахождения;</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режим работы;</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адрес официального сайта;</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телефонный номер и адрес электронной почты.</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w:t>
      </w:r>
      <w:r w:rsidRPr="005D46D1">
        <w:rPr>
          <w:rFonts w:ascii="Arial" w:hAnsi="Arial" w:cs="Arial"/>
          <w:bCs/>
          <w:sz w:val="16"/>
          <w:szCs w:val="16"/>
        </w:rPr>
        <w:t>и</w:t>
      </w:r>
      <w:r w:rsidRPr="005D46D1">
        <w:rPr>
          <w:rFonts w:ascii="Arial" w:hAnsi="Arial" w:cs="Arial"/>
          <w:bCs/>
          <w:sz w:val="16"/>
          <w:szCs w:val="16"/>
        </w:rPr>
        <w:t>пальной услуги им обеспечиваются:</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5D46D1">
        <w:rPr>
          <w:rFonts w:ascii="Arial" w:hAnsi="Arial" w:cs="Arial"/>
          <w:bCs/>
          <w:sz w:val="16"/>
          <w:szCs w:val="16"/>
        </w:rPr>
        <w:t>т</w:t>
      </w:r>
      <w:r w:rsidRPr="005D46D1">
        <w:rPr>
          <w:rFonts w:ascii="Arial" w:hAnsi="Arial" w:cs="Arial"/>
          <w:bCs/>
          <w:sz w:val="16"/>
          <w:szCs w:val="16"/>
        </w:rPr>
        <w:t>венного пользования транспортом, средствами связи и информации;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5D46D1">
        <w:rPr>
          <w:rFonts w:ascii="Arial" w:hAnsi="Arial" w:cs="Arial"/>
          <w:bCs/>
          <w:sz w:val="16"/>
          <w:szCs w:val="16"/>
        </w:rPr>
        <w:t>а</w:t>
      </w:r>
      <w:r w:rsidRPr="005D46D1">
        <w:rPr>
          <w:rFonts w:ascii="Arial" w:hAnsi="Arial" w:cs="Arial"/>
          <w:bCs/>
          <w:sz w:val="16"/>
          <w:szCs w:val="16"/>
        </w:rPr>
        <w:t>нием кресла-коляски;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w:t>
      </w:r>
      <w:r w:rsidRPr="005D46D1">
        <w:rPr>
          <w:rFonts w:ascii="Arial" w:hAnsi="Arial" w:cs="Arial"/>
          <w:bCs/>
          <w:sz w:val="16"/>
          <w:szCs w:val="16"/>
        </w:rPr>
        <w:t>и</w:t>
      </w:r>
      <w:r w:rsidRPr="005D46D1">
        <w:rPr>
          <w:rFonts w:ascii="Arial" w:hAnsi="Arial" w:cs="Arial"/>
          <w:bCs/>
          <w:sz w:val="16"/>
          <w:szCs w:val="16"/>
        </w:rPr>
        <w:t>ям, помещениям), в которых предоставляется муниципальная услуга, с учетом ограничений жизнеде</w:t>
      </w:r>
      <w:r w:rsidRPr="005D46D1">
        <w:rPr>
          <w:rFonts w:ascii="Arial" w:hAnsi="Arial" w:cs="Arial"/>
          <w:bCs/>
          <w:sz w:val="16"/>
          <w:szCs w:val="16"/>
        </w:rPr>
        <w:t>я</w:t>
      </w:r>
      <w:r w:rsidRPr="005D46D1">
        <w:rPr>
          <w:rFonts w:ascii="Arial" w:hAnsi="Arial" w:cs="Arial"/>
          <w:bCs/>
          <w:sz w:val="16"/>
          <w:szCs w:val="16"/>
        </w:rPr>
        <w:t>тельности;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w:t>
      </w:r>
      <w:r w:rsidRPr="005D46D1">
        <w:rPr>
          <w:rFonts w:ascii="Arial" w:hAnsi="Arial" w:cs="Arial"/>
          <w:bCs/>
          <w:sz w:val="16"/>
          <w:szCs w:val="16"/>
        </w:rPr>
        <w:t>л</w:t>
      </w:r>
      <w:r w:rsidRPr="005D46D1">
        <w:rPr>
          <w:rFonts w:ascii="Arial" w:hAnsi="Arial" w:cs="Arial"/>
          <w:bCs/>
          <w:sz w:val="16"/>
          <w:szCs w:val="16"/>
        </w:rPr>
        <w:t>ненными рельефно-точечным шрифтом Брайля;</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сопровождение инвалидов, имеющих стойкие расстройства функции зрения и с</w:t>
      </w:r>
      <w:r w:rsidRPr="005D46D1">
        <w:rPr>
          <w:rFonts w:ascii="Arial" w:hAnsi="Arial" w:cs="Arial"/>
          <w:bCs/>
          <w:sz w:val="16"/>
          <w:szCs w:val="16"/>
        </w:rPr>
        <w:t>а</w:t>
      </w:r>
      <w:r w:rsidRPr="005D46D1">
        <w:rPr>
          <w:rFonts w:ascii="Arial" w:hAnsi="Arial" w:cs="Arial"/>
          <w:bCs/>
          <w:sz w:val="16"/>
          <w:szCs w:val="16"/>
        </w:rPr>
        <w:t>мостоятельного передвижения;</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допуск сурдопереводчика и тифлосурдопереводчика;</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допуск собаки-проводника на объекты (здания, помещения), в которых предоставляе</w:t>
      </w:r>
      <w:r w:rsidRPr="005D46D1">
        <w:rPr>
          <w:rFonts w:ascii="Arial" w:hAnsi="Arial" w:cs="Arial"/>
          <w:bCs/>
          <w:sz w:val="16"/>
          <w:szCs w:val="16"/>
        </w:rPr>
        <w:t>т</w:t>
      </w:r>
      <w:r w:rsidRPr="005D46D1">
        <w:rPr>
          <w:rFonts w:ascii="Arial" w:hAnsi="Arial" w:cs="Arial"/>
          <w:bCs/>
          <w:sz w:val="16"/>
          <w:szCs w:val="16"/>
        </w:rPr>
        <w:t>ся муниципальная услуга;</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оказание помощи в преодолении барьеров, мешающих получению муниципальной услуги наравне с другими л</w:t>
      </w:r>
      <w:r w:rsidRPr="005D46D1">
        <w:rPr>
          <w:rFonts w:ascii="Arial" w:hAnsi="Arial" w:cs="Arial"/>
          <w:bCs/>
          <w:sz w:val="16"/>
          <w:szCs w:val="16"/>
        </w:rPr>
        <w:t>и</w:t>
      </w:r>
      <w:r w:rsidRPr="005D46D1">
        <w:rPr>
          <w:rFonts w:ascii="Arial" w:hAnsi="Arial" w:cs="Arial"/>
          <w:bCs/>
          <w:sz w:val="16"/>
          <w:szCs w:val="16"/>
        </w:rPr>
        <w:t>цами.</w:t>
      </w:r>
    </w:p>
    <w:p w:rsidR="008F4D44" w:rsidRPr="005D46D1" w:rsidRDefault="008F4D44" w:rsidP="008F4D44">
      <w:pPr>
        <w:tabs>
          <w:tab w:val="left" w:pos="0"/>
        </w:tabs>
        <w:autoSpaceDE w:val="0"/>
        <w:autoSpaceDN w:val="0"/>
        <w:adjustRightInd w:val="0"/>
        <w:ind w:firstLine="284"/>
        <w:contextualSpacing/>
        <w:jc w:val="both"/>
        <w:rPr>
          <w:rFonts w:ascii="Arial" w:hAnsi="Arial" w:cs="Arial"/>
          <w:bCs/>
          <w:sz w:val="16"/>
          <w:szCs w:val="16"/>
        </w:rPr>
      </w:pPr>
      <w:r w:rsidRPr="005D46D1">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w:t>
      </w:r>
      <w:r w:rsidRPr="005D46D1">
        <w:rPr>
          <w:rFonts w:ascii="Arial" w:hAnsi="Arial" w:cs="Arial"/>
          <w:bCs/>
          <w:sz w:val="16"/>
          <w:szCs w:val="16"/>
        </w:rPr>
        <w:t>с</w:t>
      </w:r>
      <w:r w:rsidRPr="005D46D1">
        <w:rPr>
          <w:rFonts w:ascii="Arial" w:hAnsi="Arial" w:cs="Arial"/>
          <w:bCs/>
          <w:sz w:val="16"/>
          <w:szCs w:val="16"/>
        </w:rPr>
        <w:t>ту предоставления муниципальной услуги.</w:t>
      </w:r>
    </w:p>
    <w:p w:rsidR="008F4D44" w:rsidRPr="005D46D1" w:rsidRDefault="008F4D44" w:rsidP="008F4D44">
      <w:pPr>
        <w:tabs>
          <w:tab w:val="left" w:pos="0"/>
        </w:tabs>
        <w:ind w:firstLine="284"/>
        <w:contextualSpacing/>
        <w:jc w:val="both"/>
        <w:rPr>
          <w:rFonts w:ascii="Arial" w:hAnsi="Arial" w:cs="Arial"/>
          <w:b/>
          <w:sz w:val="16"/>
          <w:szCs w:val="16"/>
        </w:rPr>
      </w:pPr>
      <w:r w:rsidRPr="005D46D1">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5D46D1">
        <w:rPr>
          <w:rFonts w:ascii="Arial" w:hAnsi="Arial" w:cs="Arial"/>
          <w:b/>
          <w:sz w:val="16"/>
          <w:szCs w:val="16"/>
        </w:rPr>
        <w:t>и</w:t>
      </w:r>
      <w:r w:rsidRPr="005D46D1">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5D46D1">
        <w:rPr>
          <w:rFonts w:ascii="Arial" w:hAnsi="Arial" w:cs="Arial"/>
          <w:b/>
          <w:sz w:val="16"/>
          <w:szCs w:val="16"/>
        </w:rPr>
        <w:t>ж</w:t>
      </w:r>
      <w:r w:rsidRPr="005D46D1">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5D46D1">
        <w:rPr>
          <w:rFonts w:ascii="Arial" w:hAnsi="Arial" w:cs="Arial"/>
          <w:b/>
          <w:sz w:val="16"/>
          <w:szCs w:val="16"/>
        </w:rPr>
        <w:t>и</w:t>
      </w:r>
      <w:r w:rsidRPr="005D46D1">
        <w:rPr>
          <w:rFonts w:ascii="Arial" w:hAnsi="Arial" w:cs="Arial"/>
          <w:b/>
          <w:sz w:val="16"/>
          <w:szCs w:val="16"/>
        </w:rPr>
        <w:t>онных технологий</w:t>
      </w:r>
    </w:p>
    <w:p w:rsidR="008F4D44" w:rsidRPr="005D46D1" w:rsidRDefault="008F4D44" w:rsidP="008F4D44">
      <w:pPr>
        <w:pStyle w:val="21"/>
        <w:tabs>
          <w:tab w:val="left" w:pos="0"/>
        </w:tabs>
        <w:spacing w:after="0" w:line="240" w:lineRule="auto"/>
        <w:ind w:firstLine="284"/>
        <w:contextualSpacing/>
        <w:rPr>
          <w:rFonts w:ascii="Arial" w:hAnsi="Arial" w:cs="Arial"/>
          <w:sz w:val="16"/>
          <w:szCs w:val="16"/>
        </w:rPr>
      </w:pPr>
      <w:r w:rsidRPr="005D46D1">
        <w:rPr>
          <w:rFonts w:ascii="Arial" w:hAnsi="Arial" w:cs="Arial"/>
          <w:bCs/>
          <w:sz w:val="16"/>
          <w:szCs w:val="16"/>
        </w:rPr>
        <w:t xml:space="preserve">2.17.1. Показателем качества и доступности муниципальной услуги является </w:t>
      </w:r>
      <w:r w:rsidRPr="005D46D1">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w:t>
      </w:r>
      <w:r w:rsidRPr="005D46D1">
        <w:rPr>
          <w:rFonts w:ascii="Arial" w:hAnsi="Arial" w:cs="Arial"/>
          <w:sz w:val="16"/>
          <w:szCs w:val="16"/>
        </w:rPr>
        <w:t>ь</w:t>
      </w:r>
      <w:r w:rsidRPr="005D46D1">
        <w:rPr>
          <w:rFonts w:ascii="Arial" w:hAnsi="Arial" w:cs="Arial"/>
          <w:sz w:val="16"/>
          <w:szCs w:val="16"/>
        </w:rPr>
        <w:t>ной услуги.</w:t>
      </w:r>
    </w:p>
    <w:p w:rsidR="008F4D44" w:rsidRPr="005D46D1" w:rsidRDefault="008F4D44" w:rsidP="008F4D44">
      <w:pPr>
        <w:pStyle w:val="ConsPlusNormal"/>
        <w:widowControl/>
        <w:tabs>
          <w:tab w:val="left" w:pos="0"/>
        </w:tabs>
        <w:ind w:firstLine="284"/>
        <w:contextualSpacing/>
        <w:jc w:val="both"/>
        <w:rPr>
          <w:sz w:val="16"/>
          <w:szCs w:val="16"/>
        </w:rPr>
      </w:pPr>
      <w:r w:rsidRPr="005D46D1">
        <w:rPr>
          <w:bCs/>
          <w:sz w:val="16"/>
          <w:szCs w:val="16"/>
        </w:rPr>
        <w:t>2.17.2. Показателями</w:t>
      </w:r>
      <w:r w:rsidRPr="005D46D1">
        <w:rPr>
          <w:sz w:val="16"/>
          <w:szCs w:val="16"/>
        </w:rPr>
        <w:t xml:space="preserve"> </w:t>
      </w:r>
      <w:r w:rsidRPr="005D46D1">
        <w:rPr>
          <w:bCs/>
          <w:sz w:val="16"/>
          <w:szCs w:val="16"/>
        </w:rPr>
        <w:t>доступности</w:t>
      </w:r>
      <w:r w:rsidRPr="005D46D1">
        <w:rPr>
          <w:sz w:val="16"/>
          <w:szCs w:val="16"/>
        </w:rPr>
        <w:t xml:space="preserve"> предоставления муниципальной услуги являю</w:t>
      </w:r>
      <w:r w:rsidRPr="005D46D1">
        <w:rPr>
          <w:sz w:val="16"/>
          <w:szCs w:val="16"/>
        </w:rPr>
        <w:t>т</w:t>
      </w:r>
      <w:r w:rsidRPr="005D46D1">
        <w:rPr>
          <w:sz w:val="16"/>
          <w:szCs w:val="16"/>
        </w:rPr>
        <w:t>ся:</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5D46D1">
        <w:rPr>
          <w:rFonts w:ascii="Arial" w:hAnsi="Arial" w:cs="Arial"/>
          <w:sz w:val="16"/>
          <w:szCs w:val="16"/>
        </w:rPr>
        <w:t>о</w:t>
      </w:r>
      <w:r w:rsidRPr="005D46D1">
        <w:rPr>
          <w:rFonts w:ascii="Arial" w:hAnsi="Arial" w:cs="Arial"/>
          <w:sz w:val="16"/>
          <w:szCs w:val="16"/>
        </w:rPr>
        <w:t>стями;</w:t>
      </w:r>
    </w:p>
    <w:p w:rsidR="008F4D44" w:rsidRPr="005D46D1" w:rsidRDefault="008F4D44" w:rsidP="008F4D44">
      <w:pPr>
        <w:tabs>
          <w:tab w:val="left" w:pos="0"/>
        </w:tabs>
        <w:ind w:firstLine="284"/>
        <w:contextualSpacing/>
        <w:jc w:val="both"/>
        <w:rPr>
          <w:rFonts w:ascii="Arial" w:hAnsi="Arial" w:cs="Arial"/>
          <w:sz w:val="16"/>
          <w:szCs w:val="16"/>
        </w:rPr>
      </w:pPr>
      <w:r w:rsidRPr="005D46D1">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5D46D1">
        <w:rPr>
          <w:rFonts w:ascii="Arial" w:hAnsi="Arial" w:cs="Arial"/>
          <w:sz w:val="16"/>
          <w:szCs w:val="16"/>
        </w:rPr>
        <w:t>н</w:t>
      </w:r>
      <w:r w:rsidRPr="005D46D1">
        <w:rPr>
          <w:rFonts w:ascii="Arial" w:hAnsi="Arial" w:cs="Arial"/>
          <w:sz w:val="16"/>
          <w:szCs w:val="16"/>
        </w:rPr>
        <w:t>ной фо</w:t>
      </w:r>
      <w:r w:rsidRPr="005D46D1">
        <w:rPr>
          <w:rFonts w:ascii="Arial" w:hAnsi="Arial" w:cs="Arial"/>
          <w:sz w:val="16"/>
          <w:szCs w:val="16"/>
        </w:rPr>
        <w:t>р</w:t>
      </w:r>
      <w:r w:rsidRPr="005D46D1">
        <w:rPr>
          <w:rFonts w:ascii="Arial" w:hAnsi="Arial" w:cs="Arial"/>
          <w:sz w:val="16"/>
          <w:szCs w:val="16"/>
        </w:rPr>
        <w:t>ме;</w:t>
      </w:r>
    </w:p>
    <w:p w:rsidR="008F4D44" w:rsidRPr="005D46D1" w:rsidRDefault="008F4D44" w:rsidP="008F4D44">
      <w:pPr>
        <w:tabs>
          <w:tab w:val="left" w:pos="0"/>
        </w:tabs>
        <w:ind w:firstLine="284"/>
        <w:contextualSpacing/>
        <w:jc w:val="both"/>
        <w:rPr>
          <w:rFonts w:ascii="Arial" w:hAnsi="Arial" w:cs="Arial"/>
          <w:sz w:val="16"/>
          <w:szCs w:val="16"/>
        </w:rPr>
      </w:pPr>
      <w:r w:rsidRPr="005D46D1">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w:t>
      </w:r>
      <w:r w:rsidRPr="005D46D1">
        <w:rPr>
          <w:rFonts w:ascii="Arial" w:hAnsi="Arial" w:cs="Arial"/>
          <w:sz w:val="16"/>
          <w:szCs w:val="16"/>
        </w:rPr>
        <w:t>о</w:t>
      </w:r>
      <w:r w:rsidRPr="005D46D1">
        <w:rPr>
          <w:rFonts w:ascii="Arial" w:hAnsi="Arial" w:cs="Arial"/>
          <w:sz w:val="16"/>
          <w:szCs w:val="16"/>
        </w:rPr>
        <w:t>го портала, регионального портала);</w:t>
      </w:r>
    </w:p>
    <w:p w:rsidR="008F4D44" w:rsidRPr="005D46D1" w:rsidRDefault="008F4D44" w:rsidP="008F4D44">
      <w:pPr>
        <w:tabs>
          <w:tab w:val="left" w:pos="0"/>
        </w:tabs>
        <w:ind w:firstLine="284"/>
        <w:contextualSpacing/>
        <w:jc w:val="both"/>
        <w:rPr>
          <w:rFonts w:ascii="Arial" w:hAnsi="Arial" w:cs="Arial"/>
          <w:sz w:val="16"/>
          <w:szCs w:val="16"/>
        </w:rPr>
      </w:pPr>
      <w:r w:rsidRPr="005D46D1">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информацио</w:t>
      </w:r>
      <w:r w:rsidRPr="005D46D1">
        <w:rPr>
          <w:rFonts w:ascii="Arial" w:hAnsi="Arial" w:cs="Arial"/>
          <w:sz w:val="16"/>
          <w:szCs w:val="16"/>
        </w:rPr>
        <w:t>н</w:t>
      </w:r>
      <w:r w:rsidRPr="005D46D1">
        <w:rPr>
          <w:rFonts w:ascii="Arial" w:hAnsi="Arial" w:cs="Arial"/>
          <w:sz w:val="16"/>
          <w:szCs w:val="16"/>
        </w:rPr>
        <w:t>но-коммуникационных те</w:t>
      </w:r>
      <w:r w:rsidRPr="005D46D1">
        <w:rPr>
          <w:rFonts w:ascii="Arial" w:hAnsi="Arial" w:cs="Arial"/>
          <w:sz w:val="16"/>
          <w:szCs w:val="16"/>
        </w:rPr>
        <w:t>х</w:t>
      </w:r>
      <w:r w:rsidRPr="005D46D1">
        <w:rPr>
          <w:rFonts w:ascii="Arial" w:hAnsi="Arial" w:cs="Arial"/>
          <w:sz w:val="16"/>
          <w:szCs w:val="16"/>
        </w:rPr>
        <w:t>нологий.</w:t>
      </w:r>
    </w:p>
    <w:p w:rsidR="008F4D44" w:rsidRPr="005D46D1" w:rsidRDefault="008F4D44" w:rsidP="008F4D44">
      <w:pPr>
        <w:tabs>
          <w:tab w:val="left" w:pos="0"/>
        </w:tabs>
        <w:autoSpaceDE w:val="0"/>
        <w:autoSpaceDN w:val="0"/>
        <w:adjustRightInd w:val="0"/>
        <w:ind w:firstLine="284"/>
        <w:contextualSpacing/>
        <w:jc w:val="both"/>
        <w:outlineLvl w:val="2"/>
        <w:rPr>
          <w:rFonts w:ascii="Arial" w:hAnsi="Arial" w:cs="Arial"/>
          <w:sz w:val="16"/>
          <w:szCs w:val="16"/>
        </w:rPr>
      </w:pPr>
      <w:r w:rsidRPr="005D46D1">
        <w:rPr>
          <w:rFonts w:ascii="Arial" w:hAnsi="Arial" w:cs="Arial"/>
          <w:sz w:val="16"/>
          <w:szCs w:val="16"/>
        </w:rPr>
        <w:t>2.17.3. Показателями качества предоставления муниципальной услуги являю</w:t>
      </w:r>
      <w:r w:rsidRPr="005D46D1">
        <w:rPr>
          <w:rFonts w:ascii="Arial" w:hAnsi="Arial" w:cs="Arial"/>
          <w:sz w:val="16"/>
          <w:szCs w:val="16"/>
        </w:rPr>
        <w:t>т</w:t>
      </w:r>
      <w:r w:rsidRPr="005D46D1">
        <w:rPr>
          <w:rFonts w:ascii="Arial" w:hAnsi="Arial" w:cs="Arial"/>
          <w:sz w:val="16"/>
          <w:szCs w:val="16"/>
        </w:rPr>
        <w:t>ся:</w:t>
      </w:r>
    </w:p>
    <w:p w:rsidR="008F4D44" w:rsidRPr="005D46D1" w:rsidRDefault="008F4D44" w:rsidP="008F4D44">
      <w:pPr>
        <w:tabs>
          <w:tab w:val="left" w:pos="0"/>
        </w:tabs>
        <w:autoSpaceDE w:val="0"/>
        <w:autoSpaceDN w:val="0"/>
        <w:adjustRightInd w:val="0"/>
        <w:ind w:firstLine="284"/>
        <w:contextualSpacing/>
        <w:jc w:val="both"/>
        <w:outlineLvl w:val="2"/>
        <w:rPr>
          <w:rFonts w:ascii="Arial" w:hAnsi="Arial" w:cs="Arial"/>
          <w:sz w:val="16"/>
          <w:szCs w:val="16"/>
        </w:rPr>
      </w:pPr>
      <w:r w:rsidRPr="005D46D1">
        <w:rPr>
          <w:rFonts w:ascii="Arial" w:hAnsi="Arial" w:cs="Arial"/>
          <w:sz w:val="16"/>
          <w:szCs w:val="16"/>
        </w:rPr>
        <w:t>степень удовлетворенности граждан качеством и доступностью муниципальной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pStyle w:val="ConsPlusNormal"/>
        <w:widowControl/>
        <w:tabs>
          <w:tab w:val="left" w:pos="0"/>
        </w:tabs>
        <w:ind w:firstLine="284"/>
        <w:contextualSpacing/>
        <w:jc w:val="both"/>
        <w:rPr>
          <w:sz w:val="16"/>
          <w:szCs w:val="16"/>
        </w:rPr>
      </w:pPr>
      <w:r w:rsidRPr="005D46D1">
        <w:rPr>
          <w:sz w:val="16"/>
          <w:szCs w:val="16"/>
        </w:rPr>
        <w:t>соответствие предоставляемой муниципальной услуги требованиям администр</w:t>
      </w:r>
      <w:r w:rsidRPr="005D46D1">
        <w:rPr>
          <w:sz w:val="16"/>
          <w:szCs w:val="16"/>
        </w:rPr>
        <w:t>а</w:t>
      </w:r>
      <w:r w:rsidRPr="005D46D1">
        <w:rPr>
          <w:sz w:val="16"/>
          <w:szCs w:val="16"/>
        </w:rPr>
        <w:t>тивного регламента;</w:t>
      </w:r>
    </w:p>
    <w:p w:rsidR="008F4D44" w:rsidRPr="005D46D1" w:rsidRDefault="008F4D44" w:rsidP="008F4D44">
      <w:pPr>
        <w:pStyle w:val="ConsPlusNormal"/>
        <w:widowControl/>
        <w:tabs>
          <w:tab w:val="left" w:pos="0"/>
        </w:tabs>
        <w:ind w:firstLine="284"/>
        <w:contextualSpacing/>
        <w:jc w:val="both"/>
        <w:rPr>
          <w:sz w:val="16"/>
          <w:szCs w:val="16"/>
        </w:rPr>
      </w:pPr>
      <w:r w:rsidRPr="005D46D1">
        <w:rPr>
          <w:sz w:val="16"/>
          <w:szCs w:val="16"/>
        </w:rPr>
        <w:t>соблюдение сроков предоставления муниципальной услуги;</w:t>
      </w:r>
    </w:p>
    <w:p w:rsidR="008F4D44" w:rsidRPr="005D46D1" w:rsidRDefault="008F4D44" w:rsidP="008F4D44">
      <w:pPr>
        <w:pStyle w:val="21"/>
        <w:tabs>
          <w:tab w:val="left" w:pos="0"/>
        </w:tabs>
        <w:spacing w:after="0" w:line="240" w:lineRule="auto"/>
        <w:ind w:firstLine="284"/>
        <w:contextualSpacing/>
        <w:rPr>
          <w:rFonts w:ascii="Arial" w:hAnsi="Arial" w:cs="Arial"/>
          <w:sz w:val="16"/>
          <w:szCs w:val="16"/>
        </w:rPr>
      </w:pPr>
      <w:r w:rsidRPr="005D46D1">
        <w:rPr>
          <w:rFonts w:ascii="Arial" w:hAnsi="Arial" w:cs="Arial"/>
          <w:sz w:val="16"/>
          <w:szCs w:val="16"/>
        </w:rPr>
        <w:t>количество обоснованных жалоб.</w:t>
      </w:r>
    </w:p>
    <w:p w:rsidR="008F4D44" w:rsidRPr="005D46D1" w:rsidRDefault="008F4D44" w:rsidP="008F4D44">
      <w:pPr>
        <w:tabs>
          <w:tab w:val="left" w:pos="0"/>
        </w:tabs>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орг</w:t>
      </w:r>
      <w:r w:rsidRPr="005D46D1">
        <w:rPr>
          <w:rFonts w:ascii="Arial" w:hAnsi="Arial" w:cs="Arial"/>
          <w:sz w:val="16"/>
          <w:szCs w:val="16"/>
        </w:rPr>
        <w:t>а</w:t>
      </w:r>
      <w:r w:rsidRPr="005D46D1">
        <w:rPr>
          <w:rFonts w:ascii="Arial" w:hAnsi="Arial" w:cs="Arial"/>
          <w:sz w:val="16"/>
          <w:szCs w:val="16"/>
        </w:rPr>
        <w:t>на.</w:t>
      </w:r>
    </w:p>
    <w:p w:rsidR="008F4D44" w:rsidRPr="005D46D1" w:rsidRDefault="008F4D44" w:rsidP="008F4D44">
      <w:pPr>
        <w:tabs>
          <w:tab w:val="left" w:pos="0"/>
        </w:tabs>
        <w:autoSpaceDE w:val="0"/>
        <w:autoSpaceDN w:val="0"/>
        <w:adjustRightInd w:val="0"/>
        <w:ind w:firstLine="284"/>
        <w:contextualSpacing/>
        <w:jc w:val="both"/>
        <w:rPr>
          <w:rFonts w:ascii="Arial" w:hAnsi="Arial" w:cs="Arial"/>
          <w:b/>
          <w:sz w:val="16"/>
          <w:szCs w:val="16"/>
        </w:rPr>
      </w:pPr>
      <w:r w:rsidRPr="005D46D1">
        <w:rPr>
          <w:rFonts w:ascii="Arial" w:hAnsi="Arial" w:cs="Arial"/>
          <w:sz w:val="16"/>
          <w:szCs w:val="16"/>
        </w:rPr>
        <w:t>Продолжительность каждого взаимодействия не должна превышать 15 м</w:t>
      </w:r>
      <w:r w:rsidRPr="005D46D1">
        <w:rPr>
          <w:rFonts w:ascii="Arial" w:hAnsi="Arial" w:cs="Arial"/>
          <w:sz w:val="16"/>
          <w:szCs w:val="16"/>
        </w:rPr>
        <w:t>и</w:t>
      </w:r>
      <w:r w:rsidRPr="005D46D1">
        <w:rPr>
          <w:rFonts w:ascii="Arial" w:hAnsi="Arial" w:cs="Arial"/>
          <w:sz w:val="16"/>
          <w:szCs w:val="16"/>
        </w:rPr>
        <w:t>нут.</w:t>
      </w:r>
    </w:p>
    <w:p w:rsidR="008F4D44" w:rsidRPr="005D46D1" w:rsidRDefault="008F4D44" w:rsidP="008F4D44">
      <w:pPr>
        <w:tabs>
          <w:tab w:val="left" w:pos="0"/>
        </w:tabs>
        <w:ind w:firstLine="284"/>
        <w:jc w:val="both"/>
        <w:rPr>
          <w:rFonts w:ascii="Arial" w:hAnsi="Arial" w:cs="Arial"/>
          <w:b/>
          <w:sz w:val="16"/>
          <w:szCs w:val="16"/>
        </w:rPr>
      </w:pPr>
      <w:r w:rsidRPr="005D46D1">
        <w:rPr>
          <w:rFonts w:ascii="Arial" w:hAnsi="Arial" w:cs="Arial"/>
          <w:b/>
          <w:sz w:val="16"/>
          <w:szCs w:val="16"/>
        </w:rPr>
        <w:t>2.18. Иные требования, в том числе учитывающие особенности предоставл</w:t>
      </w:r>
      <w:r w:rsidRPr="005D46D1">
        <w:rPr>
          <w:rFonts w:ascii="Arial" w:hAnsi="Arial" w:cs="Arial"/>
          <w:b/>
          <w:sz w:val="16"/>
          <w:szCs w:val="16"/>
        </w:rPr>
        <w:t>е</w:t>
      </w:r>
      <w:r w:rsidRPr="005D46D1">
        <w:rPr>
          <w:rFonts w:ascii="Arial" w:hAnsi="Arial" w:cs="Arial"/>
          <w:b/>
          <w:sz w:val="16"/>
          <w:szCs w:val="16"/>
        </w:rPr>
        <w:t>ния муниципальной услуги в МФЦ</w:t>
      </w:r>
    </w:p>
    <w:p w:rsidR="008F4D44" w:rsidRPr="005D46D1" w:rsidRDefault="008F4D44" w:rsidP="008F4D44">
      <w:pPr>
        <w:tabs>
          <w:tab w:val="left" w:pos="0"/>
        </w:tabs>
        <w:autoSpaceDE w:val="0"/>
        <w:autoSpaceDN w:val="0"/>
        <w:adjustRightInd w:val="0"/>
        <w:ind w:firstLine="284"/>
        <w:jc w:val="both"/>
        <w:outlineLvl w:val="2"/>
        <w:rPr>
          <w:rFonts w:ascii="Arial" w:hAnsi="Arial" w:cs="Arial"/>
          <w:sz w:val="16"/>
          <w:szCs w:val="16"/>
        </w:rPr>
      </w:pPr>
      <w:r w:rsidRPr="005D46D1">
        <w:rPr>
          <w:rFonts w:ascii="Arial" w:hAnsi="Arial" w:cs="Arial"/>
          <w:sz w:val="16"/>
          <w:szCs w:val="16"/>
        </w:rPr>
        <w:lastRenderedPageBreak/>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w:t>
      </w:r>
      <w:r w:rsidRPr="005D46D1">
        <w:rPr>
          <w:rFonts w:ascii="Arial" w:hAnsi="Arial" w:cs="Arial"/>
          <w:sz w:val="16"/>
          <w:szCs w:val="16"/>
        </w:rPr>
        <w:t>о</w:t>
      </w:r>
      <w:r w:rsidRPr="005D46D1">
        <w:rPr>
          <w:rFonts w:ascii="Arial" w:hAnsi="Arial" w:cs="Arial"/>
          <w:sz w:val="16"/>
          <w:szCs w:val="16"/>
        </w:rPr>
        <w:t>го по</w:t>
      </w:r>
      <w:r w:rsidRPr="005D46D1">
        <w:rPr>
          <w:rFonts w:ascii="Arial" w:hAnsi="Arial" w:cs="Arial"/>
          <w:sz w:val="16"/>
          <w:szCs w:val="16"/>
        </w:rPr>
        <w:t>р</w:t>
      </w:r>
      <w:r w:rsidRPr="005D46D1">
        <w:rPr>
          <w:rFonts w:ascii="Arial" w:hAnsi="Arial" w:cs="Arial"/>
          <w:sz w:val="16"/>
          <w:szCs w:val="16"/>
        </w:rPr>
        <w:t>тала.</w:t>
      </w:r>
    </w:p>
    <w:p w:rsidR="008F4D44" w:rsidRPr="005D46D1" w:rsidRDefault="008F4D44" w:rsidP="008F4D44">
      <w:pPr>
        <w:tabs>
          <w:tab w:val="left" w:pos="0"/>
        </w:tabs>
        <w:ind w:firstLine="284"/>
        <w:contextualSpacing/>
        <w:jc w:val="both"/>
        <w:rPr>
          <w:rFonts w:ascii="Arial" w:hAnsi="Arial" w:cs="Arial"/>
          <w:sz w:val="16"/>
          <w:szCs w:val="16"/>
        </w:rPr>
      </w:pPr>
      <w:r w:rsidRPr="005D46D1">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5D46D1">
        <w:rPr>
          <w:rFonts w:ascii="Arial" w:hAnsi="Arial" w:cs="Arial"/>
          <w:sz w:val="16"/>
          <w:szCs w:val="16"/>
        </w:rPr>
        <w:t>и</w:t>
      </w:r>
      <w:r w:rsidRPr="005D46D1">
        <w:rPr>
          <w:rFonts w:ascii="Arial" w:hAnsi="Arial" w:cs="Arial"/>
          <w:sz w:val="16"/>
          <w:szCs w:val="16"/>
        </w:rPr>
        <w:t>чии з</w:t>
      </w:r>
      <w:r w:rsidRPr="005D46D1">
        <w:rPr>
          <w:rFonts w:ascii="Arial" w:hAnsi="Arial" w:cs="Arial"/>
          <w:sz w:val="16"/>
          <w:szCs w:val="16"/>
        </w:rPr>
        <w:t>а</w:t>
      </w:r>
      <w:r w:rsidRPr="005D46D1">
        <w:rPr>
          <w:rFonts w:ascii="Arial" w:hAnsi="Arial" w:cs="Arial"/>
          <w:sz w:val="16"/>
          <w:szCs w:val="16"/>
        </w:rPr>
        <w:t>ключенного соглашения о взаимодействии между Уполномоченным органом и ГОАУ «МФЦ».</w:t>
      </w:r>
    </w:p>
    <w:p w:rsidR="008F4D44" w:rsidRPr="005D46D1" w:rsidRDefault="008F4D44" w:rsidP="008F4D44">
      <w:pPr>
        <w:tabs>
          <w:tab w:val="left" w:pos="0"/>
        </w:tabs>
        <w:ind w:firstLine="284"/>
        <w:contextualSpacing/>
        <w:jc w:val="both"/>
        <w:rPr>
          <w:rFonts w:ascii="Arial" w:hAnsi="Arial" w:cs="Arial"/>
          <w:sz w:val="16"/>
          <w:szCs w:val="16"/>
        </w:rPr>
      </w:pPr>
      <w:r w:rsidRPr="005D46D1">
        <w:rPr>
          <w:rFonts w:ascii="Arial" w:hAnsi="Arial" w:cs="Arial"/>
          <w:sz w:val="16"/>
          <w:szCs w:val="16"/>
        </w:rPr>
        <w:t>2</w:t>
      </w:r>
      <w:r w:rsidRPr="005D46D1">
        <w:rPr>
          <w:rFonts w:ascii="Arial" w:hAnsi="Arial" w:cs="Arial"/>
          <w:iCs/>
          <w:sz w:val="16"/>
          <w:szCs w:val="16"/>
        </w:rPr>
        <w:t xml:space="preserve">.18.3. </w:t>
      </w:r>
      <w:r w:rsidRPr="005D46D1">
        <w:rPr>
          <w:rFonts w:ascii="Arial" w:hAnsi="Arial" w:cs="Arial"/>
          <w:sz w:val="16"/>
          <w:szCs w:val="16"/>
        </w:rPr>
        <w:t xml:space="preserve">Заявители вправе использовать простую электронную подпись в случае, предусмотренном </w:t>
      </w:r>
      <w:hyperlink r:id="rId14" w:history="1">
        <w:r w:rsidRPr="005D46D1">
          <w:rPr>
            <w:rFonts w:ascii="Arial" w:hAnsi="Arial" w:cs="Arial"/>
            <w:sz w:val="16"/>
            <w:szCs w:val="16"/>
          </w:rPr>
          <w:t>пунктом 2(1</w:t>
        </w:r>
      </w:hyperlink>
      <w:r w:rsidRPr="005D46D1">
        <w:rPr>
          <w:rFonts w:ascii="Arial" w:hAnsi="Arial" w:cs="Arial"/>
          <w:sz w:val="16"/>
          <w:szCs w:val="16"/>
        </w:rPr>
        <w:t>) Правил определения видов эле</w:t>
      </w:r>
      <w:r w:rsidRPr="005D46D1">
        <w:rPr>
          <w:rFonts w:ascii="Arial" w:hAnsi="Arial" w:cs="Arial"/>
          <w:sz w:val="16"/>
          <w:szCs w:val="16"/>
        </w:rPr>
        <w:t>к</w:t>
      </w:r>
      <w:r w:rsidRPr="005D46D1">
        <w:rPr>
          <w:rFonts w:ascii="Arial" w:hAnsi="Arial" w:cs="Arial"/>
          <w:sz w:val="16"/>
          <w:szCs w:val="16"/>
        </w:rPr>
        <w:t>тронной подписи, использование которых допускается при обращении за получением государственных и муниципальных услуг, утвержденных пост</w:t>
      </w:r>
      <w:r w:rsidRPr="005D46D1">
        <w:rPr>
          <w:rFonts w:ascii="Arial" w:hAnsi="Arial" w:cs="Arial"/>
          <w:sz w:val="16"/>
          <w:szCs w:val="16"/>
        </w:rPr>
        <w:t>а</w:t>
      </w:r>
      <w:r w:rsidRPr="005D46D1">
        <w:rPr>
          <w:rFonts w:ascii="Arial" w:hAnsi="Arial" w:cs="Arial"/>
          <w:sz w:val="16"/>
          <w:szCs w:val="16"/>
        </w:rPr>
        <w:t>новлением Правительства Российской Федерации от 25.06.2012 № 634 «О видах электронной подписи, использование которых допускается при обр</w:t>
      </w:r>
      <w:r w:rsidRPr="005D46D1">
        <w:rPr>
          <w:rFonts w:ascii="Arial" w:hAnsi="Arial" w:cs="Arial"/>
          <w:sz w:val="16"/>
          <w:szCs w:val="16"/>
        </w:rPr>
        <w:t>а</w:t>
      </w:r>
      <w:r w:rsidRPr="005D46D1">
        <w:rPr>
          <w:rFonts w:ascii="Arial" w:hAnsi="Arial" w:cs="Arial"/>
          <w:sz w:val="16"/>
          <w:szCs w:val="16"/>
        </w:rPr>
        <w:t>щении за получением государственных и мун</w:t>
      </w:r>
      <w:r w:rsidRPr="005D46D1">
        <w:rPr>
          <w:rFonts w:ascii="Arial" w:hAnsi="Arial" w:cs="Arial"/>
          <w:sz w:val="16"/>
          <w:szCs w:val="16"/>
        </w:rPr>
        <w:t>и</w:t>
      </w:r>
      <w:r w:rsidRPr="005D46D1">
        <w:rPr>
          <w:rFonts w:ascii="Arial" w:hAnsi="Arial" w:cs="Arial"/>
          <w:sz w:val="16"/>
          <w:szCs w:val="16"/>
        </w:rPr>
        <w:t>ципальных услуг».</w:t>
      </w:r>
    </w:p>
    <w:p w:rsidR="008F4D44" w:rsidRPr="005D46D1" w:rsidRDefault="008F4D44" w:rsidP="008F4D44">
      <w:pPr>
        <w:shd w:val="clear" w:color="auto" w:fill="FFFFFF"/>
        <w:tabs>
          <w:tab w:val="left" w:pos="0"/>
        </w:tabs>
        <w:ind w:left="17" w:firstLine="284"/>
        <w:jc w:val="both"/>
        <w:rPr>
          <w:rFonts w:ascii="Arial" w:hAnsi="Arial" w:cs="Arial"/>
          <w:sz w:val="16"/>
          <w:szCs w:val="16"/>
        </w:rPr>
      </w:pPr>
      <w:r w:rsidRPr="005D46D1">
        <w:rPr>
          <w:rFonts w:ascii="Arial" w:hAnsi="Arial" w:cs="Arial"/>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w:t>
      </w:r>
      <w:r w:rsidRPr="005D46D1">
        <w:rPr>
          <w:rFonts w:ascii="Arial" w:hAnsi="Arial" w:cs="Arial"/>
          <w:sz w:val="16"/>
          <w:szCs w:val="16"/>
        </w:rPr>
        <w:t>о</w:t>
      </w:r>
      <w:r w:rsidRPr="005D46D1">
        <w:rPr>
          <w:rFonts w:ascii="Arial" w:hAnsi="Arial" w:cs="Arial"/>
          <w:sz w:val="16"/>
          <w:szCs w:val="16"/>
        </w:rPr>
        <w:t>шедших процедуру регистрации и авторизации с использованием ЕСИА применением усиленной квалификационной электронной подписи, определ</w:t>
      </w:r>
      <w:r w:rsidRPr="005D46D1">
        <w:rPr>
          <w:rFonts w:ascii="Arial" w:hAnsi="Arial" w:cs="Arial"/>
          <w:sz w:val="16"/>
          <w:szCs w:val="16"/>
        </w:rPr>
        <w:t>я</w:t>
      </w:r>
      <w:r w:rsidRPr="005D46D1">
        <w:rPr>
          <w:rFonts w:ascii="Arial" w:hAnsi="Arial" w:cs="Arial"/>
          <w:sz w:val="16"/>
          <w:szCs w:val="16"/>
        </w:rPr>
        <w:t>ются на основании утверждаемой соответствующим органом исполнительной власти по согласованию с Федеральной службой безопасности Росси</w:t>
      </w:r>
      <w:r w:rsidRPr="005D46D1">
        <w:rPr>
          <w:rFonts w:ascii="Arial" w:hAnsi="Arial" w:cs="Arial"/>
          <w:sz w:val="16"/>
          <w:szCs w:val="16"/>
        </w:rPr>
        <w:t>й</w:t>
      </w:r>
      <w:r w:rsidRPr="005D46D1">
        <w:rPr>
          <w:rFonts w:ascii="Arial" w:hAnsi="Arial" w:cs="Arial"/>
          <w:sz w:val="16"/>
          <w:szCs w:val="16"/>
        </w:rPr>
        <w:t>ской Федерации модели угроз безопасности информации в информационной системе, используемой в целях приема обращений за получением мун</w:t>
      </w:r>
      <w:r w:rsidRPr="005D46D1">
        <w:rPr>
          <w:rFonts w:ascii="Arial" w:hAnsi="Arial" w:cs="Arial"/>
          <w:sz w:val="16"/>
          <w:szCs w:val="16"/>
        </w:rPr>
        <w:t>и</w:t>
      </w:r>
      <w:r w:rsidRPr="005D46D1">
        <w:rPr>
          <w:rFonts w:ascii="Arial" w:hAnsi="Arial" w:cs="Arial"/>
          <w:sz w:val="16"/>
          <w:szCs w:val="16"/>
        </w:rPr>
        <w:t>ципальной услуги и (или) предоставления т</w:t>
      </w:r>
      <w:r w:rsidRPr="005D46D1">
        <w:rPr>
          <w:rFonts w:ascii="Arial" w:hAnsi="Arial" w:cs="Arial"/>
          <w:sz w:val="16"/>
          <w:szCs w:val="16"/>
        </w:rPr>
        <w:t>а</w:t>
      </w:r>
      <w:r w:rsidRPr="005D46D1">
        <w:rPr>
          <w:rFonts w:ascii="Arial" w:hAnsi="Arial" w:cs="Arial"/>
          <w:sz w:val="16"/>
          <w:szCs w:val="16"/>
        </w:rPr>
        <w:t>кой услуги.</w:t>
      </w:r>
    </w:p>
    <w:p w:rsidR="008F4D44" w:rsidRPr="005D46D1" w:rsidRDefault="008F4D44" w:rsidP="008F4D44">
      <w:pPr>
        <w:shd w:val="clear" w:color="auto" w:fill="FFFFFF"/>
        <w:tabs>
          <w:tab w:val="left" w:pos="0"/>
        </w:tabs>
        <w:ind w:left="17" w:firstLine="284"/>
        <w:jc w:val="both"/>
        <w:rPr>
          <w:rFonts w:ascii="Arial" w:hAnsi="Arial" w:cs="Arial"/>
          <w:sz w:val="16"/>
          <w:szCs w:val="16"/>
        </w:rPr>
      </w:pPr>
      <w:r w:rsidRPr="005D46D1">
        <w:rPr>
          <w:rFonts w:ascii="Arial" w:hAnsi="Arial" w:cs="Arial"/>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w:t>
      </w:r>
      <w:r w:rsidRPr="005D46D1">
        <w:rPr>
          <w:rFonts w:ascii="Arial" w:hAnsi="Arial" w:cs="Arial"/>
          <w:sz w:val="16"/>
          <w:szCs w:val="16"/>
        </w:rPr>
        <w:t>и</w:t>
      </w:r>
      <w:r w:rsidRPr="005D46D1">
        <w:rPr>
          <w:rFonts w:ascii="Arial" w:hAnsi="Arial" w:cs="Arial"/>
          <w:sz w:val="16"/>
          <w:szCs w:val="16"/>
        </w:rPr>
        <w:t>ципальных услуг (функций) Новгородской области» мониторинг хода предоставления муниципал</w:t>
      </w:r>
      <w:r w:rsidRPr="005D46D1">
        <w:rPr>
          <w:rFonts w:ascii="Arial" w:hAnsi="Arial" w:cs="Arial"/>
          <w:sz w:val="16"/>
          <w:szCs w:val="16"/>
        </w:rPr>
        <w:t>ь</w:t>
      </w:r>
      <w:r w:rsidRPr="005D46D1">
        <w:rPr>
          <w:rFonts w:ascii="Arial" w:hAnsi="Arial" w:cs="Arial"/>
          <w:sz w:val="16"/>
          <w:szCs w:val="16"/>
        </w:rPr>
        <w:t>ной услуги.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Уведомление заявителя о принятом к рассмотрению заявлении, а также о необходимости представления документов осуществляется уполном</w:t>
      </w:r>
      <w:r w:rsidRPr="005D46D1">
        <w:rPr>
          <w:rFonts w:ascii="Arial" w:hAnsi="Arial" w:cs="Arial"/>
          <w:sz w:val="16"/>
          <w:szCs w:val="16"/>
        </w:rPr>
        <w:t>о</w:t>
      </w:r>
      <w:r w:rsidRPr="005D46D1">
        <w:rPr>
          <w:rFonts w:ascii="Arial" w:hAnsi="Arial" w:cs="Arial"/>
          <w:sz w:val="16"/>
          <w:szCs w:val="16"/>
        </w:rPr>
        <w:t>ченным органом не позднее рабочего дня, следующего за днем поступления от заявит</w:t>
      </w:r>
      <w:r w:rsidRPr="005D46D1">
        <w:rPr>
          <w:rFonts w:ascii="Arial" w:hAnsi="Arial" w:cs="Arial"/>
          <w:sz w:val="16"/>
          <w:szCs w:val="16"/>
        </w:rPr>
        <w:t>е</w:t>
      </w:r>
      <w:r w:rsidRPr="005D46D1">
        <w:rPr>
          <w:rFonts w:ascii="Arial" w:hAnsi="Arial" w:cs="Arial"/>
          <w:sz w:val="16"/>
          <w:szCs w:val="16"/>
        </w:rPr>
        <w:t>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w:t>
      </w:r>
      <w:r w:rsidRPr="005D46D1">
        <w:rPr>
          <w:rFonts w:ascii="Arial" w:hAnsi="Arial" w:cs="Arial"/>
          <w:sz w:val="16"/>
          <w:szCs w:val="16"/>
        </w:rPr>
        <w:t>к</w:t>
      </w:r>
      <w:r w:rsidRPr="005D46D1">
        <w:rPr>
          <w:rFonts w:ascii="Arial" w:hAnsi="Arial" w:cs="Arial"/>
          <w:sz w:val="16"/>
          <w:szCs w:val="16"/>
        </w:rPr>
        <w:t>ций)» или региональной информационной системы «Портал государственных и муниципальных услуг (функций) Новгородской обла</w:t>
      </w:r>
      <w:r w:rsidRPr="005D46D1">
        <w:rPr>
          <w:rFonts w:ascii="Arial" w:hAnsi="Arial" w:cs="Arial"/>
          <w:sz w:val="16"/>
          <w:szCs w:val="16"/>
        </w:rPr>
        <w:t>с</w:t>
      </w:r>
      <w:r w:rsidRPr="005D46D1">
        <w:rPr>
          <w:rFonts w:ascii="Arial" w:hAnsi="Arial" w:cs="Arial"/>
          <w:sz w:val="16"/>
          <w:szCs w:val="16"/>
        </w:rPr>
        <w:t>ти».</w:t>
      </w:r>
    </w:p>
    <w:p w:rsidR="008F4D44" w:rsidRPr="005D46D1" w:rsidRDefault="008F4D44" w:rsidP="008F4D44">
      <w:pPr>
        <w:tabs>
          <w:tab w:val="left" w:pos="0"/>
        </w:tabs>
        <w:ind w:firstLine="284"/>
        <w:jc w:val="both"/>
        <w:rPr>
          <w:rFonts w:ascii="Arial" w:hAnsi="Arial" w:cs="Arial"/>
          <w:sz w:val="16"/>
          <w:szCs w:val="16"/>
        </w:rPr>
      </w:pPr>
      <w:r w:rsidRPr="005D46D1">
        <w:rPr>
          <w:rFonts w:ascii="Arial" w:hAnsi="Arial" w:cs="Arial"/>
          <w:sz w:val="16"/>
          <w:szCs w:val="16"/>
        </w:rPr>
        <w:t>Предоставление муниципальной услуги по предоставлению документов для исследователей в читальный зал архивного сектора осуществл</w:t>
      </w:r>
      <w:r w:rsidRPr="005D46D1">
        <w:rPr>
          <w:rFonts w:ascii="Arial" w:hAnsi="Arial" w:cs="Arial"/>
          <w:sz w:val="16"/>
          <w:szCs w:val="16"/>
        </w:rPr>
        <w:t>я</w:t>
      </w:r>
      <w:r w:rsidRPr="005D46D1">
        <w:rPr>
          <w:rFonts w:ascii="Arial" w:hAnsi="Arial" w:cs="Arial"/>
          <w:sz w:val="16"/>
          <w:szCs w:val="16"/>
        </w:rPr>
        <w:t>ется на безвозмездной осн</w:t>
      </w:r>
      <w:r w:rsidRPr="005D46D1">
        <w:rPr>
          <w:rFonts w:ascii="Arial" w:hAnsi="Arial" w:cs="Arial"/>
          <w:sz w:val="16"/>
          <w:szCs w:val="16"/>
        </w:rPr>
        <w:t>о</w:t>
      </w:r>
      <w:r w:rsidRPr="005D46D1">
        <w:rPr>
          <w:rFonts w:ascii="Arial" w:hAnsi="Arial" w:cs="Arial"/>
          <w:sz w:val="16"/>
          <w:szCs w:val="16"/>
        </w:rPr>
        <w:t>ве.</w:t>
      </w:r>
    </w:p>
    <w:p w:rsidR="008F4D44" w:rsidRPr="005D46D1" w:rsidRDefault="008F4D44" w:rsidP="008F4D44">
      <w:pPr>
        <w:pStyle w:val="afff"/>
        <w:tabs>
          <w:tab w:val="left" w:pos="0"/>
        </w:tabs>
        <w:ind w:firstLine="284"/>
        <w:jc w:val="both"/>
        <w:rPr>
          <w:rFonts w:ascii="Arial" w:hAnsi="Arial" w:cs="Arial"/>
          <w:sz w:val="16"/>
          <w:szCs w:val="16"/>
        </w:rPr>
      </w:pPr>
      <w:r w:rsidRPr="005D46D1">
        <w:rPr>
          <w:rFonts w:ascii="Arial" w:hAnsi="Arial" w:cs="Arial"/>
          <w:sz w:val="16"/>
          <w:szCs w:val="16"/>
        </w:rPr>
        <w:t>По заказам пользователей, с учетом технических возможностей архивного сектора, изготавливаются копии архивных документов: ксерокопии, а также копии на электронных носит</w:t>
      </w:r>
      <w:r w:rsidRPr="005D46D1">
        <w:rPr>
          <w:rFonts w:ascii="Arial" w:hAnsi="Arial" w:cs="Arial"/>
          <w:sz w:val="16"/>
          <w:szCs w:val="16"/>
        </w:rPr>
        <w:t>е</w:t>
      </w:r>
      <w:r w:rsidRPr="005D46D1">
        <w:rPr>
          <w:rFonts w:ascii="Arial" w:hAnsi="Arial" w:cs="Arial"/>
          <w:sz w:val="16"/>
          <w:szCs w:val="16"/>
        </w:rPr>
        <w:t>лях.</w:t>
      </w:r>
    </w:p>
    <w:p w:rsidR="008F4D44" w:rsidRPr="005D46D1" w:rsidRDefault="008F4D44" w:rsidP="008F4D44">
      <w:pPr>
        <w:pStyle w:val="afff"/>
        <w:tabs>
          <w:tab w:val="left" w:pos="0"/>
        </w:tabs>
        <w:ind w:firstLine="284"/>
        <w:jc w:val="both"/>
        <w:rPr>
          <w:rFonts w:ascii="Arial" w:hAnsi="Arial" w:cs="Arial"/>
          <w:sz w:val="16"/>
          <w:szCs w:val="16"/>
        </w:rPr>
      </w:pPr>
      <w:r w:rsidRPr="005D46D1">
        <w:rPr>
          <w:rFonts w:ascii="Arial" w:hAnsi="Arial" w:cs="Arial"/>
          <w:sz w:val="16"/>
          <w:szCs w:val="16"/>
        </w:rPr>
        <w:t>На копии архивного документа, изготовленной по заказу пользователя, архив указывает архивный шифр и номера листов единицы хранения архивного д</w:t>
      </w:r>
      <w:r w:rsidRPr="005D46D1">
        <w:rPr>
          <w:rFonts w:ascii="Arial" w:hAnsi="Arial" w:cs="Arial"/>
          <w:sz w:val="16"/>
          <w:szCs w:val="16"/>
        </w:rPr>
        <w:t>о</w:t>
      </w:r>
      <w:r w:rsidRPr="005D46D1">
        <w:rPr>
          <w:rFonts w:ascii="Arial" w:hAnsi="Arial" w:cs="Arial"/>
          <w:sz w:val="16"/>
          <w:szCs w:val="16"/>
        </w:rPr>
        <w:t>кумента.</w:t>
      </w:r>
    </w:p>
    <w:p w:rsidR="008F4D44" w:rsidRPr="005D46D1" w:rsidRDefault="008F4D44" w:rsidP="008F4D44">
      <w:pPr>
        <w:jc w:val="center"/>
        <w:rPr>
          <w:rFonts w:ascii="Arial" w:hAnsi="Arial" w:cs="Arial"/>
          <w:b/>
          <w:sz w:val="16"/>
          <w:szCs w:val="16"/>
        </w:rPr>
      </w:pPr>
      <w:r w:rsidRPr="005D46D1">
        <w:rPr>
          <w:rFonts w:ascii="Arial" w:hAnsi="Arial" w:cs="Arial"/>
          <w:b/>
          <w:sz w:val="16"/>
          <w:szCs w:val="16"/>
        </w:rPr>
        <w:t>3. Состав, последовательность и сроки выполнения административных процедур, требования к порядку их выполнения, в том числе ос</w:t>
      </w:r>
      <w:r w:rsidRPr="005D46D1">
        <w:rPr>
          <w:rFonts w:ascii="Arial" w:hAnsi="Arial" w:cs="Arial"/>
          <w:b/>
          <w:sz w:val="16"/>
          <w:szCs w:val="16"/>
        </w:rPr>
        <w:t>о</w:t>
      </w:r>
      <w:r w:rsidRPr="005D46D1">
        <w:rPr>
          <w:rFonts w:ascii="Arial" w:hAnsi="Arial" w:cs="Arial"/>
          <w:b/>
          <w:sz w:val="16"/>
          <w:szCs w:val="16"/>
        </w:rPr>
        <w:t>бенности выполнения административных процедур в электронной форме, а также ос</w:t>
      </w:r>
      <w:r w:rsidRPr="005D46D1">
        <w:rPr>
          <w:rFonts w:ascii="Arial" w:hAnsi="Arial" w:cs="Arial"/>
          <w:b/>
          <w:sz w:val="16"/>
          <w:szCs w:val="16"/>
        </w:rPr>
        <w:t>о</w:t>
      </w:r>
      <w:r w:rsidRPr="005D46D1">
        <w:rPr>
          <w:rFonts w:ascii="Arial" w:hAnsi="Arial" w:cs="Arial"/>
          <w:b/>
          <w:sz w:val="16"/>
          <w:szCs w:val="16"/>
        </w:rPr>
        <w:t>бенности выполнения административных процедур в многофункциональных це</w:t>
      </w:r>
      <w:r w:rsidRPr="005D46D1">
        <w:rPr>
          <w:rFonts w:ascii="Arial" w:hAnsi="Arial" w:cs="Arial"/>
          <w:b/>
          <w:sz w:val="16"/>
          <w:szCs w:val="16"/>
        </w:rPr>
        <w:t>н</w:t>
      </w:r>
      <w:r w:rsidRPr="005D46D1">
        <w:rPr>
          <w:rFonts w:ascii="Arial" w:hAnsi="Arial" w:cs="Arial"/>
          <w:b/>
          <w:sz w:val="16"/>
          <w:szCs w:val="16"/>
        </w:rPr>
        <w:t>трах</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3.1. Исчерпывающий перечень административных процедур (дейс</w:t>
      </w:r>
      <w:r w:rsidRPr="005D46D1">
        <w:rPr>
          <w:rFonts w:ascii="Arial" w:hAnsi="Arial" w:cs="Arial"/>
          <w:b/>
          <w:sz w:val="16"/>
          <w:szCs w:val="16"/>
        </w:rPr>
        <w:t>т</w:t>
      </w:r>
      <w:r w:rsidRPr="005D46D1">
        <w:rPr>
          <w:rFonts w:ascii="Arial" w:hAnsi="Arial" w:cs="Arial"/>
          <w:b/>
          <w:sz w:val="16"/>
          <w:szCs w:val="16"/>
        </w:rPr>
        <w:t>вий)</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прием и регистрация документов, предоставленных получателем муниц</w:t>
      </w:r>
      <w:r w:rsidRPr="005D46D1">
        <w:rPr>
          <w:rFonts w:ascii="Arial" w:hAnsi="Arial" w:cs="Arial"/>
          <w:sz w:val="16"/>
          <w:szCs w:val="16"/>
        </w:rPr>
        <w:t>и</w:t>
      </w:r>
      <w:r w:rsidRPr="005D46D1">
        <w:rPr>
          <w:rFonts w:ascii="Arial" w:hAnsi="Arial" w:cs="Arial"/>
          <w:sz w:val="16"/>
          <w:szCs w:val="16"/>
        </w:rPr>
        <w:t>пальной услуги;</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рассмотрение документов, предоставленных получателем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выдача разрешения на работу в читальном зале архивного сектора;</w:t>
      </w:r>
    </w:p>
    <w:p w:rsidR="008F4D44" w:rsidRPr="005D46D1" w:rsidRDefault="008F4D44" w:rsidP="008F4D44">
      <w:pPr>
        <w:pStyle w:val="afff"/>
        <w:ind w:firstLine="284"/>
        <w:jc w:val="both"/>
        <w:rPr>
          <w:rFonts w:ascii="Arial" w:hAnsi="Arial" w:cs="Arial"/>
          <w:sz w:val="16"/>
          <w:szCs w:val="16"/>
        </w:rPr>
      </w:pPr>
      <w:r w:rsidRPr="005D46D1">
        <w:rPr>
          <w:rFonts w:ascii="Arial" w:hAnsi="Arial" w:cs="Arial"/>
          <w:color w:val="000000"/>
          <w:sz w:val="16"/>
          <w:szCs w:val="16"/>
        </w:rPr>
        <w:t xml:space="preserve">предоставление </w:t>
      </w:r>
      <w:r w:rsidRPr="005D46D1">
        <w:rPr>
          <w:rFonts w:ascii="Arial" w:hAnsi="Arial" w:cs="Arial"/>
          <w:sz w:val="16"/>
          <w:szCs w:val="16"/>
        </w:rPr>
        <w:t>пользователям результатов оказания муниципальной услуги, либо отказ в предоставлении мун</w:t>
      </w:r>
      <w:r w:rsidRPr="005D46D1">
        <w:rPr>
          <w:rFonts w:ascii="Arial" w:hAnsi="Arial" w:cs="Arial"/>
          <w:sz w:val="16"/>
          <w:szCs w:val="16"/>
        </w:rPr>
        <w:t>и</w:t>
      </w:r>
      <w:r w:rsidRPr="005D46D1">
        <w:rPr>
          <w:rFonts w:ascii="Arial" w:hAnsi="Arial" w:cs="Arial"/>
          <w:sz w:val="16"/>
          <w:szCs w:val="16"/>
        </w:rPr>
        <w:t xml:space="preserve">ципальной услуги. </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3.1.1. Прием и регистрация документов, предоставленных получателем муниципальной усл</w:t>
      </w:r>
      <w:r w:rsidRPr="005D46D1">
        <w:rPr>
          <w:rFonts w:ascii="Arial" w:hAnsi="Arial" w:cs="Arial"/>
          <w:b/>
          <w:sz w:val="16"/>
          <w:szCs w:val="16"/>
        </w:rPr>
        <w:t>у</w:t>
      </w:r>
      <w:r w:rsidRPr="005D46D1">
        <w:rPr>
          <w:rFonts w:ascii="Arial" w:hAnsi="Arial" w:cs="Arial"/>
          <w:b/>
          <w:sz w:val="16"/>
          <w:szCs w:val="16"/>
        </w:rPr>
        <w:t>ги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на бумажном носителе непосредственно в Уполномоченный орган, МФЦ;</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на бумажном носителе в Уполномоченный орган посредством почтового отправл</w:t>
      </w:r>
      <w:r w:rsidRPr="005D46D1">
        <w:rPr>
          <w:rFonts w:ascii="Arial" w:hAnsi="Arial" w:cs="Arial"/>
          <w:sz w:val="16"/>
          <w:szCs w:val="16"/>
        </w:rPr>
        <w:t>е</w:t>
      </w:r>
      <w:r w:rsidRPr="005D46D1">
        <w:rPr>
          <w:rFonts w:ascii="Arial" w:hAnsi="Arial" w:cs="Arial"/>
          <w:sz w:val="16"/>
          <w:szCs w:val="16"/>
        </w:rPr>
        <w:t>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 форме электронного документа с использованием единого портала, региональн</w:t>
      </w:r>
      <w:r w:rsidRPr="005D46D1">
        <w:rPr>
          <w:rFonts w:ascii="Arial" w:hAnsi="Arial" w:cs="Arial"/>
          <w:sz w:val="16"/>
          <w:szCs w:val="16"/>
        </w:rPr>
        <w:t>о</w:t>
      </w:r>
      <w:r w:rsidRPr="005D46D1">
        <w:rPr>
          <w:rFonts w:ascii="Arial" w:hAnsi="Arial" w:cs="Arial"/>
          <w:sz w:val="16"/>
          <w:szCs w:val="16"/>
        </w:rPr>
        <w:t>го портала.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w:t>
      </w:r>
      <w:r w:rsidRPr="005D46D1">
        <w:rPr>
          <w:rFonts w:ascii="Arial" w:hAnsi="Arial" w:cs="Arial"/>
          <w:sz w:val="16"/>
          <w:szCs w:val="16"/>
        </w:rPr>
        <w:t>е</w:t>
      </w:r>
      <w:r w:rsidRPr="005D46D1">
        <w:rPr>
          <w:rFonts w:ascii="Arial" w:hAnsi="Arial" w:cs="Arial"/>
          <w:sz w:val="16"/>
          <w:szCs w:val="16"/>
        </w:rPr>
        <w:t>реди в приемные часы или по предварительной записи. При личной форме подачи документов заявитель подает заявление и иные документы, указа</w:t>
      </w:r>
      <w:r w:rsidRPr="005D46D1">
        <w:rPr>
          <w:rFonts w:ascii="Arial" w:hAnsi="Arial" w:cs="Arial"/>
          <w:sz w:val="16"/>
          <w:szCs w:val="16"/>
        </w:rPr>
        <w:t>н</w:t>
      </w:r>
      <w:r w:rsidRPr="005D46D1">
        <w:rPr>
          <w:rFonts w:ascii="Arial" w:hAnsi="Arial" w:cs="Arial"/>
          <w:sz w:val="16"/>
          <w:szCs w:val="16"/>
        </w:rPr>
        <w:t xml:space="preserve">ные в </w:t>
      </w:r>
      <w:hyperlink r:id="rId15" w:history="1">
        <w:r w:rsidRPr="005D46D1">
          <w:rPr>
            <w:rFonts w:ascii="Arial" w:hAnsi="Arial" w:cs="Arial"/>
            <w:sz w:val="16"/>
            <w:szCs w:val="16"/>
          </w:rPr>
          <w:t>пунктах 2.6</w:t>
        </w:r>
      </w:hyperlink>
      <w:r w:rsidRPr="005D46D1">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16" w:history="1">
        <w:r w:rsidRPr="005D46D1">
          <w:rPr>
            <w:rFonts w:ascii="Arial" w:hAnsi="Arial" w:cs="Arial"/>
            <w:sz w:val="16"/>
            <w:szCs w:val="16"/>
          </w:rPr>
          <w:t>пункте 2.</w:t>
        </w:r>
      </w:hyperlink>
      <w:r w:rsidRPr="005D46D1">
        <w:rPr>
          <w:rFonts w:ascii="Arial" w:hAnsi="Arial" w:cs="Arial"/>
          <w:sz w:val="16"/>
          <w:szCs w:val="16"/>
        </w:rPr>
        <w:t>7 административного регламента, по собственной инициативе) на бумажном н</w:t>
      </w:r>
      <w:r w:rsidRPr="005D46D1">
        <w:rPr>
          <w:rFonts w:ascii="Arial" w:hAnsi="Arial" w:cs="Arial"/>
          <w:sz w:val="16"/>
          <w:szCs w:val="16"/>
        </w:rPr>
        <w:t>о</w:t>
      </w:r>
      <w:r w:rsidRPr="005D46D1">
        <w:rPr>
          <w:rFonts w:ascii="Arial" w:hAnsi="Arial" w:cs="Arial"/>
          <w:sz w:val="16"/>
          <w:szCs w:val="16"/>
        </w:rPr>
        <w:t>сителе.</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w:t>
      </w:r>
      <w:r w:rsidRPr="005D46D1">
        <w:rPr>
          <w:rFonts w:ascii="Arial" w:hAnsi="Arial" w:cs="Arial"/>
          <w:sz w:val="16"/>
          <w:szCs w:val="16"/>
        </w:rPr>
        <w:t>о</w:t>
      </w:r>
      <w:r w:rsidRPr="005D46D1">
        <w:rPr>
          <w:rFonts w:ascii="Arial" w:hAnsi="Arial" w:cs="Arial"/>
          <w:sz w:val="16"/>
          <w:szCs w:val="16"/>
        </w:rPr>
        <w:t>ченном органе, МФЦ либо оформлено заранее.</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ответстве</w:t>
      </w:r>
      <w:r w:rsidRPr="005D46D1">
        <w:rPr>
          <w:rFonts w:ascii="Arial" w:hAnsi="Arial" w:cs="Arial"/>
          <w:sz w:val="16"/>
          <w:szCs w:val="16"/>
        </w:rPr>
        <w:t>н</w:t>
      </w:r>
      <w:r w:rsidRPr="005D46D1">
        <w:rPr>
          <w:rFonts w:ascii="Arial" w:hAnsi="Arial" w:cs="Arial"/>
          <w:sz w:val="16"/>
          <w:szCs w:val="16"/>
        </w:rPr>
        <w:t>ными за прием документов, с использованием программных средств. В этом случае заявитель собственноручно вписывает</w:t>
      </w:r>
      <w:r w:rsidRPr="005D46D1">
        <w:rPr>
          <w:rFonts w:ascii="Arial" w:hAnsi="Arial" w:cs="Arial"/>
          <w:color w:val="00B050"/>
          <w:sz w:val="16"/>
          <w:szCs w:val="16"/>
        </w:rPr>
        <w:t xml:space="preserve"> </w:t>
      </w:r>
      <w:r w:rsidRPr="005D46D1">
        <w:rPr>
          <w:rFonts w:ascii="Arial" w:hAnsi="Arial" w:cs="Arial"/>
          <w:sz w:val="16"/>
          <w:szCs w:val="16"/>
        </w:rPr>
        <w:t>в заявление свою ф</w:t>
      </w:r>
      <w:r w:rsidRPr="005D46D1">
        <w:rPr>
          <w:rFonts w:ascii="Arial" w:hAnsi="Arial" w:cs="Arial"/>
          <w:sz w:val="16"/>
          <w:szCs w:val="16"/>
        </w:rPr>
        <w:t>а</w:t>
      </w:r>
      <w:r w:rsidRPr="005D46D1">
        <w:rPr>
          <w:rFonts w:ascii="Arial" w:hAnsi="Arial" w:cs="Arial"/>
          <w:sz w:val="16"/>
          <w:szCs w:val="16"/>
        </w:rPr>
        <w:t>милию, имя и отчество, ставит дату и подпись.</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Должностное лицо Уполномоченного органа, ответственное за прием документов, осуществляет следующие действия в ходе приема заявит</w:t>
      </w:r>
      <w:r w:rsidRPr="005D46D1">
        <w:rPr>
          <w:rFonts w:ascii="Arial" w:hAnsi="Arial" w:cs="Arial"/>
          <w:sz w:val="16"/>
          <w:szCs w:val="16"/>
        </w:rPr>
        <w:t>е</w:t>
      </w:r>
      <w:r w:rsidRPr="005D46D1">
        <w:rPr>
          <w:rFonts w:ascii="Arial" w:hAnsi="Arial" w:cs="Arial"/>
          <w:sz w:val="16"/>
          <w:szCs w:val="16"/>
        </w:rPr>
        <w:t>ля: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 xml:space="preserve">устанавливает предмет обращения; </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устанавливает личность заявителя, в том числе проверяет наличие документа, уд</w:t>
      </w:r>
      <w:r w:rsidRPr="005D46D1">
        <w:rPr>
          <w:rFonts w:ascii="Arial" w:hAnsi="Arial" w:cs="Arial"/>
          <w:sz w:val="16"/>
          <w:szCs w:val="16"/>
        </w:rPr>
        <w:t>о</w:t>
      </w:r>
      <w:r w:rsidRPr="005D46D1">
        <w:rPr>
          <w:rFonts w:ascii="Arial" w:hAnsi="Arial" w:cs="Arial"/>
          <w:sz w:val="16"/>
          <w:szCs w:val="16"/>
        </w:rPr>
        <w:t>стоверяющего личность;</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полномочия заявителя;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5D46D1">
        <w:rPr>
          <w:rFonts w:ascii="Arial" w:hAnsi="Arial" w:cs="Arial"/>
          <w:sz w:val="16"/>
          <w:szCs w:val="16"/>
        </w:rPr>
        <w:t>я</w:t>
      </w:r>
      <w:r w:rsidRPr="005D46D1">
        <w:rPr>
          <w:rFonts w:ascii="Arial" w:hAnsi="Arial" w:cs="Arial"/>
          <w:sz w:val="16"/>
          <w:szCs w:val="16"/>
        </w:rPr>
        <w:t xml:space="preserve">тельно в соответствии с </w:t>
      </w:r>
      <w:hyperlink r:id="rId17" w:history="1">
        <w:r w:rsidRPr="005D46D1">
          <w:rPr>
            <w:rFonts w:ascii="Arial" w:hAnsi="Arial" w:cs="Arial"/>
            <w:sz w:val="16"/>
            <w:szCs w:val="16"/>
          </w:rPr>
          <w:t>пунктом 2.6</w:t>
        </w:r>
      </w:hyperlink>
      <w:r w:rsidRPr="005D46D1">
        <w:rPr>
          <w:rFonts w:ascii="Arial" w:hAnsi="Arial" w:cs="Arial"/>
          <w:sz w:val="16"/>
          <w:szCs w:val="16"/>
        </w:rPr>
        <w:t xml:space="preserve"> административного регл</w:t>
      </w:r>
      <w:r w:rsidRPr="005D46D1">
        <w:rPr>
          <w:rFonts w:ascii="Arial" w:hAnsi="Arial" w:cs="Arial"/>
          <w:sz w:val="16"/>
          <w:szCs w:val="16"/>
        </w:rPr>
        <w:t>а</w:t>
      </w:r>
      <w:r w:rsidRPr="005D46D1">
        <w:rPr>
          <w:rFonts w:ascii="Arial" w:hAnsi="Arial" w:cs="Arial"/>
          <w:sz w:val="16"/>
          <w:szCs w:val="16"/>
        </w:rPr>
        <w:t>мента;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5D46D1">
        <w:rPr>
          <w:rFonts w:ascii="Arial" w:hAnsi="Arial" w:cs="Arial"/>
          <w:sz w:val="16"/>
          <w:szCs w:val="16"/>
        </w:rPr>
        <w:t>и</w:t>
      </w:r>
      <w:r w:rsidRPr="005D46D1">
        <w:rPr>
          <w:rFonts w:ascii="Arial" w:hAnsi="Arial" w:cs="Arial"/>
          <w:sz w:val="16"/>
          <w:szCs w:val="16"/>
        </w:rPr>
        <w:t>пальной услуги информирует в устной форме заявителя (представителя заявителя) о наличии оснований для отказа в предоставлении муниц</w:t>
      </w:r>
      <w:r w:rsidRPr="005D46D1">
        <w:rPr>
          <w:rFonts w:ascii="Arial" w:hAnsi="Arial" w:cs="Arial"/>
          <w:sz w:val="16"/>
          <w:szCs w:val="16"/>
        </w:rPr>
        <w:t>и</w:t>
      </w:r>
      <w:r w:rsidRPr="005D46D1">
        <w:rPr>
          <w:rFonts w:ascii="Arial" w:hAnsi="Arial" w:cs="Arial"/>
          <w:sz w:val="16"/>
          <w:szCs w:val="16"/>
        </w:rPr>
        <w:t>пальной услуги и предлагает принять м</w:t>
      </w:r>
      <w:r w:rsidRPr="005D46D1">
        <w:rPr>
          <w:rFonts w:ascii="Arial" w:hAnsi="Arial" w:cs="Arial"/>
          <w:sz w:val="16"/>
          <w:szCs w:val="16"/>
        </w:rPr>
        <w:t>е</w:t>
      </w:r>
      <w:r w:rsidRPr="005D46D1">
        <w:rPr>
          <w:rFonts w:ascii="Arial" w:hAnsi="Arial" w:cs="Arial"/>
          <w:sz w:val="16"/>
          <w:szCs w:val="16"/>
        </w:rPr>
        <w:t>ры по их устранению;</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w:t>
      </w:r>
      <w:r w:rsidRPr="005D46D1">
        <w:rPr>
          <w:rFonts w:ascii="Arial" w:hAnsi="Arial" w:cs="Arial"/>
          <w:sz w:val="16"/>
          <w:szCs w:val="16"/>
        </w:rPr>
        <w:t>о</w:t>
      </w:r>
      <w:r w:rsidRPr="005D46D1">
        <w:rPr>
          <w:rFonts w:ascii="Arial" w:hAnsi="Arial" w:cs="Arial"/>
          <w:sz w:val="16"/>
          <w:szCs w:val="16"/>
        </w:rPr>
        <w:t>мером в день их поступления;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выдает заявителю расписку с описью представленных документов и указанием даты их принятия, подтвержда</w:t>
      </w:r>
      <w:r w:rsidRPr="005D46D1">
        <w:rPr>
          <w:rFonts w:ascii="Arial" w:hAnsi="Arial" w:cs="Arial"/>
          <w:sz w:val="16"/>
          <w:szCs w:val="16"/>
        </w:rPr>
        <w:t>ю</w:t>
      </w:r>
      <w:r w:rsidRPr="005D46D1">
        <w:rPr>
          <w:rFonts w:ascii="Arial" w:hAnsi="Arial" w:cs="Arial"/>
          <w:sz w:val="16"/>
          <w:szCs w:val="16"/>
        </w:rPr>
        <w:t>щую принятие документов.</w:t>
      </w:r>
    </w:p>
    <w:p w:rsidR="008F4D44" w:rsidRPr="005D46D1" w:rsidRDefault="008F4D44" w:rsidP="008F4D44">
      <w:pPr>
        <w:autoSpaceDE w:val="0"/>
        <w:autoSpaceDN w:val="0"/>
        <w:adjustRightInd w:val="0"/>
        <w:ind w:firstLine="284"/>
        <w:contextualSpacing/>
        <w:jc w:val="both"/>
        <w:rPr>
          <w:rFonts w:ascii="Arial" w:hAnsi="Arial" w:cs="Arial"/>
          <w:b/>
          <w:sz w:val="16"/>
          <w:szCs w:val="16"/>
        </w:rPr>
      </w:pPr>
      <w:r w:rsidRPr="005D46D1">
        <w:rPr>
          <w:rFonts w:ascii="Arial" w:hAnsi="Arial" w:cs="Arial"/>
          <w:b/>
          <w:sz w:val="16"/>
          <w:szCs w:val="16"/>
        </w:rPr>
        <w:t>Специалист МФЦ, ответственный за прием документов, осуществляет сл</w:t>
      </w:r>
      <w:r w:rsidRPr="005D46D1">
        <w:rPr>
          <w:rFonts w:ascii="Arial" w:hAnsi="Arial" w:cs="Arial"/>
          <w:b/>
          <w:sz w:val="16"/>
          <w:szCs w:val="16"/>
        </w:rPr>
        <w:t>е</w:t>
      </w:r>
      <w:r w:rsidRPr="005D46D1">
        <w:rPr>
          <w:rFonts w:ascii="Arial" w:hAnsi="Arial" w:cs="Arial"/>
          <w:b/>
          <w:sz w:val="16"/>
          <w:szCs w:val="16"/>
        </w:rPr>
        <w:t>дующие действия в ходе приема заявителя: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 xml:space="preserve">устанавливает предмет обращения; </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устанавливает личность заявителя (представителя заявителя), в том числе проверяет наличие документа, уд</w:t>
      </w:r>
      <w:r w:rsidRPr="005D46D1">
        <w:rPr>
          <w:rFonts w:ascii="Arial" w:hAnsi="Arial" w:cs="Arial"/>
          <w:sz w:val="16"/>
          <w:szCs w:val="16"/>
        </w:rPr>
        <w:t>о</w:t>
      </w:r>
      <w:r w:rsidRPr="005D46D1">
        <w:rPr>
          <w:rFonts w:ascii="Arial" w:hAnsi="Arial" w:cs="Arial"/>
          <w:sz w:val="16"/>
          <w:szCs w:val="16"/>
        </w:rPr>
        <w:t>стоверяющего личность;</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полномочия заявителя;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5D46D1">
        <w:rPr>
          <w:rFonts w:ascii="Arial" w:hAnsi="Arial" w:cs="Arial"/>
          <w:sz w:val="16"/>
          <w:szCs w:val="16"/>
        </w:rPr>
        <w:t>я</w:t>
      </w:r>
      <w:r w:rsidRPr="005D46D1">
        <w:rPr>
          <w:rFonts w:ascii="Arial" w:hAnsi="Arial" w:cs="Arial"/>
          <w:sz w:val="16"/>
          <w:szCs w:val="16"/>
        </w:rPr>
        <w:t xml:space="preserve">тельно в соответствии с </w:t>
      </w:r>
      <w:hyperlink r:id="rId18" w:history="1">
        <w:r w:rsidRPr="005D46D1">
          <w:rPr>
            <w:rFonts w:ascii="Arial" w:hAnsi="Arial" w:cs="Arial"/>
            <w:sz w:val="16"/>
            <w:szCs w:val="16"/>
          </w:rPr>
          <w:t>пунктом 2.6</w:t>
        </w:r>
      </w:hyperlink>
      <w:r w:rsidRPr="005D46D1">
        <w:rPr>
          <w:rFonts w:ascii="Arial" w:hAnsi="Arial" w:cs="Arial"/>
          <w:sz w:val="16"/>
          <w:szCs w:val="16"/>
        </w:rPr>
        <w:t xml:space="preserve"> административного регл</w:t>
      </w:r>
      <w:r w:rsidRPr="005D46D1">
        <w:rPr>
          <w:rFonts w:ascii="Arial" w:hAnsi="Arial" w:cs="Arial"/>
          <w:sz w:val="16"/>
          <w:szCs w:val="16"/>
        </w:rPr>
        <w:t>а</w:t>
      </w:r>
      <w:r w:rsidRPr="005D46D1">
        <w:rPr>
          <w:rFonts w:ascii="Arial" w:hAnsi="Arial" w:cs="Arial"/>
          <w:sz w:val="16"/>
          <w:szCs w:val="16"/>
        </w:rPr>
        <w:t>мента;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5D46D1">
        <w:rPr>
          <w:rFonts w:ascii="Arial" w:hAnsi="Arial" w:cs="Arial"/>
          <w:sz w:val="16"/>
          <w:szCs w:val="16"/>
        </w:rPr>
        <w:t>и</w:t>
      </w:r>
      <w:r w:rsidRPr="005D46D1">
        <w:rPr>
          <w:rFonts w:ascii="Arial" w:hAnsi="Arial" w:cs="Arial"/>
          <w:sz w:val="16"/>
          <w:szCs w:val="16"/>
        </w:rPr>
        <w:t>пальной услуги информирует в устной форме заявителя (представителя заявителя) о наличии оснований для отказа в предоставлении муниц</w:t>
      </w:r>
      <w:r w:rsidRPr="005D46D1">
        <w:rPr>
          <w:rFonts w:ascii="Arial" w:hAnsi="Arial" w:cs="Arial"/>
          <w:sz w:val="16"/>
          <w:szCs w:val="16"/>
        </w:rPr>
        <w:t>и</w:t>
      </w:r>
      <w:r w:rsidRPr="005D46D1">
        <w:rPr>
          <w:rFonts w:ascii="Arial" w:hAnsi="Arial" w:cs="Arial"/>
          <w:sz w:val="16"/>
          <w:szCs w:val="16"/>
        </w:rPr>
        <w:t>пальной услуги и предлагает принять м</w:t>
      </w:r>
      <w:r w:rsidRPr="005D46D1">
        <w:rPr>
          <w:rFonts w:ascii="Arial" w:hAnsi="Arial" w:cs="Arial"/>
          <w:sz w:val="16"/>
          <w:szCs w:val="16"/>
        </w:rPr>
        <w:t>е</w:t>
      </w:r>
      <w:r w:rsidRPr="005D46D1">
        <w:rPr>
          <w:rFonts w:ascii="Arial" w:hAnsi="Arial" w:cs="Arial"/>
          <w:sz w:val="16"/>
          <w:szCs w:val="16"/>
        </w:rPr>
        <w:t>ры по их устранению;</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5D46D1">
        <w:rPr>
          <w:rFonts w:ascii="Arial" w:hAnsi="Arial" w:cs="Arial"/>
          <w:sz w:val="16"/>
          <w:szCs w:val="16"/>
        </w:rPr>
        <w:t>и</w:t>
      </w:r>
      <w:r w:rsidRPr="005D46D1">
        <w:rPr>
          <w:rFonts w:ascii="Arial" w:hAnsi="Arial" w:cs="Arial"/>
          <w:sz w:val="16"/>
          <w:szCs w:val="16"/>
        </w:rPr>
        <w:t>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w:t>
      </w:r>
      <w:r w:rsidRPr="005D46D1">
        <w:rPr>
          <w:rFonts w:ascii="Arial" w:hAnsi="Arial" w:cs="Arial"/>
          <w:sz w:val="16"/>
          <w:szCs w:val="16"/>
        </w:rPr>
        <w:t>в</w:t>
      </w:r>
      <w:r w:rsidRPr="005D46D1">
        <w:rPr>
          <w:rFonts w:ascii="Arial" w:hAnsi="Arial" w:cs="Arial"/>
          <w:sz w:val="16"/>
          <w:szCs w:val="16"/>
        </w:rPr>
        <w:t>ления.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Прием, регистрация, учет заявления и пакета документов специалистами МФЦ, а также передача документов в Уполномоченный орган осущест</w:t>
      </w:r>
      <w:r w:rsidRPr="005D46D1">
        <w:rPr>
          <w:rFonts w:ascii="Arial" w:hAnsi="Arial" w:cs="Arial"/>
          <w:sz w:val="16"/>
          <w:szCs w:val="16"/>
        </w:rPr>
        <w:t>в</w:t>
      </w:r>
      <w:r w:rsidRPr="005D46D1">
        <w:rPr>
          <w:rFonts w:ascii="Arial" w:hAnsi="Arial" w:cs="Arial"/>
          <w:sz w:val="16"/>
          <w:szCs w:val="16"/>
        </w:rPr>
        <w:t>ляются в информационной системе МФЦ в соответствии с соглашением о взаимодейс</w:t>
      </w:r>
      <w:r w:rsidRPr="005D46D1">
        <w:rPr>
          <w:rFonts w:ascii="Arial" w:hAnsi="Arial" w:cs="Arial"/>
          <w:sz w:val="16"/>
          <w:szCs w:val="16"/>
        </w:rPr>
        <w:t>т</w:t>
      </w:r>
      <w:r w:rsidRPr="005D46D1">
        <w:rPr>
          <w:rFonts w:ascii="Arial" w:hAnsi="Arial" w:cs="Arial"/>
          <w:sz w:val="16"/>
          <w:szCs w:val="16"/>
        </w:rPr>
        <w:t>вии.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w:t>
      </w:r>
      <w:r w:rsidRPr="005D46D1">
        <w:rPr>
          <w:rFonts w:ascii="Arial" w:hAnsi="Arial" w:cs="Arial"/>
          <w:sz w:val="16"/>
          <w:szCs w:val="16"/>
        </w:rPr>
        <w:t>а</w:t>
      </w:r>
      <w:r w:rsidRPr="005D46D1">
        <w:rPr>
          <w:rFonts w:ascii="Arial" w:hAnsi="Arial" w:cs="Arial"/>
          <w:sz w:val="16"/>
          <w:szCs w:val="16"/>
        </w:rPr>
        <w:t>милии и инициалов.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Длительность осуществления всех необходимых действий не может пр</w:t>
      </w:r>
      <w:r w:rsidRPr="005D46D1">
        <w:rPr>
          <w:rFonts w:ascii="Arial" w:hAnsi="Arial" w:cs="Arial"/>
          <w:sz w:val="16"/>
          <w:szCs w:val="16"/>
        </w:rPr>
        <w:t>е</w:t>
      </w:r>
      <w:r w:rsidRPr="005D46D1">
        <w:rPr>
          <w:rFonts w:ascii="Arial" w:hAnsi="Arial" w:cs="Arial"/>
          <w:sz w:val="16"/>
          <w:szCs w:val="16"/>
        </w:rPr>
        <w:t>вышать 15 минут.</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w:t>
      </w:r>
      <w:r w:rsidRPr="005D46D1">
        <w:rPr>
          <w:rFonts w:ascii="Arial" w:hAnsi="Arial" w:cs="Arial"/>
          <w:sz w:val="16"/>
          <w:szCs w:val="16"/>
        </w:rPr>
        <w:t>а</w:t>
      </w:r>
      <w:r w:rsidRPr="005D46D1">
        <w:rPr>
          <w:rFonts w:ascii="Arial" w:hAnsi="Arial" w:cs="Arial"/>
          <w:sz w:val="16"/>
          <w:szCs w:val="16"/>
        </w:rPr>
        <w:t>чи документов):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 xml:space="preserve"> в виде оригинала заявления и копий документов на бумажном носителе посредством почтового отправления. В данном случае удостоверение ве</w:t>
      </w:r>
      <w:r w:rsidRPr="005D46D1">
        <w:rPr>
          <w:rFonts w:ascii="Arial" w:hAnsi="Arial" w:cs="Arial"/>
          <w:sz w:val="16"/>
          <w:szCs w:val="16"/>
        </w:rPr>
        <w:t>р</w:t>
      </w:r>
      <w:r w:rsidRPr="005D46D1">
        <w:rPr>
          <w:rFonts w:ascii="Arial" w:hAnsi="Arial" w:cs="Arial"/>
          <w:sz w:val="16"/>
          <w:szCs w:val="16"/>
        </w:rPr>
        <w:t>ности копий документов осуществляется в порядке, установленном федеральным законодательс</w:t>
      </w:r>
      <w:r w:rsidRPr="005D46D1">
        <w:rPr>
          <w:rFonts w:ascii="Arial" w:hAnsi="Arial" w:cs="Arial"/>
          <w:sz w:val="16"/>
          <w:szCs w:val="16"/>
        </w:rPr>
        <w:t>т</w:t>
      </w:r>
      <w:r w:rsidRPr="005D46D1">
        <w:rPr>
          <w:rFonts w:ascii="Arial" w:hAnsi="Arial" w:cs="Arial"/>
          <w:sz w:val="16"/>
          <w:szCs w:val="16"/>
        </w:rPr>
        <w:t>вом.</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Днем регистрации заявления является день его поступления в Уполном</w:t>
      </w:r>
      <w:r w:rsidRPr="005D46D1">
        <w:rPr>
          <w:rFonts w:ascii="Arial" w:hAnsi="Arial" w:cs="Arial"/>
          <w:sz w:val="16"/>
          <w:szCs w:val="16"/>
        </w:rPr>
        <w:t>о</w:t>
      </w:r>
      <w:r w:rsidRPr="005D46D1">
        <w:rPr>
          <w:rFonts w:ascii="Arial" w:hAnsi="Arial" w:cs="Arial"/>
          <w:sz w:val="16"/>
          <w:szCs w:val="16"/>
        </w:rPr>
        <w:t>ченный орган;</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5D46D1">
        <w:rPr>
          <w:rFonts w:ascii="Arial" w:hAnsi="Arial" w:cs="Arial"/>
          <w:sz w:val="16"/>
          <w:szCs w:val="16"/>
        </w:rPr>
        <w:t>и</w:t>
      </w:r>
      <w:r w:rsidRPr="005D46D1">
        <w:rPr>
          <w:rFonts w:ascii="Arial" w:hAnsi="Arial" w:cs="Arial"/>
          <w:sz w:val="16"/>
          <w:szCs w:val="16"/>
        </w:rPr>
        <w:t>нет ед</w:t>
      </w:r>
      <w:r w:rsidRPr="005D46D1">
        <w:rPr>
          <w:rFonts w:ascii="Arial" w:hAnsi="Arial" w:cs="Arial"/>
          <w:sz w:val="16"/>
          <w:szCs w:val="16"/>
        </w:rPr>
        <w:t>и</w:t>
      </w:r>
      <w:r w:rsidRPr="005D46D1">
        <w:rPr>
          <w:rFonts w:ascii="Arial" w:hAnsi="Arial" w:cs="Arial"/>
          <w:sz w:val="16"/>
          <w:szCs w:val="16"/>
        </w:rPr>
        <w:t>ного портала, регионального портала, без необходимости дополнительной подачи заявления в иной форме.</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w:t>
      </w:r>
      <w:r w:rsidRPr="005D46D1">
        <w:rPr>
          <w:rFonts w:ascii="Arial" w:hAnsi="Arial" w:cs="Arial"/>
          <w:sz w:val="16"/>
          <w:szCs w:val="16"/>
        </w:rPr>
        <w:t>к</w:t>
      </w:r>
      <w:r w:rsidRPr="005D46D1">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5D46D1">
        <w:rPr>
          <w:rFonts w:ascii="Arial" w:hAnsi="Arial" w:cs="Arial"/>
          <w:sz w:val="16"/>
          <w:szCs w:val="16"/>
        </w:rPr>
        <w:t>в</w:t>
      </w:r>
      <w:r w:rsidRPr="005D46D1">
        <w:rPr>
          <w:rFonts w:ascii="Arial" w:hAnsi="Arial" w:cs="Arial"/>
          <w:sz w:val="16"/>
          <w:szCs w:val="16"/>
        </w:rPr>
        <w:t>ленной ошибки и порядке ее устранения посредством информационного соо</w:t>
      </w:r>
      <w:r w:rsidRPr="005D46D1">
        <w:rPr>
          <w:rFonts w:ascii="Arial" w:hAnsi="Arial" w:cs="Arial"/>
          <w:sz w:val="16"/>
          <w:szCs w:val="16"/>
        </w:rPr>
        <w:t>б</w:t>
      </w:r>
      <w:r w:rsidRPr="005D46D1">
        <w:rPr>
          <w:rFonts w:ascii="Arial" w:hAnsi="Arial" w:cs="Arial"/>
          <w:sz w:val="16"/>
          <w:szCs w:val="16"/>
        </w:rPr>
        <w:t>щения непосредственно в электронной форме заявления.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формировании заявления обеспечивается: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5D46D1">
        <w:rPr>
          <w:rFonts w:ascii="Arial" w:hAnsi="Arial" w:cs="Arial"/>
          <w:sz w:val="16"/>
          <w:szCs w:val="16"/>
        </w:rPr>
        <w:t>и</w:t>
      </w:r>
      <w:r w:rsidRPr="005D46D1">
        <w:rPr>
          <w:rFonts w:ascii="Arial" w:hAnsi="Arial" w:cs="Arial"/>
          <w:sz w:val="16"/>
          <w:szCs w:val="16"/>
        </w:rPr>
        <w:t>ципальной услуги;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возможность печати на бумажном носителе копии электронной формы заявл</w:t>
      </w:r>
      <w:r w:rsidRPr="005D46D1">
        <w:rPr>
          <w:rFonts w:ascii="Arial" w:hAnsi="Arial" w:cs="Arial"/>
          <w:sz w:val="16"/>
          <w:szCs w:val="16"/>
        </w:rPr>
        <w:t>е</w:t>
      </w:r>
      <w:r w:rsidRPr="005D46D1">
        <w:rPr>
          <w:rFonts w:ascii="Arial" w:hAnsi="Arial" w:cs="Arial"/>
          <w:sz w:val="16"/>
          <w:szCs w:val="16"/>
        </w:rPr>
        <w:t>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w:t>
      </w:r>
      <w:r w:rsidRPr="005D46D1">
        <w:rPr>
          <w:rFonts w:ascii="Arial" w:hAnsi="Arial" w:cs="Arial"/>
          <w:sz w:val="16"/>
          <w:szCs w:val="16"/>
        </w:rPr>
        <w:t>к</w:t>
      </w:r>
      <w:r w:rsidRPr="005D46D1">
        <w:rPr>
          <w:rFonts w:ascii="Arial" w:hAnsi="Arial" w:cs="Arial"/>
          <w:sz w:val="16"/>
          <w:szCs w:val="16"/>
        </w:rPr>
        <w:t>новении ошибок ввода и возврате для повторного ввода значений в электронную форму зая</w:t>
      </w:r>
      <w:r w:rsidRPr="005D46D1">
        <w:rPr>
          <w:rFonts w:ascii="Arial" w:hAnsi="Arial" w:cs="Arial"/>
          <w:sz w:val="16"/>
          <w:szCs w:val="16"/>
        </w:rPr>
        <w:t>в</w:t>
      </w:r>
      <w:r w:rsidRPr="005D46D1">
        <w:rPr>
          <w:rFonts w:ascii="Arial" w:hAnsi="Arial" w:cs="Arial"/>
          <w:sz w:val="16"/>
          <w:szCs w:val="16"/>
        </w:rPr>
        <w:t>ления;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w:t>
      </w:r>
      <w:r w:rsidRPr="005D46D1">
        <w:rPr>
          <w:rFonts w:ascii="Arial" w:hAnsi="Arial" w:cs="Arial"/>
          <w:sz w:val="16"/>
          <w:szCs w:val="16"/>
        </w:rPr>
        <w:t>е</w:t>
      </w:r>
      <w:r w:rsidRPr="005D46D1">
        <w:rPr>
          <w:rFonts w:ascii="Arial" w:hAnsi="Arial" w:cs="Arial"/>
          <w:sz w:val="16"/>
          <w:szCs w:val="16"/>
        </w:rPr>
        <w:t>ральной государственной информационной системе «Единая система идентификации и аутентификации в инфраструктуре, обеспечивающей инфо</w:t>
      </w:r>
      <w:r w:rsidRPr="005D46D1">
        <w:rPr>
          <w:rFonts w:ascii="Arial" w:hAnsi="Arial" w:cs="Arial"/>
          <w:sz w:val="16"/>
          <w:szCs w:val="16"/>
        </w:rPr>
        <w:t>р</w:t>
      </w:r>
      <w:r w:rsidRPr="005D46D1">
        <w:rPr>
          <w:rFonts w:ascii="Arial" w:hAnsi="Arial" w:cs="Arial"/>
          <w:sz w:val="16"/>
          <w:szCs w:val="16"/>
        </w:rPr>
        <w:t>мационно-технологическое взаимодействие информационных систем, используемых для предоставления г</w:t>
      </w:r>
      <w:r w:rsidRPr="005D46D1">
        <w:rPr>
          <w:rFonts w:ascii="Arial" w:hAnsi="Arial" w:cs="Arial"/>
          <w:sz w:val="16"/>
          <w:szCs w:val="16"/>
        </w:rPr>
        <w:t>о</w:t>
      </w:r>
      <w:r w:rsidRPr="005D46D1">
        <w:rPr>
          <w:rFonts w:ascii="Arial" w:hAnsi="Arial" w:cs="Arial"/>
          <w:sz w:val="16"/>
          <w:szCs w:val="16"/>
        </w:rPr>
        <w:t>сударственных и муниципальных услуг в электронной форме» (далее - ЕСИА), и сведений, опубликованных на едином портале, в части, касающейся сведений, о</w:t>
      </w:r>
      <w:r w:rsidRPr="005D46D1">
        <w:rPr>
          <w:rFonts w:ascii="Arial" w:hAnsi="Arial" w:cs="Arial"/>
          <w:sz w:val="16"/>
          <w:szCs w:val="16"/>
        </w:rPr>
        <w:t>т</w:t>
      </w:r>
      <w:r w:rsidRPr="005D46D1">
        <w:rPr>
          <w:rFonts w:ascii="Arial" w:hAnsi="Arial" w:cs="Arial"/>
          <w:sz w:val="16"/>
          <w:szCs w:val="16"/>
        </w:rPr>
        <w:t>сутствующих в ЕСИА;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возможность вернуться на любой из этапов заполнения электронной формы заявления без потери ранее введе</w:t>
      </w:r>
      <w:r w:rsidRPr="005D46D1">
        <w:rPr>
          <w:rFonts w:ascii="Arial" w:hAnsi="Arial" w:cs="Arial"/>
          <w:sz w:val="16"/>
          <w:szCs w:val="16"/>
        </w:rPr>
        <w:t>н</w:t>
      </w:r>
      <w:r w:rsidRPr="005D46D1">
        <w:rPr>
          <w:rFonts w:ascii="Arial" w:hAnsi="Arial" w:cs="Arial"/>
          <w:sz w:val="16"/>
          <w:szCs w:val="16"/>
        </w:rPr>
        <w:t>ной информации;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w:t>
      </w:r>
      <w:r w:rsidRPr="005D46D1">
        <w:rPr>
          <w:rFonts w:ascii="Arial" w:hAnsi="Arial" w:cs="Arial"/>
          <w:sz w:val="16"/>
          <w:szCs w:val="16"/>
        </w:rPr>
        <w:t>н</w:t>
      </w:r>
      <w:r w:rsidRPr="005D46D1">
        <w:rPr>
          <w:rFonts w:ascii="Arial" w:hAnsi="Arial" w:cs="Arial"/>
          <w:sz w:val="16"/>
          <w:szCs w:val="16"/>
        </w:rPr>
        <w:t>ным заявлениям - в течение не менее 3 месяцев.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5D46D1">
        <w:rPr>
          <w:rFonts w:ascii="Arial" w:hAnsi="Arial" w:cs="Arial"/>
          <w:sz w:val="16"/>
          <w:szCs w:val="16"/>
        </w:rPr>
        <w:t>е</w:t>
      </w:r>
      <w:r w:rsidRPr="005D46D1">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5D46D1">
        <w:rPr>
          <w:rFonts w:ascii="Arial" w:hAnsi="Arial" w:cs="Arial"/>
          <w:sz w:val="16"/>
          <w:szCs w:val="16"/>
        </w:rPr>
        <w:t>ь</w:t>
      </w:r>
      <w:r w:rsidRPr="005D46D1">
        <w:rPr>
          <w:rFonts w:ascii="Arial" w:hAnsi="Arial" w:cs="Arial"/>
          <w:sz w:val="16"/>
          <w:szCs w:val="16"/>
        </w:rPr>
        <w:t>ного портала.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5D46D1">
        <w:rPr>
          <w:rFonts w:ascii="Arial" w:hAnsi="Arial" w:cs="Arial"/>
          <w:sz w:val="16"/>
          <w:szCs w:val="16"/>
        </w:rPr>
        <w:t>т</w:t>
      </w:r>
      <w:r w:rsidRPr="005D46D1">
        <w:rPr>
          <w:rFonts w:ascii="Arial" w:hAnsi="Arial" w:cs="Arial"/>
          <w:sz w:val="16"/>
          <w:szCs w:val="16"/>
        </w:rPr>
        <w:t>рацию заявления без необходимости повторного представления заявителем таких документов на бумажном н</w:t>
      </w:r>
      <w:r w:rsidRPr="005D46D1">
        <w:rPr>
          <w:rFonts w:ascii="Arial" w:hAnsi="Arial" w:cs="Arial"/>
          <w:sz w:val="16"/>
          <w:szCs w:val="16"/>
        </w:rPr>
        <w:t>о</w:t>
      </w:r>
      <w:r w:rsidRPr="005D46D1">
        <w:rPr>
          <w:rFonts w:ascii="Arial" w:hAnsi="Arial" w:cs="Arial"/>
          <w:sz w:val="16"/>
          <w:szCs w:val="16"/>
        </w:rPr>
        <w:t>сителе.</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5D46D1">
        <w:rPr>
          <w:rFonts w:ascii="Arial" w:hAnsi="Arial" w:cs="Arial"/>
          <w:sz w:val="16"/>
          <w:szCs w:val="16"/>
        </w:rPr>
        <w:t>а</w:t>
      </w:r>
      <w:r w:rsidRPr="005D46D1">
        <w:rPr>
          <w:rFonts w:ascii="Arial" w:hAnsi="Arial" w:cs="Arial"/>
          <w:sz w:val="16"/>
          <w:szCs w:val="16"/>
        </w:rPr>
        <w:t>ния, включая единый портал, региональный портал расписка в получении документов в течение рабочего дня, следующего за днем поступления док</w:t>
      </w:r>
      <w:r w:rsidRPr="005D46D1">
        <w:rPr>
          <w:rFonts w:ascii="Arial" w:hAnsi="Arial" w:cs="Arial"/>
          <w:sz w:val="16"/>
          <w:szCs w:val="16"/>
        </w:rPr>
        <w:t>у</w:t>
      </w:r>
      <w:r w:rsidRPr="005D46D1">
        <w:rPr>
          <w:rFonts w:ascii="Arial" w:hAnsi="Arial" w:cs="Arial"/>
          <w:sz w:val="16"/>
          <w:szCs w:val="16"/>
        </w:rPr>
        <w:t>ментов, направляется в форме электронного документа по адресу электронной почты, ук</w:t>
      </w:r>
      <w:r w:rsidRPr="005D46D1">
        <w:rPr>
          <w:rFonts w:ascii="Arial" w:hAnsi="Arial" w:cs="Arial"/>
          <w:sz w:val="16"/>
          <w:szCs w:val="16"/>
        </w:rPr>
        <w:t>а</w:t>
      </w:r>
      <w:r w:rsidRPr="005D46D1">
        <w:rPr>
          <w:rFonts w:ascii="Arial" w:hAnsi="Arial" w:cs="Arial"/>
          <w:sz w:val="16"/>
          <w:szCs w:val="16"/>
        </w:rPr>
        <w:t>занному заявителем.</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w:t>
      </w:r>
      <w:r w:rsidRPr="005D46D1">
        <w:rPr>
          <w:rFonts w:ascii="Arial" w:hAnsi="Arial" w:cs="Arial"/>
          <w:sz w:val="16"/>
          <w:szCs w:val="16"/>
        </w:rPr>
        <w:t>о</w:t>
      </w:r>
      <w:r w:rsidRPr="005D46D1">
        <w:rPr>
          <w:rFonts w:ascii="Arial" w:hAnsi="Arial" w:cs="Arial"/>
          <w:sz w:val="16"/>
          <w:szCs w:val="16"/>
        </w:rPr>
        <w:t>моченный орган, заявлению присваивается статус «отправлено в ведомство». Информирование заявителя осуществляется через личный кабинет ук</w:t>
      </w:r>
      <w:r w:rsidRPr="005D46D1">
        <w:rPr>
          <w:rFonts w:ascii="Arial" w:hAnsi="Arial" w:cs="Arial"/>
          <w:sz w:val="16"/>
          <w:szCs w:val="16"/>
        </w:rPr>
        <w:t>а</w:t>
      </w:r>
      <w:r w:rsidRPr="005D46D1">
        <w:rPr>
          <w:rFonts w:ascii="Arial" w:hAnsi="Arial" w:cs="Arial"/>
          <w:sz w:val="16"/>
          <w:szCs w:val="16"/>
        </w:rPr>
        <w:t>за</w:t>
      </w:r>
      <w:r w:rsidRPr="005D46D1">
        <w:rPr>
          <w:rFonts w:ascii="Arial" w:hAnsi="Arial" w:cs="Arial"/>
          <w:sz w:val="16"/>
          <w:szCs w:val="16"/>
        </w:rPr>
        <w:t>н</w:t>
      </w:r>
      <w:r w:rsidRPr="005D46D1">
        <w:rPr>
          <w:rFonts w:ascii="Arial" w:hAnsi="Arial" w:cs="Arial"/>
          <w:sz w:val="16"/>
          <w:szCs w:val="16"/>
        </w:rPr>
        <w:t>ных порталов.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При направлении документов через единый портал, региональный портал днем получения днем получения заявления о предоставлении муниц</w:t>
      </w:r>
      <w:r w:rsidRPr="005D46D1">
        <w:rPr>
          <w:rFonts w:ascii="Arial" w:hAnsi="Arial" w:cs="Arial"/>
          <w:sz w:val="16"/>
          <w:szCs w:val="16"/>
        </w:rPr>
        <w:t>и</w:t>
      </w:r>
      <w:r w:rsidRPr="005D46D1">
        <w:rPr>
          <w:rFonts w:ascii="Arial" w:hAnsi="Arial" w:cs="Arial"/>
          <w:sz w:val="16"/>
          <w:szCs w:val="16"/>
        </w:rPr>
        <w:t>пальной услуги является дата присвоения заявлению статуса «отправлено в ведомс</w:t>
      </w:r>
      <w:r w:rsidRPr="005D46D1">
        <w:rPr>
          <w:rFonts w:ascii="Arial" w:hAnsi="Arial" w:cs="Arial"/>
          <w:sz w:val="16"/>
          <w:szCs w:val="16"/>
        </w:rPr>
        <w:t>т</w:t>
      </w:r>
      <w:r w:rsidRPr="005D46D1">
        <w:rPr>
          <w:rFonts w:ascii="Arial" w:hAnsi="Arial" w:cs="Arial"/>
          <w:sz w:val="16"/>
          <w:szCs w:val="16"/>
        </w:rPr>
        <w:t>во».</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Если заявитель обратился заочно, должностное лицо Уполномоченного органа, ответственное за прием докуме</w:t>
      </w:r>
      <w:r w:rsidRPr="005D46D1">
        <w:rPr>
          <w:rFonts w:ascii="Arial" w:hAnsi="Arial" w:cs="Arial"/>
          <w:sz w:val="16"/>
          <w:szCs w:val="16"/>
        </w:rPr>
        <w:t>н</w:t>
      </w:r>
      <w:r w:rsidRPr="005D46D1">
        <w:rPr>
          <w:rFonts w:ascii="Arial" w:hAnsi="Arial" w:cs="Arial"/>
          <w:sz w:val="16"/>
          <w:szCs w:val="16"/>
        </w:rPr>
        <w:t>тов: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регистрирует заявление под индивидуальным порядковым номером в день посту</w:t>
      </w:r>
      <w:r w:rsidRPr="005D46D1">
        <w:rPr>
          <w:rFonts w:ascii="Arial" w:hAnsi="Arial" w:cs="Arial"/>
          <w:sz w:val="16"/>
          <w:szCs w:val="16"/>
        </w:rPr>
        <w:t>п</w:t>
      </w:r>
      <w:r w:rsidRPr="005D46D1">
        <w:rPr>
          <w:rFonts w:ascii="Arial" w:hAnsi="Arial" w:cs="Arial"/>
          <w:sz w:val="16"/>
          <w:szCs w:val="16"/>
        </w:rPr>
        <w:t>ления документов;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правильность оформления заявления и правильность оформления иных документов, поступивших от заявителя;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проверяет представленные документы на предмет комплектности;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отправляет заявителю уведомление с описью принятых документов и указанием даты их принятия, подтве</w:t>
      </w:r>
      <w:r w:rsidRPr="005D46D1">
        <w:rPr>
          <w:rFonts w:ascii="Arial" w:hAnsi="Arial" w:cs="Arial"/>
          <w:sz w:val="16"/>
          <w:szCs w:val="16"/>
        </w:rPr>
        <w:t>р</w:t>
      </w:r>
      <w:r w:rsidRPr="005D46D1">
        <w:rPr>
          <w:rFonts w:ascii="Arial" w:hAnsi="Arial" w:cs="Arial"/>
          <w:sz w:val="16"/>
          <w:szCs w:val="16"/>
        </w:rPr>
        <w:t>ждающее принятие документов.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w:t>
      </w:r>
      <w:r w:rsidRPr="005D46D1">
        <w:rPr>
          <w:rFonts w:ascii="Arial" w:hAnsi="Arial" w:cs="Arial"/>
          <w:sz w:val="16"/>
          <w:szCs w:val="16"/>
        </w:rPr>
        <w:t>ь</w:t>
      </w:r>
      <w:r w:rsidRPr="005D46D1">
        <w:rPr>
          <w:rFonts w:ascii="Arial" w:hAnsi="Arial" w:cs="Arial"/>
          <w:sz w:val="16"/>
          <w:szCs w:val="16"/>
        </w:rPr>
        <w:t>зовал (указал) заявитель при заочном обращении.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w:t>
      </w:r>
      <w:r w:rsidRPr="005D46D1">
        <w:rPr>
          <w:rFonts w:ascii="Arial" w:hAnsi="Arial" w:cs="Arial"/>
          <w:sz w:val="16"/>
          <w:szCs w:val="16"/>
        </w:rPr>
        <w:t>о</w:t>
      </w:r>
      <w:r w:rsidRPr="005D46D1">
        <w:rPr>
          <w:rFonts w:ascii="Arial" w:hAnsi="Arial" w:cs="Arial"/>
          <w:sz w:val="16"/>
          <w:szCs w:val="16"/>
        </w:rPr>
        <w:t>му за прин</w:t>
      </w:r>
      <w:r w:rsidRPr="005D46D1">
        <w:rPr>
          <w:rFonts w:ascii="Arial" w:hAnsi="Arial" w:cs="Arial"/>
          <w:sz w:val="16"/>
          <w:szCs w:val="16"/>
        </w:rPr>
        <w:t>я</w:t>
      </w:r>
      <w:r w:rsidRPr="005D46D1">
        <w:rPr>
          <w:rFonts w:ascii="Arial" w:hAnsi="Arial" w:cs="Arial"/>
          <w:sz w:val="16"/>
          <w:szCs w:val="16"/>
        </w:rPr>
        <w:t>тие решения.</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5D46D1">
        <w:rPr>
          <w:rFonts w:ascii="Arial" w:hAnsi="Arial" w:cs="Arial"/>
          <w:sz w:val="16"/>
          <w:szCs w:val="16"/>
        </w:rPr>
        <w:t>и</w:t>
      </w:r>
      <w:r w:rsidRPr="005D46D1">
        <w:rPr>
          <w:rFonts w:ascii="Arial" w:hAnsi="Arial" w:cs="Arial"/>
          <w:sz w:val="16"/>
          <w:szCs w:val="16"/>
        </w:rPr>
        <w:t>рует документы (дело) и передает его специалисту МФЦ, ответственному за межведомственное взаимодействие, который в свою очередь в сроки, у</w:t>
      </w:r>
      <w:r w:rsidRPr="005D46D1">
        <w:rPr>
          <w:rFonts w:ascii="Arial" w:hAnsi="Arial" w:cs="Arial"/>
          <w:sz w:val="16"/>
          <w:szCs w:val="16"/>
        </w:rPr>
        <w:t>с</w:t>
      </w:r>
      <w:r w:rsidRPr="005D46D1">
        <w:rPr>
          <w:rFonts w:ascii="Arial" w:hAnsi="Arial" w:cs="Arial"/>
          <w:sz w:val="16"/>
          <w:szCs w:val="16"/>
        </w:rPr>
        <w:t>тановленные соглашением о взаимодействии, передает документы в Упо</w:t>
      </w:r>
      <w:r w:rsidRPr="005D46D1">
        <w:rPr>
          <w:rFonts w:ascii="Arial" w:hAnsi="Arial" w:cs="Arial"/>
          <w:sz w:val="16"/>
          <w:szCs w:val="16"/>
        </w:rPr>
        <w:t>л</w:t>
      </w:r>
      <w:r w:rsidRPr="005D46D1">
        <w:rPr>
          <w:rFonts w:ascii="Arial" w:hAnsi="Arial" w:cs="Arial"/>
          <w:sz w:val="16"/>
          <w:szCs w:val="16"/>
        </w:rPr>
        <w:t>номоченный орган.</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3.1.1.2. Критерием принятия решения о приеме документов является наличие заявления и прилагаемых докуме</w:t>
      </w:r>
      <w:r w:rsidRPr="005D46D1">
        <w:rPr>
          <w:rFonts w:ascii="Arial" w:hAnsi="Arial" w:cs="Arial"/>
          <w:sz w:val="16"/>
          <w:szCs w:val="16"/>
        </w:rPr>
        <w:t>н</w:t>
      </w:r>
      <w:r w:rsidRPr="005D46D1">
        <w:rPr>
          <w:rFonts w:ascii="Arial" w:hAnsi="Arial" w:cs="Arial"/>
          <w:sz w:val="16"/>
          <w:szCs w:val="16"/>
        </w:rPr>
        <w:t>тов.</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5D46D1">
        <w:rPr>
          <w:rFonts w:ascii="Arial" w:hAnsi="Arial" w:cs="Arial"/>
          <w:sz w:val="16"/>
          <w:szCs w:val="16"/>
        </w:rPr>
        <w:t>и</w:t>
      </w:r>
      <w:r w:rsidRPr="005D46D1">
        <w:rPr>
          <w:rFonts w:ascii="Arial" w:hAnsi="Arial" w:cs="Arial"/>
          <w:sz w:val="16"/>
          <w:szCs w:val="16"/>
        </w:rPr>
        <w:t>пальной услуги.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w:t>
      </w:r>
      <w:r w:rsidRPr="005D46D1">
        <w:rPr>
          <w:rFonts w:ascii="Arial" w:hAnsi="Arial" w:cs="Arial"/>
          <w:sz w:val="16"/>
          <w:szCs w:val="16"/>
        </w:rPr>
        <w:t>я</w:t>
      </w:r>
      <w:r w:rsidRPr="005D46D1">
        <w:rPr>
          <w:rFonts w:ascii="Arial" w:hAnsi="Arial" w:cs="Arial"/>
          <w:sz w:val="16"/>
          <w:szCs w:val="16"/>
        </w:rPr>
        <w:t>вителем, их передача должностному лицу Уполномоченного органа, ответственному за прин</w:t>
      </w:r>
      <w:r w:rsidRPr="005D46D1">
        <w:rPr>
          <w:rFonts w:ascii="Arial" w:hAnsi="Arial" w:cs="Arial"/>
          <w:sz w:val="16"/>
          <w:szCs w:val="16"/>
        </w:rPr>
        <w:t>я</w:t>
      </w:r>
      <w:r w:rsidRPr="005D46D1">
        <w:rPr>
          <w:rFonts w:ascii="Arial" w:hAnsi="Arial" w:cs="Arial"/>
          <w:sz w:val="16"/>
          <w:szCs w:val="16"/>
        </w:rPr>
        <w:t>тие решений о предоставлении муниципальной услуги.</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Результат административной процедуры фиксируется в системе электронного документооборота Уполномоченн</w:t>
      </w:r>
      <w:r w:rsidRPr="005D46D1">
        <w:rPr>
          <w:rFonts w:ascii="Arial" w:hAnsi="Arial" w:cs="Arial"/>
          <w:sz w:val="16"/>
          <w:szCs w:val="16"/>
        </w:rPr>
        <w:t>о</w:t>
      </w:r>
      <w:r w:rsidRPr="005D46D1">
        <w:rPr>
          <w:rFonts w:ascii="Arial" w:hAnsi="Arial" w:cs="Arial"/>
          <w:sz w:val="16"/>
          <w:szCs w:val="16"/>
        </w:rPr>
        <w:t>го органа.</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w:t>
      </w:r>
      <w:r w:rsidRPr="005D46D1">
        <w:rPr>
          <w:rFonts w:ascii="Arial" w:hAnsi="Arial" w:cs="Arial"/>
          <w:sz w:val="16"/>
          <w:szCs w:val="16"/>
        </w:rPr>
        <w:t>о</w:t>
      </w:r>
      <w:r w:rsidRPr="005D46D1">
        <w:rPr>
          <w:rFonts w:ascii="Arial" w:hAnsi="Arial" w:cs="Arial"/>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5D46D1">
        <w:rPr>
          <w:rFonts w:ascii="Arial" w:hAnsi="Arial" w:cs="Arial"/>
          <w:sz w:val="16"/>
          <w:szCs w:val="16"/>
        </w:rPr>
        <w:t>в</w:t>
      </w:r>
      <w:r w:rsidRPr="005D46D1">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5D46D1">
        <w:rPr>
          <w:rFonts w:ascii="Arial" w:hAnsi="Arial" w:cs="Arial"/>
          <w:sz w:val="16"/>
          <w:szCs w:val="16"/>
        </w:rPr>
        <w:t>н</w:t>
      </w:r>
      <w:r w:rsidRPr="005D46D1">
        <w:rPr>
          <w:rFonts w:ascii="Arial" w:hAnsi="Arial" w:cs="Arial"/>
          <w:sz w:val="16"/>
          <w:szCs w:val="16"/>
        </w:rPr>
        <w:t>ное за принятие решений о предоставлении муниципал</w:t>
      </w:r>
      <w:r w:rsidRPr="005D46D1">
        <w:rPr>
          <w:rFonts w:ascii="Arial" w:hAnsi="Arial" w:cs="Arial"/>
          <w:sz w:val="16"/>
          <w:szCs w:val="16"/>
        </w:rPr>
        <w:t>ь</w:t>
      </w:r>
      <w:r w:rsidRPr="005D46D1">
        <w:rPr>
          <w:rFonts w:ascii="Arial" w:hAnsi="Arial" w:cs="Arial"/>
          <w:sz w:val="16"/>
          <w:szCs w:val="16"/>
        </w:rPr>
        <w:t>ной услуги.</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3.1.1.5. Результат административной процедуры – прием и регистрация заявления и документов от заявителя в журнале регистрации пользоват</w:t>
      </w:r>
      <w:r w:rsidRPr="005D46D1">
        <w:rPr>
          <w:rFonts w:ascii="Arial" w:hAnsi="Arial" w:cs="Arial"/>
          <w:sz w:val="16"/>
          <w:szCs w:val="16"/>
        </w:rPr>
        <w:t>е</w:t>
      </w:r>
      <w:r w:rsidRPr="005D46D1">
        <w:rPr>
          <w:rFonts w:ascii="Arial" w:hAnsi="Arial" w:cs="Arial"/>
          <w:sz w:val="16"/>
          <w:szCs w:val="16"/>
        </w:rPr>
        <w:t>лей.</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3.1.1.6. Время выполнения административной процедуры не должно пр</w:t>
      </w:r>
      <w:r w:rsidRPr="005D46D1">
        <w:rPr>
          <w:rFonts w:ascii="Arial" w:hAnsi="Arial" w:cs="Arial"/>
          <w:sz w:val="16"/>
          <w:szCs w:val="16"/>
        </w:rPr>
        <w:t>е</w:t>
      </w:r>
      <w:r w:rsidRPr="005D46D1">
        <w:rPr>
          <w:rFonts w:ascii="Arial" w:hAnsi="Arial" w:cs="Arial"/>
          <w:sz w:val="16"/>
          <w:szCs w:val="16"/>
        </w:rPr>
        <w:t>вышать 15 (пятнадцати) минут.</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3.1.2. Рассмотрение документов, предоставленных получателем муниципал</w:t>
      </w:r>
      <w:r w:rsidRPr="005D46D1">
        <w:rPr>
          <w:rFonts w:ascii="Arial" w:hAnsi="Arial" w:cs="Arial"/>
          <w:b/>
          <w:sz w:val="16"/>
          <w:szCs w:val="16"/>
        </w:rPr>
        <w:t>ь</w:t>
      </w:r>
      <w:r w:rsidRPr="005D46D1">
        <w:rPr>
          <w:rFonts w:ascii="Arial" w:hAnsi="Arial" w:cs="Arial"/>
          <w:b/>
          <w:sz w:val="16"/>
          <w:szCs w:val="16"/>
        </w:rPr>
        <w:t>ной услуги</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3.1.2.1. Сотрудник, ведущий приём, осуществляет анализ тематики поступивших заявлений с использованием имеющихся архивных справо</w:t>
      </w:r>
      <w:r w:rsidRPr="005D46D1">
        <w:rPr>
          <w:rFonts w:ascii="Arial" w:hAnsi="Arial" w:cs="Arial"/>
          <w:sz w:val="16"/>
          <w:szCs w:val="16"/>
        </w:rPr>
        <w:t>ч</w:t>
      </w:r>
      <w:r w:rsidRPr="005D46D1">
        <w:rPr>
          <w:rFonts w:ascii="Arial" w:hAnsi="Arial" w:cs="Arial"/>
          <w:sz w:val="16"/>
          <w:szCs w:val="16"/>
        </w:rPr>
        <w:t>ников в традиционной и электронной форме, содержащих сведения об архивных фондах и документах, необходимых для предоставления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В ходе анализа документов определяется:</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степень полноты информации, содержащейся в документах и необходимых для предоставления муниципальной услуги;</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наличие архивных фондов и документов, необходимых для предоставления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наличие оснований для отказа в предоставлении муниципальной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autoSpaceDE w:val="0"/>
        <w:autoSpaceDN w:val="0"/>
        <w:adjustRightInd w:val="0"/>
        <w:ind w:firstLine="284"/>
        <w:jc w:val="both"/>
        <w:rPr>
          <w:rFonts w:ascii="Arial" w:hAnsi="Arial" w:cs="Arial"/>
          <w:b/>
          <w:sz w:val="16"/>
          <w:szCs w:val="16"/>
        </w:rPr>
      </w:pPr>
      <w:r w:rsidRPr="005D46D1">
        <w:rPr>
          <w:rFonts w:ascii="Arial" w:hAnsi="Arial" w:cs="Arial"/>
          <w:b/>
          <w:sz w:val="16"/>
          <w:szCs w:val="16"/>
        </w:rPr>
        <w:t>3.1.3. Выдача разрешения на работу в читальном зале муниципального а</w:t>
      </w:r>
      <w:r w:rsidRPr="005D46D1">
        <w:rPr>
          <w:rFonts w:ascii="Arial" w:hAnsi="Arial" w:cs="Arial"/>
          <w:b/>
          <w:sz w:val="16"/>
          <w:szCs w:val="16"/>
        </w:rPr>
        <w:t>р</w:t>
      </w:r>
      <w:r w:rsidRPr="005D46D1">
        <w:rPr>
          <w:rFonts w:ascii="Arial" w:hAnsi="Arial" w:cs="Arial"/>
          <w:b/>
          <w:sz w:val="16"/>
          <w:szCs w:val="16"/>
        </w:rPr>
        <w:t>хива</w:t>
      </w:r>
    </w:p>
    <w:p w:rsidR="008F4D44" w:rsidRPr="005D46D1" w:rsidRDefault="008F4D44" w:rsidP="008F4D44">
      <w:pPr>
        <w:tabs>
          <w:tab w:val="left" w:pos="993"/>
        </w:tabs>
        <w:ind w:firstLine="284"/>
        <w:jc w:val="both"/>
        <w:rPr>
          <w:rFonts w:ascii="Arial" w:hAnsi="Arial" w:cs="Arial"/>
          <w:color w:val="000000"/>
          <w:sz w:val="16"/>
          <w:szCs w:val="16"/>
        </w:rPr>
      </w:pPr>
      <w:r w:rsidRPr="005D46D1">
        <w:rPr>
          <w:rFonts w:ascii="Arial" w:hAnsi="Arial" w:cs="Arial"/>
          <w:color w:val="000000"/>
          <w:sz w:val="16"/>
          <w:szCs w:val="16"/>
        </w:rPr>
        <w:t>3.1.3.1. Разрешение на работу в читальном зале муниципального архива даётся заведующим архивным сектором при предоставлении личного з</w:t>
      </w:r>
      <w:r w:rsidRPr="005D46D1">
        <w:rPr>
          <w:rFonts w:ascii="Arial" w:hAnsi="Arial" w:cs="Arial"/>
          <w:color w:val="000000"/>
          <w:sz w:val="16"/>
          <w:szCs w:val="16"/>
        </w:rPr>
        <w:t>а</w:t>
      </w:r>
      <w:r w:rsidRPr="005D46D1">
        <w:rPr>
          <w:rFonts w:ascii="Arial" w:hAnsi="Arial" w:cs="Arial"/>
          <w:color w:val="000000"/>
          <w:sz w:val="16"/>
          <w:szCs w:val="16"/>
        </w:rPr>
        <w:t xml:space="preserve">явления или письма-отношения, направляющей организации </w:t>
      </w:r>
      <w:r w:rsidRPr="005D46D1">
        <w:rPr>
          <w:rFonts w:ascii="Arial" w:hAnsi="Arial" w:cs="Arial"/>
          <w:b/>
          <w:color w:val="000000"/>
          <w:sz w:val="16"/>
          <w:szCs w:val="16"/>
        </w:rPr>
        <w:t>(</w:t>
      </w:r>
      <w:r w:rsidRPr="005D46D1">
        <w:rPr>
          <w:rFonts w:ascii="Arial" w:hAnsi="Arial" w:cs="Arial"/>
          <w:color w:val="000000"/>
          <w:sz w:val="16"/>
          <w:szCs w:val="16"/>
        </w:rPr>
        <w:t>приложение 2 к административному регламе</w:t>
      </w:r>
      <w:r w:rsidRPr="005D46D1">
        <w:rPr>
          <w:rFonts w:ascii="Arial" w:hAnsi="Arial" w:cs="Arial"/>
          <w:color w:val="000000"/>
          <w:sz w:val="16"/>
          <w:szCs w:val="16"/>
        </w:rPr>
        <w:t>н</w:t>
      </w:r>
      <w:r w:rsidRPr="005D46D1">
        <w:rPr>
          <w:rFonts w:ascii="Arial" w:hAnsi="Arial" w:cs="Arial"/>
          <w:color w:val="000000"/>
          <w:sz w:val="16"/>
          <w:szCs w:val="16"/>
        </w:rPr>
        <w:t>ту)</w:t>
      </w:r>
    </w:p>
    <w:p w:rsidR="008F4D44" w:rsidRPr="005D46D1" w:rsidRDefault="008F4D44" w:rsidP="008F4D44">
      <w:pPr>
        <w:tabs>
          <w:tab w:val="left" w:pos="993"/>
        </w:tabs>
        <w:ind w:firstLine="284"/>
        <w:jc w:val="both"/>
        <w:rPr>
          <w:rFonts w:ascii="Arial" w:hAnsi="Arial" w:cs="Arial"/>
          <w:sz w:val="16"/>
          <w:szCs w:val="16"/>
        </w:rPr>
      </w:pPr>
      <w:r w:rsidRPr="005D46D1">
        <w:rPr>
          <w:rFonts w:ascii="Arial" w:hAnsi="Arial" w:cs="Arial"/>
          <w:color w:val="000000"/>
          <w:sz w:val="16"/>
          <w:szCs w:val="16"/>
        </w:rPr>
        <w:t>3.1.3.2. Разрешение на допуск в читальный зал дается на необходимый пользователю срок, но не пр</w:t>
      </w:r>
      <w:r w:rsidRPr="005D46D1">
        <w:rPr>
          <w:rFonts w:ascii="Arial" w:hAnsi="Arial" w:cs="Arial"/>
          <w:color w:val="000000"/>
          <w:sz w:val="16"/>
          <w:szCs w:val="16"/>
        </w:rPr>
        <w:t>е</w:t>
      </w:r>
      <w:r w:rsidRPr="005D46D1">
        <w:rPr>
          <w:rFonts w:ascii="Arial" w:hAnsi="Arial" w:cs="Arial"/>
          <w:color w:val="000000"/>
          <w:sz w:val="16"/>
          <w:szCs w:val="16"/>
        </w:rPr>
        <w:t>вышающий 1 год со дня оформления.</w:t>
      </w:r>
    </w:p>
    <w:p w:rsidR="008F4D44" w:rsidRPr="005D46D1" w:rsidRDefault="008F4D44" w:rsidP="008F4D44">
      <w:pPr>
        <w:tabs>
          <w:tab w:val="left" w:pos="993"/>
        </w:tabs>
        <w:ind w:firstLine="284"/>
        <w:jc w:val="both"/>
        <w:rPr>
          <w:rFonts w:ascii="Arial" w:hAnsi="Arial" w:cs="Arial"/>
          <w:sz w:val="16"/>
          <w:szCs w:val="16"/>
        </w:rPr>
      </w:pPr>
      <w:r w:rsidRPr="005D46D1">
        <w:rPr>
          <w:rFonts w:ascii="Arial" w:hAnsi="Arial" w:cs="Arial"/>
          <w:color w:val="000000"/>
          <w:sz w:val="16"/>
          <w:szCs w:val="16"/>
        </w:rPr>
        <w:t>3.1.3.3. В случае изменения темы исследования или при необходимости продления срока разрешения пользователь представляет новое офиц</w:t>
      </w:r>
      <w:r w:rsidRPr="005D46D1">
        <w:rPr>
          <w:rFonts w:ascii="Arial" w:hAnsi="Arial" w:cs="Arial"/>
          <w:color w:val="000000"/>
          <w:sz w:val="16"/>
          <w:szCs w:val="16"/>
        </w:rPr>
        <w:t>и</w:t>
      </w:r>
      <w:r w:rsidRPr="005D46D1">
        <w:rPr>
          <w:rFonts w:ascii="Arial" w:hAnsi="Arial" w:cs="Arial"/>
          <w:color w:val="000000"/>
          <w:sz w:val="16"/>
          <w:szCs w:val="16"/>
        </w:rPr>
        <w:t>альное письмо, составляет личное заявл</w:t>
      </w:r>
      <w:r w:rsidRPr="005D46D1">
        <w:rPr>
          <w:rFonts w:ascii="Arial" w:hAnsi="Arial" w:cs="Arial"/>
          <w:color w:val="000000"/>
          <w:sz w:val="16"/>
          <w:szCs w:val="16"/>
        </w:rPr>
        <w:t>е</w:t>
      </w:r>
      <w:r w:rsidRPr="005D46D1">
        <w:rPr>
          <w:rFonts w:ascii="Arial" w:hAnsi="Arial" w:cs="Arial"/>
          <w:color w:val="000000"/>
          <w:sz w:val="16"/>
          <w:szCs w:val="16"/>
        </w:rPr>
        <w:t>ние.</w:t>
      </w:r>
    </w:p>
    <w:p w:rsidR="008F4D44" w:rsidRPr="005D46D1" w:rsidRDefault="008F4D44" w:rsidP="008F4D44">
      <w:pPr>
        <w:tabs>
          <w:tab w:val="left" w:pos="993"/>
        </w:tabs>
        <w:ind w:firstLine="284"/>
        <w:jc w:val="both"/>
        <w:rPr>
          <w:rFonts w:ascii="Arial" w:hAnsi="Arial" w:cs="Arial"/>
          <w:color w:val="000000"/>
          <w:sz w:val="16"/>
          <w:szCs w:val="16"/>
        </w:rPr>
      </w:pPr>
      <w:r w:rsidRPr="005D46D1">
        <w:rPr>
          <w:rFonts w:ascii="Arial" w:hAnsi="Arial" w:cs="Arial"/>
          <w:color w:val="000000"/>
          <w:sz w:val="16"/>
          <w:szCs w:val="16"/>
        </w:rPr>
        <w:t>3.1.3.4. Все пользователи знакомятся с действующими Правилами работы пользователей в читальных залах государственных архивов Ро</w:t>
      </w:r>
      <w:r w:rsidRPr="005D46D1">
        <w:rPr>
          <w:rFonts w:ascii="Arial" w:hAnsi="Arial" w:cs="Arial"/>
          <w:color w:val="000000"/>
          <w:sz w:val="16"/>
          <w:szCs w:val="16"/>
        </w:rPr>
        <w:t>с</w:t>
      </w:r>
      <w:r w:rsidRPr="005D46D1">
        <w:rPr>
          <w:rFonts w:ascii="Arial" w:hAnsi="Arial" w:cs="Arial"/>
          <w:color w:val="000000"/>
          <w:sz w:val="16"/>
          <w:szCs w:val="16"/>
        </w:rPr>
        <w:t>сийской Федерации и заполняют анкету установленного образца (приложение 1 к административному ре</w:t>
      </w:r>
      <w:r w:rsidRPr="005D46D1">
        <w:rPr>
          <w:rFonts w:ascii="Arial" w:hAnsi="Arial" w:cs="Arial"/>
          <w:color w:val="000000"/>
          <w:sz w:val="16"/>
          <w:szCs w:val="16"/>
        </w:rPr>
        <w:t>г</w:t>
      </w:r>
      <w:r w:rsidRPr="005D46D1">
        <w:rPr>
          <w:rFonts w:ascii="Arial" w:hAnsi="Arial" w:cs="Arial"/>
          <w:color w:val="000000"/>
          <w:sz w:val="16"/>
          <w:szCs w:val="16"/>
        </w:rPr>
        <w:t>ламенту).</w:t>
      </w:r>
    </w:p>
    <w:p w:rsidR="008F4D44" w:rsidRPr="005D46D1" w:rsidRDefault="008F4D44" w:rsidP="008F4D44">
      <w:pPr>
        <w:tabs>
          <w:tab w:val="left" w:pos="993"/>
        </w:tabs>
        <w:ind w:firstLine="284"/>
        <w:jc w:val="both"/>
        <w:rPr>
          <w:rFonts w:ascii="Arial" w:hAnsi="Arial" w:cs="Arial"/>
          <w:sz w:val="16"/>
          <w:szCs w:val="16"/>
        </w:rPr>
      </w:pPr>
      <w:r w:rsidRPr="005D46D1">
        <w:rPr>
          <w:rFonts w:ascii="Arial" w:hAnsi="Arial" w:cs="Arial"/>
          <w:color w:val="000000"/>
          <w:sz w:val="16"/>
          <w:szCs w:val="16"/>
        </w:rPr>
        <w:t>Пользователь обязан регистрироваться в журнале посещений при каждом посещении читального з</w:t>
      </w:r>
      <w:r w:rsidRPr="005D46D1">
        <w:rPr>
          <w:rFonts w:ascii="Arial" w:hAnsi="Arial" w:cs="Arial"/>
          <w:color w:val="000000"/>
          <w:sz w:val="16"/>
          <w:szCs w:val="16"/>
        </w:rPr>
        <w:t>а</w:t>
      </w:r>
      <w:r w:rsidRPr="005D46D1">
        <w:rPr>
          <w:rFonts w:ascii="Arial" w:hAnsi="Arial" w:cs="Arial"/>
          <w:color w:val="000000"/>
          <w:sz w:val="16"/>
          <w:szCs w:val="16"/>
        </w:rPr>
        <w:t>ла.</w:t>
      </w:r>
    </w:p>
    <w:p w:rsidR="008F4D44" w:rsidRPr="005D46D1" w:rsidRDefault="008F4D44" w:rsidP="008F4D44">
      <w:pPr>
        <w:pStyle w:val="afff"/>
        <w:ind w:firstLine="284"/>
        <w:jc w:val="both"/>
        <w:rPr>
          <w:rFonts w:ascii="Arial" w:hAnsi="Arial" w:cs="Arial"/>
          <w:b/>
          <w:sz w:val="16"/>
          <w:szCs w:val="16"/>
        </w:rPr>
      </w:pPr>
      <w:r w:rsidRPr="005D46D1">
        <w:rPr>
          <w:rFonts w:ascii="Arial" w:hAnsi="Arial" w:cs="Arial"/>
          <w:b/>
          <w:color w:val="000000"/>
          <w:sz w:val="16"/>
          <w:szCs w:val="16"/>
        </w:rPr>
        <w:t>3.1.4. Предоставление</w:t>
      </w:r>
      <w:r w:rsidRPr="005D46D1">
        <w:rPr>
          <w:rFonts w:ascii="Arial" w:hAnsi="Arial" w:cs="Arial"/>
          <w:b/>
          <w:sz w:val="16"/>
          <w:szCs w:val="16"/>
        </w:rPr>
        <w:t xml:space="preserve"> пользователям результатов оказания муниципальной услуги, либо отказ в предоставлении муниципальной услуги</w:t>
      </w:r>
    </w:p>
    <w:p w:rsidR="008F4D44" w:rsidRPr="005D46D1" w:rsidRDefault="008F4D44" w:rsidP="008F4D44">
      <w:pPr>
        <w:autoSpaceDE w:val="0"/>
        <w:autoSpaceDN w:val="0"/>
        <w:adjustRightInd w:val="0"/>
        <w:ind w:firstLine="284"/>
        <w:jc w:val="both"/>
        <w:rPr>
          <w:rFonts w:ascii="Arial" w:hAnsi="Arial" w:cs="Arial"/>
          <w:color w:val="000000"/>
          <w:sz w:val="16"/>
          <w:szCs w:val="16"/>
        </w:rPr>
      </w:pPr>
      <w:r w:rsidRPr="005D46D1">
        <w:rPr>
          <w:rFonts w:ascii="Arial" w:hAnsi="Arial" w:cs="Arial"/>
          <w:sz w:val="16"/>
          <w:szCs w:val="16"/>
        </w:rPr>
        <w:t>3.1.4.1. Допуск получателя муниципальной услуги к справочно-информационным средствам (каталогам, картотеке, изданным справочникам и пут</w:t>
      </w:r>
      <w:r w:rsidRPr="005D46D1">
        <w:rPr>
          <w:rFonts w:ascii="Arial" w:hAnsi="Arial" w:cs="Arial"/>
          <w:sz w:val="16"/>
          <w:szCs w:val="16"/>
        </w:rPr>
        <w:t>е</w:t>
      </w:r>
      <w:r w:rsidRPr="005D46D1">
        <w:rPr>
          <w:rFonts w:ascii="Arial" w:hAnsi="Arial" w:cs="Arial"/>
          <w:sz w:val="16"/>
          <w:szCs w:val="16"/>
        </w:rPr>
        <w:t>водителям, программному комплексу «Архивный фонд», другим информационным системам) осуществляется с момента получения разрешения на работу в ч</w:t>
      </w:r>
      <w:r w:rsidRPr="005D46D1">
        <w:rPr>
          <w:rFonts w:ascii="Arial" w:hAnsi="Arial" w:cs="Arial"/>
          <w:sz w:val="16"/>
          <w:szCs w:val="16"/>
        </w:rPr>
        <w:t>и</w:t>
      </w:r>
      <w:r w:rsidRPr="005D46D1">
        <w:rPr>
          <w:rFonts w:ascii="Arial" w:hAnsi="Arial" w:cs="Arial"/>
          <w:sz w:val="16"/>
          <w:szCs w:val="16"/>
        </w:rPr>
        <w:t>тальном зале архивного сектора.</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t>3.1.4.2. Архивные фонды и документы, описи дел, издания библиотечного (справочно-информационного фонда) архивного сектора выдаются получателю муниципальной услуги для использования в читальном зале на основании заполненного им бланка заказа (прил</w:t>
      </w:r>
      <w:r w:rsidRPr="005D46D1">
        <w:rPr>
          <w:rFonts w:ascii="Arial" w:hAnsi="Arial" w:cs="Arial"/>
          <w:color w:val="000000"/>
          <w:sz w:val="16"/>
          <w:szCs w:val="16"/>
        </w:rPr>
        <w:t>о</w:t>
      </w:r>
      <w:r w:rsidRPr="005D46D1">
        <w:rPr>
          <w:rFonts w:ascii="Arial" w:hAnsi="Arial" w:cs="Arial"/>
          <w:color w:val="000000"/>
          <w:sz w:val="16"/>
          <w:szCs w:val="16"/>
        </w:rPr>
        <w:t>жение 3):</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t>описи дел не позднее 30 минут с момента передачи заказа сотруднику, ведущему пр</w:t>
      </w:r>
      <w:r w:rsidRPr="005D46D1">
        <w:rPr>
          <w:rFonts w:ascii="Arial" w:hAnsi="Arial" w:cs="Arial"/>
          <w:color w:val="000000"/>
          <w:sz w:val="16"/>
          <w:szCs w:val="16"/>
        </w:rPr>
        <w:t>и</w:t>
      </w:r>
      <w:r w:rsidRPr="005D46D1">
        <w:rPr>
          <w:rFonts w:ascii="Arial" w:hAnsi="Arial" w:cs="Arial"/>
          <w:color w:val="000000"/>
          <w:sz w:val="16"/>
          <w:szCs w:val="16"/>
        </w:rPr>
        <w:t>ём;</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t>издания библиотечного (справочно-информационного фонда) не позднее 1 часа с момента передачи заказа с</w:t>
      </w:r>
      <w:r w:rsidRPr="005D46D1">
        <w:rPr>
          <w:rFonts w:ascii="Arial" w:hAnsi="Arial" w:cs="Arial"/>
          <w:color w:val="000000"/>
          <w:sz w:val="16"/>
          <w:szCs w:val="16"/>
        </w:rPr>
        <w:t>о</w:t>
      </w:r>
      <w:r w:rsidRPr="005D46D1">
        <w:rPr>
          <w:rFonts w:ascii="Arial" w:hAnsi="Arial" w:cs="Arial"/>
          <w:color w:val="000000"/>
          <w:sz w:val="16"/>
          <w:szCs w:val="16"/>
        </w:rPr>
        <w:t>труднику, ведущему приём;</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t>архивные фонды и документы не позднее следующего рабочего дня с момента передачи заказа сотруднику, в</w:t>
      </w:r>
      <w:r w:rsidRPr="005D46D1">
        <w:rPr>
          <w:rFonts w:ascii="Arial" w:hAnsi="Arial" w:cs="Arial"/>
          <w:color w:val="000000"/>
          <w:sz w:val="16"/>
          <w:szCs w:val="16"/>
        </w:rPr>
        <w:t>е</w:t>
      </w:r>
      <w:r w:rsidRPr="005D46D1">
        <w:rPr>
          <w:rFonts w:ascii="Arial" w:hAnsi="Arial" w:cs="Arial"/>
          <w:color w:val="000000"/>
          <w:sz w:val="16"/>
          <w:szCs w:val="16"/>
        </w:rPr>
        <w:t>дущему приём.</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t>Заказы на описи дел и издания библиотечного (справочно-информационного фонда), переданные сотруднику, ведущему приём, за 1 час до окончания работы читального зала, исполняются на следующий р</w:t>
      </w:r>
      <w:r w:rsidRPr="005D46D1">
        <w:rPr>
          <w:rFonts w:ascii="Arial" w:hAnsi="Arial" w:cs="Arial"/>
          <w:color w:val="000000"/>
          <w:sz w:val="16"/>
          <w:szCs w:val="16"/>
        </w:rPr>
        <w:t>а</w:t>
      </w:r>
      <w:r w:rsidRPr="005D46D1">
        <w:rPr>
          <w:rFonts w:ascii="Arial" w:hAnsi="Arial" w:cs="Arial"/>
          <w:color w:val="000000"/>
          <w:sz w:val="16"/>
          <w:szCs w:val="16"/>
        </w:rPr>
        <w:t>бочий день.</w:t>
      </w:r>
    </w:p>
    <w:p w:rsidR="008F4D44" w:rsidRPr="005D46D1" w:rsidRDefault="008F4D44" w:rsidP="008F4D44">
      <w:pPr>
        <w:shd w:val="clear" w:color="auto" w:fill="FFFFFF"/>
        <w:ind w:firstLine="284"/>
        <w:jc w:val="both"/>
        <w:rPr>
          <w:rFonts w:ascii="Arial" w:hAnsi="Arial" w:cs="Arial"/>
          <w:color w:val="000000"/>
          <w:sz w:val="16"/>
          <w:szCs w:val="16"/>
        </w:rPr>
      </w:pPr>
      <w:r w:rsidRPr="005D46D1">
        <w:rPr>
          <w:rFonts w:ascii="Arial" w:hAnsi="Arial" w:cs="Arial"/>
          <w:color w:val="000000"/>
          <w:sz w:val="16"/>
          <w:szCs w:val="16"/>
        </w:rPr>
        <w:t xml:space="preserve">3.1.4.3. Архивные документы не выдаются в случае </w:t>
      </w:r>
      <w:r w:rsidRPr="005D46D1">
        <w:rPr>
          <w:rFonts w:ascii="Arial" w:hAnsi="Arial" w:cs="Arial"/>
          <w:sz w:val="16"/>
          <w:szCs w:val="16"/>
        </w:rPr>
        <w:t>ограничения на использование документов, установленные в соответствии с законод</w:t>
      </w:r>
      <w:r w:rsidRPr="005D46D1">
        <w:rPr>
          <w:rFonts w:ascii="Arial" w:hAnsi="Arial" w:cs="Arial"/>
          <w:sz w:val="16"/>
          <w:szCs w:val="16"/>
        </w:rPr>
        <w:t>а</w:t>
      </w:r>
      <w:r w:rsidRPr="005D46D1">
        <w:rPr>
          <w:rFonts w:ascii="Arial" w:hAnsi="Arial" w:cs="Arial"/>
          <w:sz w:val="16"/>
          <w:szCs w:val="16"/>
        </w:rPr>
        <w:t>тельством Российской Федерации или фондообразователем при передаче документов на постоянное хран</w:t>
      </w:r>
      <w:r w:rsidRPr="005D46D1">
        <w:rPr>
          <w:rFonts w:ascii="Arial" w:hAnsi="Arial" w:cs="Arial"/>
          <w:sz w:val="16"/>
          <w:szCs w:val="16"/>
        </w:rPr>
        <w:t>е</w:t>
      </w:r>
      <w:r w:rsidRPr="005D46D1">
        <w:rPr>
          <w:rFonts w:ascii="Arial" w:hAnsi="Arial" w:cs="Arial"/>
          <w:sz w:val="16"/>
          <w:szCs w:val="16"/>
        </w:rPr>
        <w:t>ние</w:t>
      </w:r>
    </w:p>
    <w:p w:rsidR="008F4D44" w:rsidRPr="005D46D1" w:rsidRDefault="008F4D44" w:rsidP="008F4D44">
      <w:pPr>
        <w:shd w:val="clear" w:color="auto" w:fill="FFFFFF"/>
        <w:ind w:firstLine="284"/>
        <w:jc w:val="both"/>
        <w:rPr>
          <w:rFonts w:ascii="Arial" w:hAnsi="Arial" w:cs="Arial"/>
          <w:color w:val="000000"/>
          <w:sz w:val="16"/>
          <w:szCs w:val="16"/>
        </w:rPr>
      </w:pPr>
      <w:r w:rsidRPr="005D46D1">
        <w:rPr>
          <w:rFonts w:ascii="Arial" w:hAnsi="Arial" w:cs="Arial"/>
          <w:color w:val="000000"/>
          <w:sz w:val="16"/>
          <w:szCs w:val="16"/>
        </w:rPr>
        <w:t>3.1.4.4. Архивные документы, не прошедшие научное описание и техническое оформление, для использования из архивохранилища не выд</w:t>
      </w:r>
      <w:r w:rsidRPr="005D46D1">
        <w:rPr>
          <w:rFonts w:ascii="Arial" w:hAnsi="Arial" w:cs="Arial"/>
          <w:color w:val="000000"/>
          <w:sz w:val="16"/>
          <w:szCs w:val="16"/>
        </w:rPr>
        <w:t>а</w:t>
      </w:r>
      <w:r w:rsidRPr="005D46D1">
        <w:rPr>
          <w:rFonts w:ascii="Arial" w:hAnsi="Arial" w:cs="Arial"/>
          <w:color w:val="000000"/>
          <w:sz w:val="16"/>
          <w:szCs w:val="16"/>
        </w:rPr>
        <w:t>ются.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3.1.4.5. Документы Архивного фонда Российской Федерации, находящиеся в неудовлетвор</w:t>
      </w:r>
      <w:r w:rsidRPr="005D46D1">
        <w:rPr>
          <w:rFonts w:ascii="Arial" w:hAnsi="Arial" w:cs="Arial"/>
          <w:sz w:val="16"/>
          <w:szCs w:val="16"/>
        </w:rPr>
        <w:t>и</w:t>
      </w:r>
      <w:r w:rsidRPr="005D46D1">
        <w:rPr>
          <w:rFonts w:ascii="Arial" w:hAnsi="Arial" w:cs="Arial"/>
          <w:sz w:val="16"/>
          <w:szCs w:val="16"/>
        </w:rPr>
        <w:t>тельном физическом не выдаются.</w:t>
      </w:r>
    </w:p>
    <w:p w:rsidR="008F4D44" w:rsidRPr="005D46D1" w:rsidRDefault="008F4D44" w:rsidP="008F4D44">
      <w:pPr>
        <w:pStyle w:val="afff"/>
        <w:ind w:firstLine="284"/>
        <w:jc w:val="both"/>
        <w:rPr>
          <w:rFonts w:ascii="Arial" w:hAnsi="Arial" w:cs="Arial"/>
          <w:color w:val="000000"/>
          <w:sz w:val="16"/>
          <w:szCs w:val="16"/>
        </w:rPr>
      </w:pPr>
      <w:r w:rsidRPr="005D46D1">
        <w:rPr>
          <w:rFonts w:ascii="Arial" w:hAnsi="Arial" w:cs="Arial"/>
          <w:color w:val="000000"/>
          <w:sz w:val="16"/>
          <w:szCs w:val="16"/>
        </w:rPr>
        <w:lastRenderedPageBreak/>
        <w:t>3.1.4.6. Заказы на предоставление муниципальной услуги, переданные по почте, в том числе электронной, исполняются в сроки, оговоренные в заказе, но не ранее следу</w:t>
      </w:r>
      <w:r w:rsidRPr="005D46D1">
        <w:rPr>
          <w:rFonts w:ascii="Arial" w:hAnsi="Arial" w:cs="Arial"/>
          <w:color w:val="000000"/>
          <w:sz w:val="16"/>
          <w:szCs w:val="16"/>
        </w:rPr>
        <w:t>ю</w:t>
      </w:r>
      <w:r w:rsidRPr="005D46D1">
        <w:rPr>
          <w:rFonts w:ascii="Arial" w:hAnsi="Arial" w:cs="Arial"/>
          <w:color w:val="000000"/>
          <w:sz w:val="16"/>
          <w:szCs w:val="16"/>
        </w:rPr>
        <w:t>щего рабочего дня со дня регистрации заказа (для архивных фондов и документов). Информация о приёме заказа и сроках его исполнения направляется получателю не позднее 3-х рабочих дней с момента регис</w:t>
      </w:r>
      <w:r w:rsidRPr="005D46D1">
        <w:rPr>
          <w:rFonts w:ascii="Arial" w:hAnsi="Arial" w:cs="Arial"/>
          <w:color w:val="000000"/>
          <w:sz w:val="16"/>
          <w:szCs w:val="16"/>
        </w:rPr>
        <w:t>т</w:t>
      </w:r>
      <w:r w:rsidRPr="005D46D1">
        <w:rPr>
          <w:rFonts w:ascii="Arial" w:hAnsi="Arial" w:cs="Arial"/>
          <w:color w:val="000000"/>
          <w:sz w:val="16"/>
          <w:szCs w:val="16"/>
        </w:rPr>
        <w:t>рации заказа.</w:t>
      </w:r>
    </w:p>
    <w:p w:rsidR="008F4D44" w:rsidRPr="005D46D1" w:rsidRDefault="008F4D44" w:rsidP="008F4D44">
      <w:pPr>
        <w:shd w:val="clear" w:color="auto" w:fill="FFFFFF"/>
        <w:ind w:firstLine="284"/>
        <w:jc w:val="both"/>
        <w:rPr>
          <w:rFonts w:ascii="Arial" w:hAnsi="Arial" w:cs="Arial"/>
          <w:color w:val="000000"/>
          <w:sz w:val="16"/>
          <w:szCs w:val="16"/>
        </w:rPr>
      </w:pPr>
      <w:r w:rsidRPr="005D46D1">
        <w:rPr>
          <w:rFonts w:ascii="Arial" w:hAnsi="Arial" w:cs="Arial"/>
          <w:color w:val="000000"/>
          <w:sz w:val="16"/>
          <w:szCs w:val="16"/>
        </w:rPr>
        <w:t>3.1.4.7. Заведующий архивным сектором  принимает решение о выдаче или отказе в выдаче пользователю архивных документов и проставляет с</w:t>
      </w:r>
      <w:r w:rsidRPr="005D46D1">
        <w:rPr>
          <w:rFonts w:ascii="Arial" w:hAnsi="Arial" w:cs="Arial"/>
          <w:color w:val="000000"/>
          <w:sz w:val="16"/>
          <w:szCs w:val="16"/>
        </w:rPr>
        <w:t>о</w:t>
      </w:r>
      <w:r w:rsidRPr="005D46D1">
        <w:rPr>
          <w:rFonts w:ascii="Arial" w:hAnsi="Arial" w:cs="Arial"/>
          <w:color w:val="000000"/>
          <w:sz w:val="16"/>
          <w:szCs w:val="16"/>
        </w:rPr>
        <w:t>ответствующую р</w:t>
      </w:r>
      <w:r w:rsidRPr="005D46D1">
        <w:rPr>
          <w:rFonts w:ascii="Arial" w:hAnsi="Arial" w:cs="Arial"/>
          <w:color w:val="000000"/>
          <w:sz w:val="16"/>
          <w:szCs w:val="16"/>
        </w:rPr>
        <w:t>е</w:t>
      </w:r>
      <w:r w:rsidRPr="005D46D1">
        <w:rPr>
          <w:rFonts w:ascii="Arial" w:hAnsi="Arial" w:cs="Arial"/>
          <w:color w:val="000000"/>
          <w:sz w:val="16"/>
          <w:szCs w:val="16"/>
        </w:rPr>
        <w:t>золюцию на заказе.</w:t>
      </w:r>
    </w:p>
    <w:p w:rsidR="008F4D44" w:rsidRPr="005D46D1" w:rsidRDefault="008F4D44" w:rsidP="008F4D44">
      <w:pPr>
        <w:shd w:val="clear" w:color="auto" w:fill="FFFFFF"/>
        <w:ind w:firstLine="284"/>
        <w:jc w:val="both"/>
        <w:rPr>
          <w:rFonts w:ascii="Arial" w:hAnsi="Arial" w:cs="Arial"/>
          <w:color w:val="000000"/>
          <w:sz w:val="16"/>
          <w:szCs w:val="16"/>
        </w:rPr>
      </w:pPr>
      <w:r w:rsidRPr="005D46D1">
        <w:rPr>
          <w:rFonts w:ascii="Arial" w:hAnsi="Arial" w:cs="Arial"/>
          <w:color w:val="000000"/>
          <w:sz w:val="16"/>
          <w:szCs w:val="16"/>
        </w:rPr>
        <w:t>Критериями принятия заведующим решения о выдаче или отказе в выдаче архивных документов пользователю является наличие одного или н</w:t>
      </w:r>
      <w:r w:rsidRPr="005D46D1">
        <w:rPr>
          <w:rFonts w:ascii="Arial" w:hAnsi="Arial" w:cs="Arial"/>
          <w:color w:val="000000"/>
          <w:sz w:val="16"/>
          <w:szCs w:val="16"/>
        </w:rPr>
        <w:t>е</w:t>
      </w:r>
      <w:r w:rsidRPr="005D46D1">
        <w:rPr>
          <w:rFonts w:ascii="Arial" w:hAnsi="Arial" w:cs="Arial"/>
          <w:color w:val="000000"/>
          <w:sz w:val="16"/>
          <w:szCs w:val="16"/>
        </w:rPr>
        <w:t>скольких оснований для отказа в предоставлении государственной услуги, предусмотренных пунктом 2.10.1 административного регламента, или нал</w:t>
      </w:r>
      <w:r w:rsidRPr="005D46D1">
        <w:rPr>
          <w:rFonts w:ascii="Arial" w:hAnsi="Arial" w:cs="Arial"/>
          <w:color w:val="000000"/>
          <w:sz w:val="16"/>
          <w:szCs w:val="16"/>
        </w:rPr>
        <w:t>и</w:t>
      </w:r>
      <w:r w:rsidRPr="005D46D1">
        <w:rPr>
          <w:rFonts w:ascii="Arial" w:hAnsi="Arial" w:cs="Arial"/>
          <w:color w:val="000000"/>
          <w:sz w:val="16"/>
          <w:szCs w:val="16"/>
        </w:rPr>
        <w:t>чие оснований для приостановления предоставления государственной услуги, предусмотренных пунктом 2.10.2 административного регламе</w:t>
      </w:r>
      <w:r w:rsidRPr="005D46D1">
        <w:rPr>
          <w:rFonts w:ascii="Arial" w:hAnsi="Arial" w:cs="Arial"/>
          <w:color w:val="000000"/>
          <w:sz w:val="16"/>
          <w:szCs w:val="16"/>
        </w:rPr>
        <w:t>н</w:t>
      </w:r>
      <w:r w:rsidRPr="005D46D1">
        <w:rPr>
          <w:rFonts w:ascii="Arial" w:hAnsi="Arial" w:cs="Arial"/>
          <w:color w:val="000000"/>
          <w:sz w:val="16"/>
          <w:szCs w:val="16"/>
        </w:rPr>
        <w:t>та.</w:t>
      </w:r>
    </w:p>
    <w:p w:rsidR="008F4D44" w:rsidRPr="005D46D1" w:rsidRDefault="008F4D44" w:rsidP="008F4D44">
      <w:pPr>
        <w:ind w:firstLine="284"/>
        <w:jc w:val="both"/>
        <w:rPr>
          <w:rFonts w:ascii="Arial" w:hAnsi="Arial" w:cs="Arial"/>
          <w:sz w:val="16"/>
          <w:szCs w:val="16"/>
        </w:rPr>
      </w:pPr>
      <w:r w:rsidRPr="005D46D1">
        <w:rPr>
          <w:rFonts w:ascii="Arial" w:hAnsi="Arial" w:cs="Arial"/>
          <w:color w:val="000000"/>
          <w:sz w:val="16"/>
          <w:szCs w:val="16"/>
        </w:rPr>
        <w:t xml:space="preserve">3.1.4.8. </w:t>
      </w:r>
      <w:r w:rsidRPr="005D46D1">
        <w:rPr>
          <w:rFonts w:ascii="Arial" w:hAnsi="Arial" w:cs="Arial"/>
          <w:sz w:val="16"/>
          <w:szCs w:val="16"/>
        </w:rPr>
        <w:t>Муниципальная услуга считается предоставленной, если потребителю муниципальной услуги предоставлена запрашиваемая документир</w:t>
      </w:r>
      <w:r w:rsidRPr="005D46D1">
        <w:rPr>
          <w:rFonts w:ascii="Arial" w:hAnsi="Arial" w:cs="Arial"/>
          <w:sz w:val="16"/>
          <w:szCs w:val="16"/>
        </w:rPr>
        <w:t>о</w:t>
      </w:r>
      <w:r w:rsidRPr="005D46D1">
        <w:rPr>
          <w:rFonts w:ascii="Arial" w:hAnsi="Arial" w:cs="Arial"/>
          <w:sz w:val="16"/>
          <w:szCs w:val="16"/>
        </w:rPr>
        <w:t>ванная информация или дан мотивированный ответ об ее о</w:t>
      </w:r>
      <w:r w:rsidRPr="005D46D1">
        <w:rPr>
          <w:rFonts w:ascii="Arial" w:hAnsi="Arial" w:cs="Arial"/>
          <w:sz w:val="16"/>
          <w:szCs w:val="16"/>
        </w:rPr>
        <w:t>т</w:t>
      </w:r>
      <w:r w:rsidRPr="005D46D1">
        <w:rPr>
          <w:rFonts w:ascii="Arial" w:hAnsi="Arial" w:cs="Arial"/>
          <w:sz w:val="16"/>
          <w:szCs w:val="16"/>
        </w:rPr>
        <w:t>сутствии.</w:t>
      </w:r>
    </w:p>
    <w:p w:rsidR="008F4D44" w:rsidRPr="005D46D1" w:rsidRDefault="008F4D44" w:rsidP="008F4D44">
      <w:pPr>
        <w:autoSpaceDE w:val="0"/>
        <w:autoSpaceDN w:val="0"/>
        <w:adjustRightInd w:val="0"/>
        <w:ind w:firstLine="284"/>
        <w:jc w:val="both"/>
        <w:rPr>
          <w:rFonts w:ascii="Arial" w:hAnsi="Arial" w:cs="Arial"/>
          <w:b/>
          <w:sz w:val="16"/>
          <w:szCs w:val="16"/>
        </w:rPr>
      </w:pPr>
      <w:r w:rsidRPr="005D46D1">
        <w:rPr>
          <w:rFonts w:ascii="Arial" w:hAnsi="Arial" w:cs="Arial"/>
          <w:b/>
          <w:sz w:val="16"/>
          <w:szCs w:val="16"/>
        </w:rPr>
        <w:t>3.2. Порядок выполнения административных процедур МФЦ</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w:t>
      </w:r>
      <w:r w:rsidRPr="005D46D1">
        <w:rPr>
          <w:rFonts w:ascii="Arial" w:hAnsi="Arial" w:cs="Arial"/>
          <w:sz w:val="16"/>
          <w:szCs w:val="16"/>
        </w:rPr>
        <w:t>в</w:t>
      </w:r>
      <w:r w:rsidRPr="005D46D1">
        <w:rPr>
          <w:rFonts w:ascii="Arial" w:hAnsi="Arial" w:cs="Arial"/>
          <w:sz w:val="16"/>
          <w:szCs w:val="16"/>
        </w:rPr>
        <w:t xml:space="preserve">ляющим муниципальную услугу, и МФЦ. </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МФЦ не осуществляет:</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w:t>
      </w:r>
      <w:r w:rsidRPr="005D46D1">
        <w:rPr>
          <w:rFonts w:ascii="Arial" w:hAnsi="Arial" w:cs="Arial"/>
          <w:sz w:val="16"/>
          <w:szCs w:val="16"/>
        </w:rPr>
        <w:t>е</w:t>
      </w:r>
      <w:r w:rsidRPr="005D46D1">
        <w:rPr>
          <w:rFonts w:ascii="Arial" w:hAnsi="Arial" w:cs="Arial"/>
          <w:sz w:val="16"/>
          <w:szCs w:val="16"/>
        </w:rPr>
        <w:t>стного самоуправления и организации, участвующие в предоставлении муниципальных услуг;</w:t>
      </w:r>
    </w:p>
    <w:p w:rsidR="008F4D44" w:rsidRPr="005D46D1" w:rsidRDefault="008F4D44" w:rsidP="008F4D44">
      <w:pPr>
        <w:autoSpaceDE w:val="0"/>
        <w:autoSpaceDN w:val="0"/>
        <w:adjustRightInd w:val="0"/>
        <w:ind w:firstLine="284"/>
        <w:contextualSpacing/>
        <w:jc w:val="both"/>
        <w:rPr>
          <w:rFonts w:ascii="Arial" w:hAnsi="Arial" w:cs="Arial"/>
          <w:sz w:val="16"/>
          <w:szCs w:val="16"/>
        </w:rPr>
      </w:pPr>
      <w:r w:rsidRPr="005D46D1">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w:t>
      </w:r>
      <w:r w:rsidRPr="005D46D1">
        <w:rPr>
          <w:rFonts w:ascii="Arial" w:hAnsi="Arial" w:cs="Arial"/>
          <w:sz w:val="16"/>
          <w:szCs w:val="16"/>
        </w:rPr>
        <w:t>и</w:t>
      </w:r>
      <w:r w:rsidRPr="005D46D1">
        <w:rPr>
          <w:rFonts w:ascii="Arial" w:hAnsi="Arial" w:cs="Arial"/>
          <w:sz w:val="16"/>
          <w:szCs w:val="16"/>
        </w:rPr>
        <w:t>фицированной электронной подписи заявителя, использованной при обращении за получением м</w:t>
      </w:r>
      <w:r w:rsidRPr="005D46D1">
        <w:rPr>
          <w:rFonts w:ascii="Arial" w:hAnsi="Arial" w:cs="Arial"/>
          <w:sz w:val="16"/>
          <w:szCs w:val="16"/>
        </w:rPr>
        <w:t>у</w:t>
      </w:r>
      <w:r w:rsidRPr="005D46D1">
        <w:rPr>
          <w:rFonts w:ascii="Arial" w:hAnsi="Arial" w:cs="Arial"/>
          <w:sz w:val="16"/>
          <w:szCs w:val="16"/>
        </w:rPr>
        <w:t>ниципальной услуги.</w:t>
      </w:r>
    </w:p>
    <w:p w:rsidR="008F4D44" w:rsidRPr="005D46D1" w:rsidRDefault="008F4D44" w:rsidP="008F4D44">
      <w:pPr>
        <w:jc w:val="center"/>
        <w:rPr>
          <w:rFonts w:ascii="Arial" w:hAnsi="Arial" w:cs="Arial"/>
          <w:b/>
          <w:color w:val="000000"/>
          <w:sz w:val="16"/>
          <w:szCs w:val="16"/>
        </w:rPr>
      </w:pPr>
      <w:r w:rsidRPr="005D46D1">
        <w:rPr>
          <w:rFonts w:ascii="Arial" w:hAnsi="Arial" w:cs="Arial"/>
          <w:b/>
          <w:color w:val="000000"/>
          <w:sz w:val="16"/>
          <w:szCs w:val="16"/>
        </w:rPr>
        <w:t xml:space="preserve">4 </w:t>
      </w:r>
      <w:r w:rsidRPr="005D46D1">
        <w:rPr>
          <w:rFonts w:ascii="Arial" w:hAnsi="Arial" w:cs="Arial"/>
          <w:b/>
          <w:caps/>
          <w:color w:val="000000"/>
          <w:sz w:val="16"/>
          <w:szCs w:val="16"/>
        </w:rPr>
        <w:t>Ф</w:t>
      </w:r>
      <w:r w:rsidRPr="005D46D1">
        <w:rPr>
          <w:rFonts w:ascii="Arial" w:hAnsi="Arial" w:cs="Arial"/>
          <w:b/>
          <w:color w:val="000000"/>
          <w:sz w:val="16"/>
          <w:szCs w:val="16"/>
        </w:rPr>
        <w:t>ормы контроля за исполнением административного регламента</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w:t>
      </w:r>
      <w:r w:rsidRPr="005D46D1">
        <w:rPr>
          <w:rFonts w:ascii="Arial" w:hAnsi="Arial" w:cs="Arial"/>
          <w:b/>
          <w:sz w:val="16"/>
          <w:szCs w:val="16"/>
        </w:rPr>
        <w:t>о</w:t>
      </w:r>
      <w:r w:rsidRPr="005D46D1">
        <w:rPr>
          <w:rFonts w:ascii="Arial" w:hAnsi="Arial" w:cs="Arial"/>
          <w:b/>
          <w:sz w:val="16"/>
          <w:szCs w:val="16"/>
        </w:rPr>
        <w:t>жений регламента и иных нормативных правовых актов, устанавливающих треб</w:t>
      </w:r>
      <w:r w:rsidRPr="005D46D1">
        <w:rPr>
          <w:rFonts w:ascii="Arial" w:hAnsi="Arial" w:cs="Arial"/>
          <w:b/>
          <w:sz w:val="16"/>
          <w:szCs w:val="16"/>
        </w:rPr>
        <w:t>о</w:t>
      </w:r>
      <w:r w:rsidRPr="005D46D1">
        <w:rPr>
          <w:rFonts w:ascii="Arial" w:hAnsi="Arial" w:cs="Arial"/>
          <w:b/>
          <w:sz w:val="16"/>
          <w:szCs w:val="16"/>
        </w:rPr>
        <w:t>вания к предоставлению муниципальной услуги, а также принятием ими реш</w:t>
      </w:r>
      <w:r w:rsidRPr="005D46D1">
        <w:rPr>
          <w:rFonts w:ascii="Arial" w:hAnsi="Arial" w:cs="Arial"/>
          <w:b/>
          <w:sz w:val="16"/>
          <w:szCs w:val="16"/>
        </w:rPr>
        <w:t>е</w:t>
      </w:r>
      <w:r w:rsidRPr="005D46D1">
        <w:rPr>
          <w:rFonts w:ascii="Arial" w:hAnsi="Arial" w:cs="Arial"/>
          <w:b/>
          <w:sz w:val="16"/>
          <w:szCs w:val="16"/>
        </w:rPr>
        <w:t>ний</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w:t>
      </w:r>
      <w:r w:rsidRPr="005D46D1">
        <w:rPr>
          <w:rFonts w:ascii="Arial" w:hAnsi="Arial" w:cs="Arial"/>
          <w:sz w:val="16"/>
          <w:szCs w:val="16"/>
        </w:rPr>
        <w:t>г</w:t>
      </w:r>
      <w:r w:rsidRPr="005D46D1">
        <w:rPr>
          <w:rFonts w:ascii="Arial" w:hAnsi="Arial" w:cs="Arial"/>
          <w:sz w:val="16"/>
          <w:szCs w:val="16"/>
        </w:rPr>
        <w:t>ламентом, а также путем проведения руководителем Уполномоченного органа или лицом, его замещающим, проверок исполнения должностными л</w:t>
      </w:r>
      <w:r w:rsidRPr="005D46D1">
        <w:rPr>
          <w:rFonts w:ascii="Arial" w:hAnsi="Arial" w:cs="Arial"/>
          <w:sz w:val="16"/>
          <w:szCs w:val="16"/>
        </w:rPr>
        <w:t>и</w:t>
      </w:r>
      <w:r w:rsidRPr="005D46D1">
        <w:rPr>
          <w:rFonts w:ascii="Arial" w:hAnsi="Arial" w:cs="Arial"/>
          <w:sz w:val="16"/>
          <w:szCs w:val="16"/>
        </w:rPr>
        <w:t>цами положений регл</w:t>
      </w:r>
      <w:r w:rsidRPr="005D46D1">
        <w:rPr>
          <w:rFonts w:ascii="Arial" w:hAnsi="Arial" w:cs="Arial"/>
          <w:sz w:val="16"/>
          <w:szCs w:val="16"/>
        </w:rPr>
        <w:t>а</w:t>
      </w:r>
      <w:r w:rsidRPr="005D46D1">
        <w:rPr>
          <w:rFonts w:ascii="Arial" w:hAnsi="Arial" w:cs="Arial"/>
          <w:sz w:val="16"/>
          <w:szCs w:val="16"/>
        </w:rPr>
        <w:t>мента.</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w:t>
      </w:r>
      <w:r w:rsidRPr="005D46D1">
        <w:rPr>
          <w:rFonts w:ascii="Arial" w:hAnsi="Arial" w:cs="Arial"/>
          <w:b/>
          <w:sz w:val="16"/>
          <w:szCs w:val="16"/>
        </w:rPr>
        <w:t>и</w:t>
      </w:r>
      <w:r w:rsidRPr="005D46D1">
        <w:rPr>
          <w:rFonts w:ascii="Arial" w:hAnsi="Arial" w:cs="Arial"/>
          <w:b/>
          <w:sz w:val="16"/>
          <w:szCs w:val="16"/>
        </w:rPr>
        <w:t>пальной услуги</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w:t>
      </w:r>
      <w:r w:rsidRPr="005D46D1">
        <w:rPr>
          <w:rFonts w:ascii="Arial" w:hAnsi="Arial" w:cs="Arial"/>
          <w:sz w:val="16"/>
          <w:szCs w:val="16"/>
        </w:rPr>
        <w:t>е</w:t>
      </w:r>
      <w:r w:rsidRPr="005D46D1">
        <w:rPr>
          <w:rFonts w:ascii="Arial" w:hAnsi="Arial" w:cs="Arial"/>
          <w:sz w:val="16"/>
          <w:szCs w:val="16"/>
        </w:rPr>
        <w:t>шений и подготовку ответов на обращение заявителей, содержащих жалобы на решения, действия (бездействие) должнос</w:t>
      </w:r>
      <w:r w:rsidRPr="005D46D1">
        <w:rPr>
          <w:rFonts w:ascii="Arial" w:hAnsi="Arial" w:cs="Arial"/>
          <w:sz w:val="16"/>
          <w:szCs w:val="16"/>
        </w:rPr>
        <w:t>т</w:t>
      </w:r>
      <w:r w:rsidRPr="005D46D1">
        <w:rPr>
          <w:rFonts w:ascii="Arial" w:hAnsi="Arial" w:cs="Arial"/>
          <w:sz w:val="16"/>
          <w:szCs w:val="16"/>
        </w:rPr>
        <w:t>ных лиц.</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4.2.2. Проверки могут быть плановыми и внеплановыми.</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Плановые проверки полноты и качества предоставления муниципальной услуги пров</w:t>
      </w:r>
      <w:r w:rsidRPr="005D46D1">
        <w:rPr>
          <w:rFonts w:ascii="Arial" w:hAnsi="Arial" w:cs="Arial"/>
          <w:sz w:val="16"/>
          <w:szCs w:val="16"/>
        </w:rPr>
        <w:t>о</w:t>
      </w:r>
      <w:r w:rsidRPr="005D46D1">
        <w:rPr>
          <w:rFonts w:ascii="Arial" w:hAnsi="Arial" w:cs="Arial"/>
          <w:sz w:val="16"/>
          <w:szCs w:val="16"/>
        </w:rPr>
        <w:t>дятся не реже одного раза в год на основании планов.</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w:t>
      </w:r>
      <w:r w:rsidRPr="005D46D1">
        <w:rPr>
          <w:rFonts w:ascii="Arial" w:hAnsi="Arial" w:cs="Arial"/>
          <w:sz w:val="16"/>
          <w:szCs w:val="16"/>
        </w:rPr>
        <w:t>н</w:t>
      </w:r>
      <w:r w:rsidRPr="005D46D1">
        <w:rPr>
          <w:rFonts w:ascii="Arial" w:hAnsi="Arial" w:cs="Arial"/>
          <w:sz w:val="16"/>
          <w:szCs w:val="16"/>
        </w:rPr>
        <w:t>ных лиц.</w:t>
      </w:r>
    </w:p>
    <w:p w:rsidR="008F4D44" w:rsidRPr="005D46D1" w:rsidRDefault="008F4D44" w:rsidP="008F4D44">
      <w:pPr>
        <w:ind w:firstLine="284"/>
        <w:jc w:val="both"/>
        <w:rPr>
          <w:rFonts w:ascii="Arial" w:hAnsi="Arial" w:cs="Arial"/>
          <w:sz w:val="16"/>
          <w:szCs w:val="16"/>
        </w:rPr>
      </w:pPr>
      <w:r w:rsidRPr="005D46D1">
        <w:rPr>
          <w:rFonts w:ascii="Arial" w:hAnsi="Arial" w:cs="Arial"/>
          <w:sz w:val="16"/>
          <w:szCs w:val="16"/>
        </w:rPr>
        <w:t>Проверки полноты и качества предоставляемой муниципальной услуги проводятся на основании распоряжения Уполномоченного органа. Для пр</w:t>
      </w:r>
      <w:r w:rsidRPr="005D46D1">
        <w:rPr>
          <w:rFonts w:ascii="Arial" w:hAnsi="Arial" w:cs="Arial"/>
          <w:sz w:val="16"/>
          <w:szCs w:val="16"/>
        </w:rPr>
        <w:t>о</w:t>
      </w:r>
      <w:r w:rsidRPr="005D46D1">
        <w:rPr>
          <w:rFonts w:ascii="Arial" w:hAnsi="Arial" w:cs="Arial"/>
          <w:sz w:val="16"/>
          <w:szCs w:val="16"/>
        </w:rPr>
        <w:t>ведения проверки формируется комиссия, в состав которой включаются муниципальные служащие Уполномоче</w:t>
      </w:r>
      <w:r w:rsidRPr="005D46D1">
        <w:rPr>
          <w:rFonts w:ascii="Arial" w:hAnsi="Arial" w:cs="Arial"/>
          <w:sz w:val="16"/>
          <w:szCs w:val="16"/>
        </w:rPr>
        <w:t>н</w:t>
      </w:r>
      <w:r w:rsidRPr="005D46D1">
        <w:rPr>
          <w:rFonts w:ascii="Arial" w:hAnsi="Arial" w:cs="Arial"/>
          <w:sz w:val="16"/>
          <w:szCs w:val="16"/>
        </w:rPr>
        <w:t>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w:t>
      </w:r>
      <w:r w:rsidRPr="005D46D1">
        <w:rPr>
          <w:rFonts w:ascii="Arial" w:hAnsi="Arial" w:cs="Arial"/>
          <w:sz w:val="16"/>
          <w:szCs w:val="16"/>
        </w:rPr>
        <w:t>с</w:t>
      </w:r>
      <w:r w:rsidRPr="005D46D1">
        <w:rPr>
          <w:rFonts w:ascii="Arial" w:hAnsi="Arial" w:cs="Arial"/>
          <w:sz w:val="16"/>
          <w:szCs w:val="16"/>
        </w:rPr>
        <w:t>сии. С актом знакомятся должностные лица Уполномоче</w:t>
      </w:r>
      <w:r w:rsidRPr="005D46D1">
        <w:rPr>
          <w:rFonts w:ascii="Arial" w:hAnsi="Arial" w:cs="Arial"/>
          <w:sz w:val="16"/>
          <w:szCs w:val="16"/>
        </w:rPr>
        <w:t>н</w:t>
      </w:r>
      <w:r w:rsidRPr="005D46D1">
        <w:rPr>
          <w:rFonts w:ascii="Arial" w:hAnsi="Arial" w:cs="Arial"/>
          <w:sz w:val="16"/>
          <w:szCs w:val="16"/>
        </w:rPr>
        <w:t>ного органа.</w:t>
      </w:r>
    </w:p>
    <w:p w:rsidR="008F4D44" w:rsidRPr="005D46D1" w:rsidRDefault="008F4D44" w:rsidP="008F4D44">
      <w:pPr>
        <w:autoSpaceDE w:val="0"/>
        <w:autoSpaceDN w:val="0"/>
        <w:adjustRightInd w:val="0"/>
        <w:ind w:firstLine="284"/>
        <w:contextualSpacing/>
        <w:jc w:val="both"/>
        <w:rPr>
          <w:rFonts w:ascii="Arial" w:hAnsi="Arial" w:cs="Arial"/>
          <w:b/>
          <w:sz w:val="16"/>
          <w:szCs w:val="16"/>
        </w:rPr>
      </w:pPr>
      <w:r w:rsidRPr="005D46D1">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w:t>
      </w:r>
      <w:r w:rsidRPr="005D46D1">
        <w:rPr>
          <w:rFonts w:ascii="Arial" w:hAnsi="Arial" w:cs="Arial"/>
          <w:b/>
          <w:sz w:val="16"/>
          <w:szCs w:val="16"/>
        </w:rPr>
        <w:t>и</w:t>
      </w:r>
      <w:r w:rsidRPr="005D46D1">
        <w:rPr>
          <w:rFonts w:ascii="Arial" w:hAnsi="Arial" w:cs="Arial"/>
          <w:b/>
          <w:sz w:val="16"/>
          <w:szCs w:val="16"/>
        </w:rPr>
        <w:t>пальной услуги</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Должностное лицо несет персональную ответственность за:</w:t>
      </w:r>
    </w:p>
    <w:p w:rsidR="008F4D44" w:rsidRPr="005D46D1" w:rsidRDefault="008F4D44" w:rsidP="008F4D44">
      <w:pPr>
        <w:tabs>
          <w:tab w:val="left" w:pos="993"/>
        </w:tabs>
        <w:ind w:firstLine="284"/>
        <w:contextualSpacing/>
        <w:jc w:val="both"/>
        <w:rPr>
          <w:rFonts w:ascii="Arial" w:hAnsi="Arial" w:cs="Arial"/>
          <w:sz w:val="16"/>
          <w:szCs w:val="16"/>
        </w:rPr>
      </w:pPr>
      <w:r w:rsidRPr="005D46D1">
        <w:rPr>
          <w:rFonts w:ascii="Arial" w:hAnsi="Arial" w:cs="Arial"/>
          <w:sz w:val="16"/>
          <w:szCs w:val="16"/>
        </w:rPr>
        <w:t>соблюдение установленного порядка приема документов;</w:t>
      </w:r>
    </w:p>
    <w:p w:rsidR="008F4D44" w:rsidRPr="005D46D1" w:rsidRDefault="008F4D44" w:rsidP="008F4D44">
      <w:pPr>
        <w:tabs>
          <w:tab w:val="left" w:pos="993"/>
        </w:tabs>
        <w:ind w:firstLine="284"/>
        <w:contextualSpacing/>
        <w:jc w:val="both"/>
        <w:rPr>
          <w:rFonts w:ascii="Arial" w:hAnsi="Arial" w:cs="Arial"/>
          <w:sz w:val="16"/>
          <w:szCs w:val="16"/>
        </w:rPr>
      </w:pPr>
      <w:r w:rsidRPr="005D46D1">
        <w:rPr>
          <w:rFonts w:ascii="Arial" w:hAnsi="Arial" w:cs="Arial"/>
          <w:sz w:val="16"/>
          <w:szCs w:val="16"/>
        </w:rPr>
        <w:t>принятие надлежащих мер по полной и всесторонней проверке представленных д</w:t>
      </w:r>
      <w:r w:rsidRPr="005D46D1">
        <w:rPr>
          <w:rFonts w:ascii="Arial" w:hAnsi="Arial" w:cs="Arial"/>
          <w:sz w:val="16"/>
          <w:szCs w:val="16"/>
        </w:rPr>
        <w:t>о</w:t>
      </w:r>
      <w:r w:rsidRPr="005D46D1">
        <w:rPr>
          <w:rFonts w:ascii="Arial" w:hAnsi="Arial" w:cs="Arial"/>
          <w:sz w:val="16"/>
          <w:szCs w:val="16"/>
        </w:rPr>
        <w:t>кументов;</w:t>
      </w:r>
    </w:p>
    <w:p w:rsidR="008F4D44" w:rsidRPr="005D46D1" w:rsidRDefault="008F4D44" w:rsidP="008F4D44">
      <w:pPr>
        <w:tabs>
          <w:tab w:val="left" w:pos="993"/>
        </w:tabs>
        <w:ind w:firstLine="284"/>
        <w:contextualSpacing/>
        <w:jc w:val="both"/>
        <w:rPr>
          <w:rFonts w:ascii="Arial" w:hAnsi="Arial" w:cs="Arial"/>
          <w:sz w:val="16"/>
          <w:szCs w:val="16"/>
        </w:rPr>
      </w:pPr>
      <w:r w:rsidRPr="005D46D1">
        <w:rPr>
          <w:rFonts w:ascii="Arial" w:hAnsi="Arial" w:cs="Arial"/>
          <w:sz w:val="16"/>
          <w:szCs w:val="16"/>
        </w:rPr>
        <w:t>соблюдение сроков рассмотрения документов, соблюдение порядка выдачи док</w:t>
      </w:r>
      <w:r w:rsidRPr="005D46D1">
        <w:rPr>
          <w:rFonts w:ascii="Arial" w:hAnsi="Arial" w:cs="Arial"/>
          <w:sz w:val="16"/>
          <w:szCs w:val="16"/>
        </w:rPr>
        <w:t>у</w:t>
      </w:r>
      <w:r w:rsidRPr="005D46D1">
        <w:rPr>
          <w:rFonts w:ascii="Arial" w:hAnsi="Arial" w:cs="Arial"/>
          <w:sz w:val="16"/>
          <w:szCs w:val="16"/>
        </w:rPr>
        <w:t>ментов;</w:t>
      </w:r>
    </w:p>
    <w:p w:rsidR="008F4D44" w:rsidRPr="005D46D1" w:rsidRDefault="008F4D44" w:rsidP="008F4D44">
      <w:pPr>
        <w:tabs>
          <w:tab w:val="left" w:pos="993"/>
        </w:tabs>
        <w:ind w:firstLine="284"/>
        <w:contextualSpacing/>
        <w:jc w:val="both"/>
        <w:rPr>
          <w:rFonts w:ascii="Arial" w:hAnsi="Arial" w:cs="Arial"/>
          <w:sz w:val="16"/>
          <w:szCs w:val="16"/>
        </w:rPr>
      </w:pPr>
      <w:r w:rsidRPr="005D46D1">
        <w:rPr>
          <w:rFonts w:ascii="Arial" w:hAnsi="Arial" w:cs="Arial"/>
          <w:sz w:val="16"/>
          <w:szCs w:val="16"/>
        </w:rPr>
        <w:t>учет выданных документов;</w:t>
      </w:r>
    </w:p>
    <w:p w:rsidR="008F4D44" w:rsidRPr="005D46D1" w:rsidRDefault="008F4D44" w:rsidP="008F4D44">
      <w:pPr>
        <w:tabs>
          <w:tab w:val="left" w:pos="993"/>
        </w:tabs>
        <w:ind w:firstLine="284"/>
        <w:contextualSpacing/>
        <w:jc w:val="both"/>
        <w:rPr>
          <w:rFonts w:ascii="Arial" w:hAnsi="Arial" w:cs="Arial"/>
          <w:sz w:val="16"/>
          <w:szCs w:val="16"/>
        </w:rPr>
      </w:pPr>
      <w:r w:rsidRPr="005D46D1">
        <w:rPr>
          <w:rFonts w:ascii="Arial" w:hAnsi="Arial" w:cs="Arial"/>
          <w:sz w:val="16"/>
          <w:szCs w:val="16"/>
        </w:rPr>
        <w:t>своевременное формирование, ведение и надлежащее хранение докуме</w:t>
      </w:r>
      <w:r w:rsidRPr="005D46D1">
        <w:rPr>
          <w:rFonts w:ascii="Arial" w:hAnsi="Arial" w:cs="Arial"/>
          <w:sz w:val="16"/>
          <w:szCs w:val="16"/>
        </w:rPr>
        <w:t>н</w:t>
      </w:r>
      <w:r w:rsidRPr="005D46D1">
        <w:rPr>
          <w:rFonts w:ascii="Arial" w:hAnsi="Arial" w:cs="Arial"/>
          <w:sz w:val="16"/>
          <w:szCs w:val="16"/>
        </w:rPr>
        <w:t>тов.</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w:t>
      </w:r>
      <w:r w:rsidRPr="005D46D1">
        <w:rPr>
          <w:rFonts w:ascii="Arial" w:hAnsi="Arial" w:cs="Arial"/>
          <w:sz w:val="16"/>
          <w:szCs w:val="16"/>
        </w:rPr>
        <w:t>н</w:t>
      </w:r>
      <w:r w:rsidRPr="005D46D1">
        <w:rPr>
          <w:rFonts w:ascii="Arial" w:hAnsi="Arial" w:cs="Arial"/>
          <w:sz w:val="16"/>
          <w:szCs w:val="16"/>
        </w:rPr>
        <w:t>ные законодательством Российской Федерации.</w:t>
      </w:r>
    </w:p>
    <w:p w:rsidR="008F4D44" w:rsidRPr="005D46D1" w:rsidRDefault="008F4D44" w:rsidP="008F4D44">
      <w:pPr>
        <w:ind w:firstLine="284"/>
        <w:contextualSpacing/>
        <w:jc w:val="both"/>
        <w:rPr>
          <w:rFonts w:ascii="Arial" w:hAnsi="Arial" w:cs="Arial"/>
          <w:b/>
          <w:sz w:val="16"/>
          <w:szCs w:val="16"/>
        </w:rPr>
      </w:pPr>
      <w:r w:rsidRPr="005D46D1">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5D46D1">
        <w:rPr>
          <w:rFonts w:ascii="Arial" w:hAnsi="Arial" w:cs="Arial"/>
          <w:b/>
          <w:sz w:val="16"/>
          <w:szCs w:val="16"/>
        </w:rPr>
        <w:t>ъ</w:t>
      </w:r>
      <w:r w:rsidRPr="005D46D1">
        <w:rPr>
          <w:rFonts w:ascii="Arial" w:hAnsi="Arial" w:cs="Arial"/>
          <w:b/>
          <w:sz w:val="16"/>
          <w:szCs w:val="16"/>
        </w:rPr>
        <w:t>единений и организаций</w:t>
      </w:r>
    </w:p>
    <w:p w:rsidR="008F4D44" w:rsidRPr="005D46D1" w:rsidRDefault="008F4D44" w:rsidP="008F4D44">
      <w:pPr>
        <w:autoSpaceDE w:val="0"/>
        <w:autoSpaceDN w:val="0"/>
        <w:adjustRightInd w:val="0"/>
        <w:ind w:firstLine="284"/>
        <w:jc w:val="both"/>
        <w:rPr>
          <w:rFonts w:ascii="Arial" w:hAnsi="Arial" w:cs="Arial"/>
          <w:bCs/>
          <w:sz w:val="16"/>
          <w:szCs w:val="16"/>
        </w:rPr>
      </w:pPr>
      <w:r w:rsidRPr="005D46D1">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5D46D1">
        <w:rPr>
          <w:rFonts w:ascii="Arial" w:hAnsi="Arial" w:cs="Arial"/>
          <w:bCs/>
          <w:sz w:val="16"/>
          <w:szCs w:val="16"/>
        </w:rPr>
        <w:t>я</w:t>
      </w:r>
      <w:r w:rsidRPr="005D46D1">
        <w:rPr>
          <w:rFonts w:ascii="Arial" w:hAnsi="Arial" w:cs="Arial"/>
          <w:bCs/>
          <w:sz w:val="16"/>
          <w:szCs w:val="16"/>
        </w:rPr>
        <w:t>тельностью Уполномоченного органа при предоставлении муниципальной усл</w:t>
      </w:r>
      <w:r w:rsidRPr="005D46D1">
        <w:rPr>
          <w:rFonts w:ascii="Arial" w:hAnsi="Arial" w:cs="Arial"/>
          <w:bCs/>
          <w:sz w:val="16"/>
          <w:szCs w:val="16"/>
        </w:rPr>
        <w:t>у</w:t>
      </w:r>
      <w:r w:rsidRPr="005D46D1">
        <w:rPr>
          <w:rFonts w:ascii="Arial" w:hAnsi="Arial" w:cs="Arial"/>
          <w:bCs/>
          <w:sz w:val="16"/>
          <w:szCs w:val="16"/>
        </w:rPr>
        <w:t>ги.</w:t>
      </w:r>
    </w:p>
    <w:p w:rsidR="008F4D44" w:rsidRPr="005D46D1" w:rsidRDefault="008F4D44" w:rsidP="008F4D44">
      <w:pPr>
        <w:ind w:firstLine="284"/>
        <w:contextualSpacing/>
        <w:jc w:val="both"/>
        <w:rPr>
          <w:rFonts w:ascii="Arial" w:hAnsi="Arial" w:cs="Arial"/>
          <w:b/>
          <w:sz w:val="16"/>
          <w:szCs w:val="16"/>
        </w:rPr>
      </w:pPr>
      <w:r w:rsidRPr="005D46D1">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5D46D1">
        <w:rPr>
          <w:rFonts w:ascii="Arial" w:hAnsi="Arial" w:cs="Arial"/>
          <w:b/>
          <w:sz w:val="16"/>
          <w:szCs w:val="16"/>
        </w:rPr>
        <w:t>й</w:t>
      </w:r>
      <w:r w:rsidRPr="005D46D1">
        <w:rPr>
          <w:rFonts w:ascii="Arial" w:hAnsi="Arial" w:cs="Arial"/>
          <w:b/>
          <w:sz w:val="16"/>
          <w:szCs w:val="16"/>
        </w:rPr>
        <w:t>ствие), принимаемые (осуществляемые) им в ходе предоставления муниципальной усл</w:t>
      </w:r>
      <w:r w:rsidRPr="005D46D1">
        <w:rPr>
          <w:rFonts w:ascii="Arial" w:hAnsi="Arial" w:cs="Arial"/>
          <w:b/>
          <w:sz w:val="16"/>
          <w:szCs w:val="16"/>
        </w:rPr>
        <w:t>у</w:t>
      </w:r>
      <w:r w:rsidRPr="005D46D1">
        <w:rPr>
          <w:rFonts w:ascii="Arial" w:hAnsi="Arial" w:cs="Arial"/>
          <w:b/>
          <w:sz w:val="16"/>
          <w:szCs w:val="16"/>
        </w:rPr>
        <w:t>ги</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4.5.1. МФЦ, работники МФЦ несут ответственность, установленную законодател</w:t>
      </w:r>
      <w:r w:rsidRPr="005D46D1">
        <w:rPr>
          <w:rFonts w:ascii="Arial" w:hAnsi="Arial" w:cs="Arial"/>
          <w:sz w:val="16"/>
          <w:szCs w:val="16"/>
        </w:rPr>
        <w:t>ь</w:t>
      </w:r>
      <w:r w:rsidRPr="005D46D1">
        <w:rPr>
          <w:rFonts w:ascii="Arial" w:hAnsi="Arial" w:cs="Arial"/>
          <w:sz w:val="16"/>
          <w:szCs w:val="16"/>
        </w:rPr>
        <w:t>ством Российской Федерации:</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w:t>
      </w:r>
      <w:r w:rsidRPr="005D46D1">
        <w:rPr>
          <w:rFonts w:ascii="Arial" w:hAnsi="Arial" w:cs="Arial"/>
          <w:sz w:val="16"/>
          <w:szCs w:val="16"/>
        </w:rPr>
        <w:t>е</w:t>
      </w:r>
      <w:r w:rsidRPr="005D46D1">
        <w:rPr>
          <w:rFonts w:ascii="Arial" w:hAnsi="Arial" w:cs="Arial"/>
          <w:sz w:val="16"/>
          <w:szCs w:val="16"/>
        </w:rPr>
        <w:t>лем в МФЦ сведениям, иных документов, принятых от заявителя;</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w:t>
      </w:r>
      <w:r w:rsidRPr="005D46D1">
        <w:rPr>
          <w:rFonts w:ascii="Arial" w:hAnsi="Arial" w:cs="Arial"/>
          <w:sz w:val="16"/>
          <w:szCs w:val="16"/>
        </w:rPr>
        <w:t>о</w:t>
      </w:r>
      <w:r w:rsidRPr="005D46D1">
        <w:rPr>
          <w:rFonts w:ascii="Arial" w:hAnsi="Arial" w:cs="Arial"/>
          <w:sz w:val="16"/>
          <w:szCs w:val="16"/>
        </w:rPr>
        <w:t>ченным о</w:t>
      </w:r>
      <w:r w:rsidRPr="005D46D1">
        <w:rPr>
          <w:rFonts w:ascii="Arial" w:hAnsi="Arial" w:cs="Arial"/>
          <w:sz w:val="16"/>
          <w:szCs w:val="16"/>
        </w:rPr>
        <w:t>р</w:t>
      </w:r>
      <w:r w:rsidRPr="005D46D1">
        <w:rPr>
          <w:rFonts w:ascii="Arial" w:hAnsi="Arial" w:cs="Arial"/>
          <w:sz w:val="16"/>
          <w:szCs w:val="16"/>
        </w:rPr>
        <w:t>ганом;</w:t>
      </w:r>
    </w:p>
    <w:p w:rsidR="008F4D44" w:rsidRPr="005D46D1" w:rsidRDefault="008F4D44" w:rsidP="008F4D44">
      <w:pPr>
        <w:ind w:firstLine="284"/>
        <w:contextualSpacing/>
        <w:jc w:val="both"/>
        <w:rPr>
          <w:rFonts w:ascii="Arial" w:hAnsi="Arial" w:cs="Arial"/>
          <w:sz w:val="16"/>
          <w:szCs w:val="16"/>
        </w:rPr>
      </w:pPr>
      <w:r w:rsidRPr="005D46D1">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w:t>
      </w:r>
      <w:r w:rsidRPr="005D46D1">
        <w:rPr>
          <w:rFonts w:ascii="Arial" w:hAnsi="Arial" w:cs="Arial"/>
          <w:sz w:val="16"/>
          <w:szCs w:val="16"/>
        </w:rPr>
        <w:t>с</w:t>
      </w:r>
      <w:r w:rsidRPr="005D46D1">
        <w:rPr>
          <w:rFonts w:ascii="Arial" w:hAnsi="Arial" w:cs="Arial"/>
          <w:sz w:val="16"/>
          <w:szCs w:val="16"/>
        </w:rPr>
        <w:t>туп к которой ограничен Федеральным законом.</w:t>
      </w:r>
    </w:p>
    <w:p w:rsidR="008F4D44" w:rsidRPr="005D46D1" w:rsidRDefault="008F4D44" w:rsidP="008F4D44">
      <w:pPr>
        <w:ind w:firstLine="284"/>
        <w:contextualSpacing/>
        <w:jc w:val="both"/>
        <w:rPr>
          <w:rFonts w:ascii="Arial" w:hAnsi="Arial" w:cs="Arial"/>
          <w:b/>
          <w:sz w:val="16"/>
          <w:szCs w:val="16"/>
        </w:rPr>
      </w:pPr>
      <w:r w:rsidRPr="005D46D1">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9" w:history="1">
        <w:r w:rsidRPr="005D46D1">
          <w:rPr>
            <w:rFonts w:ascii="Arial" w:hAnsi="Arial" w:cs="Arial"/>
            <w:sz w:val="16"/>
            <w:szCs w:val="16"/>
          </w:rPr>
          <w:t>кодексом</w:t>
        </w:r>
      </w:hyperlink>
      <w:r w:rsidRPr="005D46D1">
        <w:rPr>
          <w:rFonts w:ascii="Arial" w:hAnsi="Arial" w:cs="Arial"/>
          <w:sz w:val="16"/>
          <w:szCs w:val="16"/>
        </w:rPr>
        <w:t xml:space="preserve"> Российской Федерации и </w:t>
      </w:r>
      <w:hyperlink r:id="rId20" w:history="1">
        <w:r w:rsidRPr="005D46D1">
          <w:rPr>
            <w:rFonts w:ascii="Arial" w:hAnsi="Arial" w:cs="Arial"/>
            <w:sz w:val="16"/>
            <w:szCs w:val="16"/>
          </w:rPr>
          <w:t>Кодексом</w:t>
        </w:r>
      </w:hyperlink>
      <w:r w:rsidRPr="005D46D1">
        <w:rPr>
          <w:rFonts w:ascii="Arial" w:hAnsi="Arial" w:cs="Arial"/>
          <w:sz w:val="16"/>
          <w:szCs w:val="16"/>
        </w:rPr>
        <w:t xml:space="preserve"> Российской Федерации об адм</w:t>
      </w:r>
      <w:r w:rsidRPr="005D46D1">
        <w:rPr>
          <w:rFonts w:ascii="Arial" w:hAnsi="Arial" w:cs="Arial"/>
          <w:sz w:val="16"/>
          <w:szCs w:val="16"/>
        </w:rPr>
        <w:t>и</w:t>
      </w:r>
      <w:r w:rsidRPr="005D46D1">
        <w:rPr>
          <w:rFonts w:ascii="Arial" w:hAnsi="Arial" w:cs="Arial"/>
          <w:sz w:val="16"/>
          <w:szCs w:val="16"/>
        </w:rPr>
        <w:t>нистративных правонарушениях для должнос</w:t>
      </w:r>
      <w:r w:rsidRPr="005D46D1">
        <w:rPr>
          <w:rFonts w:ascii="Arial" w:hAnsi="Arial" w:cs="Arial"/>
          <w:sz w:val="16"/>
          <w:szCs w:val="16"/>
        </w:rPr>
        <w:t>т</w:t>
      </w:r>
      <w:r w:rsidRPr="005D46D1">
        <w:rPr>
          <w:rFonts w:ascii="Arial" w:hAnsi="Arial" w:cs="Arial"/>
          <w:sz w:val="16"/>
          <w:szCs w:val="16"/>
        </w:rPr>
        <w:t>ных лиц.</w:t>
      </w:r>
    </w:p>
    <w:p w:rsidR="008F4D44" w:rsidRPr="005D46D1" w:rsidRDefault="008F4D44" w:rsidP="008F4D44">
      <w:pPr>
        <w:jc w:val="center"/>
        <w:rPr>
          <w:rFonts w:ascii="Arial" w:hAnsi="Arial" w:cs="Arial"/>
          <w:b/>
          <w:sz w:val="16"/>
          <w:szCs w:val="16"/>
        </w:rPr>
      </w:pPr>
      <w:r w:rsidRPr="005D46D1">
        <w:rPr>
          <w:rFonts w:ascii="Arial" w:hAnsi="Arial" w:cs="Arial"/>
          <w:b/>
          <w:sz w:val="16"/>
          <w:szCs w:val="16"/>
        </w:rPr>
        <w:t>5. Досудебный (внесудебный) порядок обжалования решений и дейс</w:t>
      </w:r>
      <w:r w:rsidRPr="005D46D1">
        <w:rPr>
          <w:rFonts w:ascii="Arial" w:hAnsi="Arial" w:cs="Arial"/>
          <w:b/>
          <w:sz w:val="16"/>
          <w:szCs w:val="16"/>
        </w:rPr>
        <w:t>т</w:t>
      </w:r>
      <w:r w:rsidRPr="005D46D1">
        <w:rPr>
          <w:rFonts w:ascii="Arial" w:hAnsi="Arial" w:cs="Arial"/>
          <w:b/>
          <w:sz w:val="16"/>
          <w:szCs w:val="16"/>
        </w:rPr>
        <w:t>вий</w:t>
      </w:r>
    </w:p>
    <w:p w:rsidR="008F4D44" w:rsidRPr="005D46D1" w:rsidRDefault="008F4D44" w:rsidP="008F4D44">
      <w:pPr>
        <w:jc w:val="center"/>
        <w:rPr>
          <w:rFonts w:ascii="Arial" w:hAnsi="Arial" w:cs="Arial"/>
          <w:b/>
          <w:sz w:val="16"/>
          <w:szCs w:val="16"/>
        </w:rPr>
      </w:pPr>
      <w:r w:rsidRPr="005D46D1">
        <w:rPr>
          <w:rFonts w:ascii="Arial" w:hAnsi="Arial" w:cs="Arial"/>
          <w:b/>
          <w:sz w:val="16"/>
          <w:szCs w:val="16"/>
        </w:rPr>
        <w:t>(бездействия) органа предоставляющего муниципальную услугу, его должностных лиц либо муниципальных сл</w:t>
      </w:r>
      <w:r w:rsidRPr="005D46D1">
        <w:rPr>
          <w:rFonts w:ascii="Arial" w:hAnsi="Arial" w:cs="Arial"/>
          <w:b/>
          <w:sz w:val="16"/>
          <w:szCs w:val="16"/>
        </w:rPr>
        <w:t>у</w:t>
      </w:r>
      <w:r w:rsidRPr="005D46D1">
        <w:rPr>
          <w:rFonts w:ascii="Arial" w:hAnsi="Arial" w:cs="Arial"/>
          <w:b/>
          <w:sz w:val="16"/>
          <w:szCs w:val="16"/>
        </w:rPr>
        <w:t>жащих</w:t>
      </w:r>
    </w:p>
    <w:p w:rsidR="008F4D44" w:rsidRPr="005D46D1" w:rsidRDefault="008F4D44" w:rsidP="008F4D44">
      <w:pPr>
        <w:ind w:firstLine="284"/>
        <w:jc w:val="both"/>
        <w:rPr>
          <w:rFonts w:ascii="Arial" w:hAnsi="Arial" w:cs="Arial"/>
          <w:b/>
          <w:sz w:val="16"/>
          <w:szCs w:val="16"/>
        </w:rPr>
      </w:pPr>
      <w:r w:rsidRPr="005D46D1">
        <w:rPr>
          <w:rFonts w:ascii="Arial" w:hAnsi="Arial" w:cs="Arial"/>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w:t>
      </w:r>
      <w:r w:rsidRPr="005D46D1">
        <w:rPr>
          <w:rFonts w:ascii="Arial" w:hAnsi="Arial" w:cs="Arial"/>
          <w:b/>
          <w:sz w:val="16"/>
          <w:szCs w:val="16"/>
        </w:rPr>
        <w:t>и</w:t>
      </w:r>
      <w:r w:rsidRPr="005D46D1">
        <w:rPr>
          <w:rFonts w:ascii="Arial" w:hAnsi="Arial" w:cs="Arial"/>
          <w:b/>
          <w:sz w:val="16"/>
          <w:szCs w:val="16"/>
        </w:rPr>
        <w:t>пальной услуги (далее жалоба)</w:t>
      </w:r>
    </w:p>
    <w:p w:rsidR="008F4D44" w:rsidRPr="005D46D1" w:rsidRDefault="008F4D44" w:rsidP="008F4D44">
      <w:pPr>
        <w:autoSpaceDE w:val="0"/>
        <w:autoSpaceDN w:val="0"/>
        <w:adjustRightInd w:val="0"/>
        <w:ind w:firstLine="284"/>
        <w:jc w:val="both"/>
        <w:rPr>
          <w:rFonts w:ascii="Arial" w:hAnsi="Arial" w:cs="Arial"/>
          <w:sz w:val="16"/>
          <w:szCs w:val="16"/>
        </w:rPr>
      </w:pPr>
      <w:r w:rsidRPr="005D46D1">
        <w:rPr>
          <w:rFonts w:ascii="Arial" w:hAnsi="Arial" w:cs="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w:t>
      </w:r>
      <w:r w:rsidRPr="005D46D1">
        <w:rPr>
          <w:rFonts w:ascii="Arial" w:hAnsi="Arial" w:cs="Arial"/>
          <w:sz w:val="16"/>
          <w:szCs w:val="16"/>
        </w:rPr>
        <w:t>о</w:t>
      </w:r>
      <w:r w:rsidRPr="005D46D1">
        <w:rPr>
          <w:rFonts w:ascii="Arial" w:hAnsi="Arial" w:cs="Arial"/>
          <w:sz w:val="16"/>
          <w:szCs w:val="16"/>
        </w:rPr>
        <w:t>вание решений и действий (бездействия), принятых (осуществляемых) в ходе предоставления муниципальной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tabs>
          <w:tab w:val="num" w:pos="540"/>
          <w:tab w:val="left" w:pos="1260"/>
        </w:tabs>
        <w:autoSpaceDE w:val="0"/>
        <w:autoSpaceDN w:val="0"/>
        <w:adjustRightInd w:val="0"/>
        <w:ind w:firstLine="284"/>
        <w:jc w:val="both"/>
        <w:outlineLvl w:val="1"/>
        <w:rPr>
          <w:rFonts w:ascii="Arial" w:hAnsi="Arial" w:cs="Arial"/>
          <w:b/>
          <w:sz w:val="16"/>
          <w:szCs w:val="16"/>
        </w:rPr>
      </w:pPr>
      <w:r w:rsidRPr="005D46D1">
        <w:rPr>
          <w:rFonts w:ascii="Arial" w:hAnsi="Arial" w:cs="Arial"/>
          <w:b/>
          <w:sz w:val="16"/>
          <w:szCs w:val="16"/>
        </w:rPr>
        <w:t>5.2. Предмет жалобы</w:t>
      </w:r>
    </w:p>
    <w:p w:rsidR="008F4D44" w:rsidRPr="005D46D1" w:rsidRDefault="008F4D44" w:rsidP="008F4D44">
      <w:pPr>
        <w:tabs>
          <w:tab w:val="num" w:pos="540"/>
          <w:tab w:val="left" w:pos="1260"/>
        </w:tabs>
        <w:autoSpaceDE w:val="0"/>
        <w:autoSpaceDN w:val="0"/>
        <w:adjustRightInd w:val="0"/>
        <w:ind w:firstLine="284"/>
        <w:jc w:val="both"/>
        <w:outlineLvl w:val="1"/>
        <w:rPr>
          <w:rFonts w:ascii="Arial" w:hAnsi="Arial" w:cs="Arial"/>
          <w:sz w:val="16"/>
          <w:szCs w:val="16"/>
        </w:rPr>
      </w:pPr>
      <w:r w:rsidRPr="005D46D1">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w:t>
      </w:r>
      <w:r w:rsidRPr="005D46D1">
        <w:rPr>
          <w:rFonts w:ascii="Arial" w:hAnsi="Arial" w:cs="Arial"/>
          <w:sz w:val="16"/>
          <w:szCs w:val="16"/>
        </w:rPr>
        <w:t>т</w:t>
      </w:r>
      <w:r w:rsidRPr="005D46D1">
        <w:rPr>
          <w:rFonts w:ascii="Arial" w:hAnsi="Arial" w:cs="Arial"/>
          <w:sz w:val="16"/>
          <w:szCs w:val="16"/>
        </w:rPr>
        <w:t>ративного регл</w:t>
      </w:r>
      <w:r w:rsidRPr="005D46D1">
        <w:rPr>
          <w:rFonts w:ascii="Arial" w:hAnsi="Arial" w:cs="Arial"/>
          <w:sz w:val="16"/>
          <w:szCs w:val="16"/>
        </w:rPr>
        <w:t>а</w:t>
      </w:r>
      <w:r w:rsidRPr="005D46D1">
        <w:rPr>
          <w:rFonts w:ascii="Arial" w:hAnsi="Arial" w:cs="Arial"/>
          <w:sz w:val="16"/>
          <w:szCs w:val="16"/>
        </w:rPr>
        <w:t xml:space="preserve">мента. </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Заявитель может обратиться с жалобой в том числе в следующих случаях:</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нарушение срока регистрации запроса о предоставлении муниципальной услуги,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запроса, указанного в статье 15.1 Федерального закона № 210-ФЗ;</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нарушение срока предоставления муниципальной услуги. В указанном сл</w:t>
      </w:r>
      <w:r w:rsidRPr="005D46D1">
        <w:rPr>
          <w:rFonts w:ascii="Arial" w:hAnsi="Arial" w:cs="Arial"/>
          <w:sz w:val="16"/>
          <w:szCs w:val="16"/>
        </w:rPr>
        <w:t>у</w:t>
      </w:r>
      <w:r w:rsidRPr="005D46D1">
        <w:rPr>
          <w:rFonts w:ascii="Arial" w:hAnsi="Arial" w:cs="Arial"/>
          <w:sz w:val="16"/>
          <w:szCs w:val="16"/>
        </w:rPr>
        <w:t>чае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досудебное (внесудебное) обжалование заявителем решений и действий (бездействия) многофункционального центра, работника многофункци</w:t>
      </w:r>
      <w:r w:rsidRPr="005D46D1">
        <w:rPr>
          <w:rFonts w:ascii="Arial" w:hAnsi="Arial" w:cs="Arial"/>
          <w:sz w:val="16"/>
          <w:szCs w:val="16"/>
        </w:rPr>
        <w:t>о</w:t>
      </w:r>
      <w:r w:rsidRPr="005D46D1">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w:t>
      </w:r>
      <w:r w:rsidRPr="005D46D1">
        <w:rPr>
          <w:rFonts w:ascii="Arial" w:hAnsi="Arial" w:cs="Arial"/>
          <w:sz w:val="16"/>
          <w:szCs w:val="16"/>
        </w:rPr>
        <w:t>к</w:t>
      </w:r>
      <w:r w:rsidRPr="005D46D1">
        <w:rPr>
          <w:rFonts w:ascii="Arial" w:hAnsi="Arial" w:cs="Arial"/>
          <w:sz w:val="16"/>
          <w:szCs w:val="16"/>
        </w:rPr>
        <w:t>ция по предоставлению соответствующих муниципальных услуг в полном объеме в порядке, определенном частью 1.3 статьи 16 Федерального зак</w:t>
      </w:r>
      <w:r w:rsidRPr="005D46D1">
        <w:rPr>
          <w:rFonts w:ascii="Arial" w:hAnsi="Arial" w:cs="Arial"/>
          <w:sz w:val="16"/>
          <w:szCs w:val="16"/>
        </w:rPr>
        <w:t>о</w:t>
      </w:r>
      <w:r w:rsidRPr="005D46D1">
        <w:rPr>
          <w:rFonts w:ascii="Arial" w:hAnsi="Arial" w:cs="Arial"/>
          <w:sz w:val="16"/>
          <w:szCs w:val="16"/>
        </w:rPr>
        <w:t>на № 210-ФЗ;</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w:t>
      </w:r>
      <w:r w:rsidRPr="005D46D1">
        <w:rPr>
          <w:rFonts w:ascii="Arial" w:hAnsi="Arial" w:cs="Arial"/>
          <w:sz w:val="16"/>
          <w:szCs w:val="16"/>
        </w:rPr>
        <w:t>у</w:t>
      </w:r>
      <w:r w:rsidRPr="005D46D1">
        <w:rPr>
          <w:rFonts w:ascii="Arial" w:hAnsi="Arial" w:cs="Arial"/>
          <w:sz w:val="16"/>
          <w:szCs w:val="16"/>
        </w:rPr>
        <w:t>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5D46D1">
        <w:rPr>
          <w:rFonts w:ascii="Arial" w:hAnsi="Arial" w:cs="Arial"/>
          <w:sz w:val="16"/>
          <w:szCs w:val="16"/>
        </w:rPr>
        <w:t>а</w:t>
      </w:r>
      <w:r w:rsidRPr="005D46D1">
        <w:rPr>
          <w:rFonts w:ascii="Arial" w:hAnsi="Arial" w:cs="Arial"/>
          <w:sz w:val="16"/>
          <w:szCs w:val="16"/>
        </w:rPr>
        <w:t>вовыми актами для предоставления муниц</w:t>
      </w:r>
      <w:r w:rsidRPr="005D46D1">
        <w:rPr>
          <w:rFonts w:ascii="Arial" w:hAnsi="Arial" w:cs="Arial"/>
          <w:sz w:val="16"/>
          <w:szCs w:val="16"/>
        </w:rPr>
        <w:t>и</w:t>
      </w:r>
      <w:r w:rsidRPr="005D46D1">
        <w:rPr>
          <w:rFonts w:ascii="Arial" w:hAnsi="Arial" w:cs="Arial"/>
          <w:sz w:val="16"/>
          <w:szCs w:val="16"/>
        </w:rPr>
        <w:t>пальной услуги;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lastRenderedPageBreak/>
        <w:t>отказ в приеме документов, предоставление которых предусмотрено нормативными правовыми актами Российской Федерации, нормативными пр</w:t>
      </w:r>
      <w:r w:rsidRPr="005D46D1">
        <w:rPr>
          <w:rFonts w:ascii="Arial" w:hAnsi="Arial" w:cs="Arial"/>
          <w:sz w:val="16"/>
          <w:szCs w:val="16"/>
        </w:rPr>
        <w:t>а</w:t>
      </w:r>
      <w:r w:rsidRPr="005D46D1">
        <w:rPr>
          <w:rFonts w:ascii="Arial" w:hAnsi="Arial" w:cs="Arial"/>
          <w:sz w:val="16"/>
          <w:szCs w:val="16"/>
        </w:rPr>
        <w:t>вовыми актами субъектов Российской Федерации, муниципальными правовыми актами для предоставления м</w:t>
      </w:r>
      <w:r w:rsidRPr="005D46D1">
        <w:rPr>
          <w:rFonts w:ascii="Arial" w:hAnsi="Arial" w:cs="Arial"/>
          <w:sz w:val="16"/>
          <w:szCs w:val="16"/>
        </w:rPr>
        <w:t>у</w:t>
      </w:r>
      <w:r w:rsidRPr="005D46D1">
        <w:rPr>
          <w:rFonts w:ascii="Arial" w:hAnsi="Arial" w:cs="Arial"/>
          <w:sz w:val="16"/>
          <w:szCs w:val="16"/>
        </w:rPr>
        <w:t>ниципальной услуги;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sidRPr="005D46D1">
        <w:rPr>
          <w:rFonts w:ascii="Arial" w:hAnsi="Arial" w:cs="Arial"/>
          <w:sz w:val="16"/>
          <w:szCs w:val="16"/>
        </w:rPr>
        <w:t>й</w:t>
      </w:r>
      <w:r w:rsidRPr="005D46D1">
        <w:rPr>
          <w:rFonts w:ascii="Arial" w:hAnsi="Arial" w:cs="Arial"/>
          <w:sz w:val="16"/>
          <w:szCs w:val="16"/>
        </w:rPr>
        <w:t>ской Федерации, м</w:t>
      </w:r>
      <w:r w:rsidRPr="005D46D1">
        <w:rPr>
          <w:rFonts w:ascii="Arial" w:hAnsi="Arial" w:cs="Arial"/>
          <w:sz w:val="16"/>
          <w:szCs w:val="16"/>
        </w:rPr>
        <w:t>у</w:t>
      </w:r>
      <w:r w:rsidRPr="005D46D1">
        <w:rPr>
          <w:rFonts w:ascii="Arial" w:hAnsi="Arial" w:cs="Arial"/>
          <w:sz w:val="16"/>
          <w:szCs w:val="16"/>
        </w:rPr>
        <w:t>ниципальными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правовыми актами. В указанном случае досудебное (внесудебное) обжалование заявителем решений и действий (бездействия) многофункци</w:t>
      </w:r>
      <w:r w:rsidRPr="005D46D1">
        <w:rPr>
          <w:rFonts w:ascii="Arial" w:hAnsi="Arial" w:cs="Arial"/>
          <w:sz w:val="16"/>
          <w:szCs w:val="16"/>
        </w:rPr>
        <w:t>о</w:t>
      </w:r>
      <w:r w:rsidRPr="005D46D1">
        <w:rPr>
          <w:rFonts w:ascii="Arial" w:hAnsi="Arial" w:cs="Arial"/>
          <w:sz w:val="16"/>
          <w:szCs w:val="16"/>
        </w:rPr>
        <w:t>нального центра, работника многофункционального центра возможно в случае, если на многофункциональный центр, решения и действия (бездейс</w:t>
      </w:r>
      <w:r w:rsidRPr="005D46D1">
        <w:rPr>
          <w:rFonts w:ascii="Arial" w:hAnsi="Arial" w:cs="Arial"/>
          <w:sz w:val="16"/>
          <w:szCs w:val="16"/>
        </w:rPr>
        <w:t>т</w:t>
      </w:r>
      <w:r w:rsidRPr="005D46D1">
        <w:rPr>
          <w:rFonts w:ascii="Arial" w:hAnsi="Arial" w:cs="Arial"/>
          <w:sz w:val="16"/>
          <w:szCs w:val="16"/>
        </w:rPr>
        <w:t>вие) которого обжалуются, возложена функция по предоставлению соответствующих муниципальных услуг в полном объеме в порядке, определе</w:t>
      </w:r>
      <w:r w:rsidRPr="005D46D1">
        <w:rPr>
          <w:rFonts w:ascii="Arial" w:hAnsi="Arial" w:cs="Arial"/>
          <w:sz w:val="16"/>
          <w:szCs w:val="16"/>
        </w:rPr>
        <w:t>н</w:t>
      </w:r>
      <w:r w:rsidRPr="005D46D1">
        <w:rPr>
          <w:rFonts w:ascii="Arial" w:hAnsi="Arial" w:cs="Arial"/>
          <w:sz w:val="16"/>
          <w:szCs w:val="16"/>
        </w:rPr>
        <w:t>ном частью 1.3 статьи 16 Федерального з</w:t>
      </w:r>
      <w:r w:rsidRPr="005D46D1">
        <w:rPr>
          <w:rFonts w:ascii="Arial" w:hAnsi="Arial" w:cs="Arial"/>
          <w:sz w:val="16"/>
          <w:szCs w:val="16"/>
        </w:rPr>
        <w:t>а</w:t>
      </w:r>
      <w:r w:rsidRPr="005D46D1">
        <w:rPr>
          <w:rFonts w:ascii="Arial" w:hAnsi="Arial" w:cs="Arial"/>
          <w:sz w:val="16"/>
          <w:szCs w:val="16"/>
        </w:rPr>
        <w:t>кона № 210-ФЗ;</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требование с заявителя при предоставлении муниципальной услуги платы, не предусмотренной нормативными правовыми актами Российской Ф</w:t>
      </w:r>
      <w:r w:rsidRPr="005D46D1">
        <w:rPr>
          <w:rFonts w:ascii="Arial" w:hAnsi="Arial" w:cs="Arial"/>
          <w:sz w:val="16"/>
          <w:szCs w:val="16"/>
        </w:rPr>
        <w:t>е</w:t>
      </w:r>
      <w:r w:rsidRPr="005D46D1">
        <w:rPr>
          <w:rFonts w:ascii="Arial" w:hAnsi="Arial" w:cs="Arial"/>
          <w:sz w:val="16"/>
          <w:szCs w:val="16"/>
        </w:rPr>
        <w:t>дерации, нормативными правовыми актами субъектов Российской Федерации, муниципальными правовыми акт</w:t>
      </w:r>
      <w:r w:rsidRPr="005D46D1">
        <w:rPr>
          <w:rFonts w:ascii="Arial" w:hAnsi="Arial" w:cs="Arial"/>
          <w:sz w:val="16"/>
          <w:szCs w:val="16"/>
        </w:rPr>
        <w:t>а</w:t>
      </w:r>
      <w:r w:rsidRPr="005D46D1">
        <w:rPr>
          <w:rFonts w:ascii="Arial" w:hAnsi="Arial" w:cs="Arial"/>
          <w:sz w:val="16"/>
          <w:szCs w:val="16"/>
        </w:rPr>
        <w:t xml:space="preserve">ми; </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w:t>
      </w:r>
      <w:r w:rsidRPr="005D46D1">
        <w:rPr>
          <w:rFonts w:ascii="Arial" w:hAnsi="Arial" w:cs="Arial"/>
          <w:sz w:val="16"/>
          <w:szCs w:val="16"/>
        </w:rPr>
        <w:t>ь</w:t>
      </w:r>
      <w:r w:rsidRPr="005D46D1">
        <w:rPr>
          <w:rFonts w:ascii="Arial" w:hAnsi="Arial" w:cs="Arial"/>
          <w:sz w:val="16"/>
          <w:szCs w:val="16"/>
        </w:rPr>
        <w:t>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w:t>
      </w:r>
      <w:r w:rsidRPr="005D46D1">
        <w:rPr>
          <w:rFonts w:ascii="Arial" w:hAnsi="Arial" w:cs="Arial"/>
          <w:sz w:val="16"/>
          <w:szCs w:val="16"/>
        </w:rPr>
        <w:t>а</w:t>
      </w:r>
      <w:r w:rsidRPr="005D46D1">
        <w:rPr>
          <w:rFonts w:ascii="Arial" w:hAnsi="Arial" w:cs="Arial"/>
          <w:sz w:val="16"/>
          <w:szCs w:val="16"/>
        </w:rPr>
        <w:t>рушение установленного срока таких исправлений. В указанном случае досудебное (внесудебное) обжалование заявителем решений и действий (бе</w:t>
      </w:r>
      <w:r w:rsidRPr="005D46D1">
        <w:rPr>
          <w:rFonts w:ascii="Arial" w:hAnsi="Arial" w:cs="Arial"/>
          <w:sz w:val="16"/>
          <w:szCs w:val="16"/>
        </w:rPr>
        <w:t>з</w:t>
      </w:r>
      <w:r w:rsidRPr="005D46D1">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w:t>
      </w:r>
      <w:r w:rsidRPr="005D46D1">
        <w:rPr>
          <w:rFonts w:ascii="Arial" w:hAnsi="Arial" w:cs="Arial"/>
          <w:sz w:val="16"/>
          <w:szCs w:val="16"/>
        </w:rPr>
        <w:t>к</w:t>
      </w:r>
      <w:r w:rsidRPr="005D46D1">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w:t>
      </w:r>
      <w:r w:rsidRPr="005D46D1">
        <w:rPr>
          <w:rFonts w:ascii="Arial" w:hAnsi="Arial" w:cs="Arial"/>
          <w:sz w:val="16"/>
          <w:szCs w:val="16"/>
        </w:rPr>
        <w:t>т</w:t>
      </w:r>
      <w:r w:rsidRPr="005D46D1">
        <w:rPr>
          <w:rFonts w:ascii="Arial" w:hAnsi="Arial" w:cs="Arial"/>
          <w:sz w:val="16"/>
          <w:szCs w:val="16"/>
        </w:rPr>
        <w:t>ветствующих муниципальных услуг в полном объеме в поря</w:t>
      </w:r>
      <w:r w:rsidRPr="005D46D1">
        <w:rPr>
          <w:rFonts w:ascii="Arial" w:hAnsi="Arial" w:cs="Arial"/>
          <w:sz w:val="16"/>
          <w:szCs w:val="16"/>
        </w:rPr>
        <w:t>д</w:t>
      </w:r>
      <w:r w:rsidRPr="005D46D1">
        <w:rPr>
          <w:rFonts w:ascii="Arial" w:hAnsi="Arial" w:cs="Arial"/>
          <w:sz w:val="16"/>
          <w:szCs w:val="16"/>
        </w:rPr>
        <w:t xml:space="preserve">ке, определенном частью 1.3 статьи 16 Федерального закона </w:t>
      </w:r>
      <w:r w:rsidRPr="005D46D1">
        <w:rPr>
          <w:rFonts w:ascii="Arial" w:hAnsi="Arial" w:cs="Arial"/>
          <w:sz w:val="16"/>
          <w:szCs w:val="16"/>
        </w:rPr>
        <w:br/>
        <w:t>№ 210-ФЗ;</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нарушение срока или порядка выдачи документов по результатам предо</w:t>
      </w:r>
      <w:r w:rsidRPr="005D46D1">
        <w:rPr>
          <w:rFonts w:ascii="Arial" w:hAnsi="Arial" w:cs="Arial"/>
          <w:sz w:val="16"/>
          <w:szCs w:val="16"/>
        </w:rPr>
        <w:t>с</w:t>
      </w:r>
      <w:r w:rsidRPr="005D46D1">
        <w:rPr>
          <w:rFonts w:ascii="Arial" w:hAnsi="Arial" w:cs="Arial"/>
          <w:sz w:val="16"/>
          <w:szCs w:val="16"/>
        </w:rPr>
        <w:t>тавления муниципальной услуги;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w:t>
      </w:r>
      <w:r w:rsidRPr="005D46D1">
        <w:rPr>
          <w:rFonts w:ascii="Arial" w:hAnsi="Arial" w:cs="Arial"/>
          <w:sz w:val="16"/>
          <w:szCs w:val="16"/>
        </w:rPr>
        <w:t>я</w:t>
      </w:r>
      <w:r w:rsidRPr="005D46D1">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w:t>
      </w:r>
      <w:r w:rsidRPr="005D46D1">
        <w:rPr>
          <w:rFonts w:ascii="Arial" w:hAnsi="Arial" w:cs="Arial"/>
          <w:sz w:val="16"/>
          <w:szCs w:val="16"/>
        </w:rPr>
        <w:t>а</w:t>
      </w:r>
      <w:r w:rsidRPr="005D46D1">
        <w:rPr>
          <w:rFonts w:ascii="Arial" w:hAnsi="Arial" w:cs="Arial"/>
          <w:sz w:val="16"/>
          <w:szCs w:val="16"/>
        </w:rPr>
        <w:t>ми субъектов Российской Федерации, муниципальными правовыми актами. В указанном случае досудебное (внесудебное) обжалование заявителем р</w:t>
      </w:r>
      <w:r w:rsidRPr="005D46D1">
        <w:rPr>
          <w:rFonts w:ascii="Arial" w:hAnsi="Arial" w:cs="Arial"/>
          <w:sz w:val="16"/>
          <w:szCs w:val="16"/>
        </w:rPr>
        <w:t>е</w:t>
      </w:r>
      <w:r w:rsidRPr="005D46D1">
        <w:rPr>
          <w:rFonts w:ascii="Arial" w:hAnsi="Arial" w:cs="Arial"/>
          <w:sz w:val="16"/>
          <w:szCs w:val="16"/>
        </w:rPr>
        <w:t>шений и действий (бездействия) многофункционального центра, работника многофункционального центра возможно в случае, если на многофункци</w:t>
      </w:r>
      <w:r w:rsidRPr="005D46D1">
        <w:rPr>
          <w:rFonts w:ascii="Arial" w:hAnsi="Arial" w:cs="Arial"/>
          <w:sz w:val="16"/>
          <w:szCs w:val="16"/>
        </w:rPr>
        <w:t>о</w:t>
      </w:r>
      <w:r w:rsidRPr="005D46D1">
        <w:rPr>
          <w:rFonts w:ascii="Arial" w:hAnsi="Arial" w:cs="Arial"/>
          <w:sz w:val="16"/>
          <w:szCs w:val="16"/>
        </w:rPr>
        <w:t>нальный центр, решения и действия (бездействие) которого обжалуются, возложена функция по предоставлению соответс</w:t>
      </w:r>
      <w:r w:rsidRPr="005D46D1">
        <w:rPr>
          <w:rFonts w:ascii="Arial" w:hAnsi="Arial" w:cs="Arial"/>
          <w:sz w:val="16"/>
          <w:szCs w:val="16"/>
        </w:rPr>
        <w:t>т</w:t>
      </w:r>
      <w:r w:rsidRPr="005D46D1">
        <w:rPr>
          <w:rFonts w:ascii="Arial" w:hAnsi="Arial" w:cs="Arial"/>
          <w:sz w:val="16"/>
          <w:szCs w:val="16"/>
        </w:rPr>
        <w:t>вующих муниципальных услуг в полном объеме в порядке, определенном частью 1.3 статьи 16 Фед</w:t>
      </w:r>
      <w:r w:rsidRPr="005D46D1">
        <w:rPr>
          <w:rFonts w:ascii="Arial" w:hAnsi="Arial" w:cs="Arial"/>
          <w:sz w:val="16"/>
          <w:szCs w:val="16"/>
        </w:rPr>
        <w:t>е</w:t>
      </w:r>
      <w:r w:rsidRPr="005D46D1">
        <w:rPr>
          <w:rFonts w:ascii="Arial" w:hAnsi="Arial" w:cs="Arial"/>
          <w:sz w:val="16"/>
          <w:szCs w:val="16"/>
        </w:rPr>
        <w:t>рального закона № 210-ФЗ.</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Pr="005D46D1">
        <w:rPr>
          <w:rFonts w:ascii="Arial" w:hAnsi="Arial" w:cs="Arial"/>
          <w:sz w:val="16"/>
          <w:szCs w:val="16"/>
        </w:rPr>
        <w:t>е</w:t>
      </w:r>
      <w:r w:rsidRPr="005D46D1">
        <w:rPr>
          <w:rFonts w:ascii="Arial" w:hAnsi="Arial" w:cs="Arial"/>
          <w:sz w:val="16"/>
          <w:szCs w:val="16"/>
        </w:rPr>
        <w:t>доставления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муниципальной услуги, либо в предоставлении муниципальной услуги, за исключением случаев, предусмотренных пунктом 4 части 1 статьи 7 Ф</w:t>
      </w:r>
      <w:r w:rsidRPr="005D46D1">
        <w:rPr>
          <w:rFonts w:ascii="Arial" w:hAnsi="Arial" w:cs="Arial"/>
          <w:sz w:val="16"/>
          <w:szCs w:val="16"/>
        </w:rPr>
        <w:t>е</w:t>
      </w:r>
      <w:r w:rsidRPr="005D46D1">
        <w:rPr>
          <w:rFonts w:ascii="Arial" w:hAnsi="Arial" w:cs="Arial"/>
          <w:sz w:val="16"/>
          <w:szCs w:val="16"/>
        </w:rPr>
        <w:t xml:space="preserve">дерального закона </w:t>
      </w:r>
      <w:r w:rsidRPr="005D46D1">
        <w:rPr>
          <w:rFonts w:ascii="Arial" w:hAnsi="Arial" w:cs="Arial"/>
          <w:sz w:val="16"/>
          <w:szCs w:val="16"/>
        </w:rPr>
        <w:br/>
        <w:t>№ 210-ФЗ. В указанном случае досудебное (внесудебное) обжалование заявителем реш</w:t>
      </w:r>
      <w:r w:rsidRPr="005D46D1">
        <w:rPr>
          <w:rFonts w:ascii="Arial" w:hAnsi="Arial" w:cs="Arial"/>
          <w:sz w:val="16"/>
          <w:szCs w:val="16"/>
        </w:rPr>
        <w:t>е</w:t>
      </w:r>
      <w:r w:rsidRPr="005D46D1">
        <w:rPr>
          <w:rFonts w:ascii="Arial" w:hAnsi="Arial" w:cs="Arial"/>
          <w:sz w:val="16"/>
          <w:szCs w:val="16"/>
        </w:rPr>
        <w:t>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sidRPr="005D46D1">
        <w:rPr>
          <w:rFonts w:ascii="Arial" w:hAnsi="Arial" w:cs="Arial"/>
          <w:sz w:val="16"/>
          <w:szCs w:val="16"/>
        </w:rPr>
        <w:t>а</w:t>
      </w:r>
      <w:r w:rsidRPr="005D46D1">
        <w:rPr>
          <w:rFonts w:ascii="Arial" w:hAnsi="Arial" w:cs="Arial"/>
          <w:sz w:val="16"/>
          <w:szCs w:val="16"/>
        </w:rPr>
        <w:t>луются, возложена функция по предоставлению соответствующих муниципальных услуг в полном объеме в порядке, определенном частью 1.3 ст</w:t>
      </w:r>
      <w:r w:rsidRPr="005D46D1">
        <w:rPr>
          <w:rFonts w:ascii="Arial" w:hAnsi="Arial" w:cs="Arial"/>
          <w:sz w:val="16"/>
          <w:szCs w:val="16"/>
        </w:rPr>
        <w:t>а</w:t>
      </w:r>
      <w:r w:rsidRPr="005D46D1">
        <w:rPr>
          <w:rFonts w:ascii="Arial" w:hAnsi="Arial" w:cs="Arial"/>
          <w:sz w:val="16"/>
          <w:szCs w:val="16"/>
        </w:rPr>
        <w:t>тьи 16 Федерального закона № 210-ФЗ.</w:t>
      </w:r>
    </w:p>
    <w:p w:rsidR="008F4D44" w:rsidRPr="005D46D1" w:rsidRDefault="008F4D44" w:rsidP="008F4D44">
      <w:pPr>
        <w:autoSpaceDE w:val="0"/>
        <w:autoSpaceDN w:val="0"/>
        <w:adjustRightInd w:val="0"/>
        <w:ind w:firstLine="284"/>
        <w:jc w:val="both"/>
        <w:rPr>
          <w:rFonts w:ascii="Arial" w:hAnsi="Arial" w:cs="Arial"/>
          <w:b/>
          <w:sz w:val="16"/>
          <w:szCs w:val="16"/>
        </w:rPr>
      </w:pPr>
      <w:r w:rsidRPr="005D46D1">
        <w:rPr>
          <w:rFonts w:ascii="Arial" w:hAnsi="Arial" w:cs="Arial"/>
          <w:b/>
          <w:iCs/>
          <w:sz w:val="16"/>
          <w:szCs w:val="16"/>
        </w:rPr>
        <w:t xml:space="preserve">5.3. </w:t>
      </w:r>
      <w:r w:rsidRPr="005D46D1">
        <w:rPr>
          <w:rFonts w:ascii="Arial" w:hAnsi="Arial" w:cs="Arial"/>
          <w:b/>
          <w:sz w:val="16"/>
          <w:szCs w:val="16"/>
        </w:rPr>
        <w:t>Органы местного самоуправления и уполномоченные на рассмотрение жалобы должностные лица, которым может быть н</w:t>
      </w:r>
      <w:r w:rsidRPr="005D46D1">
        <w:rPr>
          <w:rFonts w:ascii="Arial" w:hAnsi="Arial" w:cs="Arial"/>
          <w:b/>
          <w:sz w:val="16"/>
          <w:szCs w:val="16"/>
        </w:rPr>
        <w:t>а</w:t>
      </w:r>
      <w:r w:rsidRPr="005D46D1">
        <w:rPr>
          <w:rFonts w:ascii="Arial" w:hAnsi="Arial" w:cs="Arial"/>
          <w:b/>
          <w:sz w:val="16"/>
          <w:szCs w:val="16"/>
        </w:rPr>
        <w:t>правлена ж</w:t>
      </w:r>
      <w:r w:rsidRPr="005D46D1">
        <w:rPr>
          <w:rFonts w:ascii="Arial" w:hAnsi="Arial" w:cs="Arial"/>
          <w:b/>
          <w:sz w:val="16"/>
          <w:szCs w:val="16"/>
        </w:rPr>
        <w:t>а</w:t>
      </w:r>
      <w:r w:rsidRPr="005D46D1">
        <w:rPr>
          <w:rFonts w:ascii="Arial" w:hAnsi="Arial" w:cs="Arial"/>
          <w:b/>
          <w:sz w:val="16"/>
          <w:szCs w:val="16"/>
        </w:rPr>
        <w:t>лоба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w:t>
      </w:r>
      <w:r w:rsidRPr="005D46D1">
        <w:rPr>
          <w:rFonts w:ascii="Arial" w:hAnsi="Arial" w:cs="Arial"/>
          <w:sz w:val="16"/>
          <w:szCs w:val="16"/>
        </w:rPr>
        <w:t>ж</w:t>
      </w:r>
      <w:r w:rsidRPr="005D46D1">
        <w:rPr>
          <w:rFonts w:ascii="Arial" w:hAnsi="Arial" w:cs="Arial"/>
          <w:sz w:val="16"/>
          <w:szCs w:val="16"/>
        </w:rPr>
        <w:t>ностными лицами Уполномоченного органа – руководителю Уполномоченного о</w:t>
      </w:r>
      <w:r w:rsidRPr="005D46D1">
        <w:rPr>
          <w:rFonts w:ascii="Arial" w:hAnsi="Arial" w:cs="Arial"/>
          <w:sz w:val="16"/>
          <w:szCs w:val="16"/>
        </w:rPr>
        <w:t>р</w:t>
      </w:r>
      <w:r w:rsidRPr="005D46D1">
        <w:rPr>
          <w:rFonts w:ascii="Arial" w:hAnsi="Arial" w:cs="Arial"/>
          <w:sz w:val="16"/>
          <w:szCs w:val="16"/>
        </w:rPr>
        <w:t>гана.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5D46D1">
        <w:rPr>
          <w:rFonts w:ascii="Arial" w:hAnsi="Arial" w:cs="Arial"/>
          <w:sz w:val="16"/>
          <w:szCs w:val="16"/>
        </w:rPr>
        <w:t>т</w:t>
      </w:r>
      <w:r w:rsidRPr="005D46D1">
        <w:rPr>
          <w:rFonts w:ascii="Arial" w:hAnsi="Arial" w:cs="Arial"/>
          <w:sz w:val="16"/>
          <w:szCs w:val="16"/>
        </w:rPr>
        <w:t>никами МФЦ руководителю соответствующего отдела МФЦ либо в орган государстве</w:t>
      </w:r>
      <w:r w:rsidRPr="005D46D1">
        <w:rPr>
          <w:rFonts w:ascii="Arial" w:hAnsi="Arial" w:cs="Arial"/>
          <w:sz w:val="16"/>
          <w:szCs w:val="16"/>
        </w:rPr>
        <w:t>н</w:t>
      </w:r>
      <w:r w:rsidRPr="005D46D1">
        <w:rPr>
          <w:rFonts w:ascii="Arial" w:hAnsi="Arial" w:cs="Arial"/>
          <w:sz w:val="16"/>
          <w:szCs w:val="16"/>
        </w:rPr>
        <w:t>ной власти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Новгородской области, являющимся учредителем МФЦ.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МФЦ. </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Жалобы на решения, принятые руководителем органа, предоставляющего муниципальную услугу подаются в архивный комитет Новгородской о</w:t>
      </w:r>
      <w:r w:rsidRPr="005D46D1">
        <w:rPr>
          <w:rFonts w:ascii="Arial" w:hAnsi="Arial" w:cs="Arial"/>
          <w:sz w:val="16"/>
          <w:szCs w:val="16"/>
        </w:rPr>
        <w:t>б</w:t>
      </w:r>
      <w:r w:rsidRPr="005D46D1">
        <w:rPr>
          <w:rFonts w:ascii="Arial" w:hAnsi="Arial" w:cs="Arial"/>
          <w:sz w:val="16"/>
          <w:szCs w:val="16"/>
        </w:rPr>
        <w:t>ласти.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w:t>
      </w:r>
      <w:r w:rsidRPr="005D46D1">
        <w:rPr>
          <w:rFonts w:ascii="Arial" w:hAnsi="Arial" w:cs="Arial"/>
          <w:sz w:val="16"/>
          <w:szCs w:val="16"/>
        </w:rPr>
        <w:t>й</w:t>
      </w:r>
      <w:r w:rsidRPr="005D46D1">
        <w:rPr>
          <w:rFonts w:ascii="Arial" w:hAnsi="Arial" w:cs="Arial"/>
          <w:sz w:val="16"/>
          <w:szCs w:val="16"/>
        </w:rPr>
        <w:t>ствие) МФЦ подаются в орган исполнительной власти Новгородской области, осуществляющий функции и полномочия учр</w:t>
      </w:r>
      <w:r w:rsidRPr="005D46D1">
        <w:rPr>
          <w:rFonts w:ascii="Arial" w:hAnsi="Arial" w:cs="Arial"/>
          <w:sz w:val="16"/>
          <w:szCs w:val="16"/>
        </w:rPr>
        <w:t>е</w:t>
      </w:r>
      <w:r w:rsidRPr="005D46D1">
        <w:rPr>
          <w:rFonts w:ascii="Arial" w:hAnsi="Arial" w:cs="Arial"/>
          <w:sz w:val="16"/>
          <w:szCs w:val="16"/>
        </w:rPr>
        <w:t>дителя МФЦ.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5.3.2. В случае установления в ходе или по результатам рассмотрения ж</w:t>
      </w:r>
      <w:r w:rsidRPr="005D46D1">
        <w:rPr>
          <w:rFonts w:ascii="Arial" w:hAnsi="Arial" w:cs="Arial"/>
          <w:sz w:val="16"/>
          <w:szCs w:val="16"/>
        </w:rPr>
        <w:t>а</w:t>
      </w:r>
      <w:r w:rsidRPr="005D46D1">
        <w:rPr>
          <w:rFonts w:ascii="Arial" w:hAnsi="Arial" w:cs="Arial"/>
          <w:sz w:val="16"/>
          <w:szCs w:val="16"/>
        </w:rPr>
        <w:t>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w:t>
      </w:r>
      <w:r w:rsidRPr="005D46D1">
        <w:rPr>
          <w:rFonts w:ascii="Arial" w:hAnsi="Arial" w:cs="Arial"/>
          <w:sz w:val="16"/>
          <w:szCs w:val="16"/>
        </w:rPr>
        <w:t>в</w:t>
      </w:r>
      <w:r w:rsidRPr="005D46D1">
        <w:rPr>
          <w:rFonts w:ascii="Arial" w:hAnsi="Arial" w:cs="Arial"/>
          <w:sz w:val="16"/>
          <w:szCs w:val="16"/>
        </w:rPr>
        <w:t>ляет имеющиеся материалы в органы прокуратуры.</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5.4. Порядок подачи и рассмотрения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электронном виде жалоба может быть подана заявителем посредством:</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официального сайта Уполномоченного органа;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Единого портала;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Регионального портала Новгородской области;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5D46D1">
        <w:rPr>
          <w:rFonts w:ascii="Arial" w:hAnsi="Arial" w:cs="Arial"/>
          <w:sz w:val="16"/>
          <w:szCs w:val="16"/>
        </w:rPr>
        <w:t>е</w:t>
      </w:r>
      <w:r w:rsidRPr="005D46D1">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w:t>
      </w:r>
      <w:r w:rsidRPr="005D46D1">
        <w:rPr>
          <w:rFonts w:ascii="Arial" w:hAnsi="Arial" w:cs="Arial"/>
          <w:sz w:val="16"/>
          <w:szCs w:val="16"/>
        </w:rPr>
        <w:t>т</w:t>
      </w:r>
      <w:r w:rsidRPr="005D46D1">
        <w:rPr>
          <w:rFonts w:ascii="Arial" w:hAnsi="Arial" w:cs="Arial"/>
          <w:sz w:val="16"/>
          <w:szCs w:val="16"/>
        </w:rPr>
        <w:t>венные и муниципальные услуги, их должностными лицами, гос</w:t>
      </w:r>
      <w:r w:rsidRPr="005D46D1">
        <w:rPr>
          <w:rFonts w:ascii="Arial" w:hAnsi="Arial" w:cs="Arial"/>
          <w:sz w:val="16"/>
          <w:szCs w:val="16"/>
        </w:rPr>
        <w:t>у</w:t>
      </w:r>
      <w:r w:rsidRPr="005D46D1">
        <w:rPr>
          <w:rFonts w:ascii="Arial" w:hAnsi="Arial" w:cs="Arial"/>
          <w:sz w:val="16"/>
          <w:szCs w:val="16"/>
        </w:rPr>
        <w:t>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 https://do.gosuslugi.ru;</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официального сайта МФЦ.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5.4.2. Жалоба на решения и действия (бездействие) Уполномоченного органа, предоставляющего муниципальную услугу, его должностного лица, муниципального служ</w:t>
      </w:r>
      <w:r w:rsidRPr="005D46D1">
        <w:rPr>
          <w:rFonts w:ascii="Arial" w:hAnsi="Arial" w:cs="Arial"/>
          <w:sz w:val="16"/>
          <w:szCs w:val="16"/>
        </w:rPr>
        <w:t>а</w:t>
      </w:r>
      <w:r w:rsidRPr="005D46D1">
        <w:rPr>
          <w:rFonts w:ascii="Arial" w:hAnsi="Arial" w:cs="Arial"/>
          <w:sz w:val="16"/>
          <w:szCs w:val="16"/>
        </w:rPr>
        <w:t>щего либо руководителя органа может быть принята при личном приеме заявителя в Уполномоченном органе, а также может быть н</w:t>
      </w:r>
      <w:r w:rsidRPr="005D46D1">
        <w:rPr>
          <w:rFonts w:ascii="Arial" w:hAnsi="Arial" w:cs="Arial"/>
          <w:sz w:val="16"/>
          <w:szCs w:val="16"/>
        </w:rPr>
        <w:t>а</w:t>
      </w:r>
      <w:r w:rsidRPr="005D46D1">
        <w:rPr>
          <w:rFonts w:ascii="Arial" w:hAnsi="Arial" w:cs="Arial"/>
          <w:sz w:val="16"/>
          <w:szCs w:val="16"/>
        </w:rPr>
        <w:t>правлена: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 xml:space="preserve">по почте; </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через многофункциональный центр;</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с использованием информационно-телекоммуникационной сети "Инте</w:t>
      </w:r>
      <w:r w:rsidRPr="005D46D1">
        <w:rPr>
          <w:rFonts w:ascii="Arial" w:hAnsi="Arial" w:cs="Arial"/>
          <w:sz w:val="16"/>
          <w:szCs w:val="16"/>
        </w:rPr>
        <w:t>р</w:t>
      </w:r>
      <w:r w:rsidRPr="005D46D1">
        <w:rPr>
          <w:rFonts w:ascii="Arial" w:hAnsi="Arial" w:cs="Arial"/>
          <w:sz w:val="16"/>
          <w:szCs w:val="16"/>
        </w:rPr>
        <w:t>нет";</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официального сайта органа, предоставляющего муниципальную услугу;</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единого портала государственных и муниципальных услуг;</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регионального портала государственных и муниципальных услуг.</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5.4.3.Жалоба на решения и действия (бездействие) МФЦ, работника МФЦ может</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быть принята при личном приеме заявителя в многофункциональном центре предоставления государственных и муниципальных услуг, а также н</w:t>
      </w:r>
      <w:r w:rsidRPr="005D46D1">
        <w:rPr>
          <w:rFonts w:ascii="Arial" w:hAnsi="Arial" w:cs="Arial"/>
          <w:sz w:val="16"/>
          <w:szCs w:val="16"/>
        </w:rPr>
        <w:t>а</w:t>
      </w:r>
      <w:r w:rsidRPr="005D46D1">
        <w:rPr>
          <w:rFonts w:ascii="Arial" w:hAnsi="Arial" w:cs="Arial"/>
          <w:sz w:val="16"/>
          <w:szCs w:val="16"/>
        </w:rPr>
        <w:t>правл</w:t>
      </w:r>
      <w:r w:rsidRPr="005D46D1">
        <w:rPr>
          <w:rFonts w:ascii="Arial" w:hAnsi="Arial" w:cs="Arial"/>
          <w:sz w:val="16"/>
          <w:szCs w:val="16"/>
        </w:rPr>
        <w:t>е</w:t>
      </w:r>
      <w:r w:rsidRPr="005D46D1">
        <w:rPr>
          <w:rFonts w:ascii="Arial" w:hAnsi="Arial" w:cs="Arial"/>
          <w:sz w:val="16"/>
          <w:szCs w:val="16"/>
        </w:rPr>
        <w:t>на: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по почте;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с использованием информационно-телекоммуникационной сети «Инте</w:t>
      </w:r>
      <w:r w:rsidRPr="005D46D1">
        <w:rPr>
          <w:rFonts w:ascii="Arial" w:hAnsi="Arial" w:cs="Arial"/>
          <w:sz w:val="16"/>
          <w:szCs w:val="16"/>
        </w:rPr>
        <w:t>р</w:t>
      </w:r>
      <w:r w:rsidRPr="005D46D1">
        <w:rPr>
          <w:rFonts w:ascii="Arial" w:hAnsi="Arial" w:cs="Arial"/>
          <w:sz w:val="16"/>
          <w:szCs w:val="16"/>
        </w:rPr>
        <w:t>нет»;</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посредством официального сайта МФЦ в информационно-телекоммуникационной сети «Интернет»;</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через Единый портал и Региональный портал Новгородской области.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5D46D1">
        <w:rPr>
          <w:rFonts w:ascii="Arial" w:hAnsi="Arial" w:cs="Arial"/>
          <w:sz w:val="16"/>
          <w:szCs w:val="16"/>
        </w:rPr>
        <w:t>и</w:t>
      </w:r>
      <w:r w:rsidRPr="005D46D1">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5D46D1">
        <w:rPr>
          <w:rFonts w:ascii="Arial" w:hAnsi="Arial" w:cs="Arial"/>
          <w:sz w:val="16"/>
          <w:szCs w:val="16"/>
        </w:rPr>
        <w:t>ь</w:t>
      </w:r>
      <w:r w:rsidRPr="005D46D1">
        <w:rPr>
          <w:rFonts w:ascii="Arial" w:hAnsi="Arial" w:cs="Arial"/>
          <w:sz w:val="16"/>
          <w:szCs w:val="16"/>
        </w:rPr>
        <w:t>тат указанной муниципальной усл</w:t>
      </w:r>
      <w:r w:rsidRPr="005D46D1">
        <w:rPr>
          <w:rFonts w:ascii="Arial" w:hAnsi="Arial" w:cs="Arial"/>
          <w:sz w:val="16"/>
          <w:szCs w:val="16"/>
        </w:rPr>
        <w:t>у</w:t>
      </w:r>
      <w:r w:rsidRPr="005D46D1">
        <w:rPr>
          <w:rFonts w:ascii="Arial" w:hAnsi="Arial" w:cs="Arial"/>
          <w:sz w:val="16"/>
          <w:szCs w:val="16"/>
        </w:rPr>
        <w:t>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5D46D1">
        <w:rPr>
          <w:rFonts w:ascii="Arial" w:hAnsi="Arial" w:cs="Arial"/>
          <w:sz w:val="16"/>
          <w:szCs w:val="16"/>
        </w:rPr>
        <w:t>т</w:t>
      </w:r>
      <w:r w:rsidRPr="005D46D1">
        <w:rPr>
          <w:rFonts w:ascii="Arial" w:hAnsi="Arial" w:cs="Arial"/>
          <w:sz w:val="16"/>
          <w:szCs w:val="16"/>
        </w:rPr>
        <w:t>вом Российской Федер</w:t>
      </w:r>
      <w:r w:rsidRPr="005D46D1">
        <w:rPr>
          <w:rFonts w:ascii="Arial" w:hAnsi="Arial" w:cs="Arial"/>
          <w:sz w:val="16"/>
          <w:szCs w:val="16"/>
        </w:rPr>
        <w:t>а</w:t>
      </w:r>
      <w:r w:rsidRPr="005D46D1">
        <w:rPr>
          <w:rFonts w:ascii="Arial" w:hAnsi="Arial" w:cs="Arial"/>
          <w:sz w:val="16"/>
          <w:szCs w:val="16"/>
        </w:rPr>
        <w:t>ции.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w:t>
      </w:r>
      <w:r w:rsidRPr="005D46D1">
        <w:rPr>
          <w:rFonts w:ascii="Arial" w:hAnsi="Arial" w:cs="Arial"/>
          <w:sz w:val="16"/>
          <w:szCs w:val="16"/>
        </w:rPr>
        <w:t>в</w:t>
      </w:r>
      <w:r w:rsidRPr="005D46D1">
        <w:rPr>
          <w:rFonts w:ascii="Arial" w:hAnsi="Arial" w:cs="Arial"/>
          <w:sz w:val="16"/>
          <w:szCs w:val="16"/>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lastRenderedPageBreak/>
        <w:t>доверенность, оформленная в соответствии с законодательством Российской Фед</w:t>
      </w:r>
      <w:r w:rsidRPr="005D46D1">
        <w:rPr>
          <w:rFonts w:ascii="Arial" w:hAnsi="Arial" w:cs="Arial"/>
          <w:sz w:val="16"/>
          <w:szCs w:val="16"/>
        </w:rPr>
        <w:t>е</w:t>
      </w:r>
      <w:r w:rsidRPr="005D46D1">
        <w:rPr>
          <w:rFonts w:ascii="Arial" w:hAnsi="Arial" w:cs="Arial"/>
          <w:sz w:val="16"/>
          <w:szCs w:val="16"/>
        </w:rPr>
        <w:t>рации (для физических лиц);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5D46D1">
        <w:rPr>
          <w:rFonts w:ascii="Arial" w:hAnsi="Arial" w:cs="Arial"/>
          <w:sz w:val="16"/>
          <w:szCs w:val="16"/>
        </w:rPr>
        <w:t>и</w:t>
      </w:r>
      <w:r w:rsidRPr="005D46D1">
        <w:rPr>
          <w:rFonts w:ascii="Arial" w:hAnsi="Arial" w:cs="Arial"/>
          <w:sz w:val="16"/>
          <w:szCs w:val="16"/>
        </w:rPr>
        <w:t>санная р</w:t>
      </w:r>
      <w:r w:rsidRPr="005D46D1">
        <w:rPr>
          <w:rFonts w:ascii="Arial" w:hAnsi="Arial" w:cs="Arial"/>
          <w:sz w:val="16"/>
          <w:szCs w:val="16"/>
        </w:rPr>
        <w:t>у</w:t>
      </w:r>
      <w:r w:rsidRPr="005D46D1">
        <w:rPr>
          <w:rFonts w:ascii="Arial" w:hAnsi="Arial" w:cs="Arial"/>
          <w:sz w:val="16"/>
          <w:szCs w:val="16"/>
        </w:rPr>
        <w:t>ководителем заявителя или уполномоченным этим руководителем лицом (для юридических лиц);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5D46D1">
        <w:rPr>
          <w:rFonts w:ascii="Arial" w:hAnsi="Arial" w:cs="Arial"/>
          <w:sz w:val="16"/>
          <w:szCs w:val="16"/>
        </w:rPr>
        <w:t>е</w:t>
      </w:r>
      <w:r w:rsidRPr="005D46D1">
        <w:rPr>
          <w:rFonts w:ascii="Arial" w:hAnsi="Arial" w:cs="Arial"/>
          <w:sz w:val="16"/>
          <w:szCs w:val="16"/>
        </w:rPr>
        <w:t>ское лицо обладает пр</w:t>
      </w:r>
      <w:r w:rsidRPr="005D46D1">
        <w:rPr>
          <w:rFonts w:ascii="Arial" w:hAnsi="Arial" w:cs="Arial"/>
          <w:sz w:val="16"/>
          <w:szCs w:val="16"/>
        </w:rPr>
        <w:t>а</w:t>
      </w:r>
      <w:r w:rsidRPr="005D46D1">
        <w:rPr>
          <w:rFonts w:ascii="Arial" w:hAnsi="Arial" w:cs="Arial"/>
          <w:sz w:val="16"/>
          <w:szCs w:val="16"/>
        </w:rPr>
        <w:t>вом действовать от имени заявителя без доверенности.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w:t>
      </w:r>
      <w:r w:rsidRPr="005D46D1">
        <w:rPr>
          <w:rFonts w:ascii="Arial" w:hAnsi="Arial" w:cs="Arial"/>
          <w:sz w:val="16"/>
          <w:szCs w:val="16"/>
        </w:rPr>
        <w:t>е</w:t>
      </w:r>
      <w:r w:rsidRPr="005D46D1">
        <w:rPr>
          <w:rFonts w:ascii="Arial" w:hAnsi="Arial" w:cs="Arial"/>
          <w:sz w:val="16"/>
          <w:szCs w:val="16"/>
        </w:rPr>
        <w:t>дерации, при этом документ, удостоверяющий личность заявителя, не требуе</w:t>
      </w:r>
      <w:r w:rsidRPr="005D46D1">
        <w:rPr>
          <w:rFonts w:ascii="Arial" w:hAnsi="Arial" w:cs="Arial"/>
          <w:sz w:val="16"/>
          <w:szCs w:val="16"/>
        </w:rPr>
        <w:t>т</w:t>
      </w:r>
      <w:r w:rsidRPr="005D46D1">
        <w:rPr>
          <w:rFonts w:ascii="Arial" w:hAnsi="Arial" w:cs="Arial"/>
          <w:sz w:val="16"/>
          <w:szCs w:val="16"/>
        </w:rPr>
        <w:t>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5.4.4. Жалоба должна содержать:</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5D46D1">
        <w:rPr>
          <w:rFonts w:ascii="Arial" w:hAnsi="Arial" w:cs="Arial"/>
          <w:sz w:val="16"/>
          <w:szCs w:val="16"/>
        </w:rPr>
        <w:t>е</w:t>
      </w:r>
      <w:r w:rsidRPr="005D46D1">
        <w:rPr>
          <w:rFonts w:ascii="Arial" w:hAnsi="Arial" w:cs="Arial"/>
          <w:sz w:val="16"/>
          <w:szCs w:val="16"/>
        </w:rPr>
        <w:t>ния и действия (безде</w:t>
      </w:r>
      <w:r w:rsidRPr="005D46D1">
        <w:rPr>
          <w:rFonts w:ascii="Arial" w:hAnsi="Arial" w:cs="Arial"/>
          <w:sz w:val="16"/>
          <w:szCs w:val="16"/>
        </w:rPr>
        <w:t>й</w:t>
      </w:r>
      <w:r w:rsidRPr="005D46D1">
        <w:rPr>
          <w:rFonts w:ascii="Arial" w:hAnsi="Arial" w:cs="Arial"/>
          <w:sz w:val="16"/>
          <w:szCs w:val="16"/>
        </w:rPr>
        <w:t>ствие) которых обжалуются;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5D46D1">
        <w:rPr>
          <w:rFonts w:ascii="Arial" w:hAnsi="Arial" w:cs="Arial"/>
          <w:sz w:val="16"/>
          <w:szCs w:val="16"/>
        </w:rPr>
        <w:t>и</w:t>
      </w:r>
      <w:r w:rsidRPr="005D46D1">
        <w:rPr>
          <w:rFonts w:ascii="Arial" w:hAnsi="Arial" w:cs="Arial"/>
          <w:sz w:val="16"/>
          <w:szCs w:val="16"/>
        </w:rPr>
        <w:t>чии) и почтовый адрес, по которым должен быть направлен о</w:t>
      </w:r>
      <w:r w:rsidRPr="005D46D1">
        <w:rPr>
          <w:rFonts w:ascii="Arial" w:hAnsi="Arial" w:cs="Arial"/>
          <w:sz w:val="16"/>
          <w:szCs w:val="16"/>
        </w:rPr>
        <w:t>т</w:t>
      </w:r>
      <w:r w:rsidRPr="005D46D1">
        <w:rPr>
          <w:rFonts w:ascii="Arial" w:hAnsi="Arial" w:cs="Arial"/>
          <w:sz w:val="16"/>
          <w:szCs w:val="16"/>
        </w:rPr>
        <w:t>вет заявителю;</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w:t>
      </w:r>
      <w:r w:rsidRPr="005D46D1">
        <w:rPr>
          <w:rFonts w:ascii="Arial" w:hAnsi="Arial" w:cs="Arial"/>
          <w:sz w:val="16"/>
          <w:szCs w:val="16"/>
        </w:rPr>
        <w:t>у</w:t>
      </w:r>
      <w:r w:rsidRPr="005D46D1">
        <w:rPr>
          <w:rFonts w:ascii="Arial" w:hAnsi="Arial" w:cs="Arial"/>
          <w:sz w:val="16"/>
          <w:szCs w:val="16"/>
        </w:rPr>
        <w:t>жащего, МФЦ, его руков</w:t>
      </w:r>
      <w:r w:rsidRPr="005D46D1">
        <w:rPr>
          <w:rFonts w:ascii="Arial" w:hAnsi="Arial" w:cs="Arial"/>
          <w:sz w:val="16"/>
          <w:szCs w:val="16"/>
        </w:rPr>
        <w:t>о</w:t>
      </w:r>
      <w:r w:rsidRPr="005D46D1">
        <w:rPr>
          <w:rFonts w:ascii="Arial" w:hAnsi="Arial" w:cs="Arial"/>
          <w:sz w:val="16"/>
          <w:szCs w:val="16"/>
        </w:rPr>
        <w:t>дителя и (или) работника;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доводы, на основании которых заявитель не согласен с решением и дейс</w:t>
      </w:r>
      <w:r w:rsidRPr="005D46D1">
        <w:rPr>
          <w:rFonts w:ascii="Arial" w:hAnsi="Arial" w:cs="Arial"/>
          <w:sz w:val="16"/>
          <w:szCs w:val="16"/>
        </w:rPr>
        <w:t>т</w:t>
      </w:r>
      <w:r w:rsidRPr="005D46D1">
        <w:rPr>
          <w:rFonts w:ascii="Arial" w:hAnsi="Arial" w:cs="Arial"/>
          <w:sz w:val="16"/>
          <w:szCs w:val="16"/>
        </w:rPr>
        <w:t>вием</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(бездействием) Уполномоченного органа, его должностного лица либо муниципального служащего, МФЦ, работника МФЦ. Заявителем могут быть представлены док</w:t>
      </w:r>
      <w:r w:rsidRPr="005D46D1">
        <w:rPr>
          <w:rFonts w:ascii="Arial" w:hAnsi="Arial" w:cs="Arial"/>
          <w:sz w:val="16"/>
          <w:szCs w:val="16"/>
        </w:rPr>
        <w:t>у</w:t>
      </w:r>
      <w:r w:rsidRPr="005D46D1">
        <w:rPr>
          <w:rFonts w:ascii="Arial" w:hAnsi="Arial" w:cs="Arial"/>
          <w:sz w:val="16"/>
          <w:szCs w:val="16"/>
        </w:rPr>
        <w:t>менты (при наличии), подтверждающие доводы заявителя, либо их копии.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5.4.5. В случае если в жалобе не указаны фамилия заявителя, направивш</w:t>
      </w:r>
      <w:r w:rsidRPr="005D46D1">
        <w:rPr>
          <w:rFonts w:ascii="Arial" w:hAnsi="Arial" w:cs="Arial"/>
          <w:sz w:val="16"/>
          <w:szCs w:val="16"/>
        </w:rPr>
        <w:t>е</w:t>
      </w:r>
      <w:r w:rsidRPr="005D46D1">
        <w:rPr>
          <w:rFonts w:ascii="Arial" w:hAnsi="Arial" w:cs="Arial"/>
          <w:sz w:val="16"/>
          <w:szCs w:val="16"/>
        </w:rPr>
        <w:t>го</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жалобу, или почтовый адрес, по которому должен быть направлен ответ, ответ на жалобу не дается.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5D46D1">
        <w:rPr>
          <w:rFonts w:ascii="Arial" w:hAnsi="Arial" w:cs="Arial"/>
          <w:sz w:val="16"/>
          <w:szCs w:val="16"/>
        </w:rPr>
        <w:t>н</w:t>
      </w:r>
      <w:r w:rsidRPr="005D46D1">
        <w:rPr>
          <w:rFonts w:ascii="Arial" w:hAnsi="Arial" w:cs="Arial"/>
          <w:sz w:val="16"/>
          <w:szCs w:val="16"/>
        </w:rPr>
        <w:t>ных в ней вопросов и в течение 3 рабочих дней со дня регистрации жалобы сообщает заявителю, направившему жалобу, по адресу электро</w:t>
      </w:r>
      <w:r w:rsidRPr="005D46D1">
        <w:rPr>
          <w:rFonts w:ascii="Arial" w:hAnsi="Arial" w:cs="Arial"/>
          <w:sz w:val="16"/>
          <w:szCs w:val="16"/>
        </w:rPr>
        <w:t>н</w:t>
      </w:r>
      <w:r w:rsidRPr="005D46D1">
        <w:rPr>
          <w:rFonts w:ascii="Arial" w:hAnsi="Arial" w:cs="Arial"/>
          <w:sz w:val="16"/>
          <w:szCs w:val="16"/>
        </w:rPr>
        <w:t>ной почты (при наличии) и почтовому адресу, указанным в жалобе, о недопустимости зл</w:t>
      </w:r>
      <w:r w:rsidRPr="005D46D1">
        <w:rPr>
          <w:rFonts w:ascii="Arial" w:hAnsi="Arial" w:cs="Arial"/>
          <w:sz w:val="16"/>
          <w:szCs w:val="16"/>
        </w:rPr>
        <w:t>о</w:t>
      </w:r>
      <w:r w:rsidRPr="005D46D1">
        <w:rPr>
          <w:rFonts w:ascii="Arial" w:hAnsi="Arial" w:cs="Arial"/>
          <w:sz w:val="16"/>
          <w:szCs w:val="16"/>
        </w:rPr>
        <w:t>употребления правом.</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местн</w:t>
      </w:r>
      <w:r w:rsidRPr="005D46D1">
        <w:rPr>
          <w:rFonts w:ascii="Arial" w:hAnsi="Arial" w:cs="Arial"/>
          <w:sz w:val="16"/>
          <w:szCs w:val="16"/>
        </w:rPr>
        <w:t>о</w:t>
      </w:r>
      <w:r w:rsidRPr="005D46D1">
        <w:rPr>
          <w:rFonts w:ascii="Arial" w:hAnsi="Arial" w:cs="Arial"/>
          <w:sz w:val="16"/>
          <w:szCs w:val="16"/>
        </w:rPr>
        <w:t>го самоуправления или должностному лицу, муниципальному служащему в соответствии с их компетенцией, о чем в течение 7 дней со дня рег</w:t>
      </w:r>
      <w:r w:rsidRPr="005D46D1">
        <w:rPr>
          <w:rFonts w:ascii="Arial" w:hAnsi="Arial" w:cs="Arial"/>
          <w:sz w:val="16"/>
          <w:szCs w:val="16"/>
        </w:rPr>
        <w:t>и</w:t>
      </w:r>
      <w:r w:rsidRPr="005D46D1">
        <w:rPr>
          <w:rFonts w:ascii="Arial" w:hAnsi="Arial" w:cs="Arial"/>
          <w:sz w:val="16"/>
          <w:szCs w:val="16"/>
        </w:rPr>
        <w:t>страции жалобы сообщается заявителю, направившему жалобу, если его фамилия и почтовый адрес по</w:t>
      </w:r>
      <w:r w:rsidRPr="005D46D1">
        <w:rPr>
          <w:rFonts w:ascii="Arial" w:hAnsi="Arial" w:cs="Arial"/>
          <w:sz w:val="16"/>
          <w:szCs w:val="16"/>
        </w:rPr>
        <w:t>д</w:t>
      </w:r>
      <w:r w:rsidRPr="005D46D1">
        <w:rPr>
          <w:rFonts w:ascii="Arial" w:hAnsi="Arial" w:cs="Arial"/>
          <w:sz w:val="16"/>
          <w:szCs w:val="16"/>
        </w:rPr>
        <w:t>даются прочтению.</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w:t>
      </w:r>
      <w:r w:rsidRPr="005D46D1">
        <w:rPr>
          <w:rFonts w:ascii="Arial" w:hAnsi="Arial" w:cs="Arial"/>
          <w:sz w:val="16"/>
          <w:szCs w:val="16"/>
        </w:rPr>
        <w:t>е</w:t>
      </w:r>
      <w:r w:rsidRPr="005D46D1">
        <w:rPr>
          <w:rFonts w:ascii="Arial" w:hAnsi="Arial" w:cs="Arial"/>
          <w:sz w:val="16"/>
          <w:szCs w:val="16"/>
        </w:rPr>
        <w:t>ральным законом тайну, заяв</w:t>
      </w:r>
      <w:r w:rsidRPr="005D46D1">
        <w:rPr>
          <w:rFonts w:ascii="Arial" w:hAnsi="Arial" w:cs="Arial"/>
          <w:sz w:val="16"/>
          <w:szCs w:val="16"/>
        </w:rPr>
        <w:t>и</w:t>
      </w:r>
      <w:r w:rsidRPr="005D46D1">
        <w:rPr>
          <w:rFonts w:ascii="Arial" w:hAnsi="Arial" w:cs="Arial"/>
          <w:sz w:val="16"/>
          <w:szCs w:val="16"/>
        </w:rPr>
        <w:t>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w:t>
      </w:r>
      <w:r w:rsidRPr="005D46D1">
        <w:rPr>
          <w:rFonts w:ascii="Arial" w:hAnsi="Arial" w:cs="Arial"/>
          <w:sz w:val="16"/>
          <w:szCs w:val="16"/>
        </w:rPr>
        <w:t>н</w:t>
      </w:r>
      <w:r w:rsidRPr="005D46D1">
        <w:rPr>
          <w:rFonts w:ascii="Arial" w:hAnsi="Arial" w:cs="Arial"/>
          <w:sz w:val="16"/>
          <w:szCs w:val="16"/>
        </w:rPr>
        <w:t>ных сведений.</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5D46D1">
        <w:rPr>
          <w:rFonts w:ascii="Arial" w:hAnsi="Arial" w:cs="Arial"/>
          <w:sz w:val="16"/>
          <w:szCs w:val="16"/>
        </w:rPr>
        <w:t>с</w:t>
      </w:r>
      <w:r w:rsidRPr="005D46D1">
        <w:rPr>
          <w:rFonts w:ascii="Arial" w:hAnsi="Arial" w:cs="Arial"/>
          <w:sz w:val="16"/>
          <w:szCs w:val="16"/>
        </w:rPr>
        <w:t>нением порядка</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обжалования данного судебного решения.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5D46D1">
        <w:rPr>
          <w:rFonts w:ascii="Arial" w:hAnsi="Arial" w:cs="Arial"/>
          <w:sz w:val="16"/>
          <w:szCs w:val="16"/>
        </w:rPr>
        <w:t>а</w:t>
      </w:r>
      <w:r w:rsidRPr="005D46D1">
        <w:rPr>
          <w:rFonts w:ascii="Arial" w:hAnsi="Arial" w:cs="Arial"/>
          <w:sz w:val="16"/>
          <w:szCs w:val="16"/>
        </w:rPr>
        <w:t>правляемыми жалобами, и при этом в жалобе не приводятся новые доводы или обсто</w:t>
      </w:r>
      <w:r w:rsidRPr="005D46D1">
        <w:rPr>
          <w:rFonts w:ascii="Arial" w:hAnsi="Arial" w:cs="Arial"/>
          <w:sz w:val="16"/>
          <w:szCs w:val="16"/>
        </w:rPr>
        <w:t>я</w:t>
      </w:r>
      <w:r w:rsidRPr="005D46D1">
        <w:rPr>
          <w:rFonts w:ascii="Arial" w:hAnsi="Arial" w:cs="Arial"/>
          <w:sz w:val="16"/>
          <w:szCs w:val="16"/>
        </w:rPr>
        <w:t>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w:t>
      </w:r>
      <w:r w:rsidRPr="005D46D1">
        <w:rPr>
          <w:rFonts w:ascii="Arial" w:hAnsi="Arial" w:cs="Arial"/>
          <w:sz w:val="16"/>
          <w:szCs w:val="16"/>
        </w:rPr>
        <w:t>а</w:t>
      </w:r>
      <w:r w:rsidRPr="005D46D1">
        <w:rPr>
          <w:rFonts w:ascii="Arial" w:hAnsi="Arial" w:cs="Arial"/>
          <w:sz w:val="16"/>
          <w:szCs w:val="16"/>
        </w:rPr>
        <w:t>занная жалоба и ранее направляемые жалобы направлялись в Уполномоченный орган или тому же должностному лицу. О данном решении уведомл</w:t>
      </w:r>
      <w:r w:rsidRPr="005D46D1">
        <w:rPr>
          <w:rFonts w:ascii="Arial" w:hAnsi="Arial" w:cs="Arial"/>
          <w:sz w:val="16"/>
          <w:szCs w:val="16"/>
        </w:rPr>
        <w:t>я</w:t>
      </w:r>
      <w:r w:rsidRPr="005D46D1">
        <w:rPr>
          <w:rFonts w:ascii="Arial" w:hAnsi="Arial" w:cs="Arial"/>
          <w:sz w:val="16"/>
          <w:szCs w:val="16"/>
        </w:rPr>
        <w:t>ется гражданин, н</w:t>
      </w:r>
      <w:r w:rsidRPr="005D46D1">
        <w:rPr>
          <w:rFonts w:ascii="Arial" w:hAnsi="Arial" w:cs="Arial"/>
          <w:sz w:val="16"/>
          <w:szCs w:val="16"/>
        </w:rPr>
        <w:t>а</w:t>
      </w:r>
      <w:r w:rsidRPr="005D46D1">
        <w:rPr>
          <w:rFonts w:ascii="Arial" w:hAnsi="Arial" w:cs="Arial"/>
          <w:sz w:val="16"/>
          <w:szCs w:val="16"/>
        </w:rPr>
        <w:t>правивший жалобу.</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5.5. Сроки рассмотрения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5D46D1">
        <w:rPr>
          <w:rFonts w:ascii="Arial" w:hAnsi="Arial" w:cs="Arial"/>
          <w:sz w:val="16"/>
          <w:szCs w:val="16"/>
        </w:rPr>
        <w:t>о</w:t>
      </w:r>
      <w:r w:rsidRPr="005D46D1">
        <w:rPr>
          <w:rFonts w:ascii="Arial" w:hAnsi="Arial" w:cs="Arial"/>
          <w:sz w:val="16"/>
          <w:szCs w:val="16"/>
        </w:rPr>
        <w:t>чия учредителя МФЦ, подлежит рассмотрению в течение 15 рабочих дней со дня ее регистрации, а в случае обжалования отказа Уполномоченн</w:t>
      </w:r>
      <w:r w:rsidRPr="005D46D1">
        <w:rPr>
          <w:rFonts w:ascii="Arial" w:hAnsi="Arial" w:cs="Arial"/>
          <w:sz w:val="16"/>
          <w:szCs w:val="16"/>
        </w:rPr>
        <w:t>о</w:t>
      </w:r>
      <w:r w:rsidRPr="005D46D1">
        <w:rPr>
          <w:rFonts w:ascii="Arial" w:hAnsi="Arial" w:cs="Arial"/>
          <w:sz w:val="16"/>
          <w:szCs w:val="16"/>
        </w:rPr>
        <w:t>го органа, МФЦ в приеме документов у заявителя либо в исправлении допущенных опечаток и ошибок или в случае обжалования нарушения установле</w:t>
      </w:r>
      <w:r w:rsidRPr="005D46D1">
        <w:rPr>
          <w:rFonts w:ascii="Arial" w:hAnsi="Arial" w:cs="Arial"/>
          <w:sz w:val="16"/>
          <w:szCs w:val="16"/>
        </w:rPr>
        <w:t>н</w:t>
      </w:r>
      <w:r w:rsidRPr="005D46D1">
        <w:rPr>
          <w:rFonts w:ascii="Arial" w:hAnsi="Arial" w:cs="Arial"/>
          <w:sz w:val="16"/>
          <w:szCs w:val="16"/>
        </w:rPr>
        <w:t>ного срока таких исправлений - в т</w:t>
      </w:r>
      <w:r w:rsidRPr="005D46D1">
        <w:rPr>
          <w:rFonts w:ascii="Arial" w:hAnsi="Arial" w:cs="Arial"/>
          <w:sz w:val="16"/>
          <w:szCs w:val="16"/>
        </w:rPr>
        <w:t>е</w:t>
      </w:r>
      <w:r w:rsidRPr="005D46D1">
        <w:rPr>
          <w:rFonts w:ascii="Arial" w:hAnsi="Arial" w:cs="Arial"/>
          <w:sz w:val="16"/>
          <w:szCs w:val="16"/>
        </w:rPr>
        <w:t>чение 5 рабочих дней со дня ее регистрации.</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5.6. Результат рассмотрения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По результатам рассмотрения жалобы принимается одно из следующих решений:</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об удовлетворении жалобы, в том числе в форме отмены принятого реш</w:t>
      </w:r>
      <w:r w:rsidRPr="005D46D1">
        <w:rPr>
          <w:rFonts w:ascii="Arial" w:hAnsi="Arial" w:cs="Arial"/>
          <w:sz w:val="16"/>
          <w:szCs w:val="16"/>
        </w:rPr>
        <w:t>е</w:t>
      </w:r>
      <w:r w:rsidRPr="005D46D1">
        <w:rPr>
          <w:rFonts w:ascii="Arial" w:hAnsi="Arial" w:cs="Arial"/>
          <w:sz w:val="16"/>
          <w:szCs w:val="16"/>
        </w:rPr>
        <w:t>ния;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исправления допущенных опечаток и ошибок в выданных в результате предоставления муниципальной услуги документах, возврата заявителю д</w:t>
      </w:r>
      <w:r w:rsidRPr="005D46D1">
        <w:rPr>
          <w:rFonts w:ascii="Arial" w:hAnsi="Arial" w:cs="Arial"/>
          <w:sz w:val="16"/>
          <w:szCs w:val="16"/>
        </w:rPr>
        <w:t>е</w:t>
      </w:r>
      <w:r w:rsidRPr="005D46D1">
        <w:rPr>
          <w:rFonts w:ascii="Arial" w:hAnsi="Arial" w:cs="Arial"/>
          <w:sz w:val="16"/>
          <w:szCs w:val="16"/>
        </w:rPr>
        <w:t>нежных средств, взимание которых не предусмотрено нормативными правовыми актами Российской Федерации, нормативными правовыми акт</w:t>
      </w:r>
      <w:r w:rsidRPr="005D46D1">
        <w:rPr>
          <w:rFonts w:ascii="Arial" w:hAnsi="Arial" w:cs="Arial"/>
          <w:sz w:val="16"/>
          <w:szCs w:val="16"/>
        </w:rPr>
        <w:t>а</w:t>
      </w:r>
      <w:r w:rsidRPr="005D46D1">
        <w:rPr>
          <w:rFonts w:ascii="Arial" w:hAnsi="Arial" w:cs="Arial"/>
          <w:sz w:val="16"/>
          <w:szCs w:val="16"/>
        </w:rPr>
        <w:t>ми области, муниципальными правовыми актами муниц</w:t>
      </w:r>
      <w:r w:rsidRPr="005D46D1">
        <w:rPr>
          <w:rFonts w:ascii="Arial" w:hAnsi="Arial" w:cs="Arial"/>
          <w:sz w:val="16"/>
          <w:szCs w:val="16"/>
        </w:rPr>
        <w:t>и</w:t>
      </w:r>
      <w:r w:rsidRPr="005D46D1">
        <w:rPr>
          <w:rFonts w:ascii="Arial" w:hAnsi="Arial" w:cs="Arial"/>
          <w:sz w:val="16"/>
          <w:szCs w:val="16"/>
        </w:rPr>
        <w:t>пального образования, а также в иных формах;</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об отказе в удовлетворении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w:t>
      </w:r>
      <w:r w:rsidRPr="005D46D1">
        <w:rPr>
          <w:rFonts w:ascii="Arial" w:hAnsi="Arial" w:cs="Arial"/>
          <w:sz w:val="16"/>
          <w:szCs w:val="16"/>
        </w:rPr>
        <w:t>ы</w:t>
      </w:r>
      <w:r w:rsidRPr="005D46D1">
        <w:rPr>
          <w:rFonts w:ascii="Arial" w:hAnsi="Arial" w:cs="Arial"/>
          <w:sz w:val="16"/>
          <w:szCs w:val="16"/>
        </w:rPr>
        <w:t>даче заявителю результата муниципальной услуги, не позднее 5 рабочих дней со дня принятия решения, если иное не установлено законодательс</w:t>
      </w:r>
      <w:r w:rsidRPr="005D46D1">
        <w:rPr>
          <w:rFonts w:ascii="Arial" w:hAnsi="Arial" w:cs="Arial"/>
          <w:sz w:val="16"/>
          <w:szCs w:val="16"/>
        </w:rPr>
        <w:t>т</w:t>
      </w:r>
      <w:r w:rsidRPr="005D46D1">
        <w:rPr>
          <w:rFonts w:ascii="Arial" w:hAnsi="Arial" w:cs="Arial"/>
          <w:sz w:val="16"/>
          <w:szCs w:val="16"/>
        </w:rPr>
        <w:t>вом Российской Фед</w:t>
      </w:r>
      <w:r w:rsidRPr="005D46D1">
        <w:rPr>
          <w:rFonts w:ascii="Arial" w:hAnsi="Arial" w:cs="Arial"/>
          <w:sz w:val="16"/>
          <w:szCs w:val="16"/>
        </w:rPr>
        <w:t>е</w:t>
      </w:r>
      <w:r w:rsidRPr="005D46D1">
        <w:rPr>
          <w:rFonts w:ascii="Arial" w:hAnsi="Arial" w:cs="Arial"/>
          <w:sz w:val="16"/>
          <w:szCs w:val="16"/>
        </w:rPr>
        <w:t>рации;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Уполномоченный орган отказывает в удовлетворении жалобы в следующих случ</w:t>
      </w:r>
      <w:r w:rsidRPr="005D46D1">
        <w:rPr>
          <w:rFonts w:ascii="Arial" w:hAnsi="Arial" w:cs="Arial"/>
          <w:sz w:val="16"/>
          <w:szCs w:val="16"/>
        </w:rPr>
        <w:t>а</w:t>
      </w:r>
      <w:r w:rsidRPr="005D46D1">
        <w:rPr>
          <w:rFonts w:ascii="Arial" w:hAnsi="Arial" w:cs="Arial"/>
          <w:sz w:val="16"/>
          <w:szCs w:val="16"/>
        </w:rPr>
        <w:t>ях:</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подачи жалобы лицом, полномочия которого не подтверждены в порядке, установленном законодательством Ро</w:t>
      </w:r>
      <w:r w:rsidRPr="005D46D1">
        <w:rPr>
          <w:rFonts w:ascii="Arial" w:hAnsi="Arial" w:cs="Arial"/>
          <w:sz w:val="16"/>
          <w:szCs w:val="16"/>
        </w:rPr>
        <w:t>с</w:t>
      </w:r>
      <w:r w:rsidRPr="005D46D1">
        <w:rPr>
          <w:rFonts w:ascii="Arial" w:hAnsi="Arial" w:cs="Arial"/>
          <w:sz w:val="16"/>
          <w:szCs w:val="16"/>
        </w:rPr>
        <w:t>сийской Федерации;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наличия решения по жалобе, принятого ранее в отношении того же заяв</w:t>
      </w:r>
      <w:r w:rsidRPr="005D46D1">
        <w:rPr>
          <w:rFonts w:ascii="Arial" w:hAnsi="Arial" w:cs="Arial"/>
          <w:sz w:val="16"/>
          <w:szCs w:val="16"/>
        </w:rPr>
        <w:t>и</w:t>
      </w:r>
      <w:r w:rsidRPr="005D46D1">
        <w:rPr>
          <w:rFonts w:ascii="Arial" w:hAnsi="Arial" w:cs="Arial"/>
          <w:sz w:val="16"/>
          <w:szCs w:val="16"/>
        </w:rPr>
        <w:t>теля и по тому же предмету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признания доводов заявителя необоснованными;</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5.7. Порядок информирования заявителя о результатах рассмотрения жал</w:t>
      </w:r>
      <w:r w:rsidRPr="005D46D1">
        <w:rPr>
          <w:rFonts w:ascii="Arial" w:hAnsi="Arial" w:cs="Arial"/>
          <w:b/>
          <w:sz w:val="16"/>
          <w:szCs w:val="16"/>
        </w:rPr>
        <w:t>о</w:t>
      </w:r>
      <w:r w:rsidRPr="005D46D1">
        <w:rPr>
          <w:rFonts w:ascii="Arial" w:hAnsi="Arial" w:cs="Arial"/>
          <w:b/>
          <w:sz w:val="16"/>
          <w:szCs w:val="16"/>
        </w:rPr>
        <w:t>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5D46D1">
        <w:rPr>
          <w:rFonts w:ascii="Arial" w:hAnsi="Arial" w:cs="Arial"/>
          <w:sz w:val="16"/>
          <w:szCs w:val="16"/>
        </w:rPr>
        <w:t>а</w:t>
      </w:r>
      <w:r w:rsidRPr="005D46D1">
        <w:rPr>
          <w:rFonts w:ascii="Arial" w:hAnsi="Arial" w:cs="Arial"/>
          <w:sz w:val="16"/>
          <w:szCs w:val="16"/>
        </w:rPr>
        <w:t>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ответе о результатах рассмотрения жалобы указываются: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w:t>
      </w:r>
      <w:r w:rsidRPr="005D46D1">
        <w:rPr>
          <w:rFonts w:ascii="Arial" w:hAnsi="Arial" w:cs="Arial"/>
          <w:sz w:val="16"/>
          <w:szCs w:val="16"/>
        </w:rPr>
        <w:t>и</w:t>
      </w:r>
      <w:r w:rsidRPr="005D46D1">
        <w:rPr>
          <w:rFonts w:ascii="Arial" w:hAnsi="Arial" w:cs="Arial"/>
          <w:sz w:val="16"/>
          <w:szCs w:val="16"/>
        </w:rPr>
        <w:t>ципального служащего, принявшего решение по жалобе;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5D46D1">
        <w:rPr>
          <w:rFonts w:ascii="Arial" w:hAnsi="Arial" w:cs="Arial"/>
          <w:sz w:val="16"/>
          <w:szCs w:val="16"/>
        </w:rPr>
        <w:t>о</w:t>
      </w:r>
      <w:r w:rsidRPr="005D46D1">
        <w:rPr>
          <w:rFonts w:ascii="Arial" w:hAnsi="Arial" w:cs="Arial"/>
          <w:sz w:val="16"/>
          <w:szCs w:val="16"/>
        </w:rPr>
        <w:t>торого обжал</w:t>
      </w:r>
      <w:r w:rsidRPr="005D46D1">
        <w:rPr>
          <w:rFonts w:ascii="Arial" w:hAnsi="Arial" w:cs="Arial"/>
          <w:sz w:val="16"/>
          <w:szCs w:val="16"/>
        </w:rPr>
        <w:t>у</w:t>
      </w:r>
      <w:r w:rsidRPr="005D46D1">
        <w:rPr>
          <w:rFonts w:ascii="Arial" w:hAnsi="Arial" w:cs="Arial"/>
          <w:sz w:val="16"/>
          <w:szCs w:val="16"/>
        </w:rPr>
        <w:t>ется;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фамилия, имя, отчество (при наличии) или наименование заявителя;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основания для принятия решения по жалобе;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принятое по жалобе решение;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5D46D1">
        <w:rPr>
          <w:rFonts w:ascii="Arial" w:hAnsi="Arial" w:cs="Arial"/>
          <w:sz w:val="16"/>
          <w:szCs w:val="16"/>
        </w:rPr>
        <w:t>и</w:t>
      </w:r>
      <w:r w:rsidRPr="005D46D1">
        <w:rPr>
          <w:rFonts w:ascii="Arial" w:hAnsi="Arial" w:cs="Arial"/>
          <w:sz w:val="16"/>
          <w:szCs w:val="16"/>
        </w:rPr>
        <w:t>пальной у</w:t>
      </w:r>
      <w:r w:rsidRPr="005D46D1">
        <w:rPr>
          <w:rFonts w:ascii="Arial" w:hAnsi="Arial" w:cs="Arial"/>
          <w:sz w:val="16"/>
          <w:szCs w:val="16"/>
        </w:rPr>
        <w:t>с</w:t>
      </w:r>
      <w:r w:rsidRPr="005D46D1">
        <w:rPr>
          <w:rFonts w:ascii="Arial" w:hAnsi="Arial" w:cs="Arial"/>
          <w:sz w:val="16"/>
          <w:szCs w:val="16"/>
        </w:rPr>
        <w:t>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сведения о порядке обжалования принятого по жалобе решения.</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признания жалобы подлежащей удовлетворению в ответе заявителю, указанном в первом абзаце пункта 5.7 административного регл</w:t>
      </w:r>
      <w:r w:rsidRPr="005D46D1">
        <w:rPr>
          <w:rFonts w:ascii="Arial" w:hAnsi="Arial" w:cs="Arial"/>
          <w:sz w:val="16"/>
          <w:szCs w:val="16"/>
        </w:rPr>
        <w:t>а</w:t>
      </w:r>
      <w:r w:rsidRPr="005D46D1">
        <w:rPr>
          <w:rFonts w:ascii="Arial" w:hAnsi="Arial" w:cs="Arial"/>
          <w:sz w:val="16"/>
          <w:szCs w:val="16"/>
        </w:rPr>
        <w:t>мента, дается информация о действиях, осуществляемых органом, предоставляющим мун</w:t>
      </w:r>
      <w:r w:rsidRPr="005D46D1">
        <w:rPr>
          <w:rFonts w:ascii="Arial" w:hAnsi="Arial" w:cs="Arial"/>
          <w:sz w:val="16"/>
          <w:szCs w:val="16"/>
        </w:rPr>
        <w:t>и</w:t>
      </w:r>
      <w:r w:rsidRPr="005D46D1">
        <w:rPr>
          <w:rFonts w:ascii="Arial" w:hAnsi="Arial" w:cs="Arial"/>
          <w:sz w:val="16"/>
          <w:szCs w:val="16"/>
        </w:rPr>
        <w:t>ципальную услугу, многофункциональным центром либо организацией, предусмотренной частью 1.1 статьи 16 Федерал</w:t>
      </w:r>
      <w:r w:rsidRPr="005D46D1">
        <w:rPr>
          <w:rFonts w:ascii="Arial" w:hAnsi="Arial" w:cs="Arial"/>
          <w:sz w:val="16"/>
          <w:szCs w:val="16"/>
        </w:rPr>
        <w:t>ь</w:t>
      </w:r>
      <w:r w:rsidRPr="005D46D1">
        <w:rPr>
          <w:rFonts w:ascii="Arial" w:hAnsi="Arial" w:cs="Arial"/>
          <w:sz w:val="16"/>
          <w:szCs w:val="16"/>
        </w:rPr>
        <w:t>ного закона № 210-ФЗ, в целях незамедлительного устранения выявленных нарушений при оказании муниципальной усл</w:t>
      </w:r>
      <w:r w:rsidRPr="005D46D1">
        <w:rPr>
          <w:rFonts w:ascii="Arial" w:hAnsi="Arial" w:cs="Arial"/>
          <w:sz w:val="16"/>
          <w:szCs w:val="16"/>
        </w:rPr>
        <w:t>у</w:t>
      </w:r>
      <w:r w:rsidRPr="005D46D1">
        <w:rPr>
          <w:rFonts w:ascii="Arial" w:hAnsi="Arial" w:cs="Arial"/>
          <w:sz w:val="16"/>
          <w:szCs w:val="16"/>
        </w:rPr>
        <w:t>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w:t>
      </w:r>
      <w:r w:rsidRPr="005D46D1">
        <w:rPr>
          <w:rFonts w:ascii="Arial" w:hAnsi="Arial" w:cs="Arial"/>
          <w:sz w:val="16"/>
          <w:szCs w:val="16"/>
        </w:rPr>
        <w:t>е</w:t>
      </w:r>
      <w:r w:rsidRPr="005D46D1">
        <w:rPr>
          <w:rFonts w:ascii="Arial" w:hAnsi="Arial" w:cs="Arial"/>
          <w:sz w:val="16"/>
          <w:szCs w:val="16"/>
        </w:rPr>
        <w:t>ния муниципальной услуги.</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признания жалобы, не подлежащей удовлетворению, в ответе заявителю, указанном в первом абзаце пункта 5.7 административного ре</w:t>
      </w:r>
      <w:r w:rsidRPr="005D46D1">
        <w:rPr>
          <w:rFonts w:ascii="Arial" w:hAnsi="Arial" w:cs="Arial"/>
          <w:sz w:val="16"/>
          <w:szCs w:val="16"/>
        </w:rPr>
        <w:t>г</w:t>
      </w:r>
      <w:r w:rsidRPr="005D46D1">
        <w:rPr>
          <w:rFonts w:ascii="Arial" w:hAnsi="Arial" w:cs="Arial"/>
          <w:sz w:val="16"/>
          <w:szCs w:val="16"/>
        </w:rPr>
        <w:t>ламента, даются аргументированные разъяснения о причинах принятого решения, а также информация  о порядке о</w:t>
      </w:r>
      <w:r w:rsidRPr="005D46D1">
        <w:rPr>
          <w:rFonts w:ascii="Arial" w:hAnsi="Arial" w:cs="Arial"/>
          <w:sz w:val="16"/>
          <w:szCs w:val="16"/>
        </w:rPr>
        <w:t>б</w:t>
      </w:r>
      <w:r w:rsidRPr="005D46D1">
        <w:rPr>
          <w:rFonts w:ascii="Arial" w:hAnsi="Arial" w:cs="Arial"/>
          <w:sz w:val="16"/>
          <w:szCs w:val="16"/>
        </w:rPr>
        <w:t>жалования принятого решения.</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5.8. Порядок обжалования решения по жалобе</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Заявитель вправе обжаловать решения по жалобе в соответствии с законодательс</w:t>
      </w:r>
      <w:r w:rsidRPr="005D46D1">
        <w:rPr>
          <w:rFonts w:ascii="Arial" w:hAnsi="Arial" w:cs="Arial"/>
          <w:sz w:val="16"/>
          <w:szCs w:val="16"/>
        </w:rPr>
        <w:t>т</w:t>
      </w:r>
      <w:r w:rsidRPr="005D46D1">
        <w:rPr>
          <w:rFonts w:ascii="Arial" w:hAnsi="Arial" w:cs="Arial"/>
          <w:sz w:val="16"/>
          <w:szCs w:val="16"/>
        </w:rPr>
        <w:t>вом Российской Федерации.</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t>5.9. Право заявителя на получение информации и документов, необходимых для обоснования и рассмо</w:t>
      </w:r>
      <w:r w:rsidRPr="005D46D1">
        <w:rPr>
          <w:rFonts w:ascii="Arial" w:hAnsi="Arial" w:cs="Arial"/>
          <w:b/>
          <w:sz w:val="16"/>
          <w:szCs w:val="16"/>
        </w:rPr>
        <w:t>т</w:t>
      </w:r>
      <w:r w:rsidRPr="005D46D1">
        <w:rPr>
          <w:rFonts w:ascii="Arial" w:hAnsi="Arial" w:cs="Arial"/>
          <w:b/>
          <w:sz w:val="16"/>
          <w:szCs w:val="16"/>
        </w:rPr>
        <w:t>рения жалобы.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В случае если для подачи жалобы заявителю необходимы информация и (или) документы, имеющие отношение к предоставлению муниц</w:t>
      </w:r>
      <w:r w:rsidRPr="005D46D1">
        <w:rPr>
          <w:rFonts w:ascii="Arial" w:hAnsi="Arial" w:cs="Arial"/>
          <w:sz w:val="16"/>
          <w:szCs w:val="16"/>
        </w:rPr>
        <w:t>и</w:t>
      </w:r>
      <w:r w:rsidRPr="005D46D1">
        <w:rPr>
          <w:rFonts w:ascii="Arial" w:hAnsi="Arial" w:cs="Arial"/>
          <w:sz w:val="16"/>
          <w:szCs w:val="16"/>
        </w:rPr>
        <w:t>пальной услуги и находящиеся в Уполномоченном органе, соответствующие информация и док</w:t>
      </w:r>
      <w:r w:rsidRPr="005D46D1">
        <w:rPr>
          <w:rFonts w:ascii="Arial" w:hAnsi="Arial" w:cs="Arial"/>
          <w:sz w:val="16"/>
          <w:szCs w:val="16"/>
        </w:rPr>
        <w:t>у</w:t>
      </w:r>
      <w:r w:rsidRPr="005D46D1">
        <w:rPr>
          <w:rFonts w:ascii="Arial" w:hAnsi="Arial" w:cs="Arial"/>
          <w:sz w:val="16"/>
          <w:szCs w:val="16"/>
        </w:rPr>
        <w:t>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w:t>
      </w:r>
      <w:r w:rsidRPr="005D46D1">
        <w:rPr>
          <w:rFonts w:ascii="Arial" w:hAnsi="Arial" w:cs="Arial"/>
          <w:sz w:val="16"/>
          <w:szCs w:val="16"/>
        </w:rPr>
        <w:t>в</w:t>
      </w:r>
      <w:r w:rsidRPr="005D46D1">
        <w:rPr>
          <w:rFonts w:ascii="Arial" w:hAnsi="Arial" w:cs="Arial"/>
          <w:sz w:val="16"/>
          <w:szCs w:val="16"/>
        </w:rPr>
        <w:t>ляющие государственную или иную охраняемую фед</w:t>
      </w:r>
      <w:r w:rsidRPr="005D46D1">
        <w:rPr>
          <w:rFonts w:ascii="Arial" w:hAnsi="Arial" w:cs="Arial"/>
          <w:sz w:val="16"/>
          <w:szCs w:val="16"/>
        </w:rPr>
        <w:t>е</w:t>
      </w:r>
      <w:r w:rsidRPr="005D46D1">
        <w:rPr>
          <w:rFonts w:ascii="Arial" w:hAnsi="Arial" w:cs="Arial"/>
          <w:sz w:val="16"/>
          <w:szCs w:val="16"/>
        </w:rPr>
        <w:t>ральным законом тайну.</w:t>
      </w:r>
    </w:p>
    <w:p w:rsidR="008F4D44" w:rsidRPr="005D46D1" w:rsidRDefault="008F4D44" w:rsidP="008F4D44">
      <w:pPr>
        <w:shd w:val="clear" w:color="auto" w:fill="FFFFFF"/>
        <w:ind w:firstLine="284"/>
        <w:jc w:val="both"/>
        <w:rPr>
          <w:rFonts w:ascii="Arial" w:hAnsi="Arial" w:cs="Arial"/>
          <w:b/>
          <w:sz w:val="16"/>
          <w:szCs w:val="16"/>
        </w:rPr>
      </w:pPr>
      <w:r w:rsidRPr="005D46D1">
        <w:rPr>
          <w:rFonts w:ascii="Arial" w:hAnsi="Arial" w:cs="Arial"/>
          <w:b/>
          <w:sz w:val="16"/>
          <w:szCs w:val="16"/>
        </w:rPr>
        <w:lastRenderedPageBreak/>
        <w:t>5.10. Способы информирования заявителей о порядке подачи и рассмотрения ж</w:t>
      </w:r>
      <w:r w:rsidRPr="005D46D1">
        <w:rPr>
          <w:rFonts w:ascii="Arial" w:hAnsi="Arial" w:cs="Arial"/>
          <w:b/>
          <w:sz w:val="16"/>
          <w:szCs w:val="16"/>
        </w:rPr>
        <w:t>а</w:t>
      </w:r>
      <w:r w:rsidRPr="005D46D1">
        <w:rPr>
          <w:rFonts w:ascii="Arial" w:hAnsi="Arial" w:cs="Arial"/>
          <w:b/>
          <w:sz w:val="16"/>
          <w:szCs w:val="16"/>
        </w:rPr>
        <w:t>лобы</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Уполномоченный орган обеспечивает:</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w:t>
      </w:r>
      <w:r w:rsidRPr="005D46D1">
        <w:rPr>
          <w:rFonts w:ascii="Arial" w:hAnsi="Arial" w:cs="Arial"/>
          <w:sz w:val="16"/>
          <w:szCs w:val="16"/>
        </w:rPr>
        <w:t>у</w:t>
      </w:r>
      <w:r w:rsidRPr="005D46D1">
        <w:rPr>
          <w:rFonts w:ascii="Arial" w:hAnsi="Arial" w:cs="Arial"/>
          <w:sz w:val="16"/>
          <w:szCs w:val="16"/>
        </w:rPr>
        <w:t>ниципальных служащих посредством размещения информации на информационных стендах в местах предоставления муниципальной услуги, в и</w:t>
      </w:r>
      <w:r w:rsidRPr="005D46D1">
        <w:rPr>
          <w:rFonts w:ascii="Arial" w:hAnsi="Arial" w:cs="Arial"/>
          <w:sz w:val="16"/>
          <w:szCs w:val="16"/>
        </w:rPr>
        <w:t>н</w:t>
      </w:r>
      <w:r w:rsidRPr="005D46D1">
        <w:rPr>
          <w:rFonts w:ascii="Arial" w:hAnsi="Arial" w:cs="Arial"/>
          <w:sz w:val="16"/>
          <w:szCs w:val="16"/>
        </w:rPr>
        <w:t>формационно-телекоммуникационных сетях общего пользования (в том числе в информационно-телекоммуникационной сети «Интернет»), на офиц</w:t>
      </w:r>
      <w:r w:rsidRPr="005D46D1">
        <w:rPr>
          <w:rFonts w:ascii="Arial" w:hAnsi="Arial" w:cs="Arial"/>
          <w:sz w:val="16"/>
          <w:szCs w:val="16"/>
        </w:rPr>
        <w:t>и</w:t>
      </w:r>
      <w:r w:rsidRPr="005D46D1">
        <w:rPr>
          <w:rFonts w:ascii="Arial" w:hAnsi="Arial" w:cs="Arial"/>
          <w:sz w:val="16"/>
          <w:szCs w:val="16"/>
        </w:rPr>
        <w:t>альном сайте Уполномоченного органа, на Едином портале или Региональном портале Новгородской о</w:t>
      </w:r>
      <w:r w:rsidRPr="005D46D1">
        <w:rPr>
          <w:rFonts w:ascii="Arial" w:hAnsi="Arial" w:cs="Arial"/>
          <w:sz w:val="16"/>
          <w:szCs w:val="16"/>
        </w:rPr>
        <w:t>б</w:t>
      </w:r>
      <w:r w:rsidRPr="005D46D1">
        <w:rPr>
          <w:rFonts w:ascii="Arial" w:hAnsi="Arial" w:cs="Arial"/>
          <w:sz w:val="16"/>
          <w:szCs w:val="16"/>
        </w:rPr>
        <w:t>ласти, через МФЦ;</w:t>
      </w:r>
    </w:p>
    <w:p w:rsidR="008F4D44" w:rsidRPr="005D46D1" w:rsidRDefault="008F4D44" w:rsidP="008F4D44">
      <w:pPr>
        <w:shd w:val="clear" w:color="auto" w:fill="FFFFFF"/>
        <w:ind w:firstLine="284"/>
        <w:jc w:val="both"/>
        <w:rPr>
          <w:rFonts w:ascii="Arial" w:hAnsi="Arial" w:cs="Arial"/>
          <w:sz w:val="16"/>
          <w:szCs w:val="16"/>
        </w:rPr>
      </w:pPr>
      <w:r w:rsidRPr="005D46D1">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w:t>
      </w:r>
      <w:r w:rsidRPr="005D46D1">
        <w:rPr>
          <w:rFonts w:ascii="Arial" w:hAnsi="Arial" w:cs="Arial"/>
          <w:sz w:val="16"/>
          <w:szCs w:val="16"/>
        </w:rPr>
        <w:t>у</w:t>
      </w:r>
      <w:r w:rsidRPr="005D46D1">
        <w:rPr>
          <w:rFonts w:ascii="Arial" w:hAnsi="Arial" w:cs="Arial"/>
          <w:sz w:val="16"/>
          <w:szCs w:val="16"/>
        </w:rPr>
        <w:t>ниципал</w:t>
      </w:r>
      <w:r w:rsidRPr="005D46D1">
        <w:rPr>
          <w:rFonts w:ascii="Arial" w:hAnsi="Arial" w:cs="Arial"/>
          <w:sz w:val="16"/>
          <w:szCs w:val="16"/>
        </w:rPr>
        <w:t>ь</w:t>
      </w:r>
      <w:r w:rsidRPr="005D46D1">
        <w:rPr>
          <w:rFonts w:ascii="Arial" w:hAnsi="Arial" w:cs="Arial"/>
          <w:sz w:val="16"/>
          <w:szCs w:val="16"/>
        </w:rPr>
        <w:t>ных служащих, в том числе по телефону, электронной почте, при личном приеме;</w:t>
      </w:r>
    </w:p>
    <w:p w:rsidR="008F4D44" w:rsidRPr="005D46D1" w:rsidRDefault="008F4D44" w:rsidP="008F4D44">
      <w:pPr>
        <w:ind w:firstLine="284"/>
        <w:jc w:val="both"/>
        <w:rPr>
          <w:rFonts w:ascii="Arial" w:hAnsi="Arial" w:cs="Arial"/>
          <w:color w:val="000000"/>
          <w:sz w:val="16"/>
          <w:szCs w:val="16"/>
        </w:rPr>
      </w:pPr>
      <w:r w:rsidRPr="005D46D1">
        <w:rPr>
          <w:rFonts w:ascii="Arial" w:hAnsi="Arial" w:cs="Arial"/>
          <w:color w:val="000000"/>
          <w:sz w:val="16"/>
          <w:szCs w:val="16"/>
        </w:rPr>
        <w:t>заключение соглашений о взаимодействии в части осуществления многофункциональными центрами предоставления государственных и муниц</w:t>
      </w:r>
      <w:r w:rsidRPr="005D46D1">
        <w:rPr>
          <w:rFonts w:ascii="Arial" w:hAnsi="Arial" w:cs="Arial"/>
          <w:color w:val="000000"/>
          <w:sz w:val="16"/>
          <w:szCs w:val="16"/>
        </w:rPr>
        <w:t>и</w:t>
      </w:r>
      <w:r w:rsidRPr="005D46D1">
        <w:rPr>
          <w:rFonts w:ascii="Arial" w:hAnsi="Arial" w:cs="Arial"/>
          <w:color w:val="000000"/>
          <w:sz w:val="16"/>
          <w:szCs w:val="16"/>
        </w:rPr>
        <w:t>пальных услуг приема жалоб и выдачи заявителям результатов рассмотрения жалоб.</w:t>
      </w:r>
    </w:p>
    <w:p w:rsidR="008F4D44" w:rsidRPr="005D46D1" w:rsidRDefault="008F4D44" w:rsidP="008F4D44">
      <w:pPr>
        <w:ind w:left="4820"/>
        <w:jc w:val="center"/>
        <w:rPr>
          <w:rFonts w:ascii="Arial" w:hAnsi="Arial" w:cs="Arial"/>
          <w:sz w:val="16"/>
          <w:szCs w:val="16"/>
        </w:rPr>
      </w:pPr>
      <w:r w:rsidRPr="005D46D1">
        <w:rPr>
          <w:rFonts w:ascii="Arial" w:hAnsi="Arial" w:cs="Arial"/>
          <w:sz w:val="16"/>
          <w:szCs w:val="16"/>
        </w:rPr>
        <w:t xml:space="preserve">Приложение 1 </w:t>
      </w:r>
    </w:p>
    <w:p w:rsidR="008F4D44" w:rsidRPr="005D46D1" w:rsidRDefault="008F4D44" w:rsidP="008F4D44">
      <w:pPr>
        <w:ind w:left="4820"/>
        <w:jc w:val="center"/>
        <w:rPr>
          <w:rFonts w:ascii="Arial" w:hAnsi="Arial" w:cs="Arial"/>
          <w:sz w:val="16"/>
          <w:szCs w:val="16"/>
        </w:rPr>
      </w:pPr>
      <w:r w:rsidRPr="005D46D1">
        <w:rPr>
          <w:rFonts w:ascii="Arial" w:hAnsi="Arial" w:cs="Arial"/>
          <w:sz w:val="16"/>
          <w:szCs w:val="16"/>
        </w:rPr>
        <w:t>к административному регламенту по предоставлению муниципальной услуги «Предо</w:t>
      </w:r>
      <w:r w:rsidRPr="005D46D1">
        <w:rPr>
          <w:rFonts w:ascii="Arial" w:hAnsi="Arial" w:cs="Arial"/>
          <w:sz w:val="16"/>
          <w:szCs w:val="16"/>
        </w:rPr>
        <w:t>с</w:t>
      </w:r>
      <w:r w:rsidRPr="005D46D1">
        <w:rPr>
          <w:rFonts w:ascii="Arial" w:hAnsi="Arial" w:cs="Arial"/>
          <w:sz w:val="16"/>
          <w:szCs w:val="16"/>
        </w:rPr>
        <w:t>тавление архивных документов для пользователей в читальный зал а</w:t>
      </w:r>
      <w:r w:rsidRPr="005D46D1">
        <w:rPr>
          <w:rFonts w:ascii="Arial" w:hAnsi="Arial" w:cs="Arial"/>
          <w:sz w:val="16"/>
          <w:szCs w:val="16"/>
        </w:rPr>
        <w:t>р</w:t>
      </w:r>
      <w:r w:rsidRPr="005D46D1">
        <w:rPr>
          <w:rFonts w:ascii="Arial" w:hAnsi="Arial" w:cs="Arial"/>
          <w:sz w:val="16"/>
          <w:szCs w:val="16"/>
        </w:rPr>
        <w:t>хива»</w:t>
      </w:r>
    </w:p>
    <w:p w:rsidR="008F4D44" w:rsidRPr="005D46D1" w:rsidRDefault="008F4D44" w:rsidP="008F4D44">
      <w:pPr>
        <w:ind w:right="-2"/>
        <w:jc w:val="center"/>
        <w:rPr>
          <w:rFonts w:ascii="Arial" w:hAnsi="Arial" w:cs="Arial"/>
          <w:b/>
          <w:sz w:val="16"/>
          <w:szCs w:val="16"/>
        </w:rPr>
      </w:pPr>
      <w:r w:rsidRPr="005D46D1">
        <w:rPr>
          <w:rFonts w:ascii="Arial" w:hAnsi="Arial" w:cs="Arial"/>
          <w:b/>
          <w:sz w:val="16"/>
          <w:szCs w:val="16"/>
        </w:rPr>
        <w:t>АНКЕТА ПОЛЬЗОВАТЕЛЯ</w:t>
      </w:r>
    </w:p>
    <w:p w:rsidR="008F4D44" w:rsidRPr="005D46D1" w:rsidRDefault="008F4D44" w:rsidP="008F4D44">
      <w:pPr>
        <w:jc w:val="both"/>
        <w:rPr>
          <w:rFonts w:ascii="Arial" w:hAnsi="Arial" w:cs="Arial"/>
          <w:sz w:val="16"/>
          <w:szCs w:val="16"/>
        </w:rPr>
      </w:pPr>
      <w:r w:rsidRPr="005D46D1">
        <w:rPr>
          <w:rFonts w:ascii="Arial" w:hAnsi="Arial" w:cs="Arial"/>
          <w:sz w:val="16"/>
          <w:szCs w:val="16"/>
        </w:rPr>
        <w:t>Фам</w:t>
      </w:r>
      <w:r w:rsidRPr="005D46D1">
        <w:rPr>
          <w:rFonts w:ascii="Arial" w:hAnsi="Arial" w:cs="Arial"/>
          <w:sz w:val="16"/>
          <w:szCs w:val="16"/>
        </w:rPr>
        <w:t>и</w:t>
      </w:r>
      <w:r w:rsidRPr="005D46D1">
        <w:rPr>
          <w:rFonts w:ascii="Arial" w:hAnsi="Arial" w:cs="Arial"/>
          <w:sz w:val="16"/>
          <w:szCs w:val="16"/>
        </w:rPr>
        <w:t>лия_______________________________________________________________________________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Имя___________________________________Отчество________________________________________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Место работы (учебы) и дол</w:t>
      </w:r>
      <w:r w:rsidRPr="005D46D1">
        <w:rPr>
          <w:rFonts w:ascii="Arial" w:hAnsi="Arial" w:cs="Arial"/>
          <w:sz w:val="16"/>
          <w:szCs w:val="16"/>
        </w:rPr>
        <w:t>ж</w:t>
      </w:r>
      <w:r w:rsidRPr="005D46D1">
        <w:rPr>
          <w:rFonts w:ascii="Arial" w:hAnsi="Arial" w:cs="Arial"/>
          <w:sz w:val="16"/>
          <w:szCs w:val="16"/>
        </w:rPr>
        <w:t>ность_________________________________________________________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______________________________________________________________________________________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Организация, направившая пользователя, ее а</w:t>
      </w:r>
      <w:r w:rsidRPr="005D46D1">
        <w:rPr>
          <w:rFonts w:ascii="Arial" w:hAnsi="Arial" w:cs="Arial"/>
          <w:sz w:val="16"/>
          <w:szCs w:val="16"/>
        </w:rPr>
        <w:t>д</w:t>
      </w:r>
      <w:r w:rsidRPr="005D46D1">
        <w:rPr>
          <w:rFonts w:ascii="Arial" w:hAnsi="Arial" w:cs="Arial"/>
          <w:sz w:val="16"/>
          <w:szCs w:val="16"/>
        </w:rPr>
        <w:t>рес_____________________________________________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_______________________________________________________________________________________</w:t>
      </w:r>
    </w:p>
    <w:p w:rsidR="008F4D44" w:rsidRPr="005D46D1" w:rsidRDefault="008F4D44" w:rsidP="008F4D44">
      <w:pPr>
        <w:jc w:val="both"/>
        <w:rPr>
          <w:rFonts w:ascii="Arial" w:hAnsi="Arial" w:cs="Arial"/>
          <w:sz w:val="16"/>
          <w:szCs w:val="16"/>
        </w:rPr>
      </w:pPr>
      <w:r w:rsidRPr="005D46D1">
        <w:rPr>
          <w:rFonts w:ascii="Arial" w:hAnsi="Arial" w:cs="Arial"/>
          <w:sz w:val="16"/>
          <w:szCs w:val="16"/>
        </w:rPr>
        <w:t>Образов</w:t>
      </w:r>
      <w:r w:rsidRPr="005D46D1">
        <w:rPr>
          <w:rFonts w:ascii="Arial" w:hAnsi="Arial" w:cs="Arial"/>
          <w:sz w:val="16"/>
          <w:szCs w:val="16"/>
        </w:rPr>
        <w:t>а</w:t>
      </w:r>
      <w:r w:rsidRPr="005D46D1">
        <w:rPr>
          <w:rFonts w:ascii="Arial" w:hAnsi="Arial" w:cs="Arial"/>
          <w:sz w:val="16"/>
          <w:szCs w:val="16"/>
        </w:rPr>
        <w:t>ние_____________________________________________________________________________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Ученая степень, звание (при наличии)_______________________________________________________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Тема и хронологические рамки исследов</w:t>
      </w:r>
      <w:r w:rsidRPr="005D46D1">
        <w:rPr>
          <w:rFonts w:ascii="Arial" w:hAnsi="Arial" w:cs="Arial"/>
          <w:sz w:val="16"/>
          <w:szCs w:val="16"/>
        </w:rPr>
        <w:t>а</w:t>
      </w:r>
      <w:r w:rsidRPr="005D46D1">
        <w:rPr>
          <w:rFonts w:ascii="Arial" w:hAnsi="Arial" w:cs="Arial"/>
          <w:sz w:val="16"/>
          <w:szCs w:val="16"/>
        </w:rPr>
        <w:t>ния_________________________________________________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_______________________________________________________________________________________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Место жительс</w:t>
      </w:r>
      <w:r w:rsidRPr="005D46D1">
        <w:rPr>
          <w:rFonts w:ascii="Arial" w:hAnsi="Arial" w:cs="Arial"/>
          <w:sz w:val="16"/>
          <w:szCs w:val="16"/>
        </w:rPr>
        <w:t>т</w:t>
      </w:r>
      <w:r w:rsidRPr="005D46D1">
        <w:rPr>
          <w:rFonts w:ascii="Arial" w:hAnsi="Arial" w:cs="Arial"/>
          <w:sz w:val="16"/>
          <w:szCs w:val="16"/>
        </w:rPr>
        <w:t>ва________________________________________________________________________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_______________________________________________________________________________________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Телефон (дома</w:t>
      </w:r>
      <w:r w:rsidRPr="005D46D1">
        <w:rPr>
          <w:rFonts w:ascii="Arial" w:hAnsi="Arial" w:cs="Arial"/>
          <w:sz w:val="16"/>
          <w:szCs w:val="16"/>
        </w:rPr>
        <w:t>ш</w:t>
      </w:r>
      <w:r w:rsidRPr="005D46D1">
        <w:rPr>
          <w:rFonts w:ascii="Arial" w:hAnsi="Arial" w:cs="Arial"/>
          <w:sz w:val="16"/>
          <w:szCs w:val="16"/>
        </w:rPr>
        <w:t>ний)_________________________(служебный)__________________________________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Серия и № документа, удостоверяющего ли</w:t>
      </w:r>
      <w:r w:rsidRPr="005D46D1">
        <w:rPr>
          <w:rFonts w:ascii="Arial" w:hAnsi="Arial" w:cs="Arial"/>
          <w:sz w:val="16"/>
          <w:szCs w:val="16"/>
        </w:rPr>
        <w:t>ч</w:t>
      </w:r>
      <w:r w:rsidRPr="005D46D1">
        <w:rPr>
          <w:rFonts w:ascii="Arial" w:hAnsi="Arial" w:cs="Arial"/>
          <w:sz w:val="16"/>
          <w:szCs w:val="16"/>
        </w:rPr>
        <w:t>ность_____________________________________________</w:t>
      </w: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_______________________________________________________________________________________</w:t>
      </w:r>
    </w:p>
    <w:p w:rsidR="008F4D44" w:rsidRPr="005D46D1" w:rsidRDefault="008F4D44" w:rsidP="008F4D44">
      <w:pPr>
        <w:ind w:right="-2"/>
        <w:jc w:val="both"/>
        <w:rPr>
          <w:rFonts w:ascii="Arial" w:hAnsi="Arial" w:cs="Arial"/>
          <w:sz w:val="16"/>
          <w:szCs w:val="16"/>
        </w:rPr>
      </w:pPr>
      <w:r w:rsidRPr="005D46D1">
        <w:rPr>
          <w:rFonts w:ascii="Arial" w:hAnsi="Arial" w:cs="Arial"/>
          <w:sz w:val="16"/>
          <w:szCs w:val="16"/>
        </w:rPr>
        <w:t xml:space="preserve">С </w:t>
      </w:r>
      <w:r w:rsidRPr="005D46D1">
        <w:rPr>
          <w:rFonts w:ascii="Arial" w:hAnsi="Arial" w:cs="Arial"/>
          <w:color w:val="000000"/>
          <w:sz w:val="16"/>
          <w:szCs w:val="16"/>
        </w:rPr>
        <w:t>Порядком использования архивных документов в государстве</w:t>
      </w:r>
      <w:r w:rsidRPr="005D46D1">
        <w:rPr>
          <w:rFonts w:ascii="Arial" w:hAnsi="Arial" w:cs="Arial"/>
          <w:color w:val="000000"/>
          <w:sz w:val="16"/>
          <w:szCs w:val="16"/>
        </w:rPr>
        <w:t>н</w:t>
      </w:r>
      <w:r w:rsidRPr="005D46D1">
        <w:rPr>
          <w:rFonts w:ascii="Arial" w:hAnsi="Arial" w:cs="Arial"/>
          <w:color w:val="000000"/>
          <w:sz w:val="16"/>
          <w:szCs w:val="16"/>
        </w:rPr>
        <w:t>ных и муниципальных архивах Российской Федерации</w:t>
      </w:r>
      <w:r w:rsidRPr="005D46D1">
        <w:rPr>
          <w:rFonts w:ascii="Arial" w:hAnsi="Arial" w:cs="Arial"/>
          <w:sz w:val="16"/>
          <w:szCs w:val="16"/>
        </w:rPr>
        <w:t xml:space="preserve"> ознакомился (ась), обязуюсь их выпо</w:t>
      </w:r>
      <w:r w:rsidRPr="005D46D1">
        <w:rPr>
          <w:rFonts w:ascii="Arial" w:hAnsi="Arial" w:cs="Arial"/>
          <w:sz w:val="16"/>
          <w:szCs w:val="16"/>
        </w:rPr>
        <w:t>л</w:t>
      </w:r>
      <w:r w:rsidRPr="005D46D1">
        <w:rPr>
          <w:rFonts w:ascii="Arial" w:hAnsi="Arial" w:cs="Arial"/>
          <w:sz w:val="16"/>
          <w:szCs w:val="16"/>
        </w:rPr>
        <w:t>нять.</w:t>
      </w:r>
    </w:p>
    <w:p w:rsidR="008F4D44" w:rsidRPr="005D46D1" w:rsidRDefault="008F4D44" w:rsidP="008F4D44">
      <w:pPr>
        <w:ind w:right="2880"/>
        <w:jc w:val="both"/>
        <w:rPr>
          <w:rFonts w:ascii="Arial" w:hAnsi="Arial" w:cs="Arial"/>
          <w:sz w:val="16"/>
          <w:szCs w:val="16"/>
        </w:rPr>
      </w:pPr>
    </w:p>
    <w:p w:rsidR="008F4D44" w:rsidRPr="005D46D1" w:rsidRDefault="008F4D44" w:rsidP="008F4D44">
      <w:pPr>
        <w:ind w:right="-365"/>
        <w:jc w:val="both"/>
        <w:rPr>
          <w:rFonts w:ascii="Arial" w:hAnsi="Arial" w:cs="Arial"/>
          <w:sz w:val="16"/>
          <w:szCs w:val="16"/>
        </w:rPr>
      </w:pPr>
      <w:r w:rsidRPr="005D46D1">
        <w:rPr>
          <w:rFonts w:ascii="Arial" w:hAnsi="Arial" w:cs="Arial"/>
          <w:sz w:val="16"/>
          <w:szCs w:val="16"/>
        </w:rPr>
        <w:t>Дата_____________________        _____________________________(Подпись)</w:t>
      </w:r>
    </w:p>
    <w:p w:rsidR="008F4D44" w:rsidRPr="005D46D1" w:rsidRDefault="008F4D44" w:rsidP="008F4D44">
      <w:pPr>
        <w:ind w:left="4678"/>
        <w:jc w:val="center"/>
        <w:rPr>
          <w:rFonts w:ascii="Arial" w:hAnsi="Arial" w:cs="Arial"/>
          <w:sz w:val="16"/>
          <w:szCs w:val="16"/>
        </w:rPr>
      </w:pPr>
      <w:r w:rsidRPr="005D46D1">
        <w:rPr>
          <w:rFonts w:ascii="Arial" w:hAnsi="Arial" w:cs="Arial"/>
          <w:sz w:val="16"/>
          <w:szCs w:val="16"/>
        </w:rPr>
        <w:t xml:space="preserve">Приложение 2 </w:t>
      </w:r>
    </w:p>
    <w:p w:rsidR="008F4D44" w:rsidRPr="005D46D1" w:rsidRDefault="008F4D44" w:rsidP="008F4D44">
      <w:pPr>
        <w:ind w:left="4678"/>
        <w:jc w:val="center"/>
        <w:rPr>
          <w:rFonts w:ascii="Arial" w:hAnsi="Arial" w:cs="Arial"/>
          <w:sz w:val="16"/>
          <w:szCs w:val="16"/>
        </w:rPr>
      </w:pPr>
      <w:r w:rsidRPr="005D46D1">
        <w:rPr>
          <w:rFonts w:ascii="Arial" w:hAnsi="Arial" w:cs="Arial"/>
          <w:sz w:val="16"/>
          <w:szCs w:val="16"/>
        </w:rPr>
        <w:t>к административному регламенту по предоставлению муниципальной услуги «Предо</w:t>
      </w:r>
      <w:r w:rsidRPr="005D46D1">
        <w:rPr>
          <w:rFonts w:ascii="Arial" w:hAnsi="Arial" w:cs="Arial"/>
          <w:sz w:val="16"/>
          <w:szCs w:val="16"/>
        </w:rPr>
        <w:t>с</w:t>
      </w:r>
      <w:r w:rsidRPr="005D46D1">
        <w:rPr>
          <w:rFonts w:ascii="Arial" w:hAnsi="Arial" w:cs="Arial"/>
          <w:sz w:val="16"/>
          <w:szCs w:val="16"/>
        </w:rPr>
        <w:t>тавление архивных документов для пользователей в читальный зал а</w:t>
      </w:r>
      <w:r w:rsidRPr="005D46D1">
        <w:rPr>
          <w:rFonts w:ascii="Arial" w:hAnsi="Arial" w:cs="Arial"/>
          <w:sz w:val="16"/>
          <w:szCs w:val="16"/>
        </w:rPr>
        <w:t>р</w:t>
      </w:r>
      <w:r w:rsidRPr="005D46D1">
        <w:rPr>
          <w:rFonts w:ascii="Arial" w:hAnsi="Arial" w:cs="Arial"/>
          <w:sz w:val="16"/>
          <w:szCs w:val="16"/>
        </w:rPr>
        <w:t>хива»</w:t>
      </w:r>
    </w:p>
    <w:p w:rsidR="008F4D44" w:rsidRPr="005D46D1" w:rsidRDefault="008F4D44" w:rsidP="008F4D44">
      <w:pPr>
        <w:ind w:left="4678"/>
        <w:jc w:val="center"/>
        <w:rPr>
          <w:rFonts w:ascii="Arial" w:hAnsi="Arial" w:cs="Arial"/>
          <w:sz w:val="16"/>
          <w:szCs w:val="16"/>
        </w:rPr>
      </w:pPr>
    </w:p>
    <w:p w:rsidR="008F4D44" w:rsidRPr="005D46D1" w:rsidRDefault="008F4D44" w:rsidP="008F4D44">
      <w:pPr>
        <w:ind w:left="4536"/>
        <w:jc w:val="right"/>
        <w:rPr>
          <w:rFonts w:ascii="Arial" w:hAnsi="Arial" w:cs="Arial"/>
          <w:sz w:val="16"/>
          <w:szCs w:val="16"/>
        </w:rPr>
      </w:pPr>
      <w:r w:rsidRPr="005D46D1">
        <w:rPr>
          <w:rFonts w:ascii="Arial" w:hAnsi="Arial" w:cs="Arial"/>
          <w:sz w:val="16"/>
          <w:szCs w:val="16"/>
        </w:rPr>
        <w:t>В архивный сектор</w:t>
      </w:r>
    </w:p>
    <w:p w:rsidR="008F4D44" w:rsidRPr="005D46D1" w:rsidRDefault="008F4D44" w:rsidP="008F4D44">
      <w:pPr>
        <w:ind w:left="4536"/>
        <w:jc w:val="right"/>
        <w:rPr>
          <w:rFonts w:ascii="Arial" w:hAnsi="Arial" w:cs="Arial"/>
          <w:sz w:val="16"/>
          <w:szCs w:val="16"/>
        </w:rPr>
      </w:pPr>
      <w:r w:rsidRPr="005D46D1">
        <w:rPr>
          <w:rFonts w:ascii="Arial" w:hAnsi="Arial" w:cs="Arial"/>
          <w:sz w:val="16"/>
          <w:szCs w:val="16"/>
        </w:rPr>
        <w:t>Администрации Валдайского</w:t>
      </w:r>
    </w:p>
    <w:p w:rsidR="008F4D44" w:rsidRPr="005D46D1" w:rsidRDefault="008F4D44" w:rsidP="008F4D44">
      <w:pPr>
        <w:ind w:left="4536"/>
        <w:jc w:val="right"/>
        <w:rPr>
          <w:rFonts w:ascii="Arial" w:hAnsi="Arial" w:cs="Arial"/>
          <w:sz w:val="16"/>
          <w:szCs w:val="16"/>
        </w:rPr>
      </w:pPr>
      <w:r w:rsidRPr="005D46D1">
        <w:rPr>
          <w:rFonts w:ascii="Arial" w:hAnsi="Arial" w:cs="Arial"/>
          <w:sz w:val="16"/>
          <w:szCs w:val="16"/>
        </w:rPr>
        <w:t>муниципального района</w:t>
      </w:r>
    </w:p>
    <w:p w:rsidR="008F4D44" w:rsidRPr="005D46D1" w:rsidRDefault="008F4D44" w:rsidP="008F4D44">
      <w:pPr>
        <w:ind w:left="4536"/>
        <w:jc w:val="right"/>
        <w:rPr>
          <w:rFonts w:ascii="Arial" w:hAnsi="Arial" w:cs="Arial"/>
          <w:b/>
          <w:sz w:val="16"/>
          <w:szCs w:val="16"/>
        </w:rPr>
      </w:pPr>
      <w:r w:rsidRPr="005D46D1">
        <w:rPr>
          <w:rFonts w:ascii="Arial" w:hAnsi="Arial" w:cs="Arial"/>
          <w:sz w:val="16"/>
          <w:szCs w:val="16"/>
        </w:rPr>
        <w:t>от</w:t>
      </w:r>
      <w:r w:rsidRPr="005D46D1">
        <w:rPr>
          <w:rFonts w:ascii="Arial" w:hAnsi="Arial" w:cs="Arial"/>
          <w:b/>
          <w:sz w:val="16"/>
          <w:szCs w:val="16"/>
        </w:rPr>
        <w:t xml:space="preserve"> _____________________________________</w:t>
      </w:r>
    </w:p>
    <w:p w:rsidR="008F4D44" w:rsidRPr="005D46D1" w:rsidRDefault="008F4D44" w:rsidP="008F4D44">
      <w:pPr>
        <w:ind w:left="4536"/>
        <w:jc w:val="right"/>
        <w:rPr>
          <w:rFonts w:ascii="Arial" w:hAnsi="Arial" w:cs="Arial"/>
          <w:b/>
          <w:sz w:val="16"/>
          <w:szCs w:val="16"/>
        </w:rPr>
      </w:pPr>
      <w:r w:rsidRPr="005D46D1">
        <w:rPr>
          <w:rFonts w:ascii="Arial" w:hAnsi="Arial" w:cs="Arial"/>
          <w:b/>
          <w:sz w:val="16"/>
          <w:szCs w:val="16"/>
        </w:rPr>
        <w:t>________________________________________</w:t>
      </w:r>
    </w:p>
    <w:p w:rsidR="008F4D44" w:rsidRPr="005D46D1" w:rsidRDefault="008F4D44" w:rsidP="008F4D44">
      <w:pPr>
        <w:ind w:left="4536"/>
        <w:jc w:val="center"/>
        <w:rPr>
          <w:rFonts w:ascii="Arial" w:hAnsi="Arial" w:cs="Arial"/>
          <w:sz w:val="16"/>
          <w:szCs w:val="16"/>
        </w:rPr>
      </w:pPr>
      <w:r w:rsidRPr="005D46D1">
        <w:rPr>
          <w:rFonts w:ascii="Arial" w:hAnsi="Arial" w:cs="Arial"/>
          <w:sz w:val="16"/>
          <w:szCs w:val="16"/>
        </w:rPr>
        <w:t>(фамилия, имя, отчество)</w:t>
      </w:r>
    </w:p>
    <w:p w:rsidR="008F4D44" w:rsidRPr="005D46D1" w:rsidRDefault="008F4D44" w:rsidP="008F4D44">
      <w:pPr>
        <w:ind w:left="4536"/>
        <w:jc w:val="right"/>
        <w:rPr>
          <w:rFonts w:ascii="Arial" w:hAnsi="Arial" w:cs="Arial"/>
          <w:b/>
          <w:sz w:val="16"/>
          <w:szCs w:val="16"/>
        </w:rPr>
      </w:pPr>
      <w:r w:rsidRPr="005D46D1">
        <w:rPr>
          <w:rFonts w:ascii="Arial" w:hAnsi="Arial" w:cs="Arial"/>
          <w:b/>
          <w:sz w:val="16"/>
          <w:szCs w:val="16"/>
        </w:rPr>
        <w:t>________________________________________</w:t>
      </w:r>
    </w:p>
    <w:p w:rsidR="008F4D44" w:rsidRPr="005D46D1" w:rsidRDefault="008F4D44" w:rsidP="008F4D44">
      <w:pPr>
        <w:ind w:left="4536"/>
        <w:jc w:val="right"/>
        <w:rPr>
          <w:rFonts w:ascii="Arial" w:hAnsi="Arial" w:cs="Arial"/>
          <w:b/>
          <w:sz w:val="16"/>
          <w:szCs w:val="16"/>
        </w:rPr>
      </w:pPr>
      <w:r w:rsidRPr="005D46D1">
        <w:rPr>
          <w:rFonts w:ascii="Arial" w:hAnsi="Arial" w:cs="Arial"/>
          <w:b/>
          <w:sz w:val="16"/>
          <w:szCs w:val="16"/>
        </w:rPr>
        <w:t>________________________________________</w:t>
      </w:r>
    </w:p>
    <w:p w:rsidR="008F4D44" w:rsidRPr="005D46D1" w:rsidRDefault="008F4D44" w:rsidP="008F4D44">
      <w:pPr>
        <w:ind w:left="4536"/>
        <w:jc w:val="right"/>
        <w:rPr>
          <w:rFonts w:ascii="Arial" w:hAnsi="Arial" w:cs="Arial"/>
          <w:sz w:val="16"/>
          <w:szCs w:val="16"/>
        </w:rPr>
      </w:pPr>
      <w:r w:rsidRPr="005D46D1">
        <w:rPr>
          <w:rFonts w:ascii="Arial" w:hAnsi="Arial" w:cs="Arial"/>
          <w:sz w:val="16"/>
          <w:szCs w:val="16"/>
        </w:rPr>
        <w:t>(должность, ученое звание, степень при наличии)</w:t>
      </w:r>
    </w:p>
    <w:p w:rsidR="008F4D44" w:rsidRPr="005D46D1" w:rsidRDefault="008F4D44" w:rsidP="008F4D44">
      <w:pPr>
        <w:jc w:val="right"/>
        <w:rPr>
          <w:rFonts w:ascii="Arial" w:hAnsi="Arial" w:cs="Arial"/>
          <w:b/>
          <w:sz w:val="16"/>
          <w:szCs w:val="16"/>
        </w:rPr>
      </w:pPr>
    </w:p>
    <w:p w:rsidR="008F4D44" w:rsidRPr="005D46D1" w:rsidRDefault="008F4D44" w:rsidP="008F4D44">
      <w:pPr>
        <w:jc w:val="center"/>
        <w:rPr>
          <w:rFonts w:ascii="Arial" w:hAnsi="Arial" w:cs="Arial"/>
          <w:b/>
          <w:sz w:val="16"/>
          <w:szCs w:val="16"/>
        </w:rPr>
      </w:pPr>
      <w:r w:rsidRPr="005D46D1">
        <w:rPr>
          <w:rFonts w:ascii="Arial" w:hAnsi="Arial" w:cs="Arial"/>
          <w:b/>
          <w:sz w:val="16"/>
          <w:szCs w:val="16"/>
        </w:rPr>
        <w:t>ЗАЯВЛЕНИЕ</w:t>
      </w:r>
    </w:p>
    <w:p w:rsidR="008F4D44" w:rsidRPr="005D46D1" w:rsidRDefault="008F4D44" w:rsidP="008F4D44">
      <w:pPr>
        <w:jc w:val="center"/>
        <w:rPr>
          <w:rFonts w:ascii="Arial" w:hAnsi="Arial" w:cs="Arial"/>
          <w:b/>
          <w:sz w:val="16"/>
          <w:szCs w:val="16"/>
        </w:rPr>
      </w:pPr>
    </w:p>
    <w:p w:rsidR="008F4D44" w:rsidRPr="005D46D1" w:rsidRDefault="008F4D44" w:rsidP="008F4D44">
      <w:pPr>
        <w:ind w:firstLine="709"/>
        <w:jc w:val="both"/>
        <w:rPr>
          <w:rFonts w:ascii="Arial" w:hAnsi="Arial" w:cs="Arial"/>
          <w:sz w:val="16"/>
          <w:szCs w:val="16"/>
        </w:rPr>
      </w:pPr>
      <w:r w:rsidRPr="005D46D1">
        <w:rPr>
          <w:rFonts w:ascii="Arial" w:hAnsi="Arial" w:cs="Arial"/>
          <w:sz w:val="16"/>
          <w:szCs w:val="16"/>
        </w:rPr>
        <w:t>Прошу разрешения на работу в читальном зале архивного сектора Администрации Валдайского муниципального района по т</w:t>
      </w:r>
      <w:r w:rsidRPr="005D46D1">
        <w:rPr>
          <w:rFonts w:ascii="Arial" w:hAnsi="Arial" w:cs="Arial"/>
          <w:sz w:val="16"/>
          <w:szCs w:val="16"/>
        </w:rPr>
        <w:t>е</w:t>
      </w:r>
      <w:r w:rsidRPr="005D46D1">
        <w:rPr>
          <w:rFonts w:ascii="Arial" w:hAnsi="Arial" w:cs="Arial"/>
          <w:sz w:val="16"/>
          <w:szCs w:val="16"/>
        </w:rPr>
        <w:t>ме______________________________________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8F4D44" w:rsidRPr="005D46D1" w:rsidRDefault="008F4D44" w:rsidP="008F4D44">
      <w:pPr>
        <w:jc w:val="center"/>
        <w:rPr>
          <w:rFonts w:ascii="Arial" w:hAnsi="Arial" w:cs="Arial"/>
          <w:sz w:val="16"/>
          <w:szCs w:val="16"/>
        </w:rPr>
      </w:pPr>
      <w:r w:rsidRPr="005D46D1">
        <w:rPr>
          <w:rFonts w:ascii="Arial" w:hAnsi="Arial" w:cs="Arial"/>
          <w:sz w:val="16"/>
          <w:szCs w:val="16"/>
        </w:rPr>
        <w:t>(тема исследования)</w:t>
      </w:r>
    </w:p>
    <w:p w:rsidR="008F4D44" w:rsidRPr="005D46D1" w:rsidRDefault="008F4D44" w:rsidP="008F4D44">
      <w:pPr>
        <w:rPr>
          <w:rFonts w:ascii="Arial" w:hAnsi="Arial" w:cs="Arial"/>
          <w:sz w:val="16"/>
          <w:szCs w:val="16"/>
        </w:rPr>
      </w:pPr>
      <w:r w:rsidRPr="005D46D1">
        <w:rPr>
          <w:rFonts w:ascii="Arial" w:hAnsi="Arial" w:cs="Arial"/>
          <w:sz w:val="16"/>
          <w:szCs w:val="16"/>
        </w:rPr>
        <w:t>прошу предоставить для исследования документы за _______________________ г</w:t>
      </w:r>
      <w:r w:rsidRPr="005D46D1">
        <w:rPr>
          <w:rFonts w:ascii="Arial" w:hAnsi="Arial" w:cs="Arial"/>
          <w:sz w:val="16"/>
          <w:szCs w:val="16"/>
        </w:rPr>
        <w:t>о</w:t>
      </w:r>
      <w:r w:rsidRPr="005D46D1">
        <w:rPr>
          <w:rFonts w:ascii="Arial" w:hAnsi="Arial" w:cs="Arial"/>
          <w:sz w:val="16"/>
          <w:szCs w:val="16"/>
        </w:rPr>
        <w:t xml:space="preserve">ды </w:t>
      </w:r>
    </w:p>
    <w:p w:rsidR="008F4D44" w:rsidRPr="005D46D1" w:rsidRDefault="008F4D44" w:rsidP="008F4D44">
      <w:pPr>
        <w:rPr>
          <w:rFonts w:ascii="Arial" w:hAnsi="Arial" w:cs="Arial"/>
          <w:sz w:val="16"/>
          <w:szCs w:val="16"/>
        </w:rPr>
      </w:pPr>
    </w:p>
    <w:p w:rsidR="008F4D44" w:rsidRPr="005D46D1" w:rsidRDefault="008F4D44" w:rsidP="008F4D44">
      <w:pPr>
        <w:rPr>
          <w:rFonts w:ascii="Arial" w:hAnsi="Arial" w:cs="Arial"/>
          <w:sz w:val="16"/>
          <w:szCs w:val="16"/>
        </w:rPr>
      </w:pPr>
      <w:r w:rsidRPr="005D46D1">
        <w:rPr>
          <w:rFonts w:ascii="Arial" w:hAnsi="Arial" w:cs="Arial"/>
          <w:sz w:val="16"/>
          <w:szCs w:val="16"/>
        </w:rPr>
        <w:t>Подпись исследователя__________________                                      Д</w:t>
      </w:r>
      <w:r w:rsidRPr="005D46D1">
        <w:rPr>
          <w:rFonts w:ascii="Arial" w:hAnsi="Arial" w:cs="Arial"/>
          <w:sz w:val="16"/>
          <w:szCs w:val="16"/>
        </w:rPr>
        <w:t>а</w:t>
      </w:r>
      <w:r w:rsidRPr="005D46D1">
        <w:rPr>
          <w:rFonts w:ascii="Arial" w:hAnsi="Arial" w:cs="Arial"/>
          <w:sz w:val="16"/>
          <w:szCs w:val="16"/>
        </w:rPr>
        <w:t xml:space="preserve">та_______________  </w:t>
      </w:r>
    </w:p>
    <w:p w:rsidR="008F4D44" w:rsidRPr="005D46D1" w:rsidRDefault="008F4D44" w:rsidP="008F4D44">
      <w:pPr>
        <w:rPr>
          <w:rFonts w:ascii="Arial" w:hAnsi="Arial" w:cs="Arial"/>
          <w:sz w:val="16"/>
          <w:szCs w:val="16"/>
        </w:rPr>
      </w:pPr>
    </w:p>
    <w:p w:rsidR="008F4D44" w:rsidRPr="005D46D1" w:rsidRDefault="008F4D44" w:rsidP="008F4D44">
      <w:pPr>
        <w:ind w:firstLine="539"/>
        <w:jc w:val="both"/>
        <w:rPr>
          <w:rFonts w:ascii="Arial" w:hAnsi="Arial" w:cs="Arial"/>
          <w:sz w:val="16"/>
          <w:szCs w:val="16"/>
        </w:rPr>
      </w:pPr>
      <w:r w:rsidRPr="005D46D1">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w:t>
      </w:r>
      <w:r w:rsidRPr="005D46D1">
        <w:rPr>
          <w:rFonts w:ascii="Arial" w:hAnsi="Arial" w:cs="Arial"/>
          <w:sz w:val="16"/>
          <w:szCs w:val="16"/>
        </w:rPr>
        <w:t>о</w:t>
      </w:r>
      <w:r w:rsidRPr="005D46D1">
        <w:rPr>
          <w:rFonts w:ascii="Arial" w:hAnsi="Arial" w:cs="Arial"/>
          <w:sz w:val="16"/>
          <w:szCs w:val="16"/>
        </w:rPr>
        <w:t>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w:t>
      </w:r>
      <w:r w:rsidRPr="005D46D1">
        <w:rPr>
          <w:rFonts w:ascii="Arial" w:hAnsi="Arial" w:cs="Arial"/>
          <w:sz w:val="16"/>
          <w:szCs w:val="16"/>
        </w:rPr>
        <w:t>с</w:t>
      </w:r>
      <w:r w:rsidRPr="005D46D1">
        <w:rPr>
          <w:rFonts w:ascii="Arial" w:hAnsi="Arial" w:cs="Arial"/>
          <w:sz w:val="16"/>
          <w:szCs w:val="16"/>
        </w:rPr>
        <w:t>пользование, обезличивание, блокирование, уничтожение персональных данных), при этом общее описание вышеуказанных способов обработки да</w:t>
      </w:r>
      <w:r w:rsidRPr="005D46D1">
        <w:rPr>
          <w:rFonts w:ascii="Arial" w:hAnsi="Arial" w:cs="Arial"/>
          <w:sz w:val="16"/>
          <w:szCs w:val="16"/>
        </w:rPr>
        <w:t>н</w:t>
      </w:r>
      <w:r w:rsidRPr="005D46D1">
        <w:rPr>
          <w:rFonts w:ascii="Arial" w:hAnsi="Arial" w:cs="Arial"/>
          <w:sz w:val="16"/>
          <w:szCs w:val="16"/>
        </w:rPr>
        <w:t>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w:t>
      </w:r>
      <w:r w:rsidRPr="005D46D1">
        <w:rPr>
          <w:rFonts w:ascii="Arial" w:hAnsi="Arial" w:cs="Arial"/>
          <w:sz w:val="16"/>
          <w:szCs w:val="16"/>
        </w:rPr>
        <w:t>и</w:t>
      </w:r>
      <w:r w:rsidRPr="005D46D1">
        <w:rPr>
          <w:rFonts w:ascii="Arial" w:hAnsi="Arial" w:cs="Arial"/>
          <w:sz w:val="16"/>
          <w:szCs w:val="16"/>
        </w:rPr>
        <w:t>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w:t>
      </w:r>
      <w:r w:rsidRPr="005D46D1">
        <w:rPr>
          <w:rFonts w:ascii="Arial" w:hAnsi="Arial" w:cs="Arial"/>
          <w:sz w:val="16"/>
          <w:szCs w:val="16"/>
        </w:rPr>
        <w:t>й</w:t>
      </w:r>
      <w:r w:rsidRPr="005D46D1">
        <w:rPr>
          <w:rFonts w:ascii="Arial" w:hAnsi="Arial" w:cs="Arial"/>
          <w:sz w:val="16"/>
          <w:szCs w:val="16"/>
        </w:rPr>
        <w:t>ского муниципального района, если иное не установлено законодател</w:t>
      </w:r>
      <w:r w:rsidRPr="005D46D1">
        <w:rPr>
          <w:rFonts w:ascii="Arial" w:hAnsi="Arial" w:cs="Arial"/>
          <w:sz w:val="16"/>
          <w:szCs w:val="16"/>
        </w:rPr>
        <w:t>ь</w:t>
      </w:r>
      <w:r w:rsidRPr="005D46D1">
        <w:rPr>
          <w:rFonts w:ascii="Arial" w:hAnsi="Arial" w:cs="Arial"/>
          <w:sz w:val="16"/>
          <w:szCs w:val="16"/>
        </w:rPr>
        <w:t xml:space="preserve">ством Российской Федерации. </w:t>
      </w:r>
    </w:p>
    <w:p w:rsidR="008F4D44" w:rsidRPr="005D46D1" w:rsidRDefault="008F4D44" w:rsidP="008F4D44">
      <w:pPr>
        <w:ind w:left="-357" w:right="-363"/>
        <w:jc w:val="center"/>
        <w:rPr>
          <w:rFonts w:ascii="Arial" w:hAnsi="Arial" w:cs="Arial"/>
          <w:sz w:val="16"/>
          <w:szCs w:val="16"/>
        </w:rPr>
      </w:pPr>
    </w:p>
    <w:p w:rsidR="008F4D44" w:rsidRPr="005D46D1" w:rsidRDefault="008F4D44" w:rsidP="008F4D44">
      <w:pPr>
        <w:tabs>
          <w:tab w:val="left" w:pos="5040"/>
        </w:tabs>
        <w:ind w:right="180"/>
        <w:rPr>
          <w:rFonts w:ascii="Arial" w:hAnsi="Arial" w:cs="Arial"/>
          <w:sz w:val="16"/>
          <w:szCs w:val="16"/>
        </w:rPr>
      </w:pPr>
      <w:r w:rsidRPr="005D46D1">
        <w:rPr>
          <w:rFonts w:ascii="Arial" w:hAnsi="Arial" w:cs="Arial"/>
          <w:sz w:val="16"/>
          <w:szCs w:val="16"/>
        </w:rPr>
        <w:t>____________________________/ ________________«____»__________20____г.</w:t>
      </w:r>
    </w:p>
    <w:p w:rsidR="008F4D44" w:rsidRPr="005D46D1" w:rsidRDefault="008F4D44" w:rsidP="008F4D44">
      <w:pPr>
        <w:ind w:left="5387"/>
        <w:jc w:val="center"/>
        <w:rPr>
          <w:rFonts w:ascii="Arial" w:hAnsi="Arial" w:cs="Arial"/>
          <w:sz w:val="16"/>
          <w:szCs w:val="16"/>
        </w:rPr>
      </w:pPr>
      <w:r w:rsidRPr="005D46D1">
        <w:rPr>
          <w:rFonts w:ascii="Arial" w:hAnsi="Arial" w:cs="Arial"/>
          <w:sz w:val="16"/>
          <w:szCs w:val="16"/>
        </w:rPr>
        <w:t xml:space="preserve">Приложение 3 </w:t>
      </w:r>
    </w:p>
    <w:p w:rsidR="008F4D44" w:rsidRPr="005D46D1" w:rsidRDefault="008F4D44" w:rsidP="008F4D44">
      <w:pPr>
        <w:ind w:left="4678"/>
        <w:jc w:val="center"/>
        <w:rPr>
          <w:rFonts w:ascii="Arial" w:hAnsi="Arial" w:cs="Arial"/>
          <w:sz w:val="16"/>
          <w:szCs w:val="16"/>
        </w:rPr>
      </w:pPr>
      <w:r w:rsidRPr="005D46D1">
        <w:rPr>
          <w:rFonts w:ascii="Arial" w:hAnsi="Arial" w:cs="Arial"/>
          <w:sz w:val="16"/>
          <w:szCs w:val="16"/>
        </w:rPr>
        <w:t>к административному регламенту по предоставлению муниципальной услуги «Предо</w:t>
      </w:r>
      <w:r w:rsidRPr="005D46D1">
        <w:rPr>
          <w:rFonts w:ascii="Arial" w:hAnsi="Arial" w:cs="Arial"/>
          <w:sz w:val="16"/>
          <w:szCs w:val="16"/>
        </w:rPr>
        <w:t>с</w:t>
      </w:r>
      <w:r w:rsidRPr="005D46D1">
        <w:rPr>
          <w:rFonts w:ascii="Arial" w:hAnsi="Arial" w:cs="Arial"/>
          <w:sz w:val="16"/>
          <w:szCs w:val="16"/>
        </w:rPr>
        <w:t>тавление архивных документов для пользователей в читальный зал а</w:t>
      </w:r>
      <w:r w:rsidRPr="005D46D1">
        <w:rPr>
          <w:rFonts w:ascii="Arial" w:hAnsi="Arial" w:cs="Arial"/>
          <w:sz w:val="16"/>
          <w:szCs w:val="16"/>
        </w:rPr>
        <w:t>р</w:t>
      </w:r>
      <w:r w:rsidRPr="005D46D1">
        <w:rPr>
          <w:rFonts w:ascii="Arial" w:hAnsi="Arial" w:cs="Arial"/>
          <w:sz w:val="16"/>
          <w:szCs w:val="16"/>
        </w:rPr>
        <w:t>хива»</w:t>
      </w:r>
    </w:p>
    <w:p w:rsidR="008F4D44" w:rsidRPr="005D46D1" w:rsidRDefault="008F4D44" w:rsidP="008F4D44">
      <w:pPr>
        <w:ind w:right="180"/>
        <w:jc w:val="center"/>
        <w:rPr>
          <w:rFonts w:ascii="Arial" w:hAnsi="Arial" w:cs="Arial"/>
          <w:b/>
          <w:sz w:val="16"/>
          <w:szCs w:val="16"/>
        </w:rPr>
      </w:pPr>
      <w:r w:rsidRPr="005D46D1">
        <w:rPr>
          <w:rFonts w:ascii="Arial" w:hAnsi="Arial" w:cs="Arial"/>
          <w:b/>
          <w:sz w:val="16"/>
          <w:szCs w:val="16"/>
        </w:rPr>
        <w:t>Архивный сектор Администрации Валдайского муниципального района</w:t>
      </w:r>
    </w:p>
    <w:p w:rsidR="008F4D44" w:rsidRPr="005D46D1" w:rsidRDefault="008F4D44" w:rsidP="008F4D44">
      <w:pPr>
        <w:ind w:right="180"/>
        <w:jc w:val="both"/>
        <w:rPr>
          <w:rFonts w:ascii="Arial" w:hAnsi="Arial" w:cs="Arial"/>
          <w:sz w:val="16"/>
          <w:szCs w:val="16"/>
        </w:rPr>
      </w:pPr>
    </w:p>
    <w:p w:rsidR="008F4D44" w:rsidRPr="005D46D1" w:rsidRDefault="008F4D44" w:rsidP="008F4D44">
      <w:pPr>
        <w:ind w:right="180"/>
        <w:jc w:val="both"/>
        <w:rPr>
          <w:rFonts w:ascii="Arial" w:hAnsi="Arial" w:cs="Arial"/>
          <w:sz w:val="16"/>
          <w:szCs w:val="16"/>
        </w:rPr>
      </w:pPr>
    </w:p>
    <w:tbl>
      <w:tblPr>
        <w:tblW w:w="0" w:type="auto"/>
        <w:tblLook w:val="04A0" w:firstRow="1" w:lastRow="0" w:firstColumn="1" w:lastColumn="0" w:noHBand="0" w:noVBand="1"/>
      </w:tblPr>
      <w:tblGrid>
        <w:gridCol w:w="4785"/>
        <w:gridCol w:w="4785"/>
      </w:tblGrid>
      <w:tr w:rsidR="008F4D44" w:rsidRPr="005D46D1" w:rsidTr="00A4698B">
        <w:tc>
          <w:tcPr>
            <w:tcW w:w="4785" w:type="dxa"/>
          </w:tcPr>
          <w:p w:rsidR="008F4D44" w:rsidRPr="005D46D1" w:rsidRDefault="008F4D44" w:rsidP="00A4698B">
            <w:pPr>
              <w:ind w:right="180"/>
              <w:rPr>
                <w:rFonts w:ascii="Arial" w:hAnsi="Arial" w:cs="Arial"/>
                <w:sz w:val="16"/>
                <w:szCs w:val="16"/>
              </w:rPr>
            </w:pPr>
            <w:r w:rsidRPr="005D46D1">
              <w:rPr>
                <w:rFonts w:ascii="Arial" w:hAnsi="Arial" w:cs="Arial"/>
                <w:sz w:val="16"/>
                <w:szCs w:val="16"/>
              </w:rPr>
              <w:t xml:space="preserve">ЗАКАЗ </w:t>
            </w:r>
          </w:p>
          <w:p w:rsidR="008F4D44" w:rsidRPr="005D46D1" w:rsidRDefault="008F4D44" w:rsidP="00A4698B">
            <w:pPr>
              <w:ind w:right="180"/>
              <w:rPr>
                <w:rFonts w:ascii="Arial" w:hAnsi="Arial" w:cs="Arial"/>
                <w:sz w:val="16"/>
                <w:szCs w:val="16"/>
              </w:rPr>
            </w:pPr>
            <w:r w:rsidRPr="005D46D1">
              <w:rPr>
                <w:rFonts w:ascii="Arial" w:hAnsi="Arial" w:cs="Arial"/>
                <w:sz w:val="16"/>
                <w:szCs w:val="16"/>
              </w:rPr>
              <w:t xml:space="preserve">на выдачу документов, </w:t>
            </w:r>
          </w:p>
          <w:p w:rsidR="008F4D44" w:rsidRPr="005D46D1" w:rsidRDefault="008F4D44" w:rsidP="00A4698B">
            <w:pPr>
              <w:ind w:right="180"/>
              <w:rPr>
                <w:rFonts w:ascii="Arial" w:hAnsi="Arial" w:cs="Arial"/>
                <w:sz w:val="16"/>
                <w:szCs w:val="16"/>
              </w:rPr>
            </w:pPr>
            <w:r w:rsidRPr="005D46D1">
              <w:rPr>
                <w:rFonts w:ascii="Arial" w:hAnsi="Arial" w:cs="Arial"/>
                <w:sz w:val="16"/>
                <w:szCs w:val="16"/>
              </w:rPr>
              <w:t xml:space="preserve">копий фонда пользования, </w:t>
            </w:r>
          </w:p>
          <w:p w:rsidR="008F4D44" w:rsidRPr="005D46D1" w:rsidRDefault="008F4D44" w:rsidP="00A4698B">
            <w:pPr>
              <w:ind w:right="180"/>
              <w:rPr>
                <w:rFonts w:ascii="Arial" w:hAnsi="Arial" w:cs="Arial"/>
                <w:sz w:val="16"/>
                <w:szCs w:val="16"/>
              </w:rPr>
            </w:pPr>
            <w:r w:rsidRPr="005D46D1">
              <w:rPr>
                <w:rFonts w:ascii="Arial" w:hAnsi="Arial" w:cs="Arial"/>
                <w:sz w:val="16"/>
                <w:szCs w:val="16"/>
              </w:rPr>
              <w:t>описей дел</w:t>
            </w:r>
          </w:p>
        </w:tc>
        <w:tc>
          <w:tcPr>
            <w:tcW w:w="4785" w:type="dxa"/>
          </w:tcPr>
          <w:p w:rsidR="008F4D44" w:rsidRPr="005D46D1" w:rsidRDefault="008F4D44" w:rsidP="00A4698B">
            <w:pPr>
              <w:ind w:right="180"/>
              <w:jc w:val="right"/>
              <w:rPr>
                <w:rFonts w:ascii="Arial" w:hAnsi="Arial" w:cs="Arial"/>
                <w:sz w:val="16"/>
                <w:szCs w:val="16"/>
              </w:rPr>
            </w:pPr>
            <w:r w:rsidRPr="005D46D1">
              <w:rPr>
                <w:rFonts w:ascii="Arial" w:hAnsi="Arial" w:cs="Arial"/>
                <w:sz w:val="16"/>
                <w:szCs w:val="16"/>
              </w:rPr>
              <w:t>РАЗРЕШАЮ</w:t>
            </w:r>
          </w:p>
          <w:p w:rsidR="008F4D44" w:rsidRPr="005D46D1" w:rsidRDefault="008F4D44" w:rsidP="00A4698B">
            <w:pPr>
              <w:ind w:right="180"/>
              <w:jc w:val="right"/>
              <w:rPr>
                <w:rFonts w:ascii="Arial" w:hAnsi="Arial" w:cs="Arial"/>
                <w:sz w:val="16"/>
                <w:szCs w:val="16"/>
              </w:rPr>
            </w:pPr>
            <w:r w:rsidRPr="005D46D1">
              <w:rPr>
                <w:rFonts w:ascii="Arial" w:hAnsi="Arial" w:cs="Arial"/>
                <w:sz w:val="16"/>
                <w:szCs w:val="16"/>
              </w:rPr>
              <w:t>выдачу докуме</w:t>
            </w:r>
            <w:r w:rsidRPr="005D46D1">
              <w:rPr>
                <w:rFonts w:ascii="Arial" w:hAnsi="Arial" w:cs="Arial"/>
                <w:sz w:val="16"/>
                <w:szCs w:val="16"/>
              </w:rPr>
              <w:t>н</w:t>
            </w:r>
            <w:r w:rsidRPr="005D46D1">
              <w:rPr>
                <w:rFonts w:ascii="Arial" w:hAnsi="Arial" w:cs="Arial"/>
                <w:sz w:val="16"/>
                <w:szCs w:val="16"/>
              </w:rPr>
              <w:t>тов</w:t>
            </w:r>
          </w:p>
          <w:p w:rsidR="008F4D44" w:rsidRPr="005D46D1" w:rsidRDefault="008F4D44" w:rsidP="00A4698B">
            <w:pPr>
              <w:ind w:right="180"/>
              <w:jc w:val="right"/>
              <w:rPr>
                <w:rFonts w:ascii="Arial" w:hAnsi="Arial" w:cs="Arial"/>
                <w:sz w:val="16"/>
                <w:szCs w:val="16"/>
              </w:rPr>
            </w:pPr>
            <w:r w:rsidRPr="005D46D1">
              <w:rPr>
                <w:rFonts w:ascii="Arial" w:hAnsi="Arial" w:cs="Arial"/>
                <w:sz w:val="16"/>
                <w:szCs w:val="16"/>
              </w:rPr>
              <w:t xml:space="preserve">__________________________________ </w:t>
            </w:r>
          </w:p>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наименование должн</w:t>
            </w:r>
            <w:r w:rsidRPr="005D46D1">
              <w:rPr>
                <w:rFonts w:ascii="Arial" w:hAnsi="Arial" w:cs="Arial"/>
                <w:sz w:val="16"/>
                <w:szCs w:val="16"/>
              </w:rPr>
              <w:t>о</w:t>
            </w:r>
            <w:r w:rsidRPr="005D46D1">
              <w:rPr>
                <w:rFonts w:ascii="Arial" w:hAnsi="Arial" w:cs="Arial"/>
                <w:sz w:val="16"/>
                <w:szCs w:val="16"/>
              </w:rPr>
              <w:t>сти</w:t>
            </w:r>
          </w:p>
          <w:p w:rsidR="008F4D44" w:rsidRPr="005D46D1" w:rsidRDefault="008F4D44" w:rsidP="00A4698B">
            <w:pPr>
              <w:ind w:right="180"/>
              <w:jc w:val="right"/>
              <w:rPr>
                <w:rFonts w:ascii="Arial" w:hAnsi="Arial" w:cs="Arial"/>
                <w:sz w:val="16"/>
                <w:szCs w:val="16"/>
              </w:rPr>
            </w:pPr>
            <w:r w:rsidRPr="005D46D1">
              <w:rPr>
                <w:rFonts w:ascii="Arial" w:hAnsi="Arial" w:cs="Arial"/>
                <w:sz w:val="16"/>
                <w:szCs w:val="16"/>
              </w:rPr>
              <w:t xml:space="preserve">__________________________________ </w:t>
            </w:r>
          </w:p>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подпись, расшифровка подписи</w:t>
            </w:r>
          </w:p>
          <w:p w:rsidR="008F4D44" w:rsidRPr="005D46D1" w:rsidRDefault="008F4D44" w:rsidP="00A4698B">
            <w:pPr>
              <w:ind w:right="180"/>
              <w:jc w:val="right"/>
              <w:rPr>
                <w:rFonts w:ascii="Arial" w:hAnsi="Arial" w:cs="Arial"/>
                <w:sz w:val="16"/>
                <w:szCs w:val="16"/>
              </w:rPr>
            </w:pPr>
            <w:r w:rsidRPr="005D46D1">
              <w:rPr>
                <w:rFonts w:ascii="Arial" w:hAnsi="Arial" w:cs="Arial"/>
                <w:sz w:val="16"/>
                <w:szCs w:val="16"/>
              </w:rPr>
              <w:t>Д</w:t>
            </w:r>
            <w:r w:rsidRPr="005D46D1">
              <w:rPr>
                <w:rFonts w:ascii="Arial" w:hAnsi="Arial" w:cs="Arial"/>
                <w:sz w:val="16"/>
                <w:szCs w:val="16"/>
              </w:rPr>
              <w:t>а</w:t>
            </w:r>
            <w:r w:rsidRPr="005D46D1">
              <w:rPr>
                <w:rFonts w:ascii="Arial" w:hAnsi="Arial" w:cs="Arial"/>
                <w:sz w:val="16"/>
                <w:szCs w:val="16"/>
              </w:rPr>
              <w:t>та______________________________</w:t>
            </w:r>
          </w:p>
        </w:tc>
      </w:tr>
    </w:tbl>
    <w:p w:rsidR="008F4D44" w:rsidRPr="005D46D1" w:rsidRDefault="008F4D44" w:rsidP="008F4D44">
      <w:pPr>
        <w:ind w:right="180"/>
        <w:jc w:val="both"/>
        <w:rPr>
          <w:rFonts w:ascii="Arial" w:hAnsi="Arial" w:cs="Arial"/>
          <w:sz w:val="16"/>
          <w:szCs w:val="16"/>
        </w:rPr>
      </w:pPr>
    </w:p>
    <w:p w:rsidR="008F4D44" w:rsidRPr="005D46D1" w:rsidRDefault="008F4D44" w:rsidP="008F4D44">
      <w:pPr>
        <w:ind w:right="180"/>
        <w:jc w:val="both"/>
        <w:rPr>
          <w:rFonts w:ascii="Arial" w:hAnsi="Arial" w:cs="Arial"/>
          <w:sz w:val="16"/>
          <w:szCs w:val="16"/>
        </w:rPr>
      </w:pPr>
    </w:p>
    <w:p w:rsidR="008F4D44" w:rsidRPr="005D46D1" w:rsidRDefault="008F4D44" w:rsidP="008F4D44">
      <w:pPr>
        <w:ind w:right="180"/>
        <w:jc w:val="both"/>
        <w:rPr>
          <w:rFonts w:ascii="Arial" w:hAnsi="Arial" w:cs="Arial"/>
          <w:sz w:val="16"/>
          <w:szCs w:val="16"/>
        </w:rPr>
      </w:pPr>
      <w:r w:rsidRPr="005D46D1">
        <w:rPr>
          <w:rFonts w:ascii="Arial" w:hAnsi="Arial" w:cs="Arial"/>
          <w:sz w:val="16"/>
          <w:szCs w:val="16"/>
        </w:rPr>
        <w:t>_______________________________________________________________________________________</w:t>
      </w:r>
    </w:p>
    <w:p w:rsidR="008F4D44" w:rsidRPr="005D46D1" w:rsidRDefault="008F4D44" w:rsidP="008F4D44">
      <w:pPr>
        <w:ind w:right="180"/>
        <w:jc w:val="center"/>
        <w:rPr>
          <w:rFonts w:ascii="Arial" w:hAnsi="Arial" w:cs="Arial"/>
          <w:sz w:val="16"/>
          <w:szCs w:val="16"/>
        </w:rPr>
      </w:pPr>
      <w:r w:rsidRPr="005D46D1">
        <w:rPr>
          <w:rFonts w:ascii="Arial" w:hAnsi="Arial" w:cs="Arial"/>
          <w:sz w:val="16"/>
          <w:szCs w:val="16"/>
        </w:rPr>
        <w:t>(фамилия, инициалы, номер личного дела пользователя)</w:t>
      </w:r>
    </w:p>
    <w:p w:rsidR="008F4D44" w:rsidRPr="005D46D1" w:rsidRDefault="008F4D44" w:rsidP="008F4D44">
      <w:pPr>
        <w:ind w:right="180"/>
        <w:jc w:val="both"/>
        <w:rPr>
          <w:rFonts w:ascii="Arial" w:hAnsi="Arial" w:cs="Arial"/>
          <w:sz w:val="16"/>
          <w:szCs w:val="16"/>
        </w:rPr>
      </w:pPr>
      <w:r w:rsidRPr="005D46D1">
        <w:rPr>
          <w:rFonts w:ascii="Arial" w:hAnsi="Arial" w:cs="Arial"/>
          <w:sz w:val="16"/>
          <w:szCs w:val="16"/>
        </w:rPr>
        <w:lastRenderedPageBreak/>
        <w:t>______________________________________________________________________________________</w:t>
      </w:r>
    </w:p>
    <w:p w:rsidR="008F4D44" w:rsidRPr="005D46D1" w:rsidRDefault="008F4D44" w:rsidP="008F4D44">
      <w:pPr>
        <w:ind w:right="180"/>
        <w:jc w:val="center"/>
        <w:rPr>
          <w:rFonts w:ascii="Arial" w:hAnsi="Arial" w:cs="Arial"/>
          <w:sz w:val="16"/>
          <w:szCs w:val="16"/>
        </w:rPr>
      </w:pPr>
      <w:r w:rsidRPr="005D46D1">
        <w:rPr>
          <w:rFonts w:ascii="Arial" w:hAnsi="Arial" w:cs="Arial"/>
          <w:sz w:val="16"/>
          <w:szCs w:val="16"/>
        </w:rPr>
        <w:t>(тема исследования, цель выдачи)</w:t>
      </w:r>
    </w:p>
    <w:p w:rsidR="008F4D44" w:rsidRPr="005D46D1" w:rsidRDefault="008F4D44" w:rsidP="008F4D44">
      <w:pPr>
        <w:ind w:right="180"/>
        <w:jc w:val="both"/>
        <w:rPr>
          <w:rFonts w:ascii="Arial" w:hAnsi="Arial" w:cs="Arial"/>
          <w:sz w:val="16"/>
          <w:szCs w:val="16"/>
        </w:rPr>
      </w:pPr>
      <w:r w:rsidRPr="005D46D1">
        <w:rPr>
          <w:rFonts w:ascii="Arial" w:hAnsi="Arial" w:cs="Arial"/>
          <w:sz w:val="16"/>
          <w:szCs w:val="16"/>
        </w:rPr>
        <w:t>_______________________________________________________________________________________________________________________________________________________________________________</w:t>
      </w:r>
    </w:p>
    <w:p w:rsidR="008F4D44" w:rsidRPr="005D46D1" w:rsidRDefault="008F4D44" w:rsidP="008F4D44">
      <w:pPr>
        <w:ind w:right="18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024"/>
        <w:gridCol w:w="1001"/>
        <w:gridCol w:w="1333"/>
        <w:gridCol w:w="2404"/>
        <w:gridCol w:w="923"/>
        <w:gridCol w:w="1631"/>
        <w:gridCol w:w="2206"/>
      </w:tblGrid>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Фонд №</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Опись №</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Ед.хр. №</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Заголовок ед.хр.</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Кол-во листов (время звуч</w:t>
            </w:r>
            <w:r w:rsidRPr="005D46D1">
              <w:rPr>
                <w:rFonts w:ascii="Arial" w:hAnsi="Arial" w:cs="Arial"/>
                <w:b/>
                <w:sz w:val="16"/>
                <w:szCs w:val="16"/>
              </w:rPr>
              <w:t>а</w:t>
            </w:r>
            <w:r w:rsidRPr="005D46D1">
              <w:rPr>
                <w:rFonts w:ascii="Arial" w:hAnsi="Arial" w:cs="Arial"/>
                <w:b/>
                <w:sz w:val="16"/>
                <w:szCs w:val="16"/>
              </w:rPr>
              <w:t>ния, метраж)</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Дата вы</w:t>
            </w:r>
            <w:r w:rsidRPr="005D46D1">
              <w:rPr>
                <w:rFonts w:ascii="Arial" w:hAnsi="Arial" w:cs="Arial"/>
                <w:b/>
                <w:sz w:val="16"/>
                <w:szCs w:val="16"/>
              </w:rPr>
              <w:br/>
              <w:t>дачи</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Расписка польз</w:t>
            </w:r>
            <w:r w:rsidRPr="005D46D1">
              <w:rPr>
                <w:rFonts w:ascii="Arial" w:hAnsi="Arial" w:cs="Arial"/>
                <w:b/>
                <w:sz w:val="16"/>
                <w:szCs w:val="16"/>
              </w:rPr>
              <w:t>о</w:t>
            </w:r>
            <w:r w:rsidRPr="005D46D1">
              <w:rPr>
                <w:rFonts w:ascii="Arial" w:hAnsi="Arial" w:cs="Arial"/>
                <w:b/>
                <w:sz w:val="16"/>
                <w:szCs w:val="16"/>
              </w:rPr>
              <w:t>вателя</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1"/>
              <w:jc w:val="center"/>
              <w:rPr>
                <w:rFonts w:ascii="Arial" w:hAnsi="Arial" w:cs="Arial"/>
                <w:b/>
                <w:sz w:val="16"/>
                <w:szCs w:val="16"/>
              </w:rPr>
            </w:pPr>
            <w:r w:rsidRPr="005D46D1">
              <w:rPr>
                <w:rFonts w:ascii="Arial" w:hAnsi="Arial" w:cs="Arial"/>
                <w:b/>
                <w:sz w:val="16"/>
                <w:szCs w:val="16"/>
              </w:rPr>
              <w:t>Расписка работника ч</w:t>
            </w:r>
            <w:r w:rsidRPr="005D46D1">
              <w:rPr>
                <w:rFonts w:ascii="Arial" w:hAnsi="Arial" w:cs="Arial"/>
                <w:b/>
                <w:sz w:val="16"/>
                <w:szCs w:val="16"/>
              </w:rPr>
              <w:t>и</w:t>
            </w:r>
            <w:r w:rsidRPr="005D46D1">
              <w:rPr>
                <w:rFonts w:ascii="Arial" w:hAnsi="Arial" w:cs="Arial"/>
                <w:b/>
                <w:sz w:val="16"/>
                <w:szCs w:val="16"/>
              </w:rPr>
              <w:t>тального зала</w:t>
            </w: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center"/>
              <w:rPr>
                <w:rFonts w:ascii="Arial" w:hAnsi="Arial" w:cs="Arial"/>
                <w:sz w:val="16"/>
                <w:szCs w:val="16"/>
              </w:rPr>
            </w:pPr>
            <w:r w:rsidRPr="005D46D1">
              <w:rPr>
                <w:rFonts w:ascii="Arial" w:hAnsi="Arial" w:cs="Arial"/>
                <w:sz w:val="16"/>
                <w:szCs w:val="16"/>
              </w:rPr>
              <w:t>8</w:t>
            </w: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r>
      <w:tr w:rsidR="008F4D44" w:rsidRPr="005D46D1" w:rsidTr="00A4698B">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8F4D44" w:rsidRPr="005D46D1" w:rsidRDefault="008F4D44" w:rsidP="00A4698B">
            <w:pPr>
              <w:ind w:right="180"/>
              <w:jc w:val="both"/>
              <w:rPr>
                <w:rFonts w:ascii="Arial" w:hAnsi="Arial" w:cs="Arial"/>
                <w:sz w:val="16"/>
                <w:szCs w:val="16"/>
              </w:rPr>
            </w:pPr>
          </w:p>
        </w:tc>
      </w:tr>
    </w:tbl>
    <w:p w:rsidR="008F4D44" w:rsidRPr="005D46D1" w:rsidRDefault="008F4D44" w:rsidP="008F4D44">
      <w:pPr>
        <w:ind w:right="180"/>
        <w:jc w:val="both"/>
        <w:rPr>
          <w:rFonts w:ascii="Arial" w:hAnsi="Arial" w:cs="Arial"/>
          <w:sz w:val="16"/>
          <w:szCs w:val="16"/>
        </w:rPr>
      </w:pPr>
      <w:r w:rsidRPr="005D46D1">
        <w:rPr>
          <w:rFonts w:ascii="Arial" w:hAnsi="Arial" w:cs="Arial"/>
          <w:sz w:val="16"/>
          <w:szCs w:val="16"/>
        </w:rPr>
        <w:t>_____________________________</w:t>
      </w:r>
    </w:p>
    <w:p w:rsidR="008F4D44" w:rsidRPr="005D46D1" w:rsidRDefault="008F4D44" w:rsidP="008F4D44">
      <w:pPr>
        <w:ind w:right="180"/>
        <w:jc w:val="both"/>
        <w:rPr>
          <w:rFonts w:ascii="Arial" w:hAnsi="Arial" w:cs="Arial"/>
          <w:sz w:val="16"/>
          <w:szCs w:val="16"/>
        </w:rPr>
      </w:pPr>
      <w:r w:rsidRPr="005D46D1">
        <w:rPr>
          <w:rFonts w:ascii="Arial" w:hAnsi="Arial" w:cs="Arial"/>
          <w:sz w:val="16"/>
          <w:szCs w:val="16"/>
        </w:rPr>
        <w:t xml:space="preserve">      (подпись пользователя)</w:t>
      </w:r>
    </w:p>
    <w:p w:rsidR="008F4D44" w:rsidRPr="005D46D1" w:rsidRDefault="008F4D44" w:rsidP="008F4D44">
      <w:pPr>
        <w:ind w:right="180"/>
        <w:rPr>
          <w:rFonts w:ascii="Arial" w:hAnsi="Arial" w:cs="Arial"/>
          <w:sz w:val="16"/>
          <w:szCs w:val="16"/>
        </w:rPr>
      </w:pPr>
      <w:r w:rsidRPr="005D46D1">
        <w:rPr>
          <w:rFonts w:ascii="Arial" w:hAnsi="Arial" w:cs="Arial"/>
          <w:sz w:val="16"/>
          <w:szCs w:val="16"/>
        </w:rPr>
        <w:t>Дата______________________</w:t>
      </w:r>
    </w:p>
    <w:p w:rsidR="00987A68" w:rsidRPr="008D5B12" w:rsidRDefault="00987A68" w:rsidP="00987A68">
      <w:pPr>
        <w:pStyle w:val="2"/>
        <w:rPr>
          <w:rFonts w:ascii="Arial" w:hAnsi="Arial" w:cs="Arial"/>
          <w:color w:val="000000"/>
          <w:sz w:val="16"/>
          <w:szCs w:val="16"/>
        </w:rPr>
      </w:pPr>
      <w:r w:rsidRPr="008D5B12">
        <w:rPr>
          <w:rFonts w:ascii="Arial" w:hAnsi="Arial" w:cs="Arial"/>
          <w:color w:val="000000"/>
          <w:sz w:val="16"/>
          <w:szCs w:val="16"/>
        </w:rPr>
        <w:t>АДМИНИСТРАЦИЯ ВАЛДАЙСКОГО МУНИЦИПАЛЬНОГО РАЙОНА</w:t>
      </w:r>
    </w:p>
    <w:p w:rsidR="00987A68" w:rsidRPr="008D5B12" w:rsidRDefault="00987A68" w:rsidP="00987A68">
      <w:pPr>
        <w:pStyle w:val="3"/>
        <w:rPr>
          <w:rFonts w:ascii="Arial" w:hAnsi="Arial" w:cs="Arial"/>
          <w:sz w:val="16"/>
          <w:szCs w:val="16"/>
        </w:rPr>
      </w:pPr>
      <w:r w:rsidRPr="008D5B12">
        <w:rPr>
          <w:rFonts w:ascii="Arial" w:hAnsi="Arial" w:cs="Arial"/>
          <w:sz w:val="16"/>
          <w:szCs w:val="16"/>
        </w:rPr>
        <w:t>П О С Т А Н О В Л Е Н И Е</w:t>
      </w:r>
    </w:p>
    <w:p w:rsidR="00987A68" w:rsidRPr="008D5B12" w:rsidRDefault="00987A68" w:rsidP="00987A68">
      <w:pPr>
        <w:jc w:val="center"/>
        <w:rPr>
          <w:rFonts w:ascii="Arial" w:hAnsi="Arial" w:cs="Arial"/>
          <w:color w:val="000000"/>
          <w:sz w:val="16"/>
          <w:szCs w:val="16"/>
        </w:rPr>
      </w:pPr>
      <w:r w:rsidRPr="008D5B12">
        <w:rPr>
          <w:rFonts w:ascii="Arial" w:hAnsi="Arial" w:cs="Arial"/>
          <w:color w:val="000000"/>
          <w:sz w:val="16"/>
          <w:szCs w:val="16"/>
        </w:rPr>
        <w:t>29.10.2020 № 1673</w:t>
      </w:r>
    </w:p>
    <w:p w:rsidR="00987A68" w:rsidRDefault="00987A68" w:rsidP="00987A68">
      <w:pPr>
        <w:widowControl w:val="0"/>
        <w:autoSpaceDE w:val="0"/>
        <w:autoSpaceDN w:val="0"/>
        <w:adjustRightInd w:val="0"/>
        <w:jc w:val="center"/>
        <w:rPr>
          <w:rFonts w:ascii="Arial" w:hAnsi="Arial" w:cs="Arial"/>
          <w:b/>
          <w:sz w:val="16"/>
          <w:szCs w:val="16"/>
        </w:rPr>
      </w:pPr>
      <w:r w:rsidRPr="008D5B12">
        <w:rPr>
          <w:rFonts w:ascii="Arial" w:hAnsi="Arial" w:cs="Arial"/>
          <w:b/>
          <w:sz w:val="16"/>
          <w:szCs w:val="16"/>
        </w:rPr>
        <w:t>Об утверждении административного регламента</w:t>
      </w:r>
      <w:r>
        <w:rPr>
          <w:rFonts w:ascii="Arial" w:hAnsi="Arial" w:cs="Arial"/>
          <w:b/>
          <w:sz w:val="16"/>
          <w:szCs w:val="16"/>
        </w:rPr>
        <w:t xml:space="preserve"> </w:t>
      </w:r>
      <w:r w:rsidRPr="008D5B12">
        <w:rPr>
          <w:rFonts w:ascii="Arial" w:hAnsi="Arial" w:cs="Arial"/>
          <w:b/>
          <w:sz w:val="16"/>
          <w:szCs w:val="16"/>
        </w:rPr>
        <w:t xml:space="preserve">по предоставлению муниципальной услуги «Оформление и выдача архивных </w:t>
      </w:r>
    </w:p>
    <w:p w:rsidR="00987A68" w:rsidRPr="008D5B12" w:rsidRDefault="00987A68" w:rsidP="00987A68">
      <w:pPr>
        <w:widowControl w:val="0"/>
        <w:autoSpaceDE w:val="0"/>
        <w:autoSpaceDN w:val="0"/>
        <w:adjustRightInd w:val="0"/>
        <w:jc w:val="center"/>
        <w:rPr>
          <w:rFonts w:ascii="Arial" w:hAnsi="Arial" w:cs="Arial"/>
          <w:b/>
          <w:sz w:val="16"/>
          <w:szCs w:val="16"/>
        </w:rPr>
      </w:pPr>
      <w:r w:rsidRPr="008D5B12">
        <w:rPr>
          <w:rFonts w:ascii="Arial" w:hAnsi="Arial" w:cs="Arial"/>
          <w:b/>
          <w:sz w:val="16"/>
          <w:szCs w:val="16"/>
        </w:rPr>
        <w:t>справок, выписок и копий архивных документов юридическим и физическим лицам»</w:t>
      </w:r>
    </w:p>
    <w:p w:rsidR="00987A68" w:rsidRPr="00987A68" w:rsidRDefault="00987A68" w:rsidP="00987A68">
      <w:pPr>
        <w:widowControl w:val="0"/>
        <w:autoSpaceDE w:val="0"/>
        <w:autoSpaceDN w:val="0"/>
        <w:adjustRightInd w:val="0"/>
        <w:ind w:firstLine="284"/>
        <w:jc w:val="both"/>
        <w:rPr>
          <w:rFonts w:ascii="Arial" w:hAnsi="Arial" w:cs="Arial"/>
          <w:b/>
          <w:sz w:val="16"/>
          <w:szCs w:val="16"/>
        </w:rPr>
      </w:pPr>
      <w:r w:rsidRPr="00987A68">
        <w:rPr>
          <w:rFonts w:ascii="Arial" w:hAnsi="Arial" w:cs="Arial"/>
          <w:sz w:val="16"/>
          <w:szCs w:val="16"/>
        </w:rPr>
        <w:t xml:space="preserve">В соответствии с федеральными законами от 6 октября 2003 года </w:t>
      </w:r>
      <w:hyperlink r:id="rId21" w:history="1">
        <w:r w:rsidRPr="00987A68">
          <w:rPr>
            <w:rStyle w:val="af"/>
            <w:rFonts w:ascii="Arial" w:hAnsi="Arial" w:cs="Arial"/>
            <w:color w:val="auto"/>
            <w:sz w:val="16"/>
            <w:szCs w:val="16"/>
            <w:u w:val="none"/>
          </w:rPr>
          <w:t>№ 131-ФЗ</w:t>
        </w:r>
      </w:hyperlink>
      <w:r w:rsidRPr="00987A68">
        <w:rPr>
          <w:rFonts w:ascii="Arial" w:hAnsi="Arial" w:cs="Arial"/>
          <w:sz w:val="16"/>
          <w:szCs w:val="16"/>
        </w:rPr>
        <w:t xml:space="preserve"> «Об общих принципах организации местного самоуправления в Ро</w:t>
      </w:r>
      <w:r w:rsidRPr="00987A68">
        <w:rPr>
          <w:rFonts w:ascii="Arial" w:hAnsi="Arial" w:cs="Arial"/>
          <w:sz w:val="16"/>
          <w:szCs w:val="16"/>
        </w:rPr>
        <w:t>с</w:t>
      </w:r>
      <w:r w:rsidRPr="00987A68">
        <w:rPr>
          <w:rFonts w:ascii="Arial" w:hAnsi="Arial" w:cs="Arial"/>
          <w:sz w:val="16"/>
          <w:szCs w:val="16"/>
        </w:rPr>
        <w:t xml:space="preserve">сийской Федерации», от 27 июля 2010 года </w:t>
      </w:r>
      <w:hyperlink r:id="rId22" w:history="1">
        <w:r w:rsidRPr="00987A68">
          <w:rPr>
            <w:rStyle w:val="af"/>
            <w:rFonts w:ascii="Arial" w:hAnsi="Arial" w:cs="Arial"/>
            <w:color w:val="auto"/>
            <w:sz w:val="16"/>
            <w:szCs w:val="16"/>
            <w:u w:val="none"/>
          </w:rPr>
          <w:t>№ 210-ФЗ</w:t>
        </w:r>
      </w:hyperlink>
      <w:r w:rsidRPr="00987A68">
        <w:rPr>
          <w:rFonts w:ascii="Arial" w:hAnsi="Arial" w:cs="Arial"/>
          <w:sz w:val="16"/>
          <w:szCs w:val="16"/>
        </w:rPr>
        <w:t xml:space="preserve"> «Об организации предоставления государственных и муниципальных услуг», Федеральным зак</w:t>
      </w:r>
      <w:r w:rsidRPr="00987A68">
        <w:rPr>
          <w:rFonts w:ascii="Arial" w:hAnsi="Arial" w:cs="Arial"/>
          <w:sz w:val="16"/>
          <w:szCs w:val="16"/>
        </w:rPr>
        <w:t>о</w:t>
      </w:r>
      <w:r w:rsidRPr="00987A68">
        <w:rPr>
          <w:rFonts w:ascii="Arial" w:hAnsi="Arial" w:cs="Arial"/>
          <w:sz w:val="16"/>
          <w:szCs w:val="16"/>
        </w:rPr>
        <w:t xml:space="preserve">ном от 22 октября 2004 года № 125-ФЗ «Об архивном деле в Российской Федерации» Администрация Валдайского муниципального района </w:t>
      </w:r>
      <w:r w:rsidRPr="00987A68">
        <w:rPr>
          <w:rFonts w:ascii="Arial" w:hAnsi="Arial" w:cs="Arial"/>
          <w:b/>
          <w:sz w:val="16"/>
          <w:szCs w:val="16"/>
        </w:rPr>
        <w:t>ПОСТ</w:t>
      </w:r>
      <w:r w:rsidRPr="00987A68">
        <w:rPr>
          <w:rFonts w:ascii="Arial" w:hAnsi="Arial" w:cs="Arial"/>
          <w:b/>
          <w:sz w:val="16"/>
          <w:szCs w:val="16"/>
        </w:rPr>
        <w:t>А</w:t>
      </w:r>
      <w:r w:rsidRPr="00987A68">
        <w:rPr>
          <w:rFonts w:ascii="Arial" w:hAnsi="Arial" w:cs="Arial"/>
          <w:b/>
          <w:sz w:val="16"/>
          <w:szCs w:val="16"/>
        </w:rPr>
        <w:t>НОВЛ</w:t>
      </w:r>
      <w:r w:rsidRPr="00987A68">
        <w:rPr>
          <w:rFonts w:ascii="Arial" w:hAnsi="Arial" w:cs="Arial"/>
          <w:b/>
          <w:sz w:val="16"/>
          <w:szCs w:val="16"/>
        </w:rPr>
        <w:t>Я</w:t>
      </w:r>
      <w:r w:rsidRPr="00987A68">
        <w:rPr>
          <w:rFonts w:ascii="Arial" w:hAnsi="Arial" w:cs="Arial"/>
          <w:b/>
          <w:sz w:val="16"/>
          <w:szCs w:val="16"/>
        </w:rPr>
        <w:t>ЕТ:</w:t>
      </w:r>
    </w:p>
    <w:p w:rsidR="00987A68" w:rsidRPr="00987A68" w:rsidRDefault="00987A68" w:rsidP="00987A68">
      <w:pPr>
        <w:autoSpaceDE w:val="0"/>
        <w:autoSpaceDN w:val="0"/>
        <w:adjustRightInd w:val="0"/>
        <w:ind w:firstLine="284"/>
        <w:jc w:val="both"/>
        <w:outlineLvl w:val="1"/>
        <w:rPr>
          <w:rFonts w:ascii="Arial" w:hAnsi="Arial" w:cs="Arial"/>
          <w:sz w:val="16"/>
          <w:szCs w:val="16"/>
        </w:rPr>
      </w:pPr>
      <w:r w:rsidRPr="00987A68">
        <w:rPr>
          <w:rFonts w:ascii="Arial" w:hAnsi="Arial" w:cs="Arial"/>
          <w:sz w:val="16"/>
          <w:szCs w:val="16"/>
        </w:rPr>
        <w:t>1. Утвердить прилагаемый административный регламент по предоставлению муниципальной услуги «Оформление и выдача архивных справок, в</w:t>
      </w:r>
      <w:r w:rsidRPr="00987A68">
        <w:rPr>
          <w:rFonts w:ascii="Arial" w:hAnsi="Arial" w:cs="Arial"/>
          <w:sz w:val="16"/>
          <w:szCs w:val="16"/>
        </w:rPr>
        <w:t>ы</w:t>
      </w:r>
      <w:r w:rsidRPr="00987A68">
        <w:rPr>
          <w:rFonts w:ascii="Arial" w:hAnsi="Arial" w:cs="Arial"/>
          <w:sz w:val="16"/>
          <w:szCs w:val="16"/>
        </w:rPr>
        <w:t>писок и копий архивных документов юридическим и физическим лицам».</w:t>
      </w:r>
    </w:p>
    <w:p w:rsidR="00987A68" w:rsidRPr="00987A68" w:rsidRDefault="00987A68" w:rsidP="00987A68">
      <w:pPr>
        <w:widowControl w:val="0"/>
        <w:autoSpaceDE w:val="0"/>
        <w:autoSpaceDN w:val="0"/>
        <w:adjustRightInd w:val="0"/>
        <w:ind w:firstLine="284"/>
        <w:jc w:val="both"/>
        <w:rPr>
          <w:rFonts w:ascii="Arial" w:hAnsi="Arial" w:cs="Arial"/>
          <w:sz w:val="16"/>
          <w:szCs w:val="16"/>
        </w:rPr>
      </w:pPr>
      <w:r w:rsidRPr="00987A68">
        <w:rPr>
          <w:rFonts w:ascii="Arial" w:hAnsi="Arial" w:cs="Arial"/>
          <w:sz w:val="16"/>
          <w:szCs w:val="16"/>
        </w:rPr>
        <w:t>2. Признать утратившими силу постановления Администрации Валда</w:t>
      </w:r>
      <w:r w:rsidRPr="00987A68">
        <w:rPr>
          <w:rFonts w:ascii="Arial" w:hAnsi="Arial" w:cs="Arial"/>
          <w:sz w:val="16"/>
          <w:szCs w:val="16"/>
        </w:rPr>
        <w:t>й</w:t>
      </w:r>
      <w:r w:rsidRPr="00987A68">
        <w:rPr>
          <w:rFonts w:ascii="Arial" w:hAnsi="Arial" w:cs="Arial"/>
          <w:sz w:val="16"/>
          <w:szCs w:val="16"/>
        </w:rPr>
        <w:t>ского муниципального района:</w:t>
      </w:r>
    </w:p>
    <w:p w:rsidR="00987A68" w:rsidRPr="00987A68" w:rsidRDefault="00987A68" w:rsidP="00987A68">
      <w:pPr>
        <w:widowControl w:val="0"/>
        <w:autoSpaceDE w:val="0"/>
        <w:autoSpaceDN w:val="0"/>
        <w:adjustRightInd w:val="0"/>
        <w:ind w:firstLine="284"/>
        <w:jc w:val="both"/>
        <w:rPr>
          <w:rFonts w:ascii="Arial" w:hAnsi="Arial" w:cs="Arial"/>
          <w:sz w:val="16"/>
          <w:szCs w:val="16"/>
        </w:rPr>
      </w:pPr>
      <w:r w:rsidRPr="00987A68">
        <w:rPr>
          <w:rFonts w:ascii="Arial" w:hAnsi="Arial" w:cs="Arial"/>
          <w:sz w:val="16"/>
          <w:szCs w:val="16"/>
        </w:rPr>
        <w:t>от 30.07.2015 № 1172 «Об утверждении административного регламента по предоставлению муниципальной услуги «Оформление и выдача архи</w:t>
      </w:r>
      <w:r w:rsidRPr="00987A68">
        <w:rPr>
          <w:rFonts w:ascii="Arial" w:hAnsi="Arial" w:cs="Arial"/>
          <w:sz w:val="16"/>
          <w:szCs w:val="16"/>
        </w:rPr>
        <w:t>в</w:t>
      </w:r>
      <w:r w:rsidRPr="00987A68">
        <w:rPr>
          <w:rFonts w:ascii="Arial" w:hAnsi="Arial" w:cs="Arial"/>
          <w:sz w:val="16"/>
          <w:szCs w:val="16"/>
        </w:rPr>
        <w:t>ных справок, выписок и копий архивных документов юридическим и физ</w:t>
      </w:r>
      <w:r w:rsidRPr="00987A68">
        <w:rPr>
          <w:rFonts w:ascii="Arial" w:hAnsi="Arial" w:cs="Arial"/>
          <w:sz w:val="16"/>
          <w:szCs w:val="16"/>
        </w:rPr>
        <w:t>и</w:t>
      </w:r>
      <w:r w:rsidRPr="00987A68">
        <w:rPr>
          <w:rFonts w:ascii="Arial" w:hAnsi="Arial" w:cs="Arial"/>
          <w:sz w:val="16"/>
          <w:szCs w:val="16"/>
        </w:rPr>
        <w:t>ческим лицам»»;</w:t>
      </w:r>
    </w:p>
    <w:p w:rsidR="00987A68" w:rsidRPr="00987A68" w:rsidRDefault="00987A68" w:rsidP="00987A68">
      <w:pPr>
        <w:widowControl w:val="0"/>
        <w:autoSpaceDE w:val="0"/>
        <w:autoSpaceDN w:val="0"/>
        <w:adjustRightInd w:val="0"/>
        <w:ind w:firstLine="284"/>
        <w:jc w:val="both"/>
        <w:rPr>
          <w:rFonts w:ascii="Arial" w:hAnsi="Arial" w:cs="Arial"/>
          <w:sz w:val="16"/>
          <w:szCs w:val="16"/>
        </w:rPr>
      </w:pPr>
      <w:r w:rsidRPr="00987A68">
        <w:rPr>
          <w:rFonts w:ascii="Arial" w:hAnsi="Arial" w:cs="Arial"/>
          <w:sz w:val="16"/>
          <w:szCs w:val="16"/>
        </w:rPr>
        <w:t>от 27.02.2017 № 252 «</w:t>
      </w:r>
      <w:r w:rsidRPr="00987A68">
        <w:rPr>
          <w:rFonts w:ascii="Arial" w:hAnsi="Arial" w:cs="Arial"/>
          <w:bCs/>
          <w:sz w:val="16"/>
          <w:szCs w:val="16"/>
        </w:rPr>
        <w:t>О внесении изменений в административный регламент предоставления муниципальной услуги «О</w:t>
      </w:r>
      <w:r w:rsidRPr="00987A68">
        <w:rPr>
          <w:rFonts w:ascii="Arial" w:hAnsi="Arial" w:cs="Arial"/>
          <w:sz w:val="16"/>
          <w:szCs w:val="16"/>
        </w:rPr>
        <w:t>формление и выдача а</w:t>
      </w:r>
      <w:r w:rsidRPr="00987A68">
        <w:rPr>
          <w:rFonts w:ascii="Arial" w:hAnsi="Arial" w:cs="Arial"/>
          <w:sz w:val="16"/>
          <w:szCs w:val="16"/>
        </w:rPr>
        <w:t>р</w:t>
      </w:r>
      <w:r w:rsidRPr="00987A68">
        <w:rPr>
          <w:rFonts w:ascii="Arial" w:hAnsi="Arial" w:cs="Arial"/>
          <w:sz w:val="16"/>
          <w:szCs w:val="16"/>
        </w:rPr>
        <w:t>хивных справок, выписок и копий архивных документов юридическим и физическим л</w:t>
      </w:r>
      <w:r w:rsidRPr="00987A68">
        <w:rPr>
          <w:rFonts w:ascii="Arial" w:hAnsi="Arial" w:cs="Arial"/>
          <w:sz w:val="16"/>
          <w:szCs w:val="16"/>
        </w:rPr>
        <w:t>и</w:t>
      </w:r>
      <w:r w:rsidRPr="00987A68">
        <w:rPr>
          <w:rFonts w:ascii="Arial" w:hAnsi="Arial" w:cs="Arial"/>
          <w:sz w:val="16"/>
          <w:szCs w:val="16"/>
        </w:rPr>
        <w:t>цам»»;</w:t>
      </w:r>
    </w:p>
    <w:p w:rsidR="00987A68" w:rsidRPr="00987A68" w:rsidRDefault="00987A68" w:rsidP="00987A68">
      <w:pPr>
        <w:widowControl w:val="0"/>
        <w:autoSpaceDE w:val="0"/>
        <w:autoSpaceDN w:val="0"/>
        <w:adjustRightInd w:val="0"/>
        <w:ind w:firstLine="284"/>
        <w:jc w:val="both"/>
        <w:rPr>
          <w:rFonts w:ascii="Arial" w:hAnsi="Arial" w:cs="Arial"/>
          <w:sz w:val="16"/>
          <w:szCs w:val="16"/>
        </w:rPr>
      </w:pPr>
      <w:r w:rsidRPr="00987A68">
        <w:rPr>
          <w:rFonts w:ascii="Arial" w:hAnsi="Arial" w:cs="Arial"/>
          <w:sz w:val="16"/>
          <w:szCs w:val="16"/>
        </w:rPr>
        <w:t>от 22.01.2018 № 99 «</w:t>
      </w:r>
      <w:r w:rsidRPr="00987A68">
        <w:rPr>
          <w:rFonts w:ascii="Arial" w:hAnsi="Arial" w:cs="Arial"/>
          <w:bCs/>
          <w:sz w:val="16"/>
          <w:szCs w:val="16"/>
        </w:rPr>
        <w:t>О внесении изменений в административный регламент предоставления муниципальной услуги «О</w:t>
      </w:r>
      <w:r w:rsidRPr="00987A68">
        <w:rPr>
          <w:rFonts w:ascii="Arial" w:hAnsi="Arial" w:cs="Arial"/>
          <w:sz w:val="16"/>
          <w:szCs w:val="16"/>
        </w:rPr>
        <w:t>формление и выдача архи</w:t>
      </w:r>
      <w:r w:rsidRPr="00987A68">
        <w:rPr>
          <w:rFonts w:ascii="Arial" w:hAnsi="Arial" w:cs="Arial"/>
          <w:sz w:val="16"/>
          <w:szCs w:val="16"/>
        </w:rPr>
        <w:t>в</w:t>
      </w:r>
      <w:r w:rsidRPr="00987A68">
        <w:rPr>
          <w:rFonts w:ascii="Arial" w:hAnsi="Arial" w:cs="Arial"/>
          <w:sz w:val="16"/>
          <w:szCs w:val="16"/>
        </w:rPr>
        <w:t>ных справок, выписок и копий архивных документов юридическим и ф</w:t>
      </w:r>
      <w:r w:rsidRPr="00987A68">
        <w:rPr>
          <w:rFonts w:ascii="Arial" w:hAnsi="Arial" w:cs="Arial"/>
          <w:sz w:val="16"/>
          <w:szCs w:val="16"/>
        </w:rPr>
        <w:t>и</w:t>
      </w:r>
      <w:r w:rsidRPr="00987A68">
        <w:rPr>
          <w:rFonts w:ascii="Arial" w:hAnsi="Arial" w:cs="Arial"/>
          <w:sz w:val="16"/>
          <w:szCs w:val="16"/>
        </w:rPr>
        <w:t>зическим лицам»».</w:t>
      </w:r>
    </w:p>
    <w:p w:rsidR="00987A68" w:rsidRPr="00987A68" w:rsidRDefault="00987A68" w:rsidP="00987A68">
      <w:pPr>
        <w:tabs>
          <w:tab w:val="left" w:pos="3560"/>
        </w:tabs>
        <w:ind w:firstLine="284"/>
        <w:jc w:val="both"/>
        <w:rPr>
          <w:rFonts w:ascii="Arial" w:hAnsi="Arial" w:cs="Arial"/>
          <w:bCs/>
          <w:sz w:val="16"/>
          <w:szCs w:val="16"/>
        </w:rPr>
      </w:pPr>
      <w:r w:rsidRPr="00987A68">
        <w:rPr>
          <w:rFonts w:ascii="Arial" w:hAnsi="Arial" w:cs="Arial"/>
          <w:sz w:val="16"/>
          <w:szCs w:val="16"/>
        </w:rPr>
        <w:t>3.</w:t>
      </w:r>
      <w:r w:rsidRPr="00987A68">
        <w:rPr>
          <w:rFonts w:ascii="Arial" w:eastAsia="A" w:hAnsi="Arial" w:cs="Arial"/>
          <w:sz w:val="16"/>
          <w:szCs w:val="16"/>
        </w:rPr>
        <w:t xml:space="preserve"> Опубликовать постановление в бюллетене «Валдайский Вестник» и разместить</w:t>
      </w:r>
      <w:r w:rsidRPr="00987A68">
        <w:rPr>
          <w:rFonts w:ascii="Arial" w:hAnsi="Arial" w:cs="Arial"/>
          <w:sz w:val="16"/>
          <w:szCs w:val="16"/>
        </w:rPr>
        <w:t xml:space="preserve"> на официальном сайте Администрации Валдайского муниц</w:t>
      </w:r>
      <w:r w:rsidRPr="00987A68">
        <w:rPr>
          <w:rFonts w:ascii="Arial" w:hAnsi="Arial" w:cs="Arial"/>
          <w:sz w:val="16"/>
          <w:szCs w:val="16"/>
        </w:rPr>
        <w:t>и</w:t>
      </w:r>
      <w:r w:rsidRPr="00987A68">
        <w:rPr>
          <w:rFonts w:ascii="Arial" w:hAnsi="Arial" w:cs="Arial"/>
          <w:sz w:val="16"/>
          <w:szCs w:val="16"/>
        </w:rPr>
        <w:t>пального района в сети «Интернет».</w:t>
      </w:r>
    </w:p>
    <w:p w:rsidR="00987A68" w:rsidRDefault="00987A68" w:rsidP="00987A68">
      <w:pPr>
        <w:ind w:left="709" w:hanging="709"/>
        <w:rPr>
          <w:rFonts w:ascii="Arial" w:hAnsi="Arial" w:cs="Arial"/>
          <w:b/>
          <w:sz w:val="16"/>
          <w:szCs w:val="16"/>
        </w:rPr>
      </w:pPr>
      <w:r w:rsidRPr="008D5B12">
        <w:rPr>
          <w:rFonts w:ascii="Arial" w:hAnsi="Arial" w:cs="Arial"/>
          <w:b/>
          <w:sz w:val="16"/>
          <w:szCs w:val="16"/>
        </w:rPr>
        <w:t>Первый заместитель Главы</w:t>
      </w:r>
      <w:r>
        <w:rPr>
          <w:rFonts w:ascii="Arial" w:hAnsi="Arial" w:cs="Arial"/>
          <w:b/>
          <w:sz w:val="16"/>
          <w:szCs w:val="16"/>
        </w:rPr>
        <w:t xml:space="preserve"> </w:t>
      </w:r>
      <w:r w:rsidRPr="008D5B12">
        <w:rPr>
          <w:rFonts w:ascii="Arial" w:hAnsi="Arial" w:cs="Arial"/>
          <w:b/>
          <w:sz w:val="16"/>
          <w:szCs w:val="16"/>
        </w:rPr>
        <w:t xml:space="preserve">администрации </w:t>
      </w:r>
    </w:p>
    <w:p w:rsidR="00987A68" w:rsidRPr="008D5B12" w:rsidRDefault="00987A68" w:rsidP="00987A68">
      <w:pPr>
        <w:ind w:left="709" w:hanging="709"/>
        <w:rPr>
          <w:rFonts w:ascii="Arial" w:hAnsi="Arial" w:cs="Arial"/>
          <w:b/>
          <w:sz w:val="16"/>
          <w:szCs w:val="16"/>
        </w:rPr>
      </w:pPr>
      <w:r w:rsidRPr="008D5B12">
        <w:rPr>
          <w:rFonts w:ascii="Arial" w:hAnsi="Arial" w:cs="Arial"/>
          <w:b/>
          <w:sz w:val="16"/>
          <w:szCs w:val="16"/>
        </w:rPr>
        <w:t>муниципального</w:t>
      </w:r>
      <w:r>
        <w:rPr>
          <w:rFonts w:ascii="Arial" w:hAnsi="Arial" w:cs="Arial"/>
          <w:b/>
          <w:sz w:val="16"/>
          <w:szCs w:val="16"/>
        </w:rPr>
        <w:t xml:space="preserve"> </w:t>
      </w:r>
      <w:r w:rsidRPr="008D5B12">
        <w:rPr>
          <w:rFonts w:ascii="Arial" w:hAnsi="Arial" w:cs="Arial"/>
          <w:b/>
          <w:sz w:val="16"/>
          <w:szCs w:val="16"/>
        </w:rPr>
        <w:t>района</w:t>
      </w:r>
      <w:r w:rsidRPr="008D5B12">
        <w:rPr>
          <w:rFonts w:ascii="Arial" w:hAnsi="Arial" w:cs="Arial"/>
          <w:b/>
          <w:sz w:val="16"/>
          <w:szCs w:val="16"/>
        </w:rPr>
        <w:tab/>
      </w:r>
      <w:r w:rsidRPr="008D5B12">
        <w:rPr>
          <w:rFonts w:ascii="Arial" w:hAnsi="Arial" w:cs="Arial"/>
          <w:b/>
          <w:sz w:val="16"/>
          <w:szCs w:val="16"/>
        </w:rPr>
        <w:tab/>
        <w:t>Е.А.Гаврилов</w:t>
      </w:r>
    </w:p>
    <w:p w:rsidR="00987A68" w:rsidRPr="008D5B12" w:rsidRDefault="00987A68" w:rsidP="00987A68">
      <w:pPr>
        <w:ind w:left="5670"/>
        <w:jc w:val="center"/>
        <w:rPr>
          <w:rFonts w:ascii="Arial" w:hAnsi="Arial" w:cs="Arial"/>
          <w:sz w:val="16"/>
          <w:szCs w:val="16"/>
        </w:rPr>
      </w:pPr>
      <w:r w:rsidRPr="008D5B12">
        <w:rPr>
          <w:rFonts w:ascii="Arial" w:hAnsi="Arial" w:cs="Arial"/>
          <w:sz w:val="16"/>
          <w:szCs w:val="16"/>
        </w:rPr>
        <w:t>УТВЕРЖДЕН</w:t>
      </w:r>
    </w:p>
    <w:p w:rsidR="00987A68" w:rsidRPr="008D5B12" w:rsidRDefault="00987A68" w:rsidP="00987A68">
      <w:pPr>
        <w:ind w:left="5670"/>
        <w:jc w:val="center"/>
        <w:rPr>
          <w:rFonts w:ascii="Arial" w:hAnsi="Arial" w:cs="Arial"/>
          <w:sz w:val="16"/>
          <w:szCs w:val="16"/>
        </w:rPr>
      </w:pPr>
      <w:r w:rsidRPr="008D5B12">
        <w:rPr>
          <w:rFonts w:ascii="Arial" w:hAnsi="Arial" w:cs="Arial"/>
          <w:sz w:val="16"/>
          <w:szCs w:val="16"/>
        </w:rPr>
        <w:t>постановлением Администрации муниципальн</w:t>
      </w:r>
      <w:r w:rsidRPr="008D5B12">
        <w:rPr>
          <w:rFonts w:ascii="Arial" w:hAnsi="Arial" w:cs="Arial"/>
          <w:sz w:val="16"/>
          <w:szCs w:val="16"/>
        </w:rPr>
        <w:t>о</w:t>
      </w:r>
      <w:r w:rsidRPr="008D5B12">
        <w:rPr>
          <w:rFonts w:ascii="Arial" w:hAnsi="Arial" w:cs="Arial"/>
          <w:sz w:val="16"/>
          <w:szCs w:val="16"/>
        </w:rPr>
        <w:t xml:space="preserve">го района </w:t>
      </w:r>
    </w:p>
    <w:p w:rsidR="00987A68" w:rsidRPr="008D5B12" w:rsidRDefault="00987A68" w:rsidP="00987A68">
      <w:pPr>
        <w:ind w:left="5670"/>
        <w:jc w:val="center"/>
        <w:rPr>
          <w:rFonts w:ascii="Arial" w:hAnsi="Arial" w:cs="Arial"/>
          <w:sz w:val="16"/>
          <w:szCs w:val="16"/>
        </w:rPr>
      </w:pPr>
      <w:r w:rsidRPr="008D5B12">
        <w:rPr>
          <w:rFonts w:ascii="Arial" w:hAnsi="Arial" w:cs="Arial"/>
          <w:sz w:val="16"/>
          <w:szCs w:val="16"/>
        </w:rPr>
        <w:t>от 29.10.2020 № 1673</w:t>
      </w:r>
    </w:p>
    <w:p w:rsidR="00987A68" w:rsidRPr="008D5B12" w:rsidRDefault="00987A68" w:rsidP="00987A68">
      <w:pPr>
        <w:pStyle w:val="ConsPlusTitle"/>
        <w:widowControl/>
        <w:jc w:val="center"/>
        <w:rPr>
          <w:rFonts w:ascii="Arial" w:hAnsi="Arial" w:cs="Arial"/>
          <w:sz w:val="16"/>
          <w:szCs w:val="16"/>
        </w:rPr>
      </w:pPr>
      <w:r w:rsidRPr="008D5B12">
        <w:rPr>
          <w:rFonts w:ascii="Arial" w:hAnsi="Arial" w:cs="Arial"/>
          <w:sz w:val="16"/>
          <w:szCs w:val="16"/>
        </w:rPr>
        <w:t xml:space="preserve">Административный регламент по предоставлению муниципальной услуги «Оформление и выдача </w:t>
      </w:r>
    </w:p>
    <w:p w:rsidR="00987A68" w:rsidRPr="008D5B12" w:rsidRDefault="00987A68" w:rsidP="00987A68">
      <w:pPr>
        <w:pStyle w:val="ConsPlusTitle"/>
        <w:widowControl/>
        <w:jc w:val="center"/>
        <w:rPr>
          <w:rFonts w:ascii="Arial" w:hAnsi="Arial" w:cs="Arial"/>
          <w:sz w:val="16"/>
          <w:szCs w:val="16"/>
        </w:rPr>
      </w:pPr>
      <w:r w:rsidRPr="008D5B12">
        <w:rPr>
          <w:rFonts w:ascii="Arial" w:hAnsi="Arial" w:cs="Arial"/>
          <w:sz w:val="16"/>
          <w:szCs w:val="16"/>
        </w:rPr>
        <w:t>архивных справок, выписок и копий архивных документов юридическим и физич</w:t>
      </w:r>
      <w:r w:rsidRPr="008D5B12">
        <w:rPr>
          <w:rFonts w:ascii="Arial" w:hAnsi="Arial" w:cs="Arial"/>
          <w:sz w:val="16"/>
          <w:szCs w:val="16"/>
        </w:rPr>
        <w:t>е</w:t>
      </w:r>
      <w:r w:rsidRPr="008D5B12">
        <w:rPr>
          <w:rFonts w:ascii="Arial" w:hAnsi="Arial" w:cs="Arial"/>
          <w:sz w:val="16"/>
          <w:szCs w:val="16"/>
        </w:rPr>
        <w:t>ским лицам»</w:t>
      </w:r>
    </w:p>
    <w:p w:rsidR="00987A68" w:rsidRPr="008D5B12" w:rsidRDefault="00987A68" w:rsidP="00987A68">
      <w:pPr>
        <w:pStyle w:val="ConsPlusNormal"/>
        <w:widowControl/>
        <w:ind w:firstLine="0"/>
        <w:jc w:val="center"/>
        <w:outlineLvl w:val="1"/>
        <w:rPr>
          <w:b/>
          <w:bCs/>
          <w:sz w:val="16"/>
          <w:szCs w:val="16"/>
        </w:rPr>
      </w:pPr>
      <w:r w:rsidRPr="008D5B12">
        <w:rPr>
          <w:b/>
          <w:bCs/>
          <w:sz w:val="16"/>
          <w:szCs w:val="16"/>
        </w:rPr>
        <w:t>1. Общие положения</w:t>
      </w:r>
    </w:p>
    <w:p w:rsidR="00987A68" w:rsidRPr="008D5B12" w:rsidRDefault="00987A68" w:rsidP="00987A68">
      <w:pPr>
        <w:autoSpaceDE w:val="0"/>
        <w:autoSpaceDN w:val="0"/>
        <w:adjustRightInd w:val="0"/>
        <w:ind w:firstLine="284"/>
        <w:jc w:val="both"/>
        <w:outlineLvl w:val="1"/>
        <w:rPr>
          <w:rFonts w:ascii="Arial" w:hAnsi="Arial" w:cs="Arial"/>
          <w:b/>
          <w:sz w:val="16"/>
          <w:szCs w:val="16"/>
        </w:rPr>
      </w:pPr>
      <w:r w:rsidRPr="008D5B12">
        <w:rPr>
          <w:rFonts w:ascii="Arial" w:hAnsi="Arial" w:cs="Arial"/>
          <w:b/>
          <w:sz w:val="16"/>
          <w:szCs w:val="16"/>
        </w:rPr>
        <w:t>1.1. Предмет регулирования регламента</w:t>
      </w:r>
    </w:p>
    <w:p w:rsidR="00987A68" w:rsidRPr="008D5B12" w:rsidRDefault="00987A68" w:rsidP="00987A68">
      <w:pPr>
        <w:pStyle w:val="ConsPlusNormal"/>
        <w:ind w:firstLine="284"/>
        <w:contextualSpacing/>
        <w:jc w:val="both"/>
        <w:rPr>
          <w:sz w:val="16"/>
          <w:szCs w:val="16"/>
        </w:rPr>
      </w:pPr>
      <w:r w:rsidRPr="008D5B12">
        <w:rPr>
          <w:sz w:val="16"/>
          <w:szCs w:val="16"/>
        </w:rPr>
        <w:t>Административный регламент по предоставлению муниципальной услуги «Оформление и выдача архивных справок, выписок и копий архивных д</w:t>
      </w:r>
      <w:r w:rsidRPr="008D5B12">
        <w:rPr>
          <w:sz w:val="16"/>
          <w:szCs w:val="16"/>
        </w:rPr>
        <w:t>о</w:t>
      </w:r>
      <w:r w:rsidRPr="008D5B12">
        <w:rPr>
          <w:sz w:val="16"/>
          <w:szCs w:val="16"/>
        </w:rPr>
        <w:t>кументов юридическим и физическим лицам» (далее – административный регламент, муниципальная услуга) устанавливает сроки, состав и последов</w:t>
      </w:r>
      <w:r w:rsidRPr="008D5B12">
        <w:rPr>
          <w:sz w:val="16"/>
          <w:szCs w:val="16"/>
        </w:rPr>
        <w:t>а</w:t>
      </w:r>
      <w:r w:rsidRPr="008D5B12">
        <w:rPr>
          <w:sz w:val="16"/>
          <w:szCs w:val="16"/>
        </w:rPr>
        <w:t>тельность административных процедур (действий) Администрации Валдайского муниципального района при предоставлении муниципальной у</w:t>
      </w:r>
      <w:r w:rsidRPr="008D5B12">
        <w:rPr>
          <w:sz w:val="16"/>
          <w:szCs w:val="16"/>
        </w:rPr>
        <w:t>с</w:t>
      </w:r>
      <w:r w:rsidRPr="008D5B12">
        <w:rPr>
          <w:sz w:val="16"/>
          <w:szCs w:val="16"/>
        </w:rPr>
        <w:t xml:space="preserve">луги. </w:t>
      </w:r>
    </w:p>
    <w:p w:rsidR="00987A68" w:rsidRPr="008D5B12" w:rsidRDefault="00987A68" w:rsidP="00987A68">
      <w:pPr>
        <w:autoSpaceDE w:val="0"/>
        <w:autoSpaceDN w:val="0"/>
        <w:adjustRightInd w:val="0"/>
        <w:ind w:firstLine="284"/>
        <w:contextualSpacing/>
        <w:jc w:val="both"/>
        <w:rPr>
          <w:rFonts w:ascii="Arial" w:hAnsi="Arial" w:cs="Arial"/>
          <w:iCs/>
          <w:sz w:val="16"/>
          <w:szCs w:val="16"/>
        </w:rPr>
      </w:pPr>
      <w:r w:rsidRPr="008D5B12">
        <w:rPr>
          <w:rFonts w:ascii="Arial" w:hAnsi="Arial" w:cs="Arial"/>
          <w:iCs/>
          <w:sz w:val="16"/>
          <w:szCs w:val="16"/>
        </w:rPr>
        <w:t>Административный регламент также устанавливает порядок взаимодействия между структурными подразделениями Администрации Валдайского муниципального района (далее – Уполномоченный орган), их должностными лицами, взаимодействия Уполномоченного органа физическими и юрид</w:t>
      </w:r>
      <w:r w:rsidRPr="008D5B12">
        <w:rPr>
          <w:rFonts w:ascii="Arial" w:hAnsi="Arial" w:cs="Arial"/>
          <w:iCs/>
          <w:sz w:val="16"/>
          <w:szCs w:val="16"/>
        </w:rPr>
        <w:t>и</w:t>
      </w:r>
      <w:r w:rsidRPr="008D5B12">
        <w:rPr>
          <w:rFonts w:ascii="Arial" w:hAnsi="Arial" w:cs="Arial"/>
          <w:iCs/>
          <w:sz w:val="16"/>
          <w:szCs w:val="16"/>
        </w:rPr>
        <w:t>ческими лицами, с заявителями при предоставлении мун</w:t>
      </w:r>
      <w:r w:rsidRPr="008D5B12">
        <w:rPr>
          <w:rFonts w:ascii="Arial" w:hAnsi="Arial" w:cs="Arial"/>
          <w:iCs/>
          <w:sz w:val="16"/>
          <w:szCs w:val="16"/>
        </w:rPr>
        <w:t>и</w:t>
      </w:r>
      <w:r w:rsidRPr="008D5B12">
        <w:rPr>
          <w:rFonts w:ascii="Arial" w:hAnsi="Arial" w:cs="Arial"/>
          <w:iCs/>
          <w:sz w:val="16"/>
          <w:szCs w:val="16"/>
        </w:rPr>
        <w:t>ципальной услуги.</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1.2. Круг заявителей</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1.2.1. Заявителями на предоставление муниципальной услуги являются физические и юридические лица, обратившиеся в орган, предоста</w:t>
      </w:r>
      <w:r w:rsidRPr="008D5B12">
        <w:rPr>
          <w:rFonts w:ascii="Arial" w:hAnsi="Arial" w:cs="Arial"/>
          <w:sz w:val="16"/>
          <w:szCs w:val="16"/>
        </w:rPr>
        <w:t>в</w:t>
      </w:r>
      <w:r w:rsidRPr="008D5B12">
        <w:rPr>
          <w:rFonts w:ascii="Arial" w:hAnsi="Arial" w:cs="Arial"/>
          <w:sz w:val="16"/>
          <w:szCs w:val="16"/>
        </w:rPr>
        <w:t>ляющий муниципальную услугу, с запросом, выраженным в устной, письменной или электро</w:t>
      </w:r>
      <w:r w:rsidRPr="008D5B12">
        <w:rPr>
          <w:rFonts w:ascii="Arial" w:hAnsi="Arial" w:cs="Arial"/>
          <w:sz w:val="16"/>
          <w:szCs w:val="16"/>
        </w:rPr>
        <w:t>н</w:t>
      </w:r>
      <w:r w:rsidRPr="008D5B12">
        <w:rPr>
          <w:rFonts w:ascii="Arial" w:hAnsi="Arial" w:cs="Arial"/>
          <w:sz w:val="16"/>
          <w:szCs w:val="16"/>
        </w:rPr>
        <w:t>ной форме.</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Для получения муниципальной услуги в электронном виде используется личный кабинет физического лица или юридического лица.</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1.2.2. От имени заявителей в целях получения муниципальной услуги могут выступать лица, имеющие такое право в соответствии с законодател</w:t>
      </w:r>
      <w:r w:rsidRPr="008D5B12">
        <w:rPr>
          <w:rFonts w:ascii="Arial" w:hAnsi="Arial" w:cs="Arial"/>
          <w:sz w:val="16"/>
          <w:szCs w:val="16"/>
        </w:rPr>
        <w:t>ь</w:t>
      </w:r>
      <w:r w:rsidRPr="008D5B12">
        <w:rPr>
          <w:rFonts w:ascii="Arial" w:hAnsi="Arial" w:cs="Arial"/>
          <w:sz w:val="16"/>
          <w:szCs w:val="16"/>
        </w:rPr>
        <w:t>ством Российской Федерации либо в силу наделения их заявителями в порядке, установленном законодательством Российской Федерации, соответс</w:t>
      </w:r>
      <w:r w:rsidRPr="008D5B12">
        <w:rPr>
          <w:rFonts w:ascii="Arial" w:hAnsi="Arial" w:cs="Arial"/>
          <w:sz w:val="16"/>
          <w:szCs w:val="16"/>
        </w:rPr>
        <w:t>т</w:t>
      </w:r>
      <w:r w:rsidRPr="008D5B12">
        <w:rPr>
          <w:rFonts w:ascii="Arial" w:hAnsi="Arial" w:cs="Arial"/>
          <w:sz w:val="16"/>
          <w:szCs w:val="16"/>
        </w:rPr>
        <w:t>вующими полном</w:t>
      </w:r>
      <w:r w:rsidRPr="008D5B12">
        <w:rPr>
          <w:rFonts w:ascii="Arial" w:hAnsi="Arial" w:cs="Arial"/>
          <w:sz w:val="16"/>
          <w:szCs w:val="16"/>
        </w:rPr>
        <w:t>о</w:t>
      </w:r>
      <w:r w:rsidRPr="008D5B12">
        <w:rPr>
          <w:rFonts w:ascii="Arial" w:hAnsi="Arial" w:cs="Arial"/>
          <w:sz w:val="16"/>
          <w:szCs w:val="16"/>
        </w:rPr>
        <w:t>чиями.</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1.3. Требования к порядку информирования о предоставлении муниципальной у</w:t>
      </w:r>
      <w:r w:rsidRPr="008D5B12">
        <w:rPr>
          <w:rFonts w:ascii="Arial" w:hAnsi="Arial" w:cs="Arial"/>
          <w:b/>
          <w:sz w:val="16"/>
          <w:szCs w:val="16"/>
        </w:rPr>
        <w:t>с</w:t>
      </w:r>
      <w:r w:rsidRPr="008D5B12">
        <w:rPr>
          <w:rFonts w:ascii="Arial" w:hAnsi="Arial" w:cs="Arial"/>
          <w:b/>
          <w:sz w:val="16"/>
          <w:szCs w:val="16"/>
        </w:rPr>
        <w:t>луги</w:t>
      </w:r>
    </w:p>
    <w:p w:rsidR="00987A68" w:rsidRPr="008D5B12" w:rsidRDefault="00987A68" w:rsidP="00987A68">
      <w:pPr>
        <w:widowControl w:val="0"/>
        <w:autoSpaceDE w:val="0"/>
        <w:autoSpaceDN w:val="0"/>
        <w:ind w:firstLine="284"/>
        <w:contextualSpacing/>
        <w:jc w:val="both"/>
        <w:rPr>
          <w:rFonts w:ascii="Arial" w:hAnsi="Arial" w:cs="Arial"/>
          <w:sz w:val="16"/>
          <w:szCs w:val="16"/>
        </w:rPr>
      </w:pPr>
      <w:bookmarkStart w:id="2" w:name="_Toc206489247"/>
      <w:r w:rsidRPr="008D5B12">
        <w:rPr>
          <w:rFonts w:ascii="Arial" w:hAnsi="Arial" w:cs="Arial"/>
          <w:sz w:val="16"/>
          <w:szCs w:val="16"/>
        </w:rPr>
        <w:t>1.3.1. Информация о порядке предоставления муниципальной услуги предоставл</w:t>
      </w:r>
      <w:r w:rsidRPr="008D5B12">
        <w:rPr>
          <w:rFonts w:ascii="Arial" w:hAnsi="Arial" w:cs="Arial"/>
          <w:sz w:val="16"/>
          <w:szCs w:val="16"/>
        </w:rPr>
        <w:t>я</w:t>
      </w:r>
      <w:r w:rsidRPr="008D5B12">
        <w:rPr>
          <w:rFonts w:ascii="Arial" w:hAnsi="Arial" w:cs="Arial"/>
          <w:sz w:val="16"/>
          <w:szCs w:val="16"/>
        </w:rPr>
        <w:t>ется: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w:t>
      </w:r>
      <w:r w:rsidRPr="008D5B12">
        <w:rPr>
          <w:rFonts w:ascii="Arial" w:hAnsi="Arial" w:cs="Arial"/>
          <w:sz w:val="16"/>
          <w:szCs w:val="16"/>
        </w:rPr>
        <w:t>р</w:t>
      </w:r>
      <w:r w:rsidRPr="008D5B12">
        <w:rPr>
          <w:rFonts w:ascii="Arial" w:hAnsi="Arial" w:cs="Arial"/>
          <w:sz w:val="16"/>
          <w:szCs w:val="16"/>
        </w:rPr>
        <w:t>ных подраздел</w:t>
      </w:r>
      <w:r w:rsidRPr="008D5B12">
        <w:rPr>
          <w:rFonts w:ascii="Arial" w:hAnsi="Arial" w:cs="Arial"/>
          <w:sz w:val="16"/>
          <w:szCs w:val="16"/>
        </w:rPr>
        <w:t>е</w:t>
      </w:r>
      <w:r w:rsidRPr="008D5B12">
        <w:rPr>
          <w:rFonts w:ascii="Arial" w:hAnsi="Arial" w:cs="Arial"/>
          <w:sz w:val="16"/>
          <w:szCs w:val="16"/>
        </w:rPr>
        <w:t>ний: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 xml:space="preserve">на официальном сайте Уполномоченного органа в информационно-телекоммуникационной сети «Интернет» (далее </w:t>
      </w:r>
      <w:r w:rsidRPr="008D5B12">
        <w:rPr>
          <w:rFonts w:ascii="Arial" w:hAnsi="Arial" w:cs="Arial"/>
          <w:bCs/>
          <w:sz w:val="16"/>
          <w:szCs w:val="16"/>
        </w:rPr>
        <w:t xml:space="preserve">– </w:t>
      </w:r>
      <w:r w:rsidRPr="008D5B12">
        <w:rPr>
          <w:rFonts w:ascii="Arial" w:hAnsi="Arial" w:cs="Arial"/>
          <w:sz w:val="16"/>
          <w:szCs w:val="16"/>
        </w:rPr>
        <w:t>сеть «Инте</w:t>
      </w:r>
      <w:r w:rsidRPr="008D5B12">
        <w:rPr>
          <w:rFonts w:ascii="Arial" w:hAnsi="Arial" w:cs="Arial"/>
          <w:sz w:val="16"/>
          <w:szCs w:val="16"/>
        </w:rPr>
        <w:t>р</w:t>
      </w:r>
      <w:r w:rsidRPr="008D5B12">
        <w:rPr>
          <w:rFonts w:ascii="Arial" w:hAnsi="Arial" w:cs="Arial"/>
          <w:sz w:val="16"/>
          <w:szCs w:val="16"/>
        </w:rPr>
        <w:t>нет»);</w:t>
      </w:r>
    </w:p>
    <w:p w:rsidR="00987A68" w:rsidRPr="008D5B12" w:rsidRDefault="00987A68" w:rsidP="00987A68">
      <w:pPr>
        <w:autoSpaceDE w:val="0"/>
        <w:autoSpaceDN w:val="0"/>
        <w:adjustRightInd w:val="0"/>
        <w:ind w:firstLine="284"/>
        <w:contextualSpacing/>
        <w:jc w:val="both"/>
        <w:rPr>
          <w:rFonts w:ascii="Arial" w:hAnsi="Arial" w:cs="Arial"/>
          <w:sz w:val="16"/>
          <w:szCs w:val="16"/>
          <w:lang w:eastAsia="en-US"/>
        </w:rPr>
      </w:pPr>
      <w:r w:rsidRPr="008D5B12">
        <w:rPr>
          <w:rFonts w:ascii="Arial" w:hAnsi="Arial" w:cs="Arial"/>
          <w:sz w:val="16"/>
          <w:szCs w:val="16"/>
        </w:rPr>
        <w:t xml:space="preserve">в </w:t>
      </w:r>
      <w:r w:rsidRPr="008D5B12">
        <w:rPr>
          <w:rFonts w:ascii="Arial"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8D5B12">
        <w:rPr>
          <w:rFonts w:ascii="Arial" w:hAnsi="Arial" w:cs="Arial"/>
          <w:bCs/>
          <w:sz w:val="16"/>
          <w:szCs w:val="16"/>
        </w:rPr>
        <w:t>ф</w:t>
      </w:r>
      <w:r w:rsidRPr="008D5B12">
        <w:rPr>
          <w:rFonts w:ascii="Arial" w:hAnsi="Arial" w:cs="Arial"/>
          <w:bCs/>
          <w:sz w:val="16"/>
          <w:szCs w:val="16"/>
        </w:rPr>
        <w:t>е</w:t>
      </w:r>
      <w:r w:rsidRPr="008D5B12">
        <w:rPr>
          <w:rFonts w:ascii="Arial" w:hAnsi="Arial" w:cs="Arial"/>
          <w:bCs/>
          <w:sz w:val="16"/>
          <w:szCs w:val="16"/>
        </w:rPr>
        <w:t>деральной государственной информационной системе «Федеральный реестр государственных и муниципальных услуг (функций)» (далее – федеральный р</w:t>
      </w:r>
      <w:r w:rsidRPr="008D5B12">
        <w:rPr>
          <w:rFonts w:ascii="Arial" w:hAnsi="Arial" w:cs="Arial"/>
          <w:bCs/>
          <w:sz w:val="16"/>
          <w:szCs w:val="16"/>
        </w:rPr>
        <w:t>е</w:t>
      </w:r>
      <w:r w:rsidRPr="008D5B12">
        <w:rPr>
          <w:rFonts w:ascii="Arial" w:hAnsi="Arial" w:cs="Arial"/>
          <w:bCs/>
          <w:sz w:val="16"/>
          <w:szCs w:val="16"/>
        </w:rPr>
        <w:t>естр);</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8D5B12">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8D5B12">
        <w:rPr>
          <w:rFonts w:ascii="Arial" w:hAnsi="Arial" w:cs="Arial"/>
          <w:bCs/>
          <w:sz w:val="16"/>
          <w:szCs w:val="16"/>
        </w:rPr>
        <w:t>к</w:t>
      </w:r>
      <w:r w:rsidRPr="008D5B12">
        <w:rPr>
          <w:rFonts w:ascii="Arial" w:hAnsi="Arial" w:cs="Arial"/>
          <w:bCs/>
          <w:sz w:val="16"/>
          <w:szCs w:val="16"/>
        </w:rPr>
        <w:t>ций)» (далее – региональный р</w:t>
      </w:r>
      <w:r w:rsidRPr="008D5B12">
        <w:rPr>
          <w:rFonts w:ascii="Arial" w:hAnsi="Arial" w:cs="Arial"/>
          <w:bCs/>
          <w:sz w:val="16"/>
          <w:szCs w:val="16"/>
        </w:rPr>
        <w:t>е</w:t>
      </w:r>
      <w:r w:rsidRPr="008D5B12">
        <w:rPr>
          <w:rFonts w:ascii="Arial" w:hAnsi="Arial" w:cs="Arial"/>
          <w:bCs/>
          <w:sz w:val="16"/>
          <w:szCs w:val="16"/>
        </w:rPr>
        <w:t>естр);</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на информационных стендах в помещениях Уполномоченного органа;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многофункциональных центрах предоставления государственных и муниципал</w:t>
      </w:r>
      <w:r w:rsidRPr="008D5B12">
        <w:rPr>
          <w:rFonts w:ascii="Arial" w:hAnsi="Arial" w:cs="Arial"/>
          <w:sz w:val="16"/>
          <w:szCs w:val="16"/>
        </w:rPr>
        <w:t>ь</w:t>
      </w:r>
      <w:r w:rsidRPr="008D5B12">
        <w:rPr>
          <w:rFonts w:ascii="Arial" w:hAnsi="Arial" w:cs="Arial"/>
          <w:sz w:val="16"/>
          <w:szCs w:val="16"/>
        </w:rPr>
        <w:t xml:space="preserve">ных услуг (далее </w:t>
      </w:r>
      <w:r w:rsidRPr="008D5B12">
        <w:rPr>
          <w:rFonts w:ascii="Arial" w:hAnsi="Arial" w:cs="Arial"/>
          <w:bCs/>
          <w:sz w:val="16"/>
          <w:szCs w:val="16"/>
        </w:rPr>
        <w:t xml:space="preserve">– </w:t>
      </w:r>
      <w:r w:rsidRPr="008D5B12">
        <w:rPr>
          <w:rFonts w:ascii="Arial" w:hAnsi="Arial" w:cs="Arial"/>
          <w:sz w:val="16"/>
          <w:szCs w:val="16"/>
        </w:rPr>
        <w:t>МФЦ).</w:t>
      </w:r>
    </w:p>
    <w:p w:rsidR="00987A68" w:rsidRPr="008D5B12" w:rsidRDefault="00987A68" w:rsidP="00987A68">
      <w:pPr>
        <w:autoSpaceDE w:val="0"/>
        <w:autoSpaceDN w:val="0"/>
        <w:adjustRightInd w:val="0"/>
        <w:ind w:firstLine="284"/>
        <w:contextualSpacing/>
        <w:jc w:val="both"/>
        <w:rPr>
          <w:rFonts w:ascii="Arial" w:hAnsi="Arial" w:cs="Arial"/>
          <w:sz w:val="16"/>
          <w:szCs w:val="16"/>
          <w:u w:val="single"/>
        </w:rPr>
      </w:pPr>
      <w:r w:rsidRPr="008D5B12">
        <w:rPr>
          <w:rFonts w:ascii="Arial" w:hAnsi="Arial" w:cs="Arial"/>
          <w:sz w:val="16"/>
          <w:szCs w:val="16"/>
        </w:rPr>
        <w:t>1.3.1.2. По номеру телефона для справок должностным лицом Уполномоченного органа, его структурных подра</w:t>
      </w:r>
      <w:r w:rsidRPr="008D5B12">
        <w:rPr>
          <w:rFonts w:ascii="Arial" w:hAnsi="Arial" w:cs="Arial"/>
          <w:sz w:val="16"/>
          <w:szCs w:val="16"/>
        </w:rPr>
        <w:t>з</w:t>
      </w:r>
      <w:r w:rsidRPr="008D5B12">
        <w:rPr>
          <w:rFonts w:ascii="Arial" w:hAnsi="Arial" w:cs="Arial"/>
          <w:sz w:val="16"/>
          <w:szCs w:val="16"/>
        </w:rPr>
        <w:t>делений;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w:t>
      </w:r>
      <w:r w:rsidRPr="008D5B12">
        <w:rPr>
          <w:rFonts w:ascii="Arial" w:hAnsi="Arial" w:cs="Arial"/>
          <w:sz w:val="16"/>
          <w:szCs w:val="16"/>
        </w:rPr>
        <w:t>н</w:t>
      </w:r>
      <w:r w:rsidRPr="008D5B12">
        <w:rPr>
          <w:rFonts w:ascii="Arial" w:hAnsi="Arial" w:cs="Arial"/>
          <w:sz w:val="16"/>
          <w:szCs w:val="16"/>
        </w:rPr>
        <w:t xml:space="preserve">тернет», </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на едином портале, в федеральном реестре, на региональном портале, в региональном реестре размещается информация: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место нахождения, почтовый адрес, график работы Уполномоченного орг</w:t>
      </w:r>
      <w:r w:rsidRPr="008D5B12">
        <w:rPr>
          <w:rFonts w:ascii="Arial" w:hAnsi="Arial" w:cs="Arial"/>
          <w:sz w:val="16"/>
          <w:szCs w:val="16"/>
        </w:rPr>
        <w:t>а</w:t>
      </w:r>
      <w:r w:rsidRPr="008D5B12">
        <w:rPr>
          <w:rFonts w:ascii="Arial" w:hAnsi="Arial" w:cs="Arial"/>
          <w:sz w:val="16"/>
          <w:szCs w:val="16"/>
        </w:rPr>
        <w:t>на, его структурных подразделений;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телеф</w:t>
      </w:r>
      <w:r w:rsidRPr="008D5B12">
        <w:rPr>
          <w:rFonts w:ascii="Arial" w:hAnsi="Arial" w:cs="Arial"/>
          <w:sz w:val="16"/>
          <w:szCs w:val="16"/>
        </w:rPr>
        <w:t>о</w:t>
      </w:r>
      <w:r w:rsidRPr="008D5B12">
        <w:rPr>
          <w:rFonts w:ascii="Arial" w:hAnsi="Arial" w:cs="Arial"/>
          <w:sz w:val="16"/>
          <w:szCs w:val="16"/>
        </w:rPr>
        <w:t>на-автоинформатора;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муниципальную усл</w:t>
      </w:r>
      <w:r w:rsidRPr="008D5B12">
        <w:rPr>
          <w:rFonts w:ascii="Arial" w:hAnsi="Arial" w:cs="Arial"/>
          <w:sz w:val="16"/>
          <w:szCs w:val="16"/>
        </w:rPr>
        <w:t>у</w:t>
      </w:r>
      <w:r w:rsidRPr="008D5B12">
        <w:rPr>
          <w:rFonts w:ascii="Arial" w:hAnsi="Arial" w:cs="Arial"/>
          <w:sz w:val="16"/>
          <w:szCs w:val="16"/>
        </w:rPr>
        <w:t>гу;</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порядок получения консультаций (справок).</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1.3.3. На едином портале, региональном портале размещаются: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8D5B12">
        <w:rPr>
          <w:rFonts w:ascii="Arial" w:hAnsi="Arial" w:cs="Arial"/>
          <w:sz w:val="16"/>
          <w:szCs w:val="16"/>
        </w:rPr>
        <w:t>у</w:t>
      </w:r>
      <w:r w:rsidRPr="008D5B12">
        <w:rPr>
          <w:rFonts w:ascii="Arial" w:hAnsi="Arial" w:cs="Arial"/>
          <w:sz w:val="16"/>
          <w:szCs w:val="16"/>
        </w:rPr>
        <w:t>ментов, а также перечень документов, которые заявитель вправе представить по собственной инициативе;</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круг заявителей;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срок предоставления муниципальной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стоимость предоставления муниципальной услуги и порядок опл</w:t>
      </w:r>
      <w:r w:rsidRPr="008D5B12">
        <w:rPr>
          <w:rFonts w:ascii="Arial" w:hAnsi="Arial" w:cs="Arial"/>
          <w:sz w:val="16"/>
          <w:szCs w:val="16"/>
        </w:rPr>
        <w:t>а</w:t>
      </w:r>
      <w:r w:rsidRPr="008D5B12">
        <w:rPr>
          <w:rFonts w:ascii="Arial" w:hAnsi="Arial" w:cs="Arial"/>
          <w:sz w:val="16"/>
          <w:szCs w:val="16"/>
        </w:rPr>
        <w:t>ты;</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lastRenderedPageBreak/>
        <w:t>результаты предоставления муниципальной услуги, порядок и способы предоставления документа, являющегося результатом предоставления м</w:t>
      </w:r>
      <w:r w:rsidRPr="008D5B12">
        <w:rPr>
          <w:rFonts w:ascii="Arial" w:hAnsi="Arial" w:cs="Arial"/>
          <w:sz w:val="16"/>
          <w:szCs w:val="16"/>
        </w:rPr>
        <w:t>у</w:t>
      </w:r>
      <w:r w:rsidRPr="008D5B12">
        <w:rPr>
          <w:rFonts w:ascii="Arial" w:hAnsi="Arial" w:cs="Arial"/>
          <w:sz w:val="16"/>
          <w:szCs w:val="16"/>
        </w:rPr>
        <w:t>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исчерпывающий перечень оснований для приостановления или отказа в предоста</w:t>
      </w:r>
      <w:r w:rsidRPr="008D5B12">
        <w:rPr>
          <w:rFonts w:ascii="Arial" w:hAnsi="Arial" w:cs="Arial"/>
          <w:sz w:val="16"/>
          <w:szCs w:val="16"/>
        </w:rPr>
        <w:t>в</w:t>
      </w:r>
      <w:r w:rsidRPr="008D5B12">
        <w:rPr>
          <w:rFonts w:ascii="Arial" w:hAnsi="Arial" w:cs="Arial"/>
          <w:sz w:val="16"/>
          <w:szCs w:val="16"/>
        </w:rPr>
        <w:t>лении муниципальной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w:t>
      </w:r>
      <w:r w:rsidRPr="008D5B12">
        <w:rPr>
          <w:rFonts w:ascii="Arial" w:hAnsi="Arial" w:cs="Arial"/>
          <w:sz w:val="16"/>
          <w:szCs w:val="16"/>
        </w:rPr>
        <w:t>и</w:t>
      </w:r>
      <w:r w:rsidRPr="008D5B12">
        <w:rPr>
          <w:rFonts w:ascii="Arial" w:hAnsi="Arial" w:cs="Arial"/>
          <w:sz w:val="16"/>
          <w:szCs w:val="16"/>
        </w:rPr>
        <w:t>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 xml:space="preserve">образцы заполнения электронной формы заявления о </w:t>
      </w:r>
      <w:r w:rsidRPr="008D5B12">
        <w:rPr>
          <w:rFonts w:ascii="Arial" w:hAnsi="Arial" w:cs="Arial"/>
          <w:bCs/>
          <w:sz w:val="16"/>
          <w:szCs w:val="16"/>
        </w:rPr>
        <w:t>предоставлении муниципал</w:t>
      </w:r>
      <w:r w:rsidRPr="008D5B12">
        <w:rPr>
          <w:rFonts w:ascii="Arial" w:hAnsi="Arial" w:cs="Arial"/>
          <w:bCs/>
          <w:sz w:val="16"/>
          <w:szCs w:val="16"/>
        </w:rPr>
        <w:t>ь</w:t>
      </w:r>
      <w:r w:rsidRPr="008D5B12">
        <w:rPr>
          <w:rFonts w:ascii="Arial" w:hAnsi="Arial" w:cs="Arial"/>
          <w:bCs/>
          <w:sz w:val="16"/>
          <w:szCs w:val="16"/>
        </w:rPr>
        <w:t>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1.3.4. Посредством телефонной связи может предоставляться информация: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о месте нахождения и графике работы Уполномоченного органа, его стру</w:t>
      </w:r>
      <w:r w:rsidRPr="008D5B12">
        <w:rPr>
          <w:rFonts w:ascii="Arial" w:hAnsi="Arial" w:cs="Arial"/>
          <w:sz w:val="16"/>
          <w:szCs w:val="16"/>
        </w:rPr>
        <w:t>к</w:t>
      </w:r>
      <w:r w:rsidRPr="008D5B12">
        <w:rPr>
          <w:rFonts w:ascii="Arial" w:hAnsi="Arial" w:cs="Arial"/>
          <w:sz w:val="16"/>
          <w:szCs w:val="16"/>
        </w:rPr>
        <w:t>турных подразделений;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о порядке предоставления муниц</w:t>
      </w:r>
      <w:r w:rsidRPr="008D5B12">
        <w:rPr>
          <w:rFonts w:ascii="Arial" w:hAnsi="Arial" w:cs="Arial"/>
          <w:sz w:val="16"/>
          <w:szCs w:val="16"/>
        </w:rPr>
        <w:t>и</w:t>
      </w:r>
      <w:r w:rsidRPr="008D5B12">
        <w:rPr>
          <w:rFonts w:ascii="Arial" w:hAnsi="Arial" w:cs="Arial"/>
          <w:sz w:val="16"/>
          <w:szCs w:val="16"/>
        </w:rPr>
        <w:t>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о сроках предоставления муниципальной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об адресах официального сайта Уполномоченного органа.</w:t>
      </w:r>
    </w:p>
    <w:p w:rsidR="00987A68" w:rsidRPr="008D5B12" w:rsidRDefault="00987A68" w:rsidP="00987A68">
      <w:pPr>
        <w:pStyle w:val="NoSpacing"/>
        <w:ind w:firstLine="284"/>
        <w:contextualSpacing/>
        <w:jc w:val="both"/>
        <w:rPr>
          <w:rFonts w:ascii="Arial" w:hAnsi="Arial" w:cs="Arial"/>
          <w:bCs/>
          <w:sz w:val="16"/>
          <w:szCs w:val="16"/>
        </w:rPr>
      </w:pPr>
      <w:r w:rsidRPr="008D5B12">
        <w:rPr>
          <w:rFonts w:ascii="Arial" w:hAnsi="Arial" w:cs="Arial"/>
          <w:bCs/>
          <w:sz w:val="16"/>
          <w:szCs w:val="16"/>
        </w:rPr>
        <w:t>1.3.5. При предоставлении муниципальной услуги в электронной форме заявителю н</w:t>
      </w:r>
      <w:r w:rsidRPr="008D5B12">
        <w:rPr>
          <w:rFonts w:ascii="Arial" w:hAnsi="Arial" w:cs="Arial"/>
          <w:bCs/>
          <w:sz w:val="16"/>
          <w:szCs w:val="16"/>
        </w:rPr>
        <w:t>а</w:t>
      </w:r>
      <w:r w:rsidRPr="008D5B12">
        <w:rPr>
          <w:rFonts w:ascii="Arial" w:hAnsi="Arial" w:cs="Arial"/>
          <w:bCs/>
          <w:sz w:val="16"/>
          <w:szCs w:val="16"/>
        </w:rPr>
        <w:t>правляется:</w:t>
      </w:r>
    </w:p>
    <w:p w:rsidR="00987A68" w:rsidRPr="008D5B12" w:rsidRDefault="00987A68" w:rsidP="00987A68">
      <w:pPr>
        <w:pStyle w:val="NoSpacing"/>
        <w:ind w:firstLine="284"/>
        <w:contextualSpacing/>
        <w:jc w:val="both"/>
        <w:rPr>
          <w:rFonts w:ascii="Arial" w:hAnsi="Arial" w:cs="Arial"/>
          <w:bCs/>
          <w:sz w:val="16"/>
          <w:szCs w:val="16"/>
        </w:rPr>
      </w:pPr>
      <w:r w:rsidRPr="008D5B12">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8D5B12">
        <w:rPr>
          <w:rFonts w:ascii="Arial" w:hAnsi="Arial" w:cs="Arial"/>
          <w:bCs/>
          <w:sz w:val="16"/>
          <w:szCs w:val="16"/>
        </w:rPr>
        <w:t>у</w:t>
      </w:r>
      <w:r w:rsidRPr="008D5B12">
        <w:rPr>
          <w:rFonts w:ascii="Arial" w:hAnsi="Arial" w:cs="Arial"/>
          <w:bCs/>
          <w:sz w:val="16"/>
          <w:szCs w:val="16"/>
        </w:rPr>
        <w:t>ментов, необход</w:t>
      </w:r>
      <w:r w:rsidRPr="008D5B12">
        <w:rPr>
          <w:rFonts w:ascii="Arial" w:hAnsi="Arial" w:cs="Arial"/>
          <w:bCs/>
          <w:sz w:val="16"/>
          <w:szCs w:val="16"/>
        </w:rPr>
        <w:t>и</w:t>
      </w:r>
      <w:r w:rsidRPr="008D5B12">
        <w:rPr>
          <w:rFonts w:ascii="Arial" w:hAnsi="Arial" w:cs="Arial"/>
          <w:bCs/>
          <w:sz w:val="16"/>
          <w:szCs w:val="16"/>
        </w:rPr>
        <w:t>мых для предоставления муниципальной услуги.</w:t>
      </w:r>
    </w:p>
    <w:p w:rsidR="00987A68" w:rsidRPr="008D5B12" w:rsidRDefault="00987A68" w:rsidP="00987A68">
      <w:pPr>
        <w:pStyle w:val="NoSpacing"/>
        <w:ind w:firstLine="284"/>
        <w:contextualSpacing/>
        <w:jc w:val="both"/>
        <w:rPr>
          <w:rFonts w:ascii="Arial" w:hAnsi="Arial" w:cs="Arial"/>
          <w:bCs/>
          <w:sz w:val="16"/>
          <w:szCs w:val="16"/>
        </w:rPr>
      </w:pPr>
      <w:r w:rsidRPr="008D5B12">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w:t>
      </w:r>
      <w:r w:rsidRPr="008D5B12">
        <w:rPr>
          <w:rFonts w:ascii="Arial" w:hAnsi="Arial" w:cs="Arial"/>
          <w:bCs/>
          <w:sz w:val="16"/>
          <w:szCs w:val="16"/>
        </w:rPr>
        <w:t>у</w:t>
      </w:r>
      <w:r w:rsidRPr="008D5B12">
        <w:rPr>
          <w:rFonts w:ascii="Arial" w:hAnsi="Arial" w:cs="Arial"/>
          <w:bCs/>
          <w:sz w:val="16"/>
          <w:szCs w:val="16"/>
        </w:rPr>
        <w:t>ниципальной услуги в форме электронного документа и иных документов, необходимых для предоставления муниц</w:t>
      </w:r>
      <w:r w:rsidRPr="008D5B12">
        <w:rPr>
          <w:rFonts w:ascii="Arial" w:hAnsi="Arial" w:cs="Arial"/>
          <w:bCs/>
          <w:sz w:val="16"/>
          <w:szCs w:val="16"/>
        </w:rPr>
        <w:t>и</w:t>
      </w:r>
      <w:r w:rsidRPr="008D5B12">
        <w:rPr>
          <w:rFonts w:ascii="Arial" w:hAnsi="Arial" w:cs="Arial"/>
          <w:bCs/>
          <w:sz w:val="16"/>
          <w:szCs w:val="16"/>
        </w:rPr>
        <w:t>пальной услуги.</w:t>
      </w:r>
    </w:p>
    <w:p w:rsidR="00987A68" w:rsidRPr="008D5B12" w:rsidRDefault="00987A68" w:rsidP="00987A68">
      <w:pPr>
        <w:autoSpaceDE w:val="0"/>
        <w:autoSpaceDN w:val="0"/>
        <w:adjustRightInd w:val="0"/>
        <w:ind w:firstLine="284"/>
        <w:outlineLvl w:val="1"/>
        <w:rPr>
          <w:rFonts w:ascii="Arial" w:hAnsi="Arial" w:cs="Arial"/>
          <w:bCs/>
          <w:sz w:val="16"/>
          <w:szCs w:val="16"/>
        </w:rPr>
      </w:pPr>
      <w:r w:rsidRPr="008D5B12">
        <w:rPr>
          <w:rFonts w:ascii="Arial" w:hAnsi="Arial" w:cs="Arial"/>
          <w:bCs/>
          <w:sz w:val="16"/>
          <w:szCs w:val="16"/>
        </w:rPr>
        <w:t>1.3.5.3. Уведомление о мотивированном отказе в предоставлении муниципальной усл</w:t>
      </w:r>
      <w:r w:rsidRPr="008D5B12">
        <w:rPr>
          <w:rFonts w:ascii="Arial" w:hAnsi="Arial" w:cs="Arial"/>
          <w:bCs/>
          <w:sz w:val="16"/>
          <w:szCs w:val="16"/>
        </w:rPr>
        <w:t>у</w:t>
      </w:r>
      <w:r w:rsidRPr="008D5B12">
        <w:rPr>
          <w:rFonts w:ascii="Arial" w:hAnsi="Arial" w:cs="Arial"/>
          <w:bCs/>
          <w:sz w:val="16"/>
          <w:szCs w:val="16"/>
        </w:rPr>
        <w:t>ги.</w:t>
      </w:r>
    </w:p>
    <w:p w:rsidR="00987A68" w:rsidRPr="008D5B12" w:rsidRDefault="00987A68" w:rsidP="00987A68">
      <w:pPr>
        <w:autoSpaceDE w:val="0"/>
        <w:autoSpaceDN w:val="0"/>
        <w:adjustRightInd w:val="0"/>
        <w:jc w:val="center"/>
        <w:outlineLvl w:val="1"/>
        <w:rPr>
          <w:rFonts w:ascii="Arial" w:hAnsi="Arial" w:cs="Arial"/>
          <w:bCs/>
          <w:sz w:val="16"/>
          <w:szCs w:val="16"/>
        </w:rPr>
      </w:pPr>
      <w:r w:rsidRPr="008D5B12">
        <w:rPr>
          <w:rFonts w:ascii="Arial" w:hAnsi="Arial" w:cs="Arial"/>
          <w:b/>
          <w:sz w:val="16"/>
          <w:szCs w:val="16"/>
        </w:rPr>
        <w:t>2. Стандарт предоставления муниципальной услуги</w:t>
      </w:r>
    </w:p>
    <w:p w:rsidR="00987A68" w:rsidRPr="008D5B12" w:rsidRDefault="00987A68" w:rsidP="00987A68">
      <w:pPr>
        <w:tabs>
          <w:tab w:val="left" w:pos="0"/>
        </w:tabs>
        <w:autoSpaceDE w:val="0"/>
        <w:autoSpaceDN w:val="0"/>
        <w:adjustRightInd w:val="0"/>
        <w:ind w:firstLine="284"/>
        <w:jc w:val="both"/>
        <w:rPr>
          <w:rFonts w:ascii="Arial" w:hAnsi="Arial" w:cs="Arial"/>
          <w:b/>
          <w:sz w:val="16"/>
          <w:szCs w:val="16"/>
        </w:rPr>
      </w:pPr>
      <w:r w:rsidRPr="008D5B12">
        <w:rPr>
          <w:rFonts w:ascii="Arial" w:hAnsi="Arial" w:cs="Arial"/>
          <w:b/>
          <w:sz w:val="16"/>
          <w:szCs w:val="16"/>
        </w:rPr>
        <w:t>2.1. Наименование муниципальной услуги</w:t>
      </w:r>
    </w:p>
    <w:bookmarkEnd w:id="2"/>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Оформление и выдача архивных справок, выписок и копий архивных документов юридическим и физическим л</w:t>
      </w:r>
      <w:r w:rsidRPr="008D5B12">
        <w:rPr>
          <w:rFonts w:ascii="Arial" w:hAnsi="Arial" w:cs="Arial"/>
          <w:sz w:val="16"/>
          <w:szCs w:val="16"/>
        </w:rPr>
        <w:t>и</w:t>
      </w:r>
      <w:r w:rsidRPr="008D5B12">
        <w:rPr>
          <w:rFonts w:ascii="Arial" w:hAnsi="Arial" w:cs="Arial"/>
          <w:sz w:val="16"/>
          <w:szCs w:val="16"/>
        </w:rPr>
        <w:t>цам.</w:t>
      </w:r>
    </w:p>
    <w:p w:rsidR="00987A68" w:rsidRPr="008D5B12" w:rsidRDefault="00987A68" w:rsidP="00987A68">
      <w:pPr>
        <w:tabs>
          <w:tab w:val="left" w:pos="0"/>
        </w:tabs>
        <w:autoSpaceDE w:val="0"/>
        <w:autoSpaceDN w:val="0"/>
        <w:adjustRightInd w:val="0"/>
        <w:ind w:firstLine="284"/>
        <w:jc w:val="both"/>
        <w:rPr>
          <w:rFonts w:ascii="Arial" w:hAnsi="Arial" w:cs="Arial"/>
          <w:b/>
          <w:sz w:val="16"/>
          <w:szCs w:val="16"/>
        </w:rPr>
      </w:pPr>
      <w:r w:rsidRPr="008D5B12">
        <w:rPr>
          <w:rFonts w:ascii="Arial" w:hAnsi="Arial" w:cs="Arial"/>
          <w:b/>
          <w:sz w:val="16"/>
          <w:szCs w:val="16"/>
        </w:rPr>
        <w:t>2.2. Наименование органа местного самоуправления, предоставляющего м</w:t>
      </w:r>
      <w:r w:rsidRPr="008D5B12">
        <w:rPr>
          <w:rFonts w:ascii="Arial" w:hAnsi="Arial" w:cs="Arial"/>
          <w:b/>
          <w:sz w:val="16"/>
          <w:szCs w:val="16"/>
        </w:rPr>
        <w:t>у</w:t>
      </w:r>
      <w:r w:rsidRPr="008D5B12">
        <w:rPr>
          <w:rFonts w:ascii="Arial" w:hAnsi="Arial" w:cs="Arial"/>
          <w:b/>
          <w:sz w:val="16"/>
          <w:szCs w:val="16"/>
        </w:rPr>
        <w:t>ниципальную услугу</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2.2.1. Муниципальная услуга предоставляется:</w:t>
      </w:r>
    </w:p>
    <w:p w:rsidR="00987A68" w:rsidRPr="008D5B12" w:rsidRDefault="00987A68" w:rsidP="00987A68">
      <w:pPr>
        <w:tabs>
          <w:tab w:val="left" w:pos="0"/>
        </w:tabs>
        <w:ind w:firstLine="284"/>
        <w:jc w:val="both"/>
        <w:rPr>
          <w:rFonts w:ascii="Arial" w:hAnsi="Arial" w:cs="Arial"/>
          <w:i/>
          <w:sz w:val="16"/>
          <w:szCs w:val="16"/>
        </w:rPr>
      </w:pPr>
      <w:r w:rsidRPr="008D5B12">
        <w:rPr>
          <w:rFonts w:ascii="Arial" w:hAnsi="Arial" w:cs="Arial"/>
          <w:sz w:val="16"/>
          <w:szCs w:val="16"/>
        </w:rPr>
        <w:t>Администрацией Валдайского муниципального района в лице архивного сектора;</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МФЦ по месту жительства заявителя - в части приема и выдачи документов на предоставлении муниципальной услуги (при условии заключения с</w:t>
      </w:r>
      <w:r w:rsidRPr="008D5B12">
        <w:rPr>
          <w:rFonts w:ascii="Arial" w:hAnsi="Arial" w:cs="Arial"/>
          <w:sz w:val="16"/>
          <w:szCs w:val="16"/>
        </w:rPr>
        <w:t>о</w:t>
      </w:r>
      <w:r w:rsidRPr="008D5B12">
        <w:rPr>
          <w:rFonts w:ascii="Arial" w:hAnsi="Arial" w:cs="Arial"/>
          <w:sz w:val="16"/>
          <w:szCs w:val="16"/>
        </w:rPr>
        <w:t>глашений о взаим</w:t>
      </w:r>
      <w:r w:rsidRPr="008D5B12">
        <w:rPr>
          <w:rFonts w:ascii="Arial" w:hAnsi="Arial" w:cs="Arial"/>
          <w:sz w:val="16"/>
          <w:szCs w:val="16"/>
        </w:rPr>
        <w:t>о</w:t>
      </w:r>
      <w:r w:rsidRPr="008D5B12">
        <w:rPr>
          <w:rFonts w:ascii="Arial" w:hAnsi="Arial" w:cs="Arial"/>
          <w:sz w:val="16"/>
          <w:szCs w:val="16"/>
        </w:rPr>
        <w:t>действии с МФЦ).</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предоставлении муниципальной услуги Уполномоченный орган осущ</w:t>
      </w:r>
      <w:r w:rsidRPr="008D5B12">
        <w:rPr>
          <w:rFonts w:ascii="Arial" w:hAnsi="Arial" w:cs="Arial"/>
          <w:sz w:val="16"/>
          <w:szCs w:val="16"/>
        </w:rPr>
        <w:t>е</w:t>
      </w:r>
      <w:r w:rsidRPr="008D5B12">
        <w:rPr>
          <w:rFonts w:ascii="Arial" w:hAnsi="Arial" w:cs="Arial"/>
          <w:sz w:val="16"/>
          <w:szCs w:val="16"/>
        </w:rPr>
        <w:t>ствляет взаимодействие с:</w:t>
      </w:r>
    </w:p>
    <w:p w:rsidR="00987A68" w:rsidRPr="008D5B12" w:rsidRDefault="00987A68" w:rsidP="00987A68">
      <w:pPr>
        <w:ind w:firstLine="284"/>
        <w:jc w:val="both"/>
        <w:rPr>
          <w:rStyle w:val="affffff9"/>
          <w:rFonts w:ascii="Arial" w:hAnsi="Arial" w:cs="Arial"/>
          <w:i w:val="0"/>
          <w:sz w:val="16"/>
          <w:szCs w:val="16"/>
        </w:rPr>
      </w:pPr>
      <w:r w:rsidRPr="008D5B12">
        <w:rPr>
          <w:rStyle w:val="affffff9"/>
          <w:rFonts w:ascii="Arial" w:hAnsi="Arial" w:cs="Arial"/>
          <w:i w:val="0"/>
          <w:sz w:val="16"/>
          <w:szCs w:val="16"/>
        </w:rPr>
        <w:t>Федеральной службой государственной регистрации, кадастра и картогр</w:t>
      </w:r>
      <w:r w:rsidRPr="008D5B12">
        <w:rPr>
          <w:rStyle w:val="affffff9"/>
          <w:rFonts w:ascii="Arial" w:hAnsi="Arial" w:cs="Arial"/>
          <w:i w:val="0"/>
          <w:sz w:val="16"/>
          <w:szCs w:val="16"/>
        </w:rPr>
        <w:t>а</w:t>
      </w:r>
      <w:r w:rsidRPr="008D5B12">
        <w:rPr>
          <w:rStyle w:val="affffff9"/>
          <w:rFonts w:ascii="Arial" w:hAnsi="Arial" w:cs="Arial"/>
          <w:i w:val="0"/>
          <w:sz w:val="16"/>
          <w:szCs w:val="16"/>
        </w:rPr>
        <w:t>фии по Новгородской области;</w:t>
      </w:r>
    </w:p>
    <w:p w:rsidR="00987A68" w:rsidRPr="008D5B12" w:rsidRDefault="00987A68" w:rsidP="00987A68">
      <w:pPr>
        <w:ind w:firstLine="284"/>
        <w:jc w:val="both"/>
        <w:rPr>
          <w:rStyle w:val="affffff9"/>
          <w:rFonts w:ascii="Arial" w:hAnsi="Arial" w:cs="Arial"/>
          <w:i w:val="0"/>
          <w:sz w:val="16"/>
          <w:szCs w:val="16"/>
        </w:rPr>
      </w:pPr>
      <w:r w:rsidRPr="008D5B12">
        <w:rPr>
          <w:rStyle w:val="affffff9"/>
          <w:rFonts w:ascii="Arial" w:hAnsi="Arial" w:cs="Arial"/>
          <w:i w:val="0"/>
          <w:sz w:val="16"/>
          <w:szCs w:val="16"/>
        </w:rPr>
        <w:t>Клиентской службой в Валдайском районе ГУ – УПФРФ в Старорусском районе Новгородской области (межрайо</w:t>
      </w:r>
      <w:r w:rsidRPr="008D5B12">
        <w:rPr>
          <w:rStyle w:val="affffff9"/>
          <w:rFonts w:ascii="Arial" w:hAnsi="Arial" w:cs="Arial"/>
          <w:i w:val="0"/>
          <w:sz w:val="16"/>
          <w:szCs w:val="16"/>
        </w:rPr>
        <w:t>н</w:t>
      </w:r>
      <w:r w:rsidRPr="008D5B12">
        <w:rPr>
          <w:rStyle w:val="affffff9"/>
          <w:rFonts w:ascii="Arial" w:hAnsi="Arial" w:cs="Arial"/>
          <w:i w:val="0"/>
          <w:sz w:val="16"/>
          <w:szCs w:val="16"/>
        </w:rPr>
        <w:t>ное);</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2.2.3. Не допускается требовать от заявителя осуществления действий, в том числе согласований, необходимых для получения муниципальной у</w:t>
      </w:r>
      <w:r w:rsidRPr="008D5B12">
        <w:rPr>
          <w:rFonts w:ascii="Arial" w:hAnsi="Arial" w:cs="Arial"/>
          <w:sz w:val="16"/>
          <w:szCs w:val="16"/>
        </w:rPr>
        <w:t>с</w:t>
      </w:r>
      <w:r w:rsidRPr="008D5B12">
        <w:rPr>
          <w:rFonts w:ascii="Arial" w:hAnsi="Arial" w:cs="Arial"/>
          <w:sz w:val="16"/>
          <w:szCs w:val="16"/>
        </w:rPr>
        <w:t>луги и связанных с обращением в иные органы и организации, не предусмотренных настоящим адм</w:t>
      </w:r>
      <w:r w:rsidRPr="008D5B12">
        <w:rPr>
          <w:rFonts w:ascii="Arial" w:hAnsi="Arial" w:cs="Arial"/>
          <w:sz w:val="16"/>
          <w:szCs w:val="16"/>
        </w:rPr>
        <w:t>и</w:t>
      </w:r>
      <w:r w:rsidRPr="008D5B12">
        <w:rPr>
          <w:rFonts w:ascii="Arial" w:hAnsi="Arial" w:cs="Arial"/>
          <w:sz w:val="16"/>
          <w:szCs w:val="16"/>
        </w:rPr>
        <w:t>нистративным регламентом.</w:t>
      </w:r>
    </w:p>
    <w:p w:rsidR="00987A68" w:rsidRPr="008D5B12" w:rsidRDefault="00987A68" w:rsidP="00987A68">
      <w:pPr>
        <w:tabs>
          <w:tab w:val="left" w:pos="0"/>
        </w:tabs>
        <w:ind w:firstLine="284"/>
        <w:jc w:val="both"/>
        <w:rPr>
          <w:rFonts w:ascii="Arial" w:hAnsi="Arial" w:cs="Arial"/>
          <w:b/>
          <w:bCs/>
          <w:sz w:val="16"/>
          <w:szCs w:val="16"/>
        </w:rPr>
      </w:pPr>
      <w:r w:rsidRPr="008D5B12">
        <w:rPr>
          <w:rFonts w:ascii="Arial" w:hAnsi="Arial" w:cs="Arial"/>
          <w:b/>
          <w:bCs/>
          <w:sz w:val="16"/>
          <w:szCs w:val="16"/>
        </w:rPr>
        <w:t>2.3. Описание результата предоставления муниципальной услуги</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Результатами предоставления муниципальной услуги являются:</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выдача архивных справок, архивных выписок, копий архивных док</w:t>
      </w:r>
      <w:r w:rsidRPr="008D5B12">
        <w:rPr>
          <w:rFonts w:ascii="Arial" w:hAnsi="Arial" w:cs="Arial"/>
          <w:sz w:val="16"/>
          <w:szCs w:val="16"/>
        </w:rPr>
        <w:t>у</w:t>
      </w:r>
      <w:r w:rsidRPr="008D5B12">
        <w:rPr>
          <w:rFonts w:ascii="Arial" w:hAnsi="Arial" w:cs="Arial"/>
          <w:sz w:val="16"/>
          <w:szCs w:val="16"/>
        </w:rPr>
        <w:t>ментов;</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выдача справок об отсутствии запрашиваемой информации в архивах и рекомендации по ее дальнейшему пои</w:t>
      </w:r>
      <w:r w:rsidRPr="008D5B12">
        <w:rPr>
          <w:rFonts w:ascii="Arial" w:hAnsi="Arial" w:cs="Arial"/>
          <w:sz w:val="16"/>
          <w:szCs w:val="16"/>
        </w:rPr>
        <w:t>с</w:t>
      </w:r>
      <w:r w:rsidRPr="008D5B12">
        <w:rPr>
          <w:rFonts w:ascii="Arial" w:hAnsi="Arial" w:cs="Arial"/>
          <w:sz w:val="16"/>
          <w:szCs w:val="16"/>
        </w:rPr>
        <w:t>ку.</w:t>
      </w:r>
    </w:p>
    <w:p w:rsidR="00987A68" w:rsidRPr="008D5B12" w:rsidRDefault="00987A68" w:rsidP="00987A68">
      <w:pPr>
        <w:pStyle w:val="ConsPlusNormal"/>
        <w:widowControl/>
        <w:tabs>
          <w:tab w:val="left" w:pos="0"/>
        </w:tabs>
        <w:ind w:firstLine="284"/>
        <w:jc w:val="both"/>
        <w:rPr>
          <w:b/>
          <w:sz w:val="16"/>
          <w:szCs w:val="16"/>
        </w:rPr>
      </w:pPr>
      <w:r w:rsidRPr="008D5B12">
        <w:rPr>
          <w:b/>
          <w:sz w:val="16"/>
          <w:szCs w:val="16"/>
        </w:rPr>
        <w:t>2.4. Срок предоставления муниципальной услуги</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2.4.1. Уполномоченный орган исполняет муниципальную услугу в течение 30 (тридцати) дней со дня получения заявления о предоставлении муниципальной услуги и необходимых документов от заявит</w:t>
      </w:r>
      <w:r w:rsidRPr="008D5B12">
        <w:rPr>
          <w:rFonts w:ascii="Arial" w:hAnsi="Arial" w:cs="Arial"/>
          <w:sz w:val="16"/>
          <w:szCs w:val="16"/>
        </w:rPr>
        <w:t>е</w:t>
      </w:r>
      <w:r w:rsidRPr="008D5B12">
        <w:rPr>
          <w:rFonts w:ascii="Arial" w:hAnsi="Arial" w:cs="Arial"/>
          <w:sz w:val="16"/>
          <w:szCs w:val="16"/>
        </w:rPr>
        <w:t>ля.</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2.4.2. Результат предоставления муниципальной услуги выдается (направляется) заявителю (представителю заявителя) способом, указанным в заявл</w:t>
      </w:r>
      <w:r w:rsidRPr="008D5B12">
        <w:rPr>
          <w:rFonts w:ascii="Arial" w:hAnsi="Arial" w:cs="Arial"/>
          <w:sz w:val="16"/>
          <w:szCs w:val="16"/>
        </w:rPr>
        <w:t>е</w:t>
      </w:r>
      <w:r w:rsidRPr="008D5B12">
        <w:rPr>
          <w:rFonts w:ascii="Arial" w:hAnsi="Arial" w:cs="Arial"/>
          <w:sz w:val="16"/>
          <w:szCs w:val="16"/>
        </w:rPr>
        <w:t>нии: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форме электронного документа, подписанного уполномоченным должностным лицом с использованием усиленной квалифицированной электро</w:t>
      </w:r>
      <w:r w:rsidRPr="008D5B12">
        <w:rPr>
          <w:rFonts w:ascii="Arial" w:hAnsi="Arial" w:cs="Arial"/>
          <w:sz w:val="16"/>
          <w:szCs w:val="16"/>
        </w:rPr>
        <w:t>н</w:t>
      </w:r>
      <w:r w:rsidRPr="008D5B12">
        <w:rPr>
          <w:rFonts w:ascii="Arial" w:hAnsi="Arial" w:cs="Arial"/>
          <w:sz w:val="16"/>
          <w:szCs w:val="16"/>
        </w:rPr>
        <w:t>ной подписи, не позднее одного рабочего дня со дня истечения срока, указанного в подпункте 2.4.1 пункта 2.4 а</w:t>
      </w:r>
      <w:r w:rsidRPr="008D5B12">
        <w:rPr>
          <w:rFonts w:ascii="Arial" w:hAnsi="Arial" w:cs="Arial"/>
          <w:sz w:val="16"/>
          <w:szCs w:val="16"/>
        </w:rPr>
        <w:t>д</w:t>
      </w:r>
      <w:r w:rsidRPr="008D5B12">
        <w:rPr>
          <w:rFonts w:ascii="Arial" w:hAnsi="Arial" w:cs="Arial"/>
          <w:sz w:val="16"/>
          <w:szCs w:val="16"/>
        </w:rPr>
        <w:t>министративного регламента;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8D5B12">
        <w:rPr>
          <w:rFonts w:ascii="Arial" w:hAnsi="Arial" w:cs="Arial"/>
          <w:sz w:val="16"/>
          <w:szCs w:val="16"/>
        </w:rPr>
        <w:t>о</w:t>
      </w:r>
      <w:r w:rsidRPr="008D5B12">
        <w:rPr>
          <w:rFonts w:ascii="Arial" w:hAnsi="Arial" w:cs="Arial"/>
          <w:sz w:val="16"/>
          <w:szCs w:val="16"/>
        </w:rPr>
        <w:t>средством выдачи заявителю (представителю заявителя) лично под расписку либо направл</w:t>
      </w:r>
      <w:r w:rsidRPr="008D5B12">
        <w:rPr>
          <w:rFonts w:ascii="Arial" w:hAnsi="Arial" w:cs="Arial"/>
          <w:sz w:val="16"/>
          <w:szCs w:val="16"/>
        </w:rPr>
        <w:t>е</w:t>
      </w:r>
      <w:r w:rsidRPr="008D5B12">
        <w:rPr>
          <w:rFonts w:ascii="Arial" w:hAnsi="Arial" w:cs="Arial"/>
          <w:sz w:val="16"/>
          <w:szCs w:val="16"/>
        </w:rPr>
        <w:t>ния документа не позднее одного рабочего дня со дня истечения срока, указанного в подпункте 2.4.1 пункта 2.4 административного регламента посредством почтового отправления по указанному в заявл</w:t>
      </w:r>
      <w:r w:rsidRPr="008D5B12">
        <w:rPr>
          <w:rFonts w:ascii="Arial" w:hAnsi="Arial" w:cs="Arial"/>
          <w:sz w:val="16"/>
          <w:szCs w:val="16"/>
        </w:rPr>
        <w:t>е</w:t>
      </w:r>
      <w:r w:rsidRPr="008D5B12">
        <w:rPr>
          <w:rFonts w:ascii="Arial" w:hAnsi="Arial" w:cs="Arial"/>
          <w:sz w:val="16"/>
          <w:szCs w:val="16"/>
        </w:rPr>
        <w:t>нии почт</w:t>
      </w:r>
      <w:r w:rsidRPr="008D5B12">
        <w:rPr>
          <w:rFonts w:ascii="Arial" w:hAnsi="Arial" w:cs="Arial"/>
          <w:sz w:val="16"/>
          <w:szCs w:val="16"/>
        </w:rPr>
        <w:t>о</w:t>
      </w:r>
      <w:r w:rsidRPr="008D5B12">
        <w:rPr>
          <w:rFonts w:ascii="Arial" w:hAnsi="Arial" w:cs="Arial"/>
          <w:sz w:val="16"/>
          <w:szCs w:val="16"/>
        </w:rPr>
        <w:t>вому адресу;</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w:t>
      </w:r>
      <w:r w:rsidRPr="008D5B12">
        <w:rPr>
          <w:rFonts w:ascii="Arial" w:hAnsi="Arial" w:cs="Arial"/>
          <w:sz w:val="16"/>
          <w:szCs w:val="16"/>
        </w:rPr>
        <w:t>е</w:t>
      </w:r>
      <w:r w:rsidRPr="008D5B12">
        <w:rPr>
          <w:rFonts w:ascii="Arial" w:hAnsi="Arial" w:cs="Arial"/>
          <w:sz w:val="16"/>
          <w:szCs w:val="16"/>
        </w:rPr>
        <w:t>дующего за днем истечения срока, установленного подпунктом 2.4.1 пункта 2.4 административного регламе</w:t>
      </w:r>
      <w:r w:rsidRPr="008D5B12">
        <w:rPr>
          <w:rFonts w:ascii="Arial" w:hAnsi="Arial" w:cs="Arial"/>
          <w:sz w:val="16"/>
          <w:szCs w:val="16"/>
        </w:rPr>
        <w:t>н</w:t>
      </w:r>
      <w:r w:rsidRPr="008D5B12">
        <w:rPr>
          <w:rFonts w:ascii="Arial" w:hAnsi="Arial" w:cs="Arial"/>
          <w:sz w:val="16"/>
          <w:szCs w:val="16"/>
        </w:rPr>
        <w:t>та.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bCs/>
          <w:sz w:val="16"/>
          <w:szCs w:val="16"/>
        </w:rPr>
        <w:t>2.4.3. В случае если в заявлении, представленном непосредственно или в электронной форме, отсутствует информация о способе получения док</w:t>
      </w:r>
      <w:r w:rsidRPr="008D5B12">
        <w:rPr>
          <w:rFonts w:ascii="Arial" w:hAnsi="Arial" w:cs="Arial"/>
          <w:bCs/>
          <w:sz w:val="16"/>
          <w:szCs w:val="16"/>
        </w:rPr>
        <w:t>у</w:t>
      </w:r>
      <w:r w:rsidRPr="008D5B12">
        <w:rPr>
          <w:rFonts w:ascii="Arial" w:hAnsi="Arial" w:cs="Arial"/>
          <w:bCs/>
          <w:sz w:val="16"/>
          <w:szCs w:val="16"/>
        </w:rPr>
        <w:t>мента, являющегося результатом предоставления муниципальной услуги, указанный документ направляется заявителю посредством почтового о</w:t>
      </w:r>
      <w:r w:rsidRPr="008D5B12">
        <w:rPr>
          <w:rFonts w:ascii="Arial" w:hAnsi="Arial" w:cs="Arial"/>
          <w:bCs/>
          <w:sz w:val="16"/>
          <w:szCs w:val="16"/>
        </w:rPr>
        <w:t>т</w:t>
      </w:r>
      <w:r w:rsidRPr="008D5B12">
        <w:rPr>
          <w:rFonts w:ascii="Arial" w:hAnsi="Arial" w:cs="Arial"/>
          <w:bCs/>
          <w:sz w:val="16"/>
          <w:szCs w:val="16"/>
        </w:rPr>
        <w:t>правления по указанному в заявлении почтовому адр</w:t>
      </w:r>
      <w:r w:rsidRPr="008D5B12">
        <w:rPr>
          <w:rFonts w:ascii="Arial" w:hAnsi="Arial" w:cs="Arial"/>
          <w:bCs/>
          <w:sz w:val="16"/>
          <w:szCs w:val="16"/>
        </w:rPr>
        <w:t>е</w:t>
      </w:r>
      <w:r w:rsidRPr="008D5B12">
        <w:rPr>
          <w:rFonts w:ascii="Arial" w:hAnsi="Arial" w:cs="Arial"/>
          <w:bCs/>
          <w:sz w:val="16"/>
          <w:szCs w:val="16"/>
        </w:rPr>
        <w:t>су.</w:t>
      </w:r>
    </w:p>
    <w:p w:rsidR="00987A68" w:rsidRPr="008D5B12" w:rsidRDefault="00987A68" w:rsidP="00987A68">
      <w:pPr>
        <w:autoSpaceDE w:val="0"/>
        <w:autoSpaceDN w:val="0"/>
        <w:adjustRightInd w:val="0"/>
        <w:ind w:firstLine="284"/>
        <w:jc w:val="both"/>
        <w:outlineLvl w:val="1"/>
        <w:rPr>
          <w:rFonts w:ascii="Arial" w:hAnsi="Arial" w:cs="Arial"/>
          <w:b/>
          <w:sz w:val="16"/>
          <w:szCs w:val="16"/>
        </w:rPr>
      </w:pPr>
      <w:r w:rsidRPr="008D5B12">
        <w:rPr>
          <w:rFonts w:ascii="Arial" w:hAnsi="Arial" w:cs="Arial"/>
          <w:b/>
          <w:sz w:val="16"/>
          <w:szCs w:val="16"/>
        </w:rPr>
        <w:t>2.5. Нормативные правовые акты, регулирующие предоставление муниц</w:t>
      </w:r>
      <w:r w:rsidRPr="008D5B12">
        <w:rPr>
          <w:rFonts w:ascii="Arial" w:hAnsi="Arial" w:cs="Arial"/>
          <w:b/>
          <w:sz w:val="16"/>
          <w:szCs w:val="16"/>
        </w:rPr>
        <w:t>и</w:t>
      </w:r>
      <w:r w:rsidRPr="008D5B12">
        <w:rPr>
          <w:rFonts w:ascii="Arial" w:hAnsi="Arial" w:cs="Arial"/>
          <w:b/>
          <w:sz w:val="16"/>
          <w:szCs w:val="16"/>
        </w:rPr>
        <w:t>пальной услуги</w:t>
      </w:r>
    </w:p>
    <w:p w:rsidR="00987A68" w:rsidRPr="008D5B12" w:rsidRDefault="00987A68" w:rsidP="00987A68">
      <w:pPr>
        <w:pStyle w:val="a7"/>
        <w:ind w:firstLine="284"/>
        <w:rPr>
          <w:rFonts w:ascii="Arial" w:hAnsi="Arial" w:cs="Arial"/>
          <w:sz w:val="16"/>
          <w:szCs w:val="16"/>
        </w:rPr>
      </w:pPr>
      <w:r w:rsidRPr="008D5B12">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w:t>
      </w:r>
      <w:r w:rsidRPr="008D5B12">
        <w:rPr>
          <w:rFonts w:ascii="Arial" w:hAnsi="Arial" w:cs="Arial"/>
          <w:sz w:val="16"/>
          <w:szCs w:val="16"/>
        </w:rPr>
        <w:t>а</w:t>
      </w:r>
      <w:r w:rsidRPr="008D5B12">
        <w:rPr>
          <w:rFonts w:ascii="Arial" w:hAnsi="Arial" w:cs="Arial"/>
          <w:sz w:val="16"/>
          <w:szCs w:val="16"/>
        </w:rPr>
        <w:t>ле.</w:t>
      </w:r>
    </w:p>
    <w:p w:rsidR="00987A68" w:rsidRPr="008D5B12" w:rsidRDefault="00987A68" w:rsidP="00987A68">
      <w:pPr>
        <w:pStyle w:val="a7"/>
        <w:ind w:firstLine="284"/>
        <w:rPr>
          <w:rFonts w:ascii="Arial" w:hAnsi="Arial" w:cs="Arial"/>
          <w:sz w:val="16"/>
          <w:szCs w:val="16"/>
        </w:rPr>
      </w:pPr>
      <w:r w:rsidRPr="008D5B12">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w:t>
      </w:r>
      <w:r w:rsidRPr="008D5B12">
        <w:rPr>
          <w:rFonts w:ascii="Arial" w:hAnsi="Arial" w:cs="Arial"/>
          <w:b/>
          <w:bCs/>
          <w:sz w:val="16"/>
          <w:szCs w:val="16"/>
        </w:rPr>
        <w:t>е</w:t>
      </w:r>
      <w:r w:rsidRPr="008D5B12">
        <w:rPr>
          <w:rFonts w:ascii="Arial" w:hAnsi="Arial" w:cs="Arial"/>
          <w:b/>
          <w:bCs/>
          <w:sz w:val="16"/>
          <w:szCs w:val="16"/>
        </w:rPr>
        <w:t>доставления</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w:t>
      </w:r>
      <w:r w:rsidRPr="008D5B12">
        <w:rPr>
          <w:rFonts w:ascii="Arial" w:hAnsi="Arial" w:cs="Arial"/>
          <w:sz w:val="16"/>
          <w:szCs w:val="16"/>
        </w:rPr>
        <w:t>е</w:t>
      </w:r>
      <w:r w:rsidRPr="008D5B12">
        <w:rPr>
          <w:rFonts w:ascii="Arial" w:hAnsi="Arial" w:cs="Arial"/>
          <w:sz w:val="16"/>
          <w:szCs w:val="16"/>
        </w:rPr>
        <w:t>ские запросы):</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письменное обращение (заявление) по форме согласно приложениям 1, 2, 3 к адм</w:t>
      </w:r>
      <w:r w:rsidRPr="008D5B12">
        <w:rPr>
          <w:rFonts w:ascii="Arial" w:hAnsi="Arial" w:cs="Arial"/>
          <w:sz w:val="16"/>
          <w:szCs w:val="16"/>
        </w:rPr>
        <w:t>и</w:t>
      </w:r>
      <w:r w:rsidRPr="008D5B12">
        <w:rPr>
          <w:rFonts w:ascii="Arial" w:hAnsi="Arial" w:cs="Arial"/>
          <w:sz w:val="16"/>
          <w:szCs w:val="16"/>
        </w:rPr>
        <w:t>нистративному регламенту;</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документы, удостоверяющие личность гражданина;</w:t>
      </w:r>
    </w:p>
    <w:p w:rsidR="00987A68" w:rsidRPr="008D5B12" w:rsidRDefault="00987A68" w:rsidP="00987A68">
      <w:pPr>
        <w:tabs>
          <w:tab w:val="left" w:pos="0"/>
        </w:tabs>
        <w:autoSpaceDE w:val="0"/>
        <w:autoSpaceDN w:val="0"/>
        <w:adjustRightInd w:val="0"/>
        <w:ind w:firstLine="284"/>
        <w:jc w:val="both"/>
        <w:outlineLvl w:val="0"/>
        <w:rPr>
          <w:rFonts w:ascii="Arial" w:hAnsi="Arial" w:cs="Arial"/>
          <w:sz w:val="16"/>
          <w:szCs w:val="16"/>
        </w:rPr>
      </w:pPr>
      <w:r w:rsidRPr="008D5B12">
        <w:rPr>
          <w:rFonts w:ascii="Arial" w:hAnsi="Arial" w:cs="Arial"/>
          <w:sz w:val="16"/>
          <w:szCs w:val="16"/>
        </w:rPr>
        <w:t>согласие на обработку перс</w:t>
      </w:r>
      <w:r w:rsidRPr="008D5B12">
        <w:rPr>
          <w:rFonts w:ascii="Arial" w:hAnsi="Arial" w:cs="Arial"/>
          <w:sz w:val="16"/>
          <w:szCs w:val="16"/>
        </w:rPr>
        <w:t>о</w:t>
      </w:r>
      <w:r w:rsidRPr="008D5B12">
        <w:rPr>
          <w:rFonts w:ascii="Arial" w:hAnsi="Arial" w:cs="Arial"/>
          <w:sz w:val="16"/>
          <w:szCs w:val="16"/>
        </w:rPr>
        <w:t>нальных данных заявителя.</w:t>
      </w:r>
    </w:p>
    <w:p w:rsidR="00987A68" w:rsidRPr="008D5B12" w:rsidRDefault="00987A68" w:rsidP="00987A68">
      <w:pPr>
        <w:tabs>
          <w:tab w:val="left" w:pos="0"/>
        </w:tabs>
        <w:autoSpaceDE w:val="0"/>
        <w:autoSpaceDN w:val="0"/>
        <w:adjustRightInd w:val="0"/>
        <w:ind w:firstLine="284"/>
        <w:jc w:val="both"/>
        <w:outlineLvl w:val="0"/>
        <w:rPr>
          <w:rFonts w:ascii="Arial" w:hAnsi="Arial" w:cs="Arial"/>
          <w:sz w:val="16"/>
          <w:szCs w:val="16"/>
        </w:rPr>
      </w:pPr>
      <w:r w:rsidRPr="008D5B12">
        <w:rPr>
          <w:rFonts w:ascii="Arial" w:hAnsi="Arial" w:cs="Arial"/>
          <w:sz w:val="16"/>
          <w:szCs w:val="16"/>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w:t>
      </w:r>
      <w:r w:rsidRPr="008D5B12">
        <w:rPr>
          <w:rFonts w:ascii="Arial" w:hAnsi="Arial" w:cs="Arial"/>
          <w:sz w:val="16"/>
          <w:szCs w:val="16"/>
        </w:rPr>
        <w:t>е</w:t>
      </w:r>
      <w:r w:rsidRPr="008D5B12">
        <w:rPr>
          <w:rFonts w:ascii="Arial" w:hAnsi="Arial" w:cs="Arial"/>
          <w:sz w:val="16"/>
          <w:szCs w:val="16"/>
        </w:rPr>
        <w:t>дерации и международными обязательствами Российской Федерации (запросы социально-правового х</w:t>
      </w:r>
      <w:r w:rsidRPr="008D5B12">
        <w:rPr>
          <w:rFonts w:ascii="Arial" w:hAnsi="Arial" w:cs="Arial"/>
          <w:sz w:val="16"/>
          <w:szCs w:val="16"/>
        </w:rPr>
        <w:t>а</w:t>
      </w:r>
      <w:r w:rsidRPr="008D5B12">
        <w:rPr>
          <w:rFonts w:ascii="Arial" w:hAnsi="Arial" w:cs="Arial"/>
          <w:sz w:val="16"/>
          <w:szCs w:val="16"/>
        </w:rPr>
        <w:t>рактера):</w:t>
      </w:r>
    </w:p>
    <w:p w:rsidR="00987A68" w:rsidRPr="008D5B12" w:rsidRDefault="00987A68" w:rsidP="00987A68">
      <w:pPr>
        <w:tabs>
          <w:tab w:val="left" w:pos="0"/>
        </w:tabs>
        <w:autoSpaceDE w:val="0"/>
        <w:autoSpaceDN w:val="0"/>
        <w:adjustRightInd w:val="0"/>
        <w:ind w:firstLine="284"/>
        <w:jc w:val="both"/>
        <w:outlineLvl w:val="0"/>
        <w:rPr>
          <w:rFonts w:ascii="Arial" w:hAnsi="Arial" w:cs="Arial"/>
          <w:sz w:val="16"/>
          <w:szCs w:val="16"/>
        </w:rPr>
      </w:pPr>
      <w:r w:rsidRPr="008D5B12">
        <w:rPr>
          <w:rFonts w:ascii="Arial" w:hAnsi="Arial" w:cs="Arial"/>
          <w:sz w:val="16"/>
          <w:szCs w:val="16"/>
        </w:rPr>
        <w:t>письменное обращение (заявление) по форме согласно приложениям 1, 2, 3 к адм</w:t>
      </w:r>
      <w:r w:rsidRPr="008D5B12">
        <w:rPr>
          <w:rFonts w:ascii="Arial" w:hAnsi="Arial" w:cs="Arial"/>
          <w:sz w:val="16"/>
          <w:szCs w:val="16"/>
        </w:rPr>
        <w:t>и</w:t>
      </w:r>
      <w:r w:rsidRPr="008D5B12">
        <w:rPr>
          <w:rFonts w:ascii="Arial" w:hAnsi="Arial" w:cs="Arial"/>
          <w:sz w:val="16"/>
          <w:szCs w:val="16"/>
        </w:rPr>
        <w:t>нистративному регламенту.</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документы, удостоверяющие личность гражданина;</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документы о трудовой деятельности, трудовом стаже и заработке гражданина (трудовую книжку или её копию) за периоды до 01 января 2020 года.</w:t>
      </w:r>
    </w:p>
    <w:p w:rsidR="00987A68" w:rsidRPr="008D5B12" w:rsidRDefault="00987A68" w:rsidP="00987A68">
      <w:pPr>
        <w:pStyle w:val="a7"/>
        <w:tabs>
          <w:tab w:val="left" w:pos="0"/>
        </w:tabs>
        <w:ind w:firstLine="284"/>
        <w:rPr>
          <w:rFonts w:ascii="Arial" w:hAnsi="Arial" w:cs="Arial"/>
          <w:sz w:val="16"/>
          <w:szCs w:val="16"/>
        </w:rPr>
      </w:pPr>
      <w:r w:rsidRPr="008D5B12">
        <w:rPr>
          <w:rFonts w:ascii="Arial" w:hAnsi="Arial" w:cs="Arial"/>
          <w:sz w:val="16"/>
          <w:szCs w:val="16"/>
        </w:rPr>
        <w:t>согласие на обработку персональных данных заявителя.</w:t>
      </w:r>
    </w:p>
    <w:p w:rsidR="00987A68" w:rsidRPr="008D5B12" w:rsidRDefault="00987A68" w:rsidP="00987A68">
      <w:pPr>
        <w:pStyle w:val="3e"/>
        <w:tabs>
          <w:tab w:val="left" w:pos="0"/>
        </w:tabs>
        <w:ind w:left="0" w:firstLine="284"/>
        <w:jc w:val="both"/>
        <w:rPr>
          <w:rFonts w:ascii="Arial" w:hAnsi="Arial" w:cs="Arial"/>
          <w:sz w:val="16"/>
          <w:szCs w:val="16"/>
        </w:rPr>
      </w:pPr>
      <w:r w:rsidRPr="008D5B12">
        <w:rPr>
          <w:rFonts w:ascii="Arial" w:hAnsi="Arial" w:cs="Arial"/>
          <w:sz w:val="16"/>
          <w:szCs w:val="16"/>
        </w:rPr>
        <w:t>2.6.3. Копии документов, за исключением заявления, представляются вместе с оригиналами (должны быть пронумерованы, заверены подписью з</w:t>
      </w:r>
      <w:r w:rsidRPr="008D5B12">
        <w:rPr>
          <w:rFonts w:ascii="Arial" w:hAnsi="Arial" w:cs="Arial"/>
          <w:sz w:val="16"/>
          <w:szCs w:val="16"/>
        </w:rPr>
        <w:t>а</w:t>
      </w:r>
      <w:r w:rsidRPr="008D5B12">
        <w:rPr>
          <w:rFonts w:ascii="Arial" w:hAnsi="Arial" w:cs="Arial"/>
          <w:sz w:val="16"/>
          <w:szCs w:val="16"/>
        </w:rPr>
        <w:t>интересованного лица либо подписью руководителя и печатью организации). После сличения оригинала документа и его копии к делу приобщ</w:t>
      </w:r>
      <w:r w:rsidRPr="008D5B12">
        <w:rPr>
          <w:rFonts w:ascii="Arial" w:hAnsi="Arial" w:cs="Arial"/>
          <w:sz w:val="16"/>
          <w:szCs w:val="16"/>
        </w:rPr>
        <w:t>а</w:t>
      </w:r>
      <w:r w:rsidRPr="008D5B12">
        <w:rPr>
          <w:rFonts w:ascii="Arial" w:hAnsi="Arial" w:cs="Arial"/>
          <w:sz w:val="16"/>
          <w:szCs w:val="16"/>
        </w:rPr>
        <w:t>ется копия документа, а оригинал во</w:t>
      </w:r>
      <w:r w:rsidRPr="008D5B12">
        <w:rPr>
          <w:rFonts w:ascii="Arial" w:hAnsi="Arial" w:cs="Arial"/>
          <w:sz w:val="16"/>
          <w:szCs w:val="16"/>
        </w:rPr>
        <w:t>з</w:t>
      </w:r>
      <w:r w:rsidRPr="008D5B12">
        <w:rPr>
          <w:rFonts w:ascii="Arial" w:hAnsi="Arial" w:cs="Arial"/>
          <w:sz w:val="16"/>
          <w:szCs w:val="16"/>
        </w:rPr>
        <w:t>вращается заявителю.</w:t>
      </w:r>
    </w:p>
    <w:p w:rsidR="00987A68" w:rsidRPr="008D5B12" w:rsidRDefault="00987A68" w:rsidP="00987A68">
      <w:pPr>
        <w:pStyle w:val="3e"/>
        <w:tabs>
          <w:tab w:val="left" w:pos="0"/>
        </w:tabs>
        <w:ind w:left="0" w:firstLine="284"/>
        <w:jc w:val="both"/>
        <w:rPr>
          <w:rFonts w:ascii="Arial" w:hAnsi="Arial" w:cs="Arial"/>
          <w:sz w:val="16"/>
          <w:szCs w:val="16"/>
        </w:rPr>
      </w:pPr>
      <w:r w:rsidRPr="008D5B12">
        <w:rPr>
          <w:rFonts w:ascii="Arial" w:hAnsi="Arial" w:cs="Arial"/>
          <w:sz w:val="16"/>
          <w:szCs w:val="16"/>
        </w:rPr>
        <w:t>Ответственность за достоверность и полноту представленных сведений и документов возлагае</w:t>
      </w:r>
      <w:r w:rsidRPr="008D5B12">
        <w:rPr>
          <w:rFonts w:ascii="Arial" w:hAnsi="Arial" w:cs="Arial"/>
          <w:sz w:val="16"/>
          <w:szCs w:val="16"/>
        </w:rPr>
        <w:t>т</w:t>
      </w:r>
      <w:r w:rsidRPr="008D5B12">
        <w:rPr>
          <w:rFonts w:ascii="Arial" w:hAnsi="Arial" w:cs="Arial"/>
          <w:sz w:val="16"/>
          <w:szCs w:val="16"/>
        </w:rPr>
        <w:t>ся на заявителя.</w:t>
      </w:r>
    </w:p>
    <w:p w:rsidR="00987A68" w:rsidRPr="008D5B12" w:rsidRDefault="00987A68" w:rsidP="00987A68">
      <w:pPr>
        <w:pStyle w:val="3e"/>
        <w:tabs>
          <w:tab w:val="left" w:pos="0"/>
        </w:tabs>
        <w:ind w:left="0" w:firstLine="284"/>
        <w:jc w:val="both"/>
        <w:rPr>
          <w:rFonts w:ascii="Arial" w:hAnsi="Arial" w:cs="Arial"/>
          <w:sz w:val="16"/>
          <w:szCs w:val="16"/>
        </w:rPr>
      </w:pPr>
      <w:r w:rsidRPr="008D5B12">
        <w:rPr>
          <w:rFonts w:ascii="Arial" w:hAnsi="Arial" w:cs="Arial"/>
          <w:sz w:val="16"/>
          <w:szCs w:val="16"/>
        </w:rPr>
        <w:t>2.6.4. 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 В полном об</w:t>
      </w:r>
      <w:r w:rsidRPr="008D5B12">
        <w:rPr>
          <w:rFonts w:ascii="Arial" w:hAnsi="Arial" w:cs="Arial"/>
          <w:sz w:val="16"/>
          <w:szCs w:val="16"/>
        </w:rPr>
        <w:t>ъ</w:t>
      </w:r>
      <w:r w:rsidRPr="008D5B12">
        <w:rPr>
          <w:rFonts w:ascii="Arial" w:hAnsi="Arial" w:cs="Arial"/>
          <w:sz w:val="16"/>
          <w:szCs w:val="16"/>
        </w:rPr>
        <w:t>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w:t>
      </w:r>
      <w:r w:rsidRPr="008D5B12">
        <w:rPr>
          <w:rFonts w:ascii="Arial" w:hAnsi="Arial" w:cs="Arial"/>
          <w:sz w:val="16"/>
          <w:szCs w:val="16"/>
        </w:rPr>
        <w:t>р</w:t>
      </w:r>
      <w:r w:rsidRPr="008D5B12">
        <w:rPr>
          <w:rFonts w:ascii="Arial" w:hAnsi="Arial" w:cs="Arial"/>
          <w:sz w:val="16"/>
          <w:szCs w:val="16"/>
        </w:rPr>
        <w:t>тале государственных услуг.</w:t>
      </w:r>
    </w:p>
    <w:p w:rsidR="00987A68" w:rsidRPr="008D5B12" w:rsidRDefault="00987A68" w:rsidP="00987A68">
      <w:pPr>
        <w:shd w:val="clear" w:color="auto" w:fill="FFFFFF"/>
        <w:tabs>
          <w:tab w:val="left" w:pos="0"/>
        </w:tabs>
        <w:ind w:firstLine="284"/>
        <w:jc w:val="both"/>
        <w:rPr>
          <w:rFonts w:ascii="Arial" w:hAnsi="Arial" w:cs="Arial"/>
          <w:sz w:val="16"/>
          <w:szCs w:val="16"/>
        </w:rPr>
      </w:pPr>
      <w:r w:rsidRPr="008D5B12">
        <w:rPr>
          <w:rFonts w:ascii="Arial" w:hAnsi="Arial" w:cs="Arial"/>
          <w:sz w:val="16"/>
          <w:szCs w:val="16"/>
        </w:rPr>
        <w:t>Для получения муниципальной услуги в электронном виде заявителям предоставляется возможность направить заявление и документы через ф</w:t>
      </w:r>
      <w:r w:rsidRPr="008D5B12">
        <w:rPr>
          <w:rFonts w:ascii="Arial" w:hAnsi="Arial" w:cs="Arial"/>
          <w:sz w:val="16"/>
          <w:szCs w:val="16"/>
        </w:rPr>
        <w:t>е</w:t>
      </w:r>
      <w:r w:rsidRPr="008D5B12">
        <w:rPr>
          <w:rFonts w:ascii="Arial" w:hAnsi="Arial" w:cs="Arial"/>
          <w:sz w:val="16"/>
          <w:szCs w:val="16"/>
        </w:rPr>
        <w:t>деральную государственную информационную систему «Единый портал государственных и муниципальных услуг (функций)» и региональную инфо</w:t>
      </w:r>
      <w:r w:rsidRPr="008D5B12">
        <w:rPr>
          <w:rFonts w:ascii="Arial" w:hAnsi="Arial" w:cs="Arial"/>
          <w:sz w:val="16"/>
          <w:szCs w:val="16"/>
        </w:rPr>
        <w:t>р</w:t>
      </w:r>
      <w:r w:rsidRPr="008D5B12">
        <w:rPr>
          <w:rFonts w:ascii="Arial" w:hAnsi="Arial" w:cs="Arial"/>
          <w:sz w:val="16"/>
          <w:szCs w:val="16"/>
        </w:rPr>
        <w:t>мационную систему «Портал государственных и муниципальных услуг (функций) Новгородской области», путем заполнения специальной интеракти</w:t>
      </w:r>
      <w:r w:rsidRPr="008D5B12">
        <w:rPr>
          <w:rFonts w:ascii="Arial" w:hAnsi="Arial" w:cs="Arial"/>
          <w:sz w:val="16"/>
          <w:szCs w:val="16"/>
        </w:rPr>
        <w:t>в</w:t>
      </w:r>
      <w:r w:rsidRPr="008D5B12">
        <w:rPr>
          <w:rFonts w:ascii="Arial" w:hAnsi="Arial" w:cs="Arial"/>
          <w:sz w:val="16"/>
          <w:szCs w:val="16"/>
        </w:rPr>
        <w:t>ной формы, которая обеспечивает идентифик</w:t>
      </w:r>
      <w:r w:rsidRPr="008D5B12">
        <w:rPr>
          <w:rFonts w:ascii="Arial" w:hAnsi="Arial" w:cs="Arial"/>
          <w:sz w:val="16"/>
          <w:szCs w:val="16"/>
        </w:rPr>
        <w:t>а</w:t>
      </w:r>
      <w:r w:rsidRPr="008D5B12">
        <w:rPr>
          <w:rFonts w:ascii="Arial" w:hAnsi="Arial" w:cs="Arial"/>
          <w:sz w:val="16"/>
          <w:szCs w:val="16"/>
        </w:rPr>
        <w:t>цию заявителя.</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w:t>
      </w:r>
      <w:r w:rsidRPr="008D5B12">
        <w:rPr>
          <w:rFonts w:ascii="Arial" w:hAnsi="Arial" w:cs="Arial"/>
          <w:sz w:val="16"/>
          <w:szCs w:val="16"/>
        </w:rPr>
        <w:t>и</w:t>
      </w:r>
      <w:r w:rsidRPr="008D5B12">
        <w:rPr>
          <w:rFonts w:ascii="Arial" w:hAnsi="Arial" w:cs="Arial"/>
          <w:sz w:val="16"/>
          <w:szCs w:val="16"/>
        </w:rPr>
        <w:t>фикация (нумерация) обращений, используется подсистема «Личный кабинет» для обеспечения однозначной и конфиденциальной доставки промеж</w:t>
      </w:r>
      <w:r w:rsidRPr="008D5B12">
        <w:rPr>
          <w:rFonts w:ascii="Arial" w:hAnsi="Arial" w:cs="Arial"/>
          <w:sz w:val="16"/>
          <w:szCs w:val="16"/>
        </w:rPr>
        <w:t>у</w:t>
      </w:r>
      <w:r w:rsidRPr="008D5B12">
        <w:rPr>
          <w:rFonts w:ascii="Arial" w:hAnsi="Arial" w:cs="Arial"/>
          <w:sz w:val="16"/>
          <w:szCs w:val="16"/>
        </w:rPr>
        <w:t>точных сообщений и ответа заявителю в электро</w:t>
      </w:r>
      <w:r w:rsidRPr="008D5B12">
        <w:rPr>
          <w:rFonts w:ascii="Arial" w:hAnsi="Arial" w:cs="Arial"/>
          <w:sz w:val="16"/>
          <w:szCs w:val="16"/>
        </w:rPr>
        <w:t>н</w:t>
      </w:r>
      <w:r w:rsidRPr="008D5B12">
        <w:rPr>
          <w:rFonts w:ascii="Arial" w:hAnsi="Arial" w:cs="Arial"/>
          <w:sz w:val="16"/>
          <w:szCs w:val="16"/>
        </w:rPr>
        <w:t>ном виде.</w:t>
      </w:r>
    </w:p>
    <w:p w:rsidR="00987A68" w:rsidRPr="008D5B12" w:rsidRDefault="00987A68" w:rsidP="00987A68">
      <w:pPr>
        <w:pStyle w:val="ConsPlusNormal"/>
        <w:widowControl/>
        <w:tabs>
          <w:tab w:val="left" w:pos="0"/>
        </w:tabs>
        <w:ind w:firstLine="284"/>
        <w:jc w:val="both"/>
        <w:rPr>
          <w:sz w:val="16"/>
          <w:szCs w:val="16"/>
        </w:rPr>
      </w:pPr>
      <w:r w:rsidRPr="008D5B12">
        <w:rPr>
          <w:sz w:val="16"/>
          <w:szCs w:val="16"/>
        </w:rPr>
        <w:lastRenderedPageBreak/>
        <w:t>2</w:t>
      </w:r>
      <w:r w:rsidRPr="008D5B12">
        <w:rPr>
          <w:b/>
          <w:sz w:val="16"/>
          <w:szCs w:val="16"/>
        </w:rPr>
        <w:t>.7. Исчерпывающий перечень документов, необходимых в соответствии с нормативными правовыми актами для предоставления мун</w:t>
      </w:r>
      <w:r w:rsidRPr="008D5B12">
        <w:rPr>
          <w:b/>
          <w:sz w:val="16"/>
          <w:szCs w:val="16"/>
        </w:rPr>
        <w:t>и</w:t>
      </w:r>
      <w:r w:rsidRPr="008D5B12">
        <w:rPr>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8D5B12">
        <w:rPr>
          <w:b/>
          <w:sz w:val="16"/>
          <w:szCs w:val="16"/>
        </w:rPr>
        <w:t>о</w:t>
      </w:r>
      <w:r w:rsidRPr="008D5B12">
        <w:rPr>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8D5B12">
        <w:rPr>
          <w:b/>
          <w:sz w:val="16"/>
          <w:szCs w:val="16"/>
        </w:rPr>
        <w:t>в</w:t>
      </w:r>
      <w:r w:rsidRPr="008D5B12">
        <w:rPr>
          <w:b/>
          <w:sz w:val="16"/>
          <w:szCs w:val="16"/>
        </w:rPr>
        <w:t>ления</w:t>
      </w:r>
    </w:p>
    <w:p w:rsidR="00987A68" w:rsidRPr="008D5B12" w:rsidRDefault="00987A68" w:rsidP="00987A68">
      <w:pPr>
        <w:pStyle w:val="ConsPlusNormal"/>
        <w:widowControl/>
        <w:tabs>
          <w:tab w:val="left" w:pos="0"/>
        </w:tabs>
        <w:ind w:firstLine="284"/>
        <w:jc w:val="both"/>
        <w:rPr>
          <w:sz w:val="16"/>
          <w:szCs w:val="16"/>
        </w:rPr>
      </w:pPr>
      <w:r w:rsidRPr="008D5B12">
        <w:rPr>
          <w:sz w:val="16"/>
          <w:szCs w:val="16"/>
        </w:rPr>
        <w:t>Документы, которые заявитель вправе представить по собственной инициативе, так как они подлежат представлению в рамках межведомс</w:t>
      </w:r>
      <w:r w:rsidRPr="008D5B12">
        <w:rPr>
          <w:sz w:val="16"/>
          <w:szCs w:val="16"/>
        </w:rPr>
        <w:t>т</w:t>
      </w:r>
      <w:r w:rsidRPr="008D5B12">
        <w:rPr>
          <w:sz w:val="16"/>
          <w:szCs w:val="16"/>
        </w:rPr>
        <w:t>венного информационного взаимодействия, отсу</w:t>
      </w:r>
      <w:r w:rsidRPr="008D5B12">
        <w:rPr>
          <w:sz w:val="16"/>
          <w:szCs w:val="16"/>
        </w:rPr>
        <w:t>т</w:t>
      </w:r>
      <w:r w:rsidRPr="008D5B12">
        <w:rPr>
          <w:sz w:val="16"/>
          <w:szCs w:val="16"/>
        </w:rPr>
        <w:t>ствуют.</w:t>
      </w:r>
    </w:p>
    <w:p w:rsidR="00987A68" w:rsidRPr="008D5B12" w:rsidRDefault="00987A68" w:rsidP="00987A68">
      <w:pPr>
        <w:tabs>
          <w:tab w:val="left" w:pos="0"/>
        </w:tabs>
        <w:autoSpaceDE w:val="0"/>
        <w:ind w:firstLine="284"/>
        <w:jc w:val="both"/>
        <w:rPr>
          <w:rFonts w:ascii="Arial" w:hAnsi="Arial" w:cs="Arial"/>
          <w:b/>
          <w:bCs/>
          <w:sz w:val="16"/>
          <w:szCs w:val="16"/>
          <w:lang w:eastAsia="zh-CN"/>
        </w:rPr>
      </w:pPr>
      <w:r w:rsidRPr="008D5B12">
        <w:rPr>
          <w:rFonts w:ascii="Arial" w:hAnsi="Arial" w:cs="Arial"/>
          <w:b/>
          <w:bCs/>
          <w:sz w:val="16"/>
          <w:szCs w:val="16"/>
          <w:lang w:eastAsia="zh-CN"/>
        </w:rPr>
        <w:t>2.8. Указание на запрет требовать от заявителя</w:t>
      </w:r>
    </w:p>
    <w:p w:rsidR="00987A68" w:rsidRPr="008D5B12" w:rsidRDefault="00987A68" w:rsidP="00987A68">
      <w:pPr>
        <w:tabs>
          <w:tab w:val="left" w:pos="0"/>
        </w:tabs>
        <w:autoSpaceDE w:val="0"/>
        <w:ind w:firstLine="284"/>
        <w:jc w:val="both"/>
        <w:rPr>
          <w:rFonts w:ascii="Arial" w:hAnsi="Arial" w:cs="Arial"/>
          <w:sz w:val="16"/>
          <w:szCs w:val="16"/>
        </w:rPr>
      </w:pPr>
      <w:r w:rsidRPr="008D5B12">
        <w:rPr>
          <w:rFonts w:ascii="Arial" w:hAnsi="Arial" w:cs="Arial"/>
          <w:sz w:val="16"/>
          <w:szCs w:val="16"/>
        </w:rPr>
        <w:t>Запрещено требовать от заявителя:</w:t>
      </w:r>
    </w:p>
    <w:p w:rsidR="00987A68" w:rsidRPr="008D5B12" w:rsidRDefault="00987A68" w:rsidP="00987A68">
      <w:pPr>
        <w:tabs>
          <w:tab w:val="left" w:pos="0"/>
        </w:tabs>
        <w:autoSpaceDE w:val="0"/>
        <w:ind w:firstLine="284"/>
        <w:jc w:val="both"/>
        <w:rPr>
          <w:rFonts w:ascii="Arial" w:hAnsi="Arial" w:cs="Arial"/>
          <w:sz w:val="16"/>
          <w:szCs w:val="16"/>
        </w:rPr>
      </w:pPr>
      <w:r w:rsidRPr="008D5B12">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8D5B12">
        <w:rPr>
          <w:rFonts w:ascii="Arial" w:hAnsi="Arial" w:cs="Arial"/>
          <w:sz w:val="16"/>
          <w:szCs w:val="16"/>
        </w:rPr>
        <w:t>в</w:t>
      </w:r>
      <w:r w:rsidRPr="008D5B12">
        <w:rPr>
          <w:rFonts w:ascii="Arial" w:hAnsi="Arial" w:cs="Arial"/>
          <w:sz w:val="16"/>
          <w:szCs w:val="16"/>
        </w:rPr>
        <w:t xml:space="preserve">ными правовыми актами, регулирующими отношения, возникающие в связи с предоставлением </w:t>
      </w:r>
      <w:r w:rsidRPr="008D5B12">
        <w:rPr>
          <w:rFonts w:ascii="Arial" w:hAnsi="Arial" w:cs="Arial"/>
          <w:bCs/>
          <w:iCs/>
          <w:sz w:val="16"/>
          <w:szCs w:val="16"/>
        </w:rPr>
        <w:t>муниципаль</w:t>
      </w:r>
      <w:r w:rsidRPr="008D5B12">
        <w:rPr>
          <w:rFonts w:ascii="Arial" w:hAnsi="Arial" w:cs="Arial"/>
          <w:sz w:val="16"/>
          <w:szCs w:val="16"/>
        </w:rPr>
        <w:t>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autoSpaceDE w:val="0"/>
        <w:ind w:firstLine="284"/>
        <w:contextualSpacing/>
        <w:jc w:val="both"/>
        <w:rPr>
          <w:rFonts w:ascii="Arial" w:hAnsi="Arial" w:cs="Arial"/>
          <w:sz w:val="16"/>
          <w:szCs w:val="16"/>
          <w:shd w:val="clear" w:color="auto" w:fill="FFFFFF"/>
        </w:rPr>
      </w:pPr>
      <w:r w:rsidRPr="008D5B12">
        <w:rPr>
          <w:rFonts w:ascii="Arial" w:hAnsi="Arial" w:cs="Arial"/>
          <w:sz w:val="16"/>
          <w:szCs w:val="16"/>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w:t>
      </w:r>
      <w:r w:rsidRPr="008D5B12">
        <w:rPr>
          <w:rFonts w:ascii="Arial" w:hAnsi="Arial" w:cs="Arial"/>
          <w:sz w:val="16"/>
          <w:szCs w:val="16"/>
          <w:shd w:val="clear" w:color="auto" w:fill="FFFFFF"/>
        </w:rPr>
        <w:t>и</w:t>
      </w:r>
      <w:r w:rsidRPr="008D5B12">
        <w:rPr>
          <w:rFonts w:ascii="Arial" w:hAnsi="Arial" w:cs="Arial"/>
          <w:sz w:val="16"/>
          <w:szCs w:val="16"/>
          <w:shd w:val="clear" w:color="auto" w:fill="FFFFFF"/>
        </w:rPr>
        <w:t>ципальных услуг, которые находятся в распоряжении органов, предоставляющих государственные услуги, органов, предоставляющих муниц</w:t>
      </w:r>
      <w:r w:rsidRPr="008D5B12">
        <w:rPr>
          <w:rFonts w:ascii="Arial" w:hAnsi="Arial" w:cs="Arial"/>
          <w:sz w:val="16"/>
          <w:szCs w:val="16"/>
          <w:shd w:val="clear" w:color="auto" w:fill="FFFFFF"/>
        </w:rPr>
        <w:t>и</w:t>
      </w:r>
      <w:r w:rsidRPr="008D5B12">
        <w:rPr>
          <w:rFonts w:ascii="Arial" w:hAnsi="Arial" w:cs="Arial"/>
          <w:sz w:val="16"/>
          <w:szCs w:val="16"/>
          <w:shd w:val="clear" w:color="auto" w:fill="FFFFFF"/>
        </w:rPr>
        <w:t>пальные услуги, иных г</w:t>
      </w:r>
      <w:r w:rsidRPr="008D5B12">
        <w:rPr>
          <w:rFonts w:ascii="Arial" w:hAnsi="Arial" w:cs="Arial"/>
          <w:sz w:val="16"/>
          <w:szCs w:val="16"/>
          <w:shd w:val="clear" w:color="auto" w:fill="FFFFFF"/>
        </w:rPr>
        <w:t>о</w:t>
      </w:r>
      <w:r w:rsidRPr="008D5B12">
        <w:rPr>
          <w:rFonts w:ascii="Arial" w:hAnsi="Arial" w:cs="Arial"/>
          <w:sz w:val="16"/>
          <w:szCs w:val="16"/>
          <w:shd w:val="clear" w:color="auto" w:fill="FFFFFF"/>
        </w:rPr>
        <w:t xml:space="preserve">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block_101" w:history="1">
        <w:r w:rsidRPr="008D5B12">
          <w:rPr>
            <w:rStyle w:val="af"/>
            <w:rFonts w:ascii="Arial" w:hAnsi="Arial" w:cs="Arial"/>
            <w:sz w:val="16"/>
            <w:szCs w:val="16"/>
            <w:shd w:val="clear" w:color="auto" w:fill="FFFFFF"/>
          </w:rPr>
          <w:t>частью 1 статьи 1</w:t>
        </w:r>
      </w:hyperlink>
      <w:r w:rsidRPr="008D5B12">
        <w:rPr>
          <w:rFonts w:ascii="Arial" w:hAnsi="Arial" w:cs="Arial"/>
          <w:sz w:val="16"/>
          <w:szCs w:val="16"/>
          <w:shd w:val="clear" w:color="auto" w:fill="FFFFFF"/>
        </w:rPr>
        <w:t xml:space="preserve"> настоящего Федерального закона госуда</w:t>
      </w:r>
      <w:r w:rsidRPr="008D5B12">
        <w:rPr>
          <w:rFonts w:ascii="Arial" w:hAnsi="Arial" w:cs="Arial"/>
          <w:sz w:val="16"/>
          <w:szCs w:val="16"/>
          <w:shd w:val="clear" w:color="auto" w:fill="FFFFFF"/>
        </w:rPr>
        <w:t>р</w:t>
      </w:r>
      <w:r w:rsidRPr="008D5B12">
        <w:rPr>
          <w:rFonts w:ascii="Arial" w:hAnsi="Arial" w:cs="Arial"/>
          <w:sz w:val="16"/>
          <w:szCs w:val="16"/>
          <w:shd w:val="clear" w:color="auto" w:fill="FFFFFF"/>
        </w:rPr>
        <w:t>ственных и муниципальных услуг, в соответствии с нормативными правовыми актами Российской Федерации, нормативными правовыми актами субъектов Ро</w:t>
      </w:r>
      <w:r w:rsidRPr="008D5B12">
        <w:rPr>
          <w:rFonts w:ascii="Arial" w:hAnsi="Arial" w:cs="Arial"/>
          <w:sz w:val="16"/>
          <w:szCs w:val="16"/>
          <w:shd w:val="clear" w:color="auto" w:fill="FFFFFF"/>
        </w:rPr>
        <w:t>с</w:t>
      </w:r>
      <w:r w:rsidRPr="008D5B12">
        <w:rPr>
          <w:rFonts w:ascii="Arial" w:hAnsi="Arial" w:cs="Arial"/>
          <w:sz w:val="16"/>
          <w:szCs w:val="16"/>
          <w:shd w:val="clear" w:color="auto" w:fill="FFFFFF"/>
        </w:rPr>
        <w:t xml:space="preserve">сийской Федерации, муниципальными правовыми актами, за исключением документов, включенных в определенный </w:t>
      </w:r>
      <w:hyperlink r:id="rId24" w:anchor="block_706" w:history="1">
        <w:r w:rsidRPr="008D5B12">
          <w:rPr>
            <w:rStyle w:val="af"/>
            <w:rFonts w:ascii="Arial" w:hAnsi="Arial" w:cs="Arial"/>
            <w:sz w:val="16"/>
            <w:szCs w:val="16"/>
            <w:shd w:val="clear" w:color="auto" w:fill="FFFFFF"/>
          </w:rPr>
          <w:t>частью 6</w:t>
        </w:r>
      </w:hyperlink>
      <w:r w:rsidRPr="008D5B12">
        <w:rPr>
          <w:rFonts w:ascii="Arial" w:hAnsi="Arial" w:cs="Arial"/>
          <w:sz w:val="16"/>
          <w:szCs w:val="16"/>
          <w:shd w:val="clear" w:color="auto" w:fill="FFFFFF"/>
        </w:rPr>
        <w:t xml:space="preserve"> настоящей статьи пер</w:t>
      </w:r>
      <w:r w:rsidRPr="008D5B12">
        <w:rPr>
          <w:rFonts w:ascii="Arial" w:hAnsi="Arial" w:cs="Arial"/>
          <w:sz w:val="16"/>
          <w:szCs w:val="16"/>
          <w:shd w:val="clear" w:color="auto" w:fill="FFFFFF"/>
        </w:rPr>
        <w:t>е</w:t>
      </w:r>
      <w:r w:rsidRPr="008D5B12">
        <w:rPr>
          <w:rFonts w:ascii="Arial" w:hAnsi="Arial" w:cs="Arial"/>
          <w:sz w:val="16"/>
          <w:szCs w:val="16"/>
          <w:shd w:val="clear" w:color="auto" w:fill="FFFFFF"/>
        </w:rPr>
        <w:t>чень документов. Заявитель вправе представить указанные документы и информацию в органы, предоставляющие государственные у</w:t>
      </w:r>
      <w:r w:rsidRPr="008D5B12">
        <w:rPr>
          <w:rFonts w:ascii="Arial" w:hAnsi="Arial" w:cs="Arial"/>
          <w:sz w:val="16"/>
          <w:szCs w:val="16"/>
          <w:shd w:val="clear" w:color="auto" w:fill="FFFFFF"/>
        </w:rPr>
        <w:t>с</w:t>
      </w:r>
      <w:r w:rsidRPr="008D5B12">
        <w:rPr>
          <w:rFonts w:ascii="Arial" w:hAnsi="Arial" w:cs="Arial"/>
          <w:sz w:val="16"/>
          <w:szCs w:val="16"/>
          <w:shd w:val="clear" w:color="auto" w:fill="FFFFFF"/>
        </w:rPr>
        <w:t>луги, и органы, предоставляющие муниципальные услуги, по собственной иници</w:t>
      </w:r>
      <w:r w:rsidRPr="008D5B12">
        <w:rPr>
          <w:rFonts w:ascii="Arial" w:hAnsi="Arial" w:cs="Arial"/>
          <w:sz w:val="16"/>
          <w:szCs w:val="16"/>
          <w:shd w:val="clear" w:color="auto" w:fill="FFFFFF"/>
        </w:rPr>
        <w:t>а</w:t>
      </w:r>
      <w:r w:rsidRPr="008D5B12">
        <w:rPr>
          <w:rFonts w:ascii="Arial" w:hAnsi="Arial" w:cs="Arial"/>
          <w:sz w:val="16"/>
          <w:szCs w:val="16"/>
          <w:shd w:val="clear" w:color="auto" w:fill="FFFFFF"/>
        </w:rPr>
        <w:t>тиве;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осуществления действий, в том числе согласований, необходимых для получения муниципальной услуги и связанных с обращением в иные гос</w:t>
      </w:r>
      <w:r w:rsidRPr="008D5B12">
        <w:rPr>
          <w:rFonts w:ascii="Arial" w:hAnsi="Arial" w:cs="Arial"/>
          <w:sz w:val="16"/>
          <w:szCs w:val="16"/>
        </w:rPr>
        <w:t>у</w:t>
      </w:r>
      <w:r w:rsidRPr="008D5B12">
        <w:rPr>
          <w:rFonts w:ascii="Arial" w:hAnsi="Arial" w:cs="Arial"/>
          <w:sz w:val="16"/>
          <w:szCs w:val="16"/>
        </w:rPr>
        <w:t>дарственные органы, органы местного самоуправления, организации, за исключением получения услуг и получения документов и информации, предо</w:t>
      </w:r>
      <w:r w:rsidRPr="008D5B12">
        <w:rPr>
          <w:rFonts w:ascii="Arial" w:hAnsi="Arial" w:cs="Arial"/>
          <w:sz w:val="16"/>
          <w:szCs w:val="16"/>
        </w:rPr>
        <w:t>с</w:t>
      </w:r>
      <w:r w:rsidRPr="008D5B12">
        <w:rPr>
          <w:rFonts w:ascii="Arial" w:hAnsi="Arial" w:cs="Arial"/>
          <w:sz w:val="16"/>
          <w:szCs w:val="16"/>
        </w:rPr>
        <w:t>тавляемых в результате предоставления таких услуг, включенных в перечни, указанные в части 1 статьи 9 Федерального з</w:t>
      </w:r>
      <w:r w:rsidRPr="008D5B12">
        <w:rPr>
          <w:rFonts w:ascii="Arial" w:hAnsi="Arial" w:cs="Arial"/>
          <w:sz w:val="16"/>
          <w:szCs w:val="16"/>
        </w:rPr>
        <w:t>а</w:t>
      </w:r>
      <w:r w:rsidRPr="008D5B12">
        <w:rPr>
          <w:rFonts w:ascii="Arial" w:hAnsi="Arial" w:cs="Arial"/>
          <w:sz w:val="16"/>
          <w:szCs w:val="16"/>
        </w:rPr>
        <w:t>кона № 210-ФЗ;</w:t>
      </w:r>
    </w:p>
    <w:p w:rsidR="00987A68" w:rsidRPr="008D5B12" w:rsidRDefault="00987A68" w:rsidP="00987A68">
      <w:pPr>
        <w:autoSpaceDE w:val="0"/>
        <w:ind w:firstLine="284"/>
        <w:contextualSpacing/>
        <w:jc w:val="both"/>
        <w:rPr>
          <w:rFonts w:ascii="Arial" w:hAnsi="Arial" w:cs="Arial"/>
          <w:sz w:val="16"/>
          <w:szCs w:val="16"/>
        </w:rPr>
      </w:pPr>
      <w:r w:rsidRPr="008D5B12">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8D5B12">
        <w:rPr>
          <w:rFonts w:ascii="Arial" w:hAnsi="Arial" w:cs="Arial"/>
          <w:sz w:val="16"/>
          <w:szCs w:val="16"/>
        </w:rPr>
        <w:t>у</w:t>
      </w:r>
      <w:r w:rsidRPr="008D5B12">
        <w:rPr>
          <w:rFonts w:ascii="Arial" w:hAnsi="Arial" w:cs="Arial"/>
          <w:sz w:val="16"/>
          <w:szCs w:val="16"/>
        </w:rPr>
        <w:t>ментов, необходимых для предоставления муниципальной услуги, либо в предоставлении муниципальной услуги, за исключением случаев, предусмо</w:t>
      </w:r>
      <w:r w:rsidRPr="008D5B12">
        <w:rPr>
          <w:rFonts w:ascii="Arial" w:hAnsi="Arial" w:cs="Arial"/>
          <w:sz w:val="16"/>
          <w:szCs w:val="16"/>
        </w:rPr>
        <w:t>т</w:t>
      </w:r>
      <w:r w:rsidRPr="008D5B12">
        <w:rPr>
          <w:rFonts w:ascii="Arial" w:hAnsi="Arial" w:cs="Arial"/>
          <w:sz w:val="16"/>
          <w:szCs w:val="16"/>
        </w:rPr>
        <w:t xml:space="preserve">ренных </w:t>
      </w:r>
      <w:hyperlink r:id="rId25" w:history="1">
        <w:r w:rsidRPr="008D5B12">
          <w:rPr>
            <w:rFonts w:ascii="Arial" w:hAnsi="Arial" w:cs="Arial"/>
            <w:sz w:val="16"/>
            <w:szCs w:val="16"/>
          </w:rPr>
          <w:t>пунктом 4 части 1 статьи 7</w:t>
        </w:r>
      </w:hyperlink>
      <w:r w:rsidRPr="008D5B12">
        <w:rPr>
          <w:rFonts w:ascii="Arial" w:hAnsi="Arial" w:cs="Arial"/>
          <w:sz w:val="16"/>
          <w:szCs w:val="16"/>
        </w:rPr>
        <w:t xml:space="preserve"> Федерального закона от 27.07.2010 № 210-ФЗ «Об организации предоставления государственных и муниц</w:t>
      </w:r>
      <w:r w:rsidRPr="008D5B12">
        <w:rPr>
          <w:rFonts w:ascii="Arial" w:hAnsi="Arial" w:cs="Arial"/>
          <w:sz w:val="16"/>
          <w:szCs w:val="16"/>
        </w:rPr>
        <w:t>и</w:t>
      </w:r>
      <w:r w:rsidRPr="008D5B12">
        <w:rPr>
          <w:rFonts w:ascii="Arial" w:hAnsi="Arial" w:cs="Arial"/>
          <w:sz w:val="16"/>
          <w:szCs w:val="16"/>
        </w:rPr>
        <w:t>пальных услуг»:</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8D5B12">
        <w:rPr>
          <w:rFonts w:ascii="Arial" w:hAnsi="Arial" w:cs="Arial"/>
          <w:sz w:val="16"/>
          <w:szCs w:val="16"/>
        </w:rPr>
        <w:t>а</w:t>
      </w:r>
      <w:r w:rsidRPr="008D5B12">
        <w:rPr>
          <w:rFonts w:ascii="Arial" w:hAnsi="Arial" w:cs="Arial"/>
          <w:sz w:val="16"/>
          <w:szCs w:val="16"/>
        </w:rPr>
        <w:t>явления о предоставлении мун</w:t>
      </w:r>
      <w:r w:rsidRPr="008D5B12">
        <w:rPr>
          <w:rFonts w:ascii="Arial" w:hAnsi="Arial" w:cs="Arial"/>
          <w:sz w:val="16"/>
          <w:szCs w:val="16"/>
        </w:rPr>
        <w:t>и</w:t>
      </w:r>
      <w:r w:rsidRPr="008D5B12">
        <w:rPr>
          <w:rFonts w:ascii="Arial" w:hAnsi="Arial" w:cs="Arial"/>
          <w:sz w:val="16"/>
          <w:szCs w:val="16"/>
        </w:rPr>
        <w:t>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8D5B12">
        <w:rPr>
          <w:rFonts w:ascii="Arial" w:hAnsi="Arial" w:cs="Arial"/>
          <w:sz w:val="16"/>
          <w:szCs w:val="16"/>
        </w:rPr>
        <w:t>н</w:t>
      </w:r>
      <w:r w:rsidRPr="008D5B12">
        <w:rPr>
          <w:rFonts w:ascii="Arial" w:hAnsi="Arial" w:cs="Arial"/>
          <w:sz w:val="16"/>
          <w:szCs w:val="16"/>
        </w:rPr>
        <w:t>ный ранее комплект д</w:t>
      </w:r>
      <w:r w:rsidRPr="008D5B12">
        <w:rPr>
          <w:rFonts w:ascii="Arial" w:hAnsi="Arial" w:cs="Arial"/>
          <w:sz w:val="16"/>
          <w:szCs w:val="16"/>
        </w:rPr>
        <w:t>о</w:t>
      </w:r>
      <w:r w:rsidRPr="008D5B12">
        <w:rPr>
          <w:rFonts w:ascii="Arial" w:hAnsi="Arial" w:cs="Arial"/>
          <w:sz w:val="16"/>
          <w:szCs w:val="16"/>
        </w:rPr>
        <w:t>кументов;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8D5B12">
        <w:rPr>
          <w:rFonts w:ascii="Arial" w:hAnsi="Arial" w:cs="Arial"/>
          <w:sz w:val="16"/>
          <w:szCs w:val="16"/>
        </w:rPr>
        <w:t>с</w:t>
      </w:r>
      <w:r w:rsidRPr="008D5B12">
        <w:rPr>
          <w:rFonts w:ascii="Arial" w:hAnsi="Arial" w:cs="Arial"/>
          <w:sz w:val="16"/>
          <w:szCs w:val="16"/>
        </w:rPr>
        <w:t>тавления муниципальной услуги, либо в предоставлении муниципальной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w:t>
      </w:r>
      <w:r w:rsidRPr="008D5B12">
        <w:rPr>
          <w:rFonts w:ascii="Arial" w:hAnsi="Arial" w:cs="Arial"/>
          <w:sz w:val="16"/>
          <w:szCs w:val="16"/>
        </w:rPr>
        <w:t>а</w:t>
      </w:r>
      <w:r w:rsidRPr="008D5B12">
        <w:rPr>
          <w:rFonts w:ascii="Arial" w:hAnsi="Arial" w:cs="Arial"/>
          <w:sz w:val="16"/>
          <w:szCs w:val="16"/>
        </w:rPr>
        <w:t>на, предоставляющего муниципальную услугу, муниципального служащего, работника МФЦ при первоначальном отказе в приеме документов, необх</w:t>
      </w:r>
      <w:r w:rsidRPr="008D5B12">
        <w:rPr>
          <w:rFonts w:ascii="Arial" w:hAnsi="Arial" w:cs="Arial"/>
          <w:sz w:val="16"/>
          <w:szCs w:val="16"/>
        </w:rPr>
        <w:t>о</w:t>
      </w:r>
      <w:r w:rsidRPr="008D5B12">
        <w:rPr>
          <w:rFonts w:ascii="Arial" w:hAnsi="Arial" w:cs="Arial"/>
          <w:sz w:val="16"/>
          <w:szCs w:val="16"/>
        </w:rPr>
        <w:t>димых для предоставления муниципальной услуги, либо в предоставлении муниципальной услуги, о чем в письменном виде за подписью руков</w:t>
      </w:r>
      <w:r w:rsidRPr="008D5B12">
        <w:rPr>
          <w:rFonts w:ascii="Arial" w:hAnsi="Arial" w:cs="Arial"/>
          <w:sz w:val="16"/>
          <w:szCs w:val="16"/>
        </w:rPr>
        <w:t>о</w:t>
      </w:r>
      <w:r w:rsidRPr="008D5B12">
        <w:rPr>
          <w:rFonts w:ascii="Arial" w:hAnsi="Arial" w:cs="Arial"/>
          <w:sz w:val="16"/>
          <w:szCs w:val="16"/>
        </w:rPr>
        <w:t>дителя органа, предоставляющего муниципальную услугу, руководителя МФЦ при первоначальном отказе в приеме документов, необходимых для предоста</w:t>
      </w:r>
      <w:r w:rsidRPr="008D5B12">
        <w:rPr>
          <w:rFonts w:ascii="Arial" w:hAnsi="Arial" w:cs="Arial"/>
          <w:sz w:val="16"/>
          <w:szCs w:val="16"/>
        </w:rPr>
        <w:t>в</w:t>
      </w:r>
      <w:r w:rsidRPr="008D5B12">
        <w:rPr>
          <w:rFonts w:ascii="Arial" w:hAnsi="Arial" w:cs="Arial"/>
          <w:sz w:val="16"/>
          <w:szCs w:val="16"/>
        </w:rPr>
        <w:t>ления муниципальной услуги, уведомляется заявитель, а также приносятся и</w:t>
      </w:r>
      <w:r w:rsidRPr="008D5B12">
        <w:rPr>
          <w:rFonts w:ascii="Arial" w:hAnsi="Arial" w:cs="Arial"/>
          <w:sz w:val="16"/>
          <w:szCs w:val="16"/>
        </w:rPr>
        <w:t>з</w:t>
      </w:r>
      <w:r w:rsidRPr="008D5B12">
        <w:rPr>
          <w:rFonts w:ascii="Arial" w:hAnsi="Arial" w:cs="Arial"/>
          <w:sz w:val="16"/>
          <w:szCs w:val="16"/>
        </w:rPr>
        <w:t>винения за доставленные неудобства.</w:t>
      </w:r>
    </w:p>
    <w:p w:rsidR="00987A68" w:rsidRPr="008D5B12" w:rsidRDefault="00987A68" w:rsidP="00987A68">
      <w:pPr>
        <w:tabs>
          <w:tab w:val="left" w:pos="0"/>
        </w:tabs>
        <w:ind w:firstLine="284"/>
        <w:jc w:val="both"/>
        <w:rPr>
          <w:rFonts w:ascii="Arial" w:hAnsi="Arial" w:cs="Arial"/>
          <w:b/>
          <w:sz w:val="16"/>
          <w:szCs w:val="16"/>
        </w:rPr>
      </w:pPr>
      <w:r w:rsidRPr="008D5B12">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w:t>
      </w:r>
      <w:r w:rsidRPr="008D5B12">
        <w:rPr>
          <w:rFonts w:ascii="Arial" w:hAnsi="Arial" w:cs="Arial"/>
          <w:b/>
          <w:sz w:val="16"/>
          <w:szCs w:val="16"/>
        </w:rPr>
        <w:t>у</w:t>
      </w:r>
      <w:r w:rsidRPr="008D5B12">
        <w:rPr>
          <w:rFonts w:ascii="Arial" w:hAnsi="Arial" w:cs="Arial"/>
          <w:b/>
          <w:sz w:val="16"/>
          <w:szCs w:val="16"/>
        </w:rPr>
        <w:t>ги</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Основания для отказа в приеме документов отсутствуют.</w:t>
      </w:r>
    </w:p>
    <w:p w:rsidR="00987A68" w:rsidRPr="008D5B12" w:rsidRDefault="00987A68" w:rsidP="00987A68">
      <w:pPr>
        <w:tabs>
          <w:tab w:val="left" w:pos="0"/>
        </w:tabs>
        <w:ind w:firstLine="284"/>
        <w:jc w:val="both"/>
        <w:rPr>
          <w:rFonts w:ascii="Arial" w:hAnsi="Arial" w:cs="Arial"/>
          <w:b/>
          <w:sz w:val="16"/>
          <w:szCs w:val="16"/>
        </w:rPr>
      </w:pPr>
      <w:r w:rsidRPr="008D5B12">
        <w:rPr>
          <w:rFonts w:ascii="Arial" w:hAnsi="Arial" w:cs="Arial"/>
          <w:b/>
          <w:sz w:val="16"/>
          <w:szCs w:val="16"/>
        </w:rPr>
        <w:t>2.10. Исчерпывающий перечень оснований для приостановления или отказа в предоставлении муниц</w:t>
      </w:r>
      <w:r w:rsidRPr="008D5B12">
        <w:rPr>
          <w:rFonts w:ascii="Arial" w:hAnsi="Arial" w:cs="Arial"/>
          <w:b/>
          <w:sz w:val="16"/>
          <w:szCs w:val="16"/>
        </w:rPr>
        <w:t>и</w:t>
      </w:r>
      <w:r w:rsidRPr="008D5B12">
        <w:rPr>
          <w:rFonts w:ascii="Arial" w:hAnsi="Arial" w:cs="Arial"/>
          <w:b/>
          <w:sz w:val="16"/>
          <w:szCs w:val="16"/>
        </w:rPr>
        <w:t>пальной услуги</w:t>
      </w:r>
    </w:p>
    <w:p w:rsidR="00987A68" w:rsidRPr="008D5B12" w:rsidRDefault="00987A68" w:rsidP="00987A68">
      <w:pPr>
        <w:pStyle w:val="ConsPlusNormal"/>
        <w:tabs>
          <w:tab w:val="left" w:pos="0"/>
        </w:tabs>
        <w:ind w:firstLine="284"/>
        <w:jc w:val="both"/>
        <w:rPr>
          <w:bCs/>
          <w:sz w:val="16"/>
          <w:szCs w:val="16"/>
        </w:rPr>
      </w:pPr>
      <w:r w:rsidRPr="008D5B12">
        <w:rPr>
          <w:bCs/>
          <w:sz w:val="16"/>
          <w:szCs w:val="16"/>
        </w:rPr>
        <w:t>2.10.1. Основания для приостановления предоставления муниципальной услуги отсутств</w:t>
      </w:r>
      <w:r w:rsidRPr="008D5B12">
        <w:rPr>
          <w:bCs/>
          <w:sz w:val="16"/>
          <w:szCs w:val="16"/>
        </w:rPr>
        <w:t>у</w:t>
      </w:r>
      <w:r w:rsidRPr="008D5B12">
        <w:rPr>
          <w:bCs/>
          <w:sz w:val="16"/>
          <w:szCs w:val="16"/>
        </w:rPr>
        <w:t>ют.</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2.10.2. В предоставлении муниципальной услуги заявителю может быть о</w:t>
      </w:r>
      <w:r w:rsidRPr="008D5B12">
        <w:rPr>
          <w:rFonts w:ascii="Arial" w:hAnsi="Arial" w:cs="Arial"/>
          <w:sz w:val="16"/>
          <w:szCs w:val="16"/>
        </w:rPr>
        <w:t>т</w:t>
      </w:r>
      <w:r w:rsidRPr="008D5B12">
        <w:rPr>
          <w:rFonts w:ascii="Arial" w:hAnsi="Arial" w:cs="Arial"/>
          <w:sz w:val="16"/>
          <w:szCs w:val="16"/>
        </w:rPr>
        <w:t>казано:</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по причине непредставления документов, предусмотренных пунктом 2.6 административного регл</w:t>
      </w:r>
      <w:r w:rsidRPr="008D5B12">
        <w:rPr>
          <w:rFonts w:ascii="Arial" w:hAnsi="Arial" w:cs="Arial"/>
          <w:sz w:val="16"/>
          <w:szCs w:val="16"/>
        </w:rPr>
        <w:t>а</w:t>
      </w:r>
      <w:r w:rsidRPr="008D5B12">
        <w:rPr>
          <w:rFonts w:ascii="Arial" w:hAnsi="Arial" w:cs="Arial"/>
          <w:sz w:val="16"/>
          <w:szCs w:val="16"/>
        </w:rPr>
        <w:t>мента;</w:t>
      </w:r>
    </w:p>
    <w:p w:rsidR="00987A68" w:rsidRPr="008D5B12" w:rsidRDefault="00987A68" w:rsidP="00987A68">
      <w:pPr>
        <w:tabs>
          <w:tab w:val="left" w:pos="0"/>
        </w:tabs>
        <w:autoSpaceDE w:val="0"/>
        <w:autoSpaceDN w:val="0"/>
        <w:adjustRightInd w:val="0"/>
        <w:ind w:firstLine="284"/>
        <w:jc w:val="both"/>
        <w:rPr>
          <w:rFonts w:ascii="Arial" w:hAnsi="Arial" w:cs="Arial"/>
          <w:sz w:val="16"/>
          <w:szCs w:val="16"/>
        </w:rPr>
      </w:pPr>
      <w:r w:rsidRPr="008D5B12">
        <w:rPr>
          <w:rFonts w:ascii="Arial" w:hAnsi="Arial" w:cs="Arial"/>
          <w:sz w:val="16"/>
          <w:szCs w:val="16"/>
        </w:rPr>
        <w:t>представление документов, не позволяющих однозначно истолковать их содержание и (или) представление недостоверных сведений в док</w:t>
      </w:r>
      <w:r w:rsidRPr="008D5B12">
        <w:rPr>
          <w:rFonts w:ascii="Arial" w:hAnsi="Arial" w:cs="Arial"/>
          <w:sz w:val="16"/>
          <w:szCs w:val="16"/>
        </w:rPr>
        <w:t>у</w:t>
      </w:r>
      <w:r w:rsidRPr="008D5B12">
        <w:rPr>
          <w:rFonts w:ascii="Arial" w:hAnsi="Arial" w:cs="Arial"/>
          <w:sz w:val="16"/>
          <w:szCs w:val="16"/>
        </w:rPr>
        <w:t>ментах, общих данных, не позволяющих установить хронологические рамки запрашиваемой и</w:t>
      </w:r>
      <w:r w:rsidRPr="008D5B12">
        <w:rPr>
          <w:rFonts w:ascii="Arial" w:hAnsi="Arial" w:cs="Arial"/>
          <w:sz w:val="16"/>
          <w:szCs w:val="16"/>
        </w:rPr>
        <w:t>н</w:t>
      </w:r>
      <w:r w:rsidRPr="008D5B12">
        <w:rPr>
          <w:rFonts w:ascii="Arial" w:hAnsi="Arial" w:cs="Arial"/>
          <w:sz w:val="16"/>
          <w:szCs w:val="16"/>
        </w:rPr>
        <w:t>формации.</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2.10.3. Мотивированное решение об отказе в предоставлении муниципальной услуги выдается или направляется заявителю не позднее, чем через 3 (три) рабочих дня со дня принятия такого решения и может быть обжаловано им в судебном п</w:t>
      </w:r>
      <w:r w:rsidRPr="008D5B12">
        <w:rPr>
          <w:rFonts w:ascii="Arial" w:hAnsi="Arial" w:cs="Arial"/>
          <w:sz w:val="16"/>
          <w:szCs w:val="16"/>
        </w:rPr>
        <w:t>о</w:t>
      </w:r>
      <w:r w:rsidRPr="008D5B12">
        <w:rPr>
          <w:rFonts w:ascii="Arial" w:hAnsi="Arial" w:cs="Arial"/>
          <w:sz w:val="16"/>
          <w:szCs w:val="16"/>
        </w:rPr>
        <w:t>рядке.</w:t>
      </w:r>
    </w:p>
    <w:p w:rsidR="00987A68" w:rsidRPr="008D5B12" w:rsidRDefault="00987A68" w:rsidP="00987A68">
      <w:pPr>
        <w:widowControl w:val="0"/>
        <w:autoSpaceDE w:val="0"/>
        <w:autoSpaceDN w:val="0"/>
        <w:adjustRightInd w:val="0"/>
        <w:ind w:firstLine="284"/>
        <w:jc w:val="both"/>
        <w:rPr>
          <w:rFonts w:ascii="Arial" w:hAnsi="Arial" w:cs="Arial"/>
          <w:sz w:val="16"/>
          <w:szCs w:val="16"/>
        </w:rPr>
      </w:pPr>
      <w:r w:rsidRPr="008D5B12">
        <w:rPr>
          <w:rFonts w:ascii="Arial" w:hAnsi="Arial" w:cs="Arial"/>
          <w:sz w:val="16"/>
          <w:szCs w:val="16"/>
        </w:rPr>
        <w:t>2.10.4. Заявители имеют право повторно обратиться в Уполномоченный орган за получением муниципальной услуги после устранения предусмо</w:t>
      </w:r>
      <w:r w:rsidRPr="008D5B12">
        <w:rPr>
          <w:rFonts w:ascii="Arial" w:hAnsi="Arial" w:cs="Arial"/>
          <w:sz w:val="16"/>
          <w:szCs w:val="16"/>
        </w:rPr>
        <w:t>т</w:t>
      </w:r>
      <w:r w:rsidRPr="008D5B12">
        <w:rPr>
          <w:rFonts w:ascii="Arial" w:hAnsi="Arial" w:cs="Arial"/>
          <w:sz w:val="16"/>
          <w:szCs w:val="16"/>
        </w:rPr>
        <w:t>ренных настоящим пунктом оснований для отказа в предоставлении муниципальной усл</w:t>
      </w:r>
      <w:r w:rsidRPr="008D5B12">
        <w:rPr>
          <w:rFonts w:ascii="Arial" w:hAnsi="Arial" w:cs="Arial"/>
          <w:sz w:val="16"/>
          <w:szCs w:val="16"/>
        </w:rPr>
        <w:t>у</w:t>
      </w:r>
      <w:r w:rsidRPr="008D5B12">
        <w:rPr>
          <w:rFonts w:ascii="Arial" w:hAnsi="Arial" w:cs="Arial"/>
          <w:sz w:val="16"/>
          <w:szCs w:val="16"/>
        </w:rPr>
        <w:t>ги.</w:t>
      </w:r>
    </w:p>
    <w:p w:rsidR="00987A68" w:rsidRPr="008D5B12" w:rsidRDefault="00987A68" w:rsidP="00987A68">
      <w:pPr>
        <w:tabs>
          <w:tab w:val="left" w:pos="0"/>
        </w:tabs>
        <w:ind w:firstLine="284"/>
        <w:jc w:val="both"/>
        <w:rPr>
          <w:rFonts w:ascii="Arial" w:hAnsi="Arial" w:cs="Arial"/>
          <w:b/>
          <w:sz w:val="16"/>
          <w:szCs w:val="16"/>
        </w:rPr>
      </w:pPr>
      <w:r w:rsidRPr="008D5B12">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w:t>
      </w:r>
      <w:r w:rsidRPr="008D5B12">
        <w:rPr>
          <w:rFonts w:ascii="Arial" w:hAnsi="Arial" w:cs="Arial"/>
          <w:b/>
          <w:sz w:val="16"/>
          <w:szCs w:val="16"/>
        </w:rPr>
        <w:t>е</w:t>
      </w:r>
      <w:r w:rsidRPr="008D5B12">
        <w:rPr>
          <w:rFonts w:ascii="Arial" w:hAnsi="Arial" w:cs="Arial"/>
          <w:b/>
          <w:sz w:val="16"/>
          <w:szCs w:val="16"/>
        </w:rPr>
        <w:t>дения о документе (документах), выдаваемом (выдаваемых) организациями, участвующими в предоставлении м</w:t>
      </w:r>
      <w:r w:rsidRPr="008D5B12">
        <w:rPr>
          <w:rFonts w:ascii="Arial" w:hAnsi="Arial" w:cs="Arial"/>
          <w:b/>
          <w:sz w:val="16"/>
          <w:szCs w:val="16"/>
        </w:rPr>
        <w:t>у</w:t>
      </w:r>
      <w:r w:rsidRPr="008D5B12">
        <w:rPr>
          <w:rFonts w:ascii="Arial" w:hAnsi="Arial" w:cs="Arial"/>
          <w:b/>
          <w:sz w:val="16"/>
          <w:szCs w:val="16"/>
        </w:rPr>
        <w:t>ниципальной услуги</w:t>
      </w:r>
    </w:p>
    <w:p w:rsidR="00987A68" w:rsidRPr="008D5B12" w:rsidRDefault="00987A68" w:rsidP="00987A68">
      <w:pPr>
        <w:widowControl w:val="0"/>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Услуги, которые являются необходимыми и обязательными для предоставления муниципальной услуги, отсутс</w:t>
      </w:r>
      <w:r w:rsidRPr="008D5B12">
        <w:rPr>
          <w:rFonts w:ascii="Arial" w:hAnsi="Arial" w:cs="Arial"/>
          <w:sz w:val="16"/>
          <w:szCs w:val="16"/>
        </w:rPr>
        <w:t>т</w:t>
      </w:r>
      <w:r w:rsidRPr="008D5B12">
        <w:rPr>
          <w:rFonts w:ascii="Arial" w:hAnsi="Arial" w:cs="Arial"/>
          <w:sz w:val="16"/>
          <w:szCs w:val="16"/>
        </w:rPr>
        <w:t>вуют.</w:t>
      </w:r>
    </w:p>
    <w:p w:rsidR="00987A68" w:rsidRPr="008D5B12" w:rsidRDefault="00987A68" w:rsidP="00987A68">
      <w:pPr>
        <w:widowControl w:val="0"/>
        <w:tabs>
          <w:tab w:val="left" w:pos="0"/>
        </w:tabs>
        <w:autoSpaceDE w:val="0"/>
        <w:autoSpaceDN w:val="0"/>
        <w:adjustRightInd w:val="0"/>
        <w:ind w:firstLine="284"/>
        <w:jc w:val="both"/>
        <w:rPr>
          <w:rFonts w:ascii="Arial" w:hAnsi="Arial" w:cs="Arial"/>
          <w:sz w:val="16"/>
          <w:szCs w:val="16"/>
        </w:rPr>
      </w:pPr>
      <w:r w:rsidRPr="008D5B12">
        <w:rPr>
          <w:rFonts w:ascii="Arial" w:hAnsi="Arial" w:cs="Arial"/>
          <w:b/>
          <w:sz w:val="16"/>
          <w:szCs w:val="16"/>
        </w:rPr>
        <w:t>2.12. Размер платы, взимаемой с заявителя при предоставлении муниципальной услуги, и способы ее взимания</w:t>
      </w:r>
    </w:p>
    <w:p w:rsidR="00987A68" w:rsidRPr="008D5B12" w:rsidRDefault="00987A68" w:rsidP="00987A68">
      <w:pPr>
        <w:tabs>
          <w:tab w:val="left" w:pos="0"/>
        </w:tabs>
        <w:autoSpaceDE w:val="0"/>
        <w:autoSpaceDN w:val="0"/>
        <w:adjustRightInd w:val="0"/>
        <w:ind w:firstLine="284"/>
        <w:jc w:val="both"/>
        <w:outlineLvl w:val="1"/>
        <w:rPr>
          <w:rFonts w:ascii="Arial" w:hAnsi="Arial" w:cs="Arial"/>
          <w:bCs/>
          <w:sz w:val="16"/>
          <w:szCs w:val="16"/>
        </w:rPr>
      </w:pPr>
      <w:r w:rsidRPr="008D5B12">
        <w:rPr>
          <w:rFonts w:ascii="Arial" w:hAnsi="Arial" w:cs="Arial"/>
          <w:bCs/>
          <w:sz w:val="16"/>
          <w:szCs w:val="16"/>
        </w:rPr>
        <w:t>Муниципальная услуга предоставляется бесплатно.</w:t>
      </w:r>
    </w:p>
    <w:p w:rsidR="00987A68" w:rsidRPr="008D5B12" w:rsidRDefault="00987A68" w:rsidP="00987A68">
      <w:pPr>
        <w:ind w:firstLine="284"/>
        <w:contextualSpacing/>
        <w:jc w:val="both"/>
        <w:rPr>
          <w:rFonts w:ascii="Arial" w:hAnsi="Arial" w:cs="Arial"/>
          <w:b/>
          <w:sz w:val="16"/>
          <w:szCs w:val="16"/>
        </w:rPr>
      </w:pPr>
      <w:r w:rsidRPr="008D5B12">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8D5B12">
        <w:rPr>
          <w:rFonts w:ascii="Arial" w:hAnsi="Arial" w:cs="Arial"/>
          <w:b/>
          <w:sz w:val="16"/>
          <w:szCs w:val="16"/>
        </w:rPr>
        <w:t>и</w:t>
      </w:r>
      <w:r w:rsidRPr="008D5B12">
        <w:rPr>
          <w:rFonts w:ascii="Arial" w:hAnsi="Arial" w:cs="Arial"/>
          <w:b/>
          <w:sz w:val="16"/>
          <w:szCs w:val="16"/>
        </w:rPr>
        <w:t>пальной услуги</w:t>
      </w:r>
    </w:p>
    <w:p w:rsidR="00987A68" w:rsidRPr="008D5B12" w:rsidRDefault="00987A68" w:rsidP="00987A68">
      <w:pPr>
        <w:widowControl w:val="0"/>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w:t>
      </w:r>
      <w:r w:rsidRPr="008D5B12">
        <w:rPr>
          <w:rFonts w:ascii="Arial" w:hAnsi="Arial" w:cs="Arial"/>
          <w:sz w:val="16"/>
          <w:szCs w:val="16"/>
        </w:rPr>
        <w:t>с</w:t>
      </w:r>
      <w:r w:rsidRPr="008D5B12">
        <w:rPr>
          <w:rFonts w:ascii="Arial" w:hAnsi="Arial" w:cs="Arial"/>
          <w:sz w:val="16"/>
          <w:szCs w:val="16"/>
        </w:rPr>
        <w:t>луг.</w:t>
      </w:r>
    </w:p>
    <w:p w:rsidR="00987A68" w:rsidRPr="008D5B12" w:rsidRDefault="00987A68" w:rsidP="00987A68">
      <w:pPr>
        <w:tabs>
          <w:tab w:val="left" w:pos="0"/>
        </w:tabs>
        <w:ind w:firstLine="284"/>
        <w:jc w:val="both"/>
        <w:rPr>
          <w:rFonts w:ascii="Arial" w:hAnsi="Arial" w:cs="Arial"/>
          <w:b/>
          <w:sz w:val="16"/>
          <w:szCs w:val="16"/>
        </w:rPr>
      </w:pPr>
      <w:r w:rsidRPr="008D5B12">
        <w:rPr>
          <w:rFonts w:ascii="Arial" w:hAnsi="Arial" w:cs="Arial"/>
          <w:b/>
          <w:sz w:val="16"/>
          <w:szCs w:val="16"/>
        </w:rPr>
        <w:t>2.14. Максимальный срок ожидания в очереди при подаче запроса о предоставлении муниципальной услуги и при получении р</w:t>
      </w:r>
      <w:r w:rsidRPr="008D5B12">
        <w:rPr>
          <w:rFonts w:ascii="Arial" w:hAnsi="Arial" w:cs="Arial"/>
          <w:b/>
          <w:sz w:val="16"/>
          <w:szCs w:val="16"/>
        </w:rPr>
        <w:t>е</w:t>
      </w:r>
      <w:r w:rsidRPr="008D5B12">
        <w:rPr>
          <w:rFonts w:ascii="Arial" w:hAnsi="Arial" w:cs="Arial"/>
          <w:b/>
          <w:sz w:val="16"/>
          <w:szCs w:val="16"/>
        </w:rPr>
        <w:t>зультата предоставленной муниципальной усл</w:t>
      </w:r>
      <w:r w:rsidRPr="008D5B12">
        <w:rPr>
          <w:rFonts w:ascii="Arial" w:hAnsi="Arial" w:cs="Arial"/>
          <w:b/>
          <w:sz w:val="16"/>
          <w:szCs w:val="16"/>
        </w:rPr>
        <w:t>у</w:t>
      </w:r>
      <w:r w:rsidRPr="008D5B12">
        <w:rPr>
          <w:rFonts w:ascii="Arial" w:hAnsi="Arial" w:cs="Arial"/>
          <w:b/>
          <w:sz w:val="16"/>
          <w:szCs w:val="16"/>
        </w:rPr>
        <w:t>ги</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Время ожидания в очереди при подаче заявления о предоставлении муниципальной услуги и при получении результата предоставления муниц</w:t>
      </w:r>
      <w:r w:rsidRPr="008D5B12">
        <w:rPr>
          <w:rFonts w:ascii="Arial" w:hAnsi="Arial" w:cs="Arial"/>
          <w:sz w:val="16"/>
          <w:szCs w:val="16"/>
        </w:rPr>
        <w:t>и</w:t>
      </w:r>
      <w:r w:rsidRPr="008D5B12">
        <w:rPr>
          <w:rFonts w:ascii="Arial" w:hAnsi="Arial" w:cs="Arial"/>
          <w:sz w:val="16"/>
          <w:szCs w:val="16"/>
        </w:rPr>
        <w:t>пальной услуги не должно превышать 15 минут.</w:t>
      </w:r>
    </w:p>
    <w:p w:rsidR="00987A68" w:rsidRPr="008D5B12" w:rsidRDefault="00987A68" w:rsidP="00987A68">
      <w:pPr>
        <w:autoSpaceDE w:val="0"/>
        <w:autoSpaceDN w:val="0"/>
        <w:adjustRightInd w:val="0"/>
        <w:ind w:firstLine="284"/>
        <w:jc w:val="both"/>
        <w:outlineLvl w:val="1"/>
        <w:rPr>
          <w:rFonts w:ascii="Arial" w:hAnsi="Arial" w:cs="Arial"/>
          <w:b/>
          <w:sz w:val="16"/>
          <w:szCs w:val="16"/>
        </w:rPr>
      </w:pPr>
      <w:r w:rsidRPr="008D5B12">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w:t>
      </w:r>
      <w:r w:rsidRPr="008D5B12">
        <w:rPr>
          <w:rFonts w:ascii="Arial" w:hAnsi="Arial" w:cs="Arial"/>
          <w:b/>
          <w:sz w:val="16"/>
          <w:szCs w:val="16"/>
        </w:rPr>
        <w:t>а</w:t>
      </w:r>
      <w:r w:rsidRPr="008D5B12">
        <w:rPr>
          <w:rFonts w:ascii="Arial" w:hAnsi="Arial" w:cs="Arial"/>
          <w:b/>
          <w:sz w:val="16"/>
          <w:szCs w:val="16"/>
        </w:rPr>
        <w:t>цией, участвующей в предоставлении муниципальной услуги, в том числе в электро</w:t>
      </w:r>
      <w:r w:rsidRPr="008D5B12">
        <w:rPr>
          <w:rFonts w:ascii="Arial" w:hAnsi="Arial" w:cs="Arial"/>
          <w:b/>
          <w:sz w:val="16"/>
          <w:szCs w:val="16"/>
        </w:rPr>
        <w:t>н</w:t>
      </w:r>
      <w:r w:rsidRPr="008D5B12">
        <w:rPr>
          <w:rFonts w:ascii="Arial" w:hAnsi="Arial" w:cs="Arial"/>
          <w:b/>
          <w:sz w:val="16"/>
          <w:szCs w:val="16"/>
        </w:rPr>
        <w:t>ной форме</w:t>
      </w:r>
    </w:p>
    <w:p w:rsidR="00987A68" w:rsidRPr="008D5B12" w:rsidRDefault="00987A68" w:rsidP="00987A68">
      <w:pPr>
        <w:autoSpaceDE w:val="0"/>
        <w:autoSpaceDN w:val="0"/>
        <w:adjustRightInd w:val="0"/>
        <w:ind w:firstLine="284"/>
        <w:jc w:val="both"/>
        <w:outlineLvl w:val="1"/>
        <w:rPr>
          <w:rFonts w:ascii="Arial" w:hAnsi="Arial" w:cs="Arial"/>
          <w:sz w:val="16"/>
          <w:szCs w:val="16"/>
        </w:rPr>
      </w:pPr>
      <w:r w:rsidRPr="008D5B12">
        <w:rPr>
          <w:rFonts w:ascii="Arial" w:hAnsi="Arial" w:cs="Arial"/>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w:t>
      </w:r>
      <w:r w:rsidRPr="008D5B12">
        <w:rPr>
          <w:rFonts w:ascii="Arial" w:hAnsi="Arial" w:cs="Arial"/>
          <w:sz w:val="16"/>
          <w:szCs w:val="16"/>
        </w:rPr>
        <w:t>к</w:t>
      </w:r>
      <w:r w:rsidRPr="008D5B12">
        <w:rPr>
          <w:rFonts w:ascii="Arial" w:hAnsi="Arial" w:cs="Arial"/>
          <w:sz w:val="16"/>
          <w:szCs w:val="16"/>
        </w:rPr>
        <w:t>тронном виде, в структурном подразделении Уполномоченного органа, ответственном за ведение делопроизво</w:t>
      </w:r>
      <w:r w:rsidRPr="008D5B12">
        <w:rPr>
          <w:rFonts w:ascii="Arial" w:hAnsi="Arial" w:cs="Arial"/>
          <w:sz w:val="16"/>
          <w:szCs w:val="16"/>
        </w:rPr>
        <w:t>д</w:t>
      </w:r>
      <w:r w:rsidRPr="008D5B12">
        <w:rPr>
          <w:rFonts w:ascii="Arial" w:hAnsi="Arial" w:cs="Arial"/>
          <w:sz w:val="16"/>
          <w:szCs w:val="16"/>
        </w:rPr>
        <w:t>ства.</w:t>
      </w:r>
    </w:p>
    <w:p w:rsidR="00987A68" w:rsidRPr="008D5B12" w:rsidRDefault="00987A68" w:rsidP="00987A68">
      <w:pPr>
        <w:autoSpaceDE w:val="0"/>
        <w:autoSpaceDN w:val="0"/>
        <w:adjustRightInd w:val="0"/>
        <w:ind w:firstLine="284"/>
        <w:jc w:val="both"/>
        <w:outlineLvl w:val="1"/>
        <w:rPr>
          <w:rFonts w:ascii="Arial" w:hAnsi="Arial" w:cs="Arial"/>
          <w:b/>
          <w:sz w:val="16"/>
          <w:szCs w:val="16"/>
        </w:rPr>
      </w:pPr>
      <w:r w:rsidRPr="008D5B12">
        <w:rPr>
          <w:rFonts w:ascii="Arial" w:hAnsi="Arial" w:cs="Arial"/>
          <w:b/>
          <w:iCs/>
          <w:sz w:val="16"/>
          <w:szCs w:val="16"/>
        </w:rPr>
        <w:t xml:space="preserve">2.16. </w:t>
      </w:r>
      <w:r w:rsidRPr="008D5B12">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w:t>
      </w:r>
      <w:r w:rsidRPr="008D5B12">
        <w:rPr>
          <w:rFonts w:ascii="Arial" w:hAnsi="Arial" w:cs="Arial"/>
          <w:b/>
          <w:sz w:val="16"/>
          <w:szCs w:val="16"/>
        </w:rPr>
        <w:t>е</w:t>
      </w:r>
      <w:r w:rsidRPr="008D5B12">
        <w:rPr>
          <w:rFonts w:ascii="Arial" w:hAnsi="Arial" w:cs="Arial"/>
          <w:b/>
          <w:sz w:val="16"/>
          <w:szCs w:val="16"/>
        </w:rPr>
        <w:t>щению и оформлению визуальной, текстовой и мультимедийной информации о порядке предоставления мун</w:t>
      </w:r>
      <w:r w:rsidRPr="008D5B12">
        <w:rPr>
          <w:rFonts w:ascii="Arial" w:hAnsi="Arial" w:cs="Arial"/>
          <w:b/>
          <w:sz w:val="16"/>
          <w:szCs w:val="16"/>
        </w:rPr>
        <w:t>и</w:t>
      </w:r>
      <w:r w:rsidRPr="008D5B12">
        <w:rPr>
          <w:rFonts w:ascii="Arial" w:hAnsi="Arial" w:cs="Arial"/>
          <w:b/>
          <w:sz w:val="16"/>
          <w:szCs w:val="16"/>
        </w:rPr>
        <w:t>ципальной услуги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информацио</w:t>
      </w:r>
      <w:r w:rsidRPr="008D5B12">
        <w:rPr>
          <w:rFonts w:ascii="Arial" w:hAnsi="Arial" w:cs="Arial"/>
          <w:bCs/>
          <w:sz w:val="16"/>
          <w:szCs w:val="16"/>
        </w:rPr>
        <w:t>н</w:t>
      </w:r>
      <w:r w:rsidRPr="008D5B12">
        <w:rPr>
          <w:rFonts w:ascii="Arial" w:hAnsi="Arial" w:cs="Arial"/>
          <w:bCs/>
          <w:sz w:val="16"/>
          <w:szCs w:val="16"/>
        </w:rPr>
        <w:t>ными стендами, стульями, столами (стойками) и обеспечиваются образцами заполн</w:t>
      </w:r>
      <w:r w:rsidRPr="008D5B12">
        <w:rPr>
          <w:rFonts w:ascii="Arial" w:hAnsi="Arial" w:cs="Arial"/>
          <w:bCs/>
          <w:sz w:val="16"/>
          <w:szCs w:val="16"/>
        </w:rPr>
        <w:t>е</w:t>
      </w:r>
      <w:r w:rsidRPr="008D5B12">
        <w:rPr>
          <w:rFonts w:ascii="Arial" w:hAnsi="Arial" w:cs="Arial"/>
          <w:bCs/>
          <w:sz w:val="16"/>
          <w:szCs w:val="16"/>
        </w:rPr>
        <w:t>ния документов, бумагой и канцелярскими принадлежностями для обеспечения возможности офор</w:t>
      </w:r>
      <w:r w:rsidRPr="008D5B12">
        <w:rPr>
          <w:rFonts w:ascii="Arial" w:hAnsi="Arial" w:cs="Arial"/>
          <w:bCs/>
          <w:sz w:val="16"/>
          <w:szCs w:val="16"/>
        </w:rPr>
        <w:t>м</w:t>
      </w:r>
      <w:r w:rsidRPr="008D5B12">
        <w:rPr>
          <w:rFonts w:ascii="Arial" w:hAnsi="Arial" w:cs="Arial"/>
          <w:bCs/>
          <w:sz w:val="16"/>
          <w:szCs w:val="16"/>
        </w:rPr>
        <w:t>ления документов.</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8D5B12">
        <w:rPr>
          <w:rFonts w:ascii="Arial" w:hAnsi="Arial" w:cs="Arial"/>
          <w:bCs/>
          <w:sz w:val="16"/>
          <w:szCs w:val="16"/>
        </w:rPr>
        <w:t>ь</w:t>
      </w:r>
      <w:r w:rsidRPr="008D5B12">
        <w:rPr>
          <w:rFonts w:ascii="Arial" w:hAnsi="Arial" w:cs="Arial"/>
          <w:bCs/>
          <w:sz w:val="16"/>
          <w:szCs w:val="16"/>
        </w:rPr>
        <w:t>ной усл</w:t>
      </w:r>
      <w:r w:rsidRPr="008D5B12">
        <w:rPr>
          <w:rFonts w:ascii="Arial" w:hAnsi="Arial" w:cs="Arial"/>
          <w:bCs/>
          <w:sz w:val="16"/>
          <w:szCs w:val="16"/>
        </w:rPr>
        <w:t>у</w:t>
      </w:r>
      <w:r w:rsidRPr="008D5B12">
        <w:rPr>
          <w:rFonts w:ascii="Arial" w:hAnsi="Arial" w:cs="Arial"/>
          <w:bCs/>
          <w:sz w:val="16"/>
          <w:szCs w:val="16"/>
        </w:rPr>
        <w:t>ги.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8D5B12">
        <w:rPr>
          <w:rFonts w:ascii="Arial" w:hAnsi="Arial" w:cs="Arial"/>
          <w:bCs/>
          <w:sz w:val="16"/>
          <w:szCs w:val="16"/>
        </w:rPr>
        <w:t>с</w:t>
      </w:r>
      <w:r w:rsidRPr="008D5B12">
        <w:rPr>
          <w:rFonts w:ascii="Arial" w:hAnsi="Arial" w:cs="Arial"/>
          <w:bCs/>
          <w:sz w:val="16"/>
          <w:szCs w:val="16"/>
        </w:rPr>
        <w:t>ходя из фактической н</w:t>
      </w:r>
      <w:r w:rsidRPr="008D5B12">
        <w:rPr>
          <w:rFonts w:ascii="Arial" w:hAnsi="Arial" w:cs="Arial"/>
          <w:bCs/>
          <w:sz w:val="16"/>
          <w:szCs w:val="16"/>
        </w:rPr>
        <w:t>а</w:t>
      </w:r>
      <w:r w:rsidRPr="008D5B12">
        <w:rPr>
          <w:rFonts w:ascii="Arial" w:hAnsi="Arial" w:cs="Arial"/>
          <w:bCs/>
          <w:sz w:val="16"/>
          <w:szCs w:val="16"/>
        </w:rPr>
        <w:t>грузки и возможностей для их размещения в здании.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w:t>
      </w:r>
      <w:r w:rsidRPr="008D5B12">
        <w:rPr>
          <w:rFonts w:ascii="Arial" w:hAnsi="Arial" w:cs="Arial"/>
          <w:bCs/>
          <w:sz w:val="16"/>
          <w:szCs w:val="16"/>
        </w:rPr>
        <w:t>о</w:t>
      </w:r>
      <w:r w:rsidRPr="008D5B12">
        <w:rPr>
          <w:rFonts w:ascii="Arial" w:hAnsi="Arial" w:cs="Arial"/>
          <w:bCs/>
          <w:sz w:val="16"/>
          <w:szCs w:val="16"/>
        </w:rPr>
        <w:t>чих мест.</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w:t>
      </w:r>
      <w:r w:rsidRPr="008D5B12">
        <w:rPr>
          <w:rFonts w:ascii="Arial" w:hAnsi="Arial" w:cs="Arial"/>
          <w:bCs/>
          <w:sz w:val="16"/>
          <w:szCs w:val="16"/>
        </w:rPr>
        <w:t>в</w:t>
      </w:r>
      <w:r w:rsidRPr="008D5B12">
        <w:rPr>
          <w:rFonts w:ascii="Arial" w:hAnsi="Arial" w:cs="Arial"/>
          <w:bCs/>
          <w:sz w:val="16"/>
          <w:szCs w:val="16"/>
        </w:rPr>
        <w:t>ления документов и консультир</w:t>
      </w:r>
      <w:r w:rsidRPr="008D5B12">
        <w:rPr>
          <w:rFonts w:ascii="Arial" w:hAnsi="Arial" w:cs="Arial"/>
          <w:bCs/>
          <w:sz w:val="16"/>
          <w:szCs w:val="16"/>
        </w:rPr>
        <w:t>о</w:t>
      </w:r>
      <w:r w:rsidRPr="008D5B12">
        <w:rPr>
          <w:rFonts w:ascii="Arial" w:hAnsi="Arial" w:cs="Arial"/>
          <w:bCs/>
          <w:sz w:val="16"/>
          <w:szCs w:val="16"/>
        </w:rPr>
        <w:t>вания.</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8D5B12">
        <w:rPr>
          <w:rFonts w:ascii="Arial" w:hAnsi="Arial" w:cs="Arial"/>
          <w:bCs/>
          <w:sz w:val="16"/>
          <w:szCs w:val="16"/>
        </w:rPr>
        <w:t>и</w:t>
      </w:r>
      <w:r w:rsidRPr="008D5B12">
        <w:rPr>
          <w:rFonts w:ascii="Arial" w:hAnsi="Arial" w:cs="Arial"/>
          <w:bCs/>
          <w:sz w:val="16"/>
          <w:szCs w:val="16"/>
        </w:rPr>
        <w:t>рующим устройствам.</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информ</w:t>
      </w:r>
      <w:r w:rsidRPr="008D5B12">
        <w:rPr>
          <w:rFonts w:ascii="Arial" w:hAnsi="Arial" w:cs="Arial"/>
          <w:bCs/>
          <w:sz w:val="16"/>
          <w:szCs w:val="16"/>
        </w:rPr>
        <w:t>а</w:t>
      </w:r>
      <w:r w:rsidRPr="008D5B12">
        <w:rPr>
          <w:rFonts w:ascii="Arial" w:hAnsi="Arial" w:cs="Arial"/>
          <w:bCs/>
          <w:sz w:val="16"/>
          <w:szCs w:val="16"/>
        </w:rPr>
        <w:t>цию:</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наименование;</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место нахождения;</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режим работы;</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адрес официального сайта;</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телефонный номер и адрес электронной почты.</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w:t>
      </w:r>
      <w:r w:rsidRPr="008D5B12">
        <w:rPr>
          <w:rFonts w:ascii="Arial" w:hAnsi="Arial" w:cs="Arial"/>
          <w:bCs/>
          <w:sz w:val="16"/>
          <w:szCs w:val="16"/>
        </w:rPr>
        <w:t>и</w:t>
      </w:r>
      <w:r w:rsidRPr="008D5B12">
        <w:rPr>
          <w:rFonts w:ascii="Arial" w:hAnsi="Arial" w:cs="Arial"/>
          <w:bCs/>
          <w:sz w:val="16"/>
          <w:szCs w:val="16"/>
        </w:rPr>
        <w:t>пальной услуги им обеспечиваются:</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8D5B12">
        <w:rPr>
          <w:rFonts w:ascii="Arial" w:hAnsi="Arial" w:cs="Arial"/>
          <w:bCs/>
          <w:sz w:val="16"/>
          <w:szCs w:val="16"/>
        </w:rPr>
        <w:t>т</w:t>
      </w:r>
      <w:r w:rsidRPr="008D5B12">
        <w:rPr>
          <w:rFonts w:ascii="Arial" w:hAnsi="Arial" w:cs="Arial"/>
          <w:bCs/>
          <w:sz w:val="16"/>
          <w:szCs w:val="16"/>
        </w:rPr>
        <w:t>венного пользования транспортом, средствами связи и информации;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8D5B12">
        <w:rPr>
          <w:rFonts w:ascii="Arial" w:hAnsi="Arial" w:cs="Arial"/>
          <w:bCs/>
          <w:sz w:val="16"/>
          <w:szCs w:val="16"/>
        </w:rPr>
        <w:t>а</w:t>
      </w:r>
      <w:r w:rsidRPr="008D5B12">
        <w:rPr>
          <w:rFonts w:ascii="Arial" w:hAnsi="Arial" w:cs="Arial"/>
          <w:bCs/>
          <w:sz w:val="16"/>
          <w:szCs w:val="16"/>
        </w:rPr>
        <w:t>нием кресла-коляски;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w:t>
      </w:r>
      <w:r w:rsidRPr="008D5B12">
        <w:rPr>
          <w:rFonts w:ascii="Arial" w:hAnsi="Arial" w:cs="Arial"/>
          <w:bCs/>
          <w:sz w:val="16"/>
          <w:szCs w:val="16"/>
        </w:rPr>
        <w:t>и</w:t>
      </w:r>
      <w:r w:rsidRPr="008D5B12">
        <w:rPr>
          <w:rFonts w:ascii="Arial" w:hAnsi="Arial" w:cs="Arial"/>
          <w:bCs/>
          <w:sz w:val="16"/>
          <w:szCs w:val="16"/>
        </w:rPr>
        <w:t>ям, помещениям), в которых предоставляется муниципальная услуга, с учетом ограничений жизнеде</w:t>
      </w:r>
      <w:r w:rsidRPr="008D5B12">
        <w:rPr>
          <w:rFonts w:ascii="Arial" w:hAnsi="Arial" w:cs="Arial"/>
          <w:bCs/>
          <w:sz w:val="16"/>
          <w:szCs w:val="16"/>
        </w:rPr>
        <w:t>я</w:t>
      </w:r>
      <w:r w:rsidRPr="008D5B12">
        <w:rPr>
          <w:rFonts w:ascii="Arial" w:hAnsi="Arial" w:cs="Arial"/>
          <w:bCs/>
          <w:sz w:val="16"/>
          <w:szCs w:val="16"/>
        </w:rPr>
        <w:t>тельности;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w:t>
      </w:r>
      <w:r w:rsidRPr="008D5B12">
        <w:rPr>
          <w:rFonts w:ascii="Arial" w:hAnsi="Arial" w:cs="Arial"/>
          <w:bCs/>
          <w:sz w:val="16"/>
          <w:szCs w:val="16"/>
        </w:rPr>
        <w:t>л</w:t>
      </w:r>
      <w:r w:rsidRPr="008D5B12">
        <w:rPr>
          <w:rFonts w:ascii="Arial" w:hAnsi="Arial" w:cs="Arial"/>
          <w:bCs/>
          <w:sz w:val="16"/>
          <w:szCs w:val="16"/>
        </w:rPr>
        <w:t>ненными рельефно-точечным шрифтом Брайля;</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сопровождение инвалидов, имеющих стойкие расстройства функции зрения и с</w:t>
      </w:r>
      <w:r w:rsidRPr="008D5B12">
        <w:rPr>
          <w:rFonts w:ascii="Arial" w:hAnsi="Arial" w:cs="Arial"/>
          <w:bCs/>
          <w:sz w:val="16"/>
          <w:szCs w:val="16"/>
        </w:rPr>
        <w:t>а</w:t>
      </w:r>
      <w:r w:rsidRPr="008D5B12">
        <w:rPr>
          <w:rFonts w:ascii="Arial" w:hAnsi="Arial" w:cs="Arial"/>
          <w:bCs/>
          <w:sz w:val="16"/>
          <w:szCs w:val="16"/>
        </w:rPr>
        <w:t>мостоятельного передвижения;</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допуск сурдопереводчика и тифлосурдопереводчика;</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допуск собаки-проводника на объекты (здания, помещения), в которых предоста</w:t>
      </w:r>
      <w:r w:rsidRPr="008D5B12">
        <w:rPr>
          <w:rFonts w:ascii="Arial" w:hAnsi="Arial" w:cs="Arial"/>
          <w:bCs/>
          <w:sz w:val="16"/>
          <w:szCs w:val="16"/>
        </w:rPr>
        <w:t>в</w:t>
      </w:r>
      <w:r w:rsidRPr="008D5B12">
        <w:rPr>
          <w:rFonts w:ascii="Arial" w:hAnsi="Arial" w:cs="Arial"/>
          <w:bCs/>
          <w:sz w:val="16"/>
          <w:szCs w:val="16"/>
        </w:rPr>
        <w:t>ляется муниципальная услуга;</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оказание помощи в преодолении барьеров, мешающих получению муниципальной услуги наравне с другими л</w:t>
      </w:r>
      <w:r w:rsidRPr="008D5B12">
        <w:rPr>
          <w:rFonts w:ascii="Arial" w:hAnsi="Arial" w:cs="Arial"/>
          <w:bCs/>
          <w:sz w:val="16"/>
          <w:szCs w:val="16"/>
        </w:rPr>
        <w:t>и</w:t>
      </w:r>
      <w:r w:rsidRPr="008D5B12">
        <w:rPr>
          <w:rFonts w:ascii="Arial" w:hAnsi="Arial" w:cs="Arial"/>
          <w:bCs/>
          <w:sz w:val="16"/>
          <w:szCs w:val="16"/>
        </w:rPr>
        <w:t>цами.</w:t>
      </w:r>
    </w:p>
    <w:p w:rsidR="00987A68" w:rsidRPr="008D5B12" w:rsidRDefault="00987A68" w:rsidP="00987A68">
      <w:pPr>
        <w:autoSpaceDE w:val="0"/>
        <w:autoSpaceDN w:val="0"/>
        <w:adjustRightInd w:val="0"/>
        <w:ind w:firstLine="284"/>
        <w:contextualSpacing/>
        <w:jc w:val="both"/>
        <w:rPr>
          <w:rFonts w:ascii="Arial" w:hAnsi="Arial" w:cs="Arial"/>
          <w:bCs/>
          <w:sz w:val="16"/>
          <w:szCs w:val="16"/>
        </w:rPr>
      </w:pPr>
      <w:r w:rsidRPr="008D5B12">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w:t>
      </w:r>
      <w:r w:rsidRPr="008D5B12">
        <w:rPr>
          <w:rFonts w:ascii="Arial" w:hAnsi="Arial" w:cs="Arial"/>
          <w:bCs/>
          <w:sz w:val="16"/>
          <w:szCs w:val="16"/>
        </w:rPr>
        <w:t>с</w:t>
      </w:r>
      <w:r w:rsidRPr="008D5B12">
        <w:rPr>
          <w:rFonts w:ascii="Arial" w:hAnsi="Arial" w:cs="Arial"/>
          <w:bCs/>
          <w:sz w:val="16"/>
          <w:szCs w:val="16"/>
        </w:rPr>
        <w:t>тавления муниципальной услуги.</w:t>
      </w:r>
    </w:p>
    <w:p w:rsidR="00987A68" w:rsidRPr="008D5B12" w:rsidRDefault="00987A68" w:rsidP="00987A68">
      <w:pPr>
        <w:ind w:firstLine="284"/>
        <w:contextualSpacing/>
        <w:jc w:val="both"/>
        <w:rPr>
          <w:rFonts w:ascii="Arial" w:hAnsi="Arial" w:cs="Arial"/>
          <w:b/>
          <w:sz w:val="16"/>
          <w:szCs w:val="16"/>
        </w:rPr>
      </w:pPr>
      <w:r w:rsidRPr="008D5B12">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8D5B12">
        <w:rPr>
          <w:rFonts w:ascii="Arial" w:hAnsi="Arial" w:cs="Arial"/>
          <w:b/>
          <w:sz w:val="16"/>
          <w:szCs w:val="16"/>
        </w:rPr>
        <w:t>и</w:t>
      </w:r>
      <w:r w:rsidRPr="008D5B12">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8D5B12">
        <w:rPr>
          <w:rFonts w:ascii="Arial" w:hAnsi="Arial" w:cs="Arial"/>
          <w:b/>
          <w:sz w:val="16"/>
          <w:szCs w:val="16"/>
        </w:rPr>
        <w:t>ж</w:t>
      </w:r>
      <w:r w:rsidRPr="008D5B12">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8D5B12">
        <w:rPr>
          <w:rFonts w:ascii="Arial" w:hAnsi="Arial" w:cs="Arial"/>
          <w:b/>
          <w:sz w:val="16"/>
          <w:szCs w:val="16"/>
        </w:rPr>
        <w:t>и</w:t>
      </w:r>
      <w:r w:rsidRPr="008D5B12">
        <w:rPr>
          <w:rFonts w:ascii="Arial" w:hAnsi="Arial" w:cs="Arial"/>
          <w:b/>
          <w:sz w:val="16"/>
          <w:szCs w:val="16"/>
        </w:rPr>
        <w:t>онных те</w:t>
      </w:r>
      <w:r w:rsidRPr="008D5B12">
        <w:rPr>
          <w:rFonts w:ascii="Arial" w:hAnsi="Arial" w:cs="Arial"/>
          <w:b/>
          <w:sz w:val="16"/>
          <w:szCs w:val="16"/>
        </w:rPr>
        <w:t>х</w:t>
      </w:r>
      <w:r w:rsidRPr="008D5B12">
        <w:rPr>
          <w:rFonts w:ascii="Arial" w:hAnsi="Arial" w:cs="Arial"/>
          <w:b/>
          <w:sz w:val="16"/>
          <w:szCs w:val="16"/>
        </w:rPr>
        <w:t>нологий</w:t>
      </w:r>
    </w:p>
    <w:p w:rsidR="00987A68" w:rsidRPr="008D5B12" w:rsidRDefault="00987A68" w:rsidP="00987A68">
      <w:pPr>
        <w:pStyle w:val="21"/>
        <w:spacing w:after="0" w:line="240" w:lineRule="auto"/>
        <w:ind w:firstLine="284"/>
        <w:contextualSpacing/>
        <w:rPr>
          <w:rFonts w:ascii="Arial" w:hAnsi="Arial" w:cs="Arial"/>
          <w:sz w:val="16"/>
          <w:szCs w:val="16"/>
        </w:rPr>
      </w:pPr>
      <w:r w:rsidRPr="008D5B12">
        <w:rPr>
          <w:rFonts w:ascii="Arial" w:hAnsi="Arial" w:cs="Arial"/>
          <w:bCs/>
          <w:sz w:val="16"/>
          <w:szCs w:val="16"/>
        </w:rPr>
        <w:t xml:space="preserve">2.17.1. Показателем качества и доступности муниципальной услуги является </w:t>
      </w:r>
      <w:r w:rsidRPr="008D5B12">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w:t>
      </w:r>
      <w:r w:rsidRPr="008D5B12">
        <w:rPr>
          <w:rFonts w:ascii="Arial" w:hAnsi="Arial" w:cs="Arial"/>
          <w:sz w:val="16"/>
          <w:szCs w:val="16"/>
        </w:rPr>
        <w:t>ь</w:t>
      </w:r>
      <w:r w:rsidRPr="008D5B12">
        <w:rPr>
          <w:rFonts w:ascii="Arial" w:hAnsi="Arial" w:cs="Arial"/>
          <w:sz w:val="16"/>
          <w:szCs w:val="16"/>
        </w:rPr>
        <w:t>ной услуги.</w:t>
      </w:r>
    </w:p>
    <w:p w:rsidR="00987A68" w:rsidRPr="008D5B12" w:rsidRDefault="00987A68" w:rsidP="00987A68">
      <w:pPr>
        <w:pStyle w:val="ConsPlusNormal"/>
        <w:widowControl/>
        <w:ind w:firstLine="284"/>
        <w:contextualSpacing/>
        <w:jc w:val="both"/>
        <w:rPr>
          <w:sz w:val="16"/>
          <w:szCs w:val="16"/>
        </w:rPr>
      </w:pPr>
      <w:r w:rsidRPr="008D5B12">
        <w:rPr>
          <w:bCs/>
          <w:sz w:val="16"/>
          <w:szCs w:val="16"/>
        </w:rPr>
        <w:t>2.17.2. Показателями</w:t>
      </w:r>
      <w:r w:rsidRPr="008D5B12">
        <w:rPr>
          <w:sz w:val="16"/>
          <w:szCs w:val="16"/>
        </w:rPr>
        <w:t xml:space="preserve"> </w:t>
      </w:r>
      <w:r w:rsidRPr="008D5B12">
        <w:rPr>
          <w:bCs/>
          <w:sz w:val="16"/>
          <w:szCs w:val="16"/>
        </w:rPr>
        <w:t>доступности</w:t>
      </w:r>
      <w:r w:rsidRPr="008D5B12">
        <w:rPr>
          <w:sz w:val="16"/>
          <w:szCs w:val="16"/>
        </w:rPr>
        <w:t xml:space="preserve"> предоставления муниципальной услуги являю</w:t>
      </w:r>
      <w:r w:rsidRPr="008D5B12">
        <w:rPr>
          <w:sz w:val="16"/>
          <w:szCs w:val="16"/>
        </w:rPr>
        <w:t>т</w:t>
      </w:r>
      <w:r w:rsidRPr="008D5B12">
        <w:rPr>
          <w:sz w:val="16"/>
          <w:szCs w:val="16"/>
        </w:rPr>
        <w:t>ся: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8D5B12">
        <w:rPr>
          <w:rFonts w:ascii="Arial" w:hAnsi="Arial" w:cs="Arial"/>
          <w:sz w:val="16"/>
          <w:szCs w:val="16"/>
        </w:rPr>
        <w:t>о</w:t>
      </w:r>
      <w:r w:rsidRPr="008D5B12">
        <w:rPr>
          <w:rFonts w:ascii="Arial" w:hAnsi="Arial" w:cs="Arial"/>
          <w:sz w:val="16"/>
          <w:szCs w:val="16"/>
        </w:rPr>
        <w:t>стями;</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8D5B12">
        <w:rPr>
          <w:rFonts w:ascii="Arial" w:hAnsi="Arial" w:cs="Arial"/>
          <w:sz w:val="16"/>
          <w:szCs w:val="16"/>
        </w:rPr>
        <w:t>н</w:t>
      </w:r>
      <w:r w:rsidRPr="008D5B12">
        <w:rPr>
          <w:rFonts w:ascii="Arial" w:hAnsi="Arial" w:cs="Arial"/>
          <w:sz w:val="16"/>
          <w:szCs w:val="16"/>
        </w:rPr>
        <w:t>ной фо</w:t>
      </w:r>
      <w:r w:rsidRPr="008D5B12">
        <w:rPr>
          <w:rFonts w:ascii="Arial" w:hAnsi="Arial" w:cs="Arial"/>
          <w:sz w:val="16"/>
          <w:szCs w:val="16"/>
        </w:rPr>
        <w:t>р</w:t>
      </w:r>
      <w:r w:rsidRPr="008D5B12">
        <w:rPr>
          <w:rFonts w:ascii="Arial" w:hAnsi="Arial" w:cs="Arial"/>
          <w:sz w:val="16"/>
          <w:szCs w:val="16"/>
        </w:rPr>
        <w:t>ме;</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w:t>
      </w:r>
      <w:r w:rsidRPr="008D5B12">
        <w:rPr>
          <w:rFonts w:ascii="Arial" w:hAnsi="Arial" w:cs="Arial"/>
          <w:sz w:val="16"/>
          <w:szCs w:val="16"/>
        </w:rPr>
        <w:t>о</w:t>
      </w:r>
      <w:r w:rsidRPr="008D5B12">
        <w:rPr>
          <w:rFonts w:ascii="Arial" w:hAnsi="Arial" w:cs="Arial"/>
          <w:sz w:val="16"/>
          <w:szCs w:val="16"/>
        </w:rPr>
        <w:t>го портала, регионального портала);</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информацио</w:t>
      </w:r>
      <w:r w:rsidRPr="008D5B12">
        <w:rPr>
          <w:rFonts w:ascii="Arial" w:hAnsi="Arial" w:cs="Arial"/>
          <w:sz w:val="16"/>
          <w:szCs w:val="16"/>
        </w:rPr>
        <w:t>н</w:t>
      </w:r>
      <w:r w:rsidRPr="008D5B12">
        <w:rPr>
          <w:rFonts w:ascii="Arial" w:hAnsi="Arial" w:cs="Arial"/>
          <w:sz w:val="16"/>
          <w:szCs w:val="16"/>
        </w:rPr>
        <w:t>но-коммуникационных те</w:t>
      </w:r>
      <w:r w:rsidRPr="008D5B12">
        <w:rPr>
          <w:rFonts w:ascii="Arial" w:hAnsi="Arial" w:cs="Arial"/>
          <w:sz w:val="16"/>
          <w:szCs w:val="16"/>
        </w:rPr>
        <w:t>х</w:t>
      </w:r>
      <w:r w:rsidRPr="008D5B12">
        <w:rPr>
          <w:rFonts w:ascii="Arial" w:hAnsi="Arial" w:cs="Arial"/>
          <w:sz w:val="16"/>
          <w:szCs w:val="16"/>
        </w:rPr>
        <w:t>нологий.</w:t>
      </w:r>
    </w:p>
    <w:p w:rsidR="00987A68" w:rsidRPr="008D5B12" w:rsidRDefault="00987A68" w:rsidP="00987A68">
      <w:pPr>
        <w:autoSpaceDE w:val="0"/>
        <w:autoSpaceDN w:val="0"/>
        <w:adjustRightInd w:val="0"/>
        <w:ind w:firstLine="284"/>
        <w:contextualSpacing/>
        <w:jc w:val="both"/>
        <w:outlineLvl w:val="2"/>
        <w:rPr>
          <w:rFonts w:ascii="Arial" w:hAnsi="Arial" w:cs="Arial"/>
          <w:sz w:val="16"/>
          <w:szCs w:val="16"/>
        </w:rPr>
      </w:pPr>
      <w:r w:rsidRPr="008D5B12">
        <w:rPr>
          <w:rFonts w:ascii="Arial" w:hAnsi="Arial" w:cs="Arial"/>
          <w:sz w:val="16"/>
          <w:szCs w:val="16"/>
        </w:rPr>
        <w:t>2.17.3. Показателями качества предоставления муниципальной услуги являю</w:t>
      </w:r>
      <w:r w:rsidRPr="008D5B12">
        <w:rPr>
          <w:rFonts w:ascii="Arial" w:hAnsi="Arial" w:cs="Arial"/>
          <w:sz w:val="16"/>
          <w:szCs w:val="16"/>
        </w:rPr>
        <w:t>т</w:t>
      </w:r>
      <w:r w:rsidRPr="008D5B12">
        <w:rPr>
          <w:rFonts w:ascii="Arial" w:hAnsi="Arial" w:cs="Arial"/>
          <w:sz w:val="16"/>
          <w:szCs w:val="16"/>
        </w:rPr>
        <w:t>ся:</w:t>
      </w:r>
    </w:p>
    <w:p w:rsidR="00987A68" w:rsidRPr="008D5B12" w:rsidRDefault="00987A68" w:rsidP="00987A68">
      <w:pPr>
        <w:autoSpaceDE w:val="0"/>
        <w:autoSpaceDN w:val="0"/>
        <w:adjustRightInd w:val="0"/>
        <w:ind w:firstLine="284"/>
        <w:contextualSpacing/>
        <w:jc w:val="both"/>
        <w:outlineLvl w:val="2"/>
        <w:rPr>
          <w:rFonts w:ascii="Arial" w:hAnsi="Arial" w:cs="Arial"/>
          <w:sz w:val="16"/>
          <w:szCs w:val="16"/>
        </w:rPr>
      </w:pPr>
      <w:r w:rsidRPr="008D5B12">
        <w:rPr>
          <w:rFonts w:ascii="Arial" w:hAnsi="Arial" w:cs="Arial"/>
          <w:sz w:val="16"/>
          <w:szCs w:val="16"/>
        </w:rPr>
        <w:t>степень удовлетворенности граждан качеством и доступностью муниципальной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pStyle w:val="ConsPlusNormal"/>
        <w:widowControl/>
        <w:ind w:firstLine="284"/>
        <w:contextualSpacing/>
        <w:jc w:val="both"/>
        <w:rPr>
          <w:sz w:val="16"/>
          <w:szCs w:val="16"/>
        </w:rPr>
      </w:pPr>
      <w:r w:rsidRPr="008D5B12">
        <w:rPr>
          <w:sz w:val="16"/>
          <w:szCs w:val="16"/>
        </w:rPr>
        <w:t>соответствие предоставляемой муниципальной услуги требованиям н</w:t>
      </w:r>
      <w:r w:rsidRPr="008D5B12">
        <w:rPr>
          <w:sz w:val="16"/>
          <w:szCs w:val="16"/>
        </w:rPr>
        <w:t>а</w:t>
      </w:r>
      <w:r w:rsidRPr="008D5B12">
        <w:rPr>
          <w:sz w:val="16"/>
          <w:szCs w:val="16"/>
        </w:rPr>
        <w:t>стоящего административного регламента;</w:t>
      </w:r>
    </w:p>
    <w:p w:rsidR="00987A68" w:rsidRPr="008D5B12" w:rsidRDefault="00987A68" w:rsidP="00987A68">
      <w:pPr>
        <w:pStyle w:val="ConsPlusNormal"/>
        <w:widowControl/>
        <w:ind w:firstLine="284"/>
        <w:contextualSpacing/>
        <w:jc w:val="both"/>
        <w:rPr>
          <w:sz w:val="16"/>
          <w:szCs w:val="16"/>
        </w:rPr>
      </w:pPr>
      <w:r w:rsidRPr="008D5B12">
        <w:rPr>
          <w:sz w:val="16"/>
          <w:szCs w:val="16"/>
        </w:rPr>
        <w:t>соблюдение сроков предоставления муниципальной услуги;</w:t>
      </w:r>
    </w:p>
    <w:p w:rsidR="00987A68" w:rsidRPr="008D5B12" w:rsidRDefault="00987A68" w:rsidP="00987A68">
      <w:pPr>
        <w:pStyle w:val="21"/>
        <w:spacing w:after="0" w:line="240" w:lineRule="auto"/>
        <w:ind w:firstLine="284"/>
        <w:contextualSpacing/>
        <w:rPr>
          <w:rFonts w:ascii="Arial" w:hAnsi="Arial" w:cs="Arial"/>
          <w:sz w:val="16"/>
          <w:szCs w:val="16"/>
        </w:rPr>
      </w:pPr>
      <w:r w:rsidRPr="008D5B12">
        <w:rPr>
          <w:rFonts w:ascii="Arial" w:hAnsi="Arial" w:cs="Arial"/>
          <w:sz w:val="16"/>
          <w:szCs w:val="16"/>
        </w:rPr>
        <w:t>количество обоснованных жалоб.</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орг</w:t>
      </w:r>
      <w:r w:rsidRPr="008D5B12">
        <w:rPr>
          <w:rFonts w:ascii="Arial" w:hAnsi="Arial" w:cs="Arial"/>
          <w:sz w:val="16"/>
          <w:szCs w:val="16"/>
        </w:rPr>
        <w:t>а</w:t>
      </w:r>
      <w:r w:rsidRPr="008D5B12">
        <w:rPr>
          <w:rFonts w:ascii="Arial" w:hAnsi="Arial" w:cs="Arial"/>
          <w:sz w:val="16"/>
          <w:szCs w:val="16"/>
        </w:rPr>
        <w:t>на.</w:t>
      </w:r>
    </w:p>
    <w:p w:rsidR="00987A68" w:rsidRPr="008D5B12" w:rsidRDefault="00987A68" w:rsidP="00987A68">
      <w:pPr>
        <w:autoSpaceDE w:val="0"/>
        <w:autoSpaceDN w:val="0"/>
        <w:adjustRightInd w:val="0"/>
        <w:ind w:firstLine="284"/>
        <w:contextualSpacing/>
        <w:jc w:val="both"/>
        <w:rPr>
          <w:rFonts w:ascii="Arial" w:hAnsi="Arial" w:cs="Arial"/>
          <w:b/>
          <w:sz w:val="16"/>
          <w:szCs w:val="16"/>
        </w:rPr>
      </w:pPr>
      <w:r w:rsidRPr="008D5B12">
        <w:rPr>
          <w:rFonts w:ascii="Arial" w:hAnsi="Arial" w:cs="Arial"/>
          <w:sz w:val="16"/>
          <w:szCs w:val="16"/>
        </w:rPr>
        <w:t>Продолжительность каждого взаимодействия не должна превышать 15 м</w:t>
      </w:r>
      <w:r w:rsidRPr="008D5B12">
        <w:rPr>
          <w:rFonts w:ascii="Arial" w:hAnsi="Arial" w:cs="Arial"/>
          <w:sz w:val="16"/>
          <w:szCs w:val="16"/>
        </w:rPr>
        <w:t>и</w:t>
      </w:r>
      <w:r w:rsidRPr="008D5B12">
        <w:rPr>
          <w:rFonts w:ascii="Arial" w:hAnsi="Arial" w:cs="Arial"/>
          <w:sz w:val="16"/>
          <w:szCs w:val="16"/>
        </w:rPr>
        <w:t>нут.</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8D5B12">
        <w:rPr>
          <w:rFonts w:ascii="Arial" w:hAnsi="Arial" w:cs="Arial"/>
          <w:b/>
          <w:sz w:val="16"/>
          <w:szCs w:val="16"/>
        </w:rPr>
        <w:t>в</w:t>
      </w:r>
      <w:r w:rsidRPr="008D5B12">
        <w:rPr>
          <w:rFonts w:ascii="Arial" w:hAnsi="Arial" w:cs="Arial"/>
          <w:b/>
          <w:sz w:val="16"/>
          <w:szCs w:val="16"/>
        </w:rPr>
        <w:t>ления муниципальной усл</w:t>
      </w:r>
      <w:r w:rsidRPr="008D5B12">
        <w:rPr>
          <w:rFonts w:ascii="Arial" w:hAnsi="Arial" w:cs="Arial"/>
          <w:b/>
          <w:sz w:val="16"/>
          <w:szCs w:val="16"/>
        </w:rPr>
        <w:t>у</w:t>
      </w:r>
      <w:r w:rsidRPr="008D5B12">
        <w:rPr>
          <w:rFonts w:ascii="Arial" w:hAnsi="Arial" w:cs="Arial"/>
          <w:b/>
          <w:sz w:val="16"/>
          <w:szCs w:val="16"/>
        </w:rPr>
        <w:t>ги в электронной форме</w:t>
      </w:r>
    </w:p>
    <w:p w:rsidR="00987A68" w:rsidRPr="008D5B12" w:rsidRDefault="00987A68" w:rsidP="00987A68">
      <w:pPr>
        <w:autoSpaceDE w:val="0"/>
        <w:autoSpaceDN w:val="0"/>
        <w:adjustRightInd w:val="0"/>
        <w:ind w:firstLine="284"/>
        <w:jc w:val="both"/>
        <w:outlineLvl w:val="2"/>
        <w:rPr>
          <w:rFonts w:ascii="Arial" w:hAnsi="Arial" w:cs="Arial"/>
          <w:sz w:val="16"/>
          <w:szCs w:val="16"/>
        </w:rPr>
      </w:pPr>
      <w:r w:rsidRPr="008D5B12">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w:t>
      </w:r>
      <w:r w:rsidRPr="008D5B12">
        <w:rPr>
          <w:rFonts w:ascii="Arial" w:hAnsi="Arial" w:cs="Arial"/>
          <w:sz w:val="16"/>
          <w:szCs w:val="16"/>
        </w:rPr>
        <w:t>о</w:t>
      </w:r>
      <w:r w:rsidRPr="008D5B12">
        <w:rPr>
          <w:rFonts w:ascii="Arial" w:hAnsi="Arial" w:cs="Arial"/>
          <w:sz w:val="16"/>
          <w:szCs w:val="16"/>
        </w:rPr>
        <w:t>го по</w:t>
      </w:r>
      <w:r w:rsidRPr="008D5B12">
        <w:rPr>
          <w:rFonts w:ascii="Arial" w:hAnsi="Arial" w:cs="Arial"/>
          <w:sz w:val="16"/>
          <w:szCs w:val="16"/>
        </w:rPr>
        <w:t>р</w:t>
      </w:r>
      <w:r w:rsidRPr="008D5B12">
        <w:rPr>
          <w:rFonts w:ascii="Arial" w:hAnsi="Arial" w:cs="Arial"/>
          <w:sz w:val="16"/>
          <w:szCs w:val="16"/>
        </w:rPr>
        <w:t>тала.</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8D5B12">
        <w:rPr>
          <w:rFonts w:ascii="Arial" w:hAnsi="Arial" w:cs="Arial"/>
          <w:sz w:val="16"/>
          <w:szCs w:val="16"/>
        </w:rPr>
        <w:t>и</w:t>
      </w:r>
      <w:r w:rsidRPr="008D5B12">
        <w:rPr>
          <w:rFonts w:ascii="Arial" w:hAnsi="Arial" w:cs="Arial"/>
          <w:sz w:val="16"/>
          <w:szCs w:val="16"/>
        </w:rPr>
        <w:t>чии з</w:t>
      </w:r>
      <w:r w:rsidRPr="008D5B12">
        <w:rPr>
          <w:rFonts w:ascii="Arial" w:hAnsi="Arial" w:cs="Arial"/>
          <w:sz w:val="16"/>
          <w:szCs w:val="16"/>
        </w:rPr>
        <w:t>а</w:t>
      </w:r>
      <w:r w:rsidRPr="008D5B12">
        <w:rPr>
          <w:rFonts w:ascii="Arial" w:hAnsi="Arial" w:cs="Arial"/>
          <w:sz w:val="16"/>
          <w:szCs w:val="16"/>
        </w:rPr>
        <w:t>ключенного соглашения о взаимодействии между Уполномоченным органом и ГОАУ «МФЦ».</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2</w:t>
      </w:r>
      <w:r w:rsidRPr="008D5B12">
        <w:rPr>
          <w:rFonts w:ascii="Arial" w:hAnsi="Arial" w:cs="Arial"/>
          <w:iCs/>
          <w:sz w:val="16"/>
          <w:szCs w:val="16"/>
        </w:rPr>
        <w:t xml:space="preserve">.18.3. </w:t>
      </w:r>
      <w:r w:rsidRPr="008D5B12">
        <w:rPr>
          <w:rFonts w:ascii="Arial" w:hAnsi="Arial" w:cs="Arial"/>
          <w:sz w:val="16"/>
          <w:szCs w:val="16"/>
        </w:rPr>
        <w:t xml:space="preserve">Заявители вправе использовать простую электронную подпись в случае, предусмотренном </w:t>
      </w:r>
      <w:hyperlink r:id="rId26" w:history="1">
        <w:r w:rsidRPr="008D5B12">
          <w:rPr>
            <w:rFonts w:ascii="Arial" w:hAnsi="Arial" w:cs="Arial"/>
            <w:sz w:val="16"/>
            <w:szCs w:val="16"/>
          </w:rPr>
          <w:t>пунктом 2(1</w:t>
        </w:r>
      </w:hyperlink>
      <w:r w:rsidRPr="008D5B12">
        <w:rPr>
          <w:rFonts w:ascii="Arial" w:hAnsi="Arial" w:cs="Arial"/>
          <w:sz w:val="16"/>
          <w:szCs w:val="16"/>
        </w:rPr>
        <w:t>) Правил определения видов эле</w:t>
      </w:r>
      <w:r w:rsidRPr="008D5B12">
        <w:rPr>
          <w:rFonts w:ascii="Arial" w:hAnsi="Arial" w:cs="Arial"/>
          <w:sz w:val="16"/>
          <w:szCs w:val="16"/>
        </w:rPr>
        <w:t>к</w:t>
      </w:r>
      <w:r w:rsidRPr="008D5B12">
        <w:rPr>
          <w:rFonts w:ascii="Arial" w:hAnsi="Arial" w:cs="Arial"/>
          <w:sz w:val="16"/>
          <w:szCs w:val="16"/>
        </w:rPr>
        <w:t>тронной подписи, использование которых допускается при обращении за получением государственных и муниципальных услуг, утвержденных пост</w:t>
      </w:r>
      <w:r w:rsidRPr="008D5B12">
        <w:rPr>
          <w:rFonts w:ascii="Arial" w:hAnsi="Arial" w:cs="Arial"/>
          <w:sz w:val="16"/>
          <w:szCs w:val="16"/>
        </w:rPr>
        <w:t>а</w:t>
      </w:r>
      <w:r w:rsidRPr="008D5B12">
        <w:rPr>
          <w:rFonts w:ascii="Arial" w:hAnsi="Arial" w:cs="Arial"/>
          <w:sz w:val="16"/>
          <w:szCs w:val="16"/>
        </w:rPr>
        <w:t>новлением Правительства Российской Федерации от 25.06.2012 № 634 «О видах электронной подписи, использование которых допускается при обр</w:t>
      </w:r>
      <w:r w:rsidRPr="008D5B12">
        <w:rPr>
          <w:rFonts w:ascii="Arial" w:hAnsi="Arial" w:cs="Arial"/>
          <w:sz w:val="16"/>
          <w:szCs w:val="16"/>
        </w:rPr>
        <w:t>а</w:t>
      </w:r>
      <w:r w:rsidRPr="008D5B12">
        <w:rPr>
          <w:rFonts w:ascii="Arial" w:hAnsi="Arial" w:cs="Arial"/>
          <w:sz w:val="16"/>
          <w:szCs w:val="16"/>
        </w:rPr>
        <w:t>щении за получением государственных и мун</w:t>
      </w:r>
      <w:r w:rsidRPr="008D5B12">
        <w:rPr>
          <w:rFonts w:ascii="Arial" w:hAnsi="Arial" w:cs="Arial"/>
          <w:sz w:val="16"/>
          <w:szCs w:val="16"/>
        </w:rPr>
        <w:t>и</w:t>
      </w:r>
      <w:r w:rsidRPr="008D5B12">
        <w:rPr>
          <w:rFonts w:ascii="Arial" w:hAnsi="Arial" w:cs="Arial"/>
          <w:sz w:val="16"/>
          <w:szCs w:val="16"/>
        </w:rPr>
        <w:t>ципальных услуг».</w:t>
      </w:r>
    </w:p>
    <w:p w:rsidR="00987A68" w:rsidRPr="008D5B12" w:rsidRDefault="00987A68" w:rsidP="00987A68">
      <w:pPr>
        <w:shd w:val="clear" w:color="auto" w:fill="FFFFFF"/>
        <w:tabs>
          <w:tab w:val="left" w:pos="0"/>
        </w:tabs>
        <w:ind w:firstLine="284"/>
        <w:jc w:val="both"/>
        <w:rPr>
          <w:rFonts w:ascii="Arial" w:hAnsi="Arial" w:cs="Arial"/>
          <w:sz w:val="16"/>
          <w:szCs w:val="16"/>
        </w:rPr>
      </w:pPr>
      <w:r w:rsidRPr="008D5B12">
        <w:rPr>
          <w:rFonts w:ascii="Arial" w:hAnsi="Arial" w:cs="Arial"/>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w:t>
      </w:r>
      <w:r w:rsidRPr="008D5B12">
        <w:rPr>
          <w:rFonts w:ascii="Arial" w:hAnsi="Arial" w:cs="Arial"/>
          <w:sz w:val="16"/>
          <w:szCs w:val="16"/>
        </w:rPr>
        <w:t>о</w:t>
      </w:r>
      <w:r w:rsidRPr="008D5B12">
        <w:rPr>
          <w:rFonts w:ascii="Arial" w:hAnsi="Arial" w:cs="Arial"/>
          <w:sz w:val="16"/>
          <w:szCs w:val="16"/>
        </w:rPr>
        <w:t>шедших процедуру регистрации и авторизации с использованием ЕСИА применением усиленной квалификационной электронной подписи, определ</w:t>
      </w:r>
      <w:r w:rsidRPr="008D5B12">
        <w:rPr>
          <w:rFonts w:ascii="Arial" w:hAnsi="Arial" w:cs="Arial"/>
          <w:sz w:val="16"/>
          <w:szCs w:val="16"/>
        </w:rPr>
        <w:t>я</w:t>
      </w:r>
      <w:r w:rsidRPr="008D5B12">
        <w:rPr>
          <w:rFonts w:ascii="Arial" w:hAnsi="Arial" w:cs="Arial"/>
          <w:sz w:val="16"/>
          <w:szCs w:val="16"/>
        </w:rPr>
        <w:t>ются на основании утверждаемой соответствующим органом исполнительной власти по согласованию с Федеральной службой безопасности Росси</w:t>
      </w:r>
      <w:r w:rsidRPr="008D5B12">
        <w:rPr>
          <w:rFonts w:ascii="Arial" w:hAnsi="Arial" w:cs="Arial"/>
          <w:sz w:val="16"/>
          <w:szCs w:val="16"/>
        </w:rPr>
        <w:t>й</w:t>
      </w:r>
      <w:r w:rsidRPr="008D5B12">
        <w:rPr>
          <w:rFonts w:ascii="Arial" w:hAnsi="Arial" w:cs="Arial"/>
          <w:sz w:val="16"/>
          <w:szCs w:val="16"/>
        </w:rPr>
        <w:t>ской Федерации модели угроз безопасности информации в информационной системе, используемой в целях приема обращений за получением мун</w:t>
      </w:r>
      <w:r w:rsidRPr="008D5B12">
        <w:rPr>
          <w:rFonts w:ascii="Arial" w:hAnsi="Arial" w:cs="Arial"/>
          <w:sz w:val="16"/>
          <w:szCs w:val="16"/>
        </w:rPr>
        <w:t>и</w:t>
      </w:r>
      <w:r w:rsidRPr="008D5B12">
        <w:rPr>
          <w:rFonts w:ascii="Arial" w:hAnsi="Arial" w:cs="Arial"/>
          <w:sz w:val="16"/>
          <w:szCs w:val="16"/>
        </w:rPr>
        <w:t>ципальной услуги и (или) предоставления такой усл</w:t>
      </w:r>
      <w:r w:rsidRPr="008D5B12">
        <w:rPr>
          <w:rFonts w:ascii="Arial" w:hAnsi="Arial" w:cs="Arial"/>
          <w:sz w:val="16"/>
          <w:szCs w:val="16"/>
        </w:rPr>
        <w:t>у</w:t>
      </w:r>
      <w:r w:rsidRPr="008D5B12">
        <w:rPr>
          <w:rFonts w:ascii="Arial" w:hAnsi="Arial" w:cs="Arial"/>
          <w:sz w:val="16"/>
          <w:szCs w:val="16"/>
        </w:rPr>
        <w:t>ги.</w:t>
      </w:r>
    </w:p>
    <w:p w:rsidR="00987A68" w:rsidRPr="008D5B12" w:rsidRDefault="00987A68" w:rsidP="00987A68">
      <w:pPr>
        <w:shd w:val="clear" w:color="auto" w:fill="FFFFFF"/>
        <w:tabs>
          <w:tab w:val="left" w:pos="0"/>
        </w:tabs>
        <w:ind w:firstLine="284"/>
        <w:jc w:val="both"/>
        <w:rPr>
          <w:rFonts w:ascii="Arial" w:hAnsi="Arial" w:cs="Arial"/>
          <w:sz w:val="16"/>
          <w:szCs w:val="16"/>
        </w:rPr>
      </w:pPr>
      <w:r w:rsidRPr="008D5B12">
        <w:rPr>
          <w:rFonts w:ascii="Arial" w:hAnsi="Arial" w:cs="Arial"/>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w:t>
      </w:r>
      <w:r w:rsidRPr="008D5B12">
        <w:rPr>
          <w:rFonts w:ascii="Arial" w:hAnsi="Arial" w:cs="Arial"/>
          <w:sz w:val="16"/>
          <w:szCs w:val="16"/>
        </w:rPr>
        <w:t>и</w:t>
      </w:r>
      <w:r w:rsidRPr="008D5B12">
        <w:rPr>
          <w:rFonts w:ascii="Arial" w:hAnsi="Arial" w:cs="Arial"/>
          <w:sz w:val="16"/>
          <w:szCs w:val="16"/>
        </w:rPr>
        <w:t>ципальных услуг (функций) Новгородской области» мониторинг хода предоставления муниципальной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tabs>
          <w:tab w:val="left" w:pos="0"/>
        </w:tabs>
        <w:ind w:firstLine="284"/>
        <w:jc w:val="both"/>
        <w:rPr>
          <w:rFonts w:ascii="Arial" w:hAnsi="Arial" w:cs="Arial"/>
          <w:sz w:val="16"/>
          <w:szCs w:val="16"/>
        </w:rPr>
      </w:pPr>
      <w:r w:rsidRPr="008D5B12">
        <w:rPr>
          <w:rFonts w:ascii="Arial" w:hAnsi="Arial" w:cs="Arial"/>
          <w:sz w:val="16"/>
          <w:szCs w:val="16"/>
        </w:rPr>
        <w:t>Уведомление заявителя о принятом к рассмотрению заявлении, а также о необходимости представления документов осуществляется уполном</w:t>
      </w:r>
      <w:r w:rsidRPr="008D5B12">
        <w:rPr>
          <w:rFonts w:ascii="Arial" w:hAnsi="Arial" w:cs="Arial"/>
          <w:sz w:val="16"/>
          <w:szCs w:val="16"/>
        </w:rPr>
        <w:t>о</w:t>
      </w:r>
      <w:r w:rsidRPr="008D5B12">
        <w:rPr>
          <w:rFonts w:ascii="Arial" w:hAnsi="Arial" w:cs="Arial"/>
          <w:sz w:val="16"/>
          <w:szCs w:val="16"/>
        </w:rPr>
        <w:t>ченным органом не позднее рабочего дня, следующего за днем поступления от заявит</w:t>
      </w:r>
      <w:r w:rsidRPr="008D5B12">
        <w:rPr>
          <w:rFonts w:ascii="Arial" w:hAnsi="Arial" w:cs="Arial"/>
          <w:sz w:val="16"/>
          <w:szCs w:val="16"/>
        </w:rPr>
        <w:t>е</w:t>
      </w:r>
      <w:r w:rsidRPr="008D5B12">
        <w:rPr>
          <w:rFonts w:ascii="Arial" w:hAnsi="Arial" w:cs="Arial"/>
          <w:sz w:val="16"/>
          <w:szCs w:val="16"/>
        </w:rPr>
        <w:t>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w:t>
      </w:r>
      <w:r w:rsidRPr="008D5B12">
        <w:rPr>
          <w:rFonts w:ascii="Arial" w:hAnsi="Arial" w:cs="Arial"/>
          <w:sz w:val="16"/>
          <w:szCs w:val="16"/>
        </w:rPr>
        <w:t>к</w:t>
      </w:r>
      <w:r w:rsidRPr="008D5B12">
        <w:rPr>
          <w:rFonts w:ascii="Arial" w:hAnsi="Arial" w:cs="Arial"/>
          <w:sz w:val="16"/>
          <w:szCs w:val="16"/>
        </w:rPr>
        <w:t>ций)» или региональной информационной системы «Портал государственных и муниципальных услуг (функций) Новгородской обла</w:t>
      </w:r>
      <w:r w:rsidRPr="008D5B12">
        <w:rPr>
          <w:rFonts w:ascii="Arial" w:hAnsi="Arial" w:cs="Arial"/>
          <w:sz w:val="16"/>
          <w:szCs w:val="16"/>
        </w:rPr>
        <w:t>с</w:t>
      </w:r>
      <w:r w:rsidRPr="008D5B12">
        <w:rPr>
          <w:rFonts w:ascii="Arial" w:hAnsi="Arial" w:cs="Arial"/>
          <w:sz w:val="16"/>
          <w:szCs w:val="16"/>
        </w:rPr>
        <w:t>ти».</w:t>
      </w:r>
    </w:p>
    <w:p w:rsidR="00987A68" w:rsidRPr="008D5B12" w:rsidRDefault="00987A68" w:rsidP="00987A68">
      <w:pPr>
        <w:ind w:firstLine="697"/>
        <w:jc w:val="center"/>
        <w:rPr>
          <w:rFonts w:ascii="Arial" w:hAnsi="Arial" w:cs="Arial"/>
          <w:b/>
          <w:sz w:val="16"/>
          <w:szCs w:val="16"/>
        </w:rPr>
      </w:pPr>
      <w:r w:rsidRPr="008D5B12">
        <w:rPr>
          <w:rFonts w:ascii="Arial" w:hAnsi="Arial" w:cs="Arial"/>
          <w:b/>
          <w:sz w:val="16"/>
          <w:szCs w:val="16"/>
        </w:rPr>
        <w:t>3. Состав, последовательность и сроки выполнения административных процедур, требования к порядку их выполнения, в том чи</w:t>
      </w:r>
      <w:r w:rsidRPr="008D5B12">
        <w:rPr>
          <w:rFonts w:ascii="Arial" w:hAnsi="Arial" w:cs="Arial"/>
          <w:b/>
          <w:sz w:val="16"/>
          <w:szCs w:val="16"/>
        </w:rPr>
        <w:t>с</w:t>
      </w:r>
      <w:r w:rsidRPr="008D5B12">
        <w:rPr>
          <w:rFonts w:ascii="Arial" w:hAnsi="Arial" w:cs="Arial"/>
          <w:b/>
          <w:sz w:val="16"/>
          <w:szCs w:val="16"/>
        </w:rPr>
        <w:t>ле особенности выполнения административных процедур в электронной форме, а также особенности выполнения административных пр</w:t>
      </w:r>
      <w:r w:rsidRPr="008D5B12">
        <w:rPr>
          <w:rFonts w:ascii="Arial" w:hAnsi="Arial" w:cs="Arial"/>
          <w:b/>
          <w:sz w:val="16"/>
          <w:szCs w:val="16"/>
        </w:rPr>
        <w:t>о</w:t>
      </w:r>
      <w:r w:rsidRPr="008D5B12">
        <w:rPr>
          <w:rFonts w:ascii="Arial" w:hAnsi="Arial" w:cs="Arial"/>
          <w:b/>
          <w:sz w:val="16"/>
          <w:szCs w:val="16"/>
        </w:rPr>
        <w:t>цедур в многофункциональных це</w:t>
      </w:r>
      <w:r w:rsidRPr="008D5B12">
        <w:rPr>
          <w:rFonts w:ascii="Arial" w:hAnsi="Arial" w:cs="Arial"/>
          <w:b/>
          <w:sz w:val="16"/>
          <w:szCs w:val="16"/>
        </w:rPr>
        <w:t>н</w:t>
      </w:r>
      <w:r w:rsidRPr="008D5B12">
        <w:rPr>
          <w:rFonts w:ascii="Arial" w:hAnsi="Arial" w:cs="Arial"/>
          <w:b/>
          <w:sz w:val="16"/>
          <w:szCs w:val="16"/>
        </w:rPr>
        <w:t>трах</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3.1. Исчерпывающий перечень административных процедур (дейс</w:t>
      </w:r>
      <w:r w:rsidRPr="008D5B12">
        <w:rPr>
          <w:rFonts w:ascii="Arial" w:hAnsi="Arial" w:cs="Arial"/>
          <w:b/>
          <w:sz w:val="16"/>
          <w:szCs w:val="16"/>
        </w:rPr>
        <w:t>т</w:t>
      </w:r>
      <w:r w:rsidRPr="008D5B12">
        <w:rPr>
          <w:rFonts w:ascii="Arial" w:hAnsi="Arial" w:cs="Arial"/>
          <w:b/>
          <w:sz w:val="16"/>
          <w:szCs w:val="16"/>
        </w:rPr>
        <w:t>вий)</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прием и регистрация заявления и документов, необходимых для предоставления мун</w:t>
      </w:r>
      <w:r w:rsidRPr="008D5B12">
        <w:rPr>
          <w:rFonts w:ascii="Arial" w:hAnsi="Arial" w:cs="Arial"/>
          <w:sz w:val="16"/>
          <w:szCs w:val="16"/>
        </w:rPr>
        <w:t>и</w:t>
      </w:r>
      <w:r w:rsidRPr="008D5B12">
        <w:rPr>
          <w:rFonts w:ascii="Arial" w:hAnsi="Arial" w:cs="Arial"/>
          <w:sz w:val="16"/>
          <w:szCs w:val="16"/>
        </w:rPr>
        <w:t>ципальной услуги;</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 xml:space="preserve">рассмотрение заявления Уполномоченным органом; </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принятие решения о предоставлении либо об отказе в предоставлении муниципальной услуги и уведомление заявителя о принятом решении.</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3.1.1. Прием и регистрация заявления и документов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на бумажном носителе непосредственно в Уполномоченный орган, МФЦ;</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на бумажном носителе в Уполномоченный орган посредством  почтового отпра</w:t>
      </w:r>
      <w:r w:rsidRPr="008D5B12">
        <w:rPr>
          <w:rFonts w:ascii="Arial" w:hAnsi="Arial" w:cs="Arial"/>
          <w:sz w:val="16"/>
          <w:szCs w:val="16"/>
        </w:rPr>
        <w:t>в</w:t>
      </w:r>
      <w:r w:rsidRPr="008D5B12">
        <w:rPr>
          <w:rFonts w:ascii="Arial" w:hAnsi="Arial" w:cs="Arial"/>
          <w:sz w:val="16"/>
          <w:szCs w:val="16"/>
        </w:rPr>
        <w:t>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форме электронного документа с использованием единого портала, региональн</w:t>
      </w:r>
      <w:r w:rsidRPr="008D5B12">
        <w:rPr>
          <w:rFonts w:ascii="Arial" w:hAnsi="Arial" w:cs="Arial"/>
          <w:sz w:val="16"/>
          <w:szCs w:val="16"/>
        </w:rPr>
        <w:t>о</w:t>
      </w:r>
      <w:r w:rsidRPr="008D5B12">
        <w:rPr>
          <w:rFonts w:ascii="Arial" w:hAnsi="Arial" w:cs="Arial"/>
          <w:sz w:val="16"/>
          <w:szCs w:val="16"/>
        </w:rPr>
        <w:t>го портала.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w:t>
      </w:r>
      <w:r w:rsidRPr="008D5B12">
        <w:rPr>
          <w:rFonts w:ascii="Arial" w:hAnsi="Arial" w:cs="Arial"/>
          <w:sz w:val="16"/>
          <w:szCs w:val="16"/>
        </w:rPr>
        <w:t>е</w:t>
      </w:r>
      <w:r w:rsidRPr="008D5B12">
        <w:rPr>
          <w:rFonts w:ascii="Arial" w:hAnsi="Arial" w:cs="Arial"/>
          <w:sz w:val="16"/>
          <w:szCs w:val="16"/>
        </w:rPr>
        <w:t>реди в приемные часы или по предварительной записи. При личной форме подачи документов заявитель подает заявление и иные документы, указа</w:t>
      </w:r>
      <w:r w:rsidRPr="008D5B12">
        <w:rPr>
          <w:rFonts w:ascii="Arial" w:hAnsi="Arial" w:cs="Arial"/>
          <w:sz w:val="16"/>
          <w:szCs w:val="16"/>
        </w:rPr>
        <w:t>н</w:t>
      </w:r>
      <w:r w:rsidRPr="008D5B12">
        <w:rPr>
          <w:rFonts w:ascii="Arial" w:hAnsi="Arial" w:cs="Arial"/>
          <w:sz w:val="16"/>
          <w:szCs w:val="16"/>
        </w:rPr>
        <w:t xml:space="preserve">ные в </w:t>
      </w:r>
      <w:hyperlink r:id="rId27" w:history="1">
        <w:r w:rsidRPr="008D5B12">
          <w:rPr>
            <w:rFonts w:ascii="Arial" w:hAnsi="Arial" w:cs="Arial"/>
            <w:sz w:val="16"/>
            <w:szCs w:val="16"/>
          </w:rPr>
          <w:t>пунктах 2.6</w:t>
        </w:r>
      </w:hyperlink>
      <w:r w:rsidRPr="008D5B12">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28" w:history="1">
        <w:r w:rsidRPr="008D5B12">
          <w:rPr>
            <w:rFonts w:ascii="Arial" w:hAnsi="Arial" w:cs="Arial"/>
            <w:sz w:val="16"/>
            <w:szCs w:val="16"/>
          </w:rPr>
          <w:t>пункте 2.</w:t>
        </w:r>
      </w:hyperlink>
      <w:r w:rsidRPr="008D5B12">
        <w:rPr>
          <w:rFonts w:ascii="Arial" w:hAnsi="Arial" w:cs="Arial"/>
          <w:sz w:val="16"/>
          <w:szCs w:val="16"/>
        </w:rPr>
        <w:t>7 администр</w:t>
      </w:r>
      <w:r w:rsidRPr="008D5B12">
        <w:rPr>
          <w:rFonts w:ascii="Arial" w:hAnsi="Arial" w:cs="Arial"/>
          <w:sz w:val="16"/>
          <w:szCs w:val="16"/>
        </w:rPr>
        <w:t>а</w:t>
      </w:r>
      <w:r w:rsidRPr="008D5B12">
        <w:rPr>
          <w:rFonts w:ascii="Arial" w:hAnsi="Arial" w:cs="Arial"/>
          <w:sz w:val="16"/>
          <w:szCs w:val="16"/>
        </w:rPr>
        <w:t>тивного регламента, по собственной инициативе) на бумажном н</w:t>
      </w:r>
      <w:r w:rsidRPr="008D5B12">
        <w:rPr>
          <w:rFonts w:ascii="Arial" w:hAnsi="Arial" w:cs="Arial"/>
          <w:sz w:val="16"/>
          <w:szCs w:val="16"/>
        </w:rPr>
        <w:t>о</w:t>
      </w:r>
      <w:r w:rsidRPr="008D5B12">
        <w:rPr>
          <w:rFonts w:ascii="Arial" w:hAnsi="Arial" w:cs="Arial"/>
          <w:sz w:val="16"/>
          <w:szCs w:val="16"/>
        </w:rPr>
        <w:t>сителе.</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w:t>
      </w:r>
      <w:r w:rsidRPr="008D5B12">
        <w:rPr>
          <w:rFonts w:ascii="Arial" w:hAnsi="Arial" w:cs="Arial"/>
          <w:sz w:val="16"/>
          <w:szCs w:val="16"/>
        </w:rPr>
        <w:t>о</w:t>
      </w:r>
      <w:r w:rsidRPr="008D5B12">
        <w:rPr>
          <w:rFonts w:ascii="Arial" w:hAnsi="Arial" w:cs="Arial"/>
          <w:sz w:val="16"/>
          <w:szCs w:val="16"/>
        </w:rPr>
        <w:t>ченном органе, МФЦ либо оформлено заранее.</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ответстве</w:t>
      </w:r>
      <w:r w:rsidRPr="008D5B12">
        <w:rPr>
          <w:rFonts w:ascii="Arial" w:hAnsi="Arial" w:cs="Arial"/>
          <w:sz w:val="16"/>
          <w:szCs w:val="16"/>
        </w:rPr>
        <w:t>н</w:t>
      </w:r>
      <w:r w:rsidRPr="008D5B12">
        <w:rPr>
          <w:rFonts w:ascii="Arial" w:hAnsi="Arial" w:cs="Arial"/>
          <w:sz w:val="16"/>
          <w:szCs w:val="16"/>
        </w:rPr>
        <w:t>ными за прием документов, с использованием программных средств. В этом случае заявитель собственноручно вписывает в заявление свою ф</w:t>
      </w:r>
      <w:r w:rsidRPr="008D5B12">
        <w:rPr>
          <w:rFonts w:ascii="Arial" w:hAnsi="Arial" w:cs="Arial"/>
          <w:sz w:val="16"/>
          <w:szCs w:val="16"/>
        </w:rPr>
        <w:t>а</w:t>
      </w:r>
      <w:r w:rsidRPr="008D5B12">
        <w:rPr>
          <w:rFonts w:ascii="Arial" w:hAnsi="Arial" w:cs="Arial"/>
          <w:sz w:val="16"/>
          <w:szCs w:val="16"/>
        </w:rPr>
        <w:t>милию, имя и отчество, ставит дату и подпись.</w:t>
      </w:r>
    </w:p>
    <w:p w:rsidR="00987A68" w:rsidRPr="008D5B12" w:rsidRDefault="00987A68" w:rsidP="00987A68">
      <w:pPr>
        <w:autoSpaceDE w:val="0"/>
        <w:autoSpaceDN w:val="0"/>
        <w:adjustRightInd w:val="0"/>
        <w:ind w:firstLine="284"/>
        <w:contextualSpacing/>
        <w:jc w:val="both"/>
        <w:rPr>
          <w:rFonts w:ascii="Arial" w:hAnsi="Arial" w:cs="Arial"/>
          <w:b/>
          <w:sz w:val="16"/>
          <w:szCs w:val="16"/>
        </w:rPr>
      </w:pPr>
      <w:r w:rsidRPr="008D5B12">
        <w:rPr>
          <w:rFonts w:ascii="Arial" w:hAnsi="Arial" w:cs="Arial"/>
          <w:b/>
          <w:sz w:val="16"/>
          <w:szCs w:val="16"/>
        </w:rPr>
        <w:t>Должностное лицо Уполномоченного органа, ответственное за прием документов, осуществляет следующие действия в ходе приема за</w:t>
      </w:r>
      <w:r w:rsidRPr="008D5B12">
        <w:rPr>
          <w:rFonts w:ascii="Arial" w:hAnsi="Arial" w:cs="Arial"/>
          <w:b/>
          <w:sz w:val="16"/>
          <w:szCs w:val="16"/>
        </w:rPr>
        <w:t>я</w:t>
      </w:r>
      <w:r w:rsidRPr="008D5B12">
        <w:rPr>
          <w:rFonts w:ascii="Arial" w:hAnsi="Arial" w:cs="Arial"/>
          <w:b/>
          <w:sz w:val="16"/>
          <w:szCs w:val="16"/>
        </w:rPr>
        <w:t>вит</w:t>
      </w:r>
      <w:r w:rsidRPr="008D5B12">
        <w:rPr>
          <w:rFonts w:ascii="Arial" w:hAnsi="Arial" w:cs="Arial"/>
          <w:b/>
          <w:sz w:val="16"/>
          <w:szCs w:val="16"/>
        </w:rPr>
        <w:t>е</w:t>
      </w:r>
      <w:r w:rsidRPr="008D5B12">
        <w:rPr>
          <w:rFonts w:ascii="Arial" w:hAnsi="Arial" w:cs="Arial"/>
          <w:b/>
          <w:sz w:val="16"/>
          <w:szCs w:val="16"/>
        </w:rPr>
        <w:t>ля: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 xml:space="preserve">устанавливает предмет обращения; </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lastRenderedPageBreak/>
        <w:t>устанавливает личность заявителя, в том числе проверяет наличие документа, удост</w:t>
      </w:r>
      <w:r w:rsidRPr="008D5B12">
        <w:rPr>
          <w:rFonts w:ascii="Arial" w:hAnsi="Arial" w:cs="Arial"/>
          <w:sz w:val="16"/>
          <w:szCs w:val="16"/>
        </w:rPr>
        <w:t>о</w:t>
      </w:r>
      <w:r w:rsidRPr="008D5B12">
        <w:rPr>
          <w:rFonts w:ascii="Arial" w:hAnsi="Arial" w:cs="Arial"/>
          <w:sz w:val="16"/>
          <w:szCs w:val="16"/>
        </w:rPr>
        <w:t>веряющего личность;</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полномочия заявителя;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8D5B12">
        <w:rPr>
          <w:rFonts w:ascii="Arial" w:hAnsi="Arial" w:cs="Arial"/>
          <w:sz w:val="16"/>
          <w:szCs w:val="16"/>
        </w:rPr>
        <w:t>я</w:t>
      </w:r>
      <w:r w:rsidRPr="008D5B12">
        <w:rPr>
          <w:rFonts w:ascii="Arial" w:hAnsi="Arial" w:cs="Arial"/>
          <w:sz w:val="16"/>
          <w:szCs w:val="16"/>
        </w:rPr>
        <w:t xml:space="preserve">тельно в соответствии с </w:t>
      </w:r>
      <w:hyperlink r:id="rId29" w:history="1">
        <w:r w:rsidRPr="008D5B12">
          <w:rPr>
            <w:rFonts w:ascii="Arial" w:hAnsi="Arial" w:cs="Arial"/>
            <w:sz w:val="16"/>
            <w:szCs w:val="16"/>
          </w:rPr>
          <w:t>пунктом 2.6</w:t>
        </w:r>
      </w:hyperlink>
      <w:r w:rsidRPr="008D5B12">
        <w:rPr>
          <w:rFonts w:ascii="Arial" w:hAnsi="Arial" w:cs="Arial"/>
          <w:sz w:val="16"/>
          <w:szCs w:val="16"/>
        </w:rPr>
        <w:t xml:space="preserve"> административного регл</w:t>
      </w:r>
      <w:r w:rsidRPr="008D5B12">
        <w:rPr>
          <w:rFonts w:ascii="Arial" w:hAnsi="Arial" w:cs="Arial"/>
          <w:sz w:val="16"/>
          <w:szCs w:val="16"/>
        </w:rPr>
        <w:t>а</w:t>
      </w:r>
      <w:r w:rsidRPr="008D5B12">
        <w:rPr>
          <w:rFonts w:ascii="Arial" w:hAnsi="Arial" w:cs="Arial"/>
          <w:sz w:val="16"/>
          <w:szCs w:val="16"/>
        </w:rPr>
        <w:t>мента;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8D5B12">
        <w:rPr>
          <w:rFonts w:ascii="Arial" w:hAnsi="Arial" w:cs="Arial"/>
          <w:sz w:val="16"/>
          <w:szCs w:val="16"/>
        </w:rPr>
        <w:t>и</w:t>
      </w:r>
      <w:r w:rsidRPr="008D5B12">
        <w:rPr>
          <w:rFonts w:ascii="Arial" w:hAnsi="Arial" w:cs="Arial"/>
          <w:sz w:val="16"/>
          <w:szCs w:val="16"/>
        </w:rPr>
        <w:t>пальной услуги информирует в устной форме заявителя (представителя заявителя) о наличии оснований для отказа в предоставлении муниц</w:t>
      </w:r>
      <w:r w:rsidRPr="008D5B12">
        <w:rPr>
          <w:rFonts w:ascii="Arial" w:hAnsi="Arial" w:cs="Arial"/>
          <w:sz w:val="16"/>
          <w:szCs w:val="16"/>
        </w:rPr>
        <w:t>и</w:t>
      </w:r>
      <w:r w:rsidRPr="008D5B12">
        <w:rPr>
          <w:rFonts w:ascii="Arial" w:hAnsi="Arial" w:cs="Arial"/>
          <w:sz w:val="16"/>
          <w:szCs w:val="16"/>
        </w:rPr>
        <w:t>пальной услуги и предлагает принять м</w:t>
      </w:r>
      <w:r w:rsidRPr="008D5B12">
        <w:rPr>
          <w:rFonts w:ascii="Arial" w:hAnsi="Arial" w:cs="Arial"/>
          <w:sz w:val="16"/>
          <w:szCs w:val="16"/>
        </w:rPr>
        <w:t>е</w:t>
      </w:r>
      <w:r w:rsidRPr="008D5B12">
        <w:rPr>
          <w:rFonts w:ascii="Arial" w:hAnsi="Arial" w:cs="Arial"/>
          <w:sz w:val="16"/>
          <w:szCs w:val="16"/>
        </w:rPr>
        <w:t>ры по их устранению;</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w:t>
      </w:r>
      <w:r w:rsidRPr="008D5B12">
        <w:rPr>
          <w:rFonts w:ascii="Arial" w:hAnsi="Arial" w:cs="Arial"/>
          <w:sz w:val="16"/>
          <w:szCs w:val="16"/>
        </w:rPr>
        <w:t>о</w:t>
      </w:r>
      <w:r w:rsidRPr="008D5B12">
        <w:rPr>
          <w:rFonts w:ascii="Arial" w:hAnsi="Arial" w:cs="Arial"/>
          <w:sz w:val="16"/>
          <w:szCs w:val="16"/>
        </w:rPr>
        <w:t>мером в день их поступления;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выдает заявителю расписку с описью представленных документов и указанием даты их принятия, подтвержда</w:t>
      </w:r>
      <w:r w:rsidRPr="008D5B12">
        <w:rPr>
          <w:rFonts w:ascii="Arial" w:hAnsi="Arial" w:cs="Arial"/>
          <w:sz w:val="16"/>
          <w:szCs w:val="16"/>
        </w:rPr>
        <w:t>ю</w:t>
      </w:r>
      <w:r w:rsidRPr="008D5B12">
        <w:rPr>
          <w:rFonts w:ascii="Arial" w:hAnsi="Arial" w:cs="Arial"/>
          <w:sz w:val="16"/>
          <w:szCs w:val="16"/>
        </w:rPr>
        <w:t>щую принятие документов.</w:t>
      </w:r>
    </w:p>
    <w:p w:rsidR="00987A68" w:rsidRPr="008D5B12" w:rsidRDefault="00987A68" w:rsidP="00987A68">
      <w:pPr>
        <w:autoSpaceDE w:val="0"/>
        <w:autoSpaceDN w:val="0"/>
        <w:adjustRightInd w:val="0"/>
        <w:ind w:firstLine="284"/>
        <w:contextualSpacing/>
        <w:jc w:val="both"/>
        <w:rPr>
          <w:rFonts w:ascii="Arial" w:hAnsi="Arial" w:cs="Arial"/>
          <w:b/>
          <w:sz w:val="16"/>
          <w:szCs w:val="16"/>
        </w:rPr>
      </w:pPr>
      <w:r w:rsidRPr="008D5B12">
        <w:rPr>
          <w:rFonts w:ascii="Arial" w:hAnsi="Arial" w:cs="Arial"/>
          <w:b/>
          <w:sz w:val="16"/>
          <w:szCs w:val="16"/>
        </w:rPr>
        <w:t>Специалист МФЦ, ответственный за прием документов, осуществляет сл</w:t>
      </w:r>
      <w:r w:rsidRPr="008D5B12">
        <w:rPr>
          <w:rFonts w:ascii="Arial" w:hAnsi="Arial" w:cs="Arial"/>
          <w:b/>
          <w:sz w:val="16"/>
          <w:szCs w:val="16"/>
        </w:rPr>
        <w:t>е</w:t>
      </w:r>
      <w:r w:rsidRPr="008D5B12">
        <w:rPr>
          <w:rFonts w:ascii="Arial" w:hAnsi="Arial" w:cs="Arial"/>
          <w:b/>
          <w:sz w:val="16"/>
          <w:szCs w:val="16"/>
        </w:rPr>
        <w:t>дующие действия в ходе приема заявителя: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 xml:space="preserve">устанавливает предмет обращения; </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устанавливает личность заявителя (представителя заявителя), в том числе проверяет наличие документа, уд</w:t>
      </w:r>
      <w:r w:rsidRPr="008D5B12">
        <w:rPr>
          <w:rFonts w:ascii="Arial" w:hAnsi="Arial" w:cs="Arial"/>
          <w:sz w:val="16"/>
          <w:szCs w:val="16"/>
        </w:rPr>
        <w:t>о</w:t>
      </w:r>
      <w:r w:rsidRPr="008D5B12">
        <w:rPr>
          <w:rFonts w:ascii="Arial" w:hAnsi="Arial" w:cs="Arial"/>
          <w:sz w:val="16"/>
          <w:szCs w:val="16"/>
        </w:rPr>
        <w:t>стоверяющего личность;</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полномочия заявителя;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8D5B12">
        <w:rPr>
          <w:rFonts w:ascii="Arial" w:hAnsi="Arial" w:cs="Arial"/>
          <w:sz w:val="16"/>
          <w:szCs w:val="16"/>
        </w:rPr>
        <w:t>я</w:t>
      </w:r>
      <w:r w:rsidRPr="008D5B12">
        <w:rPr>
          <w:rFonts w:ascii="Arial" w:hAnsi="Arial" w:cs="Arial"/>
          <w:sz w:val="16"/>
          <w:szCs w:val="16"/>
        </w:rPr>
        <w:t xml:space="preserve">тельно в соответствии с </w:t>
      </w:r>
      <w:hyperlink r:id="rId30" w:history="1">
        <w:r w:rsidRPr="008D5B12">
          <w:rPr>
            <w:rFonts w:ascii="Arial" w:hAnsi="Arial" w:cs="Arial"/>
            <w:sz w:val="16"/>
            <w:szCs w:val="16"/>
          </w:rPr>
          <w:t>пунктом 2.6</w:t>
        </w:r>
      </w:hyperlink>
      <w:r w:rsidRPr="008D5B12">
        <w:rPr>
          <w:rFonts w:ascii="Arial" w:hAnsi="Arial" w:cs="Arial"/>
          <w:sz w:val="16"/>
          <w:szCs w:val="16"/>
        </w:rPr>
        <w:t xml:space="preserve"> административного регл</w:t>
      </w:r>
      <w:r w:rsidRPr="008D5B12">
        <w:rPr>
          <w:rFonts w:ascii="Arial" w:hAnsi="Arial" w:cs="Arial"/>
          <w:sz w:val="16"/>
          <w:szCs w:val="16"/>
        </w:rPr>
        <w:t>а</w:t>
      </w:r>
      <w:r w:rsidRPr="008D5B12">
        <w:rPr>
          <w:rFonts w:ascii="Arial" w:hAnsi="Arial" w:cs="Arial"/>
          <w:sz w:val="16"/>
          <w:szCs w:val="16"/>
        </w:rPr>
        <w:t>мента;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8D5B12">
        <w:rPr>
          <w:rFonts w:ascii="Arial" w:hAnsi="Arial" w:cs="Arial"/>
          <w:sz w:val="16"/>
          <w:szCs w:val="16"/>
        </w:rPr>
        <w:t>и</w:t>
      </w:r>
      <w:r w:rsidRPr="008D5B12">
        <w:rPr>
          <w:rFonts w:ascii="Arial" w:hAnsi="Arial" w:cs="Arial"/>
          <w:sz w:val="16"/>
          <w:szCs w:val="16"/>
        </w:rPr>
        <w:t>пальной услуги информирует в устной форме заявителя (представителя заявителя) о наличии оснований для отказа в предоставлении муниц</w:t>
      </w:r>
      <w:r w:rsidRPr="008D5B12">
        <w:rPr>
          <w:rFonts w:ascii="Arial" w:hAnsi="Arial" w:cs="Arial"/>
          <w:sz w:val="16"/>
          <w:szCs w:val="16"/>
        </w:rPr>
        <w:t>и</w:t>
      </w:r>
      <w:r w:rsidRPr="008D5B12">
        <w:rPr>
          <w:rFonts w:ascii="Arial" w:hAnsi="Arial" w:cs="Arial"/>
          <w:sz w:val="16"/>
          <w:szCs w:val="16"/>
        </w:rPr>
        <w:t>пальной услуги и предлагает принять м</w:t>
      </w:r>
      <w:r w:rsidRPr="008D5B12">
        <w:rPr>
          <w:rFonts w:ascii="Arial" w:hAnsi="Arial" w:cs="Arial"/>
          <w:sz w:val="16"/>
          <w:szCs w:val="16"/>
        </w:rPr>
        <w:t>е</w:t>
      </w:r>
      <w:r w:rsidRPr="008D5B12">
        <w:rPr>
          <w:rFonts w:ascii="Arial" w:hAnsi="Arial" w:cs="Arial"/>
          <w:sz w:val="16"/>
          <w:szCs w:val="16"/>
        </w:rPr>
        <w:t>ры по их устранению;</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8D5B12">
        <w:rPr>
          <w:rFonts w:ascii="Arial" w:hAnsi="Arial" w:cs="Arial"/>
          <w:sz w:val="16"/>
          <w:szCs w:val="16"/>
        </w:rPr>
        <w:t>и</w:t>
      </w:r>
      <w:r w:rsidRPr="008D5B12">
        <w:rPr>
          <w:rFonts w:ascii="Arial" w:hAnsi="Arial" w:cs="Arial"/>
          <w:sz w:val="16"/>
          <w:szCs w:val="16"/>
        </w:rPr>
        <w:t>онной системы МФЦ, регистрирует заявление и пакет документов в информационной си</w:t>
      </w:r>
      <w:r w:rsidRPr="008D5B12">
        <w:rPr>
          <w:rFonts w:ascii="Arial" w:hAnsi="Arial" w:cs="Arial"/>
          <w:sz w:val="16"/>
          <w:szCs w:val="16"/>
        </w:rPr>
        <w:t>с</w:t>
      </w:r>
      <w:r w:rsidRPr="008D5B12">
        <w:rPr>
          <w:rFonts w:ascii="Arial" w:hAnsi="Arial" w:cs="Arial"/>
          <w:sz w:val="16"/>
          <w:szCs w:val="16"/>
        </w:rPr>
        <w:t>теме МФЦ, выдает заявителю (представителю заявителя) расписку о получении документов с информацией о сроках рассмотрения зая</w:t>
      </w:r>
      <w:r w:rsidRPr="008D5B12">
        <w:rPr>
          <w:rFonts w:ascii="Arial" w:hAnsi="Arial" w:cs="Arial"/>
          <w:sz w:val="16"/>
          <w:szCs w:val="16"/>
        </w:rPr>
        <w:t>в</w:t>
      </w:r>
      <w:r w:rsidRPr="008D5B12">
        <w:rPr>
          <w:rFonts w:ascii="Arial" w:hAnsi="Arial" w:cs="Arial"/>
          <w:sz w:val="16"/>
          <w:szCs w:val="16"/>
        </w:rPr>
        <w:t>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Прием, регистрация, учет заявления и пакета документов специалистами МФЦ, а также передача документов в Уполномоченный орган осущест</w:t>
      </w:r>
      <w:r w:rsidRPr="008D5B12">
        <w:rPr>
          <w:rFonts w:ascii="Arial" w:hAnsi="Arial" w:cs="Arial"/>
          <w:sz w:val="16"/>
          <w:szCs w:val="16"/>
        </w:rPr>
        <w:t>в</w:t>
      </w:r>
      <w:r w:rsidRPr="008D5B12">
        <w:rPr>
          <w:rFonts w:ascii="Arial" w:hAnsi="Arial" w:cs="Arial"/>
          <w:sz w:val="16"/>
          <w:szCs w:val="16"/>
        </w:rPr>
        <w:t>ляются в информационной системе МФЦ в соответствии с соглашением о взаимодейс</w:t>
      </w:r>
      <w:r w:rsidRPr="008D5B12">
        <w:rPr>
          <w:rFonts w:ascii="Arial" w:hAnsi="Arial" w:cs="Arial"/>
          <w:sz w:val="16"/>
          <w:szCs w:val="16"/>
        </w:rPr>
        <w:t>т</w:t>
      </w:r>
      <w:r w:rsidRPr="008D5B12">
        <w:rPr>
          <w:rFonts w:ascii="Arial" w:hAnsi="Arial" w:cs="Arial"/>
          <w:sz w:val="16"/>
          <w:szCs w:val="16"/>
        </w:rPr>
        <w:t>вии.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w:t>
      </w:r>
      <w:r w:rsidRPr="008D5B12">
        <w:rPr>
          <w:rFonts w:ascii="Arial" w:hAnsi="Arial" w:cs="Arial"/>
          <w:sz w:val="16"/>
          <w:szCs w:val="16"/>
        </w:rPr>
        <w:t>а</w:t>
      </w:r>
      <w:r w:rsidRPr="008D5B12">
        <w:rPr>
          <w:rFonts w:ascii="Arial" w:hAnsi="Arial" w:cs="Arial"/>
          <w:sz w:val="16"/>
          <w:szCs w:val="16"/>
        </w:rPr>
        <w:t>милии и инициалов.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Длительность осуществления всех необходимых действий не может превышать 15 м</w:t>
      </w:r>
      <w:r w:rsidRPr="008D5B12">
        <w:rPr>
          <w:rFonts w:ascii="Arial" w:hAnsi="Arial" w:cs="Arial"/>
          <w:sz w:val="16"/>
          <w:szCs w:val="16"/>
        </w:rPr>
        <w:t>и</w:t>
      </w:r>
      <w:r w:rsidRPr="008D5B12">
        <w:rPr>
          <w:rFonts w:ascii="Arial" w:hAnsi="Arial" w:cs="Arial"/>
          <w:sz w:val="16"/>
          <w:szCs w:val="16"/>
        </w:rPr>
        <w:t>нут.</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w:t>
      </w:r>
      <w:r w:rsidRPr="008D5B12">
        <w:rPr>
          <w:rFonts w:ascii="Arial" w:hAnsi="Arial" w:cs="Arial"/>
          <w:sz w:val="16"/>
          <w:szCs w:val="16"/>
        </w:rPr>
        <w:t>а</w:t>
      </w:r>
      <w:r w:rsidRPr="008D5B12">
        <w:rPr>
          <w:rFonts w:ascii="Arial" w:hAnsi="Arial" w:cs="Arial"/>
          <w:sz w:val="16"/>
          <w:szCs w:val="16"/>
        </w:rPr>
        <w:t>чи документов):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w:t>
      </w:r>
      <w:r w:rsidRPr="008D5B12">
        <w:rPr>
          <w:rFonts w:ascii="Arial" w:hAnsi="Arial" w:cs="Arial"/>
          <w:sz w:val="16"/>
          <w:szCs w:val="16"/>
        </w:rPr>
        <w:t>р</w:t>
      </w:r>
      <w:r w:rsidRPr="008D5B12">
        <w:rPr>
          <w:rFonts w:ascii="Arial" w:hAnsi="Arial" w:cs="Arial"/>
          <w:sz w:val="16"/>
          <w:szCs w:val="16"/>
        </w:rPr>
        <w:t>ности копий документов осуществляется в порядке, установленном федеральным законодательс</w:t>
      </w:r>
      <w:r w:rsidRPr="008D5B12">
        <w:rPr>
          <w:rFonts w:ascii="Arial" w:hAnsi="Arial" w:cs="Arial"/>
          <w:sz w:val="16"/>
          <w:szCs w:val="16"/>
        </w:rPr>
        <w:t>т</w:t>
      </w:r>
      <w:r w:rsidRPr="008D5B12">
        <w:rPr>
          <w:rFonts w:ascii="Arial" w:hAnsi="Arial" w:cs="Arial"/>
          <w:sz w:val="16"/>
          <w:szCs w:val="16"/>
        </w:rPr>
        <w:t>вом.</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Днем регистрации заявления является день его поступления в Уполном</w:t>
      </w:r>
      <w:r w:rsidRPr="008D5B12">
        <w:rPr>
          <w:rFonts w:ascii="Arial" w:hAnsi="Arial" w:cs="Arial"/>
          <w:sz w:val="16"/>
          <w:szCs w:val="16"/>
        </w:rPr>
        <w:t>о</w:t>
      </w:r>
      <w:r w:rsidRPr="008D5B12">
        <w:rPr>
          <w:rFonts w:ascii="Arial" w:hAnsi="Arial" w:cs="Arial"/>
          <w:sz w:val="16"/>
          <w:szCs w:val="16"/>
        </w:rPr>
        <w:t>ченный орган;</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8D5B12">
        <w:rPr>
          <w:rFonts w:ascii="Arial" w:hAnsi="Arial" w:cs="Arial"/>
          <w:sz w:val="16"/>
          <w:szCs w:val="16"/>
        </w:rPr>
        <w:t>и</w:t>
      </w:r>
      <w:r w:rsidRPr="008D5B12">
        <w:rPr>
          <w:rFonts w:ascii="Arial" w:hAnsi="Arial" w:cs="Arial"/>
          <w:sz w:val="16"/>
          <w:szCs w:val="16"/>
        </w:rPr>
        <w:t>нет ед</w:t>
      </w:r>
      <w:r w:rsidRPr="008D5B12">
        <w:rPr>
          <w:rFonts w:ascii="Arial" w:hAnsi="Arial" w:cs="Arial"/>
          <w:sz w:val="16"/>
          <w:szCs w:val="16"/>
        </w:rPr>
        <w:t>и</w:t>
      </w:r>
      <w:r w:rsidRPr="008D5B12">
        <w:rPr>
          <w:rFonts w:ascii="Arial" w:hAnsi="Arial" w:cs="Arial"/>
          <w:sz w:val="16"/>
          <w:szCs w:val="16"/>
        </w:rPr>
        <w:t>ного портала, регионального портала, без необходимости дополнительной подачи заявления в иной форме.</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8D5B12">
        <w:rPr>
          <w:rFonts w:ascii="Arial" w:hAnsi="Arial" w:cs="Arial"/>
          <w:sz w:val="16"/>
          <w:szCs w:val="16"/>
        </w:rPr>
        <w:t>к</w:t>
      </w:r>
      <w:r w:rsidRPr="008D5B12">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8D5B12">
        <w:rPr>
          <w:rFonts w:ascii="Arial" w:hAnsi="Arial" w:cs="Arial"/>
          <w:sz w:val="16"/>
          <w:szCs w:val="16"/>
        </w:rPr>
        <w:t>в</w:t>
      </w:r>
      <w:r w:rsidRPr="008D5B12">
        <w:rPr>
          <w:rFonts w:ascii="Arial" w:hAnsi="Arial" w:cs="Arial"/>
          <w:sz w:val="16"/>
          <w:szCs w:val="16"/>
        </w:rPr>
        <w:t>ленной ошибки и порядке ее устранения посредством информационного соо</w:t>
      </w:r>
      <w:r w:rsidRPr="008D5B12">
        <w:rPr>
          <w:rFonts w:ascii="Arial" w:hAnsi="Arial" w:cs="Arial"/>
          <w:sz w:val="16"/>
          <w:szCs w:val="16"/>
        </w:rPr>
        <w:t>б</w:t>
      </w:r>
      <w:r w:rsidRPr="008D5B12">
        <w:rPr>
          <w:rFonts w:ascii="Arial" w:hAnsi="Arial" w:cs="Arial"/>
          <w:sz w:val="16"/>
          <w:szCs w:val="16"/>
        </w:rPr>
        <w:t>щения непосредственно в электронной форме заявления.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формировании заявления обеспечивается: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8D5B12">
        <w:rPr>
          <w:rFonts w:ascii="Arial" w:hAnsi="Arial" w:cs="Arial"/>
          <w:sz w:val="16"/>
          <w:szCs w:val="16"/>
        </w:rPr>
        <w:t>и</w:t>
      </w:r>
      <w:r w:rsidRPr="008D5B12">
        <w:rPr>
          <w:rFonts w:ascii="Arial" w:hAnsi="Arial" w:cs="Arial"/>
          <w:sz w:val="16"/>
          <w:szCs w:val="16"/>
        </w:rPr>
        <w:t>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возможность печати на бумажном носителе копии электронной формы заявл</w:t>
      </w:r>
      <w:r w:rsidRPr="008D5B12">
        <w:rPr>
          <w:rFonts w:ascii="Arial" w:hAnsi="Arial" w:cs="Arial"/>
          <w:sz w:val="16"/>
          <w:szCs w:val="16"/>
        </w:rPr>
        <w:t>е</w:t>
      </w:r>
      <w:r w:rsidRPr="008D5B12">
        <w:rPr>
          <w:rFonts w:ascii="Arial" w:hAnsi="Arial" w:cs="Arial"/>
          <w:sz w:val="16"/>
          <w:szCs w:val="16"/>
        </w:rPr>
        <w:t>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w:t>
      </w:r>
      <w:r w:rsidRPr="008D5B12">
        <w:rPr>
          <w:rFonts w:ascii="Arial" w:hAnsi="Arial" w:cs="Arial"/>
          <w:sz w:val="16"/>
          <w:szCs w:val="16"/>
        </w:rPr>
        <w:t>к</w:t>
      </w:r>
      <w:r w:rsidRPr="008D5B12">
        <w:rPr>
          <w:rFonts w:ascii="Arial" w:hAnsi="Arial" w:cs="Arial"/>
          <w:sz w:val="16"/>
          <w:szCs w:val="16"/>
        </w:rPr>
        <w:t>новении ошибок ввода и возврате для повторного ввода значений в электронную форму зая</w:t>
      </w:r>
      <w:r w:rsidRPr="008D5B12">
        <w:rPr>
          <w:rFonts w:ascii="Arial" w:hAnsi="Arial" w:cs="Arial"/>
          <w:sz w:val="16"/>
          <w:szCs w:val="16"/>
        </w:rPr>
        <w:t>в</w:t>
      </w:r>
      <w:r w:rsidRPr="008D5B12">
        <w:rPr>
          <w:rFonts w:ascii="Arial" w:hAnsi="Arial" w:cs="Arial"/>
          <w:sz w:val="16"/>
          <w:szCs w:val="16"/>
        </w:rPr>
        <w:t>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w:t>
      </w:r>
      <w:r w:rsidRPr="008D5B12">
        <w:rPr>
          <w:rFonts w:ascii="Arial" w:hAnsi="Arial" w:cs="Arial"/>
          <w:sz w:val="16"/>
          <w:szCs w:val="16"/>
        </w:rPr>
        <w:t>е</w:t>
      </w:r>
      <w:r w:rsidRPr="008D5B12">
        <w:rPr>
          <w:rFonts w:ascii="Arial" w:hAnsi="Arial" w:cs="Arial"/>
          <w:sz w:val="16"/>
          <w:szCs w:val="16"/>
        </w:rPr>
        <w:t>ральной государственной информационной системе «Единая система идентификации и аутентификации в инфраструктуре, обеспечивающей инфо</w:t>
      </w:r>
      <w:r w:rsidRPr="008D5B12">
        <w:rPr>
          <w:rFonts w:ascii="Arial" w:hAnsi="Arial" w:cs="Arial"/>
          <w:sz w:val="16"/>
          <w:szCs w:val="16"/>
        </w:rPr>
        <w:t>р</w:t>
      </w:r>
      <w:r w:rsidRPr="008D5B12">
        <w:rPr>
          <w:rFonts w:ascii="Arial" w:hAnsi="Arial" w:cs="Arial"/>
          <w:sz w:val="16"/>
          <w:szCs w:val="16"/>
        </w:rPr>
        <w:t>мационно-технологическое взаимодействие информационных си</w:t>
      </w:r>
      <w:r w:rsidRPr="008D5B12">
        <w:rPr>
          <w:rFonts w:ascii="Arial" w:hAnsi="Arial" w:cs="Arial"/>
          <w:sz w:val="16"/>
          <w:szCs w:val="16"/>
        </w:rPr>
        <w:t>с</w:t>
      </w:r>
      <w:r w:rsidRPr="008D5B12">
        <w:rPr>
          <w:rFonts w:ascii="Arial" w:hAnsi="Arial" w:cs="Arial"/>
          <w:sz w:val="16"/>
          <w:szCs w:val="16"/>
        </w:rPr>
        <w:t>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w:t>
      </w:r>
      <w:r w:rsidRPr="008D5B12">
        <w:rPr>
          <w:rFonts w:ascii="Arial" w:hAnsi="Arial" w:cs="Arial"/>
          <w:sz w:val="16"/>
          <w:szCs w:val="16"/>
        </w:rPr>
        <w:t>т</w:t>
      </w:r>
      <w:r w:rsidRPr="008D5B12">
        <w:rPr>
          <w:rFonts w:ascii="Arial" w:hAnsi="Arial" w:cs="Arial"/>
          <w:sz w:val="16"/>
          <w:szCs w:val="16"/>
        </w:rPr>
        <w:t>сутствующих в ЕСИА;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возможность вернуться на любой из этапов заполнения электронной формы заявления без потери ранее введе</w:t>
      </w:r>
      <w:r w:rsidRPr="008D5B12">
        <w:rPr>
          <w:rFonts w:ascii="Arial" w:hAnsi="Arial" w:cs="Arial"/>
          <w:sz w:val="16"/>
          <w:szCs w:val="16"/>
        </w:rPr>
        <w:t>н</w:t>
      </w:r>
      <w:r w:rsidRPr="008D5B12">
        <w:rPr>
          <w:rFonts w:ascii="Arial" w:hAnsi="Arial" w:cs="Arial"/>
          <w:sz w:val="16"/>
          <w:szCs w:val="16"/>
        </w:rPr>
        <w:t>ной информации;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w:t>
      </w:r>
      <w:r w:rsidRPr="008D5B12">
        <w:rPr>
          <w:rFonts w:ascii="Arial" w:hAnsi="Arial" w:cs="Arial"/>
          <w:sz w:val="16"/>
          <w:szCs w:val="16"/>
        </w:rPr>
        <w:t>н</w:t>
      </w:r>
      <w:r w:rsidRPr="008D5B12">
        <w:rPr>
          <w:rFonts w:ascii="Arial" w:hAnsi="Arial" w:cs="Arial"/>
          <w:sz w:val="16"/>
          <w:szCs w:val="16"/>
        </w:rPr>
        <w:t>ным заявлениям - в течение не менее 3 месяцев.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8D5B12">
        <w:rPr>
          <w:rFonts w:ascii="Arial" w:hAnsi="Arial" w:cs="Arial"/>
          <w:sz w:val="16"/>
          <w:szCs w:val="16"/>
        </w:rPr>
        <w:t>е</w:t>
      </w:r>
      <w:r w:rsidRPr="008D5B12">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8D5B12">
        <w:rPr>
          <w:rFonts w:ascii="Arial" w:hAnsi="Arial" w:cs="Arial"/>
          <w:sz w:val="16"/>
          <w:szCs w:val="16"/>
        </w:rPr>
        <w:t>ь</w:t>
      </w:r>
      <w:r w:rsidRPr="008D5B12">
        <w:rPr>
          <w:rFonts w:ascii="Arial" w:hAnsi="Arial" w:cs="Arial"/>
          <w:sz w:val="16"/>
          <w:szCs w:val="16"/>
        </w:rPr>
        <w:t>ного портала.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8D5B12">
        <w:rPr>
          <w:rFonts w:ascii="Arial" w:hAnsi="Arial" w:cs="Arial"/>
          <w:sz w:val="16"/>
          <w:szCs w:val="16"/>
        </w:rPr>
        <w:t>т</w:t>
      </w:r>
      <w:r w:rsidRPr="008D5B12">
        <w:rPr>
          <w:rFonts w:ascii="Arial" w:hAnsi="Arial" w:cs="Arial"/>
          <w:sz w:val="16"/>
          <w:szCs w:val="16"/>
        </w:rPr>
        <w:t>рацию заявления без необходимости повторного представления заявителем таких документов на бумажном н</w:t>
      </w:r>
      <w:r w:rsidRPr="008D5B12">
        <w:rPr>
          <w:rFonts w:ascii="Arial" w:hAnsi="Arial" w:cs="Arial"/>
          <w:sz w:val="16"/>
          <w:szCs w:val="16"/>
        </w:rPr>
        <w:t>о</w:t>
      </w:r>
      <w:r w:rsidRPr="008D5B12">
        <w:rPr>
          <w:rFonts w:ascii="Arial" w:hAnsi="Arial" w:cs="Arial"/>
          <w:sz w:val="16"/>
          <w:szCs w:val="16"/>
        </w:rPr>
        <w:t>сителе.</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поступлении документов в форме электронных документов с использованием информационно-телекоммуникационных сетей общего пользов</w:t>
      </w:r>
      <w:r w:rsidRPr="008D5B12">
        <w:rPr>
          <w:rFonts w:ascii="Arial" w:hAnsi="Arial" w:cs="Arial"/>
          <w:sz w:val="16"/>
          <w:szCs w:val="16"/>
        </w:rPr>
        <w:t>а</w:t>
      </w:r>
      <w:r w:rsidRPr="008D5B12">
        <w:rPr>
          <w:rFonts w:ascii="Arial" w:hAnsi="Arial" w:cs="Arial"/>
          <w:sz w:val="16"/>
          <w:szCs w:val="16"/>
        </w:rPr>
        <w:t>ния, включая единый портал, региональный портал расписка в получении документов в течение рабочего дня, следующего за днем поступления док</w:t>
      </w:r>
      <w:r w:rsidRPr="008D5B12">
        <w:rPr>
          <w:rFonts w:ascii="Arial" w:hAnsi="Arial" w:cs="Arial"/>
          <w:sz w:val="16"/>
          <w:szCs w:val="16"/>
        </w:rPr>
        <w:t>у</w:t>
      </w:r>
      <w:r w:rsidRPr="008D5B12">
        <w:rPr>
          <w:rFonts w:ascii="Arial" w:hAnsi="Arial" w:cs="Arial"/>
          <w:sz w:val="16"/>
          <w:szCs w:val="16"/>
        </w:rPr>
        <w:t>ментов, направляется в форме электронного документа по адресу электронной почты, ук</w:t>
      </w:r>
      <w:r w:rsidRPr="008D5B12">
        <w:rPr>
          <w:rFonts w:ascii="Arial" w:hAnsi="Arial" w:cs="Arial"/>
          <w:sz w:val="16"/>
          <w:szCs w:val="16"/>
        </w:rPr>
        <w:t>а</w:t>
      </w:r>
      <w:r w:rsidRPr="008D5B12">
        <w:rPr>
          <w:rFonts w:ascii="Arial" w:hAnsi="Arial" w:cs="Arial"/>
          <w:sz w:val="16"/>
          <w:szCs w:val="16"/>
        </w:rPr>
        <w:t>занному заявителем.</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w:t>
      </w:r>
      <w:r w:rsidRPr="008D5B12">
        <w:rPr>
          <w:rFonts w:ascii="Arial" w:hAnsi="Arial" w:cs="Arial"/>
          <w:sz w:val="16"/>
          <w:szCs w:val="16"/>
        </w:rPr>
        <w:t>о</w:t>
      </w:r>
      <w:r w:rsidRPr="008D5B12">
        <w:rPr>
          <w:rFonts w:ascii="Arial" w:hAnsi="Arial" w:cs="Arial"/>
          <w:sz w:val="16"/>
          <w:szCs w:val="16"/>
        </w:rPr>
        <w:t>моченный орган, заявлению присваивается статус «отправлено в ведомство». Информирование заявителя осуществляется через личный кабинет ук</w:t>
      </w:r>
      <w:r w:rsidRPr="008D5B12">
        <w:rPr>
          <w:rFonts w:ascii="Arial" w:hAnsi="Arial" w:cs="Arial"/>
          <w:sz w:val="16"/>
          <w:szCs w:val="16"/>
        </w:rPr>
        <w:t>а</w:t>
      </w:r>
      <w:r w:rsidRPr="008D5B12">
        <w:rPr>
          <w:rFonts w:ascii="Arial" w:hAnsi="Arial" w:cs="Arial"/>
          <w:sz w:val="16"/>
          <w:szCs w:val="16"/>
        </w:rPr>
        <w:t>занных порталов.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При направлении документов через единый портал, региональный портал днем получения днем получения заявления о предоставлении муниц</w:t>
      </w:r>
      <w:r w:rsidRPr="008D5B12">
        <w:rPr>
          <w:rFonts w:ascii="Arial" w:hAnsi="Arial" w:cs="Arial"/>
          <w:sz w:val="16"/>
          <w:szCs w:val="16"/>
        </w:rPr>
        <w:t>и</w:t>
      </w:r>
      <w:r w:rsidRPr="008D5B12">
        <w:rPr>
          <w:rFonts w:ascii="Arial" w:hAnsi="Arial" w:cs="Arial"/>
          <w:sz w:val="16"/>
          <w:szCs w:val="16"/>
        </w:rPr>
        <w:t>пальной услуги является дата присвоения заявлению статуса «отправлено в ведомс</w:t>
      </w:r>
      <w:r w:rsidRPr="008D5B12">
        <w:rPr>
          <w:rFonts w:ascii="Arial" w:hAnsi="Arial" w:cs="Arial"/>
          <w:sz w:val="16"/>
          <w:szCs w:val="16"/>
        </w:rPr>
        <w:t>т</w:t>
      </w:r>
      <w:r w:rsidRPr="008D5B12">
        <w:rPr>
          <w:rFonts w:ascii="Arial" w:hAnsi="Arial" w:cs="Arial"/>
          <w:sz w:val="16"/>
          <w:szCs w:val="16"/>
        </w:rPr>
        <w:t>во».</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Если заявитель обратился заочно, должностное лицо Уполномоченного органа,  ответственное за прием докуме</w:t>
      </w:r>
      <w:r w:rsidRPr="008D5B12">
        <w:rPr>
          <w:rFonts w:ascii="Arial" w:hAnsi="Arial" w:cs="Arial"/>
          <w:sz w:val="16"/>
          <w:szCs w:val="16"/>
        </w:rPr>
        <w:t>н</w:t>
      </w:r>
      <w:r w:rsidRPr="008D5B12">
        <w:rPr>
          <w:rFonts w:ascii="Arial" w:hAnsi="Arial" w:cs="Arial"/>
          <w:sz w:val="16"/>
          <w:szCs w:val="16"/>
        </w:rPr>
        <w:t>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регистрирует заявление под индивидуальным порядковым номером в день посту</w:t>
      </w:r>
      <w:r w:rsidRPr="008D5B12">
        <w:rPr>
          <w:rFonts w:ascii="Arial" w:hAnsi="Arial" w:cs="Arial"/>
          <w:sz w:val="16"/>
          <w:szCs w:val="16"/>
        </w:rPr>
        <w:t>п</w:t>
      </w:r>
      <w:r w:rsidRPr="008D5B12">
        <w:rPr>
          <w:rFonts w:ascii="Arial" w:hAnsi="Arial" w:cs="Arial"/>
          <w:sz w:val="16"/>
          <w:szCs w:val="16"/>
        </w:rPr>
        <w:t>ления документов;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правильность оформления заявления и правильность оформления иных документов, поступивших от заявителя;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проверяет представленные документы на предмет комплектности;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отправляет заявителю уведомление с описью принятых документов и указанием даты их принятия, подтве</w:t>
      </w:r>
      <w:r w:rsidRPr="008D5B12">
        <w:rPr>
          <w:rFonts w:ascii="Arial" w:hAnsi="Arial" w:cs="Arial"/>
          <w:sz w:val="16"/>
          <w:szCs w:val="16"/>
        </w:rPr>
        <w:t>р</w:t>
      </w:r>
      <w:r w:rsidRPr="008D5B12">
        <w:rPr>
          <w:rFonts w:ascii="Arial" w:hAnsi="Arial" w:cs="Arial"/>
          <w:sz w:val="16"/>
          <w:szCs w:val="16"/>
        </w:rPr>
        <w:t>ждающее принятие документов.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w:t>
      </w:r>
      <w:r w:rsidRPr="008D5B12">
        <w:rPr>
          <w:rFonts w:ascii="Arial" w:hAnsi="Arial" w:cs="Arial"/>
          <w:sz w:val="16"/>
          <w:szCs w:val="16"/>
        </w:rPr>
        <w:t>ь</w:t>
      </w:r>
      <w:r w:rsidRPr="008D5B12">
        <w:rPr>
          <w:rFonts w:ascii="Arial" w:hAnsi="Arial" w:cs="Arial"/>
          <w:sz w:val="16"/>
          <w:szCs w:val="16"/>
        </w:rPr>
        <w:t>зовал (указал) заявитель при заочном обращении.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w:t>
      </w:r>
      <w:r w:rsidRPr="008D5B12">
        <w:rPr>
          <w:rFonts w:ascii="Arial" w:hAnsi="Arial" w:cs="Arial"/>
          <w:sz w:val="16"/>
          <w:szCs w:val="16"/>
        </w:rPr>
        <w:t>о</w:t>
      </w:r>
      <w:r w:rsidRPr="008D5B12">
        <w:rPr>
          <w:rFonts w:ascii="Arial" w:hAnsi="Arial" w:cs="Arial"/>
          <w:sz w:val="16"/>
          <w:szCs w:val="16"/>
        </w:rPr>
        <w:t>му за принятие реш</w:t>
      </w:r>
      <w:r w:rsidRPr="008D5B12">
        <w:rPr>
          <w:rFonts w:ascii="Arial" w:hAnsi="Arial" w:cs="Arial"/>
          <w:sz w:val="16"/>
          <w:szCs w:val="16"/>
        </w:rPr>
        <w:t>е</w:t>
      </w:r>
      <w:r w:rsidRPr="008D5B12">
        <w:rPr>
          <w:rFonts w:ascii="Arial" w:hAnsi="Arial" w:cs="Arial"/>
          <w:sz w:val="16"/>
          <w:szCs w:val="16"/>
        </w:rPr>
        <w:t>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8D5B12">
        <w:rPr>
          <w:rFonts w:ascii="Arial" w:hAnsi="Arial" w:cs="Arial"/>
          <w:sz w:val="16"/>
          <w:szCs w:val="16"/>
        </w:rPr>
        <w:t>и</w:t>
      </w:r>
      <w:r w:rsidRPr="008D5B12">
        <w:rPr>
          <w:rFonts w:ascii="Arial" w:hAnsi="Arial" w:cs="Arial"/>
          <w:sz w:val="16"/>
          <w:szCs w:val="16"/>
        </w:rPr>
        <w:t>рует документы (дело) и передает его специалисту МФЦ, ответственному за межведомственное взаимодействие, который в свою очередь в сроки, у</w:t>
      </w:r>
      <w:r w:rsidRPr="008D5B12">
        <w:rPr>
          <w:rFonts w:ascii="Arial" w:hAnsi="Arial" w:cs="Arial"/>
          <w:sz w:val="16"/>
          <w:szCs w:val="16"/>
        </w:rPr>
        <w:t>с</w:t>
      </w:r>
      <w:r w:rsidRPr="008D5B12">
        <w:rPr>
          <w:rFonts w:ascii="Arial" w:hAnsi="Arial" w:cs="Arial"/>
          <w:sz w:val="16"/>
          <w:szCs w:val="16"/>
        </w:rPr>
        <w:t>тановленные соглашением о взаимодействии, передает документы в Уполн</w:t>
      </w:r>
      <w:r w:rsidRPr="008D5B12">
        <w:rPr>
          <w:rFonts w:ascii="Arial" w:hAnsi="Arial" w:cs="Arial"/>
          <w:sz w:val="16"/>
          <w:szCs w:val="16"/>
        </w:rPr>
        <w:t>о</w:t>
      </w:r>
      <w:r w:rsidRPr="008D5B12">
        <w:rPr>
          <w:rFonts w:ascii="Arial" w:hAnsi="Arial" w:cs="Arial"/>
          <w:sz w:val="16"/>
          <w:szCs w:val="16"/>
        </w:rPr>
        <w:t>моченный орган.</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3.1.1.2. Критерием принятия решения о приеме документов является наличие заявления и прилагаемых докуме</w:t>
      </w:r>
      <w:r w:rsidRPr="008D5B12">
        <w:rPr>
          <w:rFonts w:ascii="Arial" w:hAnsi="Arial" w:cs="Arial"/>
          <w:sz w:val="16"/>
          <w:szCs w:val="16"/>
        </w:rPr>
        <w:t>н</w:t>
      </w:r>
      <w:r w:rsidRPr="008D5B12">
        <w:rPr>
          <w:rFonts w:ascii="Arial" w:hAnsi="Arial" w:cs="Arial"/>
          <w:sz w:val="16"/>
          <w:szCs w:val="16"/>
        </w:rPr>
        <w:t>тов.</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8D5B12">
        <w:rPr>
          <w:rFonts w:ascii="Arial" w:hAnsi="Arial" w:cs="Arial"/>
          <w:sz w:val="16"/>
          <w:szCs w:val="16"/>
        </w:rPr>
        <w:t>и</w:t>
      </w:r>
      <w:r w:rsidRPr="008D5B12">
        <w:rPr>
          <w:rFonts w:ascii="Arial" w:hAnsi="Arial" w:cs="Arial"/>
          <w:sz w:val="16"/>
          <w:szCs w:val="16"/>
        </w:rPr>
        <w:t>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w:t>
      </w:r>
      <w:r w:rsidRPr="008D5B12">
        <w:rPr>
          <w:rFonts w:ascii="Arial" w:hAnsi="Arial" w:cs="Arial"/>
          <w:sz w:val="16"/>
          <w:szCs w:val="16"/>
        </w:rPr>
        <w:t>я</w:t>
      </w:r>
      <w:r w:rsidRPr="008D5B12">
        <w:rPr>
          <w:rFonts w:ascii="Arial" w:hAnsi="Arial" w:cs="Arial"/>
          <w:sz w:val="16"/>
          <w:szCs w:val="16"/>
        </w:rPr>
        <w:t>вителем, их передача должностному лицу Уполномоченного органа, ответственному за принятие решений о предоста</w:t>
      </w:r>
      <w:r w:rsidRPr="008D5B12">
        <w:rPr>
          <w:rFonts w:ascii="Arial" w:hAnsi="Arial" w:cs="Arial"/>
          <w:sz w:val="16"/>
          <w:szCs w:val="16"/>
        </w:rPr>
        <w:t>в</w:t>
      </w:r>
      <w:r w:rsidRPr="008D5B12">
        <w:rPr>
          <w:rFonts w:ascii="Arial" w:hAnsi="Arial" w:cs="Arial"/>
          <w:sz w:val="16"/>
          <w:szCs w:val="16"/>
        </w:rPr>
        <w:t>лении муниципальной услуги.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Результат административной процедуры фиксируется в системе электронного документооборота Уполномоченн</w:t>
      </w:r>
      <w:r w:rsidRPr="008D5B12">
        <w:rPr>
          <w:rFonts w:ascii="Arial" w:hAnsi="Arial" w:cs="Arial"/>
          <w:sz w:val="16"/>
          <w:szCs w:val="16"/>
        </w:rPr>
        <w:t>о</w:t>
      </w:r>
      <w:r w:rsidRPr="008D5B12">
        <w:rPr>
          <w:rFonts w:ascii="Arial" w:hAnsi="Arial" w:cs="Arial"/>
          <w:sz w:val="16"/>
          <w:szCs w:val="16"/>
        </w:rPr>
        <w:t>го органа.</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w:t>
      </w:r>
      <w:r w:rsidRPr="008D5B12">
        <w:rPr>
          <w:rFonts w:ascii="Arial" w:hAnsi="Arial" w:cs="Arial"/>
          <w:sz w:val="16"/>
          <w:szCs w:val="16"/>
        </w:rPr>
        <w:t>о</w:t>
      </w:r>
      <w:r w:rsidRPr="008D5B12">
        <w:rPr>
          <w:rFonts w:ascii="Arial" w:hAnsi="Arial" w:cs="Arial"/>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8D5B12">
        <w:rPr>
          <w:rFonts w:ascii="Arial" w:hAnsi="Arial" w:cs="Arial"/>
          <w:sz w:val="16"/>
          <w:szCs w:val="16"/>
        </w:rPr>
        <w:t>в</w:t>
      </w:r>
      <w:r w:rsidRPr="008D5B12">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8D5B12">
        <w:rPr>
          <w:rFonts w:ascii="Arial" w:hAnsi="Arial" w:cs="Arial"/>
          <w:sz w:val="16"/>
          <w:szCs w:val="16"/>
        </w:rPr>
        <w:t>н</w:t>
      </w:r>
      <w:r w:rsidRPr="008D5B12">
        <w:rPr>
          <w:rFonts w:ascii="Arial" w:hAnsi="Arial" w:cs="Arial"/>
          <w:sz w:val="16"/>
          <w:szCs w:val="16"/>
        </w:rPr>
        <w:t>ное за принятие решений о предоставлении муниципал</w:t>
      </w:r>
      <w:r w:rsidRPr="008D5B12">
        <w:rPr>
          <w:rFonts w:ascii="Arial" w:hAnsi="Arial" w:cs="Arial"/>
          <w:sz w:val="16"/>
          <w:szCs w:val="16"/>
        </w:rPr>
        <w:t>ь</w:t>
      </w:r>
      <w:r w:rsidRPr="008D5B12">
        <w:rPr>
          <w:rFonts w:ascii="Arial" w:hAnsi="Arial" w:cs="Arial"/>
          <w:sz w:val="16"/>
          <w:szCs w:val="16"/>
        </w:rPr>
        <w:t>ной услуги.</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lastRenderedPageBreak/>
        <w:t>3.1.1.5. Результат административной процедуры – прием и регистрация з</w:t>
      </w:r>
      <w:r w:rsidRPr="008D5B12">
        <w:rPr>
          <w:rFonts w:ascii="Arial" w:hAnsi="Arial" w:cs="Arial"/>
          <w:sz w:val="16"/>
          <w:szCs w:val="16"/>
        </w:rPr>
        <w:t>а</w:t>
      </w:r>
      <w:r w:rsidRPr="008D5B12">
        <w:rPr>
          <w:rFonts w:ascii="Arial" w:hAnsi="Arial" w:cs="Arial"/>
          <w:sz w:val="16"/>
          <w:szCs w:val="16"/>
        </w:rPr>
        <w:t>явления и документов от заявителя.</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3.1.1.6. Время выполнения административной процедуры не должно пр</w:t>
      </w:r>
      <w:r w:rsidRPr="008D5B12">
        <w:rPr>
          <w:rFonts w:ascii="Arial" w:hAnsi="Arial" w:cs="Arial"/>
          <w:sz w:val="16"/>
          <w:szCs w:val="16"/>
        </w:rPr>
        <w:t>е</w:t>
      </w:r>
      <w:r w:rsidRPr="008D5B12">
        <w:rPr>
          <w:rFonts w:ascii="Arial" w:hAnsi="Arial" w:cs="Arial"/>
          <w:sz w:val="16"/>
          <w:szCs w:val="16"/>
        </w:rPr>
        <w:t>вышать 15 (пятнадцати) минут.</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3.1.2. Рассмотрение заявления и документов архивным сектором Администрации Валдайского муниципального ра</w:t>
      </w:r>
      <w:r w:rsidRPr="008D5B12">
        <w:rPr>
          <w:rFonts w:ascii="Arial" w:hAnsi="Arial" w:cs="Arial"/>
          <w:b/>
          <w:sz w:val="16"/>
          <w:szCs w:val="16"/>
        </w:rPr>
        <w:t>й</w:t>
      </w:r>
      <w:r w:rsidRPr="008D5B12">
        <w:rPr>
          <w:rFonts w:ascii="Arial" w:hAnsi="Arial" w:cs="Arial"/>
          <w:b/>
          <w:sz w:val="16"/>
          <w:szCs w:val="16"/>
        </w:rPr>
        <w:t>она.</w:t>
      </w:r>
    </w:p>
    <w:p w:rsidR="00987A68" w:rsidRPr="008D5B12" w:rsidRDefault="00987A68" w:rsidP="00987A68">
      <w:pPr>
        <w:pStyle w:val="3e"/>
        <w:ind w:left="0" w:firstLine="284"/>
        <w:jc w:val="both"/>
        <w:rPr>
          <w:rFonts w:ascii="Arial" w:hAnsi="Arial" w:cs="Arial"/>
          <w:sz w:val="16"/>
          <w:szCs w:val="16"/>
        </w:rPr>
      </w:pPr>
      <w:r w:rsidRPr="008D5B12">
        <w:rPr>
          <w:rFonts w:ascii="Arial" w:hAnsi="Arial" w:cs="Arial"/>
          <w:sz w:val="16"/>
          <w:szCs w:val="16"/>
        </w:rPr>
        <w:t>3.1.2.1. Основанием для начала административной процедуры по рассмотрению заявления Уполномоченным органом является регистрация зая</w:t>
      </w:r>
      <w:r w:rsidRPr="008D5B12">
        <w:rPr>
          <w:rFonts w:ascii="Arial" w:hAnsi="Arial" w:cs="Arial"/>
          <w:sz w:val="16"/>
          <w:szCs w:val="16"/>
        </w:rPr>
        <w:t>в</w:t>
      </w:r>
      <w:r w:rsidRPr="008D5B12">
        <w:rPr>
          <w:rFonts w:ascii="Arial" w:hAnsi="Arial" w:cs="Arial"/>
          <w:sz w:val="16"/>
          <w:szCs w:val="16"/>
        </w:rPr>
        <w:t>ления в установленном п</w:t>
      </w:r>
      <w:r w:rsidRPr="008D5B12">
        <w:rPr>
          <w:rFonts w:ascii="Arial" w:hAnsi="Arial" w:cs="Arial"/>
          <w:sz w:val="16"/>
          <w:szCs w:val="16"/>
        </w:rPr>
        <w:t>о</w:t>
      </w:r>
      <w:r w:rsidRPr="008D5B12">
        <w:rPr>
          <w:rFonts w:ascii="Arial" w:hAnsi="Arial" w:cs="Arial"/>
          <w:sz w:val="16"/>
          <w:szCs w:val="16"/>
        </w:rPr>
        <w:t>рядке.</w:t>
      </w:r>
    </w:p>
    <w:p w:rsidR="00987A68" w:rsidRPr="008D5B12" w:rsidRDefault="00987A68" w:rsidP="00987A68">
      <w:pPr>
        <w:tabs>
          <w:tab w:val="left" w:pos="720"/>
          <w:tab w:val="left" w:pos="1800"/>
        </w:tabs>
        <w:ind w:firstLine="284"/>
        <w:jc w:val="both"/>
        <w:rPr>
          <w:rFonts w:ascii="Arial" w:hAnsi="Arial" w:cs="Arial"/>
          <w:sz w:val="16"/>
          <w:szCs w:val="16"/>
        </w:rPr>
      </w:pPr>
      <w:r w:rsidRPr="008D5B12">
        <w:rPr>
          <w:rFonts w:ascii="Arial" w:hAnsi="Arial" w:cs="Arial"/>
          <w:sz w:val="16"/>
          <w:szCs w:val="16"/>
        </w:rPr>
        <w:t>3.1.2.2. Руководитель Уполномоченного органа изучает поступившие заявление и документы от заявителя, принимает организационное реш</w:t>
      </w:r>
      <w:r w:rsidRPr="008D5B12">
        <w:rPr>
          <w:rFonts w:ascii="Arial" w:hAnsi="Arial" w:cs="Arial"/>
          <w:sz w:val="16"/>
          <w:szCs w:val="16"/>
        </w:rPr>
        <w:t>е</w:t>
      </w:r>
      <w:r w:rsidRPr="008D5B12">
        <w:rPr>
          <w:rFonts w:ascii="Arial" w:hAnsi="Arial" w:cs="Arial"/>
          <w:sz w:val="16"/>
          <w:szCs w:val="16"/>
        </w:rPr>
        <w:t>ние о порядке и сроках рассмотрения заявления и с соответствующей резолюцией направляет поручение о рассмотрении заявления и подготовке о</w:t>
      </w:r>
      <w:r w:rsidRPr="008D5B12">
        <w:rPr>
          <w:rFonts w:ascii="Arial" w:hAnsi="Arial" w:cs="Arial"/>
          <w:sz w:val="16"/>
          <w:szCs w:val="16"/>
        </w:rPr>
        <w:t>т</w:t>
      </w:r>
      <w:r w:rsidRPr="008D5B12">
        <w:rPr>
          <w:rFonts w:ascii="Arial" w:hAnsi="Arial" w:cs="Arial"/>
          <w:sz w:val="16"/>
          <w:szCs w:val="16"/>
        </w:rPr>
        <w:t>вета заявителю специалисту Уполномоче</w:t>
      </w:r>
      <w:r w:rsidRPr="008D5B12">
        <w:rPr>
          <w:rFonts w:ascii="Arial" w:hAnsi="Arial" w:cs="Arial"/>
          <w:sz w:val="16"/>
          <w:szCs w:val="16"/>
        </w:rPr>
        <w:t>н</w:t>
      </w:r>
      <w:r w:rsidRPr="008D5B12">
        <w:rPr>
          <w:rFonts w:ascii="Arial" w:hAnsi="Arial" w:cs="Arial"/>
          <w:sz w:val="16"/>
          <w:szCs w:val="16"/>
        </w:rPr>
        <w:t>ного органа.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3.1.2.3. В случае если в ходе проверки документов выявлены основания для отказа в предоставлении муниципальной услуги, указанные в пункте 2.10.1 административного регламента, руководитель Уполномоченного органа дает поручение специалисту Уполномоченного органа подготовить пр</w:t>
      </w:r>
      <w:r w:rsidRPr="008D5B12">
        <w:rPr>
          <w:rFonts w:ascii="Arial" w:hAnsi="Arial" w:cs="Arial"/>
          <w:sz w:val="16"/>
          <w:szCs w:val="16"/>
        </w:rPr>
        <w:t>о</w:t>
      </w:r>
      <w:r w:rsidRPr="008D5B12">
        <w:rPr>
          <w:rFonts w:ascii="Arial" w:hAnsi="Arial" w:cs="Arial"/>
          <w:sz w:val="16"/>
          <w:szCs w:val="16"/>
        </w:rPr>
        <w:t>ект письма об отказе в предоставлении муниципал</w:t>
      </w:r>
      <w:r w:rsidRPr="008D5B12">
        <w:rPr>
          <w:rFonts w:ascii="Arial" w:hAnsi="Arial" w:cs="Arial"/>
          <w:sz w:val="16"/>
          <w:szCs w:val="16"/>
        </w:rPr>
        <w:t>ь</w:t>
      </w:r>
      <w:r w:rsidRPr="008D5B12">
        <w:rPr>
          <w:rFonts w:ascii="Arial" w:hAnsi="Arial" w:cs="Arial"/>
          <w:sz w:val="16"/>
          <w:szCs w:val="16"/>
        </w:rPr>
        <w:t>ной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3.1.2.4. 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w:t>
      </w:r>
      <w:r w:rsidRPr="008D5B12">
        <w:rPr>
          <w:rFonts w:ascii="Arial" w:hAnsi="Arial" w:cs="Arial"/>
          <w:sz w:val="16"/>
          <w:szCs w:val="16"/>
        </w:rPr>
        <w:t>е</w:t>
      </w:r>
      <w:r w:rsidRPr="008D5B12">
        <w:rPr>
          <w:rFonts w:ascii="Arial" w:hAnsi="Arial" w:cs="Arial"/>
          <w:sz w:val="16"/>
          <w:szCs w:val="16"/>
        </w:rPr>
        <w:t>ние: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проверяет правильность заполнения электронного заявления, а также полноту ук</w:t>
      </w:r>
      <w:r w:rsidRPr="008D5B12">
        <w:rPr>
          <w:rFonts w:ascii="Arial" w:hAnsi="Arial" w:cs="Arial"/>
          <w:sz w:val="16"/>
          <w:szCs w:val="16"/>
        </w:rPr>
        <w:t>а</w:t>
      </w:r>
      <w:r w:rsidRPr="008D5B12">
        <w:rPr>
          <w:rFonts w:ascii="Arial" w:hAnsi="Arial" w:cs="Arial"/>
          <w:sz w:val="16"/>
          <w:szCs w:val="16"/>
        </w:rPr>
        <w:t>занных сведений;</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w:t>
      </w:r>
      <w:r w:rsidRPr="008D5B12">
        <w:rPr>
          <w:rFonts w:ascii="Arial" w:hAnsi="Arial" w:cs="Arial"/>
          <w:sz w:val="16"/>
          <w:szCs w:val="16"/>
        </w:rPr>
        <w:t>а</w:t>
      </w:r>
      <w:r w:rsidRPr="008D5B12">
        <w:rPr>
          <w:rFonts w:ascii="Arial" w:hAnsi="Arial" w:cs="Arial"/>
          <w:sz w:val="16"/>
          <w:szCs w:val="16"/>
        </w:rPr>
        <w:t>ний, а име</w:t>
      </w:r>
      <w:r w:rsidRPr="008D5B12">
        <w:rPr>
          <w:rFonts w:ascii="Arial" w:hAnsi="Arial" w:cs="Arial"/>
          <w:sz w:val="16"/>
          <w:szCs w:val="16"/>
        </w:rPr>
        <w:t>н</w:t>
      </w:r>
      <w:r w:rsidRPr="008D5B12">
        <w:rPr>
          <w:rFonts w:ascii="Arial" w:hAnsi="Arial" w:cs="Arial"/>
          <w:sz w:val="16"/>
          <w:szCs w:val="16"/>
        </w:rPr>
        <w:t>но:</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наличие документов, необходимых для предоставления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актуальность представленных документов в соответствии с требованиями к срокам их действия;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проверяет соблюдение следующих требований:</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наличие четкого изображения сканированных документов;</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соответствие сведений, содержащихся в заявлении, сведениям, содержащимся в представленных заявителем документах;</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распечатывает электронные документы, приложенные к заявлению посредством электронных печатных устройств, и приобщает к личному делу заяв</w:t>
      </w:r>
      <w:r w:rsidRPr="008D5B12">
        <w:rPr>
          <w:rFonts w:ascii="Arial" w:hAnsi="Arial" w:cs="Arial"/>
          <w:sz w:val="16"/>
          <w:szCs w:val="16"/>
        </w:rPr>
        <w:t>и</w:t>
      </w:r>
      <w:r w:rsidRPr="008D5B12">
        <w:rPr>
          <w:rFonts w:ascii="Arial" w:hAnsi="Arial" w:cs="Arial"/>
          <w:sz w:val="16"/>
          <w:szCs w:val="16"/>
        </w:rPr>
        <w:t>теля;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заполняет вкладыш в личное дело на предоставление муниципальной услуги, содержащий сведения о поступлении заявления и документов в эле</w:t>
      </w:r>
      <w:r w:rsidRPr="008D5B12">
        <w:rPr>
          <w:rFonts w:ascii="Arial" w:hAnsi="Arial" w:cs="Arial"/>
          <w:sz w:val="16"/>
          <w:szCs w:val="16"/>
        </w:rPr>
        <w:t>к</w:t>
      </w:r>
      <w:r w:rsidRPr="008D5B12">
        <w:rPr>
          <w:rFonts w:ascii="Arial" w:hAnsi="Arial" w:cs="Arial"/>
          <w:sz w:val="16"/>
          <w:szCs w:val="16"/>
        </w:rPr>
        <w:t>тронном виде и также пр</w:t>
      </w:r>
      <w:r w:rsidRPr="008D5B12">
        <w:rPr>
          <w:rFonts w:ascii="Arial" w:hAnsi="Arial" w:cs="Arial"/>
          <w:sz w:val="16"/>
          <w:szCs w:val="16"/>
        </w:rPr>
        <w:t>и</w:t>
      </w:r>
      <w:r w:rsidRPr="008D5B12">
        <w:rPr>
          <w:rFonts w:ascii="Arial" w:hAnsi="Arial" w:cs="Arial"/>
          <w:sz w:val="16"/>
          <w:szCs w:val="16"/>
        </w:rPr>
        <w:t>общает его к личному делу заявителя.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Подлинные документы, необходимые для формирования дела, предоставляются гражданином лично, специалист уполномоченного органа назн</w:t>
      </w:r>
      <w:r w:rsidRPr="008D5B12">
        <w:rPr>
          <w:rFonts w:ascii="Arial" w:hAnsi="Arial" w:cs="Arial"/>
          <w:sz w:val="16"/>
          <w:szCs w:val="16"/>
        </w:rPr>
        <w:t>а</w:t>
      </w:r>
      <w:r w:rsidRPr="008D5B12">
        <w:rPr>
          <w:rFonts w:ascii="Arial" w:hAnsi="Arial" w:cs="Arial"/>
          <w:sz w:val="16"/>
          <w:szCs w:val="16"/>
        </w:rPr>
        <w:t>чает заявителю дату и время при</w:t>
      </w:r>
      <w:r w:rsidRPr="008D5B12">
        <w:rPr>
          <w:rFonts w:ascii="Arial" w:hAnsi="Arial" w:cs="Arial"/>
          <w:sz w:val="16"/>
          <w:szCs w:val="16"/>
        </w:rPr>
        <w:t>е</w:t>
      </w:r>
      <w:r w:rsidRPr="008D5B12">
        <w:rPr>
          <w:rFonts w:ascii="Arial" w:hAnsi="Arial" w:cs="Arial"/>
          <w:sz w:val="16"/>
          <w:szCs w:val="16"/>
        </w:rPr>
        <w:t>ма.</w:t>
      </w:r>
    </w:p>
    <w:p w:rsidR="00987A68" w:rsidRPr="008D5B12" w:rsidRDefault="00987A68" w:rsidP="00987A68">
      <w:pPr>
        <w:shd w:val="clear" w:color="auto" w:fill="FFFFFF"/>
        <w:tabs>
          <w:tab w:val="left" w:pos="1310"/>
        </w:tabs>
        <w:ind w:firstLine="284"/>
        <w:jc w:val="both"/>
        <w:rPr>
          <w:rFonts w:ascii="Arial" w:hAnsi="Arial" w:cs="Arial"/>
          <w:sz w:val="16"/>
          <w:szCs w:val="16"/>
        </w:rPr>
      </w:pPr>
      <w:r w:rsidRPr="008D5B12">
        <w:rPr>
          <w:rFonts w:ascii="Arial" w:hAnsi="Arial" w:cs="Arial"/>
          <w:sz w:val="16"/>
          <w:szCs w:val="16"/>
        </w:rPr>
        <w:t>вносит в журнал регистрации обращений граждан за муниципальной услугой в электронном виде с использованием федеральной государс</w:t>
      </w:r>
      <w:r w:rsidRPr="008D5B12">
        <w:rPr>
          <w:rFonts w:ascii="Arial" w:hAnsi="Arial" w:cs="Arial"/>
          <w:sz w:val="16"/>
          <w:szCs w:val="16"/>
        </w:rPr>
        <w:t>т</w:t>
      </w:r>
      <w:r w:rsidRPr="008D5B12">
        <w:rPr>
          <w:rFonts w:ascii="Arial" w:hAnsi="Arial" w:cs="Arial"/>
          <w:sz w:val="16"/>
          <w:szCs w:val="16"/>
        </w:rPr>
        <w:t>венной информационной системы «Единый портал государственных и муниципальных услуг (функций)» или областной государственной информационной си</w:t>
      </w:r>
      <w:r w:rsidRPr="008D5B12">
        <w:rPr>
          <w:rFonts w:ascii="Arial" w:hAnsi="Arial" w:cs="Arial"/>
          <w:sz w:val="16"/>
          <w:szCs w:val="16"/>
        </w:rPr>
        <w:t>с</w:t>
      </w:r>
      <w:r w:rsidRPr="008D5B12">
        <w:rPr>
          <w:rFonts w:ascii="Arial" w:hAnsi="Arial" w:cs="Arial"/>
          <w:sz w:val="16"/>
          <w:szCs w:val="16"/>
        </w:rPr>
        <w:t>темы «Портал государственных и муниципальных услуг (функций) Новгородской области» запись о приеме электронного заявления и докуме</w:t>
      </w:r>
      <w:r w:rsidRPr="008D5B12">
        <w:rPr>
          <w:rFonts w:ascii="Arial" w:hAnsi="Arial" w:cs="Arial"/>
          <w:sz w:val="16"/>
          <w:szCs w:val="16"/>
        </w:rPr>
        <w:t>н</w:t>
      </w:r>
      <w:r w:rsidRPr="008D5B12">
        <w:rPr>
          <w:rFonts w:ascii="Arial" w:hAnsi="Arial" w:cs="Arial"/>
          <w:sz w:val="16"/>
          <w:szCs w:val="16"/>
        </w:rPr>
        <w:t>тов;</w:t>
      </w:r>
    </w:p>
    <w:p w:rsidR="00987A68" w:rsidRPr="008D5B12" w:rsidRDefault="00987A68" w:rsidP="00987A68">
      <w:pPr>
        <w:autoSpaceDE w:val="0"/>
        <w:autoSpaceDN w:val="0"/>
        <w:adjustRightInd w:val="0"/>
        <w:ind w:firstLine="284"/>
        <w:jc w:val="both"/>
        <w:outlineLvl w:val="2"/>
        <w:rPr>
          <w:rFonts w:ascii="Arial" w:hAnsi="Arial" w:cs="Arial"/>
          <w:sz w:val="16"/>
          <w:szCs w:val="16"/>
        </w:rPr>
      </w:pPr>
      <w:r w:rsidRPr="008D5B12">
        <w:rPr>
          <w:rFonts w:ascii="Arial" w:hAnsi="Arial" w:cs="Arial"/>
          <w:sz w:val="16"/>
          <w:szCs w:val="16"/>
        </w:rPr>
        <w:t>направляет заявителю уведомление о статусе, присвоенном заявке, путем заполнения в информационной сист</w:t>
      </w:r>
      <w:r w:rsidRPr="008D5B12">
        <w:rPr>
          <w:rFonts w:ascii="Arial" w:hAnsi="Arial" w:cs="Arial"/>
          <w:sz w:val="16"/>
          <w:szCs w:val="16"/>
        </w:rPr>
        <w:t>е</w:t>
      </w:r>
      <w:r w:rsidRPr="008D5B12">
        <w:rPr>
          <w:rFonts w:ascii="Arial" w:hAnsi="Arial" w:cs="Arial"/>
          <w:sz w:val="16"/>
          <w:szCs w:val="16"/>
        </w:rPr>
        <w:t>ме интерактивных полей».</w:t>
      </w:r>
    </w:p>
    <w:p w:rsidR="00987A68" w:rsidRPr="008D5B12" w:rsidRDefault="00987A68" w:rsidP="00987A68">
      <w:pPr>
        <w:autoSpaceDE w:val="0"/>
        <w:autoSpaceDN w:val="0"/>
        <w:adjustRightInd w:val="0"/>
        <w:ind w:firstLine="284"/>
        <w:jc w:val="both"/>
        <w:outlineLvl w:val="2"/>
        <w:rPr>
          <w:rFonts w:ascii="Arial" w:hAnsi="Arial" w:cs="Arial"/>
          <w:sz w:val="16"/>
          <w:szCs w:val="16"/>
        </w:rPr>
      </w:pPr>
      <w:r w:rsidRPr="008D5B12">
        <w:rPr>
          <w:rFonts w:ascii="Arial" w:hAnsi="Arial" w:cs="Arial"/>
          <w:sz w:val="16"/>
          <w:szCs w:val="16"/>
        </w:rPr>
        <w:t>3.1.2.4. Результат административной процедуры – направление заявления с резолюцией руководителя Уполномоченного органа и с документами, указанными в пункте 2.6 административного регламента, специалисту Уполномоченного органа для рассмотрения и подготовки ответа заявит</w:t>
      </w:r>
      <w:r w:rsidRPr="008D5B12">
        <w:rPr>
          <w:rFonts w:ascii="Arial" w:hAnsi="Arial" w:cs="Arial"/>
          <w:sz w:val="16"/>
          <w:szCs w:val="16"/>
        </w:rPr>
        <w:t>е</w:t>
      </w:r>
      <w:r w:rsidRPr="008D5B12">
        <w:rPr>
          <w:rFonts w:ascii="Arial" w:hAnsi="Arial" w:cs="Arial"/>
          <w:sz w:val="16"/>
          <w:szCs w:val="16"/>
        </w:rPr>
        <w:t>лю.</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3.1.2.5. Результат административной процедуры – направление заявления с резолюцией руководителя Уполномоченного органа и с документами, указанными в пункте 2.6 административного регламента, специалисту Уполномоченного органа для рассмотрения и подготовки ответа заявит</w:t>
      </w:r>
      <w:r w:rsidRPr="008D5B12">
        <w:rPr>
          <w:rFonts w:ascii="Arial" w:hAnsi="Arial" w:cs="Arial"/>
          <w:sz w:val="16"/>
          <w:szCs w:val="16"/>
        </w:rPr>
        <w:t>е</w:t>
      </w:r>
      <w:r w:rsidRPr="008D5B12">
        <w:rPr>
          <w:rFonts w:ascii="Arial" w:hAnsi="Arial" w:cs="Arial"/>
          <w:sz w:val="16"/>
          <w:szCs w:val="16"/>
        </w:rPr>
        <w:t>лю.</w:t>
      </w:r>
    </w:p>
    <w:p w:rsidR="00987A68" w:rsidRPr="008D5B12" w:rsidRDefault="00987A68" w:rsidP="00987A68">
      <w:pPr>
        <w:tabs>
          <w:tab w:val="left" w:pos="720"/>
          <w:tab w:val="left" w:pos="1800"/>
        </w:tabs>
        <w:ind w:firstLine="284"/>
        <w:jc w:val="both"/>
        <w:rPr>
          <w:rFonts w:ascii="Arial" w:hAnsi="Arial" w:cs="Arial"/>
          <w:sz w:val="16"/>
          <w:szCs w:val="16"/>
        </w:rPr>
      </w:pPr>
      <w:r w:rsidRPr="008D5B12">
        <w:rPr>
          <w:rFonts w:ascii="Arial" w:hAnsi="Arial" w:cs="Arial"/>
          <w:sz w:val="16"/>
          <w:szCs w:val="16"/>
        </w:rPr>
        <w:t>3.1.2.6. Время выполнения административной процедуры не должно пр</w:t>
      </w:r>
      <w:r w:rsidRPr="008D5B12">
        <w:rPr>
          <w:rFonts w:ascii="Arial" w:hAnsi="Arial" w:cs="Arial"/>
          <w:sz w:val="16"/>
          <w:szCs w:val="16"/>
        </w:rPr>
        <w:t>е</w:t>
      </w:r>
      <w:r w:rsidRPr="008D5B12">
        <w:rPr>
          <w:rFonts w:ascii="Arial" w:hAnsi="Arial" w:cs="Arial"/>
          <w:sz w:val="16"/>
          <w:szCs w:val="16"/>
        </w:rPr>
        <w:t xml:space="preserve">вышать 2 рабочих дней. </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3.1.3. Принятие решения о предоставлении либо об отказе в предоставлении муниципальной услуги и уведомление заявителя о принятом р</w:t>
      </w:r>
      <w:r w:rsidRPr="008D5B12">
        <w:rPr>
          <w:rFonts w:ascii="Arial" w:hAnsi="Arial" w:cs="Arial"/>
          <w:b/>
          <w:sz w:val="16"/>
          <w:szCs w:val="16"/>
        </w:rPr>
        <w:t>е</w:t>
      </w:r>
      <w:r w:rsidRPr="008D5B12">
        <w:rPr>
          <w:rFonts w:ascii="Arial" w:hAnsi="Arial" w:cs="Arial"/>
          <w:b/>
          <w:sz w:val="16"/>
          <w:szCs w:val="16"/>
        </w:rPr>
        <w:t>шении</w:t>
      </w:r>
    </w:p>
    <w:p w:rsidR="00987A68" w:rsidRPr="008D5B12" w:rsidRDefault="00987A68" w:rsidP="00987A68">
      <w:pPr>
        <w:tabs>
          <w:tab w:val="left" w:pos="720"/>
          <w:tab w:val="left" w:pos="1800"/>
        </w:tabs>
        <w:ind w:firstLine="284"/>
        <w:jc w:val="both"/>
        <w:rPr>
          <w:rFonts w:ascii="Arial" w:hAnsi="Arial" w:cs="Arial"/>
          <w:sz w:val="16"/>
          <w:szCs w:val="16"/>
        </w:rPr>
      </w:pPr>
      <w:r w:rsidRPr="008D5B12">
        <w:rPr>
          <w:rFonts w:ascii="Arial" w:hAnsi="Arial" w:cs="Arial"/>
          <w:sz w:val="16"/>
          <w:szCs w:val="16"/>
        </w:rPr>
        <w:t>3.1.3.1.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w:t>
      </w:r>
      <w:r w:rsidRPr="008D5B12">
        <w:rPr>
          <w:rFonts w:ascii="Arial" w:hAnsi="Arial" w:cs="Arial"/>
          <w:sz w:val="16"/>
          <w:szCs w:val="16"/>
        </w:rPr>
        <w:t>р</w:t>
      </w:r>
      <w:r w:rsidRPr="008D5B12">
        <w:rPr>
          <w:rFonts w:ascii="Arial" w:hAnsi="Arial" w:cs="Arial"/>
          <w:sz w:val="16"/>
          <w:szCs w:val="16"/>
        </w:rPr>
        <w:t>гана и с документами, указанными в пункте 2.6 административного регламента, специалисту Уполномоченного органа для рассмотрения и подгото</w:t>
      </w:r>
      <w:r w:rsidRPr="008D5B12">
        <w:rPr>
          <w:rFonts w:ascii="Arial" w:hAnsi="Arial" w:cs="Arial"/>
          <w:sz w:val="16"/>
          <w:szCs w:val="16"/>
        </w:rPr>
        <w:t>в</w:t>
      </w:r>
      <w:r w:rsidRPr="008D5B12">
        <w:rPr>
          <w:rFonts w:ascii="Arial" w:hAnsi="Arial" w:cs="Arial"/>
          <w:sz w:val="16"/>
          <w:szCs w:val="16"/>
        </w:rPr>
        <w:t>ки ответа заявителю.</w:t>
      </w:r>
    </w:p>
    <w:p w:rsidR="00987A68" w:rsidRPr="008D5B12" w:rsidRDefault="00987A68" w:rsidP="00987A68">
      <w:pPr>
        <w:pStyle w:val="af1"/>
        <w:spacing w:after="0"/>
        <w:ind w:left="0" w:firstLine="284"/>
        <w:jc w:val="both"/>
        <w:rPr>
          <w:rFonts w:ascii="Arial" w:hAnsi="Arial" w:cs="Arial"/>
          <w:sz w:val="16"/>
          <w:szCs w:val="16"/>
        </w:rPr>
      </w:pPr>
      <w:r w:rsidRPr="008D5B12">
        <w:rPr>
          <w:rFonts w:ascii="Arial" w:hAnsi="Arial" w:cs="Arial"/>
          <w:sz w:val="16"/>
          <w:szCs w:val="16"/>
        </w:rPr>
        <w:t>Запросы, поступающие в Уполномоченный орган, подразделяются на:</w:t>
      </w:r>
    </w:p>
    <w:p w:rsidR="00987A68" w:rsidRPr="008D5B12" w:rsidRDefault="00987A68" w:rsidP="00987A68">
      <w:pPr>
        <w:pStyle w:val="af1"/>
        <w:spacing w:after="0"/>
        <w:ind w:left="0" w:firstLine="284"/>
        <w:jc w:val="both"/>
        <w:rPr>
          <w:rFonts w:ascii="Arial" w:hAnsi="Arial" w:cs="Arial"/>
          <w:sz w:val="16"/>
          <w:szCs w:val="16"/>
        </w:rPr>
      </w:pPr>
      <w:r w:rsidRPr="008D5B12">
        <w:rPr>
          <w:rFonts w:ascii="Arial" w:hAnsi="Arial" w:cs="Arial"/>
          <w:sz w:val="16"/>
          <w:szCs w:val="16"/>
        </w:rPr>
        <w:t>запросы о представлении информации по определенной проблеме, теме, событию, факту (тематические запр</w:t>
      </w:r>
      <w:r w:rsidRPr="008D5B12">
        <w:rPr>
          <w:rFonts w:ascii="Arial" w:hAnsi="Arial" w:cs="Arial"/>
          <w:sz w:val="16"/>
          <w:szCs w:val="16"/>
        </w:rPr>
        <w:t>о</w:t>
      </w:r>
      <w:r w:rsidRPr="008D5B12">
        <w:rPr>
          <w:rFonts w:ascii="Arial" w:hAnsi="Arial" w:cs="Arial"/>
          <w:sz w:val="16"/>
          <w:szCs w:val="16"/>
        </w:rPr>
        <w:t>сы);</w:t>
      </w:r>
    </w:p>
    <w:p w:rsidR="00987A68" w:rsidRPr="008D5B12" w:rsidRDefault="00987A68" w:rsidP="00987A68">
      <w:pPr>
        <w:pStyle w:val="af1"/>
        <w:spacing w:after="0"/>
        <w:ind w:left="0" w:firstLine="284"/>
        <w:jc w:val="both"/>
        <w:rPr>
          <w:rFonts w:ascii="Arial" w:hAnsi="Arial" w:cs="Arial"/>
          <w:sz w:val="16"/>
          <w:szCs w:val="16"/>
        </w:rPr>
      </w:pPr>
      <w:r w:rsidRPr="008D5B12">
        <w:rPr>
          <w:rFonts w:ascii="Arial" w:hAnsi="Arial" w:cs="Arial"/>
          <w:sz w:val="16"/>
          <w:szCs w:val="16"/>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w:t>
      </w:r>
      <w:r w:rsidRPr="008D5B12">
        <w:rPr>
          <w:rFonts w:ascii="Arial" w:hAnsi="Arial" w:cs="Arial"/>
          <w:sz w:val="16"/>
          <w:szCs w:val="16"/>
        </w:rPr>
        <w:t>е</w:t>
      </w:r>
      <w:r w:rsidRPr="008D5B12">
        <w:rPr>
          <w:rFonts w:ascii="Arial" w:hAnsi="Arial" w:cs="Arial"/>
          <w:sz w:val="16"/>
          <w:szCs w:val="16"/>
        </w:rPr>
        <w:t>ра).</w:t>
      </w:r>
    </w:p>
    <w:p w:rsidR="00987A68" w:rsidRPr="008D5B12" w:rsidRDefault="00987A68" w:rsidP="00987A68">
      <w:pPr>
        <w:pStyle w:val="a7"/>
        <w:ind w:firstLine="284"/>
        <w:rPr>
          <w:rFonts w:ascii="Arial" w:hAnsi="Arial" w:cs="Arial"/>
          <w:sz w:val="16"/>
          <w:szCs w:val="16"/>
        </w:rPr>
      </w:pPr>
      <w:r w:rsidRPr="008D5B12">
        <w:rPr>
          <w:rFonts w:ascii="Arial" w:hAnsi="Arial" w:cs="Arial"/>
          <w:sz w:val="16"/>
          <w:szCs w:val="16"/>
        </w:rPr>
        <w:t>3.1.3.2.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w:t>
      </w:r>
      <w:r w:rsidRPr="008D5B12">
        <w:rPr>
          <w:rFonts w:ascii="Arial" w:hAnsi="Arial" w:cs="Arial"/>
          <w:sz w:val="16"/>
          <w:szCs w:val="16"/>
        </w:rPr>
        <w:t>у</w:t>
      </w:r>
      <w:r w:rsidRPr="008D5B12">
        <w:rPr>
          <w:rFonts w:ascii="Arial" w:hAnsi="Arial" w:cs="Arial"/>
          <w:sz w:val="16"/>
          <w:szCs w:val="16"/>
        </w:rPr>
        <w:t>ментов, тематические подборки копий архивных документов, тематические обзоры архивных документов) для подготовки письменного ответа заявит</w:t>
      </w:r>
      <w:r w:rsidRPr="008D5B12">
        <w:rPr>
          <w:rFonts w:ascii="Arial" w:hAnsi="Arial" w:cs="Arial"/>
          <w:sz w:val="16"/>
          <w:szCs w:val="16"/>
        </w:rPr>
        <w:t>е</w:t>
      </w:r>
      <w:r w:rsidRPr="008D5B12">
        <w:rPr>
          <w:rFonts w:ascii="Arial" w:hAnsi="Arial" w:cs="Arial"/>
          <w:sz w:val="16"/>
          <w:szCs w:val="16"/>
        </w:rPr>
        <w:t>лю.</w:t>
      </w:r>
    </w:p>
    <w:p w:rsidR="00987A68" w:rsidRPr="008D5B12" w:rsidRDefault="00987A68" w:rsidP="00987A68">
      <w:pPr>
        <w:pStyle w:val="a7"/>
        <w:ind w:firstLine="284"/>
        <w:rPr>
          <w:rFonts w:ascii="Arial" w:hAnsi="Arial" w:cs="Arial"/>
          <w:sz w:val="16"/>
          <w:szCs w:val="16"/>
        </w:rPr>
      </w:pPr>
      <w:r w:rsidRPr="008D5B12">
        <w:rPr>
          <w:rFonts w:ascii="Arial" w:hAnsi="Arial" w:cs="Arial"/>
          <w:sz w:val="16"/>
          <w:szCs w:val="16"/>
        </w:rPr>
        <w:t>3.1.3.3. Подготовленный письменный ответ заявителю о предоставлении муниципальной услуги подписывается руководителем 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w:t>
      </w:r>
    </w:p>
    <w:p w:rsidR="00987A68" w:rsidRPr="008D5B12" w:rsidRDefault="00987A68" w:rsidP="00987A68">
      <w:pPr>
        <w:pStyle w:val="a7"/>
        <w:ind w:firstLine="284"/>
        <w:rPr>
          <w:rFonts w:ascii="Arial" w:hAnsi="Arial" w:cs="Arial"/>
          <w:sz w:val="16"/>
          <w:szCs w:val="16"/>
        </w:rPr>
      </w:pPr>
      <w:r w:rsidRPr="008D5B12">
        <w:rPr>
          <w:rFonts w:ascii="Arial" w:hAnsi="Arial" w:cs="Arial"/>
          <w:sz w:val="16"/>
          <w:szCs w:val="16"/>
        </w:rPr>
        <w:t>3.1.3.4.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w:t>
      </w:r>
      <w:r w:rsidRPr="008D5B12">
        <w:rPr>
          <w:rFonts w:ascii="Arial" w:hAnsi="Arial" w:cs="Arial"/>
          <w:sz w:val="16"/>
          <w:szCs w:val="16"/>
        </w:rPr>
        <w:t>и</w:t>
      </w:r>
      <w:r w:rsidRPr="008D5B12">
        <w:rPr>
          <w:rFonts w:ascii="Arial" w:hAnsi="Arial" w:cs="Arial"/>
          <w:sz w:val="16"/>
          <w:szCs w:val="16"/>
        </w:rPr>
        <w:t>телю.</w:t>
      </w:r>
    </w:p>
    <w:p w:rsidR="00987A68" w:rsidRPr="008D5B12" w:rsidRDefault="00987A68" w:rsidP="00987A68">
      <w:pPr>
        <w:pStyle w:val="a7"/>
        <w:ind w:firstLine="284"/>
        <w:rPr>
          <w:rFonts w:ascii="Arial" w:hAnsi="Arial" w:cs="Arial"/>
          <w:sz w:val="16"/>
          <w:szCs w:val="16"/>
        </w:rPr>
      </w:pPr>
      <w:r w:rsidRPr="008D5B12">
        <w:rPr>
          <w:rFonts w:ascii="Arial" w:hAnsi="Arial" w:cs="Arial"/>
          <w:sz w:val="16"/>
          <w:szCs w:val="16"/>
        </w:rPr>
        <w:t>3.1.3.5. Результат административной процедуры – направление письменного ответа заявителю по почтовому а</w:t>
      </w:r>
      <w:r w:rsidRPr="008D5B12">
        <w:rPr>
          <w:rFonts w:ascii="Arial" w:hAnsi="Arial" w:cs="Arial"/>
          <w:sz w:val="16"/>
          <w:szCs w:val="16"/>
        </w:rPr>
        <w:t>д</w:t>
      </w:r>
      <w:r w:rsidRPr="008D5B12">
        <w:rPr>
          <w:rFonts w:ascii="Arial" w:hAnsi="Arial" w:cs="Arial"/>
          <w:sz w:val="16"/>
          <w:szCs w:val="16"/>
        </w:rPr>
        <w:t>ресу или электронной почте.</w:t>
      </w:r>
    </w:p>
    <w:p w:rsidR="00987A68" w:rsidRPr="008D5B12" w:rsidRDefault="00987A68" w:rsidP="00987A68">
      <w:pPr>
        <w:widowControl w:val="0"/>
        <w:ind w:firstLine="284"/>
        <w:jc w:val="both"/>
        <w:rPr>
          <w:rFonts w:ascii="Arial" w:hAnsi="Arial" w:cs="Arial"/>
          <w:sz w:val="16"/>
          <w:szCs w:val="16"/>
        </w:rPr>
      </w:pPr>
      <w:r w:rsidRPr="008D5B12">
        <w:rPr>
          <w:rFonts w:ascii="Arial" w:hAnsi="Arial" w:cs="Arial"/>
          <w:sz w:val="16"/>
          <w:szCs w:val="16"/>
        </w:rPr>
        <w:t>Уведомление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w:t>
      </w:r>
      <w:r w:rsidRPr="008D5B12">
        <w:rPr>
          <w:rFonts w:ascii="Arial" w:hAnsi="Arial" w:cs="Arial"/>
          <w:sz w:val="16"/>
          <w:szCs w:val="16"/>
        </w:rPr>
        <w:t>й</w:t>
      </w:r>
      <w:r w:rsidRPr="008D5B12">
        <w:rPr>
          <w:rFonts w:ascii="Arial" w:hAnsi="Arial" w:cs="Arial"/>
          <w:sz w:val="16"/>
          <w:szCs w:val="16"/>
        </w:rPr>
        <w:t>ствия в подсистему «Личный кабинет» заявителя в федеральную государственную информационную систему «Единый портал государственных и муниц</w:t>
      </w:r>
      <w:r w:rsidRPr="008D5B12">
        <w:rPr>
          <w:rFonts w:ascii="Arial" w:hAnsi="Arial" w:cs="Arial"/>
          <w:sz w:val="16"/>
          <w:szCs w:val="16"/>
        </w:rPr>
        <w:t>и</w:t>
      </w:r>
      <w:r w:rsidRPr="008D5B12">
        <w:rPr>
          <w:rFonts w:ascii="Arial" w:hAnsi="Arial" w:cs="Arial"/>
          <w:sz w:val="16"/>
          <w:szCs w:val="16"/>
        </w:rPr>
        <w:t>пальных услуг (функций)» или областною государственную информационную систему «Портал государственных и муниципальных услуг (функций) Но</w:t>
      </w:r>
      <w:r w:rsidRPr="008D5B12">
        <w:rPr>
          <w:rFonts w:ascii="Arial" w:hAnsi="Arial" w:cs="Arial"/>
          <w:sz w:val="16"/>
          <w:szCs w:val="16"/>
        </w:rPr>
        <w:t>в</w:t>
      </w:r>
      <w:r w:rsidRPr="008D5B12">
        <w:rPr>
          <w:rFonts w:ascii="Arial" w:hAnsi="Arial" w:cs="Arial"/>
          <w:sz w:val="16"/>
          <w:szCs w:val="16"/>
        </w:rPr>
        <w:t>городской о</w:t>
      </w:r>
      <w:r w:rsidRPr="008D5B12">
        <w:rPr>
          <w:rFonts w:ascii="Arial" w:hAnsi="Arial" w:cs="Arial"/>
          <w:sz w:val="16"/>
          <w:szCs w:val="16"/>
        </w:rPr>
        <w:t>б</w:t>
      </w:r>
      <w:r w:rsidRPr="008D5B12">
        <w:rPr>
          <w:rFonts w:ascii="Arial" w:hAnsi="Arial" w:cs="Arial"/>
          <w:sz w:val="16"/>
          <w:szCs w:val="16"/>
        </w:rPr>
        <w:t>ласти».</w:t>
      </w:r>
    </w:p>
    <w:p w:rsidR="00987A68" w:rsidRPr="008D5B12" w:rsidRDefault="00987A68" w:rsidP="00987A68">
      <w:pPr>
        <w:widowControl w:val="0"/>
        <w:ind w:firstLine="284"/>
        <w:jc w:val="both"/>
        <w:rPr>
          <w:rFonts w:ascii="Arial" w:hAnsi="Arial" w:cs="Arial"/>
          <w:sz w:val="16"/>
          <w:szCs w:val="16"/>
        </w:rPr>
      </w:pPr>
      <w:r w:rsidRPr="008D5B12">
        <w:rPr>
          <w:rFonts w:ascii="Arial" w:hAnsi="Arial" w:cs="Arial"/>
          <w:sz w:val="16"/>
          <w:szCs w:val="16"/>
        </w:rPr>
        <w:t>3.1.3.6. Время выполнения административной процедуры по направлению ответа заявителю о предоставлении муниципальной услуги не должно превышать 27 дней.</w:t>
      </w:r>
    </w:p>
    <w:p w:rsidR="00987A68" w:rsidRPr="008D5B12" w:rsidRDefault="00987A68" w:rsidP="00987A68">
      <w:pPr>
        <w:widowControl w:val="0"/>
        <w:ind w:firstLine="284"/>
        <w:jc w:val="both"/>
        <w:rPr>
          <w:rFonts w:ascii="Arial" w:hAnsi="Arial" w:cs="Arial"/>
          <w:sz w:val="16"/>
          <w:szCs w:val="16"/>
        </w:rPr>
      </w:pPr>
      <w:r w:rsidRPr="008D5B12">
        <w:rPr>
          <w:rFonts w:ascii="Arial" w:hAnsi="Arial" w:cs="Arial"/>
          <w:sz w:val="16"/>
          <w:szCs w:val="16"/>
        </w:rPr>
        <w:t>3.1.3.7. Время выполнения административной процедуры по направлению ответа заявителю об отказе в предоставлении муниципальной у</w:t>
      </w:r>
      <w:r w:rsidRPr="008D5B12">
        <w:rPr>
          <w:rFonts w:ascii="Arial" w:hAnsi="Arial" w:cs="Arial"/>
          <w:sz w:val="16"/>
          <w:szCs w:val="16"/>
        </w:rPr>
        <w:t>с</w:t>
      </w:r>
      <w:r w:rsidRPr="008D5B12">
        <w:rPr>
          <w:rFonts w:ascii="Arial" w:hAnsi="Arial" w:cs="Arial"/>
          <w:sz w:val="16"/>
          <w:szCs w:val="16"/>
        </w:rPr>
        <w:t>луги не должно превышать 15 дней.</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3.2. Порядок выполнения административных процедур МФЦ</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w:t>
      </w:r>
      <w:r w:rsidRPr="008D5B12">
        <w:rPr>
          <w:rFonts w:ascii="Arial" w:hAnsi="Arial" w:cs="Arial"/>
          <w:sz w:val="16"/>
          <w:szCs w:val="16"/>
        </w:rPr>
        <w:t>в</w:t>
      </w:r>
      <w:r w:rsidRPr="008D5B12">
        <w:rPr>
          <w:rFonts w:ascii="Arial" w:hAnsi="Arial" w:cs="Arial"/>
          <w:sz w:val="16"/>
          <w:szCs w:val="16"/>
        </w:rPr>
        <w:t xml:space="preserve">ляющим муниципальную услугу, и МФЦ. </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МФЦ не осуществляет:</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w:t>
      </w:r>
      <w:r w:rsidRPr="008D5B12">
        <w:rPr>
          <w:rFonts w:ascii="Arial" w:hAnsi="Arial" w:cs="Arial"/>
          <w:sz w:val="16"/>
          <w:szCs w:val="16"/>
        </w:rPr>
        <w:t>е</w:t>
      </w:r>
      <w:r w:rsidRPr="008D5B12">
        <w:rPr>
          <w:rFonts w:ascii="Arial" w:hAnsi="Arial" w:cs="Arial"/>
          <w:sz w:val="16"/>
          <w:szCs w:val="16"/>
        </w:rPr>
        <w:t>стного самоуправления и организации, участвующие в предоставлении муниципальных услуг;</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w:t>
      </w:r>
      <w:r w:rsidRPr="008D5B12">
        <w:rPr>
          <w:rFonts w:ascii="Arial" w:hAnsi="Arial" w:cs="Arial"/>
          <w:sz w:val="16"/>
          <w:szCs w:val="16"/>
        </w:rPr>
        <w:t>и</w:t>
      </w:r>
      <w:r w:rsidRPr="008D5B12">
        <w:rPr>
          <w:rFonts w:ascii="Arial" w:hAnsi="Arial" w:cs="Arial"/>
          <w:sz w:val="16"/>
          <w:szCs w:val="16"/>
        </w:rPr>
        <w:t>фицированной электронной подписи заявителя, использованной при обращении за получением муниципальной усл</w:t>
      </w:r>
      <w:r w:rsidRPr="008D5B12">
        <w:rPr>
          <w:rFonts w:ascii="Arial" w:hAnsi="Arial" w:cs="Arial"/>
          <w:sz w:val="16"/>
          <w:szCs w:val="16"/>
        </w:rPr>
        <w:t>у</w:t>
      </w:r>
      <w:r w:rsidRPr="008D5B12">
        <w:rPr>
          <w:rFonts w:ascii="Arial" w:hAnsi="Arial" w:cs="Arial"/>
          <w:sz w:val="16"/>
          <w:szCs w:val="16"/>
        </w:rPr>
        <w:t>ги.</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w:t>
      </w:r>
      <w:r w:rsidRPr="008D5B12">
        <w:rPr>
          <w:rFonts w:ascii="Arial" w:hAnsi="Arial" w:cs="Arial"/>
          <w:b/>
          <w:sz w:val="16"/>
          <w:szCs w:val="16"/>
        </w:rPr>
        <w:t>у</w:t>
      </w:r>
      <w:r w:rsidRPr="008D5B12">
        <w:rPr>
          <w:rFonts w:ascii="Arial" w:hAnsi="Arial" w:cs="Arial"/>
          <w:b/>
          <w:sz w:val="16"/>
          <w:szCs w:val="16"/>
        </w:rPr>
        <w:t>ментах</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8D5B12">
        <w:rPr>
          <w:rFonts w:ascii="Arial" w:hAnsi="Arial" w:cs="Arial"/>
          <w:sz w:val="16"/>
          <w:szCs w:val="16"/>
        </w:rPr>
        <w:t>и</w:t>
      </w:r>
      <w:r w:rsidRPr="008D5B12">
        <w:rPr>
          <w:rFonts w:ascii="Arial" w:hAnsi="Arial" w:cs="Arial"/>
          <w:sz w:val="16"/>
          <w:szCs w:val="16"/>
        </w:rPr>
        <w:t xml:space="preserve">тель представляет (направляет) на имя руководителя Уполномоченного органа </w:t>
      </w:r>
      <w:hyperlink r:id="rId31" w:history="1">
        <w:r w:rsidRPr="008D5B12">
          <w:rPr>
            <w:rFonts w:ascii="Arial" w:hAnsi="Arial" w:cs="Arial"/>
            <w:sz w:val="16"/>
            <w:szCs w:val="16"/>
          </w:rPr>
          <w:t>заявление</w:t>
        </w:r>
      </w:hyperlink>
      <w:r w:rsidRPr="008D5B12">
        <w:rPr>
          <w:rFonts w:ascii="Arial" w:hAnsi="Arial" w:cs="Arial"/>
          <w:sz w:val="16"/>
          <w:szCs w:val="16"/>
        </w:rPr>
        <w:t xml:space="preserve"> об исправлении таких опечаток и (или) ошибок посре</w:t>
      </w:r>
      <w:r w:rsidRPr="008D5B12">
        <w:rPr>
          <w:rFonts w:ascii="Arial" w:hAnsi="Arial" w:cs="Arial"/>
          <w:sz w:val="16"/>
          <w:szCs w:val="16"/>
        </w:rPr>
        <w:t>д</w:t>
      </w:r>
      <w:r w:rsidRPr="008D5B12">
        <w:rPr>
          <w:rFonts w:ascii="Arial" w:hAnsi="Arial" w:cs="Arial"/>
          <w:sz w:val="16"/>
          <w:szCs w:val="16"/>
        </w:rPr>
        <w:t>ством личного обращения или почтовым отправлением.</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w:t>
      </w:r>
      <w:r w:rsidRPr="008D5B12">
        <w:rPr>
          <w:rFonts w:ascii="Arial" w:hAnsi="Arial" w:cs="Arial"/>
          <w:sz w:val="16"/>
          <w:szCs w:val="16"/>
        </w:rPr>
        <w:t>с</w:t>
      </w:r>
      <w:r w:rsidRPr="008D5B12">
        <w:rPr>
          <w:rFonts w:ascii="Arial" w:hAnsi="Arial" w:cs="Arial"/>
          <w:sz w:val="16"/>
          <w:szCs w:val="16"/>
        </w:rPr>
        <w:t>новывающие доводы, изл</w:t>
      </w:r>
      <w:r w:rsidRPr="008D5B12">
        <w:rPr>
          <w:rFonts w:ascii="Arial" w:hAnsi="Arial" w:cs="Arial"/>
          <w:sz w:val="16"/>
          <w:szCs w:val="16"/>
        </w:rPr>
        <w:t>о</w:t>
      </w:r>
      <w:r w:rsidRPr="008D5B12">
        <w:rPr>
          <w:rFonts w:ascii="Arial" w:hAnsi="Arial" w:cs="Arial"/>
          <w:sz w:val="16"/>
          <w:szCs w:val="16"/>
        </w:rPr>
        <w:t>женные в заявлении.</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w:t>
      </w:r>
      <w:r w:rsidRPr="008D5B12">
        <w:rPr>
          <w:rFonts w:ascii="Arial" w:hAnsi="Arial" w:cs="Arial"/>
          <w:sz w:val="16"/>
          <w:szCs w:val="16"/>
        </w:rPr>
        <w:t>д</w:t>
      </w:r>
      <w:r w:rsidRPr="008D5B12">
        <w:rPr>
          <w:rFonts w:ascii="Arial" w:hAnsi="Arial" w:cs="Arial"/>
          <w:sz w:val="16"/>
          <w:szCs w:val="16"/>
        </w:rPr>
        <w:t>ничные дни его регистрация осуществляется в первый рабочий день, следующий за выходным или нерабочим праздни</w:t>
      </w:r>
      <w:r w:rsidRPr="008D5B12">
        <w:rPr>
          <w:rFonts w:ascii="Arial" w:hAnsi="Arial" w:cs="Arial"/>
          <w:sz w:val="16"/>
          <w:szCs w:val="16"/>
        </w:rPr>
        <w:t>ч</w:t>
      </w:r>
      <w:r w:rsidRPr="008D5B12">
        <w:rPr>
          <w:rFonts w:ascii="Arial" w:hAnsi="Arial" w:cs="Arial"/>
          <w:sz w:val="16"/>
          <w:szCs w:val="16"/>
        </w:rPr>
        <w:t>ным днем.</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Должностное лицо  Уполномоченного органа проводит проверку указанных в зая</w:t>
      </w:r>
      <w:r w:rsidRPr="008D5B12">
        <w:rPr>
          <w:rFonts w:ascii="Arial" w:hAnsi="Arial" w:cs="Arial"/>
          <w:sz w:val="16"/>
          <w:szCs w:val="16"/>
        </w:rPr>
        <w:t>в</w:t>
      </w:r>
      <w:r w:rsidRPr="008D5B12">
        <w:rPr>
          <w:rFonts w:ascii="Arial" w:hAnsi="Arial" w:cs="Arial"/>
          <w:sz w:val="16"/>
          <w:szCs w:val="16"/>
        </w:rPr>
        <w:t>лении сведений.</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8D5B12">
        <w:rPr>
          <w:rFonts w:ascii="Arial" w:hAnsi="Arial" w:cs="Arial"/>
          <w:sz w:val="16"/>
          <w:szCs w:val="16"/>
        </w:rPr>
        <w:t>т</w:t>
      </w:r>
      <w:r w:rsidRPr="008D5B12">
        <w:rPr>
          <w:rFonts w:ascii="Arial" w:hAnsi="Arial" w:cs="Arial"/>
          <w:sz w:val="16"/>
          <w:szCs w:val="16"/>
        </w:rPr>
        <w:t>ное лицо Уполномоченного органа подготавливает документ, являющийся результатом предоставления муниципальной услуги, с учетом испра</w:t>
      </w:r>
      <w:r w:rsidRPr="008D5B12">
        <w:rPr>
          <w:rFonts w:ascii="Arial" w:hAnsi="Arial" w:cs="Arial"/>
          <w:sz w:val="16"/>
          <w:szCs w:val="16"/>
        </w:rPr>
        <w:t>в</w:t>
      </w:r>
      <w:r w:rsidRPr="008D5B12">
        <w:rPr>
          <w:rFonts w:ascii="Arial" w:hAnsi="Arial" w:cs="Arial"/>
          <w:sz w:val="16"/>
          <w:szCs w:val="16"/>
        </w:rPr>
        <w:t>ления допущенных опечаток и (или) ошибок в срок, не превышающий 5 рабочих дней со дня регистрации соотве</w:t>
      </w:r>
      <w:r w:rsidRPr="008D5B12">
        <w:rPr>
          <w:rFonts w:ascii="Arial" w:hAnsi="Arial" w:cs="Arial"/>
          <w:sz w:val="16"/>
          <w:szCs w:val="16"/>
        </w:rPr>
        <w:t>т</w:t>
      </w:r>
      <w:r w:rsidRPr="008D5B12">
        <w:rPr>
          <w:rFonts w:ascii="Arial" w:hAnsi="Arial" w:cs="Arial"/>
          <w:sz w:val="16"/>
          <w:szCs w:val="16"/>
        </w:rPr>
        <w:t>ствующего заявления.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w:t>
      </w:r>
      <w:r w:rsidRPr="008D5B12">
        <w:rPr>
          <w:rFonts w:ascii="Arial" w:hAnsi="Arial" w:cs="Arial"/>
          <w:sz w:val="16"/>
          <w:szCs w:val="16"/>
        </w:rPr>
        <w:t>о</w:t>
      </w:r>
      <w:r w:rsidRPr="008D5B12">
        <w:rPr>
          <w:rFonts w:ascii="Arial" w:hAnsi="Arial" w:cs="Arial"/>
          <w:sz w:val="16"/>
          <w:szCs w:val="16"/>
        </w:rPr>
        <w:t>го документа должностного лица в срок, не превышающий 5 рабочих дней со дня регистрации соответс</w:t>
      </w:r>
      <w:r w:rsidRPr="008D5B12">
        <w:rPr>
          <w:rFonts w:ascii="Arial" w:hAnsi="Arial" w:cs="Arial"/>
          <w:sz w:val="16"/>
          <w:szCs w:val="16"/>
        </w:rPr>
        <w:t>т</w:t>
      </w:r>
      <w:r w:rsidRPr="008D5B12">
        <w:rPr>
          <w:rFonts w:ascii="Arial" w:hAnsi="Arial" w:cs="Arial"/>
          <w:sz w:val="16"/>
          <w:szCs w:val="16"/>
        </w:rPr>
        <w:t>вующего заявления.</w:t>
      </w:r>
    </w:p>
    <w:p w:rsidR="00987A68" w:rsidRPr="008D5B12" w:rsidRDefault="00987A68" w:rsidP="00987A68">
      <w:pPr>
        <w:autoSpaceDE w:val="0"/>
        <w:autoSpaceDN w:val="0"/>
        <w:adjustRightInd w:val="0"/>
        <w:ind w:firstLine="284"/>
        <w:contextualSpacing/>
        <w:jc w:val="both"/>
        <w:rPr>
          <w:rFonts w:ascii="Arial" w:hAnsi="Arial" w:cs="Arial"/>
          <w:sz w:val="16"/>
          <w:szCs w:val="16"/>
        </w:rPr>
      </w:pPr>
      <w:r w:rsidRPr="008D5B12">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w:t>
      </w:r>
      <w:r w:rsidRPr="008D5B12">
        <w:rPr>
          <w:rFonts w:ascii="Arial" w:hAnsi="Arial" w:cs="Arial"/>
          <w:sz w:val="16"/>
          <w:szCs w:val="16"/>
        </w:rPr>
        <w:t>е</w:t>
      </w:r>
      <w:r w:rsidRPr="008D5B12">
        <w:rPr>
          <w:rFonts w:ascii="Arial" w:hAnsi="Arial" w:cs="Arial"/>
          <w:sz w:val="16"/>
          <w:szCs w:val="16"/>
        </w:rPr>
        <w:t>нии.</w:t>
      </w:r>
    </w:p>
    <w:p w:rsidR="00987A68" w:rsidRPr="008D5B12" w:rsidRDefault="00987A68" w:rsidP="00987A68">
      <w:pPr>
        <w:jc w:val="center"/>
        <w:rPr>
          <w:rFonts w:ascii="Arial" w:hAnsi="Arial" w:cs="Arial"/>
          <w:b/>
          <w:color w:val="000000"/>
          <w:sz w:val="16"/>
          <w:szCs w:val="16"/>
        </w:rPr>
      </w:pPr>
      <w:r w:rsidRPr="008D5B12">
        <w:rPr>
          <w:rFonts w:ascii="Arial" w:hAnsi="Arial" w:cs="Arial"/>
          <w:b/>
          <w:color w:val="000000"/>
          <w:sz w:val="16"/>
          <w:szCs w:val="16"/>
        </w:rPr>
        <w:t xml:space="preserve">4 </w:t>
      </w:r>
      <w:r w:rsidRPr="008D5B12">
        <w:rPr>
          <w:rFonts w:ascii="Arial" w:hAnsi="Arial" w:cs="Arial"/>
          <w:b/>
          <w:caps/>
          <w:color w:val="000000"/>
          <w:sz w:val="16"/>
          <w:szCs w:val="16"/>
        </w:rPr>
        <w:t>Ф</w:t>
      </w:r>
      <w:r w:rsidRPr="008D5B12">
        <w:rPr>
          <w:rFonts w:ascii="Arial" w:hAnsi="Arial" w:cs="Arial"/>
          <w:b/>
          <w:color w:val="000000"/>
          <w:sz w:val="16"/>
          <w:szCs w:val="16"/>
        </w:rPr>
        <w:t>ормы контроля за исполнением административного регламента</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w:t>
      </w:r>
      <w:r w:rsidRPr="008D5B12">
        <w:rPr>
          <w:rFonts w:ascii="Arial" w:hAnsi="Arial" w:cs="Arial"/>
          <w:b/>
          <w:sz w:val="16"/>
          <w:szCs w:val="16"/>
        </w:rPr>
        <w:t>о</w:t>
      </w:r>
      <w:r w:rsidRPr="008D5B12">
        <w:rPr>
          <w:rFonts w:ascii="Arial" w:hAnsi="Arial" w:cs="Arial"/>
          <w:b/>
          <w:sz w:val="16"/>
          <w:szCs w:val="16"/>
        </w:rPr>
        <w:t>жений регламента и иных нормативных правовых актов, устанавливающих треб</w:t>
      </w:r>
      <w:r w:rsidRPr="008D5B12">
        <w:rPr>
          <w:rFonts w:ascii="Arial" w:hAnsi="Arial" w:cs="Arial"/>
          <w:b/>
          <w:sz w:val="16"/>
          <w:szCs w:val="16"/>
        </w:rPr>
        <w:t>о</w:t>
      </w:r>
      <w:r w:rsidRPr="008D5B12">
        <w:rPr>
          <w:rFonts w:ascii="Arial" w:hAnsi="Arial" w:cs="Arial"/>
          <w:b/>
          <w:sz w:val="16"/>
          <w:szCs w:val="16"/>
        </w:rPr>
        <w:t>вания к предоставлению муниципальной услуги, а также принятием ими реш</w:t>
      </w:r>
      <w:r w:rsidRPr="008D5B12">
        <w:rPr>
          <w:rFonts w:ascii="Arial" w:hAnsi="Arial" w:cs="Arial"/>
          <w:b/>
          <w:sz w:val="16"/>
          <w:szCs w:val="16"/>
        </w:rPr>
        <w:t>е</w:t>
      </w:r>
      <w:r w:rsidRPr="008D5B12">
        <w:rPr>
          <w:rFonts w:ascii="Arial" w:hAnsi="Arial" w:cs="Arial"/>
          <w:b/>
          <w:sz w:val="16"/>
          <w:szCs w:val="16"/>
        </w:rPr>
        <w:t>ний</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w:t>
      </w:r>
      <w:r w:rsidRPr="008D5B12">
        <w:rPr>
          <w:rFonts w:ascii="Arial" w:hAnsi="Arial" w:cs="Arial"/>
          <w:sz w:val="16"/>
          <w:szCs w:val="16"/>
        </w:rPr>
        <w:t>г</w:t>
      </w:r>
      <w:r w:rsidRPr="008D5B12">
        <w:rPr>
          <w:rFonts w:ascii="Arial" w:hAnsi="Arial" w:cs="Arial"/>
          <w:sz w:val="16"/>
          <w:szCs w:val="16"/>
        </w:rPr>
        <w:t>ламентом, а также путем проведения руководителем Уполномоченного органа или лицом, его замещающим, проверок исполнения должностными л</w:t>
      </w:r>
      <w:r w:rsidRPr="008D5B12">
        <w:rPr>
          <w:rFonts w:ascii="Arial" w:hAnsi="Arial" w:cs="Arial"/>
          <w:sz w:val="16"/>
          <w:szCs w:val="16"/>
        </w:rPr>
        <w:t>и</w:t>
      </w:r>
      <w:r w:rsidRPr="008D5B12">
        <w:rPr>
          <w:rFonts w:ascii="Arial" w:hAnsi="Arial" w:cs="Arial"/>
          <w:sz w:val="16"/>
          <w:szCs w:val="16"/>
        </w:rPr>
        <w:t>цами положений регл</w:t>
      </w:r>
      <w:r w:rsidRPr="008D5B12">
        <w:rPr>
          <w:rFonts w:ascii="Arial" w:hAnsi="Arial" w:cs="Arial"/>
          <w:sz w:val="16"/>
          <w:szCs w:val="16"/>
        </w:rPr>
        <w:t>а</w:t>
      </w:r>
      <w:r w:rsidRPr="008D5B12">
        <w:rPr>
          <w:rFonts w:ascii="Arial" w:hAnsi="Arial" w:cs="Arial"/>
          <w:sz w:val="16"/>
          <w:szCs w:val="16"/>
        </w:rPr>
        <w:t>мента.</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w:t>
      </w:r>
      <w:r w:rsidRPr="008D5B12">
        <w:rPr>
          <w:rFonts w:ascii="Arial" w:hAnsi="Arial" w:cs="Arial"/>
          <w:b/>
          <w:sz w:val="16"/>
          <w:szCs w:val="16"/>
        </w:rPr>
        <w:t>и</w:t>
      </w:r>
      <w:r w:rsidRPr="008D5B12">
        <w:rPr>
          <w:rFonts w:ascii="Arial" w:hAnsi="Arial" w:cs="Arial"/>
          <w:b/>
          <w:sz w:val="16"/>
          <w:szCs w:val="16"/>
        </w:rPr>
        <w:t>пальной услуги</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w:t>
      </w:r>
      <w:r w:rsidRPr="008D5B12">
        <w:rPr>
          <w:rFonts w:ascii="Arial" w:hAnsi="Arial" w:cs="Arial"/>
          <w:sz w:val="16"/>
          <w:szCs w:val="16"/>
        </w:rPr>
        <w:t>е</w:t>
      </w:r>
      <w:r w:rsidRPr="008D5B12">
        <w:rPr>
          <w:rFonts w:ascii="Arial" w:hAnsi="Arial" w:cs="Arial"/>
          <w:sz w:val="16"/>
          <w:szCs w:val="16"/>
        </w:rPr>
        <w:t>шений и подготовку ответов на обращение заявителей, содержащих жалобы на решения, действия (бездействие) должнос</w:t>
      </w:r>
      <w:r w:rsidRPr="008D5B12">
        <w:rPr>
          <w:rFonts w:ascii="Arial" w:hAnsi="Arial" w:cs="Arial"/>
          <w:sz w:val="16"/>
          <w:szCs w:val="16"/>
        </w:rPr>
        <w:t>т</w:t>
      </w:r>
      <w:r w:rsidRPr="008D5B12">
        <w:rPr>
          <w:rFonts w:ascii="Arial" w:hAnsi="Arial" w:cs="Arial"/>
          <w:sz w:val="16"/>
          <w:szCs w:val="16"/>
        </w:rPr>
        <w:t>ных лиц.</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4.2.2. Проверки могут быть плановыми и внеплановыми.</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Плановые проверки полноты и качества предоставления муниципальной услуги пров</w:t>
      </w:r>
      <w:r w:rsidRPr="008D5B12">
        <w:rPr>
          <w:rFonts w:ascii="Arial" w:hAnsi="Arial" w:cs="Arial"/>
          <w:sz w:val="16"/>
          <w:szCs w:val="16"/>
        </w:rPr>
        <w:t>о</w:t>
      </w:r>
      <w:r w:rsidRPr="008D5B12">
        <w:rPr>
          <w:rFonts w:ascii="Arial" w:hAnsi="Arial" w:cs="Arial"/>
          <w:sz w:val="16"/>
          <w:szCs w:val="16"/>
        </w:rPr>
        <w:t>дятся не реже одного раза в год на основании планов.</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w:t>
      </w:r>
      <w:r w:rsidRPr="008D5B12">
        <w:rPr>
          <w:rFonts w:ascii="Arial" w:hAnsi="Arial" w:cs="Arial"/>
          <w:sz w:val="16"/>
          <w:szCs w:val="16"/>
        </w:rPr>
        <w:t>н</w:t>
      </w:r>
      <w:r w:rsidRPr="008D5B12">
        <w:rPr>
          <w:rFonts w:ascii="Arial" w:hAnsi="Arial" w:cs="Arial"/>
          <w:sz w:val="16"/>
          <w:szCs w:val="16"/>
        </w:rPr>
        <w:t>ных лиц.</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Проверки полноты и качества предоставляемой муниципальной услуги проводятся на основании распоряжения Уполномоченного органа. Для пр</w:t>
      </w:r>
      <w:r w:rsidRPr="008D5B12">
        <w:rPr>
          <w:rFonts w:ascii="Arial" w:hAnsi="Arial" w:cs="Arial"/>
          <w:sz w:val="16"/>
          <w:szCs w:val="16"/>
        </w:rPr>
        <w:t>о</w:t>
      </w:r>
      <w:r w:rsidRPr="008D5B12">
        <w:rPr>
          <w:rFonts w:ascii="Arial" w:hAnsi="Arial" w:cs="Arial"/>
          <w:sz w:val="16"/>
          <w:szCs w:val="16"/>
        </w:rPr>
        <w:t>ведения проверки формируется комиссия, в состав которой включаются муниципальные служащие Уполномоче</w:t>
      </w:r>
      <w:r w:rsidRPr="008D5B12">
        <w:rPr>
          <w:rFonts w:ascii="Arial" w:hAnsi="Arial" w:cs="Arial"/>
          <w:sz w:val="16"/>
          <w:szCs w:val="16"/>
        </w:rPr>
        <w:t>н</w:t>
      </w:r>
      <w:r w:rsidRPr="008D5B12">
        <w:rPr>
          <w:rFonts w:ascii="Arial" w:hAnsi="Arial" w:cs="Arial"/>
          <w:sz w:val="16"/>
          <w:szCs w:val="16"/>
        </w:rPr>
        <w:t>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w:t>
      </w:r>
      <w:r w:rsidRPr="008D5B12">
        <w:rPr>
          <w:rFonts w:ascii="Arial" w:hAnsi="Arial" w:cs="Arial"/>
          <w:sz w:val="16"/>
          <w:szCs w:val="16"/>
        </w:rPr>
        <w:t>с</w:t>
      </w:r>
      <w:r w:rsidRPr="008D5B12">
        <w:rPr>
          <w:rFonts w:ascii="Arial" w:hAnsi="Arial" w:cs="Arial"/>
          <w:sz w:val="16"/>
          <w:szCs w:val="16"/>
        </w:rPr>
        <w:t>сии. С актом знакомятся должностные лица Уполномоче</w:t>
      </w:r>
      <w:r w:rsidRPr="008D5B12">
        <w:rPr>
          <w:rFonts w:ascii="Arial" w:hAnsi="Arial" w:cs="Arial"/>
          <w:sz w:val="16"/>
          <w:szCs w:val="16"/>
        </w:rPr>
        <w:t>н</w:t>
      </w:r>
      <w:r w:rsidRPr="008D5B12">
        <w:rPr>
          <w:rFonts w:ascii="Arial" w:hAnsi="Arial" w:cs="Arial"/>
          <w:sz w:val="16"/>
          <w:szCs w:val="16"/>
        </w:rPr>
        <w:t>ного органа.</w:t>
      </w:r>
    </w:p>
    <w:p w:rsidR="00987A68" w:rsidRPr="008D5B12" w:rsidRDefault="00987A68" w:rsidP="00987A68">
      <w:pPr>
        <w:autoSpaceDE w:val="0"/>
        <w:autoSpaceDN w:val="0"/>
        <w:adjustRightInd w:val="0"/>
        <w:ind w:firstLine="284"/>
        <w:contextualSpacing/>
        <w:jc w:val="both"/>
        <w:rPr>
          <w:rFonts w:ascii="Arial" w:hAnsi="Arial" w:cs="Arial"/>
          <w:b/>
          <w:sz w:val="16"/>
          <w:szCs w:val="16"/>
        </w:rPr>
      </w:pPr>
      <w:r w:rsidRPr="008D5B12">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w:t>
      </w:r>
      <w:r w:rsidRPr="008D5B12">
        <w:rPr>
          <w:rFonts w:ascii="Arial" w:hAnsi="Arial" w:cs="Arial"/>
          <w:b/>
          <w:sz w:val="16"/>
          <w:szCs w:val="16"/>
        </w:rPr>
        <w:t>ь</w:t>
      </w:r>
      <w:r w:rsidRPr="008D5B12">
        <w:rPr>
          <w:rFonts w:ascii="Arial" w:hAnsi="Arial" w:cs="Arial"/>
          <w:b/>
          <w:sz w:val="16"/>
          <w:szCs w:val="16"/>
        </w:rPr>
        <w:t>ной услуги</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Должностное лицо несет персональную ответственность за:</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соблюдение установленного порядка приема документов;</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принятие надлежащих мер по полной и всесторонней проверке представленных д</w:t>
      </w:r>
      <w:r w:rsidRPr="008D5B12">
        <w:rPr>
          <w:rFonts w:ascii="Arial" w:hAnsi="Arial" w:cs="Arial"/>
          <w:sz w:val="16"/>
          <w:szCs w:val="16"/>
        </w:rPr>
        <w:t>о</w:t>
      </w:r>
      <w:r w:rsidRPr="008D5B12">
        <w:rPr>
          <w:rFonts w:ascii="Arial" w:hAnsi="Arial" w:cs="Arial"/>
          <w:sz w:val="16"/>
          <w:szCs w:val="16"/>
        </w:rPr>
        <w:t>кументов;</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 xml:space="preserve"> соблюдение сроков рассмотрения документов, соблюдение порядка выдачи док</w:t>
      </w:r>
      <w:r w:rsidRPr="008D5B12">
        <w:rPr>
          <w:rFonts w:ascii="Arial" w:hAnsi="Arial" w:cs="Arial"/>
          <w:sz w:val="16"/>
          <w:szCs w:val="16"/>
        </w:rPr>
        <w:t>у</w:t>
      </w:r>
      <w:r w:rsidRPr="008D5B12">
        <w:rPr>
          <w:rFonts w:ascii="Arial" w:hAnsi="Arial" w:cs="Arial"/>
          <w:sz w:val="16"/>
          <w:szCs w:val="16"/>
        </w:rPr>
        <w:t>ментов;</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учет выданных документов;</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своевременное формирование, ведение и надлежащее хранение докуме</w:t>
      </w:r>
      <w:r w:rsidRPr="008D5B12">
        <w:rPr>
          <w:rFonts w:ascii="Arial" w:hAnsi="Arial" w:cs="Arial"/>
          <w:sz w:val="16"/>
          <w:szCs w:val="16"/>
        </w:rPr>
        <w:t>н</w:t>
      </w:r>
      <w:r w:rsidRPr="008D5B12">
        <w:rPr>
          <w:rFonts w:ascii="Arial" w:hAnsi="Arial" w:cs="Arial"/>
          <w:sz w:val="16"/>
          <w:szCs w:val="16"/>
        </w:rPr>
        <w:t>тов.</w:t>
      </w:r>
    </w:p>
    <w:p w:rsidR="00987A68" w:rsidRPr="008D5B12" w:rsidRDefault="00987A68" w:rsidP="00987A68">
      <w:pPr>
        <w:tabs>
          <w:tab w:val="left" w:pos="993"/>
        </w:tabs>
        <w:ind w:firstLine="284"/>
        <w:contextualSpacing/>
        <w:jc w:val="both"/>
        <w:rPr>
          <w:rFonts w:ascii="Arial" w:hAnsi="Arial" w:cs="Arial"/>
          <w:sz w:val="16"/>
          <w:szCs w:val="16"/>
        </w:rPr>
      </w:pPr>
      <w:r w:rsidRPr="008D5B12">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w:t>
      </w:r>
      <w:r w:rsidRPr="008D5B12">
        <w:rPr>
          <w:rFonts w:ascii="Arial" w:hAnsi="Arial" w:cs="Arial"/>
          <w:sz w:val="16"/>
          <w:szCs w:val="16"/>
        </w:rPr>
        <w:t>о</w:t>
      </w:r>
      <w:r w:rsidRPr="008D5B12">
        <w:rPr>
          <w:rFonts w:ascii="Arial" w:hAnsi="Arial" w:cs="Arial"/>
          <w:sz w:val="16"/>
          <w:szCs w:val="16"/>
        </w:rPr>
        <w:t>нодательством Российской Федерации.</w:t>
      </w:r>
    </w:p>
    <w:p w:rsidR="00987A68" w:rsidRPr="008D5B12" w:rsidRDefault="00987A68" w:rsidP="00987A68">
      <w:pPr>
        <w:ind w:firstLine="284"/>
        <w:contextualSpacing/>
        <w:jc w:val="both"/>
        <w:rPr>
          <w:rFonts w:ascii="Arial" w:hAnsi="Arial" w:cs="Arial"/>
          <w:b/>
          <w:sz w:val="16"/>
          <w:szCs w:val="16"/>
        </w:rPr>
      </w:pPr>
      <w:r w:rsidRPr="008D5B12">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8D5B12">
        <w:rPr>
          <w:rFonts w:ascii="Arial" w:hAnsi="Arial" w:cs="Arial"/>
          <w:b/>
          <w:sz w:val="16"/>
          <w:szCs w:val="16"/>
        </w:rPr>
        <w:t>ъ</w:t>
      </w:r>
      <w:r w:rsidRPr="008D5B12">
        <w:rPr>
          <w:rFonts w:ascii="Arial" w:hAnsi="Arial" w:cs="Arial"/>
          <w:b/>
          <w:sz w:val="16"/>
          <w:szCs w:val="16"/>
        </w:rPr>
        <w:t>единений и организаций</w:t>
      </w:r>
    </w:p>
    <w:p w:rsidR="00987A68" w:rsidRPr="008D5B12" w:rsidRDefault="00987A68" w:rsidP="00987A68">
      <w:pPr>
        <w:autoSpaceDE w:val="0"/>
        <w:autoSpaceDN w:val="0"/>
        <w:adjustRightInd w:val="0"/>
        <w:ind w:firstLine="284"/>
        <w:jc w:val="both"/>
        <w:rPr>
          <w:rFonts w:ascii="Arial" w:hAnsi="Arial" w:cs="Arial"/>
          <w:bCs/>
          <w:sz w:val="16"/>
          <w:szCs w:val="16"/>
        </w:rPr>
      </w:pPr>
      <w:r w:rsidRPr="008D5B12">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8D5B12">
        <w:rPr>
          <w:rFonts w:ascii="Arial" w:hAnsi="Arial" w:cs="Arial"/>
          <w:bCs/>
          <w:sz w:val="16"/>
          <w:szCs w:val="16"/>
        </w:rPr>
        <w:t>я</w:t>
      </w:r>
      <w:r w:rsidRPr="008D5B12">
        <w:rPr>
          <w:rFonts w:ascii="Arial" w:hAnsi="Arial" w:cs="Arial"/>
          <w:bCs/>
          <w:sz w:val="16"/>
          <w:szCs w:val="16"/>
        </w:rPr>
        <w:t>тельностью Уполномоченного органа при предоставлении муниципальной усл</w:t>
      </w:r>
      <w:r w:rsidRPr="008D5B12">
        <w:rPr>
          <w:rFonts w:ascii="Arial" w:hAnsi="Arial" w:cs="Arial"/>
          <w:bCs/>
          <w:sz w:val="16"/>
          <w:szCs w:val="16"/>
        </w:rPr>
        <w:t>у</w:t>
      </w:r>
      <w:r w:rsidRPr="008D5B12">
        <w:rPr>
          <w:rFonts w:ascii="Arial" w:hAnsi="Arial" w:cs="Arial"/>
          <w:bCs/>
          <w:sz w:val="16"/>
          <w:szCs w:val="16"/>
        </w:rPr>
        <w:t>ги.</w:t>
      </w:r>
    </w:p>
    <w:p w:rsidR="00987A68" w:rsidRPr="008D5B12" w:rsidRDefault="00987A68" w:rsidP="00987A68">
      <w:pPr>
        <w:ind w:firstLine="284"/>
        <w:contextualSpacing/>
        <w:jc w:val="both"/>
        <w:rPr>
          <w:rFonts w:ascii="Arial" w:hAnsi="Arial" w:cs="Arial"/>
          <w:b/>
          <w:sz w:val="16"/>
          <w:szCs w:val="16"/>
        </w:rPr>
      </w:pPr>
      <w:r w:rsidRPr="008D5B12">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8D5B12">
        <w:rPr>
          <w:rFonts w:ascii="Arial" w:hAnsi="Arial" w:cs="Arial"/>
          <w:b/>
          <w:sz w:val="16"/>
          <w:szCs w:val="16"/>
        </w:rPr>
        <w:t>й</w:t>
      </w:r>
      <w:r w:rsidRPr="008D5B12">
        <w:rPr>
          <w:rFonts w:ascii="Arial" w:hAnsi="Arial" w:cs="Arial"/>
          <w:b/>
          <w:sz w:val="16"/>
          <w:szCs w:val="16"/>
        </w:rPr>
        <w:t>ствие), принимаемые (осуществляемые) им в ходе предоставления муниципальной усл</w:t>
      </w:r>
      <w:r w:rsidRPr="008D5B12">
        <w:rPr>
          <w:rFonts w:ascii="Arial" w:hAnsi="Arial" w:cs="Arial"/>
          <w:b/>
          <w:sz w:val="16"/>
          <w:szCs w:val="16"/>
        </w:rPr>
        <w:t>у</w:t>
      </w:r>
      <w:r w:rsidRPr="008D5B12">
        <w:rPr>
          <w:rFonts w:ascii="Arial" w:hAnsi="Arial" w:cs="Arial"/>
          <w:b/>
          <w:sz w:val="16"/>
          <w:szCs w:val="16"/>
        </w:rPr>
        <w:t>ги</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4.5.1. МФЦ, работники МФЦ несут ответственность, установленную законодател</w:t>
      </w:r>
      <w:r w:rsidRPr="008D5B12">
        <w:rPr>
          <w:rFonts w:ascii="Arial" w:hAnsi="Arial" w:cs="Arial"/>
          <w:sz w:val="16"/>
          <w:szCs w:val="16"/>
        </w:rPr>
        <w:t>ь</w:t>
      </w:r>
      <w:r w:rsidRPr="008D5B12">
        <w:rPr>
          <w:rFonts w:ascii="Arial" w:hAnsi="Arial" w:cs="Arial"/>
          <w:sz w:val="16"/>
          <w:szCs w:val="16"/>
        </w:rPr>
        <w:t>ством Российской Федерации:</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w:t>
      </w:r>
      <w:r w:rsidRPr="008D5B12">
        <w:rPr>
          <w:rFonts w:ascii="Arial" w:hAnsi="Arial" w:cs="Arial"/>
          <w:sz w:val="16"/>
          <w:szCs w:val="16"/>
        </w:rPr>
        <w:t>е</w:t>
      </w:r>
      <w:r w:rsidRPr="008D5B12">
        <w:rPr>
          <w:rFonts w:ascii="Arial" w:hAnsi="Arial" w:cs="Arial"/>
          <w:sz w:val="16"/>
          <w:szCs w:val="16"/>
        </w:rPr>
        <w:t>лем в МФЦ сведениям, иных документов, принятых от заявителя;</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w:t>
      </w:r>
      <w:r w:rsidRPr="008D5B12">
        <w:rPr>
          <w:rFonts w:ascii="Arial" w:hAnsi="Arial" w:cs="Arial"/>
          <w:sz w:val="16"/>
          <w:szCs w:val="16"/>
        </w:rPr>
        <w:t>о</w:t>
      </w:r>
      <w:r w:rsidRPr="008D5B12">
        <w:rPr>
          <w:rFonts w:ascii="Arial" w:hAnsi="Arial" w:cs="Arial"/>
          <w:sz w:val="16"/>
          <w:szCs w:val="16"/>
        </w:rPr>
        <w:t>ченным о</w:t>
      </w:r>
      <w:r w:rsidRPr="008D5B12">
        <w:rPr>
          <w:rFonts w:ascii="Arial" w:hAnsi="Arial" w:cs="Arial"/>
          <w:sz w:val="16"/>
          <w:szCs w:val="16"/>
        </w:rPr>
        <w:t>р</w:t>
      </w:r>
      <w:r w:rsidRPr="008D5B12">
        <w:rPr>
          <w:rFonts w:ascii="Arial" w:hAnsi="Arial" w:cs="Arial"/>
          <w:sz w:val="16"/>
          <w:szCs w:val="16"/>
        </w:rPr>
        <w:t>ганом;</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w:t>
      </w:r>
      <w:r w:rsidRPr="008D5B12">
        <w:rPr>
          <w:rFonts w:ascii="Arial" w:hAnsi="Arial" w:cs="Arial"/>
          <w:sz w:val="16"/>
          <w:szCs w:val="16"/>
        </w:rPr>
        <w:t>с</w:t>
      </w:r>
      <w:r w:rsidRPr="008D5B12">
        <w:rPr>
          <w:rFonts w:ascii="Arial" w:hAnsi="Arial" w:cs="Arial"/>
          <w:sz w:val="16"/>
          <w:szCs w:val="16"/>
        </w:rPr>
        <w:t>туп к которой ограничен Федеральным законом.</w:t>
      </w:r>
    </w:p>
    <w:p w:rsidR="00987A68" w:rsidRPr="008D5B12" w:rsidRDefault="00987A68" w:rsidP="00987A68">
      <w:pPr>
        <w:ind w:firstLine="284"/>
        <w:contextualSpacing/>
        <w:jc w:val="both"/>
        <w:rPr>
          <w:rFonts w:ascii="Arial" w:hAnsi="Arial" w:cs="Arial"/>
          <w:sz w:val="16"/>
          <w:szCs w:val="16"/>
        </w:rPr>
      </w:pPr>
      <w:r w:rsidRPr="008D5B12">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2" w:history="1">
        <w:r w:rsidRPr="008D5B12">
          <w:rPr>
            <w:rFonts w:ascii="Arial" w:hAnsi="Arial" w:cs="Arial"/>
            <w:sz w:val="16"/>
            <w:szCs w:val="16"/>
          </w:rPr>
          <w:t>кодексом</w:t>
        </w:r>
      </w:hyperlink>
      <w:r w:rsidRPr="008D5B12">
        <w:rPr>
          <w:rFonts w:ascii="Arial" w:hAnsi="Arial" w:cs="Arial"/>
          <w:sz w:val="16"/>
          <w:szCs w:val="16"/>
        </w:rPr>
        <w:t xml:space="preserve"> Российской Федерации и </w:t>
      </w:r>
      <w:hyperlink r:id="rId33" w:history="1">
        <w:r w:rsidRPr="008D5B12">
          <w:rPr>
            <w:rFonts w:ascii="Arial" w:hAnsi="Arial" w:cs="Arial"/>
            <w:sz w:val="16"/>
            <w:szCs w:val="16"/>
          </w:rPr>
          <w:t>Кодексом</w:t>
        </w:r>
      </w:hyperlink>
      <w:r w:rsidRPr="008D5B12">
        <w:rPr>
          <w:rFonts w:ascii="Arial" w:hAnsi="Arial" w:cs="Arial"/>
          <w:sz w:val="16"/>
          <w:szCs w:val="16"/>
        </w:rPr>
        <w:t xml:space="preserve"> Российской Федерации об адм</w:t>
      </w:r>
      <w:r w:rsidRPr="008D5B12">
        <w:rPr>
          <w:rFonts w:ascii="Arial" w:hAnsi="Arial" w:cs="Arial"/>
          <w:sz w:val="16"/>
          <w:szCs w:val="16"/>
        </w:rPr>
        <w:t>и</w:t>
      </w:r>
      <w:r w:rsidRPr="008D5B12">
        <w:rPr>
          <w:rFonts w:ascii="Arial" w:hAnsi="Arial" w:cs="Arial"/>
          <w:sz w:val="16"/>
          <w:szCs w:val="16"/>
        </w:rPr>
        <w:t>нистративных правонарушениях для должнос</w:t>
      </w:r>
      <w:r w:rsidRPr="008D5B12">
        <w:rPr>
          <w:rFonts w:ascii="Arial" w:hAnsi="Arial" w:cs="Arial"/>
          <w:sz w:val="16"/>
          <w:szCs w:val="16"/>
        </w:rPr>
        <w:t>т</w:t>
      </w:r>
      <w:r w:rsidRPr="008D5B12">
        <w:rPr>
          <w:rFonts w:ascii="Arial" w:hAnsi="Arial" w:cs="Arial"/>
          <w:sz w:val="16"/>
          <w:szCs w:val="16"/>
        </w:rPr>
        <w:t>ных лиц.</w:t>
      </w:r>
    </w:p>
    <w:p w:rsidR="00987A68" w:rsidRPr="008D5B12" w:rsidRDefault="00987A68" w:rsidP="00987A68">
      <w:pPr>
        <w:jc w:val="center"/>
        <w:rPr>
          <w:rFonts w:ascii="Arial" w:hAnsi="Arial" w:cs="Arial"/>
          <w:b/>
          <w:sz w:val="16"/>
          <w:szCs w:val="16"/>
        </w:rPr>
      </w:pPr>
      <w:r w:rsidRPr="008D5B12">
        <w:rPr>
          <w:rFonts w:ascii="Arial" w:hAnsi="Arial" w:cs="Arial"/>
          <w:b/>
          <w:sz w:val="16"/>
          <w:szCs w:val="16"/>
        </w:rPr>
        <w:t xml:space="preserve">5. Досудебный (внесудебный) порядок обжалования решений и действий (бездействия) органа предоставляющего муниципальную услугу, </w:t>
      </w:r>
    </w:p>
    <w:p w:rsidR="00987A68" w:rsidRPr="008D5B12" w:rsidRDefault="00987A68" w:rsidP="00987A68">
      <w:pPr>
        <w:jc w:val="center"/>
        <w:rPr>
          <w:rFonts w:ascii="Arial" w:hAnsi="Arial" w:cs="Arial"/>
          <w:b/>
          <w:sz w:val="16"/>
          <w:szCs w:val="16"/>
        </w:rPr>
      </w:pPr>
      <w:r w:rsidRPr="008D5B12">
        <w:rPr>
          <w:rFonts w:ascii="Arial" w:hAnsi="Arial" w:cs="Arial"/>
          <w:b/>
          <w:sz w:val="16"/>
          <w:szCs w:val="16"/>
        </w:rPr>
        <w:t>его должн</w:t>
      </w:r>
      <w:r w:rsidRPr="008D5B12">
        <w:rPr>
          <w:rFonts w:ascii="Arial" w:hAnsi="Arial" w:cs="Arial"/>
          <w:b/>
          <w:sz w:val="16"/>
          <w:szCs w:val="16"/>
        </w:rPr>
        <w:t>о</w:t>
      </w:r>
      <w:r w:rsidRPr="008D5B12">
        <w:rPr>
          <w:rFonts w:ascii="Arial" w:hAnsi="Arial" w:cs="Arial"/>
          <w:b/>
          <w:sz w:val="16"/>
          <w:szCs w:val="16"/>
        </w:rPr>
        <w:t>стных лиц либо муниципальных служащих</w:t>
      </w:r>
    </w:p>
    <w:p w:rsidR="00987A68" w:rsidRPr="008D5B12" w:rsidRDefault="00987A68" w:rsidP="00987A68">
      <w:pPr>
        <w:ind w:firstLine="284"/>
        <w:jc w:val="both"/>
        <w:rPr>
          <w:rFonts w:ascii="Arial" w:hAnsi="Arial" w:cs="Arial"/>
          <w:b/>
          <w:sz w:val="16"/>
          <w:szCs w:val="16"/>
        </w:rPr>
      </w:pPr>
      <w:r w:rsidRPr="008D5B12">
        <w:rPr>
          <w:rFonts w:ascii="Arial" w:hAnsi="Arial" w:cs="Arial"/>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w:t>
      </w:r>
      <w:r w:rsidRPr="008D5B12">
        <w:rPr>
          <w:rFonts w:ascii="Arial" w:hAnsi="Arial" w:cs="Arial"/>
          <w:b/>
          <w:sz w:val="16"/>
          <w:szCs w:val="16"/>
        </w:rPr>
        <w:t>с</w:t>
      </w:r>
      <w:r w:rsidRPr="008D5B12">
        <w:rPr>
          <w:rFonts w:ascii="Arial" w:hAnsi="Arial" w:cs="Arial"/>
          <w:b/>
          <w:sz w:val="16"/>
          <w:szCs w:val="16"/>
        </w:rPr>
        <w:t>луги (далее жалоба)</w:t>
      </w:r>
    </w:p>
    <w:p w:rsidR="00987A68" w:rsidRPr="008D5B12" w:rsidRDefault="00987A68" w:rsidP="00987A68">
      <w:pPr>
        <w:autoSpaceDE w:val="0"/>
        <w:autoSpaceDN w:val="0"/>
        <w:adjustRightInd w:val="0"/>
        <w:ind w:firstLine="284"/>
        <w:jc w:val="both"/>
        <w:rPr>
          <w:rFonts w:ascii="Arial" w:hAnsi="Arial" w:cs="Arial"/>
          <w:sz w:val="16"/>
          <w:szCs w:val="16"/>
        </w:rPr>
      </w:pPr>
      <w:r w:rsidRPr="008D5B12">
        <w:rPr>
          <w:rFonts w:ascii="Arial" w:hAnsi="Arial" w:cs="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w:t>
      </w:r>
      <w:r w:rsidRPr="008D5B12">
        <w:rPr>
          <w:rFonts w:ascii="Arial" w:hAnsi="Arial" w:cs="Arial"/>
          <w:sz w:val="16"/>
          <w:szCs w:val="16"/>
        </w:rPr>
        <w:t>о</w:t>
      </w:r>
      <w:r w:rsidRPr="008D5B12">
        <w:rPr>
          <w:rFonts w:ascii="Arial" w:hAnsi="Arial" w:cs="Arial"/>
          <w:sz w:val="16"/>
          <w:szCs w:val="16"/>
        </w:rPr>
        <w:t>вание решений и действий (бездействия), принятых (осуществляемых) в ходе предоставления муниципальной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tabs>
          <w:tab w:val="num" w:pos="540"/>
          <w:tab w:val="left" w:pos="1260"/>
        </w:tabs>
        <w:autoSpaceDE w:val="0"/>
        <w:autoSpaceDN w:val="0"/>
        <w:adjustRightInd w:val="0"/>
        <w:ind w:firstLine="284"/>
        <w:jc w:val="both"/>
        <w:outlineLvl w:val="1"/>
        <w:rPr>
          <w:rFonts w:ascii="Arial" w:hAnsi="Arial" w:cs="Arial"/>
          <w:b/>
          <w:sz w:val="16"/>
          <w:szCs w:val="16"/>
        </w:rPr>
      </w:pPr>
      <w:r w:rsidRPr="008D5B12">
        <w:rPr>
          <w:rFonts w:ascii="Arial" w:hAnsi="Arial" w:cs="Arial"/>
          <w:b/>
          <w:sz w:val="16"/>
          <w:szCs w:val="16"/>
        </w:rPr>
        <w:t>5.2. Предмет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w:t>
      </w:r>
      <w:r w:rsidRPr="008D5B12">
        <w:rPr>
          <w:rFonts w:ascii="Arial" w:hAnsi="Arial" w:cs="Arial"/>
          <w:sz w:val="16"/>
          <w:szCs w:val="16"/>
        </w:rPr>
        <w:t>т</w:t>
      </w:r>
      <w:r w:rsidRPr="008D5B12">
        <w:rPr>
          <w:rFonts w:ascii="Arial" w:hAnsi="Arial" w:cs="Arial"/>
          <w:sz w:val="16"/>
          <w:szCs w:val="16"/>
        </w:rPr>
        <w:t>ративного регл</w:t>
      </w:r>
      <w:r w:rsidRPr="008D5B12">
        <w:rPr>
          <w:rFonts w:ascii="Arial" w:hAnsi="Arial" w:cs="Arial"/>
          <w:sz w:val="16"/>
          <w:szCs w:val="16"/>
        </w:rPr>
        <w:t>а</w:t>
      </w:r>
      <w:r w:rsidRPr="008D5B12">
        <w:rPr>
          <w:rFonts w:ascii="Arial" w:hAnsi="Arial" w:cs="Arial"/>
          <w:sz w:val="16"/>
          <w:szCs w:val="16"/>
        </w:rPr>
        <w:t xml:space="preserve">мента. </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Заявитель может обратиться с жалобой в том числе в следующих случаях:</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нарушение срока регистрации запроса о предоставлении муниципальной услуги,</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запроса, указанного в статье 15.1 Федерального закона № 210-ФЗ;</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нарушение срока предоставления муниципальной услуги. В указанном сл</w:t>
      </w:r>
      <w:r w:rsidRPr="008D5B12">
        <w:rPr>
          <w:rFonts w:ascii="Arial" w:hAnsi="Arial" w:cs="Arial"/>
          <w:sz w:val="16"/>
          <w:szCs w:val="16"/>
        </w:rPr>
        <w:t>у</w:t>
      </w:r>
      <w:r w:rsidRPr="008D5B12">
        <w:rPr>
          <w:rFonts w:ascii="Arial" w:hAnsi="Arial" w:cs="Arial"/>
          <w:sz w:val="16"/>
          <w:szCs w:val="16"/>
        </w:rPr>
        <w:t>чае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досудебное (внесудебное) обжалование заявителем решений и действий (бездействия) многофункционального центра, работника многофункци</w:t>
      </w:r>
      <w:r w:rsidRPr="008D5B12">
        <w:rPr>
          <w:rFonts w:ascii="Arial" w:hAnsi="Arial" w:cs="Arial"/>
          <w:sz w:val="16"/>
          <w:szCs w:val="16"/>
        </w:rPr>
        <w:t>о</w:t>
      </w:r>
      <w:r w:rsidRPr="008D5B12">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w:t>
      </w:r>
      <w:r w:rsidRPr="008D5B12">
        <w:rPr>
          <w:rFonts w:ascii="Arial" w:hAnsi="Arial" w:cs="Arial"/>
          <w:sz w:val="16"/>
          <w:szCs w:val="16"/>
        </w:rPr>
        <w:t>к</w:t>
      </w:r>
      <w:r w:rsidRPr="008D5B12">
        <w:rPr>
          <w:rFonts w:ascii="Arial" w:hAnsi="Arial" w:cs="Arial"/>
          <w:sz w:val="16"/>
          <w:szCs w:val="16"/>
        </w:rPr>
        <w:t>ция по предоставлению соответствующих муниципальных услуг в полном объеме в порядке, определенном частью 1.3 статьи 16 Федерального зак</w:t>
      </w:r>
      <w:r w:rsidRPr="008D5B12">
        <w:rPr>
          <w:rFonts w:ascii="Arial" w:hAnsi="Arial" w:cs="Arial"/>
          <w:sz w:val="16"/>
          <w:szCs w:val="16"/>
        </w:rPr>
        <w:t>о</w:t>
      </w:r>
      <w:r w:rsidRPr="008D5B12">
        <w:rPr>
          <w:rFonts w:ascii="Arial" w:hAnsi="Arial" w:cs="Arial"/>
          <w:sz w:val="16"/>
          <w:szCs w:val="16"/>
        </w:rPr>
        <w:t>на № 210-ФЗ;</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w:t>
      </w:r>
      <w:r w:rsidRPr="008D5B12">
        <w:rPr>
          <w:rFonts w:ascii="Arial" w:hAnsi="Arial" w:cs="Arial"/>
          <w:sz w:val="16"/>
          <w:szCs w:val="16"/>
        </w:rPr>
        <w:t>у</w:t>
      </w:r>
      <w:r w:rsidRPr="008D5B12">
        <w:rPr>
          <w:rFonts w:ascii="Arial" w:hAnsi="Arial" w:cs="Arial"/>
          <w:sz w:val="16"/>
          <w:szCs w:val="16"/>
        </w:rPr>
        <w:t>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8D5B12">
        <w:rPr>
          <w:rFonts w:ascii="Arial" w:hAnsi="Arial" w:cs="Arial"/>
          <w:sz w:val="16"/>
          <w:szCs w:val="16"/>
        </w:rPr>
        <w:t>а</w:t>
      </w:r>
      <w:r w:rsidRPr="008D5B12">
        <w:rPr>
          <w:rFonts w:ascii="Arial" w:hAnsi="Arial" w:cs="Arial"/>
          <w:sz w:val="16"/>
          <w:szCs w:val="16"/>
        </w:rPr>
        <w:t>вовыми актами для предоставления муниц</w:t>
      </w:r>
      <w:r w:rsidRPr="008D5B12">
        <w:rPr>
          <w:rFonts w:ascii="Arial" w:hAnsi="Arial" w:cs="Arial"/>
          <w:sz w:val="16"/>
          <w:szCs w:val="16"/>
        </w:rPr>
        <w:t>и</w:t>
      </w:r>
      <w:r w:rsidRPr="008D5B12">
        <w:rPr>
          <w:rFonts w:ascii="Arial" w:hAnsi="Arial" w:cs="Arial"/>
          <w:sz w:val="16"/>
          <w:szCs w:val="16"/>
        </w:rPr>
        <w:t>пальной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w:t>
      </w:r>
      <w:r w:rsidRPr="008D5B12">
        <w:rPr>
          <w:rFonts w:ascii="Arial" w:hAnsi="Arial" w:cs="Arial"/>
          <w:sz w:val="16"/>
          <w:szCs w:val="16"/>
        </w:rPr>
        <w:t>а</w:t>
      </w:r>
      <w:r w:rsidRPr="008D5B12">
        <w:rPr>
          <w:rFonts w:ascii="Arial" w:hAnsi="Arial" w:cs="Arial"/>
          <w:sz w:val="16"/>
          <w:szCs w:val="16"/>
        </w:rPr>
        <w:t>вовыми актами субъектов Российской Федерации, муниципальными правовыми актами для предоставления м</w:t>
      </w:r>
      <w:r w:rsidRPr="008D5B12">
        <w:rPr>
          <w:rFonts w:ascii="Arial" w:hAnsi="Arial" w:cs="Arial"/>
          <w:sz w:val="16"/>
          <w:szCs w:val="16"/>
        </w:rPr>
        <w:t>у</w:t>
      </w:r>
      <w:r w:rsidRPr="008D5B12">
        <w:rPr>
          <w:rFonts w:ascii="Arial" w:hAnsi="Arial" w:cs="Arial"/>
          <w:sz w:val="16"/>
          <w:szCs w:val="16"/>
        </w:rPr>
        <w:t>ниципальной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sidRPr="008D5B12">
        <w:rPr>
          <w:rFonts w:ascii="Arial" w:hAnsi="Arial" w:cs="Arial"/>
          <w:sz w:val="16"/>
          <w:szCs w:val="16"/>
        </w:rPr>
        <w:t>й</w:t>
      </w:r>
      <w:r w:rsidRPr="008D5B12">
        <w:rPr>
          <w:rFonts w:ascii="Arial" w:hAnsi="Arial" w:cs="Arial"/>
          <w:sz w:val="16"/>
          <w:szCs w:val="16"/>
        </w:rPr>
        <w:t>ской Федерации, муниципал</w:t>
      </w:r>
      <w:r w:rsidRPr="008D5B12">
        <w:rPr>
          <w:rFonts w:ascii="Arial" w:hAnsi="Arial" w:cs="Arial"/>
          <w:sz w:val="16"/>
          <w:szCs w:val="16"/>
        </w:rPr>
        <w:t>ь</w:t>
      </w:r>
      <w:r w:rsidRPr="008D5B12">
        <w:rPr>
          <w:rFonts w:ascii="Arial" w:hAnsi="Arial" w:cs="Arial"/>
          <w:sz w:val="16"/>
          <w:szCs w:val="16"/>
        </w:rPr>
        <w:t>ными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правовыми актами. В указанном случае досудебное (внесудебное) обжалование заявителем решений и действий (бездействия) многофункци</w:t>
      </w:r>
      <w:r w:rsidRPr="008D5B12">
        <w:rPr>
          <w:rFonts w:ascii="Arial" w:hAnsi="Arial" w:cs="Arial"/>
          <w:sz w:val="16"/>
          <w:szCs w:val="16"/>
        </w:rPr>
        <w:t>о</w:t>
      </w:r>
      <w:r w:rsidRPr="008D5B12">
        <w:rPr>
          <w:rFonts w:ascii="Arial" w:hAnsi="Arial" w:cs="Arial"/>
          <w:sz w:val="16"/>
          <w:szCs w:val="16"/>
        </w:rPr>
        <w:t>нального центра, работника многофункционального центра возможно в случае, если на многофункциональный центр, решения и действия (бездейс</w:t>
      </w:r>
      <w:r w:rsidRPr="008D5B12">
        <w:rPr>
          <w:rFonts w:ascii="Arial" w:hAnsi="Arial" w:cs="Arial"/>
          <w:sz w:val="16"/>
          <w:szCs w:val="16"/>
        </w:rPr>
        <w:t>т</w:t>
      </w:r>
      <w:r w:rsidRPr="008D5B12">
        <w:rPr>
          <w:rFonts w:ascii="Arial" w:hAnsi="Arial" w:cs="Arial"/>
          <w:sz w:val="16"/>
          <w:szCs w:val="16"/>
        </w:rPr>
        <w:t>вие) которого обжалуются, возложена функция по предоставлению соответствующих муниципальных услуг в полном объеме в порядке, определе</w:t>
      </w:r>
      <w:r w:rsidRPr="008D5B12">
        <w:rPr>
          <w:rFonts w:ascii="Arial" w:hAnsi="Arial" w:cs="Arial"/>
          <w:sz w:val="16"/>
          <w:szCs w:val="16"/>
        </w:rPr>
        <w:t>н</w:t>
      </w:r>
      <w:r w:rsidRPr="008D5B12">
        <w:rPr>
          <w:rFonts w:ascii="Arial" w:hAnsi="Arial" w:cs="Arial"/>
          <w:sz w:val="16"/>
          <w:szCs w:val="16"/>
        </w:rPr>
        <w:t>ном частью 1.3 статьи 16 Федерального з</w:t>
      </w:r>
      <w:r w:rsidRPr="008D5B12">
        <w:rPr>
          <w:rFonts w:ascii="Arial" w:hAnsi="Arial" w:cs="Arial"/>
          <w:sz w:val="16"/>
          <w:szCs w:val="16"/>
        </w:rPr>
        <w:t>а</w:t>
      </w:r>
      <w:r w:rsidRPr="008D5B12">
        <w:rPr>
          <w:rFonts w:ascii="Arial" w:hAnsi="Arial" w:cs="Arial"/>
          <w:sz w:val="16"/>
          <w:szCs w:val="16"/>
        </w:rPr>
        <w:t>кона № 210-ФЗ;</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требование с заявителя при предоставлении муниципальной услуги платы, не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Pr="008D5B12">
        <w:rPr>
          <w:rFonts w:ascii="Arial" w:hAnsi="Arial" w:cs="Arial"/>
          <w:sz w:val="16"/>
          <w:szCs w:val="16"/>
        </w:rPr>
        <w:t>а</w:t>
      </w:r>
      <w:r w:rsidRPr="008D5B12">
        <w:rPr>
          <w:rFonts w:ascii="Arial" w:hAnsi="Arial" w:cs="Arial"/>
          <w:sz w:val="16"/>
          <w:szCs w:val="16"/>
        </w:rPr>
        <w:t xml:space="preserve">вовыми актами; </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w:t>
      </w:r>
      <w:r w:rsidRPr="008D5B12">
        <w:rPr>
          <w:rFonts w:ascii="Arial" w:hAnsi="Arial" w:cs="Arial"/>
          <w:sz w:val="16"/>
          <w:szCs w:val="16"/>
        </w:rPr>
        <w:t>ь</w:t>
      </w:r>
      <w:r w:rsidRPr="008D5B12">
        <w:rPr>
          <w:rFonts w:ascii="Arial" w:hAnsi="Arial" w:cs="Arial"/>
          <w:sz w:val="16"/>
          <w:szCs w:val="16"/>
        </w:rPr>
        <w:t xml:space="preserve">ного центра, работника многофункционального центра, организаций, предусмотренных частью 1.1 статьи 16 Федерального закона № 210-ФЗ, или их </w:t>
      </w:r>
      <w:r w:rsidRPr="008D5B12">
        <w:rPr>
          <w:rFonts w:ascii="Arial" w:hAnsi="Arial" w:cs="Arial"/>
          <w:sz w:val="16"/>
          <w:szCs w:val="1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w:t>
      </w:r>
      <w:r w:rsidRPr="008D5B12">
        <w:rPr>
          <w:rFonts w:ascii="Arial" w:hAnsi="Arial" w:cs="Arial"/>
          <w:sz w:val="16"/>
          <w:szCs w:val="16"/>
        </w:rPr>
        <w:t>а</w:t>
      </w:r>
      <w:r w:rsidRPr="008D5B12">
        <w:rPr>
          <w:rFonts w:ascii="Arial" w:hAnsi="Arial" w:cs="Arial"/>
          <w:sz w:val="16"/>
          <w:szCs w:val="16"/>
        </w:rPr>
        <w:t>рушение установленного срока таких исправлений. В указанном случае досудебное (внесудебное) обжалование заявителем решений и действий (бе</w:t>
      </w:r>
      <w:r w:rsidRPr="008D5B12">
        <w:rPr>
          <w:rFonts w:ascii="Arial" w:hAnsi="Arial" w:cs="Arial"/>
          <w:sz w:val="16"/>
          <w:szCs w:val="16"/>
        </w:rPr>
        <w:t>з</w:t>
      </w:r>
      <w:r w:rsidRPr="008D5B12">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w:t>
      </w:r>
      <w:r w:rsidRPr="008D5B12">
        <w:rPr>
          <w:rFonts w:ascii="Arial" w:hAnsi="Arial" w:cs="Arial"/>
          <w:sz w:val="16"/>
          <w:szCs w:val="16"/>
        </w:rPr>
        <w:t>к</w:t>
      </w:r>
      <w:r w:rsidRPr="008D5B12">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w:t>
      </w:r>
      <w:r w:rsidRPr="008D5B12">
        <w:rPr>
          <w:rFonts w:ascii="Arial" w:hAnsi="Arial" w:cs="Arial"/>
          <w:sz w:val="16"/>
          <w:szCs w:val="16"/>
        </w:rPr>
        <w:t>т</w:t>
      </w:r>
      <w:r w:rsidRPr="008D5B12">
        <w:rPr>
          <w:rFonts w:ascii="Arial" w:hAnsi="Arial" w:cs="Arial"/>
          <w:sz w:val="16"/>
          <w:szCs w:val="16"/>
        </w:rPr>
        <w:t>ветствующих муниципальных услуг в полном объеме в поря</w:t>
      </w:r>
      <w:r w:rsidRPr="008D5B12">
        <w:rPr>
          <w:rFonts w:ascii="Arial" w:hAnsi="Arial" w:cs="Arial"/>
          <w:sz w:val="16"/>
          <w:szCs w:val="16"/>
        </w:rPr>
        <w:t>д</w:t>
      </w:r>
      <w:r w:rsidRPr="008D5B12">
        <w:rPr>
          <w:rFonts w:ascii="Arial" w:hAnsi="Arial" w:cs="Arial"/>
          <w:sz w:val="16"/>
          <w:szCs w:val="16"/>
        </w:rPr>
        <w:t>ке, определенном частью 1.3 статьи 16 Федерального закона № 210-ФЗ;</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нарушение срока или порядка выдачи документов по результатам предо</w:t>
      </w:r>
      <w:r w:rsidRPr="008D5B12">
        <w:rPr>
          <w:rFonts w:ascii="Arial" w:hAnsi="Arial" w:cs="Arial"/>
          <w:sz w:val="16"/>
          <w:szCs w:val="16"/>
        </w:rPr>
        <w:t>с</w:t>
      </w:r>
      <w:r w:rsidRPr="008D5B12">
        <w:rPr>
          <w:rFonts w:ascii="Arial" w:hAnsi="Arial" w:cs="Arial"/>
          <w:sz w:val="16"/>
          <w:szCs w:val="16"/>
        </w:rPr>
        <w:t>тавления муниципальной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w:t>
      </w:r>
      <w:r w:rsidRPr="008D5B12">
        <w:rPr>
          <w:rFonts w:ascii="Arial" w:hAnsi="Arial" w:cs="Arial"/>
          <w:sz w:val="16"/>
          <w:szCs w:val="16"/>
        </w:rPr>
        <w:t>я</w:t>
      </w:r>
      <w:r w:rsidRPr="008D5B12">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w:t>
      </w:r>
      <w:r w:rsidRPr="008D5B12">
        <w:rPr>
          <w:rFonts w:ascii="Arial" w:hAnsi="Arial" w:cs="Arial"/>
          <w:sz w:val="16"/>
          <w:szCs w:val="16"/>
        </w:rPr>
        <w:t>а</w:t>
      </w:r>
      <w:r w:rsidRPr="008D5B12">
        <w:rPr>
          <w:rFonts w:ascii="Arial" w:hAnsi="Arial" w:cs="Arial"/>
          <w:sz w:val="16"/>
          <w:szCs w:val="16"/>
        </w:rPr>
        <w:t>ми субъектов Российской Федерации, муниципальными правовыми актами. В указанном случае досудебное (внесудебное) обжалование заявителем р</w:t>
      </w:r>
      <w:r w:rsidRPr="008D5B12">
        <w:rPr>
          <w:rFonts w:ascii="Arial" w:hAnsi="Arial" w:cs="Arial"/>
          <w:sz w:val="16"/>
          <w:szCs w:val="16"/>
        </w:rPr>
        <w:t>е</w:t>
      </w:r>
      <w:r w:rsidRPr="008D5B12">
        <w:rPr>
          <w:rFonts w:ascii="Arial" w:hAnsi="Arial" w:cs="Arial"/>
          <w:sz w:val="16"/>
          <w:szCs w:val="16"/>
        </w:rPr>
        <w:t>шений и действий (бездействия) многофункционального центра, работника многофункционального центра возможно в случае, если на многофункци</w:t>
      </w:r>
      <w:r w:rsidRPr="008D5B12">
        <w:rPr>
          <w:rFonts w:ascii="Arial" w:hAnsi="Arial" w:cs="Arial"/>
          <w:sz w:val="16"/>
          <w:szCs w:val="16"/>
        </w:rPr>
        <w:t>о</w:t>
      </w:r>
      <w:r w:rsidRPr="008D5B12">
        <w:rPr>
          <w:rFonts w:ascii="Arial" w:hAnsi="Arial" w:cs="Arial"/>
          <w:sz w:val="16"/>
          <w:szCs w:val="16"/>
        </w:rPr>
        <w:t>нальный центр, решения и действия (бездействие) которого обжалуются, возложена функция по предоставлению соответс</w:t>
      </w:r>
      <w:r w:rsidRPr="008D5B12">
        <w:rPr>
          <w:rFonts w:ascii="Arial" w:hAnsi="Arial" w:cs="Arial"/>
          <w:sz w:val="16"/>
          <w:szCs w:val="16"/>
        </w:rPr>
        <w:t>т</w:t>
      </w:r>
      <w:r w:rsidRPr="008D5B12">
        <w:rPr>
          <w:rFonts w:ascii="Arial" w:hAnsi="Arial" w:cs="Arial"/>
          <w:sz w:val="16"/>
          <w:szCs w:val="16"/>
        </w:rPr>
        <w:t>вующих муниципальных услуг в полном объеме в порядке, определенном частью 1.3 статьи 16 Фед</w:t>
      </w:r>
      <w:r w:rsidRPr="008D5B12">
        <w:rPr>
          <w:rFonts w:ascii="Arial" w:hAnsi="Arial" w:cs="Arial"/>
          <w:sz w:val="16"/>
          <w:szCs w:val="16"/>
        </w:rPr>
        <w:t>е</w:t>
      </w:r>
      <w:r w:rsidRPr="008D5B12">
        <w:rPr>
          <w:rFonts w:ascii="Arial" w:hAnsi="Arial" w:cs="Arial"/>
          <w:sz w:val="16"/>
          <w:szCs w:val="16"/>
        </w:rPr>
        <w:t>рального закона № 210-ФЗ.</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Pr="008D5B12">
        <w:rPr>
          <w:rFonts w:ascii="Arial" w:hAnsi="Arial" w:cs="Arial"/>
          <w:sz w:val="16"/>
          <w:szCs w:val="16"/>
        </w:rPr>
        <w:t>е</w:t>
      </w:r>
      <w:r w:rsidRPr="008D5B12">
        <w:rPr>
          <w:rFonts w:ascii="Arial" w:hAnsi="Arial" w:cs="Arial"/>
          <w:sz w:val="16"/>
          <w:szCs w:val="16"/>
        </w:rPr>
        <w:t>доставления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муниципальной услуги, либо в предоставлении муниципальной услуги, за исключением случаев, предусмотренных пунктом 4 части 1 статьи 7 Ф</w:t>
      </w:r>
      <w:r w:rsidRPr="008D5B12">
        <w:rPr>
          <w:rFonts w:ascii="Arial" w:hAnsi="Arial" w:cs="Arial"/>
          <w:sz w:val="16"/>
          <w:szCs w:val="16"/>
        </w:rPr>
        <w:t>е</w:t>
      </w:r>
      <w:r w:rsidRPr="008D5B12">
        <w:rPr>
          <w:rFonts w:ascii="Arial" w:hAnsi="Arial" w:cs="Arial"/>
          <w:sz w:val="16"/>
          <w:szCs w:val="16"/>
        </w:rPr>
        <w:t>дерального закона №210-ФЗ. В указанном случае досудебное (внесудебное) обжалование заявителем решений и действий(бездействия) многофун</w:t>
      </w:r>
      <w:r w:rsidRPr="008D5B12">
        <w:rPr>
          <w:rFonts w:ascii="Arial" w:hAnsi="Arial" w:cs="Arial"/>
          <w:sz w:val="16"/>
          <w:szCs w:val="16"/>
        </w:rPr>
        <w:t>к</w:t>
      </w:r>
      <w:r w:rsidRPr="008D5B12">
        <w:rPr>
          <w:rFonts w:ascii="Arial" w:hAnsi="Arial" w:cs="Arial"/>
          <w:sz w:val="16"/>
          <w:szCs w:val="16"/>
        </w:rPr>
        <w:t>ционального центра, работника многофункционального центра возможно в случае, если на многофункциональный центр, решения и действия (безде</w:t>
      </w:r>
      <w:r w:rsidRPr="008D5B12">
        <w:rPr>
          <w:rFonts w:ascii="Arial" w:hAnsi="Arial" w:cs="Arial"/>
          <w:sz w:val="16"/>
          <w:szCs w:val="16"/>
        </w:rPr>
        <w:t>й</w:t>
      </w:r>
      <w:r w:rsidRPr="008D5B12">
        <w:rPr>
          <w:rFonts w:ascii="Arial" w:hAnsi="Arial" w:cs="Arial"/>
          <w:sz w:val="16"/>
          <w:szCs w:val="16"/>
        </w:rPr>
        <w:t>ствие) которого обжалуются, возложена функция по предоставлению соответствующих муниципальных услуг в полном объеме в порядке, определе</w:t>
      </w:r>
      <w:r w:rsidRPr="008D5B12">
        <w:rPr>
          <w:rFonts w:ascii="Arial" w:hAnsi="Arial" w:cs="Arial"/>
          <w:sz w:val="16"/>
          <w:szCs w:val="16"/>
        </w:rPr>
        <w:t>н</w:t>
      </w:r>
      <w:r w:rsidRPr="008D5B12">
        <w:rPr>
          <w:rFonts w:ascii="Arial" w:hAnsi="Arial" w:cs="Arial"/>
          <w:sz w:val="16"/>
          <w:szCs w:val="16"/>
        </w:rPr>
        <w:t>ном частью 1.3 статьи 16 Федерального з</w:t>
      </w:r>
      <w:r w:rsidRPr="008D5B12">
        <w:rPr>
          <w:rFonts w:ascii="Arial" w:hAnsi="Arial" w:cs="Arial"/>
          <w:sz w:val="16"/>
          <w:szCs w:val="16"/>
        </w:rPr>
        <w:t>а</w:t>
      </w:r>
      <w:r w:rsidRPr="008D5B12">
        <w:rPr>
          <w:rFonts w:ascii="Arial" w:hAnsi="Arial" w:cs="Arial"/>
          <w:sz w:val="16"/>
          <w:szCs w:val="16"/>
        </w:rPr>
        <w:t>кона № 210-ФЗ.</w:t>
      </w:r>
    </w:p>
    <w:p w:rsidR="00987A68" w:rsidRPr="008D5B12" w:rsidRDefault="00987A68" w:rsidP="00987A68">
      <w:pPr>
        <w:autoSpaceDE w:val="0"/>
        <w:autoSpaceDN w:val="0"/>
        <w:adjustRightInd w:val="0"/>
        <w:ind w:firstLine="284"/>
        <w:jc w:val="both"/>
        <w:rPr>
          <w:rFonts w:ascii="Arial" w:hAnsi="Arial" w:cs="Arial"/>
          <w:b/>
          <w:sz w:val="16"/>
          <w:szCs w:val="16"/>
        </w:rPr>
      </w:pPr>
      <w:r w:rsidRPr="008D5B12">
        <w:rPr>
          <w:rFonts w:ascii="Arial" w:hAnsi="Arial" w:cs="Arial"/>
          <w:b/>
          <w:iCs/>
          <w:sz w:val="16"/>
          <w:szCs w:val="16"/>
        </w:rPr>
        <w:t xml:space="preserve">5.3. </w:t>
      </w:r>
      <w:r w:rsidRPr="008D5B12">
        <w:rPr>
          <w:rFonts w:ascii="Arial" w:hAnsi="Arial" w:cs="Arial"/>
          <w:b/>
          <w:sz w:val="16"/>
          <w:szCs w:val="16"/>
        </w:rPr>
        <w:t>Органы местного самоуправления и уполномоченные на рассмотрение жалобы должностные лица, которым может быть н</w:t>
      </w:r>
      <w:r w:rsidRPr="008D5B12">
        <w:rPr>
          <w:rFonts w:ascii="Arial" w:hAnsi="Arial" w:cs="Arial"/>
          <w:b/>
          <w:sz w:val="16"/>
          <w:szCs w:val="16"/>
        </w:rPr>
        <w:t>а</w:t>
      </w:r>
      <w:r w:rsidRPr="008D5B12">
        <w:rPr>
          <w:rFonts w:ascii="Arial" w:hAnsi="Arial" w:cs="Arial"/>
          <w:b/>
          <w:sz w:val="16"/>
          <w:szCs w:val="16"/>
        </w:rPr>
        <w:t>правлена ж</w:t>
      </w:r>
      <w:r w:rsidRPr="008D5B12">
        <w:rPr>
          <w:rFonts w:ascii="Arial" w:hAnsi="Arial" w:cs="Arial"/>
          <w:b/>
          <w:sz w:val="16"/>
          <w:szCs w:val="16"/>
        </w:rPr>
        <w:t>а</w:t>
      </w:r>
      <w:r w:rsidRPr="008D5B12">
        <w:rPr>
          <w:rFonts w:ascii="Arial" w:hAnsi="Arial" w:cs="Arial"/>
          <w:b/>
          <w:sz w:val="16"/>
          <w:szCs w:val="16"/>
        </w:rPr>
        <w:t>лоба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w:t>
      </w:r>
      <w:r w:rsidRPr="008D5B12">
        <w:rPr>
          <w:rFonts w:ascii="Arial" w:hAnsi="Arial" w:cs="Arial"/>
          <w:sz w:val="16"/>
          <w:szCs w:val="16"/>
        </w:rPr>
        <w:t>ж</w:t>
      </w:r>
      <w:r w:rsidRPr="008D5B12">
        <w:rPr>
          <w:rFonts w:ascii="Arial" w:hAnsi="Arial" w:cs="Arial"/>
          <w:sz w:val="16"/>
          <w:szCs w:val="16"/>
        </w:rPr>
        <w:t>ностными лицами Уолномоченного органа – руководителю Уполномоченного о</w:t>
      </w:r>
      <w:r w:rsidRPr="008D5B12">
        <w:rPr>
          <w:rFonts w:ascii="Arial" w:hAnsi="Arial" w:cs="Arial"/>
          <w:sz w:val="16"/>
          <w:szCs w:val="16"/>
        </w:rPr>
        <w:t>р</w:t>
      </w:r>
      <w:r w:rsidRPr="008D5B12">
        <w:rPr>
          <w:rFonts w:ascii="Arial" w:hAnsi="Arial" w:cs="Arial"/>
          <w:sz w:val="16"/>
          <w:szCs w:val="16"/>
        </w:rPr>
        <w:t>гана.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8D5B12">
        <w:rPr>
          <w:rFonts w:ascii="Arial" w:hAnsi="Arial" w:cs="Arial"/>
          <w:sz w:val="16"/>
          <w:szCs w:val="16"/>
        </w:rPr>
        <w:t>т</w:t>
      </w:r>
      <w:r w:rsidRPr="008D5B12">
        <w:rPr>
          <w:rFonts w:ascii="Arial" w:hAnsi="Arial" w:cs="Arial"/>
          <w:sz w:val="16"/>
          <w:szCs w:val="16"/>
        </w:rPr>
        <w:t>никами МФЦ руководителю соответствующего отдела МФЦ либо в орган государстве</w:t>
      </w:r>
      <w:r w:rsidRPr="008D5B12">
        <w:rPr>
          <w:rFonts w:ascii="Arial" w:hAnsi="Arial" w:cs="Arial"/>
          <w:sz w:val="16"/>
          <w:szCs w:val="16"/>
        </w:rPr>
        <w:t>н</w:t>
      </w:r>
      <w:r w:rsidRPr="008D5B12">
        <w:rPr>
          <w:rFonts w:ascii="Arial" w:hAnsi="Arial" w:cs="Arial"/>
          <w:sz w:val="16"/>
          <w:szCs w:val="16"/>
        </w:rPr>
        <w:t>ной власти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Новгородской области, являющимся учредителем МФЦ.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МФЦ. </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w:t>
      </w:r>
      <w:r w:rsidRPr="008D5B12">
        <w:rPr>
          <w:rFonts w:ascii="Arial" w:hAnsi="Arial" w:cs="Arial"/>
          <w:sz w:val="16"/>
          <w:szCs w:val="16"/>
        </w:rPr>
        <w:t>а</w:t>
      </w:r>
      <w:r w:rsidRPr="008D5B12">
        <w:rPr>
          <w:rFonts w:ascii="Arial" w:hAnsi="Arial" w:cs="Arial"/>
          <w:sz w:val="16"/>
          <w:szCs w:val="16"/>
        </w:rPr>
        <w:t>местителю Главы администрации муниципального района, курирующему работу структу</w:t>
      </w:r>
      <w:r w:rsidRPr="008D5B12">
        <w:rPr>
          <w:rFonts w:ascii="Arial" w:hAnsi="Arial" w:cs="Arial"/>
          <w:sz w:val="16"/>
          <w:szCs w:val="16"/>
        </w:rPr>
        <w:t>р</w:t>
      </w:r>
      <w:r w:rsidRPr="008D5B12">
        <w:rPr>
          <w:rFonts w:ascii="Arial" w:hAnsi="Arial" w:cs="Arial"/>
          <w:sz w:val="16"/>
          <w:szCs w:val="16"/>
        </w:rPr>
        <w:t>ного подразделения  Уполномоченного органа.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Уполномоченного органа, п</w:t>
      </w:r>
      <w:r w:rsidRPr="008D5B12">
        <w:rPr>
          <w:rFonts w:ascii="Arial" w:hAnsi="Arial" w:cs="Arial"/>
          <w:sz w:val="16"/>
          <w:szCs w:val="16"/>
        </w:rPr>
        <w:t>о</w:t>
      </w:r>
      <w:r w:rsidRPr="008D5B12">
        <w:rPr>
          <w:rFonts w:ascii="Arial" w:hAnsi="Arial" w:cs="Arial"/>
          <w:sz w:val="16"/>
          <w:szCs w:val="16"/>
        </w:rPr>
        <w:t>даются Главе муниципального района.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w:t>
      </w:r>
      <w:r w:rsidRPr="008D5B12">
        <w:rPr>
          <w:rFonts w:ascii="Arial" w:hAnsi="Arial" w:cs="Arial"/>
          <w:sz w:val="16"/>
          <w:szCs w:val="16"/>
        </w:rPr>
        <w:t>й</w:t>
      </w:r>
      <w:r w:rsidRPr="008D5B12">
        <w:rPr>
          <w:rFonts w:ascii="Arial" w:hAnsi="Arial" w:cs="Arial"/>
          <w:sz w:val="16"/>
          <w:szCs w:val="16"/>
        </w:rPr>
        <w:t>ствие) МФЦ подаются в орган исполнительной власти Новгородской области, осуществляющий функции и полномочия учр</w:t>
      </w:r>
      <w:r w:rsidRPr="008D5B12">
        <w:rPr>
          <w:rFonts w:ascii="Arial" w:hAnsi="Arial" w:cs="Arial"/>
          <w:sz w:val="16"/>
          <w:szCs w:val="16"/>
        </w:rPr>
        <w:t>е</w:t>
      </w:r>
      <w:r w:rsidRPr="008D5B12">
        <w:rPr>
          <w:rFonts w:ascii="Arial" w:hAnsi="Arial" w:cs="Arial"/>
          <w:sz w:val="16"/>
          <w:szCs w:val="16"/>
        </w:rPr>
        <w:t>дителя МФЦ.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w:t>
      </w:r>
      <w:r w:rsidRPr="008D5B12">
        <w:rPr>
          <w:rFonts w:ascii="Arial" w:hAnsi="Arial" w:cs="Arial"/>
          <w:sz w:val="16"/>
          <w:szCs w:val="16"/>
        </w:rPr>
        <w:t>у</w:t>
      </w:r>
      <w:r w:rsidRPr="008D5B12">
        <w:rPr>
          <w:rFonts w:ascii="Arial" w:hAnsi="Arial" w:cs="Arial"/>
          <w:sz w:val="16"/>
          <w:szCs w:val="16"/>
        </w:rPr>
        <w:t>пления должностное лицо, наделенное полномочиями по рассмотрению жалоб, незамедлительно направляет имеющиеся материалы в органы прок</w:t>
      </w:r>
      <w:r w:rsidRPr="008D5B12">
        <w:rPr>
          <w:rFonts w:ascii="Arial" w:hAnsi="Arial" w:cs="Arial"/>
          <w:sz w:val="16"/>
          <w:szCs w:val="16"/>
        </w:rPr>
        <w:t>у</w:t>
      </w:r>
      <w:r w:rsidRPr="008D5B12">
        <w:rPr>
          <w:rFonts w:ascii="Arial" w:hAnsi="Arial" w:cs="Arial"/>
          <w:sz w:val="16"/>
          <w:szCs w:val="16"/>
        </w:rPr>
        <w:t>ратуры.</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5.4. Порядок подачи и рассмотрения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электронном виде жалоба может быть подана заявителем посредством:</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официального сайта Уполномоченного органа;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Единого портала;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Регионального портала Новгородской области;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8D5B12">
        <w:rPr>
          <w:rFonts w:ascii="Arial" w:hAnsi="Arial" w:cs="Arial"/>
          <w:sz w:val="16"/>
          <w:szCs w:val="16"/>
        </w:rPr>
        <w:t>е</w:t>
      </w:r>
      <w:r w:rsidRPr="008D5B12">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w:t>
      </w:r>
      <w:r w:rsidRPr="008D5B12">
        <w:rPr>
          <w:rFonts w:ascii="Arial" w:hAnsi="Arial" w:cs="Arial"/>
          <w:sz w:val="16"/>
          <w:szCs w:val="16"/>
        </w:rPr>
        <w:t>т</w:t>
      </w:r>
      <w:r w:rsidRPr="008D5B12">
        <w:rPr>
          <w:rFonts w:ascii="Arial" w:hAnsi="Arial" w:cs="Arial"/>
          <w:sz w:val="16"/>
          <w:szCs w:val="16"/>
        </w:rPr>
        <w:t>венные и муниципальные услуги, их должностными лицами, гос</w:t>
      </w:r>
      <w:r w:rsidRPr="008D5B12">
        <w:rPr>
          <w:rFonts w:ascii="Arial" w:hAnsi="Arial" w:cs="Arial"/>
          <w:sz w:val="16"/>
          <w:szCs w:val="16"/>
        </w:rPr>
        <w:t>у</w:t>
      </w:r>
      <w:r w:rsidRPr="008D5B12">
        <w:rPr>
          <w:rFonts w:ascii="Arial" w:hAnsi="Arial" w:cs="Arial"/>
          <w:sz w:val="16"/>
          <w:szCs w:val="16"/>
        </w:rPr>
        <w:t>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 https://do.gosuslugi.ru;</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официального сайта МФЦ.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5.4.2. Жалоба на решения и действия (бездействие) Уполномоченного органа, предоставляющего муниципальную услугу, его должностного лица, муниципального служ</w:t>
      </w:r>
      <w:r w:rsidRPr="008D5B12">
        <w:rPr>
          <w:rFonts w:ascii="Arial" w:hAnsi="Arial" w:cs="Arial"/>
          <w:sz w:val="16"/>
          <w:szCs w:val="16"/>
        </w:rPr>
        <w:t>а</w:t>
      </w:r>
      <w:r w:rsidRPr="008D5B12">
        <w:rPr>
          <w:rFonts w:ascii="Arial" w:hAnsi="Arial" w:cs="Arial"/>
          <w:sz w:val="16"/>
          <w:szCs w:val="16"/>
        </w:rPr>
        <w:t>щего либо руководителя органа может быть принята при личном приеме заявителя в Уполномоченном органе, а также может быть н</w:t>
      </w:r>
      <w:r w:rsidRPr="008D5B12">
        <w:rPr>
          <w:rFonts w:ascii="Arial" w:hAnsi="Arial" w:cs="Arial"/>
          <w:sz w:val="16"/>
          <w:szCs w:val="16"/>
        </w:rPr>
        <w:t>а</w:t>
      </w:r>
      <w:r w:rsidRPr="008D5B12">
        <w:rPr>
          <w:rFonts w:ascii="Arial" w:hAnsi="Arial" w:cs="Arial"/>
          <w:sz w:val="16"/>
          <w:szCs w:val="16"/>
        </w:rPr>
        <w:t>правлена:</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 xml:space="preserve">по почте; </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через многофункциональный центр;</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с использованием информационно-телекоммуникационной сети "Инте</w:t>
      </w:r>
      <w:r w:rsidRPr="008D5B12">
        <w:rPr>
          <w:rFonts w:ascii="Arial" w:hAnsi="Arial" w:cs="Arial"/>
          <w:sz w:val="16"/>
          <w:szCs w:val="16"/>
        </w:rPr>
        <w:t>р</w:t>
      </w:r>
      <w:r w:rsidRPr="008D5B12">
        <w:rPr>
          <w:rFonts w:ascii="Arial" w:hAnsi="Arial" w:cs="Arial"/>
          <w:sz w:val="16"/>
          <w:szCs w:val="16"/>
        </w:rPr>
        <w:t>нет";</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официального сайта органа, предоставляющего муниципальную услугу;</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единого портала государственных и муниципальных услуг;</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регионального портала государственных и муниципальных услуг.</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5.4.3.Жалоба на решения и действия (бездействие) МФЦ, работника МФЦ может</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быть принята при личном приеме заявителя в многофункциональном центре предоставления государственных и муниципальных услуг, а также н</w:t>
      </w:r>
      <w:r w:rsidRPr="008D5B12">
        <w:rPr>
          <w:rFonts w:ascii="Arial" w:hAnsi="Arial" w:cs="Arial"/>
          <w:sz w:val="16"/>
          <w:szCs w:val="16"/>
        </w:rPr>
        <w:t>а</w:t>
      </w:r>
      <w:r w:rsidRPr="008D5B12">
        <w:rPr>
          <w:rFonts w:ascii="Arial" w:hAnsi="Arial" w:cs="Arial"/>
          <w:sz w:val="16"/>
          <w:szCs w:val="16"/>
        </w:rPr>
        <w:t>правл</w:t>
      </w:r>
      <w:r w:rsidRPr="008D5B12">
        <w:rPr>
          <w:rFonts w:ascii="Arial" w:hAnsi="Arial" w:cs="Arial"/>
          <w:sz w:val="16"/>
          <w:szCs w:val="16"/>
        </w:rPr>
        <w:t>е</w:t>
      </w:r>
      <w:r w:rsidRPr="008D5B12">
        <w:rPr>
          <w:rFonts w:ascii="Arial" w:hAnsi="Arial" w:cs="Arial"/>
          <w:sz w:val="16"/>
          <w:szCs w:val="16"/>
        </w:rPr>
        <w:t>на:</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по почте;</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с использованием информационно-телекоммуникационной сети «Инте</w:t>
      </w:r>
      <w:r w:rsidRPr="008D5B12">
        <w:rPr>
          <w:rFonts w:ascii="Arial" w:hAnsi="Arial" w:cs="Arial"/>
          <w:sz w:val="16"/>
          <w:szCs w:val="16"/>
        </w:rPr>
        <w:t>р</w:t>
      </w:r>
      <w:r w:rsidRPr="008D5B12">
        <w:rPr>
          <w:rFonts w:ascii="Arial" w:hAnsi="Arial" w:cs="Arial"/>
          <w:sz w:val="16"/>
          <w:szCs w:val="16"/>
        </w:rPr>
        <w:t>нет»;</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посредством официального сайта МФЦ в информационно-телекоммуникационной сети «Интернет»;</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через Единый портал и Региональный портал Новгородской области.</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8D5B12">
        <w:rPr>
          <w:rFonts w:ascii="Arial" w:hAnsi="Arial" w:cs="Arial"/>
          <w:sz w:val="16"/>
          <w:szCs w:val="16"/>
        </w:rPr>
        <w:t>и</w:t>
      </w:r>
      <w:r w:rsidRPr="008D5B12">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8D5B12">
        <w:rPr>
          <w:rFonts w:ascii="Arial" w:hAnsi="Arial" w:cs="Arial"/>
          <w:sz w:val="16"/>
          <w:szCs w:val="16"/>
        </w:rPr>
        <w:t>ь</w:t>
      </w:r>
      <w:r w:rsidRPr="008D5B12">
        <w:rPr>
          <w:rFonts w:ascii="Arial" w:hAnsi="Arial" w:cs="Arial"/>
          <w:sz w:val="16"/>
          <w:szCs w:val="16"/>
        </w:rPr>
        <w:t>тат указанной муниципальной усл</w:t>
      </w:r>
      <w:r w:rsidRPr="008D5B12">
        <w:rPr>
          <w:rFonts w:ascii="Arial" w:hAnsi="Arial" w:cs="Arial"/>
          <w:sz w:val="16"/>
          <w:szCs w:val="16"/>
        </w:rPr>
        <w:t>у</w:t>
      </w:r>
      <w:r w:rsidRPr="008D5B12">
        <w:rPr>
          <w:rFonts w:ascii="Arial" w:hAnsi="Arial" w:cs="Arial"/>
          <w:sz w:val="16"/>
          <w:szCs w:val="16"/>
        </w:rPr>
        <w:t>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8D5B12">
        <w:rPr>
          <w:rFonts w:ascii="Arial" w:hAnsi="Arial" w:cs="Arial"/>
          <w:sz w:val="16"/>
          <w:szCs w:val="16"/>
        </w:rPr>
        <w:t>т</w:t>
      </w:r>
      <w:r w:rsidRPr="008D5B12">
        <w:rPr>
          <w:rFonts w:ascii="Arial" w:hAnsi="Arial" w:cs="Arial"/>
          <w:sz w:val="16"/>
          <w:szCs w:val="16"/>
        </w:rPr>
        <w:t>вом Российской Федер</w:t>
      </w:r>
      <w:r w:rsidRPr="008D5B12">
        <w:rPr>
          <w:rFonts w:ascii="Arial" w:hAnsi="Arial" w:cs="Arial"/>
          <w:sz w:val="16"/>
          <w:szCs w:val="16"/>
        </w:rPr>
        <w:t>а</w:t>
      </w:r>
      <w:r w:rsidRPr="008D5B12">
        <w:rPr>
          <w:rFonts w:ascii="Arial" w:hAnsi="Arial" w:cs="Arial"/>
          <w:sz w:val="16"/>
          <w:szCs w:val="16"/>
        </w:rPr>
        <w:t>ции.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w:t>
      </w:r>
      <w:r w:rsidRPr="008D5B12">
        <w:rPr>
          <w:rFonts w:ascii="Arial" w:hAnsi="Arial" w:cs="Arial"/>
          <w:sz w:val="16"/>
          <w:szCs w:val="16"/>
        </w:rPr>
        <w:t>в</w:t>
      </w:r>
      <w:r w:rsidRPr="008D5B12">
        <w:rPr>
          <w:rFonts w:ascii="Arial" w:hAnsi="Arial" w:cs="Arial"/>
          <w:sz w:val="16"/>
          <w:szCs w:val="16"/>
        </w:rPr>
        <w:t>ление де</w:t>
      </w:r>
      <w:r w:rsidRPr="008D5B12">
        <w:rPr>
          <w:rFonts w:ascii="Arial" w:hAnsi="Arial" w:cs="Arial"/>
          <w:sz w:val="16"/>
          <w:szCs w:val="16"/>
        </w:rPr>
        <w:t>й</w:t>
      </w:r>
      <w:r w:rsidRPr="008D5B12">
        <w:rPr>
          <w:rFonts w:ascii="Arial" w:hAnsi="Arial" w:cs="Arial"/>
          <w:sz w:val="16"/>
          <w:szCs w:val="16"/>
        </w:rPr>
        <w:t xml:space="preserve">ствий от </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имени заявителя. В качестве документа, подтверждающего полномочия на осуществление действий от имени заявителя, может быть представл</w:t>
      </w:r>
      <w:r w:rsidRPr="008D5B12">
        <w:rPr>
          <w:rFonts w:ascii="Arial" w:hAnsi="Arial" w:cs="Arial"/>
          <w:sz w:val="16"/>
          <w:szCs w:val="16"/>
        </w:rPr>
        <w:t>е</w:t>
      </w:r>
      <w:r w:rsidRPr="008D5B12">
        <w:rPr>
          <w:rFonts w:ascii="Arial" w:hAnsi="Arial" w:cs="Arial"/>
          <w:sz w:val="16"/>
          <w:szCs w:val="16"/>
        </w:rPr>
        <w:t>на: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доверенность, оформленная в соответствии с законодательством Российской Фед</w:t>
      </w:r>
      <w:r w:rsidRPr="008D5B12">
        <w:rPr>
          <w:rFonts w:ascii="Arial" w:hAnsi="Arial" w:cs="Arial"/>
          <w:sz w:val="16"/>
          <w:szCs w:val="16"/>
        </w:rPr>
        <w:t>е</w:t>
      </w:r>
      <w:r w:rsidRPr="008D5B12">
        <w:rPr>
          <w:rFonts w:ascii="Arial" w:hAnsi="Arial" w:cs="Arial"/>
          <w:sz w:val="16"/>
          <w:szCs w:val="16"/>
        </w:rPr>
        <w:t>рации (для физических лиц);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8D5B12">
        <w:rPr>
          <w:rFonts w:ascii="Arial" w:hAnsi="Arial" w:cs="Arial"/>
          <w:sz w:val="16"/>
          <w:szCs w:val="16"/>
        </w:rPr>
        <w:t>и</w:t>
      </w:r>
      <w:r w:rsidRPr="008D5B12">
        <w:rPr>
          <w:rFonts w:ascii="Arial" w:hAnsi="Arial" w:cs="Arial"/>
          <w:sz w:val="16"/>
          <w:szCs w:val="16"/>
        </w:rPr>
        <w:t>санная р</w:t>
      </w:r>
      <w:r w:rsidRPr="008D5B12">
        <w:rPr>
          <w:rFonts w:ascii="Arial" w:hAnsi="Arial" w:cs="Arial"/>
          <w:sz w:val="16"/>
          <w:szCs w:val="16"/>
        </w:rPr>
        <w:t>у</w:t>
      </w:r>
      <w:r w:rsidRPr="008D5B12">
        <w:rPr>
          <w:rFonts w:ascii="Arial" w:hAnsi="Arial" w:cs="Arial"/>
          <w:sz w:val="16"/>
          <w:szCs w:val="16"/>
        </w:rPr>
        <w:t>ководителем заявителя или уполномоченным этим руководителем лицом (для юридических лиц);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8D5B12">
        <w:rPr>
          <w:rFonts w:ascii="Arial" w:hAnsi="Arial" w:cs="Arial"/>
          <w:sz w:val="16"/>
          <w:szCs w:val="16"/>
        </w:rPr>
        <w:t>е</w:t>
      </w:r>
      <w:r w:rsidRPr="008D5B12">
        <w:rPr>
          <w:rFonts w:ascii="Arial" w:hAnsi="Arial" w:cs="Arial"/>
          <w:sz w:val="16"/>
          <w:szCs w:val="16"/>
        </w:rPr>
        <w:t>ское лицо обладает пр</w:t>
      </w:r>
      <w:r w:rsidRPr="008D5B12">
        <w:rPr>
          <w:rFonts w:ascii="Arial" w:hAnsi="Arial" w:cs="Arial"/>
          <w:sz w:val="16"/>
          <w:szCs w:val="16"/>
        </w:rPr>
        <w:t>а</w:t>
      </w:r>
      <w:r w:rsidRPr="008D5B12">
        <w:rPr>
          <w:rFonts w:ascii="Arial" w:hAnsi="Arial" w:cs="Arial"/>
          <w:sz w:val="16"/>
          <w:szCs w:val="16"/>
        </w:rPr>
        <w:t>вом действовать от имени заявителя без доверенности.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w:t>
      </w:r>
      <w:r w:rsidRPr="008D5B12">
        <w:rPr>
          <w:rFonts w:ascii="Arial" w:hAnsi="Arial" w:cs="Arial"/>
          <w:sz w:val="16"/>
          <w:szCs w:val="16"/>
        </w:rPr>
        <w:t>е</w:t>
      </w:r>
      <w:r w:rsidRPr="008D5B12">
        <w:rPr>
          <w:rFonts w:ascii="Arial" w:hAnsi="Arial" w:cs="Arial"/>
          <w:sz w:val="16"/>
          <w:szCs w:val="16"/>
        </w:rPr>
        <w:t>дерации, при этом документ, удостоверяющий личность заявителя, не требуе</w:t>
      </w:r>
      <w:r w:rsidRPr="008D5B12">
        <w:rPr>
          <w:rFonts w:ascii="Arial" w:hAnsi="Arial" w:cs="Arial"/>
          <w:sz w:val="16"/>
          <w:szCs w:val="16"/>
        </w:rPr>
        <w:t>т</w:t>
      </w:r>
      <w:r w:rsidRPr="008D5B12">
        <w:rPr>
          <w:rFonts w:ascii="Arial" w:hAnsi="Arial" w:cs="Arial"/>
          <w:sz w:val="16"/>
          <w:szCs w:val="16"/>
        </w:rPr>
        <w:t>ся;</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5.4.4. Жалоба должна содержать:</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8D5B12">
        <w:rPr>
          <w:rFonts w:ascii="Arial" w:hAnsi="Arial" w:cs="Arial"/>
          <w:sz w:val="16"/>
          <w:szCs w:val="16"/>
        </w:rPr>
        <w:t>е</w:t>
      </w:r>
      <w:r w:rsidRPr="008D5B12">
        <w:rPr>
          <w:rFonts w:ascii="Arial" w:hAnsi="Arial" w:cs="Arial"/>
          <w:sz w:val="16"/>
          <w:szCs w:val="16"/>
        </w:rPr>
        <w:t>ния и действия (безде</w:t>
      </w:r>
      <w:r w:rsidRPr="008D5B12">
        <w:rPr>
          <w:rFonts w:ascii="Arial" w:hAnsi="Arial" w:cs="Arial"/>
          <w:sz w:val="16"/>
          <w:szCs w:val="16"/>
        </w:rPr>
        <w:t>й</w:t>
      </w:r>
      <w:r w:rsidRPr="008D5B12">
        <w:rPr>
          <w:rFonts w:ascii="Arial" w:hAnsi="Arial" w:cs="Arial"/>
          <w:sz w:val="16"/>
          <w:szCs w:val="16"/>
        </w:rPr>
        <w:t>ствие) которых обжалуются;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8D5B12">
        <w:rPr>
          <w:rFonts w:ascii="Arial" w:hAnsi="Arial" w:cs="Arial"/>
          <w:sz w:val="16"/>
          <w:szCs w:val="16"/>
        </w:rPr>
        <w:t>и</w:t>
      </w:r>
      <w:r w:rsidRPr="008D5B12">
        <w:rPr>
          <w:rFonts w:ascii="Arial" w:hAnsi="Arial" w:cs="Arial"/>
          <w:sz w:val="16"/>
          <w:szCs w:val="16"/>
        </w:rPr>
        <w:t>чии) и почтовый адрес, по которым должен быть направлен о</w:t>
      </w:r>
      <w:r w:rsidRPr="008D5B12">
        <w:rPr>
          <w:rFonts w:ascii="Arial" w:hAnsi="Arial" w:cs="Arial"/>
          <w:sz w:val="16"/>
          <w:szCs w:val="16"/>
        </w:rPr>
        <w:t>т</w:t>
      </w:r>
      <w:r w:rsidRPr="008D5B12">
        <w:rPr>
          <w:rFonts w:ascii="Arial" w:hAnsi="Arial" w:cs="Arial"/>
          <w:sz w:val="16"/>
          <w:szCs w:val="16"/>
        </w:rPr>
        <w:t>вет заявителю;</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w:t>
      </w:r>
      <w:r w:rsidRPr="008D5B12">
        <w:rPr>
          <w:rFonts w:ascii="Arial" w:hAnsi="Arial" w:cs="Arial"/>
          <w:sz w:val="16"/>
          <w:szCs w:val="16"/>
        </w:rPr>
        <w:t>у</w:t>
      </w:r>
      <w:r w:rsidRPr="008D5B12">
        <w:rPr>
          <w:rFonts w:ascii="Arial" w:hAnsi="Arial" w:cs="Arial"/>
          <w:sz w:val="16"/>
          <w:szCs w:val="16"/>
        </w:rPr>
        <w:t>жащего, МФЦ, его руков</w:t>
      </w:r>
      <w:r w:rsidRPr="008D5B12">
        <w:rPr>
          <w:rFonts w:ascii="Arial" w:hAnsi="Arial" w:cs="Arial"/>
          <w:sz w:val="16"/>
          <w:szCs w:val="16"/>
        </w:rPr>
        <w:t>о</w:t>
      </w:r>
      <w:r w:rsidRPr="008D5B12">
        <w:rPr>
          <w:rFonts w:ascii="Arial" w:hAnsi="Arial" w:cs="Arial"/>
          <w:sz w:val="16"/>
          <w:szCs w:val="16"/>
        </w:rPr>
        <w:t>дителя и (или) работника;</w:t>
      </w:r>
    </w:p>
    <w:p w:rsidR="00987A68" w:rsidRPr="008D5B12" w:rsidRDefault="00987A68" w:rsidP="00987A68">
      <w:pPr>
        <w:shd w:val="clear" w:color="auto" w:fill="FFFFFF"/>
        <w:ind w:firstLine="284"/>
        <w:rPr>
          <w:rFonts w:ascii="Arial" w:hAnsi="Arial" w:cs="Arial"/>
          <w:sz w:val="16"/>
          <w:szCs w:val="16"/>
        </w:rPr>
      </w:pPr>
      <w:r w:rsidRPr="008D5B12">
        <w:rPr>
          <w:rFonts w:ascii="Arial" w:hAnsi="Arial" w:cs="Arial"/>
          <w:sz w:val="16"/>
          <w:szCs w:val="16"/>
        </w:rPr>
        <w:t>доводы, на основании которых заявитель не согласен с решением и дейс</w:t>
      </w:r>
      <w:r w:rsidRPr="008D5B12">
        <w:rPr>
          <w:rFonts w:ascii="Arial" w:hAnsi="Arial" w:cs="Arial"/>
          <w:sz w:val="16"/>
          <w:szCs w:val="16"/>
        </w:rPr>
        <w:t>т</w:t>
      </w:r>
      <w:r w:rsidRPr="008D5B12">
        <w:rPr>
          <w:rFonts w:ascii="Arial" w:hAnsi="Arial" w:cs="Arial"/>
          <w:sz w:val="16"/>
          <w:szCs w:val="16"/>
        </w:rPr>
        <w:t>вием</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(бездействием) Уполномоченного органа, его должностного лица либо муниципального служащего, МФЦ, работника МФЦ. Заявителем могут быть представлены док</w:t>
      </w:r>
      <w:r w:rsidRPr="008D5B12">
        <w:rPr>
          <w:rFonts w:ascii="Arial" w:hAnsi="Arial" w:cs="Arial"/>
          <w:sz w:val="16"/>
          <w:szCs w:val="16"/>
        </w:rPr>
        <w:t>у</w:t>
      </w:r>
      <w:r w:rsidRPr="008D5B12">
        <w:rPr>
          <w:rFonts w:ascii="Arial" w:hAnsi="Arial" w:cs="Arial"/>
          <w:sz w:val="16"/>
          <w:szCs w:val="16"/>
        </w:rPr>
        <w:t>менты (при наличии), подтверждающие доводы заявителя, либо их копии;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5.4.5. В случае если в жалобе не указаны фамилия заявителя, направивш</w:t>
      </w:r>
      <w:r w:rsidRPr="008D5B12">
        <w:rPr>
          <w:rFonts w:ascii="Arial" w:hAnsi="Arial" w:cs="Arial"/>
          <w:sz w:val="16"/>
          <w:szCs w:val="16"/>
        </w:rPr>
        <w:t>е</w:t>
      </w:r>
      <w:r w:rsidRPr="008D5B12">
        <w:rPr>
          <w:rFonts w:ascii="Arial" w:hAnsi="Arial" w:cs="Arial"/>
          <w:sz w:val="16"/>
          <w:szCs w:val="16"/>
        </w:rPr>
        <w:t>го</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жалобу, или почтовый адрес, по которому должен быть направлен ответ, ответ на жалобу не дается.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8D5B12">
        <w:rPr>
          <w:rFonts w:ascii="Arial" w:hAnsi="Arial" w:cs="Arial"/>
          <w:sz w:val="16"/>
          <w:szCs w:val="16"/>
        </w:rPr>
        <w:t>н</w:t>
      </w:r>
      <w:r w:rsidRPr="008D5B12">
        <w:rPr>
          <w:rFonts w:ascii="Arial" w:hAnsi="Arial" w:cs="Arial"/>
          <w:sz w:val="16"/>
          <w:szCs w:val="16"/>
        </w:rPr>
        <w:t>ных в ней вопросов и в течение 3 рабочих дней со дня регистрации жалобы сообщает заявителю, направившему жалобу, по адресу электро</w:t>
      </w:r>
      <w:r w:rsidRPr="008D5B12">
        <w:rPr>
          <w:rFonts w:ascii="Arial" w:hAnsi="Arial" w:cs="Arial"/>
          <w:sz w:val="16"/>
          <w:szCs w:val="16"/>
        </w:rPr>
        <w:t>н</w:t>
      </w:r>
      <w:r w:rsidRPr="008D5B12">
        <w:rPr>
          <w:rFonts w:ascii="Arial" w:hAnsi="Arial" w:cs="Arial"/>
          <w:sz w:val="16"/>
          <w:szCs w:val="16"/>
        </w:rPr>
        <w:t>ной почты (при наличии) и почтовому адресу, указанным в жалобе, о недопустимости зл</w:t>
      </w:r>
      <w:r w:rsidRPr="008D5B12">
        <w:rPr>
          <w:rFonts w:ascii="Arial" w:hAnsi="Arial" w:cs="Arial"/>
          <w:sz w:val="16"/>
          <w:szCs w:val="16"/>
        </w:rPr>
        <w:t>о</w:t>
      </w:r>
      <w:r w:rsidRPr="008D5B12">
        <w:rPr>
          <w:rFonts w:ascii="Arial" w:hAnsi="Arial" w:cs="Arial"/>
          <w:sz w:val="16"/>
          <w:szCs w:val="16"/>
        </w:rPr>
        <w:t>употребления правом.</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местн</w:t>
      </w:r>
      <w:r w:rsidRPr="008D5B12">
        <w:rPr>
          <w:rFonts w:ascii="Arial" w:hAnsi="Arial" w:cs="Arial"/>
          <w:sz w:val="16"/>
          <w:szCs w:val="16"/>
        </w:rPr>
        <w:t>о</w:t>
      </w:r>
      <w:r w:rsidRPr="008D5B12">
        <w:rPr>
          <w:rFonts w:ascii="Arial" w:hAnsi="Arial" w:cs="Arial"/>
          <w:sz w:val="16"/>
          <w:szCs w:val="16"/>
        </w:rPr>
        <w:t>го самоуправления или должностному лицу, муниципальному служащему в соответствии с их компетенцией, о чем в течение 7 дней со дня рег</w:t>
      </w:r>
      <w:r w:rsidRPr="008D5B12">
        <w:rPr>
          <w:rFonts w:ascii="Arial" w:hAnsi="Arial" w:cs="Arial"/>
          <w:sz w:val="16"/>
          <w:szCs w:val="16"/>
        </w:rPr>
        <w:t>и</w:t>
      </w:r>
      <w:r w:rsidRPr="008D5B12">
        <w:rPr>
          <w:rFonts w:ascii="Arial" w:hAnsi="Arial" w:cs="Arial"/>
          <w:sz w:val="16"/>
          <w:szCs w:val="16"/>
        </w:rPr>
        <w:t>страции жалобы сообщается заявителю, направившему жалобу, если его фамилия и почтовый адрес поддаются пр</w:t>
      </w:r>
      <w:r w:rsidRPr="008D5B12">
        <w:rPr>
          <w:rFonts w:ascii="Arial" w:hAnsi="Arial" w:cs="Arial"/>
          <w:sz w:val="16"/>
          <w:szCs w:val="16"/>
        </w:rPr>
        <w:t>о</w:t>
      </w:r>
      <w:r w:rsidRPr="008D5B12">
        <w:rPr>
          <w:rFonts w:ascii="Arial" w:hAnsi="Arial" w:cs="Arial"/>
          <w:sz w:val="16"/>
          <w:szCs w:val="16"/>
        </w:rPr>
        <w:t>чтению.</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w:t>
      </w:r>
      <w:r w:rsidRPr="008D5B12">
        <w:rPr>
          <w:rFonts w:ascii="Arial" w:hAnsi="Arial" w:cs="Arial"/>
          <w:sz w:val="16"/>
          <w:szCs w:val="16"/>
        </w:rPr>
        <w:t>е</w:t>
      </w:r>
      <w:r w:rsidRPr="008D5B12">
        <w:rPr>
          <w:rFonts w:ascii="Arial" w:hAnsi="Arial" w:cs="Arial"/>
          <w:sz w:val="16"/>
          <w:szCs w:val="16"/>
        </w:rPr>
        <w:t>ральным законом тайну, заяв</w:t>
      </w:r>
      <w:r w:rsidRPr="008D5B12">
        <w:rPr>
          <w:rFonts w:ascii="Arial" w:hAnsi="Arial" w:cs="Arial"/>
          <w:sz w:val="16"/>
          <w:szCs w:val="16"/>
        </w:rPr>
        <w:t>и</w:t>
      </w:r>
      <w:r w:rsidRPr="008D5B12">
        <w:rPr>
          <w:rFonts w:ascii="Arial" w:hAnsi="Arial" w:cs="Arial"/>
          <w:sz w:val="16"/>
          <w:szCs w:val="16"/>
        </w:rPr>
        <w:t>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w:t>
      </w:r>
      <w:r w:rsidRPr="008D5B12">
        <w:rPr>
          <w:rFonts w:ascii="Arial" w:hAnsi="Arial" w:cs="Arial"/>
          <w:sz w:val="16"/>
          <w:szCs w:val="16"/>
        </w:rPr>
        <w:t>н</w:t>
      </w:r>
      <w:r w:rsidRPr="008D5B12">
        <w:rPr>
          <w:rFonts w:ascii="Arial" w:hAnsi="Arial" w:cs="Arial"/>
          <w:sz w:val="16"/>
          <w:szCs w:val="16"/>
        </w:rPr>
        <w:t>ных сведений.</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8D5B12">
        <w:rPr>
          <w:rFonts w:ascii="Arial" w:hAnsi="Arial" w:cs="Arial"/>
          <w:sz w:val="16"/>
          <w:szCs w:val="16"/>
        </w:rPr>
        <w:t>с</w:t>
      </w:r>
      <w:r w:rsidRPr="008D5B12">
        <w:rPr>
          <w:rFonts w:ascii="Arial" w:hAnsi="Arial" w:cs="Arial"/>
          <w:sz w:val="16"/>
          <w:szCs w:val="16"/>
        </w:rPr>
        <w:t>нением порядка</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обжалования данного судебного решения.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8D5B12">
        <w:rPr>
          <w:rFonts w:ascii="Arial" w:hAnsi="Arial" w:cs="Arial"/>
          <w:sz w:val="16"/>
          <w:szCs w:val="16"/>
        </w:rPr>
        <w:t>а</w:t>
      </w:r>
      <w:r w:rsidRPr="008D5B12">
        <w:rPr>
          <w:rFonts w:ascii="Arial" w:hAnsi="Arial" w:cs="Arial"/>
          <w:sz w:val="16"/>
          <w:szCs w:val="16"/>
        </w:rPr>
        <w:t>правляемыми жалобами, и при этом в жалобе не приводятся новые доводы или обсто</w:t>
      </w:r>
      <w:r w:rsidRPr="008D5B12">
        <w:rPr>
          <w:rFonts w:ascii="Arial" w:hAnsi="Arial" w:cs="Arial"/>
          <w:sz w:val="16"/>
          <w:szCs w:val="16"/>
        </w:rPr>
        <w:t>я</w:t>
      </w:r>
      <w:r w:rsidRPr="008D5B12">
        <w:rPr>
          <w:rFonts w:ascii="Arial" w:hAnsi="Arial" w:cs="Arial"/>
          <w:sz w:val="16"/>
          <w:szCs w:val="16"/>
        </w:rPr>
        <w:t>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w:t>
      </w:r>
      <w:r w:rsidRPr="008D5B12">
        <w:rPr>
          <w:rFonts w:ascii="Arial" w:hAnsi="Arial" w:cs="Arial"/>
          <w:sz w:val="16"/>
          <w:szCs w:val="16"/>
        </w:rPr>
        <w:t>а</w:t>
      </w:r>
      <w:r w:rsidRPr="008D5B12">
        <w:rPr>
          <w:rFonts w:ascii="Arial" w:hAnsi="Arial" w:cs="Arial"/>
          <w:sz w:val="16"/>
          <w:szCs w:val="16"/>
        </w:rPr>
        <w:t>занная жалоба и ранее направляемые жалобы направлялись в Уполномоченный орган или тому же должностному лицу. О данном решении уведомл</w:t>
      </w:r>
      <w:r w:rsidRPr="008D5B12">
        <w:rPr>
          <w:rFonts w:ascii="Arial" w:hAnsi="Arial" w:cs="Arial"/>
          <w:sz w:val="16"/>
          <w:szCs w:val="16"/>
        </w:rPr>
        <w:t>я</w:t>
      </w:r>
      <w:r w:rsidRPr="008D5B12">
        <w:rPr>
          <w:rFonts w:ascii="Arial" w:hAnsi="Arial" w:cs="Arial"/>
          <w:sz w:val="16"/>
          <w:szCs w:val="16"/>
        </w:rPr>
        <w:t>ется гражданин, н</w:t>
      </w:r>
      <w:r w:rsidRPr="008D5B12">
        <w:rPr>
          <w:rFonts w:ascii="Arial" w:hAnsi="Arial" w:cs="Arial"/>
          <w:sz w:val="16"/>
          <w:szCs w:val="16"/>
        </w:rPr>
        <w:t>а</w:t>
      </w:r>
      <w:r w:rsidRPr="008D5B12">
        <w:rPr>
          <w:rFonts w:ascii="Arial" w:hAnsi="Arial" w:cs="Arial"/>
          <w:sz w:val="16"/>
          <w:szCs w:val="16"/>
        </w:rPr>
        <w:t>правивший жалобу.</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5.5. Сроки рассмотрения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8D5B12">
        <w:rPr>
          <w:rFonts w:ascii="Arial" w:hAnsi="Arial" w:cs="Arial"/>
          <w:sz w:val="16"/>
          <w:szCs w:val="16"/>
        </w:rPr>
        <w:t>о</w:t>
      </w:r>
      <w:r w:rsidRPr="008D5B12">
        <w:rPr>
          <w:rFonts w:ascii="Arial" w:hAnsi="Arial" w:cs="Arial"/>
          <w:sz w:val="16"/>
          <w:szCs w:val="16"/>
        </w:rPr>
        <w:t>чия учредителя МФЦ, подлежит рассмотрению в течение 15 рабочих дней со дня ее р</w:t>
      </w:r>
      <w:r w:rsidRPr="008D5B12">
        <w:rPr>
          <w:rFonts w:ascii="Arial" w:hAnsi="Arial" w:cs="Arial"/>
          <w:sz w:val="16"/>
          <w:szCs w:val="16"/>
        </w:rPr>
        <w:t>е</w:t>
      </w:r>
      <w:r w:rsidRPr="008D5B12">
        <w:rPr>
          <w:rFonts w:ascii="Arial" w:hAnsi="Arial" w:cs="Arial"/>
          <w:sz w:val="16"/>
          <w:szCs w:val="16"/>
        </w:rPr>
        <w:t>гистрации, а в</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случае обжалования отказа Уполномоченного органа, МФЦ в приеме документов узаявителя либо в исправлении допущенных опечаток и ошибок или в случае обжалования нарушения установленного срока таких исправлений - в т</w:t>
      </w:r>
      <w:r w:rsidRPr="008D5B12">
        <w:rPr>
          <w:rFonts w:ascii="Arial" w:hAnsi="Arial" w:cs="Arial"/>
          <w:sz w:val="16"/>
          <w:szCs w:val="16"/>
        </w:rPr>
        <w:t>е</w:t>
      </w:r>
      <w:r w:rsidRPr="008D5B12">
        <w:rPr>
          <w:rFonts w:ascii="Arial" w:hAnsi="Arial" w:cs="Arial"/>
          <w:sz w:val="16"/>
          <w:szCs w:val="16"/>
        </w:rPr>
        <w:t>чение 5 рабочих дней со дня ее регистрации.</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5.6. Результат рассмотрения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По результатам рассмотрения жалобы принимается одно из следующих решений:</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об удовлетворении жалобы, в том числе в форме отмены принятого реш</w:t>
      </w:r>
      <w:r w:rsidRPr="008D5B12">
        <w:rPr>
          <w:rFonts w:ascii="Arial" w:hAnsi="Arial" w:cs="Arial"/>
          <w:sz w:val="16"/>
          <w:szCs w:val="16"/>
        </w:rPr>
        <w:t>е</w:t>
      </w:r>
      <w:r w:rsidRPr="008D5B12">
        <w:rPr>
          <w:rFonts w:ascii="Arial" w:hAnsi="Arial" w:cs="Arial"/>
          <w:sz w:val="16"/>
          <w:szCs w:val="16"/>
        </w:rPr>
        <w:t>ния;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исправления допущенных опечаток и ошибок в выданных в результате предоставления муниципальной услуги документах, возврата заявителю д</w:t>
      </w:r>
      <w:r w:rsidRPr="008D5B12">
        <w:rPr>
          <w:rFonts w:ascii="Arial" w:hAnsi="Arial" w:cs="Arial"/>
          <w:sz w:val="16"/>
          <w:szCs w:val="16"/>
        </w:rPr>
        <w:t>е</w:t>
      </w:r>
      <w:r w:rsidRPr="008D5B12">
        <w:rPr>
          <w:rFonts w:ascii="Arial" w:hAnsi="Arial" w:cs="Arial"/>
          <w:sz w:val="16"/>
          <w:szCs w:val="16"/>
        </w:rPr>
        <w:t>нежных средств, взимание которых не предусмотрено нормативными правовыми актами Российской Федерации, нормативными правовыми акт</w:t>
      </w:r>
      <w:r w:rsidRPr="008D5B12">
        <w:rPr>
          <w:rFonts w:ascii="Arial" w:hAnsi="Arial" w:cs="Arial"/>
          <w:sz w:val="16"/>
          <w:szCs w:val="16"/>
        </w:rPr>
        <w:t>а</w:t>
      </w:r>
      <w:r w:rsidRPr="008D5B12">
        <w:rPr>
          <w:rFonts w:ascii="Arial" w:hAnsi="Arial" w:cs="Arial"/>
          <w:sz w:val="16"/>
          <w:szCs w:val="16"/>
        </w:rPr>
        <w:t>ми области, муниципальными правовыми актами муниц</w:t>
      </w:r>
      <w:r w:rsidRPr="008D5B12">
        <w:rPr>
          <w:rFonts w:ascii="Arial" w:hAnsi="Arial" w:cs="Arial"/>
          <w:sz w:val="16"/>
          <w:szCs w:val="16"/>
        </w:rPr>
        <w:t>и</w:t>
      </w:r>
      <w:r w:rsidRPr="008D5B12">
        <w:rPr>
          <w:rFonts w:ascii="Arial" w:hAnsi="Arial" w:cs="Arial"/>
          <w:sz w:val="16"/>
          <w:szCs w:val="16"/>
        </w:rPr>
        <w:t>пального образования, а также в иных формах;</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об отказе в удовлетворении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w:t>
      </w:r>
      <w:r w:rsidRPr="008D5B12">
        <w:rPr>
          <w:rFonts w:ascii="Arial" w:hAnsi="Arial" w:cs="Arial"/>
          <w:sz w:val="16"/>
          <w:szCs w:val="16"/>
        </w:rPr>
        <w:t>ы</w:t>
      </w:r>
      <w:r w:rsidRPr="008D5B12">
        <w:rPr>
          <w:rFonts w:ascii="Arial" w:hAnsi="Arial" w:cs="Arial"/>
          <w:sz w:val="16"/>
          <w:szCs w:val="16"/>
        </w:rPr>
        <w:t>даче заявителю результата муниципальной услуги, не позднее 5 рабочих дней со дня принятия решения, если иное не установлено законодательс</w:t>
      </w:r>
      <w:r w:rsidRPr="008D5B12">
        <w:rPr>
          <w:rFonts w:ascii="Arial" w:hAnsi="Arial" w:cs="Arial"/>
          <w:sz w:val="16"/>
          <w:szCs w:val="16"/>
        </w:rPr>
        <w:t>т</w:t>
      </w:r>
      <w:r w:rsidRPr="008D5B12">
        <w:rPr>
          <w:rFonts w:ascii="Arial" w:hAnsi="Arial" w:cs="Arial"/>
          <w:sz w:val="16"/>
          <w:szCs w:val="16"/>
        </w:rPr>
        <w:t>вом Российской Фед</w:t>
      </w:r>
      <w:r w:rsidRPr="008D5B12">
        <w:rPr>
          <w:rFonts w:ascii="Arial" w:hAnsi="Arial" w:cs="Arial"/>
          <w:sz w:val="16"/>
          <w:szCs w:val="16"/>
        </w:rPr>
        <w:t>е</w:t>
      </w:r>
      <w:r w:rsidRPr="008D5B12">
        <w:rPr>
          <w:rFonts w:ascii="Arial" w:hAnsi="Arial" w:cs="Arial"/>
          <w:sz w:val="16"/>
          <w:szCs w:val="16"/>
        </w:rPr>
        <w:t>рации;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Уполномоченный орган отказывает в удовлетворении жалобы в следующих случ</w:t>
      </w:r>
      <w:r w:rsidRPr="008D5B12">
        <w:rPr>
          <w:rFonts w:ascii="Arial" w:hAnsi="Arial" w:cs="Arial"/>
          <w:sz w:val="16"/>
          <w:szCs w:val="16"/>
        </w:rPr>
        <w:t>а</w:t>
      </w:r>
      <w:r w:rsidRPr="008D5B12">
        <w:rPr>
          <w:rFonts w:ascii="Arial" w:hAnsi="Arial" w:cs="Arial"/>
          <w:sz w:val="16"/>
          <w:szCs w:val="16"/>
        </w:rPr>
        <w:t>ях:</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подачи жалобы лицом, полномочия которого не подтверждены в порядке, установленном законодательством Ро</w:t>
      </w:r>
      <w:r w:rsidRPr="008D5B12">
        <w:rPr>
          <w:rFonts w:ascii="Arial" w:hAnsi="Arial" w:cs="Arial"/>
          <w:sz w:val="16"/>
          <w:szCs w:val="16"/>
        </w:rPr>
        <w:t>с</w:t>
      </w:r>
      <w:r w:rsidRPr="008D5B12">
        <w:rPr>
          <w:rFonts w:ascii="Arial" w:hAnsi="Arial" w:cs="Arial"/>
          <w:sz w:val="16"/>
          <w:szCs w:val="16"/>
        </w:rPr>
        <w:t>сийской Федерации;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наличия решения по жалобе, принятого ранее в отношении того же заяв</w:t>
      </w:r>
      <w:r w:rsidRPr="008D5B12">
        <w:rPr>
          <w:rFonts w:ascii="Arial" w:hAnsi="Arial" w:cs="Arial"/>
          <w:sz w:val="16"/>
          <w:szCs w:val="16"/>
        </w:rPr>
        <w:t>и</w:t>
      </w:r>
      <w:r w:rsidRPr="008D5B12">
        <w:rPr>
          <w:rFonts w:ascii="Arial" w:hAnsi="Arial" w:cs="Arial"/>
          <w:sz w:val="16"/>
          <w:szCs w:val="16"/>
        </w:rPr>
        <w:t>теля и по тому же предмету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признания доводов заявителя необоснованными;</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5.7. Порядок информирования заявителя о результатах рассмотрения жал</w:t>
      </w:r>
      <w:r w:rsidRPr="008D5B12">
        <w:rPr>
          <w:rFonts w:ascii="Arial" w:hAnsi="Arial" w:cs="Arial"/>
          <w:b/>
          <w:sz w:val="16"/>
          <w:szCs w:val="16"/>
        </w:rPr>
        <w:t>о</w:t>
      </w:r>
      <w:r w:rsidRPr="008D5B12">
        <w:rPr>
          <w:rFonts w:ascii="Arial" w:hAnsi="Arial" w:cs="Arial"/>
          <w:b/>
          <w:sz w:val="16"/>
          <w:szCs w:val="16"/>
        </w:rPr>
        <w:t>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8D5B12">
        <w:rPr>
          <w:rFonts w:ascii="Arial" w:hAnsi="Arial" w:cs="Arial"/>
          <w:sz w:val="16"/>
          <w:szCs w:val="16"/>
        </w:rPr>
        <w:t>а</w:t>
      </w:r>
      <w:r w:rsidRPr="008D5B12">
        <w:rPr>
          <w:rFonts w:ascii="Arial" w:hAnsi="Arial" w:cs="Arial"/>
          <w:sz w:val="16"/>
          <w:szCs w:val="16"/>
        </w:rPr>
        <w:t>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ответе о результатах рассмотрения жалобы указываются: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w:t>
      </w:r>
      <w:r w:rsidRPr="008D5B12">
        <w:rPr>
          <w:rFonts w:ascii="Arial" w:hAnsi="Arial" w:cs="Arial"/>
          <w:sz w:val="16"/>
          <w:szCs w:val="16"/>
        </w:rPr>
        <w:t>о</w:t>
      </w:r>
      <w:r w:rsidRPr="008D5B12">
        <w:rPr>
          <w:rFonts w:ascii="Arial" w:hAnsi="Arial" w:cs="Arial"/>
          <w:sz w:val="16"/>
          <w:szCs w:val="16"/>
        </w:rPr>
        <w:t>бе;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8D5B12">
        <w:rPr>
          <w:rFonts w:ascii="Arial" w:hAnsi="Arial" w:cs="Arial"/>
          <w:sz w:val="16"/>
          <w:szCs w:val="16"/>
        </w:rPr>
        <w:t>о</w:t>
      </w:r>
      <w:r w:rsidRPr="008D5B12">
        <w:rPr>
          <w:rFonts w:ascii="Arial" w:hAnsi="Arial" w:cs="Arial"/>
          <w:sz w:val="16"/>
          <w:szCs w:val="16"/>
        </w:rPr>
        <w:t>торого обжал</w:t>
      </w:r>
      <w:r w:rsidRPr="008D5B12">
        <w:rPr>
          <w:rFonts w:ascii="Arial" w:hAnsi="Arial" w:cs="Arial"/>
          <w:sz w:val="16"/>
          <w:szCs w:val="16"/>
        </w:rPr>
        <w:t>у</w:t>
      </w:r>
      <w:r w:rsidRPr="008D5B12">
        <w:rPr>
          <w:rFonts w:ascii="Arial" w:hAnsi="Arial" w:cs="Arial"/>
          <w:sz w:val="16"/>
          <w:szCs w:val="16"/>
        </w:rPr>
        <w:t>ется;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фамилия, имя, отчество (при наличии) или наименование заявителя;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основания для принятия решения по жалобе;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принятое по жалобе решение;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8D5B12">
        <w:rPr>
          <w:rFonts w:ascii="Arial" w:hAnsi="Arial" w:cs="Arial"/>
          <w:sz w:val="16"/>
          <w:szCs w:val="16"/>
        </w:rPr>
        <w:t>и</w:t>
      </w:r>
      <w:r w:rsidRPr="008D5B12">
        <w:rPr>
          <w:rFonts w:ascii="Arial" w:hAnsi="Arial" w:cs="Arial"/>
          <w:sz w:val="16"/>
          <w:szCs w:val="16"/>
        </w:rPr>
        <w:t>пальной у</w:t>
      </w:r>
      <w:r w:rsidRPr="008D5B12">
        <w:rPr>
          <w:rFonts w:ascii="Arial" w:hAnsi="Arial" w:cs="Arial"/>
          <w:sz w:val="16"/>
          <w:szCs w:val="16"/>
        </w:rPr>
        <w:t>с</w:t>
      </w:r>
      <w:r w:rsidRPr="008D5B12">
        <w:rPr>
          <w:rFonts w:ascii="Arial" w:hAnsi="Arial" w:cs="Arial"/>
          <w:sz w:val="16"/>
          <w:szCs w:val="16"/>
        </w:rPr>
        <w:t>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сведения о порядке обжалования принятого по жалобе решения.</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признания жалобы подлежащей удовлетворению в ответе заявителю, указанном в первом абзаце  пункта 5.7 административного регл</w:t>
      </w:r>
      <w:r w:rsidRPr="008D5B12">
        <w:rPr>
          <w:rFonts w:ascii="Arial" w:hAnsi="Arial" w:cs="Arial"/>
          <w:sz w:val="16"/>
          <w:szCs w:val="16"/>
        </w:rPr>
        <w:t>а</w:t>
      </w:r>
      <w:r w:rsidRPr="008D5B12">
        <w:rPr>
          <w:rFonts w:ascii="Arial" w:hAnsi="Arial" w:cs="Arial"/>
          <w:sz w:val="16"/>
          <w:szCs w:val="16"/>
        </w:rPr>
        <w:t>мента, дается информация о действиях, осуществляемых органом, предоставляющим м</w:t>
      </w:r>
      <w:r w:rsidRPr="008D5B12">
        <w:rPr>
          <w:rFonts w:ascii="Arial" w:hAnsi="Arial" w:cs="Arial"/>
          <w:sz w:val="16"/>
          <w:szCs w:val="16"/>
        </w:rPr>
        <w:t>у</w:t>
      </w:r>
      <w:r w:rsidRPr="008D5B12">
        <w:rPr>
          <w:rFonts w:ascii="Arial" w:hAnsi="Arial" w:cs="Arial"/>
          <w:sz w:val="16"/>
          <w:szCs w:val="16"/>
        </w:rPr>
        <w:t>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w:t>
      </w:r>
      <w:r w:rsidRPr="008D5B12">
        <w:rPr>
          <w:rFonts w:ascii="Arial" w:hAnsi="Arial" w:cs="Arial"/>
          <w:sz w:val="16"/>
          <w:szCs w:val="16"/>
        </w:rPr>
        <w:t>у</w:t>
      </w:r>
      <w:r w:rsidRPr="008D5B12">
        <w:rPr>
          <w:rFonts w:ascii="Arial" w:hAnsi="Arial" w:cs="Arial"/>
          <w:sz w:val="16"/>
          <w:szCs w:val="16"/>
        </w:rPr>
        <w:t>шений при оказании муниципальной услуги, а также приносятся извинения за доставленные неудобства и указывается информация о дальнейших де</w:t>
      </w:r>
      <w:r w:rsidRPr="008D5B12">
        <w:rPr>
          <w:rFonts w:ascii="Arial" w:hAnsi="Arial" w:cs="Arial"/>
          <w:sz w:val="16"/>
          <w:szCs w:val="16"/>
        </w:rPr>
        <w:t>й</w:t>
      </w:r>
      <w:r w:rsidRPr="008D5B12">
        <w:rPr>
          <w:rFonts w:ascii="Arial" w:hAnsi="Arial" w:cs="Arial"/>
          <w:sz w:val="16"/>
          <w:szCs w:val="16"/>
        </w:rPr>
        <w:t>ствиях, которые необходимо совершить заявителю в целях получения мун</w:t>
      </w:r>
      <w:r w:rsidRPr="008D5B12">
        <w:rPr>
          <w:rFonts w:ascii="Arial" w:hAnsi="Arial" w:cs="Arial"/>
          <w:sz w:val="16"/>
          <w:szCs w:val="16"/>
        </w:rPr>
        <w:t>и</w:t>
      </w:r>
      <w:r w:rsidRPr="008D5B12">
        <w:rPr>
          <w:rFonts w:ascii="Arial" w:hAnsi="Arial" w:cs="Arial"/>
          <w:sz w:val="16"/>
          <w:szCs w:val="16"/>
        </w:rPr>
        <w:t>ципальной услуги.</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признания жалобы, не подлежащей удовлетворению, в ответе заявителю, указанном в первом абзаце пункта 5.7 административного ре</w:t>
      </w:r>
      <w:r w:rsidRPr="008D5B12">
        <w:rPr>
          <w:rFonts w:ascii="Arial" w:hAnsi="Arial" w:cs="Arial"/>
          <w:sz w:val="16"/>
          <w:szCs w:val="16"/>
        </w:rPr>
        <w:t>г</w:t>
      </w:r>
      <w:r w:rsidRPr="008D5B12">
        <w:rPr>
          <w:rFonts w:ascii="Arial" w:hAnsi="Arial" w:cs="Arial"/>
          <w:sz w:val="16"/>
          <w:szCs w:val="16"/>
        </w:rPr>
        <w:t>ламента, даются аргументированные разъяснения о причинах принятого решения, а также информация  о порядке о</w:t>
      </w:r>
      <w:r w:rsidRPr="008D5B12">
        <w:rPr>
          <w:rFonts w:ascii="Arial" w:hAnsi="Arial" w:cs="Arial"/>
          <w:sz w:val="16"/>
          <w:szCs w:val="16"/>
        </w:rPr>
        <w:t>б</w:t>
      </w:r>
      <w:r w:rsidRPr="008D5B12">
        <w:rPr>
          <w:rFonts w:ascii="Arial" w:hAnsi="Arial" w:cs="Arial"/>
          <w:sz w:val="16"/>
          <w:szCs w:val="16"/>
        </w:rPr>
        <w:t>жалования принятого решения.</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5.8. Порядок обжалования решения по жалобе</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Заявитель вправе обжаловать решения по жалобе в соответствии с законодательс</w:t>
      </w:r>
      <w:r w:rsidRPr="008D5B12">
        <w:rPr>
          <w:rFonts w:ascii="Arial" w:hAnsi="Arial" w:cs="Arial"/>
          <w:sz w:val="16"/>
          <w:szCs w:val="16"/>
        </w:rPr>
        <w:t>т</w:t>
      </w:r>
      <w:r w:rsidRPr="008D5B12">
        <w:rPr>
          <w:rFonts w:ascii="Arial" w:hAnsi="Arial" w:cs="Arial"/>
          <w:sz w:val="16"/>
          <w:szCs w:val="16"/>
        </w:rPr>
        <w:t>вом Российской Федерации.</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5.9. Право заявителя на получение информации и документов, необходимых для обоснования и рассмо</w:t>
      </w:r>
      <w:r w:rsidRPr="008D5B12">
        <w:rPr>
          <w:rFonts w:ascii="Arial" w:hAnsi="Arial" w:cs="Arial"/>
          <w:b/>
          <w:sz w:val="16"/>
          <w:szCs w:val="16"/>
        </w:rPr>
        <w:t>т</w:t>
      </w:r>
      <w:r w:rsidRPr="008D5B12">
        <w:rPr>
          <w:rFonts w:ascii="Arial" w:hAnsi="Arial" w:cs="Arial"/>
          <w:b/>
          <w:sz w:val="16"/>
          <w:szCs w:val="16"/>
        </w:rPr>
        <w:t>рения жалобы.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В случае если для подачи жалобы заявителю необходимы информация и (или) документы, имеющие отношение к предоставлению муниц</w:t>
      </w:r>
      <w:r w:rsidRPr="008D5B12">
        <w:rPr>
          <w:rFonts w:ascii="Arial" w:hAnsi="Arial" w:cs="Arial"/>
          <w:sz w:val="16"/>
          <w:szCs w:val="16"/>
        </w:rPr>
        <w:t>и</w:t>
      </w:r>
      <w:r w:rsidRPr="008D5B12">
        <w:rPr>
          <w:rFonts w:ascii="Arial" w:hAnsi="Arial" w:cs="Arial"/>
          <w:sz w:val="16"/>
          <w:szCs w:val="16"/>
        </w:rPr>
        <w:t>пальной услуги и находящиеся в Уполномоченном органе, соответствующие информация и док</w:t>
      </w:r>
      <w:r w:rsidRPr="008D5B12">
        <w:rPr>
          <w:rFonts w:ascii="Arial" w:hAnsi="Arial" w:cs="Arial"/>
          <w:sz w:val="16"/>
          <w:szCs w:val="16"/>
        </w:rPr>
        <w:t>у</w:t>
      </w:r>
      <w:r w:rsidRPr="008D5B12">
        <w:rPr>
          <w:rFonts w:ascii="Arial" w:hAnsi="Arial" w:cs="Arial"/>
          <w:sz w:val="16"/>
          <w:szCs w:val="16"/>
        </w:rPr>
        <w:t>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w:t>
      </w:r>
      <w:r w:rsidRPr="008D5B12">
        <w:rPr>
          <w:rFonts w:ascii="Arial" w:hAnsi="Arial" w:cs="Arial"/>
          <w:sz w:val="16"/>
          <w:szCs w:val="16"/>
        </w:rPr>
        <w:t>в</w:t>
      </w:r>
      <w:r w:rsidRPr="008D5B12">
        <w:rPr>
          <w:rFonts w:ascii="Arial" w:hAnsi="Arial" w:cs="Arial"/>
          <w:sz w:val="16"/>
          <w:szCs w:val="16"/>
        </w:rPr>
        <w:t>ляющие государственную или иную охраняемую фед</w:t>
      </w:r>
      <w:r w:rsidRPr="008D5B12">
        <w:rPr>
          <w:rFonts w:ascii="Arial" w:hAnsi="Arial" w:cs="Arial"/>
          <w:sz w:val="16"/>
          <w:szCs w:val="16"/>
        </w:rPr>
        <w:t>е</w:t>
      </w:r>
      <w:r w:rsidRPr="008D5B12">
        <w:rPr>
          <w:rFonts w:ascii="Arial" w:hAnsi="Arial" w:cs="Arial"/>
          <w:sz w:val="16"/>
          <w:szCs w:val="16"/>
        </w:rPr>
        <w:t>ральным законом тайну.</w:t>
      </w:r>
    </w:p>
    <w:p w:rsidR="00987A68" w:rsidRPr="008D5B12" w:rsidRDefault="00987A68" w:rsidP="00987A68">
      <w:pPr>
        <w:shd w:val="clear" w:color="auto" w:fill="FFFFFF"/>
        <w:ind w:firstLine="284"/>
        <w:jc w:val="both"/>
        <w:rPr>
          <w:rFonts w:ascii="Arial" w:hAnsi="Arial" w:cs="Arial"/>
          <w:b/>
          <w:sz w:val="16"/>
          <w:szCs w:val="16"/>
        </w:rPr>
      </w:pPr>
      <w:r w:rsidRPr="008D5B12">
        <w:rPr>
          <w:rFonts w:ascii="Arial" w:hAnsi="Arial" w:cs="Arial"/>
          <w:b/>
          <w:sz w:val="16"/>
          <w:szCs w:val="16"/>
        </w:rPr>
        <w:t>5.10. Способы информирования заявителей о порядке подачи и рассмотрения ж</w:t>
      </w:r>
      <w:r w:rsidRPr="008D5B12">
        <w:rPr>
          <w:rFonts w:ascii="Arial" w:hAnsi="Arial" w:cs="Arial"/>
          <w:b/>
          <w:sz w:val="16"/>
          <w:szCs w:val="16"/>
        </w:rPr>
        <w:t>а</w:t>
      </w:r>
      <w:r w:rsidRPr="008D5B12">
        <w:rPr>
          <w:rFonts w:ascii="Arial" w:hAnsi="Arial" w:cs="Arial"/>
          <w:b/>
          <w:sz w:val="16"/>
          <w:szCs w:val="16"/>
        </w:rPr>
        <w:t>лобы</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Уполномоченный орган обеспечивает:</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w:t>
      </w:r>
      <w:r w:rsidRPr="008D5B12">
        <w:rPr>
          <w:rFonts w:ascii="Arial" w:hAnsi="Arial" w:cs="Arial"/>
          <w:sz w:val="16"/>
          <w:szCs w:val="16"/>
        </w:rPr>
        <w:t>у</w:t>
      </w:r>
      <w:r w:rsidRPr="008D5B12">
        <w:rPr>
          <w:rFonts w:ascii="Arial" w:hAnsi="Arial" w:cs="Arial"/>
          <w:sz w:val="16"/>
          <w:szCs w:val="16"/>
        </w:rPr>
        <w:t>ниципальных служащих посредством размещения информации на информационных стендах в местах предоставления муниципальной услуги, в и</w:t>
      </w:r>
      <w:r w:rsidRPr="008D5B12">
        <w:rPr>
          <w:rFonts w:ascii="Arial" w:hAnsi="Arial" w:cs="Arial"/>
          <w:sz w:val="16"/>
          <w:szCs w:val="16"/>
        </w:rPr>
        <w:t>н</w:t>
      </w:r>
      <w:r w:rsidRPr="008D5B12">
        <w:rPr>
          <w:rFonts w:ascii="Arial" w:hAnsi="Arial" w:cs="Arial"/>
          <w:sz w:val="16"/>
          <w:szCs w:val="16"/>
        </w:rPr>
        <w:t>формационно-телекоммуникационных сетях общего пользования (в том числе в информационно-телекоммуникационной сети «Интернет»), на офиц</w:t>
      </w:r>
      <w:r w:rsidRPr="008D5B12">
        <w:rPr>
          <w:rFonts w:ascii="Arial" w:hAnsi="Arial" w:cs="Arial"/>
          <w:sz w:val="16"/>
          <w:szCs w:val="16"/>
        </w:rPr>
        <w:t>и</w:t>
      </w:r>
      <w:r w:rsidRPr="008D5B12">
        <w:rPr>
          <w:rFonts w:ascii="Arial" w:hAnsi="Arial" w:cs="Arial"/>
          <w:sz w:val="16"/>
          <w:szCs w:val="16"/>
        </w:rPr>
        <w:t>альном сайте Уполномоченного органа, на Едином портале или Региональном портале Новгородской о</w:t>
      </w:r>
      <w:r w:rsidRPr="008D5B12">
        <w:rPr>
          <w:rFonts w:ascii="Arial" w:hAnsi="Arial" w:cs="Arial"/>
          <w:sz w:val="16"/>
          <w:szCs w:val="16"/>
        </w:rPr>
        <w:t>б</w:t>
      </w:r>
      <w:r w:rsidRPr="008D5B12">
        <w:rPr>
          <w:rFonts w:ascii="Arial" w:hAnsi="Arial" w:cs="Arial"/>
          <w:sz w:val="16"/>
          <w:szCs w:val="16"/>
        </w:rPr>
        <w:t>ласти, через МФЦ;</w:t>
      </w:r>
    </w:p>
    <w:p w:rsidR="00987A68" w:rsidRPr="008D5B12" w:rsidRDefault="00987A68" w:rsidP="00987A68">
      <w:pPr>
        <w:shd w:val="clear" w:color="auto" w:fill="FFFFFF"/>
        <w:ind w:firstLine="284"/>
        <w:jc w:val="both"/>
        <w:rPr>
          <w:rFonts w:ascii="Arial" w:hAnsi="Arial" w:cs="Arial"/>
          <w:sz w:val="16"/>
          <w:szCs w:val="16"/>
        </w:rPr>
      </w:pPr>
      <w:r w:rsidRPr="008D5B12">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w:t>
      </w:r>
      <w:r w:rsidRPr="008D5B12">
        <w:rPr>
          <w:rFonts w:ascii="Arial" w:hAnsi="Arial" w:cs="Arial"/>
          <w:sz w:val="16"/>
          <w:szCs w:val="16"/>
        </w:rPr>
        <w:t>у</w:t>
      </w:r>
      <w:r w:rsidRPr="008D5B12">
        <w:rPr>
          <w:rFonts w:ascii="Arial" w:hAnsi="Arial" w:cs="Arial"/>
          <w:sz w:val="16"/>
          <w:szCs w:val="16"/>
        </w:rPr>
        <w:t>ниципал</w:t>
      </w:r>
      <w:r w:rsidRPr="008D5B12">
        <w:rPr>
          <w:rFonts w:ascii="Arial" w:hAnsi="Arial" w:cs="Arial"/>
          <w:sz w:val="16"/>
          <w:szCs w:val="16"/>
        </w:rPr>
        <w:t>ь</w:t>
      </w:r>
      <w:r w:rsidRPr="008D5B12">
        <w:rPr>
          <w:rFonts w:ascii="Arial" w:hAnsi="Arial" w:cs="Arial"/>
          <w:sz w:val="16"/>
          <w:szCs w:val="16"/>
        </w:rPr>
        <w:t>ных служащих, в том числе по телефону, электронной почте, при личном приеме;</w:t>
      </w:r>
    </w:p>
    <w:p w:rsidR="00987A68" w:rsidRPr="008D5B12" w:rsidRDefault="00987A68" w:rsidP="00987A68">
      <w:pPr>
        <w:ind w:firstLine="284"/>
        <w:jc w:val="both"/>
        <w:rPr>
          <w:rFonts w:ascii="Arial" w:hAnsi="Arial" w:cs="Arial"/>
          <w:sz w:val="16"/>
          <w:szCs w:val="16"/>
        </w:rPr>
      </w:pPr>
      <w:r w:rsidRPr="008D5B12">
        <w:rPr>
          <w:rFonts w:ascii="Arial" w:hAnsi="Arial" w:cs="Arial"/>
          <w:sz w:val="16"/>
          <w:szCs w:val="16"/>
        </w:rPr>
        <w:t>заключение соглашений о взаимодействии в части осуществления многофункциональными центрами предоставления государственных и муниц</w:t>
      </w:r>
      <w:r w:rsidRPr="008D5B12">
        <w:rPr>
          <w:rFonts w:ascii="Arial" w:hAnsi="Arial" w:cs="Arial"/>
          <w:sz w:val="16"/>
          <w:szCs w:val="16"/>
        </w:rPr>
        <w:t>и</w:t>
      </w:r>
      <w:r w:rsidRPr="008D5B12">
        <w:rPr>
          <w:rFonts w:ascii="Arial" w:hAnsi="Arial" w:cs="Arial"/>
          <w:sz w:val="16"/>
          <w:szCs w:val="16"/>
        </w:rPr>
        <w:t>пальных услуг приема жалоб и выдачи заявителям результатов рассмотрения жалоб.</w:t>
      </w:r>
    </w:p>
    <w:p w:rsidR="00987A68" w:rsidRPr="008D5B12" w:rsidRDefault="00987A68" w:rsidP="00987A68">
      <w:pPr>
        <w:ind w:left="3969"/>
        <w:jc w:val="center"/>
        <w:rPr>
          <w:rFonts w:ascii="Arial" w:hAnsi="Arial" w:cs="Arial"/>
          <w:sz w:val="16"/>
          <w:szCs w:val="16"/>
        </w:rPr>
      </w:pPr>
      <w:r w:rsidRPr="008D5B12">
        <w:rPr>
          <w:rFonts w:ascii="Arial" w:hAnsi="Arial" w:cs="Arial"/>
          <w:sz w:val="16"/>
          <w:szCs w:val="16"/>
        </w:rPr>
        <w:t>Приложение 1</w:t>
      </w:r>
    </w:p>
    <w:p w:rsidR="00987A68" w:rsidRPr="008D5B12" w:rsidRDefault="00987A68" w:rsidP="00987A68">
      <w:pPr>
        <w:ind w:left="3969"/>
        <w:jc w:val="center"/>
        <w:rPr>
          <w:rFonts w:ascii="Arial" w:hAnsi="Arial" w:cs="Arial"/>
          <w:sz w:val="16"/>
          <w:szCs w:val="16"/>
        </w:rPr>
      </w:pPr>
      <w:r w:rsidRPr="008D5B12">
        <w:rPr>
          <w:rFonts w:ascii="Arial" w:hAnsi="Arial" w:cs="Arial"/>
          <w:sz w:val="16"/>
          <w:szCs w:val="16"/>
        </w:rPr>
        <w:lastRenderedPageBreak/>
        <w:t>к административному регламенту по предоставлению муниципальной услуги «Оформление и в</w:t>
      </w:r>
      <w:r w:rsidRPr="008D5B12">
        <w:rPr>
          <w:rFonts w:ascii="Arial" w:hAnsi="Arial" w:cs="Arial"/>
          <w:sz w:val="16"/>
          <w:szCs w:val="16"/>
        </w:rPr>
        <w:t>ы</w:t>
      </w:r>
      <w:r w:rsidRPr="008D5B12">
        <w:rPr>
          <w:rFonts w:ascii="Arial" w:hAnsi="Arial" w:cs="Arial"/>
          <w:sz w:val="16"/>
          <w:szCs w:val="16"/>
        </w:rPr>
        <w:t>дача архивных справок, выписок и копий архивных документов юридич</w:t>
      </w:r>
      <w:r w:rsidRPr="008D5B12">
        <w:rPr>
          <w:rFonts w:ascii="Arial" w:hAnsi="Arial" w:cs="Arial"/>
          <w:sz w:val="16"/>
          <w:szCs w:val="16"/>
        </w:rPr>
        <w:t>е</w:t>
      </w:r>
      <w:r w:rsidRPr="008D5B12">
        <w:rPr>
          <w:rFonts w:ascii="Arial" w:hAnsi="Arial" w:cs="Arial"/>
          <w:sz w:val="16"/>
          <w:szCs w:val="16"/>
        </w:rPr>
        <w:t>ским и физическим лицам»</w:t>
      </w:r>
    </w:p>
    <w:p w:rsidR="00987A68" w:rsidRPr="008D5B12" w:rsidRDefault="00987A68" w:rsidP="00987A68">
      <w:pPr>
        <w:ind w:firstLine="709"/>
        <w:jc w:val="both"/>
        <w:rPr>
          <w:rFonts w:ascii="Arial" w:hAnsi="Arial" w:cs="Arial"/>
          <w:sz w:val="16"/>
          <w:szCs w:val="16"/>
        </w:rPr>
      </w:pPr>
    </w:p>
    <w:p w:rsidR="00987A68" w:rsidRPr="008D5B12" w:rsidRDefault="00987A68" w:rsidP="00987A68">
      <w:pPr>
        <w:pStyle w:val="1"/>
        <w:tabs>
          <w:tab w:val="left" w:pos="3780"/>
        </w:tabs>
        <w:ind w:left="7230"/>
        <w:jc w:val="left"/>
        <w:rPr>
          <w:rFonts w:ascii="Arial" w:hAnsi="Arial" w:cs="Arial"/>
          <w:sz w:val="16"/>
          <w:szCs w:val="16"/>
        </w:rPr>
      </w:pPr>
      <w:r w:rsidRPr="008D5B12">
        <w:rPr>
          <w:rFonts w:ascii="Arial" w:hAnsi="Arial" w:cs="Arial"/>
          <w:sz w:val="16"/>
          <w:szCs w:val="16"/>
        </w:rPr>
        <w:t xml:space="preserve">В архивный сектор Администрации </w:t>
      </w:r>
      <w:r w:rsidRPr="008D5B12">
        <w:rPr>
          <w:rFonts w:ascii="Arial" w:hAnsi="Arial" w:cs="Arial"/>
          <w:sz w:val="16"/>
          <w:szCs w:val="16"/>
        </w:rPr>
        <w:br/>
        <w:t>Валдайского муниципального ра</w:t>
      </w:r>
      <w:r w:rsidRPr="008D5B12">
        <w:rPr>
          <w:rFonts w:ascii="Arial" w:hAnsi="Arial" w:cs="Arial"/>
          <w:sz w:val="16"/>
          <w:szCs w:val="16"/>
        </w:rPr>
        <w:t>й</w:t>
      </w:r>
      <w:r w:rsidRPr="008D5B12">
        <w:rPr>
          <w:rFonts w:ascii="Arial" w:hAnsi="Arial" w:cs="Arial"/>
          <w:sz w:val="16"/>
          <w:szCs w:val="16"/>
        </w:rPr>
        <w:t>она</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 xml:space="preserve"> от _____________________________________ </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________________________________________</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проживающего (ей) по адресу: _____________</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________________________________________</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адрес по прописке: _______________________</w:t>
      </w:r>
    </w:p>
    <w:p w:rsidR="00987A68" w:rsidRPr="008D5B12" w:rsidRDefault="00987A68" w:rsidP="00987A68">
      <w:pPr>
        <w:tabs>
          <w:tab w:val="left" w:pos="3780"/>
        </w:tabs>
        <w:ind w:left="7230"/>
        <w:rPr>
          <w:rFonts w:ascii="Arial" w:hAnsi="Arial" w:cs="Arial"/>
          <w:sz w:val="16"/>
          <w:szCs w:val="16"/>
        </w:rPr>
      </w:pPr>
      <w:r w:rsidRPr="008D5B12">
        <w:rPr>
          <w:rFonts w:ascii="Arial" w:hAnsi="Arial" w:cs="Arial"/>
          <w:sz w:val="16"/>
          <w:szCs w:val="16"/>
        </w:rPr>
        <w:t>________________________________________</w:t>
      </w:r>
    </w:p>
    <w:p w:rsidR="00987A68" w:rsidRPr="008D5B12" w:rsidRDefault="00987A68" w:rsidP="00987A68">
      <w:pPr>
        <w:tabs>
          <w:tab w:val="left" w:pos="5055"/>
        </w:tabs>
        <w:ind w:left="7230"/>
        <w:rPr>
          <w:rFonts w:ascii="Arial" w:hAnsi="Arial" w:cs="Arial"/>
          <w:sz w:val="16"/>
          <w:szCs w:val="16"/>
        </w:rPr>
      </w:pPr>
      <w:r w:rsidRPr="008D5B12">
        <w:rPr>
          <w:rFonts w:ascii="Arial" w:hAnsi="Arial" w:cs="Arial"/>
          <w:sz w:val="16"/>
          <w:szCs w:val="16"/>
        </w:rPr>
        <w:t>паспорт  ________________________________</w:t>
      </w:r>
    </w:p>
    <w:p w:rsidR="00987A68" w:rsidRPr="008D5B12" w:rsidRDefault="00987A68" w:rsidP="00987A68">
      <w:pPr>
        <w:tabs>
          <w:tab w:val="left" w:pos="6150"/>
        </w:tabs>
        <w:ind w:left="7230"/>
        <w:jc w:val="center"/>
        <w:rPr>
          <w:rFonts w:ascii="Arial" w:hAnsi="Arial" w:cs="Arial"/>
          <w:sz w:val="16"/>
          <w:szCs w:val="16"/>
        </w:rPr>
      </w:pPr>
      <w:r w:rsidRPr="008D5B12">
        <w:rPr>
          <w:rFonts w:ascii="Arial" w:hAnsi="Arial" w:cs="Arial"/>
          <w:sz w:val="16"/>
          <w:szCs w:val="16"/>
        </w:rPr>
        <w:t>(серия, №, кем и когда в</w:t>
      </w:r>
      <w:r w:rsidRPr="008D5B12">
        <w:rPr>
          <w:rFonts w:ascii="Arial" w:hAnsi="Arial" w:cs="Arial"/>
          <w:sz w:val="16"/>
          <w:szCs w:val="16"/>
        </w:rPr>
        <w:t>ы</w:t>
      </w:r>
      <w:r w:rsidRPr="008D5B12">
        <w:rPr>
          <w:rFonts w:ascii="Arial" w:hAnsi="Arial" w:cs="Arial"/>
          <w:sz w:val="16"/>
          <w:szCs w:val="16"/>
        </w:rPr>
        <w:t>дан)</w:t>
      </w:r>
    </w:p>
    <w:p w:rsidR="00987A68" w:rsidRPr="008D5B12" w:rsidRDefault="00987A68" w:rsidP="00987A68">
      <w:pPr>
        <w:tabs>
          <w:tab w:val="left" w:pos="6150"/>
        </w:tabs>
        <w:ind w:left="7230"/>
        <w:rPr>
          <w:rFonts w:ascii="Arial" w:hAnsi="Arial" w:cs="Arial"/>
          <w:sz w:val="16"/>
          <w:szCs w:val="16"/>
        </w:rPr>
      </w:pPr>
      <w:r w:rsidRPr="008D5B12">
        <w:rPr>
          <w:rFonts w:ascii="Arial" w:hAnsi="Arial" w:cs="Arial"/>
          <w:sz w:val="16"/>
          <w:szCs w:val="16"/>
        </w:rPr>
        <w:t>________________________________________</w:t>
      </w:r>
    </w:p>
    <w:p w:rsidR="00987A68" w:rsidRPr="008D5B12" w:rsidRDefault="00987A68" w:rsidP="00987A68">
      <w:pPr>
        <w:tabs>
          <w:tab w:val="left" w:pos="3780"/>
        </w:tabs>
        <w:ind w:left="7230"/>
        <w:jc w:val="center"/>
        <w:rPr>
          <w:rFonts w:ascii="Arial" w:hAnsi="Arial" w:cs="Arial"/>
          <w:sz w:val="16"/>
          <w:szCs w:val="16"/>
        </w:rPr>
      </w:pPr>
    </w:p>
    <w:p w:rsidR="00987A68" w:rsidRPr="008D5B12" w:rsidRDefault="00987A68" w:rsidP="00987A68">
      <w:pPr>
        <w:tabs>
          <w:tab w:val="left" w:pos="3780"/>
        </w:tabs>
        <w:jc w:val="center"/>
        <w:rPr>
          <w:rFonts w:ascii="Arial" w:hAnsi="Arial" w:cs="Arial"/>
          <w:sz w:val="16"/>
          <w:szCs w:val="16"/>
        </w:rPr>
      </w:pP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ЗАЯВЛЕНИЕ</w:t>
      </w:r>
    </w:p>
    <w:p w:rsidR="00987A68" w:rsidRPr="008D5B12" w:rsidRDefault="00987A68" w:rsidP="00987A68">
      <w:pPr>
        <w:tabs>
          <w:tab w:val="left" w:pos="3780"/>
        </w:tabs>
        <w:jc w:val="center"/>
        <w:rPr>
          <w:rFonts w:ascii="Arial" w:hAnsi="Arial" w:cs="Arial"/>
          <w:sz w:val="16"/>
          <w:szCs w:val="16"/>
        </w:rPr>
      </w:pP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Прошу выдать копию __________________________________________________________</w:t>
      </w: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название документа</w:t>
      </w: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____________________________________________________________________________</w:t>
      </w:r>
    </w:p>
    <w:p w:rsidR="00987A68" w:rsidRPr="008D5B12" w:rsidRDefault="00987A68" w:rsidP="00987A68">
      <w:pPr>
        <w:tabs>
          <w:tab w:val="left" w:pos="3780"/>
        </w:tabs>
        <w:rPr>
          <w:rFonts w:ascii="Arial" w:hAnsi="Arial" w:cs="Arial"/>
          <w:sz w:val="16"/>
          <w:szCs w:val="16"/>
        </w:rPr>
      </w:pPr>
      <w:r w:rsidRPr="008D5B12">
        <w:rPr>
          <w:rFonts w:ascii="Arial" w:hAnsi="Arial" w:cs="Arial"/>
          <w:sz w:val="16"/>
          <w:szCs w:val="16"/>
        </w:rPr>
        <w:t>Копия необходима для представления в  __________________________________________</w:t>
      </w: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_____________________________________________________________________________</w:t>
      </w:r>
    </w:p>
    <w:p w:rsidR="00987A68" w:rsidRPr="008D5B12" w:rsidRDefault="00987A68" w:rsidP="00987A68">
      <w:pPr>
        <w:tabs>
          <w:tab w:val="left" w:pos="3780"/>
        </w:tabs>
        <w:jc w:val="center"/>
        <w:rPr>
          <w:rFonts w:ascii="Arial" w:hAnsi="Arial" w:cs="Arial"/>
          <w:sz w:val="16"/>
          <w:szCs w:val="16"/>
        </w:rPr>
      </w:pPr>
      <w:r w:rsidRPr="008D5B12">
        <w:rPr>
          <w:rFonts w:ascii="Arial" w:hAnsi="Arial" w:cs="Arial"/>
          <w:sz w:val="16"/>
          <w:szCs w:val="16"/>
        </w:rPr>
        <w:t>____________________________________________________________________________</w:t>
      </w:r>
    </w:p>
    <w:p w:rsidR="00987A68" w:rsidRPr="008D5B12" w:rsidRDefault="00987A68" w:rsidP="00987A68">
      <w:pPr>
        <w:tabs>
          <w:tab w:val="left" w:pos="3780"/>
        </w:tabs>
        <w:rPr>
          <w:rFonts w:ascii="Arial" w:hAnsi="Arial" w:cs="Arial"/>
          <w:sz w:val="16"/>
          <w:szCs w:val="16"/>
        </w:rPr>
      </w:pPr>
      <w:r w:rsidRPr="008D5B12">
        <w:rPr>
          <w:rFonts w:ascii="Arial" w:hAnsi="Arial" w:cs="Arial"/>
          <w:sz w:val="16"/>
          <w:szCs w:val="16"/>
        </w:rPr>
        <w:t xml:space="preserve">«____» ____________ 20___ г. ____________________                    </w:t>
      </w:r>
    </w:p>
    <w:p w:rsidR="00987A68" w:rsidRPr="008D5B12" w:rsidRDefault="00987A68" w:rsidP="00987A68">
      <w:pPr>
        <w:tabs>
          <w:tab w:val="left" w:pos="3780"/>
        </w:tabs>
        <w:rPr>
          <w:rFonts w:ascii="Arial" w:hAnsi="Arial" w:cs="Arial"/>
          <w:sz w:val="16"/>
          <w:szCs w:val="16"/>
        </w:rPr>
      </w:pPr>
      <w:r w:rsidRPr="008D5B12">
        <w:rPr>
          <w:rFonts w:ascii="Arial" w:hAnsi="Arial" w:cs="Arial"/>
          <w:sz w:val="16"/>
          <w:szCs w:val="16"/>
        </w:rPr>
        <w:t xml:space="preserve">                                                            подпись</w:t>
      </w:r>
    </w:p>
    <w:p w:rsidR="00987A68" w:rsidRPr="008D5B12" w:rsidRDefault="00987A68" w:rsidP="00987A68">
      <w:pPr>
        <w:tabs>
          <w:tab w:val="left" w:pos="3780"/>
        </w:tabs>
        <w:rPr>
          <w:rFonts w:ascii="Arial" w:hAnsi="Arial" w:cs="Arial"/>
          <w:sz w:val="16"/>
          <w:szCs w:val="16"/>
        </w:rPr>
      </w:pPr>
      <w:r w:rsidRPr="008D5B12">
        <w:rPr>
          <w:rFonts w:ascii="Arial" w:hAnsi="Arial" w:cs="Arial"/>
          <w:sz w:val="16"/>
          <w:szCs w:val="16"/>
          <w:u w:val="single"/>
        </w:rPr>
        <w:t>Прошу архивную справку (выписку, ксерокопию) выслать, выдать на руки</w:t>
      </w:r>
    </w:p>
    <w:p w:rsidR="00987A68" w:rsidRPr="008D5B12" w:rsidRDefault="00987A68" w:rsidP="00987A68">
      <w:pPr>
        <w:pBdr>
          <w:bottom w:val="single" w:sz="12" w:space="1" w:color="auto"/>
        </w:pBdr>
        <w:jc w:val="center"/>
        <w:rPr>
          <w:rFonts w:ascii="Arial" w:hAnsi="Arial" w:cs="Arial"/>
          <w:sz w:val="16"/>
          <w:szCs w:val="16"/>
        </w:rPr>
      </w:pPr>
      <w:r w:rsidRPr="008D5B12">
        <w:rPr>
          <w:rFonts w:ascii="Arial" w:hAnsi="Arial" w:cs="Arial"/>
          <w:sz w:val="16"/>
          <w:szCs w:val="16"/>
        </w:rPr>
        <w:t>(нужное подчеркнуть)</w:t>
      </w:r>
    </w:p>
    <w:p w:rsidR="00987A68" w:rsidRPr="008D5B12" w:rsidRDefault="00987A68" w:rsidP="00987A68">
      <w:pPr>
        <w:pBdr>
          <w:bottom w:val="single" w:sz="12" w:space="1" w:color="auto"/>
        </w:pBdr>
        <w:jc w:val="center"/>
        <w:rPr>
          <w:rFonts w:ascii="Arial" w:hAnsi="Arial" w:cs="Arial"/>
          <w:sz w:val="16"/>
          <w:szCs w:val="16"/>
        </w:rPr>
      </w:pPr>
    </w:p>
    <w:p w:rsidR="00987A68" w:rsidRPr="008D5B12" w:rsidRDefault="00987A68" w:rsidP="00987A68">
      <w:pPr>
        <w:jc w:val="center"/>
        <w:rPr>
          <w:rFonts w:ascii="Arial" w:hAnsi="Arial" w:cs="Arial"/>
          <w:sz w:val="16"/>
          <w:szCs w:val="16"/>
        </w:rPr>
      </w:pPr>
      <w:r w:rsidRPr="008D5B12">
        <w:rPr>
          <w:rFonts w:ascii="Arial" w:hAnsi="Arial" w:cs="Arial"/>
          <w:sz w:val="16"/>
          <w:szCs w:val="16"/>
        </w:rPr>
        <w:t>(указать, кому выдать справку)</w:t>
      </w:r>
    </w:p>
    <w:p w:rsidR="00987A68" w:rsidRPr="008D5B12" w:rsidRDefault="00987A68" w:rsidP="00987A68">
      <w:pPr>
        <w:jc w:val="both"/>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Входящий № ________ от __________20____года</w:t>
      </w:r>
    </w:p>
    <w:p w:rsidR="00987A68" w:rsidRPr="008D5B12" w:rsidRDefault="00987A68" w:rsidP="00987A68">
      <w:pPr>
        <w:jc w:val="both"/>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Подпись ___________</w:t>
      </w:r>
      <w:r w:rsidRPr="008D5B12">
        <w:rPr>
          <w:rFonts w:ascii="Arial" w:hAnsi="Arial" w:cs="Arial"/>
          <w:sz w:val="16"/>
          <w:szCs w:val="16"/>
        </w:rPr>
        <w:tab/>
      </w:r>
    </w:p>
    <w:p w:rsidR="00987A68" w:rsidRPr="008D5B12" w:rsidRDefault="00987A68" w:rsidP="00987A68">
      <w:pPr>
        <w:ind w:firstLine="539"/>
        <w:jc w:val="both"/>
        <w:rPr>
          <w:rFonts w:ascii="Arial" w:hAnsi="Arial" w:cs="Arial"/>
          <w:sz w:val="16"/>
          <w:szCs w:val="16"/>
        </w:rPr>
      </w:pPr>
      <w:r w:rsidRPr="008D5B12">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w:t>
      </w:r>
      <w:r w:rsidRPr="008D5B12">
        <w:rPr>
          <w:rFonts w:ascii="Arial" w:hAnsi="Arial" w:cs="Arial"/>
          <w:sz w:val="16"/>
          <w:szCs w:val="16"/>
        </w:rPr>
        <w:t>о</w:t>
      </w:r>
      <w:r w:rsidRPr="008D5B12">
        <w:rPr>
          <w:rFonts w:ascii="Arial" w:hAnsi="Arial" w:cs="Arial"/>
          <w:sz w:val="16"/>
          <w:szCs w:val="16"/>
        </w:rPr>
        <w:t>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w:t>
      </w:r>
      <w:r w:rsidRPr="008D5B12">
        <w:rPr>
          <w:rFonts w:ascii="Arial" w:hAnsi="Arial" w:cs="Arial"/>
          <w:sz w:val="16"/>
          <w:szCs w:val="16"/>
        </w:rPr>
        <w:t>с</w:t>
      </w:r>
      <w:r w:rsidRPr="008D5B12">
        <w:rPr>
          <w:rFonts w:ascii="Arial" w:hAnsi="Arial" w:cs="Arial"/>
          <w:sz w:val="16"/>
          <w:szCs w:val="16"/>
        </w:rPr>
        <w:t>пользование, обезличивание, блокирование, уничтожение персональных данных), при этом общее описание вышеуказанных способов обработки да</w:t>
      </w:r>
      <w:r w:rsidRPr="008D5B12">
        <w:rPr>
          <w:rFonts w:ascii="Arial" w:hAnsi="Arial" w:cs="Arial"/>
          <w:sz w:val="16"/>
          <w:szCs w:val="16"/>
        </w:rPr>
        <w:t>н</w:t>
      </w:r>
      <w:r w:rsidRPr="008D5B12">
        <w:rPr>
          <w:rFonts w:ascii="Arial" w:hAnsi="Arial" w:cs="Arial"/>
          <w:sz w:val="16"/>
          <w:szCs w:val="16"/>
        </w:rPr>
        <w:t>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w:t>
      </w:r>
      <w:r w:rsidRPr="008D5B12">
        <w:rPr>
          <w:rFonts w:ascii="Arial" w:hAnsi="Arial" w:cs="Arial"/>
          <w:sz w:val="16"/>
          <w:szCs w:val="16"/>
        </w:rPr>
        <w:t>я</w:t>
      </w:r>
      <w:r w:rsidRPr="008D5B12">
        <w:rPr>
          <w:rFonts w:ascii="Arial" w:hAnsi="Arial" w:cs="Arial"/>
          <w:sz w:val="16"/>
          <w:szCs w:val="16"/>
        </w:rPr>
        <w:t>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w:t>
      </w:r>
      <w:r w:rsidRPr="008D5B12">
        <w:rPr>
          <w:rFonts w:ascii="Arial" w:hAnsi="Arial" w:cs="Arial"/>
          <w:sz w:val="16"/>
          <w:szCs w:val="16"/>
        </w:rPr>
        <w:t>й</w:t>
      </w:r>
      <w:r w:rsidRPr="008D5B12">
        <w:rPr>
          <w:rFonts w:ascii="Arial" w:hAnsi="Arial" w:cs="Arial"/>
          <w:sz w:val="16"/>
          <w:szCs w:val="16"/>
        </w:rPr>
        <w:t>ского муниципального района, если иное не установлено законодательством Российской Федер</w:t>
      </w:r>
      <w:r w:rsidRPr="008D5B12">
        <w:rPr>
          <w:rFonts w:ascii="Arial" w:hAnsi="Arial" w:cs="Arial"/>
          <w:sz w:val="16"/>
          <w:szCs w:val="16"/>
        </w:rPr>
        <w:t>а</w:t>
      </w:r>
      <w:r w:rsidRPr="008D5B12">
        <w:rPr>
          <w:rFonts w:ascii="Arial" w:hAnsi="Arial" w:cs="Arial"/>
          <w:sz w:val="16"/>
          <w:szCs w:val="16"/>
        </w:rPr>
        <w:t xml:space="preserve">ции. </w:t>
      </w:r>
    </w:p>
    <w:p w:rsidR="00987A68" w:rsidRPr="008D5B12" w:rsidRDefault="00987A68" w:rsidP="00987A68">
      <w:pPr>
        <w:ind w:left="-357" w:right="-363"/>
        <w:jc w:val="center"/>
        <w:rPr>
          <w:rFonts w:ascii="Arial" w:hAnsi="Arial" w:cs="Arial"/>
          <w:sz w:val="16"/>
          <w:szCs w:val="16"/>
        </w:rPr>
      </w:pPr>
    </w:p>
    <w:p w:rsidR="00987A68" w:rsidRPr="008D5B12" w:rsidRDefault="00987A68" w:rsidP="00987A68">
      <w:pPr>
        <w:jc w:val="both"/>
        <w:rPr>
          <w:rFonts w:ascii="Arial" w:hAnsi="Arial" w:cs="Arial"/>
          <w:sz w:val="16"/>
          <w:szCs w:val="16"/>
        </w:rPr>
      </w:pPr>
      <w:r w:rsidRPr="008D5B12">
        <w:rPr>
          <w:rFonts w:ascii="Arial" w:hAnsi="Arial" w:cs="Arial"/>
          <w:sz w:val="16"/>
          <w:szCs w:val="16"/>
        </w:rPr>
        <w:t>_______________________________/ ________________«____»_____________20____г.</w:t>
      </w:r>
    </w:p>
    <w:p w:rsidR="00987A68" w:rsidRPr="008D5B12" w:rsidRDefault="00987A68" w:rsidP="00987A68">
      <w:pPr>
        <w:ind w:firstLine="709"/>
        <w:jc w:val="both"/>
        <w:rPr>
          <w:rFonts w:ascii="Arial" w:hAnsi="Arial" w:cs="Arial"/>
          <w:sz w:val="16"/>
          <w:szCs w:val="16"/>
        </w:rPr>
      </w:pPr>
      <w:r w:rsidRPr="008D5B12">
        <w:rPr>
          <w:rFonts w:ascii="Arial" w:hAnsi="Arial" w:cs="Arial"/>
          <w:sz w:val="16"/>
          <w:szCs w:val="16"/>
        </w:rPr>
        <w:t>(Ф.И.О.)                                             (подпись)</w:t>
      </w:r>
    </w:p>
    <w:p w:rsidR="00987A68" w:rsidRPr="008D5B12" w:rsidRDefault="00987A68" w:rsidP="00987A68">
      <w:pPr>
        <w:ind w:left="3686"/>
        <w:jc w:val="center"/>
        <w:rPr>
          <w:rFonts w:ascii="Arial" w:hAnsi="Arial" w:cs="Arial"/>
          <w:sz w:val="16"/>
          <w:szCs w:val="16"/>
        </w:rPr>
      </w:pPr>
      <w:r w:rsidRPr="008D5B12">
        <w:rPr>
          <w:rFonts w:ascii="Arial" w:hAnsi="Arial" w:cs="Arial"/>
          <w:sz w:val="16"/>
          <w:szCs w:val="16"/>
        </w:rPr>
        <w:t>Приложение 2</w:t>
      </w:r>
    </w:p>
    <w:p w:rsidR="00987A68" w:rsidRPr="008D5B12" w:rsidRDefault="00987A68" w:rsidP="00987A68">
      <w:pPr>
        <w:ind w:left="3686"/>
        <w:jc w:val="center"/>
        <w:rPr>
          <w:rFonts w:ascii="Arial" w:hAnsi="Arial" w:cs="Arial"/>
          <w:sz w:val="16"/>
          <w:szCs w:val="16"/>
        </w:rPr>
      </w:pPr>
      <w:r w:rsidRPr="008D5B12">
        <w:rPr>
          <w:rFonts w:ascii="Arial" w:hAnsi="Arial" w:cs="Arial"/>
          <w:sz w:val="16"/>
          <w:szCs w:val="16"/>
        </w:rPr>
        <w:t>к административному регламенту по предоставлению муниципальной услуги «Оформление и выдача архивных справок, выписок и копий архивных документов юридич</w:t>
      </w:r>
      <w:r w:rsidRPr="008D5B12">
        <w:rPr>
          <w:rFonts w:ascii="Arial" w:hAnsi="Arial" w:cs="Arial"/>
          <w:sz w:val="16"/>
          <w:szCs w:val="16"/>
        </w:rPr>
        <w:t>е</w:t>
      </w:r>
      <w:r w:rsidRPr="008D5B12">
        <w:rPr>
          <w:rFonts w:ascii="Arial" w:hAnsi="Arial" w:cs="Arial"/>
          <w:sz w:val="16"/>
          <w:szCs w:val="16"/>
        </w:rPr>
        <w:t>ским и физическим лицам»</w:t>
      </w:r>
    </w:p>
    <w:p w:rsidR="00987A68" w:rsidRPr="008D5B12" w:rsidRDefault="00987A68" w:rsidP="00987A68">
      <w:pPr>
        <w:jc w:val="both"/>
        <w:rPr>
          <w:rFonts w:ascii="Arial" w:hAnsi="Arial" w:cs="Arial"/>
          <w:sz w:val="16"/>
          <w:szCs w:val="16"/>
        </w:rPr>
      </w:pPr>
    </w:p>
    <w:p w:rsidR="00987A68" w:rsidRPr="008D5B12" w:rsidRDefault="00987A68" w:rsidP="00987A68">
      <w:pPr>
        <w:pStyle w:val="1"/>
        <w:ind w:left="7655"/>
        <w:jc w:val="left"/>
        <w:rPr>
          <w:rFonts w:ascii="Arial" w:hAnsi="Arial" w:cs="Arial"/>
          <w:sz w:val="16"/>
          <w:szCs w:val="16"/>
        </w:rPr>
      </w:pPr>
      <w:r w:rsidRPr="008D5B12">
        <w:rPr>
          <w:rFonts w:ascii="Arial" w:hAnsi="Arial" w:cs="Arial"/>
          <w:sz w:val="16"/>
          <w:szCs w:val="16"/>
        </w:rPr>
        <w:t>В архивный сектор Админис</w:t>
      </w:r>
      <w:r w:rsidRPr="008D5B12">
        <w:rPr>
          <w:rFonts w:ascii="Arial" w:hAnsi="Arial" w:cs="Arial"/>
          <w:sz w:val="16"/>
          <w:szCs w:val="16"/>
        </w:rPr>
        <w:t>т</w:t>
      </w:r>
      <w:r w:rsidRPr="008D5B12">
        <w:rPr>
          <w:rFonts w:ascii="Arial" w:hAnsi="Arial" w:cs="Arial"/>
          <w:sz w:val="16"/>
          <w:szCs w:val="16"/>
        </w:rPr>
        <w:t>рации</w:t>
      </w:r>
    </w:p>
    <w:p w:rsidR="00987A68" w:rsidRPr="008D5B12" w:rsidRDefault="00987A68" w:rsidP="00987A68">
      <w:pPr>
        <w:ind w:left="7655"/>
        <w:rPr>
          <w:rFonts w:ascii="Arial" w:hAnsi="Arial" w:cs="Arial"/>
          <w:sz w:val="16"/>
          <w:szCs w:val="16"/>
        </w:rPr>
      </w:pPr>
      <w:r w:rsidRPr="008D5B12">
        <w:rPr>
          <w:rFonts w:ascii="Arial" w:hAnsi="Arial" w:cs="Arial"/>
          <w:sz w:val="16"/>
          <w:szCs w:val="16"/>
        </w:rPr>
        <w:t>Валдайского муниципального ра</w:t>
      </w:r>
      <w:r w:rsidRPr="008D5B12">
        <w:rPr>
          <w:rFonts w:ascii="Arial" w:hAnsi="Arial" w:cs="Arial"/>
          <w:sz w:val="16"/>
          <w:szCs w:val="16"/>
        </w:rPr>
        <w:t>й</w:t>
      </w:r>
      <w:r w:rsidRPr="008D5B12">
        <w:rPr>
          <w:rFonts w:ascii="Arial" w:hAnsi="Arial" w:cs="Arial"/>
          <w:sz w:val="16"/>
          <w:szCs w:val="16"/>
        </w:rPr>
        <w:t>она</w:t>
      </w:r>
    </w:p>
    <w:p w:rsidR="00987A68" w:rsidRPr="008D5B12" w:rsidRDefault="00987A68" w:rsidP="00987A68">
      <w:pPr>
        <w:ind w:left="7655"/>
        <w:rPr>
          <w:rFonts w:ascii="Arial" w:hAnsi="Arial" w:cs="Arial"/>
          <w:sz w:val="16"/>
          <w:szCs w:val="16"/>
        </w:rPr>
      </w:pPr>
      <w:r w:rsidRPr="008D5B12">
        <w:rPr>
          <w:rFonts w:ascii="Arial" w:hAnsi="Arial" w:cs="Arial"/>
          <w:sz w:val="16"/>
          <w:szCs w:val="16"/>
        </w:rPr>
        <w:t>от ____________________________________</w:t>
      </w:r>
    </w:p>
    <w:p w:rsidR="00987A68" w:rsidRPr="008D5B12" w:rsidRDefault="00987A68" w:rsidP="00987A68">
      <w:pPr>
        <w:ind w:left="7655"/>
        <w:rPr>
          <w:rFonts w:ascii="Arial" w:hAnsi="Arial" w:cs="Arial"/>
          <w:sz w:val="16"/>
          <w:szCs w:val="16"/>
        </w:rPr>
      </w:pPr>
      <w:r w:rsidRPr="008D5B12">
        <w:rPr>
          <w:rFonts w:ascii="Arial" w:hAnsi="Arial" w:cs="Arial"/>
          <w:sz w:val="16"/>
          <w:szCs w:val="16"/>
        </w:rPr>
        <w:t>____________________________________г.р.</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(для женщин, если была смена фамилии)</w:t>
      </w:r>
    </w:p>
    <w:p w:rsidR="00987A68" w:rsidRPr="008D5B12" w:rsidRDefault="00987A68" w:rsidP="00987A68">
      <w:pPr>
        <w:ind w:left="7655"/>
        <w:rPr>
          <w:rFonts w:ascii="Arial" w:hAnsi="Arial" w:cs="Arial"/>
          <w:sz w:val="16"/>
          <w:szCs w:val="16"/>
        </w:rPr>
      </w:pPr>
      <w:r w:rsidRPr="008D5B12">
        <w:rPr>
          <w:rFonts w:ascii="Arial" w:hAnsi="Arial" w:cs="Arial"/>
          <w:sz w:val="16"/>
          <w:szCs w:val="16"/>
        </w:rPr>
        <w:t>проживающего(ей) по адресу:______________ _______________________________________</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адрес по прописке</w:t>
      </w:r>
    </w:p>
    <w:p w:rsidR="00987A68" w:rsidRPr="008D5B12" w:rsidRDefault="00987A68" w:rsidP="00987A68">
      <w:pPr>
        <w:ind w:left="7655"/>
        <w:rPr>
          <w:rFonts w:ascii="Arial" w:hAnsi="Arial" w:cs="Arial"/>
          <w:sz w:val="16"/>
          <w:szCs w:val="16"/>
        </w:rPr>
      </w:pPr>
      <w:r w:rsidRPr="008D5B12">
        <w:rPr>
          <w:rFonts w:ascii="Arial" w:hAnsi="Arial" w:cs="Arial"/>
          <w:sz w:val="16"/>
          <w:szCs w:val="16"/>
        </w:rPr>
        <w:t>_______________________________________</w:t>
      </w:r>
    </w:p>
    <w:p w:rsidR="00987A68" w:rsidRPr="008D5B12" w:rsidRDefault="00987A68" w:rsidP="00987A68">
      <w:pPr>
        <w:tabs>
          <w:tab w:val="left" w:pos="5055"/>
          <w:tab w:val="left" w:pos="5580"/>
        </w:tabs>
        <w:ind w:left="7655"/>
        <w:rPr>
          <w:rFonts w:ascii="Arial" w:hAnsi="Arial" w:cs="Arial"/>
          <w:sz w:val="16"/>
          <w:szCs w:val="16"/>
        </w:rPr>
      </w:pPr>
      <w:r w:rsidRPr="008D5B12">
        <w:rPr>
          <w:rFonts w:ascii="Arial" w:hAnsi="Arial" w:cs="Arial"/>
          <w:sz w:val="16"/>
          <w:szCs w:val="16"/>
        </w:rPr>
        <w:t>паспорт _____________________________</w:t>
      </w:r>
    </w:p>
    <w:p w:rsidR="00987A68" w:rsidRPr="008D5B12" w:rsidRDefault="00987A68" w:rsidP="00987A68">
      <w:pPr>
        <w:tabs>
          <w:tab w:val="left" w:pos="6150"/>
        </w:tabs>
        <w:ind w:left="7655"/>
        <w:jc w:val="center"/>
        <w:rPr>
          <w:rFonts w:ascii="Arial" w:hAnsi="Arial" w:cs="Arial"/>
          <w:sz w:val="16"/>
          <w:szCs w:val="16"/>
        </w:rPr>
      </w:pPr>
      <w:r w:rsidRPr="008D5B12">
        <w:rPr>
          <w:rFonts w:ascii="Arial" w:hAnsi="Arial" w:cs="Arial"/>
          <w:sz w:val="16"/>
          <w:szCs w:val="16"/>
        </w:rPr>
        <w:t>(серия, №, кем и когда выдан)</w:t>
      </w:r>
    </w:p>
    <w:p w:rsidR="00987A68" w:rsidRPr="008D5B12" w:rsidRDefault="00987A68" w:rsidP="00987A68">
      <w:pPr>
        <w:tabs>
          <w:tab w:val="left" w:pos="3780"/>
        </w:tabs>
        <w:ind w:left="7655"/>
        <w:rPr>
          <w:rFonts w:ascii="Arial" w:hAnsi="Arial" w:cs="Arial"/>
          <w:sz w:val="16"/>
          <w:szCs w:val="16"/>
        </w:rPr>
      </w:pPr>
      <w:r w:rsidRPr="008D5B12">
        <w:rPr>
          <w:rFonts w:ascii="Arial" w:hAnsi="Arial" w:cs="Arial"/>
          <w:sz w:val="16"/>
          <w:szCs w:val="16"/>
        </w:rPr>
        <w:t>______________________________________</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(указать, кому выдать справку)</w:t>
      </w:r>
    </w:p>
    <w:p w:rsidR="00987A68" w:rsidRPr="008D5B12" w:rsidRDefault="00987A68" w:rsidP="00987A68">
      <w:pPr>
        <w:ind w:left="7655"/>
        <w:jc w:val="center"/>
        <w:rPr>
          <w:rFonts w:ascii="Arial" w:hAnsi="Arial" w:cs="Arial"/>
          <w:b/>
          <w:sz w:val="16"/>
          <w:szCs w:val="16"/>
        </w:rPr>
      </w:pPr>
    </w:p>
    <w:p w:rsidR="00987A68" w:rsidRPr="008D5B12" w:rsidRDefault="00987A68" w:rsidP="00987A68">
      <w:pPr>
        <w:jc w:val="center"/>
        <w:rPr>
          <w:rFonts w:ascii="Arial" w:hAnsi="Arial" w:cs="Arial"/>
          <w:sz w:val="16"/>
          <w:szCs w:val="16"/>
        </w:rPr>
      </w:pPr>
      <w:r w:rsidRPr="008D5B12">
        <w:rPr>
          <w:rFonts w:ascii="Arial" w:hAnsi="Arial" w:cs="Arial"/>
          <w:sz w:val="16"/>
          <w:szCs w:val="16"/>
        </w:rPr>
        <w:t>ЗАЯВЛЕНИЕ</w:t>
      </w:r>
    </w:p>
    <w:p w:rsidR="00987A68" w:rsidRPr="008D5B12" w:rsidRDefault="00987A68" w:rsidP="00987A68">
      <w:pPr>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Прошу выдать справку о заработной плате за период</w:t>
      </w:r>
    </w:p>
    <w:p w:rsidR="00987A68" w:rsidRPr="008D5B12" w:rsidRDefault="00987A68" w:rsidP="00987A68">
      <w:pPr>
        <w:rPr>
          <w:rFonts w:ascii="Arial" w:hAnsi="Arial" w:cs="Arial"/>
          <w:sz w:val="16"/>
          <w:szCs w:val="16"/>
        </w:rPr>
      </w:pPr>
      <w:r w:rsidRPr="008D5B12">
        <w:rPr>
          <w:rFonts w:ascii="Arial" w:hAnsi="Arial" w:cs="Arial"/>
          <w:sz w:val="16"/>
          <w:szCs w:val="16"/>
        </w:rPr>
        <w:t>с ________________________________ по ______________________________________ год</w:t>
      </w:r>
    </w:p>
    <w:p w:rsidR="00987A68" w:rsidRPr="008D5B12" w:rsidRDefault="00987A68" w:rsidP="00987A68">
      <w:pPr>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Я работал (а) на (в)_____________________________________________________________ _____________________________________________________________________________</w:t>
      </w:r>
    </w:p>
    <w:p w:rsidR="00987A68" w:rsidRPr="008D5B12" w:rsidRDefault="00987A68" w:rsidP="00987A68">
      <w:pPr>
        <w:jc w:val="center"/>
        <w:rPr>
          <w:rFonts w:ascii="Arial" w:hAnsi="Arial" w:cs="Arial"/>
          <w:sz w:val="16"/>
          <w:szCs w:val="16"/>
        </w:rPr>
      </w:pPr>
      <w:r w:rsidRPr="008D5B12">
        <w:rPr>
          <w:rFonts w:ascii="Arial" w:hAnsi="Arial" w:cs="Arial"/>
          <w:sz w:val="16"/>
          <w:szCs w:val="16"/>
        </w:rPr>
        <w:t>указать название предприятия</w:t>
      </w:r>
    </w:p>
    <w:p w:rsidR="00987A68" w:rsidRPr="008D5B12" w:rsidRDefault="00987A68" w:rsidP="00987A68">
      <w:pPr>
        <w:rPr>
          <w:rFonts w:ascii="Arial" w:hAnsi="Arial" w:cs="Arial"/>
          <w:sz w:val="16"/>
          <w:szCs w:val="16"/>
        </w:rPr>
      </w:pPr>
      <w:r w:rsidRPr="008D5B12">
        <w:rPr>
          <w:rFonts w:ascii="Arial" w:hAnsi="Arial" w:cs="Arial"/>
          <w:sz w:val="16"/>
          <w:szCs w:val="16"/>
        </w:rPr>
        <w:t>в должности __________________________________________________________________</w:t>
      </w:r>
    </w:p>
    <w:p w:rsidR="00987A68" w:rsidRPr="008D5B12" w:rsidRDefault="00987A68" w:rsidP="00987A68">
      <w:pPr>
        <w:jc w:val="center"/>
        <w:rPr>
          <w:rFonts w:ascii="Arial" w:hAnsi="Arial" w:cs="Arial"/>
          <w:sz w:val="16"/>
          <w:szCs w:val="16"/>
        </w:rPr>
      </w:pPr>
      <w:r w:rsidRPr="008D5B12">
        <w:rPr>
          <w:rFonts w:ascii="Arial" w:hAnsi="Arial" w:cs="Arial"/>
          <w:sz w:val="16"/>
          <w:szCs w:val="16"/>
        </w:rPr>
        <w:t>_____________________________________________________________________________</w:t>
      </w:r>
    </w:p>
    <w:p w:rsidR="00987A68" w:rsidRPr="008D5B12" w:rsidRDefault="00987A68" w:rsidP="00987A68">
      <w:pPr>
        <w:rPr>
          <w:rFonts w:ascii="Arial" w:hAnsi="Arial" w:cs="Arial"/>
          <w:sz w:val="16"/>
          <w:szCs w:val="16"/>
        </w:rPr>
      </w:pPr>
      <w:r w:rsidRPr="008D5B12">
        <w:rPr>
          <w:rFonts w:ascii="Arial" w:hAnsi="Arial" w:cs="Arial"/>
          <w:sz w:val="16"/>
          <w:szCs w:val="16"/>
        </w:rPr>
        <w:t>Справка необходима для представления в (для) _____________________________________________________________________________</w:t>
      </w:r>
    </w:p>
    <w:p w:rsidR="00987A68" w:rsidRPr="008D5B12" w:rsidRDefault="00987A68" w:rsidP="00987A68">
      <w:pPr>
        <w:rPr>
          <w:rFonts w:ascii="Arial" w:hAnsi="Arial" w:cs="Arial"/>
          <w:sz w:val="16"/>
          <w:szCs w:val="16"/>
        </w:rPr>
      </w:pPr>
      <w:r w:rsidRPr="008D5B12">
        <w:rPr>
          <w:rFonts w:ascii="Arial" w:hAnsi="Arial" w:cs="Arial"/>
          <w:sz w:val="16"/>
          <w:szCs w:val="16"/>
        </w:rPr>
        <w:t xml:space="preserve">Год увольнения из организации: «____» ____________ 20___ г. </w:t>
      </w:r>
    </w:p>
    <w:p w:rsidR="00987A68" w:rsidRPr="008D5B12" w:rsidRDefault="00987A68" w:rsidP="00987A68">
      <w:pPr>
        <w:jc w:val="both"/>
        <w:rPr>
          <w:rFonts w:ascii="Arial" w:hAnsi="Arial" w:cs="Arial"/>
          <w:sz w:val="16"/>
          <w:szCs w:val="16"/>
          <w:u w:val="single"/>
        </w:rPr>
      </w:pPr>
    </w:p>
    <w:p w:rsidR="00987A68" w:rsidRPr="008D5B12" w:rsidRDefault="00987A68" w:rsidP="00987A68">
      <w:pPr>
        <w:jc w:val="both"/>
        <w:rPr>
          <w:rFonts w:ascii="Arial" w:hAnsi="Arial" w:cs="Arial"/>
          <w:sz w:val="16"/>
          <w:szCs w:val="16"/>
          <w:u w:val="single"/>
        </w:rPr>
      </w:pPr>
      <w:r w:rsidRPr="008D5B12">
        <w:rPr>
          <w:rFonts w:ascii="Arial" w:hAnsi="Arial" w:cs="Arial"/>
          <w:sz w:val="16"/>
          <w:szCs w:val="16"/>
          <w:u w:val="single"/>
        </w:rPr>
        <w:t>Прошу архивную справку (выписку, ксерокопию) выслать, выдать на руки</w:t>
      </w:r>
    </w:p>
    <w:p w:rsidR="00987A68" w:rsidRPr="008D5B12" w:rsidRDefault="00987A68" w:rsidP="00987A68">
      <w:pPr>
        <w:pBdr>
          <w:bottom w:val="single" w:sz="12" w:space="1" w:color="auto"/>
        </w:pBdr>
        <w:jc w:val="center"/>
        <w:rPr>
          <w:rFonts w:ascii="Arial" w:hAnsi="Arial" w:cs="Arial"/>
          <w:sz w:val="16"/>
          <w:szCs w:val="16"/>
        </w:rPr>
      </w:pPr>
      <w:r w:rsidRPr="008D5B12">
        <w:rPr>
          <w:rFonts w:ascii="Arial" w:hAnsi="Arial" w:cs="Arial"/>
          <w:sz w:val="16"/>
          <w:szCs w:val="16"/>
        </w:rPr>
        <w:t>(нужное подчеркнуть)</w:t>
      </w:r>
    </w:p>
    <w:p w:rsidR="00987A68" w:rsidRPr="008D5B12" w:rsidRDefault="00987A68" w:rsidP="00987A68">
      <w:pPr>
        <w:pBdr>
          <w:bottom w:val="single" w:sz="12" w:space="1" w:color="auto"/>
        </w:pBdr>
        <w:jc w:val="both"/>
        <w:rPr>
          <w:rFonts w:ascii="Arial" w:hAnsi="Arial" w:cs="Arial"/>
          <w:sz w:val="16"/>
          <w:szCs w:val="16"/>
        </w:rPr>
      </w:pPr>
    </w:p>
    <w:p w:rsidR="00987A68" w:rsidRPr="008D5B12" w:rsidRDefault="00987A68" w:rsidP="00987A68">
      <w:pPr>
        <w:jc w:val="center"/>
        <w:rPr>
          <w:rFonts w:ascii="Arial" w:hAnsi="Arial" w:cs="Arial"/>
          <w:sz w:val="16"/>
          <w:szCs w:val="16"/>
        </w:rPr>
      </w:pPr>
      <w:r w:rsidRPr="008D5B12">
        <w:rPr>
          <w:rFonts w:ascii="Arial" w:hAnsi="Arial" w:cs="Arial"/>
          <w:sz w:val="16"/>
          <w:szCs w:val="16"/>
        </w:rPr>
        <w:t>(указать, кому выдать справку)</w:t>
      </w:r>
    </w:p>
    <w:p w:rsidR="00987A68" w:rsidRPr="008D5B12" w:rsidRDefault="00987A68" w:rsidP="00987A68">
      <w:pPr>
        <w:rPr>
          <w:rFonts w:ascii="Arial" w:hAnsi="Arial" w:cs="Arial"/>
          <w:sz w:val="16"/>
          <w:szCs w:val="16"/>
        </w:rPr>
      </w:pPr>
      <w:r w:rsidRPr="008D5B12">
        <w:rPr>
          <w:rFonts w:ascii="Arial" w:hAnsi="Arial" w:cs="Arial"/>
          <w:sz w:val="16"/>
          <w:szCs w:val="16"/>
        </w:rPr>
        <w:t>Входящий № ________ от __________________20____года</w:t>
      </w:r>
    </w:p>
    <w:p w:rsidR="00987A68" w:rsidRPr="008D5B12" w:rsidRDefault="00987A68" w:rsidP="00987A68">
      <w:pPr>
        <w:rPr>
          <w:rFonts w:ascii="Arial" w:hAnsi="Arial" w:cs="Arial"/>
          <w:sz w:val="16"/>
          <w:szCs w:val="16"/>
        </w:rPr>
      </w:pPr>
      <w:r w:rsidRPr="008D5B12">
        <w:rPr>
          <w:rFonts w:ascii="Arial" w:hAnsi="Arial" w:cs="Arial"/>
          <w:sz w:val="16"/>
          <w:szCs w:val="16"/>
        </w:rPr>
        <w:t>Подпись ___________</w:t>
      </w:r>
      <w:r w:rsidRPr="008D5B12">
        <w:rPr>
          <w:rFonts w:ascii="Arial" w:hAnsi="Arial" w:cs="Arial"/>
          <w:sz w:val="16"/>
          <w:szCs w:val="16"/>
        </w:rPr>
        <w:tab/>
      </w:r>
    </w:p>
    <w:p w:rsidR="00987A68" w:rsidRPr="008D5B12" w:rsidRDefault="00987A68" w:rsidP="00987A68">
      <w:pPr>
        <w:ind w:firstLine="709"/>
        <w:jc w:val="both"/>
        <w:rPr>
          <w:rFonts w:ascii="Arial" w:hAnsi="Arial" w:cs="Arial"/>
          <w:sz w:val="16"/>
          <w:szCs w:val="16"/>
        </w:rPr>
      </w:pPr>
      <w:r w:rsidRPr="008D5B12">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w:t>
      </w:r>
      <w:r w:rsidRPr="008D5B12">
        <w:rPr>
          <w:rFonts w:ascii="Arial" w:hAnsi="Arial" w:cs="Arial"/>
          <w:sz w:val="16"/>
          <w:szCs w:val="16"/>
        </w:rPr>
        <w:t>н</w:t>
      </w:r>
      <w:r w:rsidRPr="008D5B12">
        <w:rPr>
          <w:rFonts w:ascii="Arial" w:hAnsi="Arial" w:cs="Arial"/>
          <w:sz w:val="16"/>
          <w:szCs w:val="16"/>
        </w:rPr>
        <w:t>та, удостоверяющего личность), не возражаю против обработки Уполномоченным органом Администрации Валдайского муниципального района (Но</w:t>
      </w:r>
      <w:r w:rsidRPr="008D5B12">
        <w:rPr>
          <w:rFonts w:ascii="Arial" w:hAnsi="Arial" w:cs="Arial"/>
          <w:sz w:val="16"/>
          <w:szCs w:val="16"/>
        </w:rPr>
        <w:t>в</w:t>
      </w:r>
      <w:r w:rsidRPr="008D5B12">
        <w:rPr>
          <w:rFonts w:ascii="Arial" w:hAnsi="Arial" w:cs="Arial"/>
          <w:sz w:val="16"/>
          <w:szCs w:val="16"/>
        </w:rPr>
        <w:t>город</w:t>
      </w:r>
      <w:r w:rsidRPr="008D5B12">
        <w:rPr>
          <w:rFonts w:ascii="Arial" w:hAnsi="Arial" w:cs="Arial"/>
          <w:sz w:val="16"/>
          <w:szCs w:val="16"/>
        </w:rPr>
        <w:lastRenderedPageBreak/>
        <w:t>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w:t>
      </w:r>
      <w:r w:rsidRPr="008D5B12">
        <w:rPr>
          <w:rFonts w:ascii="Arial" w:hAnsi="Arial" w:cs="Arial"/>
          <w:sz w:val="16"/>
          <w:szCs w:val="16"/>
        </w:rPr>
        <w:t>с</w:t>
      </w:r>
      <w:r w:rsidRPr="008D5B12">
        <w:rPr>
          <w:rFonts w:ascii="Arial" w:hAnsi="Arial" w:cs="Arial"/>
          <w:sz w:val="16"/>
          <w:szCs w:val="16"/>
        </w:rPr>
        <w:t>пользование, обезличивание, блокирование, уничтожение персональных данных), при этом общее описание вышеуказанных способов обработки да</w:t>
      </w:r>
      <w:r w:rsidRPr="008D5B12">
        <w:rPr>
          <w:rFonts w:ascii="Arial" w:hAnsi="Arial" w:cs="Arial"/>
          <w:sz w:val="16"/>
          <w:szCs w:val="16"/>
        </w:rPr>
        <w:t>н</w:t>
      </w:r>
      <w:r w:rsidRPr="008D5B12">
        <w:rPr>
          <w:rFonts w:ascii="Arial" w:hAnsi="Arial" w:cs="Arial"/>
          <w:sz w:val="16"/>
          <w:szCs w:val="16"/>
        </w:rPr>
        <w:t>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w:t>
      </w:r>
      <w:r w:rsidRPr="008D5B12">
        <w:rPr>
          <w:rFonts w:ascii="Arial" w:hAnsi="Arial" w:cs="Arial"/>
          <w:sz w:val="16"/>
          <w:szCs w:val="16"/>
        </w:rPr>
        <w:t>я</w:t>
      </w:r>
      <w:r w:rsidRPr="008D5B12">
        <w:rPr>
          <w:rFonts w:ascii="Arial" w:hAnsi="Arial" w:cs="Arial"/>
          <w:sz w:val="16"/>
          <w:szCs w:val="16"/>
        </w:rPr>
        <w:t>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w:t>
      </w:r>
      <w:r w:rsidRPr="008D5B12">
        <w:rPr>
          <w:rFonts w:ascii="Arial" w:hAnsi="Arial" w:cs="Arial"/>
          <w:sz w:val="16"/>
          <w:szCs w:val="16"/>
        </w:rPr>
        <w:t>й</w:t>
      </w:r>
      <w:r w:rsidRPr="008D5B12">
        <w:rPr>
          <w:rFonts w:ascii="Arial" w:hAnsi="Arial" w:cs="Arial"/>
          <w:sz w:val="16"/>
          <w:szCs w:val="16"/>
        </w:rPr>
        <w:t>ского муниципального района, если иное не установлено законодательством Российской Федер</w:t>
      </w:r>
      <w:r w:rsidRPr="008D5B12">
        <w:rPr>
          <w:rFonts w:ascii="Arial" w:hAnsi="Arial" w:cs="Arial"/>
          <w:sz w:val="16"/>
          <w:szCs w:val="16"/>
        </w:rPr>
        <w:t>а</w:t>
      </w:r>
      <w:r w:rsidRPr="008D5B12">
        <w:rPr>
          <w:rFonts w:ascii="Arial" w:hAnsi="Arial" w:cs="Arial"/>
          <w:sz w:val="16"/>
          <w:szCs w:val="16"/>
        </w:rPr>
        <w:t xml:space="preserve">ции. </w:t>
      </w:r>
    </w:p>
    <w:p w:rsidR="00987A68" w:rsidRPr="008D5B12" w:rsidRDefault="00987A68" w:rsidP="00987A68">
      <w:pPr>
        <w:pStyle w:val="ConsPlusNonformat"/>
        <w:widowControl/>
        <w:rPr>
          <w:rFonts w:ascii="Arial" w:hAnsi="Arial" w:cs="Arial"/>
          <w:sz w:val="16"/>
          <w:szCs w:val="16"/>
        </w:rPr>
      </w:pPr>
      <w:r w:rsidRPr="008D5B12">
        <w:rPr>
          <w:rFonts w:ascii="Arial" w:hAnsi="Arial" w:cs="Arial"/>
          <w:sz w:val="16"/>
          <w:szCs w:val="16"/>
        </w:rPr>
        <w:t xml:space="preserve">________________________________/ _____________________«____»__________20____г.  </w:t>
      </w:r>
    </w:p>
    <w:p w:rsidR="00987A68" w:rsidRPr="008D5B12" w:rsidRDefault="00987A68" w:rsidP="00987A68">
      <w:pPr>
        <w:pStyle w:val="ConsPlusNonformat"/>
        <w:widowControl/>
        <w:rPr>
          <w:rFonts w:ascii="Arial" w:hAnsi="Arial" w:cs="Arial"/>
          <w:sz w:val="16"/>
          <w:szCs w:val="16"/>
        </w:rPr>
      </w:pPr>
      <w:r w:rsidRPr="008D5B12">
        <w:rPr>
          <w:rFonts w:ascii="Arial" w:hAnsi="Arial" w:cs="Arial"/>
          <w:sz w:val="16"/>
          <w:szCs w:val="16"/>
        </w:rPr>
        <w:t xml:space="preserve">  (Ф.И.О.)                                                             (подпись)</w:t>
      </w:r>
    </w:p>
    <w:p w:rsidR="00987A68" w:rsidRPr="008D5B12" w:rsidRDefault="00987A68" w:rsidP="00987A68">
      <w:pPr>
        <w:ind w:left="3686"/>
        <w:jc w:val="center"/>
        <w:rPr>
          <w:rFonts w:ascii="Arial" w:hAnsi="Arial" w:cs="Arial"/>
          <w:sz w:val="16"/>
          <w:szCs w:val="16"/>
        </w:rPr>
      </w:pPr>
      <w:r w:rsidRPr="008D5B12">
        <w:rPr>
          <w:rFonts w:ascii="Arial" w:hAnsi="Arial" w:cs="Arial"/>
          <w:sz w:val="16"/>
          <w:szCs w:val="16"/>
        </w:rPr>
        <w:t>Приложение 3</w:t>
      </w:r>
    </w:p>
    <w:p w:rsidR="00987A68" w:rsidRPr="008D5B12" w:rsidRDefault="00987A68" w:rsidP="00987A68">
      <w:pPr>
        <w:ind w:left="3686"/>
        <w:jc w:val="center"/>
        <w:rPr>
          <w:rFonts w:ascii="Arial" w:hAnsi="Arial" w:cs="Arial"/>
          <w:sz w:val="16"/>
          <w:szCs w:val="16"/>
        </w:rPr>
      </w:pPr>
      <w:r w:rsidRPr="008D5B12">
        <w:rPr>
          <w:rFonts w:ascii="Arial" w:hAnsi="Arial" w:cs="Arial"/>
          <w:sz w:val="16"/>
          <w:szCs w:val="16"/>
        </w:rPr>
        <w:t>к административному регламенту по предоставлению муниципальной услуги «Оформление и выдача архивных справок, выписок и копий архивных документов юридич</w:t>
      </w:r>
      <w:r w:rsidRPr="008D5B12">
        <w:rPr>
          <w:rFonts w:ascii="Arial" w:hAnsi="Arial" w:cs="Arial"/>
          <w:sz w:val="16"/>
          <w:szCs w:val="16"/>
        </w:rPr>
        <w:t>е</w:t>
      </w:r>
      <w:r w:rsidRPr="008D5B12">
        <w:rPr>
          <w:rFonts w:ascii="Arial" w:hAnsi="Arial" w:cs="Arial"/>
          <w:sz w:val="16"/>
          <w:szCs w:val="16"/>
        </w:rPr>
        <w:t>ским и физическим лицам»</w:t>
      </w:r>
    </w:p>
    <w:p w:rsidR="00987A68" w:rsidRPr="008D5B12" w:rsidRDefault="00987A68" w:rsidP="00987A68">
      <w:pPr>
        <w:jc w:val="both"/>
        <w:rPr>
          <w:rFonts w:ascii="Arial" w:hAnsi="Arial" w:cs="Arial"/>
          <w:sz w:val="16"/>
          <w:szCs w:val="16"/>
        </w:rPr>
      </w:pPr>
    </w:p>
    <w:p w:rsidR="00987A68" w:rsidRPr="008D5B12" w:rsidRDefault="00987A68" w:rsidP="00987A68">
      <w:pPr>
        <w:pStyle w:val="1"/>
        <w:ind w:left="7655"/>
        <w:jc w:val="left"/>
        <w:rPr>
          <w:rFonts w:ascii="Arial" w:hAnsi="Arial" w:cs="Arial"/>
          <w:sz w:val="16"/>
          <w:szCs w:val="16"/>
        </w:rPr>
      </w:pPr>
      <w:r w:rsidRPr="008D5B12">
        <w:rPr>
          <w:rFonts w:ascii="Arial" w:hAnsi="Arial" w:cs="Arial"/>
          <w:sz w:val="16"/>
          <w:szCs w:val="16"/>
        </w:rPr>
        <w:t>В архивный сектор Админис</w:t>
      </w:r>
      <w:r w:rsidRPr="008D5B12">
        <w:rPr>
          <w:rFonts w:ascii="Arial" w:hAnsi="Arial" w:cs="Arial"/>
          <w:sz w:val="16"/>
          <w:szCs w:val="16"/>
        </w:rPr>
        <w:t>т</w:t>
      </w:r>
      <w:r w:rsidRPr="008D5B12">
        <w:rPr>
          <w:rFonts w:ascii="Arial" w:hAnsi="Arial" w:cs="Arial"/>
          <w:sz w:val="16"/>
          <w:szCs w:val="16"/>
        </w:rPr>
        <w:t>рации</w:t>
      </w:r>
    </w:p>
    <w:p w:rsidR="00987A68" w:rsidRPr="008D5B12" w:rsidRDefault="00987A68" w:rsidP="00987A68">
      <w:pPr>
        <w:ind w:left="7655"/>
        <w:rPr>
          <w:rFonts w:ascii="Arial" w:hAnsi="Arial" w:cs="Arial"/>
          <w:sz w:val="16"/>
          <w:szCs w:val="16"/>
        </w:rPr>
      </w:pPr>
      <w:r w:rsidRPr="008D5B12">
        <w:rPr>
          <w:rFonts w:ascii="Arial" w:hAnsi="Arial" w:cs="Arial"/>
          <w:sz w:val="16"/>
          <w:szCs w:val="16"/>
        </w:rPr>
        <w:t>Валдайского муниципального ра</w:t>
      </w:r>
      <w:r w:rsidRPr="008D5B12">
        <w:rPr>
          <w:rFonts w:ascii="Arial" w:hAnsi="Arial" w:cs="Arial"/>
          <w:sz w:val="16"/>
          <w:szCs w:val="16"/>
        </w:rPr>
        <w:t>й</w:t>
      </w:r>
      <w:r w:rsidRPr="008D5B12">
        <w:rPr>
          <w:rFonts w:ascii="Arial" w:hAnsi="Arial" w:cs="Arial"/>
          <w:sz w:val="16"/>
          <w:szCs w:val="16"/>
        </w:rPr>
        <w:t>она</w:t>
      </w:r>
    </w:p>
    <w:p w:rsidR="00987A68" w:rsidRPr="008D5B12" w:rsidRDefault="00987A68" w:rsidP="00987A68">
      <w:pPr>
        <w:ind w:left="7655"/>
        <w:rPr>
          <w:rFonts w:ascii="Arial" w:hAnsi="Arial" w:cs="Arial"/>
          <w:sz w:val="16"/>
          <w:szCs w:val="16"/>
        </w:rPr>
      </w:pPr>
      <w:r w:rsidRPr="008D5B12">
        <w:rPr>
          <w:rFonts w:ascii="Arial" w:hAnsi="Arial" w:cs="Arial"/>
          <w:sz w:val="16"/>
          <w:szCs w:val="16"/>
        </w:rPr>
        <w:t>от ____________________________________</w:t>
      </w:r>
    </w:p>
    <w:p w:rsidR="00987A68" w:rsidRPr="008D5B12" w:rsidRDefault="00987A68" w:rsidP="00987A68">
      <w:pPr>
        <w:ind w:left="7655"/>
        <w:rPr>
          <w:rFonts w:ascii="Arial" w:hAnsi="Arial" w:cs="Arial"/>
          <w:sz w:val="16"/>
          <w:szCs w:val="16"/>
        </w:rPr>
      </w:pPr>
      <w:r w:rsidRPr="008D5B12">
        <w:rPr>
          <w:rFonts w:ascii="Arial" w:hAnsi="Arial" w:cs="Arial"/>
          <w:sz w:val="16"/>
          <w:szCs w:val="16"/>
        </w:rPr>
        <w:t>____________________________________г.р.</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(для женщин, если была смена фамилии)</w:t>
      </w:r>
    </w:p>
    <w:p w:rsidR="00987A68" w:rsidRPr="008D5B12" w:rsidRDefault="00987A68" w:rsidP="00987A68">
      <w:pPr>
        <w:ind w:left="7655"/>
        <w:rPr>
          <w:rFonts w:ascii="Arial" w:hAnsi="Arial" w:cs="Arial"/>
          <w:sz w:val="16"/>
          <w:szCs w:val="16"/>
        </w:rPr>
      </w:pPr>
      <w:r w:rsidRPr="008D5B12">
        <w:rPr>
          <w:rFonts w:ascii="Arial" w:hAnsi="Arial" w:cs="Arial"/>
          <w:sz w:val="16"/>
          <w:szCs w:val="16"/>
        </w:rPr>
        <w:t>проживающего(ей) по адресу:______________ _______________________________________</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адрес по прописке</w:t>
      </w:r>
    </w:p>
    <w:p w:rsidR="00987A68" w:rsidRPr="008D5B12" w:rsidRDefault="00987A68" w:rsidP="00987A68">
      <w:pPr>
        <w:ind w:left="7655"/>
        <w:rPr>
          <w:rFonts w:ascii="Arial" w:hAnsi="Arial" w:cs="Arial"/>
          <w:sz w:val="16"/>
          <w:szCs w:val="16"/>
        </w:rPr>
      </w:pPr>
      <w:r w:rsidRPr="008D5B12">
        <w:rPr>
          <w:rFonts w:ascii="Arial" w:hAnsi="Arial" w:cs="Arial"/>
          <w:sz w:val="16"/>
          <w:szCs w:val="16"/>
        </w:rPr>
        <w:t>_______________________________________</w:t>
      </w:r>
    </w:p>
    <w:p w:rsidR="00987A68" w:rsidRPr="008D5B12" w:rsidRDefault="00987A68" w:rsidP="00987A68">
      <w:pPr>
        <w:tabs>
          <w:tab w:val="left" w:pos="5055"/>
          <w:tab w:val="left" w:pos="5580"/>
        </w:tabs>
        <w:ind w:left="7655"/>
        <w:rPr>
          <w:rFonts w:ascii="Arial" w:hAnsi="Arial" w:cs="Arial"/>
          <w:sz w:val="16"/>
          <w:szCs w:val="16"/>
        </w:rPr>
      </w:pPr>
      <w:r w:rsidRPr="008D5B12">
        <w:rPr>
          <w:rFonts w:ascii="Arial" w:hAnsi="Arial" w:cs="Arial"/>
          <w:sz w:val="16"/>
          <w:szCs w:val="16"/>
        </w:rPr>
        <w:t>паспорт _____________________________</w:t>
      </w:r>
    </w:p>
    <w:p w:rsidR="00987A68" w:rsidRPr="008D5B12" w:rsidRDefault="00987A68" w:rsidP="00987A68">
      <w:pPr>
        <w:tabs>
          <w:tab w:val="left" w:pos="6150"/>
        </w:tabs>
        <w:ind w:left="7655"/>
        <w:jc w:val="center"/>
        <w:rPr>
          <w:rFonts w:ascii="Arial" w:hAnsi="Arial" w:cs="Arial"/>
          <w:sz w:val="16"/>
          <w:szCs w:val="16"/>
        </w:rPr>
      </w:pPr>
      <w:r w:rsidRPr="008D5B12">
        <w:rPr>
          <w:rFonts w:ascii="Arial" w:hAnsi="Arial" w:cs="Arial"/>
          <w:sz w:val="16"/>
          <w:szCs w:val="16"/>
        </w:rPr>
        <w:t>(серия, №, кем и когда выдан)</w:t>
      </w:r>
    </w:p>
    <w:p w:rsidR="00987A68" w:rsidRPr="008D5B12" w:rsidRDefault="00987A68" w:rsidP="00987A68">
      <w:pPr>
        <w:tabs>
          <w:tab w:val="left" w:pos="3780"/>
        </w:tabs>
        <w:ind w:left="7655"/>
        <w:rPr>
          <w:rFonts w:ascii="Arial" w:hAnsi="Arial" w:cs="Arial"/>
          <w:sz w:val="16"/>
          <w:szCs w:val="16"/>
        </w:rPr>
      </w:pPr>
      <w:r w:rsidRPr="008D5B12">
        <w:rPr>
          <w:rFonts w:ascii="Arial" w:hAnsi="Arial" w:cs="Arial"/>
          <w:sz w:val="16"/>
          <w:szCs w:val="16"/>
        </w:rPr>
        <w:t>______________________________________</w:t>
      </w:r>
    </w:p>
    <w:p w:rsidR="00987A68" w:rsidRPr="008D5B12" w:rsidRDefault="00987A68" w:rsidP="00987A68">
      <w:pPr>
        <w:ind w:left="7655"/>
        <w:jc w:val="center"/>
        <w:rPr>
          <w:rFonts w:ascii="Arial" w:hAnsi="Arial" w:cs="Arial"/>
          <w:sz w:val="16"/>
          <w:szCs w:val="16"/>
        </w:rPr>
      </w:pPr>
      <w:r w:rsidRPr="008D5B12">
        <w:rPr>
          <w:rFonts w:ascii="Arial" w:hAnsi="Arial" w:cs="Arial"/>
          <w:sz w:val="16"/>
          <w:szCs w:val="16"/>
        </w:rPr>
        <w:t>(указать, кому выдать справку)</w:t>
      </w:r>
    </w:p>
    <w:p w:rsidR="00987A68" w:rsidRPr="008D5B12" w:rsidRDefault="00987A68" w:rsidP="00987A68">
      <w:pPr>
        <w:jc w:val="center"/>
        <w:rPr>
          <w:rFonts w:ascii="Arial" w:hAnsi="Arial" w:cs="Arial"/>
          <w:b/>
          <w:sz w:val="16"/>
          <w:szCs w:val="16"/>
        </w:rPr>
      </w:pPr>
    </w:p>
    <w:p w:rsidR="00987A68" w:rsidRPr="008D5B12" w:rsidRDefault="00987A68" w:rsidP="00987A68">
      <w:pPr>
        <w:jc w:val="center"/>
        <w:rPr>
          <w:rFonts w:ascii="Arial" w:hAnsi="Arial" w:cs="Arial"/>
          <w:sz w:val="16"/>
          <w:szCs w:val="16"/>
        </w:rPr>
      </w:pPr>
      <w:r w:rsidRPr="008D5B12">
        <w:rPr>
          <w:rFonts w:ascii="Arial" w:hAnsi="Arial" w:cs="Arial"/>
          <w:sz w:val="16"/>
          <w:szCs w:val="16"/>
        </w:rPr>
        <w:t>ЗАЯВЛЕНИЕ</w:t>
      </w:r>
    </w:p>
    <w:p w:rsidR="00987A68" w:rsidRPr="008D5B12" w:rsidRDefault="00987A68" w:rsidP="00987A68">
      <w:pPr>
        <w:jc w:val="both"/>
        <w:rPr>
          <w:rFonts w:ascii="Arial" w:hAnsi="Arial" w:cs="Arial"/>
          <w:sz w:val="16"/>
          <w:szCs w:val="16"/>
        </w:rPr>
      </w:pPr>
    </w:p>
    <w:p w:rsidR="00987A68" w:rsidRPr="008D5B12" w:rsidRDefault="00987A68" w:rsidP="00987A68">
      <w:pPr>
        <w:jc w:val="both"/>
        <w:rPr>
          <w:rFonts w:ascii="Arial" w:hAnsi="Arial" w:cs="Arial"/>
          <w:sz w:val="16"/>
          <w:szCs w:val="16"/>
        </w:rPr>
      </w:pPr>
      <w:r w:rsidRPr="008D5B12">
        <w:rPr>
          <w:rFonts w:ascii="Arial" w:hAnsi="Arial" w:cs="Arial"/>
          <w:sz w:val="16"/>
          <w:szCs w:val="16"/>
        </w:rPr>
        <w:t>Прошу выдать справку, подтверждающую факт работы на (в)</w:t>
      </w:r>
    </w:p>
    <w:p w:rsidR="00987A68" w:rsidRPr="008D5B12" w:rsidRDefault="00987A68" w:rsidP="00987A68">
      <w:pPr>
        <w:jc w:val="both"/>
        <w:rPr>
          <w:rFonts w:ascii="Arial" w:hAnsi="Arial" w:cs="Arial"/>
          <w:sz w:val="16"/>
          <w:szCs w:val="16"/>
        </w:rPr>
      </w:pPr>
      <w:r w:rsidRPr="008D5B12">
        <w:rPr>
          <w:rFonts w:ascii="Arial" w:hAnsi="Arial" w:cs="Arial"/>
          <w:sz w:val="16"/>
          <w:szCs w:val="16"/>
        </w:rPr>
        <w:t>_____________________________________________________________________________</w:t>
      </w:r>
    </w:p>
    <w:p w:rsidR="00987A68" w:rsidRPr="008D5B12" w:rsidRDefault="00987A68" w:rsidP="00987A68">
      <w:pPr>
        <w:jc w:val="both"/>
        <w:rPr>
          <w:rFonts w:ascii="Arial" w:hAnsi="Arial" w:cs="Arial"/>
          <w:sz w:val="16"/>
          <w:szCs w:val="16"/>
        </w:rPr>
      </w:pPr>
      <w:r w:rsidRPr="008D5B12">
        <w:rPr>
          <w:rFonts w:ascii="Arial" w:hAnsi="Arial" w:cs="Arial"/>
          <w:sz w:val="16"/>
          <w:szCs w:val="16"/>
        </w:rPr>
        <w:t>с ________________________ по ______________________ год ______________________</w:t>
      </w:r>
    </w:p>
    <w:p w:rsidR="00987A68" w:rsidRPr="008D5B12" w:rsidRDefault="00987A68" w:rsidP="00987A68">
      <w:pPr>
        <w:jc w:val="both"/>
        <w:rPr>
          <w:rFonts w:ascii="Arial" w:hAnsi="Arial" w:cs="Arial"/>
          <w:sz w:val="16"/>
          <w:szCs w:val="16"/>
        </w:rPr>
      </w:pPr>
      <w:r w:rsidRPr="008D5B12">
        <w:rPr>
          <w:rFonts w:ascii="Arial" w:hAnsi="Arial" w:cs="Arial"/>
          <w:sz w:val="16"/>
          <w:szCs w:val="16"/>
        </w:rPr>
        <w:t>№ пр._______  от______________ № пр.______ от _________________________________</w:t>
      </w:r>
    </w:p>
    <w:p w:rsidR="00987A68" w:rsidRPr="008D5B12" w:rsidRDefault="00987A68" w:rsidP="00987A68">
      <w:pPr>
        <w:jc w:val="both"/>
        <w:rPr>
          <w:rFonts w:ascii="Arial" w:hAnsi="Arial" w:cs="Arial"/>
          <w:sz w:val="16"/>
          <w:szCs w:val="16"/>
        </w:rPr>
      </w:pPr>
      <w:r w:rsidRPr="008D5B12">
        <w:rPr>
          <w:rFonts w:ascii="Arial" w:hAnsi="Arial" w:cs="Arial"/>
          <w:sz w:val="16"/>
          <w:szCs w:val="16"/>
        </w:rPr>
        <w:t>должности ___________________________________________________________________</w:t>
      </w:r>
    </w:p>
    <w:p w:rsidR="00987A68" w:rsidRPr="008D5B12" w:rsidRDefault="00987A68" w:rsidP="00987A68">
      <w:pPr>
        <w:jc w:val="both"/>
        <w:rPr>
          <w:rFonts w:ascii="Arial" w:hAnsi="Arial" w:cs="Arial"/>
          <w:sz w:val="16"/>
          <w:szCs w:val="16"/>
        </w:rPr>
      </w:pPr>
      <w:r w:rsidRPr="008D5B12">
        <w:rPr>
          <w:rFonts w:ascii="Arial" w:hAnsi="Arial" w:cs="Arial"/>
          <w:sz w:val="16"/>
          <w:szCs w:val="16"/>
        </w:rPr>
        <w:t>Справка  необходима  для представления в (для)</w:t>
      </w:r>
    </w:p>
    <w:p w:rsidR="00987A68" w:rsidRPr="008D5B12" w:rsidRDefault="00987A68" w:rsidP="00987A68">
      <w:pPr>
        <w:jc w:val="both"/>
        <w:rPr>
          <w:rFonts w:ascii="Arial" w:hAnsi="Arial" w:cs="Arial"/>
          <w:sz w:val="16"/>
          <w:szCs w:val="16"/>
        </w:rPr>
      </w:pPr>
      <w:r w:rsidRPr="008D5B12">
        <w:rPr>
          <w:rFonts w:ascii="Arial" w:hAnsi="Arial" w:cs="Arial"/>
          <w:sz w:val="16"/>
          <w:szCs w:val="16"/>
        </w:rPr>
        <w:t>_____________________________________________________________________________</w:t>
      </w:r>
    </w:p>
    <w:p w:rsidR="00987A68" w:rsidRPr="008D5B12" w:rsidRDefault="00987A68" w:rsidP="00987A68">
      <w:pPr>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«____» ____________ 20___ г. _________________________</w:t>
      </w:r>
    </w:p>
    <w:p w:rsidR="00987A68" w:rsidRPr="008D5B12" w:rsidRDefault="00987A68" w:rsidP="00987A68">
      <w:pPr>
        <w:jc w:val="center"/>
        <w:rPr>
          <w:rFonts w:ascii="Arial" w:hAnsi="Arial" w:cs="Arial"/>
          <w:sz w:val="16"/>
          <w:szCs w:val="16"/>
        </w:rPr>
      </w:pPr>
      <w:r w:rsidRPr="008D5B12">
        <w:rPr>
          <w:rFonts w:ascii="Arial" w:hAnsi="Arial" w:cs="Arial"/>
          <w:sz w:val="16"/>
          <w:szCs w:val="16"/>
        </w:rPr>
        <w:t>подпись</w:t>
      </w:r>
    </w:p>
    <w:p w:rsidR="00987A68" w:rsidRPr="008D5B12" w:rsidRDefault="00987A68" w:rsidP="00987A68">
      <w:pPr>
        <w:rPr>
          <w:rFonts w:ascii="Arial" w:hAnsi="Arial" w:cs="Arial"/>
          <w:sz w:val="16"/>
          <w:szCs w:val="16"/>
        </w:rPr>
      </w:pPr>
      <w:r w:rsidRPr="008D5B12">
        <w:rPr>
          <w:rFonts w:ascii="Arial" w:hAnsi="Arial" w:cs="Arial"/>
          <w:sz w:val="16"/>
          <w:szCs w:val="16"/>
          <w:u w:val="single"/>
        </w:rPr>
        <w:t>Прошу архивную справку (выписку, ксерокопию) выслать, выдать на руки</w:t>
      </w:r>
    </w:p>
    <w:p w:rsidR="00987A68" w:rsidRPr="008D5B12" w:rsidRDefault="00987A68" w:rsidP="00987A68">
      <w:pPr>
        <w:pBdr>
          <w:bottom w:val="single" w:sz="12" w:space="1" w:color="auto"/>
        </w:pBdr>
        <w:jc w:val="center"/>
        <w:rPr>
          <w:rFonts w:ascii="Arial" w:hAnsi="Arial" w:cs="Arial"/>
          <w:sz w:val="16"/>
          <w:szCs w:val="16"/>
        </w:rPr>
      </w:pPr>
      <w:r w:rsidRPr="008D5B12">
        <w:rPr>
          <w:rFonts w:ascii="Arial" w:hAnsi="Arial" w:cs="Arial"/>
          <w:sz w:val="16"/>
          <w:szCs w:val="16"/>
        </w:rPr>
        <w:t>(нужное подчеркнуть)</w:t>
      </w:r>
    </w:p>
    <w:p w:rsidR="00987A68" w:rsidRPr="008D5B12" w:rsidRDefault="00987A68" w:rsidP="00987A68">
      <w:pPr>
        <w:pBdr>
          <w:bottom w:val="single" w:sz="12" w:space="1" w:color="auto"/>
        </w:pBdr>
        <w:jc w:val="both"/>
        <w:rPr>
          <w:rFonts w:ascii="Arial" w:hAnsi="Arial" w:cs="Arial"/>
          <w:sz w:val="16"/>
          <w:szCs w:val="16"/>
        </w:rPr>
      </w:pPr>
    </w:p>
    <w:p w:rsidR="00987A68" w:rsidRPr="008D5B12" w:rsidRDefault="00987A68" w:rsidP="00987A68">
      <w:pPr>
        <w:jc w:val="center"/>
        <w:rPr>
          <w:rFonts w:ascii="Arial" w:hAnsi="Arial" w:cs="Arial"/>
          <w:sz w:val="16"/>
          <w:szCs w:val="16"/>
        </w:rPr>
      </w:pPr>
      <w:r w:rsidRPr="008D5B12">
        <w:rPr>
          <w:rFonts w:ascii="Arial" w:hAnsi="Arial" w:cs="Arial"/>
          <w:sz w:val="16"/>
          <w:szCs w:val="16"/>
        </w:rPr>
        <w:t>(указать, кому выдать справку)</w:t>
      </w:r>
    </w:p>
    <w:p w:rsidR="00987A68" w:rsidRPr="008D5B12" w:rsidRDefault="00987A68" w:rsidP="00987A68">
      <w:pPr>
        <w:jc w:val="both"/>
        <w:rPr>
          <w:rFonts w:ascii="Arial" w:hAnsi="Arial" w:cs="Arial"/>
          <w:sz w:val="16"/>
          <w:szCs w:val="16"/>
        </w:rPr>
      </w:pPr>
    </w:p>
    <w:p w:rsidR="00987A68" w:rsidRPr="008D5B12" w:rsidRDefault="00987A68" w:rsidP="00987A68">
      <w:pPr>
        <w:rPr>
          <w:rFonts w:ascii="Arial" w:hAnsi="Arial" w:cs="Arial"/>
          <w:sz w:val="16"/>
          <w:szCs w:val="16"/>
        </w:rPr>
      </w:pPr>
      <w:r w:rsidRPr="008D5B12">
        <w:rPr>
          <w:rFonts w:ascii="Arial" w:hAnsi="Arial" w:cs="Arial"/>
          <w:sz w:val="16"/>
          <w:szCs w:val="16"/>
        </w:rPr>
        <w:t>Входящий № ________ от __________20____года</w:t>
      </w:r>
    </w:p>
    <w:p w:rsidR="00987A68" w:rsidRPr="008D5B12" w:rsidRDefault="00987A68" w:rsidP="00987A68">
      <w:pPr>
        <w:rPr>
          <w:rFonts w:ascii="Arial" w:hAnsi="Arial" w:cs="Arial"/>
          <w:sz w:val="16"/>
          <w:szCs w:val="16"/>
        </w:rPr>
      </w:pPr>
      <w:r w:rsidRPr="008D5B12">
        <w:rPr>
          <w:rFonts w:ascii="Arial" w:hAnsi="Arial" w:cs="Arial"/>
          <w:sz w:val="16"/>
          <w:szCs w:val="16"/>
        </w:rPr>
        <w:t>Подпись ___________</w:t>
      </w:r>
      <w:r w:rsidRPr="008D5B12">
        <w:rPr>
          <w:rFonts w:ascii="Arial" w:hAnsi="Arial" w:cs="Arial"/>
          <w:sz w:val="16"/>
          <w:szCs w:val="16"/>
        </w:rPr>
        <w:tab/>
      </w:r>
    </w:p>
    <w:p w:rsidR="00987A68" w:rsidRPr="008D5B12" w:rsidRDefault="00987A68" w:rsidP="00987A68">
      <w:pPr>
        <w:ind w:firstLine="539"/>
        <w:jc w:val="both"/>
        <w:rPr>
          <w:rFonts w:ascii="Arial" w:hAnsi="Arial" w:cs="Arial"/>
          <w:sz w:val="16"/>
          <w:szCs w:val="16"/>
        </w:rPr>
      </w:pPr>
      <w:r w:rsidRPr="008D5B12">
        <w:rPr>
          <w:rFonts w:ascii="Arial" w:hAnsi="Arial" w:cs="Arial"/>
          <w:sz w:val="16"/>
          <w:szCs w:val="16"/>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w:t>
      </w:r>
      <w:r w:rsidRPr="008D5B12">
        <w:rPr>
          <w:rFonts w:ascii="Arial" w:hAnsi="Arial" w:cs="Arial"/>
          <w:sz w:val="16"/>
          <w:szCs w:val="16"/>
        </w:rPr>
        <w:t>о</w:t>
      </w:r>
      <w:r w:rsidRPr="008D5B12">
        <w:rPr>
          <w:rFonts w:ascii="Arial" w:hAnsi="Arial" w:cs="Arial"/>
          <w:sz w:val="16"/>
          <w:szCs w:val="16"/>
        </w:rPr>
        <w:t>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w:t>
      </w:r>
      <w:r w:rsidRPr="008D5B12">
        <w:rPr>
          <w:rFonts w:ascii="Arial" w:hAnsi="Arial" w:cs="Arial"/>
          <w:sz w:val="16"/>
          <w:szCs w:val="16"/>
        </w:rPr>
        <w:t>с</w:t>
      </w:r>
      <w:r w:rsidRPr="008D5B12">
        <w:rPr>
          <w:rFonts w:ascii="Arial" w:hAnsi="Arial" w:cs="Arial"/>
          <w:sz w:val="16"/>
          <w:szCs w:val="16"/>
        </w:rPr>
        <w:t>пользование, обезличивание, блокирование, уничтожение персональных данных), при этом общее описание вышеуказанных способов обработки да</w:t>
      </w:r>
      <w:r w:rsidRPr="008D5B12">
        <w:rPr>
          <w:rFonts w:ascii="Arial" w:hAnsi="Arial" w:cs="Arial"/>
          <w:sz w:val="16"/>
          <w:szCs w:val="16"/>
        </w:rPr>
        <w:t>н</w:t>
      </w:r>
      <w:r w:rsidRPr="008D5B12">
        <w:rPr>
          <w:rFonts w:ascii="Arial" w:hAnsi="Arial" w:cs="Arial"/>
          <w:sz w:val="16"/>
          <w:szCs w:val="16"/>
        </w:rPr>
        <w:t>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w:t>
      </w:r>
      <w:r w:rsidRPr="008D5B12">
        <w:rPr>
          <w:rFonts w:ascii="Arial" w:hAnsi="Arial" w:cs="Arial"/>
          <w:sz w:val="16"/>
          <w:szCs w:val="16"/>
        </w:rPr>
        <w:t>я</w:t>
      </w:r>
      <w:r w:rsidRPr="008D5B12">
        <w:rPr>
          <w:rFonts w:ascii="Arial" w:hAnsi="Arial" w:cs="Arial"/>
          <w:sz w:val="16"/>
          <w:szCs w:val="16"/>
        </w:rPr>
        <w:t>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w:t>
      </w:r>
      <w:r w:rsidRPr="008D5B12">
        <w:rPr>
          <w:rFonts w:ascii="Arial" w:hAnsi="Arial" w:cs="Arial"/>
          <w:sz w:val="16"/>
          <w:szCs w:val="16"/>
        </w:rPr>
        <w:t>й</w:t>
      </w:r>
      <w:r w:rsidRPr="008D5B12">
        <w:rPr>
          <w:rFonts w:ascii="Arial" w:hAnsi="Arial" w:cs="Arial"/>
          <w:sz w:val="16"/>
          <w:szCs w:val="16"/>
        </w:rPr>
        <w:t>ского муниципального района, если иное не установлено законодател</w:t>
      </w:r>
      <w:r w:rsidRPr="008D5B12">
        <w:rPr>
          <w:rFonts w:ascii="Arial" w:hAnsi="Arial" w:cs="Arial"/>
          <w:sz w:val="16"/>
          <w:szCs w:val="16"/>
        </w:rPr>
        <w:t>ь</w:t>
      </w:r>
      <w:r w:rsidRPr="008D5B12">
        <w:rPr>
          <w:rFonts w:ascii="Arial" w:hAnsi="Arial" w:cs="Arial"/>
          <w:sz w:val="16"/>
          <w:szCs w:val="16"/>
        </w:rPr>
        <w:t xml:space="preserve">ством Российской Федерации. </w:t>
      </w:r>
    </w:p>
    <w:p w:rsidR="00987A68" w:rsidRPr="008D5B12" w:rsidRDefault="00987A68" w:rsidP="00987A68">
      <w:pPr>
        <w:pStyle w:val="ConsPlusNonformat"/>
        <w:widowControl/>
        <w:rPr>
          <w:rFonts w:ascii="Arial" w:hAnsi="Arial" w:cs="Arial"/>
          <w:sz w:val="16"/>
          <w:szCs w:val="16"/>
        </w:rPr>
      </w:pPr>
    </w:p>
    <w:p w:rsidR="00987A68" w:rsidRPr="008D5B12" w:rsidRDefault="00987A68" w:rsidP="00987A68">
      <w:pPr>
        <w:pStyle w:val="ConsPlusNonformat"/>
        <w:widowControl/>
        <w:rPr>
          <w:rFonts w:ascii="Arial" w:hAnsi="Arial" w:cs="Arial"/>
          <w:sz w:val="16"/>
          <w:szCs w:val="16"/>
        </w:rPr>
      </w:pPr>
      <w:r w:rsidRPr="008D5B12">
        <w:rPr>
          <w:rFonts w:ascii="Arial" w:hAnsi="Arial" w:cs="Arial"/>
          <w:sz w:val="16"/>
          <w:szCs w:val="16"/>
        </w:rPr>
        <w:t xml:space="preserve">________________________________/ _____________________«____»__________20____г. </w:t>
      </w:r>
    </w:p>
    <w:p w:rsidR="00987A68" w:rsidRPr="008D5B12" w:rsidRDefault="00987A68" w:rsidP="00987A68">
      <w:pPr>
        <w:pStyle w:val="ConsPlusNonformat"/>
        <w:widowControl/>
        <w:rPr>
          <w:rFonts w:ascii="Arial" w:hAnsi="Arial" w:cs="Arial"/>
          <w:sz w:val="16"/>
          <w:szCs w:val="16"/>
        </w:rPr>
      </w:pPr>
      <w:r w:rsidRPr="008D5B12">
        <w:rPr>
          <w:rFonts w:ascii="Arial" w:hAnsi="Arial" w:cs="Arial"/>
          <w:sz w:val="16"/>
          <w:szCs w:val="16"/>
        </w:rPr>
        <w:t xml:space="preserve">                  (Ф.И.О.)                                                            (подпись) </w:t>
      </w:r>
    </w:p>
    <w:p w:rsidR="00987A68" w:rsidRPr="008D5B12" w:rsidRDefault="00987A68" w:rsidP="00987A68">
      <w:pPr>
        <w:ind w:left="10206"/>
        <w:jc w:val="center"/>
        <w:rPr>
          <w:rFonts w:ascii="Arial" w:hAnsi="Arial" w:cs="Arial"/>
          <w:sz w:val="16"/>
          <w:szCs w:val="16"/>
        </w:rPr>
      </w:pPr>
    </w:p>
    <w:p w:rsidR="008F4D44" w:rsidRDefault="008F4D44" w:rsidP="00E87F79">
      <w:pPr>
        <w:shd w:val="clear" w:color="auto" w:fill="FFFFFF"/>
        <w:suppressAutoHyphens/>
        <w:spacing w:line="240" w:lineRule="exact"/>
        <w:jc w:val="center"/>
        <w:rPr>
          <w:rFonts w:ascii="Arial" w:hAnsi="Arial" w:cs="Arial"/>
          <w:b/>
          <w:sz w:val="16"/>
          <w:szCs w:val="16"/>
        </w:rPr>
      </w:pPr>
    </w:p>
    <w:p w:rsidR="008F4D44" w:rsidRDefault="008F4D44" w:rsidP="00E87F79">
      <w:pPr>
        <w:shd w:val="clear" w:color="auto" w:fill="FFFFFF"/>
        <w:suppressAutoHyphens/>
        <w:spacing w:line="240" w:lineRule="exact"/>
        <w:jc w:val="center"/>
        <w:rPr>
          <w:rFonts w:ascii="Arial" w:hAnsi="Arial" w:cs="Arial"/>
          <w:b/>
          <w:sz w:val="16"/>
          <w:szCs w:val="16"/>
        </w:rPr>
      </w:pPr>
    </w:p>
    <w:p w:rsidR="008F4D44" w:rsidRDefault="008F4D44" w:rsidP="00E87F79">
      <w:pPr>
        <w:shd w:val="clear" w:color="auto" w:fill="FFFFFF"/>
        <w:suppressAutoHyphens/>
        <w:spacing w:line="240" w:lineRule="exact"/>
        <w:jc w:val="center"/>
        <w:rPr>
          <w:rFonts w:ascii="Arial" w:hAnsi="Arial" w:cs="Arial"/>
          <w:b/>
          <w:sz w:val="16"/>
          <w:szCs w:val="16"/>
        </w:rPr>
      </w:pPr>
    </w:p>
    <w:p w:rsidR="008F4D44" w:rsidRDefault="008F4D44"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987A68" w:rsidRDefault="00987A68" w:rsidP="00E87F79">
      <w:pPr>
        <w:shd w:val="clear" w:color="auto" w:fill="FFFFFF"/>
        <w:suppressAutoHyphens/>
        <w:spacing w:line="240" w:lineRule="exact"/>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p w:rsidR="0026652A" w:rsidRDefault="0026652A" w:rsidP="00E87F79">
      <w:pPr>
        <w:shd w:val="clear" w:color="auto" w:fill="FFFFFF"/>
        <w:suppressAutoHyphens/>
        <w:spacing w:line="240" w:lineRule="exact"/>
        <w:jc w:val="center"/>
        <w:rPr>
          <w:rFonts w:ascii="Arial" w:hAnsi="Arial" w:cs="Arial"/>
          <w:b/>
          <w:sz w:val="16"/>
          <w:szCs w:val="16"/>
        </w:rPr>
      </w:pP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6652A" w:rsidRPr="001E6586" w:rsidTr="00C43243">
        <w:tc>
          <w:tcPr>
            <w:tcW w:w="10933" w:type="dxa"/>
          </w:tcPr>
          <w:p w:rsidR="0026652A" w:rsidRPr="001E6586" w:rsidRDefault="0026652A" w:rsidP="00CA7C47">
            <w:r w:rsidRPr="001E6586">
              <w:rPr>
                <w:rFonts w:ascii="Arial" w:hAnsi="Arial" w:cs="Arial"/>
                <w:sz w:val="16"/>
                <w:szCs w:val="16"/>
              </w:rPr>
              <w:t>Информационное сообщение</w:t>
            </w:r>
            <w:r w:rsidR="00CA7C47">
              <w:rPr>
                <w:rFonts w:ascii="Arial" w:hAnsi="Arial" w:cs="Arial"/>
                <w:sz w:val="16"/>
                <w:szCs w:val="16"/>
              </w:rPr>
              <w:t>………………………………………………………………………………………………………………………………………….</w:t>
            </w:r>
          </w:p>
        </w:tc>
        <w:tc>
          <w:tcPr>
            <w:tcW w:w="709" w:type="dxa"/>
          </w:tcPr>
          <w:p w:rsidR="0026652A" w:rsidRPr="001E6586" w:rsidRDefault="0026652A" w:rsidP="00C43243">
            <w:pPr>
              <w:jc w:val="center"/>
              <w:rPr>
                <w:rFonts w:ascii="Arial" w:hAnsi="Arial" w:cs="Arial"/>
                <w:sz w:val="16"/>
                <w:szCs w:val="16"/>
              </w:rPr>
            </w:pPr>
            <w:r w:rsidRPr="001E6586">
              <w:rPr>
                <w:rFonts w:ascii="Arial" w:hAnsi="Arial" w:cs="Arial"/>
                <w:sz w:val="16"/>
                <w:szCs w:val="16"/>
              </w:rPr>
              <w:t>1</w:t>
            </w:r>
          </w:p>
        </w:tc>
      </w:tr>
      <w:tr w:rsidR="00066DD9" w:rsidRPr="001E6586" w:rsidTr="00C43243">
        <w:tc>
          <w:tcPr>
            <w:tcW w:w="10933" w:type="dxa"/>
          </w:tcPr>
          <w:p w:rsidR="00066DD9" w:rsidRPr="001E6586" w:rsidRDefault="00066DD9" w:rsidP="00CA7C47">
            <w:r w:rsidRPr="001E6586">
              <w:rPr>
                <w:rFonts w:ascii="Arial" w:hAnsi="Arial" w:cs="Arial"/>
                <w:sz w:val="16"/>
                <w:szCs w:val="16"/>
              </w:rPr>
              <w:t>Информационное сообщ</w:t>
            </w:r>
            <w:r w:rsidRPr="001E6586">
              <w:rPr>
                <w:rFonts w:ascii="Arial" w:hAnsi="Arial" w:cs="Arial"/>
                <w:sz w:val="16"/>
                <w:szCs w:val="16"/>
              </w:rPr>
              <w:t>е</w:t>
            </w:r>
            <w:r w:rsidRPr="001E6586">
              <w:rPr>
                <w:rFonts w:ascii="Arial" w:hAnsi="Arial" w:cs="Arial"/>
                <w:sz w:val="16"/>
                <w:szCs w:val="16"/>
              </w:rPr>
              <w:t>ние</w:t>
            </w:r>
            <w:r w:rsidR="00CA7C47">
              <w:rPr>
                <w:rFonts w:ascii="Arial" w:hAnsi="Arial" w:cs="Arial"/>
                <w:sz w:val="16"/>
                <w:szCs w:val="16"/>
              </w:rPr>
              <w:t>……………………………………………………………………………………………………………………………………………</w:t>
            </w:r>
          </w:p>
        </w:tc>
        <w:tc>
          <w:tcPr>
            <w:tcW w:w="709" w:type="dxa"/>
          </w:tcPr>
          <w:p w:rsidR="00066DD9" w:rsidRPr="001E6586" w:rsidRDefault="00066DD9" w:rsidP="00A04CC1">
            <w:pPr>
              <w:jc w:val="center"/>
              <w:rPr>
                <w:rFonts w:ascii="Arial" w:hAnsi="Arial" w:cs="Arial"/>
                <w:sz w:val="16"/>
                <w:szCs w:val="16"/>
              </w:rPr>
            </w:pPr>
            <w:r>
              <w:rPr>
                <w:rFonts w:ascii="Arial" w:hAnsi="Arial" w:cs="Arial"/>
                <w:sz w:val="16"/>
                <w:szCs w:val="16"/>
              </w:rPr>
              <w:t>1</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F2458C" w:rsidRPr="001E6586" w:rsidTr="00C43243">
        <w:tc>
          <w:tcPr>
            <w:tcW w:w="10933" w:type="dxa"/>
          </w:tcPr>
          <w:p w:rsidR="00F2458C" w:rsidRDefault="00F2458C" w:rsidP="00A04CC1">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w:t>
            </w:r>
            <w:r w:rsidR="00A04CC1">
              <w:rPr>
                <w:rFonts w:ascii="Arial" w:hAnsi="Arial" w:cs="Arial"/>
                <w:sz w:val="16"/>
                <w:szCs w:val="16"/>
              </w:rPr>
              <w:t>2</w:t>
            </w:r>
            <w:r>
              <w:rPr>
                <w:rFonts w:ascii="Arial" w:hAnsi="Arial" w:cs="Arial"/>
                <w:sz w:val="16"/>
                <w:szCs w:val="16"/>
              </w:rPr>
              <w:t>.</w:t>
            </w:r>
            <w:r w:rsidR="00A04CC1">
              <w:rPr>
                <w:rFonts w:ascii="Arial" w:hAnsi="Arial" w:cs="Arial"/>
                <w:sz w:val="16"/>
                <w:szCs w:val="16"/>
              </w:rPr>
              <w:t>09</w:t>
            </w:r>
            <w:r>
              <w:rPr>
                <w:rFonts w:ascii="Arial" w:hAnsi="Arial" w:cs="Arial"/>
                <w:sz w:val="16"/>
                <w:szCs w:val="16"/>
              </w:rPr>
              <w:t xml:space="preserve">.2020 № </w:t>
            </w:r>
            <w:r w:rsidR="00A04CC1">
              <w:rPr>
                <w:rFonts w:ascii="Arial" w:hAnsi="Arial" w:cs="Arial"/>
                <w:sz w:val="16"/>
                <w:szCs w:val="16"/>
              </w:rPr>
              <w:t>9</w:t>
            </w:r>
            <w:r>
              <w:rPr>
                <w:rFonts w:ascii="Arial" w:hAnsi="Arial" w:cs="Arial"/>
                <w:sz w:val="16"/>
                <w:szCs w:val="16"/>
              </w:rPr>
              <w:t xml:space="preserve"> «</w:t>
            </w:r>
            <w:r w:rsidR="00A04CC1" w:rsidRPr="00A04CC1">
              <w:rPr>
                <w:rFonts w:ascii="Arial" w:hAnsi="Arial" w:cs="Arial"/>
                <w:sz w:val="16"/>
                <w:szCs w:val="16"/>
              </w:rPr>
              <w:t>О внесении изменений и дополнений в Устав</w:t>
            </w:r>
            <w:r w:rsidR="00A04CC1">
              <w:t xml:space="preserve"> </w:t>
            </w:r>
            <w:r w:rsidR="00A04CC1" w:rsidRPr="00A04CC1">
              <w:rPr>
                <w:rFonts w:ascii="Arial" w:hAnsi="Arial" w:cs="Arial"/>
                <w:sz w:val="16"/>
                <w:szCs w:val="16"/>
              </w:rPr>
              <w:t>Валдайского городского поселения</w:t>
            </w:r>
            <w:r w:rsidR="004C6A6D">
              <w:rPr>
                <w:rFonts w:ascii="Arial" w:hAnsi="Arial" w:cs="Arial"/>
                <w:sz w:val="16"/>
                <w:szCs w:val="16"/>
              </w:rPr>
              <w:t>»…………………………………………………………………………………………………………</w:t>
            </w:r>
            <w:r w:rsidR="00A04CC1">
              <w:rPr>
                <w:rFonts w:ascii="Arial" w:hAnsi="Arial" w:cs="Arial"/>
                <w:sz w:val="16"/>
                <w:szCs w:val="16"/>
              </w:rPr>
              <w:t>……………………………………..</w:t>
            </w:r>
          </w:p>
        </w:tc>
        <w:tc>
          <w:tcPr>
            <w:tcW w:w="709" w:type="dxa"/>
          </w:tcPr>
          <w:p w:rsidR="00F2458C" w:rsidRDefault="00A04CC1" w:rsidP="00C43243">
            <w:pPr>
              <w:jc w:val="center"/>
              <w:rPr>
                <w:rFonts w:ascii="Arial" w:hAnsi="Arial" w:cs="Arial"/>
                <w:sz w:val="16"/>
                <w:szCs w:val="16"/>
              </w:rPr>
            </w:pPr>
            <w:r>
              <w:rPr>
                <w:rFonts w:ascii="Arial" w:hAnsi="Arial" w:cs="Arial"/>
                <w:sz w:val="16"/>
                <w:szCs w:val="16"/>
              </w:rPr>
              <w:t>1</w:t>
            </w:r>
          </w:p>
        </w:tc>
      </w:tr>
      <w:tr w:rsidR="00CA7C47" w:rsidRPr="001E6586" w:rsidTr="00C43243">
        <w:tc>
          <w:tcPr>
            <w:tcW w:w="10933" w:type="dxa"/>
          </w:tcPr>
          <w:p w:rsidR="00CA7C47" w:rsidRPr="008F4D44" w:rsidRDefault="00CA7C47" w:rsidP="008F4D44">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Pr>
                <w:rFonts w:ascii="Arial" w:hAnsi="Arial" w:cs="Arial"/>
                <w:sz w:val="16"/>
                <w:szCs w:val="16"/>
              </w:rPr>
              <w:t xml:space="preserve">от </w:t>
            </w:r>
            <w:r w:rsidR="008F4D44" w:rsidRPr="008F4D44">
              <w:rPr>
                <w:rFonts w:ascii="Arial" w:hAnsi="Arial" w:cs="Arial"/>
                <w:sz w:val="16"/>
                <w:szCs w:val="16"/>
              </w:rPr>
              <w:t>29.10.2020 № 1672</w:t>
            </w:r>
            <w:r w:rsidR="008F4D44">
              <w:rPr>
                <w:rFonts w:ascii="Arial" w:hAnsi="Arial" w:cs="Arial"/>
                <w:sz w:val="16"/>
                <w:szCs w:val="16"/>
              </w:rPr>
              <w:t xml:space="preserve"> </w:t>
            </w:r>
            <w:r w:rsidR="00987A68">
              <w:rPr>
                <w:rFonts w:ascii="Arial" w:hAnsi="Arial" w:cs="Arial"/>
                <w:sz w:val="16"/>
                <w:szCs w:val="16"/>
              </w:rPr>
              <w:t>«</w:t>
            </w:r>
            <w:r w:rsidR="008F4D44" w:rsidRPr="008F4D44">
              <w:rPr>
                <w:rFonts w:ascii="Arial" w:hAnsi="Arial" w:cs="Arial"/>
                <w:sz w:val="16"/>
                <w:szCs w:val="16"/>
              </w:rPr>
              <w:t xml:space="preserve">Об утверждении административного регламента по предоставлению муниципальной услуги </w:t>
            </w:r>
            <w:r w:rsidR="008F4D44" w:rsidRPr="005D46D1">
              <w:rPr>
                <w:rFonts w:ascii="Arial" w:hAnsi="Arial" w:cs="Arial"/>
                <w:sz w:val="16"/>
                <w:szCs w:val="16"/>
              </w:rPr>
              <w:t>«</w:t>
            </w:r>
            <w:r w:rsidR="008F4D44" w:rsidRPr="008F4D44">
              <w:rPr>
                <w:rFonts w:ascii="Arial" w:hAnsi="Arial" w:cs="Arial"/>
                <w:sz w:val="16"/>
                <w:szCs w:val="16"/>
              </w:rPr>
              <w:t>Предоставление архивных документов для пользователей в читальный зал арх</w:t>
            </w:r>
            <w:r w:rsidR="008F4D44" w:rsidRPr="008F4D44">
              <w:rPr>
                <w:rFonts w:ascii="Arial" w:hAnsi="Arial" w:cs="Arial"/>
                <w:sz w:val="16"/>
                <w:szCs w:val="16"/>
              </w:rPr>
              <w:t>и</w:t>
            </w:r>
            <w:r w:rsidR="008F4D44" w:rsidRPr="008F4D44">
              <w:rPr>
                <w:rFonts w:ascii="Arial" w:hAnsi="Arial" w:cs="Arial"/>
                <w:sz w:val="16"/>
                <w:szCs w:val="16"/>
              </w:rPr>
              <w:t>ва»</w:t>
            </w:r>
            <w:r w:rsidR="008F4D44">
              <w:rPr>
                <w:rFonts w:ascii="Arial" w:hAnsi="Arial" w:cs="Arial"/>
                <w:sz w:val="16"/>
                <w:szCs w:val="16"/>
              </w:rPr>
              <w:t>.</w:t>
            </w:r>
            <w:r w:rsidR="007A34D9" w:rsidRPr="008F4D44">
              <w:rPr>
                <w:rFonts w:ascii="Arial" w:hAnsi="Arial" w:cs="Arial"/>
                <w:sz w:val="16"/>
                <w:szCs w:val="16"/>
              </w:rPr>
              <w:t>…………….</w:t>
            </w:r>
          </w:p>
        </w:tc>
        <w:tc>
          <w:tcPr>
            <w:tcW w:w="709" w:type="dxa"/>
          </w:tcPr>
          <w:p w:rsidR="00CA7C47" w:rsidRPr="001E6586" w:rsidRDefault="008F4D44" w:rsidP="00C43243">
            <w:pPr>
              <w:jc w:val="center"/>
              <w:rPr>
                <w:rFonts w:ascii="Arial" w:hAnsi="Arial" w:cs="Arial"/>
                <w:sz w:val="16"/>
                <w:szCs w:val="16"/>
              </w:rPr>
            </w:pPr>
            <w:r>
              <w:rPr>
                <w:rFonts w:ascii="Arial" w:hAnsi="Arial" w:cs="Arial"/>
                <w:sz w:val="16"/>
                <w:szCs w:val="16"/>
              </w:rPr>
              <w:t>2-11</w:t>
            </w:r>
          </w:p>
        </w:tc>
      </w:tr>
      <w:tr w:rsidR="00CA7C47" w:rsidRPr="001E6586" w:rsidTr="00C43243">
        <w:tc>
          <w:tcPr>
            <w:tcW w:w="10933" w:type="dxa"/>
          </w:tcPr>
          <w:p w:rsidR="00CA7C47" w:rsidRPr="00E17D1B" w:rsidRDefault="00CA7C47" w:rsidP="00987A68">
            <w:pPr>
              <w:jc w:val="both"/>
              <w:rPr>
                <w:rFonts w:ascii="Arial" w:hAnsi="Arial" w:cs="Arial"/>
                <w:sz w:val="16"/>
                <w:szCs w:val="16"/>
              </w:rPr>
            </w:pPr>
            <w:r>
              <w:rPr>
                <w:rFonts w:ascii="Arial" w:hAnsi="Arial" w:cs="Arial"/>
                <w:sz w:val="16"/>
                <w:szCs w:val="16"/>
              </w:rPr>
              <w:t>П</w:t>
            </w:r>
            <w:r w:rsidRPr="000E2D66">
              <w:rPr>
                <w:rFonts w:ascii="Arial" w:hAnsi="Arial" w:cs="Arial"/>
                <w:sz w:val="16"/>
                <w:szCs w:val="16"/>
              </w:rPr>
              <w:t xml:space="preserve">остановление Администрации Валдайского муниципального района </w:t>
            </w:r>
            <w:r w:rsidR="007A34D9">
              <w:rPr>
                <w:rFonts w:ascii="Arial" w:hAnsi="Arial" w:cs="Arial"/>
                <w:sz w:val="16"/>
                <w:szCs w:val="16"/>
              </w:rPr>
              <w:t xml:space="preserve">от </w:t>
            </w:r>
            <w:r w:rsidR="00987A68" w:rsidRPr="00987A68">
              <w:rPr>
                <w:rFonts w:ascii="Arial" w:hAnsi="Arial" w:cs="Arial"/>
                <w:sz w:val="16"/>
                <w:szCs w:val="16"/>
              </w:rPr>
              <w:t>29.10.2020 № 1673</w:t>
            </w:r>
            <w:r w:rsidR="00987A68">
              <w:rPr>
                <w:rFonts w:ascii="Arial" w:hAnsi="Arial" w:cs="Arial"/>
                <w:sz w:val="16"/>
                <w:szCs w:val="16"/>
              </w:rPr>
              <w:t xml:space="preserve"> «</w:t>
            </w:r>
            <w:r w:rsidR="00987A68" w:rsidRPr="00987A68">
              <w:rPr>
                <w:rFonts w:ascii="Arial" w:hAnsi="Arial" w:cs="Arial"/>
                <w:sz w:val="16"/>
                <w:szCs w:val="16"/>
              </w:rPr>
              <w:t>Об утверждении административного регламента по предоставлению муниципальной услуги «Оформление и выдача архивных справок, вып</w:t>
            </w:r>
            <w:r w:rsidR="00987A68" w:rsidRPr="00987A68">
              <w:rPr>
                <w:rFonts w:ascii="Arial" w:hAnsi="Arial" w:cs="Arial"/>
                <w:sz w:val="16"/>
                <w:szCs w:val="16"/>
              </w:rPr>
              <w:t>и</w:t>
            </w:r>
            <w:r w:rsidR="00987A68" w:rsidRPr="00987A68">
              <w:rPr>
                <w:rFonts w:ascii="Arial" w:hAnsi="Arial" w:cs="Arial"/>
                <w:sz w:val="16"/>
                <w:szCs w:val="16"/>
              </w:rPr>
              <w:t>сок и копий архивных документов юридическим и физическим лицам»</w:t>
            </w:r>
            <w:r w:rsidR="007A34D9">
              <w:rPr>
                <w:rFonts w:ascii="Arial" w:hAnsi="Arial" w:cs="Arial"/>
                <w:sz w:val="16"/>
                <w:szCs w:val="16"/>
              </w:rPr>
              <w:t>………………………………………</w:t>
            </w:r>
            <w:r w:rsidR="00987A68">
              <w:rPr>
                <w:rFonts w:ascii="Arial" w:hAnsi="Arial" w:cs="Arial"/>
                <w:sz w:val="16"/>
                <w:szCs w:val="16"/>
              </w:rPr>
              <w:t>…………………………………………………………………………………………………..</w:t>
            </w:r>
            <w:r w:rsidR="007A34D9">
              <w:rPr>
                <w:rFonts w:ascii="Arial" w:hAnsi="Arial" w:cs="Arial"/>
                <w:sz w:val="16"/>
                <w:szCs w:val="16"/>
              </w:rPr>
              <w:t>…………</w:t>
            </w:r>
          </w:p>
        </w:tc>
        <w:tc>
          <w:tcPr>
            <w:tcW w:w="709" w:type="dxa"/>
          </w:tcPr>
          <w:p w:rsidR="00CA7C47" w:rsidRPr="001E6586" w:rsidRDefault="00987A68" w:rsidP="00C43243">
            <w:pPr>
              <w:jc w:val="center"/>
              <w:rPr>
                <w:rFonts w:ascii="Arial" w:hAnsi="Arial" w:cs="Arial"/>
                <w:sz w:val="16"/>
                <w:szCs w:val="16"/>
              </w:rPr>
            </w:pPr>
            <w:r>
              <w:rPr>
                <w:rFonts w:ascii="Arial" w:hAnsi="Arial" w:cs="Arial"/>
                <w:sz w:val="16"/>
                <w:szCs w:val="16"/>
              </w:rPr>
              <w:t>11-21</w:t>
            </w:r>
          </w:p>
        </w:tc>
      </w:tr>
    </w:tbl>
    <w:p w:rsidR="00F87AE9" w:rsidRDefault="00F87AE9"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2687B" w:rsidRDefault="0072687B"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7C525D" w:rsidRDefault="007C525D"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987A68" w:rsidRDefault="00987A68"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87A68">
        <w:rPr>
          <w:rFonts w:ascii="Arial" w:hAnsi="Arial" w:cs="Arial"/>
          <w:sz w:val="12"/>
          <w:szCs w:val="12"/>
        </w:rPr>
        <w:t>60</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40</w:t>
      </w:r>
      <w:r w:rsidR="00987A68">
        <w:rPr>
          <w:rFonts w:ascii="Arial" w:hAnsi="Arial" w:cs="Arial"/>
          <w:sz w:val="12"/>
          <w:szCs w:val="12"/>
        </w:rPr>
        <w:t>6</w:t>
      </w:r>
      <w:r w:rsidRPr="006F48AD">
        <w:rPr>
          <w:rFonts w:ascii="Arial" w:hAnsi="Arial" w:cs="Arial"/>
          <w:sz w:val="12"/>
          <w:szCs w:val="12"/>
        </w:rPr>
        <w:t>) от</w:t>
      </w:r>
      <w:r w:rsidR="00B81B39">
        <w:rPr>
          <w:rFonts w:ascii="Arial" w:hAnsi="Arial" w:cs="Arial"/>
          <w:sz w:val="12"/>
          <w:szCs w:val="12"/>
        </w:rPr>
        <w:t xml:space="preserve"> </w:t>
      </w:r>
      <w:r w:rsidR="00987A68">
        <w:rPr>
          <w:rFonts w:ascii="Arial" w:hAnsi="Arial" w:cs="Arial"/>
          <w:sz w:val="12"/>
          <w:szCs w:val="12"/>
        </w:rPr>
        <w:t>06</w:t>
      </w:r>
      <w:r w:rsidR="000A4C60">
        <w:rPr>
          <w:rFonts w:ascii="Arial" w:hAnsi="Arial" w:cs="Arial"/>
          <w:sz w:val="12"/>
          <w:szCs w:val="12"/>
        </w:rPr>
        <w:t>.</w:t>
      </w:r>
      <w:r w:rsidR="001E6586">
        <w:rPr>
          <w:rFonts w:ascii="Arial" w:hAnsi="Arial" w:cs="Arial"/>
          <w:sz w:val="12"/>
          <w:szCs w:val="12"/>
        </w:rPr>
        <w:t>1</w:t>
      </w:r>
      <w:r w:rsidR="00987A68">
        <w:rPr>
          <w:rFonts w:ascii="Arial" w:hAnsi="Arial" w:cs="Arial"/>
          <w:sz w:val="12"/>
          <w:szCs w:val="12"/>
        </w:rPr>
        <w:t>1</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87A68">
        <w:rPr>
          <w:rFonts w:ascii="Arial" w:hAnsi="Arial" w:cs="Arial"/>
          <w:sz w:val="12"/>
          <w:szCs w:val="12"/>
        </w:rPr>
        <w:t>22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34"/>
      <w:headerReference w:type="default" r:id="rId35"/>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8B" w:rsidRDefault="00A4698B">
      <w:r>
        <w:separator/>
      </w:r>
    </w:p>
  </w:endnote>
  <w:endnote w:type="continuationSeparator" w:id="0">
    <w:p w:rsidR="00A4698B" w:rsidRDefault="00A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8B" w:rsidRDefault="00A4698B">
      <w:r>
        <w:separator/>
      </w:r>
    </w:p>
  </w:footnote>
  <w:footnote w:type="continuationSeparator" w:id="0">
    <w:p w:rsidR="00A4698B" w:rsidRDefault="00A46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44" w:rsidRPr="00E65CCB" w:rsidRDefault="00B03D4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A9288A">
      <w:rPr>
        <w:noProof/>
        <w:sz w:val="12"/>
        <w:szCs w:val="12"/>
      </w:rPr>
      <w:t>22</w:t>
    </w:r>
    <w:r w:rsidRPr="00E65CCB">
      <w:rPr>
        <w:sz w:val="12"/>
        <w:szCs w:val="12"/>
      </w:rPr>
      <w:fldChar w:fldCharType="end"/>
    </w:r>
  </w:p>
  <w:p w:rsidR="00B03D44" w:rsidRDefault="00B03D44"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44" w:rsidRPr="008F785E" w:rsidRDefault="00B03D4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9288A">
      <w:rPr>
        <w:noProof/>
        <w:sz w:val="12"/>
        <w:szCs w:val="12"/>
      </w:rPr>
      <w:t>21</w:t>
    </w:r>
    <w:r w:rsidRPr="008F785E">
      <w:rPr>
        <w:sz w:val="12"/>
        <w:szCs w:val="12"/>
      </w:rPr>
      <w:fldChar w:fldCharType="end"/>
    </w:r>
  </w:p>
  <w:p w:rsidR="00B03D44" w:rsidRDefault="00B03D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1"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38"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30"/>
  </w:num>
  <w:num w:numId="13">
    <w:abstractNumId w:val="33"/>
  </w:num>
  <w:num w:numId="14">
    <w:abstractNumId w:val="31"/>
  </w:num>
  <w:num w:numId="15">
    <w:abstractNumId w:val="18"/>
  </w:num>
  <w:num w:numId="16">
    <w:abstractNumId w:val="14"/>
  </w:num>
  <w:num w:numId="17">
    <w:abstractNumId w:val="38"/>
  </w:num>
  <w:num w:numId="18">
    <w:abstractNumId w:val="10"/>
  </w:num>
  <w:num w:numId="19">
    <w:abstractNumId w:val="15"/>
  </w:num>
  <w:num w:numId="20">
    <w:abstractNumId w:val="41"/>
  </w:num>
  <w:num w:numId="21">
    <w:abstractNumId w:val="25"/>
  </w:num>
  <w:num w:numId="22">
    <w:abstractNumId w:val="22"/>
  </w:num>
  <w:num w:numId="23">
    <w:abstractNumId w:val="13"/>
  </w:num>
  <w:num w:numId="24">
    <w:abstractNumId w:val="39"/>
  </w:num>
  <w:num w:numId="25">
    <w:abstractNumId w:val="34"/>
  </w:num>
  <w:num w:numId="26">
    <w:abstractNumId w:val="20"/>
  </w:num>
  <w:num w:numId="27">
    <w:abstractNumId w:val="40"/>
  </w:num>
  <w:num w:numId="28">
    <w:abstractNumId w:val="24"/>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6"/>
  </w:num>
  <w:num w:numId="33">
    <w:abstractNumId w:val="27"/>
  </w:num>
  <w:num w:numId="34">
    <w:abstractNumId w:val="29"/>
  </w:num>
  <w:num w:numId="35">
    <w:abstractNumId w:val="28"/>
  </w:num>
  <w:num w:numId="36">
    <w:abstractNumId w:val="12"/>
  </w:num>
  <w:num w:numId="37">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6BF"/>
    <w:rsid w:val="00055897"/>
    <w:rsid w:val="000608E2"/>
    <w:rsid w:val="00062173"/>
    <w:rsid w:val="000634E3"/>
    <w:rsid w:val="00063871"/>
    <w:rsid w:val="000639AC"/>
    <w:rsid w:val="00063FB4"/>
    <w:rsid w:val="00064037"/>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0"/>
    <w:rsid w:val="000A2B75"/>
    <w:rsid w:val="000A2CB0"/>
    <w:rsid w:val="000A3044"/>
    <w:rsid w:val="000A313B"/>
    <w:rsid w:val="000A4C60"/>
    <w:rsid w:val="000A5301"/>
    <w:rsid w:val="000A717A"/>
    <w:rsid w:val="000B06D2"/>
    <w:rsid w:val="000B187D"/>
    <w:rsid w:val="000B3B4C"/>
    <w:rsid w:val="000B3EAA"/>
    <w:rsid w:val="000B5282"/>
    <w:rsid w:val="000B548F"/>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07BBD"/>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67B5D"/>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6C00"/>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21CB"/>
    <w:rsid w:val="001D26AE"/>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6714"/>
    <w:rsid w:val="00251105"/>
    <w:rsid w:val="00251DF6"/>
    <w:rsid w:val="002533A5"/>
    <w:rsid w:val="00255386"/>
    <w:rsid w:val="0025627B"/>
    <w:rsid w:val="00256A58"/>
    <w:rsid w:val="0025740B"/>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0337"/>
    <w:rsid w:val="002E173A"/>
    <w:rsid w:val="002E3561"/>
    <w:rsid w:val="002E7C53"/>
    <w:rsid w:val="002F08FE"/>
    <w:rsid w:val="002F0A68"/>
    <w:rsid w:val="002F19B2"/>
    <w:rsid w:val="002F20FA"/>
    <w:rsid w:val="002F29CB"/>
    <w:rsid w:val="002F2B72"/>
    <w:rsid w:val="002F2D2C"/>
    <w:rsid w:val="002F617F"/>
    <w:rsid w:val="002F6512"/>
    <w:rsid w:val="002F69D3"/>
    <w:rsid w:val="002F6CDA"/>
    <w:rsid w:val="002F7508"/>
    <w:rsid w:val="002F7C19"/>
    <w:rsid w:val="002F7DB5"/>
    <w:rsid w:val="00300441"/>
    <w:rsid w:val="003009F5"/>
    <w:rsid w:val="003016AF"/>
    <w:rsid w:val="003021F8"/>
    <w:rsid w:val="00302C51"/>
    <w:rsid w:val="00303738"/>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40F9"/>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1C00"/>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1698B"/>
    <w:rsid w:val="0041715A"/>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921"/>
    <w:rsid w:val="00440F90"/>
    <w:rsid w:val="004435DC"/>
    <w:rsid w:val="00443A1C"/>
    <w:rsid w:val="00444ACC"/>
    <w:rsid w:val="00444E37"/>
    <w:rsid w:val="004464B1"/>
    <w:rsid w:val="00447B6D"/>
    <w:rsid w:val="00447C0B"/>
    <w:rsid w:val="00452F2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1AA"/>
    <w:rsid w:val="004F3979"/>
    <w:rsid w:val="004F4797"/>
    <w:rsid w:val="004F47D5"/>
    <w:rsid w:val="004F4BCF"/>
    <w:rsid w:val="004F62AB"/>
    <w:rsid w:val="004F7F3F"/>
    <w:rsid w:val="005012FE"/>
    <w:rsid w:val="00501813"/>
    <w:rsid w:val="00502198"/>
    <w:rsid w:val="0050382D"/>
    <w:rsid w:val="00503832"/>
    <w:rsid w:val="00503998"/>
    <w:rsid w:val="00503AC4"/>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F07"/>
    <w:rsid w:val="0053232E"/>
    <w:rsid w:val="005335B8"/>
    <w:rsid w:val="005339E4"/>
    <w:rsid w:val="0053500D"/>
    <w:rsid w:val="005357A1"/>
    <w:rsid w:val="00535AA3"/>
    <w:rsid w:val="00535DC9"/>
    <w:rsid w:val="00536793"/>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A25"/>
    <w:rsid w:val="005D7F3F"/>
    <w:rsid w:val="005E0EC8"/>
    <w:rsid w:val="005E158C"/>
    <w:rsid w:val="005E2EE0"/>
    <w:rsid w:val="005E518D"/>
    <w:rsid w:val="005E6705"/>
    <w:rsid w:val="005F04F6"/>
    <w:rsid w:val="005F1E21"/>
    <w:rsid w:val="005F2269"/>
    <w:rsid w:val="005F3E33"/>
    <w:rsid w:val="005F4293"/>
    <w:rsid w:val="005F743D"/>
    <w:rsid w:val="00600450"/>
    <w:rsid w:val="0060085D"/>
    <w:rsid w:val="006017BB"/>
    <w:rsid w:val="006048D0"/>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27A5"/>
    <w:rsid w:val="00644915"/>
    <w:rsid w:val="006449F1"/>
    <w:rsid w:val="00645AAA"/>
    <w:rsid w:val="00645C4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974C3"/>
    <w:rsid w:val="006A107D"/>
    <w:rsid w:val="006A3A2C"/>
    <w:rsid w:val="006A4CA5"/>
    <w:rsid w:val="006A5513"/>
    <w:rsid w:val="006A5520"/>
    <w:rsid w:val="006A5713"/>
    <w:rsid w:val="006A6C4F"/>
    <w:rsid w:val="006B013F"/>
    <w:rsid w:val="006B10C3"/>
    <w:rsid w:val="006B22F0"/>
    <w:rsid w:val="006B2596"/>
    <w:rsid w:val="006B2D02"/>
    <w:rsid w:val="006B330E"/>
    <w:rsid w:val="006B75F8"/>
    <w:rsid w:val="006C0497"/>
    <w:rsid w:val="006C1371"/>
    <w:rsid w:val="006C17E4"/>
    <w:rsid w:val="006C3533"/>
    <w:rsid w:val="006C44D6"/>
    <w:rsid w:val="006C4A9B"/>
    <w:rsid w:val="006C7275"/>
    <w:rsid w:val="006C7CDF"/>
    <w:rsid w:val="006D07E7"/>
    <w:rsid w:val="006D0DC3"/>
    <w:rsid w:val="006D0EE4"/>
    <w:rsid w:val="006D2B1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65EDB"/>
    <w:rsid w:val="00767F3A"/>
    <w:rsid w:val="00770406"/>
    <w:rsid w:val="007707F9"/>
    <w:rsid w:val="007712F6"/>
    <w:rsid w:val="00771EBC"/>
    <w:rsid w:val="00772323"/>
    <w:rsid w:val="007724E0"/>
    <w:rsid w:val="0077335D"/>
    <w:rsid w:val="0077541D"/>
    <w:rsid w:val="007800AF"/>
    <w:rsid w:val="00780D8B"/>
    <w:rsid w:val="00781296"/>
    <w:rsid w:val="00782393"/>
    <w:rsid w:val="00782FDC"/>
    <w:rsid w:val="00782FE4"/>
    <w:rsid w:val="00783CAE"/>
    <w:rsid w:val="007854CF"/>
    <w:rsid w:val="007855E6"/>
    <w:rsid w:val="00786B97"/>
    <w:rsid w:val="00787761"/>
    <w:rsid w:val="00790304"/>
    <w:rsid w:val="00790EB8"/>
    <w:rsid w:val="00792024"/>
    <w:rsid w:val="00792184"/>
    <w:rsid w:val="0079238A"/>
    <w:rsid w:val="00793989"/>
    <w:rsid w:val="007948AC"/>
    <w:rsid w:val="00794952"/>
    <w:rsid w:val="0079568D"/>
    <w:rsid w:val="00797811"/>
    <w:rsid w:val="007A2CA1"/>
    <w:rsid w:val="007A34D9"/>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59E8"/>
    <w:rsid w:val="007D5A18"/>
    <w:rsid w:val="007D624E"/>
    <w:rsid w:val="007D649D"/>
    <w:rsid w:val="007D6AED"/>
    <w:rsid w:val="007D6D46"/>
    <w:rsid w:val="007D6E6F"/>
    <w:rsid w:val="007D7448"/>
    <w:rsid w:val="007D7AB4"/>
    <w:rsid w:val="007E2A44"/>
    <w:rsid w:val="007E2CDA"/>
    <w:rsid w:val="007E2EC3"/>
    <w:rsid w:val="007E3970"/>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6991"/>
    <w:rsid w:val="00867015"/>
    <w:rsid w:val="0086715F"/>
    <w:rsid w:val="00867B88"/>
    <w:rsid w:val="00867CBB"/>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31EB"/>
    <w:rsid w:val="008D3AA7"/>
    <w:rsid w:val="008D3E99"/>
    <w:rsid w:val="008D45AE"/>
    <w:rsid w:val="008D4D2E"/>
    <w:rsid w:val="008D6965"/>
    <w:rsid w:val="008D6BA6"/>
    <w:rsid w:val="008E0237"/>
    <w:rsid w:val="008E0708"/>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7A5"/>
    <w:rsid w:val="008F6B6B"/>
    <w:rsid w:val="008F785E"/>
    <w:rsid w:val="009011CE"/>
    <w:rsid w:val="00901946"/>
    <w:rsid w:val="0090352A"/>
    <w:rsid w:val="00904E4C"/>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66FE"/>
    <w:rsid w:val="00937D1A"/>
    <w:rsid w:val="00937E54"/>
    <w:rsid w:val="00940290"/>
    <w:rsid w:val="00940664"/>
    <w:rsid w:val="0094091F"/>
    <w:rsid w:val="00940A04"/>
    <w:rsid w:val="00940CA6"/>
    <w:rsid w:val="0094430B"/>
    <w:rsid w:val="0094598E"/>
    <w:rsid w:val="00946DA7"/>
    <w:rsid w:val="009479AF"/>
    <w:rsid w:val="00947E16"/>
    <w:rsid w:val="00951744"/>
    <w:rsid w:val="00951D62"/>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86B"/>
    <w:rsid w:val="009F1261"/>
    <w:rsid w:val="009F2F6B"/>
    <w:rsid w:val="009F41F5"/>
    <w:rsid w:val="009F442E"/>
    <w:rsid w:val="009F544A"/>
    <w:rsid w:val="009F790E"/>
    <w:rsid w:val="00A016F3"/>
    <w:rsid w:val="00A0172A"/>
    <w:rsid w:val="00A04CC1"/>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53CF"/>
    <w:rsid w:val="00A4660D"/>
    <w:rsid w:val="00A4698B"/>
    <w:rsid w:val="00A472D4"/>
    <w:rsid w:val="00A47D1E"/>
    <w:rsid w:val="00A506D9"/>
    <w:rsid w:val="00A524CC"/>
    <w:rsid w:val="00A53188"/>
    <w:rsid w:val="00A53E83"/>
    <w:rsid w:val="00A5455D"/>
    <w:rsid w:val="00A54852"/>
    <w:rsid w:val="00A56657"/>
    <w:rsid w:val="00A60D46"/>
    <w:rsid w:val="00A61A0A"/>
    <w:rsid w:val="00A634F0"/>
    <w:rsid w:val="00A6405B"/>
    <w:rsid w:val="00A66C3C"/>
    <w:rsid w:val="00A66C82"/>
    <w:rsid w:val="00A67483"/>
    <w:rsid w:val="00A67991"/>
    <w:rsid w:val="00A67BAE"/>
    <w:rsid w:val="00A70EB5"/>
    <w:rsid w:val="00A71505"/>
    <w:rsid w:val="00A728F7"/>
    <w:rsid w:val="00A72CFD"/>
    <w:rsid w:val="00A738DF"/>
    <w:rsid w:val="00A740A8"/>
    <w:rsid w:val="00A74B4C"/>
    <w:rsid w:val="00A7647E"/>
    <w:rsid w:val="00A76F2E"/>
    <w:rsid w:val="00A771B6"/>
    <w:rsid w:val="00A77F35"/>
    <w:rsid w:val="00A81153"/>
    <w:rsid w:val="00A83468"/>
    <w:rsid w:val="00A83767"/>
    <w:rsid w:val="00A83F58"/>
    <w:rsid w:val="00A84767"/>
    <w:rsid w:val="00A84E9D"/>
    <w:rsid w:val="00A8672C"/>
    <w:rsid w:val="00A87B00"/>
    <w:rsid w:val="00A87DBE"/>
    <w:rsid w:val="00A90B87"/>
    <w:rsid w:val="00A90D51"/>
    <w:rsid w:val="00A910F7"/>
    <w:rsid w:val="00A9288A"/>
    <w:rsid w:val="00A92DE8"/>
    <w:rsid w:val="00A92E8A"/>
    <w:rsid w:val="00A940E8"/>
    <w:rsid w:val="00A94554"/>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3D44"/>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36BB"/>
    <w:rsid w:val="00BE3B1C"/>
    <w:rsid w:val="00BE51F3"/>
    <w:rsid w:val="00BE5833"/>
    <w:rsid w:val="00BE76AA"/>
    <w:rsid w:val="00BF118C"/>
    <w:rsid w:val="00BF184E"/>
    <w:rsid w:val="00BF1BD2"/>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C40"/>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545C"/>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39E1"/>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FBE"/>
    <w:rsid w:val="00CD3CF7"/>
    <w:rsid w:val="00CD4D45"/>
    <w:rsid w:val="00CD6180"/>
    <w:rsid w:val="00CD6AA0"/>
    <w:rsid w:val="00CD7160"/>
    <w:rsid w:val="00CE03ED"/>
    <w:rsid w:val="00CE28E4"/>
    <w:rsid w:val="00CE323B"/>
    <w:rsid w:val="00CE3ADA"/>
    <w:rsid w:val="00CE4079"/>
    <w:rsid w:val="00CE5D6C"/>
    <w:rsid w:val="00CE67FE"/>
    <w:rsid w:val="00CE6D07"/>
    <w:rsid w:val="00CE75D0"/>
    <w:rsid w:val="00CF176A"/>
    <w:rsid w:val="00CF3A84"/>
    <w:rsid w:val="00CF5BEA"/>
    <w:rsid w:val="00CF5CD5"/>
    <w:rsid w:val="00CF60C7"/>
    <w:rsid w:val="00CF7824"/>
    <w:rsid w:val="00CF7AFB"/>
    <w:rsid w:val="00D000F0"/>
    <w:rsid w:val="00D02602"/>
    <w:rsid w:val="00D0292C"/>
    <w:rsid w:val="00D03837"/>
    <w:rsid w:val="00D043B3"/>
    <w:rsid w:val="00D04C81"/>
    <w:rsid w:val="00D05310"/>
    <w:rsid w:val="00D066E9"/>
    <w:rsid w:val="00D06E1F"/>
    <w:rsid w:val="00D104FA"/>
    <w:rsid w:val="00D11FDF"/>
    <w:rsid w:val="00D13217"/>
    <w:rsid w:val="00D15BE3"/>
    <w:rsid w:val="00D16A73"/>
    <w:rsid w:val="00D170CD"/>
    <w:rsid w:val="00D1784B"/>
    <w:rsid w:val="00D178AD"/>
    <w:rsid w:val="00D21223"/>
    <w:rsid w:val="00D214B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6E1F"/>
    <w:rsid w:val="00DB6F1F"/>
    <w:rsid w:val="00DC0C35"/>
    <w:rsid w:val="00DC0E3B"/>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314"/>
    <w:rsid w:val="00E456BE"/>
    <w:rsid w:val="00E46254"/>
    <w:rsid w:val="00E46496"/>
    <w:rsid w:val="00E469AD"/>
    <w:rsid w:val="00E47FB2"/>
    <w:rsid w:val="00E512C2"/>
    <w:rsid w:val="00E51A14"/>
    <w:rsid w:val="00E52693"/>
    <w:rsid w:val="00E52A6A"/>
    <w:rsid w:val="00E53225"/>
    <w:rsid w:val="00E5482F"/>
    <w:rsid w:val="00E54B28"/>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F8"/>
    <w:rsid w:val="00EC2A67"/>
    <w:rsid w:val="00EC426A"/>
    <w:rsid w:val="00EC54C1"/>
    <w:rsid w:val="00EC612F"/>
    <w:rsid w:val="00EC7704"/>
    <w:rsid w:val="00ED0D7F"/>
    <w:rsid w:val="00ED1892"/>
    <w:rsid w:val="00ED28F5"/>
    <w:rsid w:val="00ED398D"/>
    <w:rsid w:val="00ED444D"/>
    <w:rsid w:val="00ED46DD"/>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EC"/>
    <w:rsid w:val="00F31979"/>
    <w:rsid w:val="00F31EFC"/>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3AF6"/>
    <w:rsid w:val="00F63D0A"/>
    <w:rsid w:val="00F64131"/>
    <w:rsid w:val="00F6426A"/>
    <w:rsid w:val="00F64FB5"/>
    <w:rsid w:val="00F65193"/>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7AE9"/>
    <w:rsid w:val="00F87B5B"/>
    <w:rsid w:val="00F909C1"/>
    <w:rsid w:val="00F90B4A"/>
    <w:rsid w:val="00F914F4"/>
    <w:rsid w:val="00F923F3"/>
    <w:rsid w:val="00F93DDA"/>
    <w:rsid w:val="00F94091"/>
    <w:rsid w:val="00F94428"/>
    <w:rsid w:val="00F9447A"/>
    <w:rsid w:val="00F944FF"/>
    <w:rsid w:val="00F9478F"/>
    <w:rsid w:val="00F94E28"/>
    <w:rsid w:val="00F962EF"/>
    <w:rsid w:val="00F963B0"/>
    <w:rsid w:val="00FA0FA6"/>
    <w:rsid w:val="00FA128B"/>
    <w:rsid w:val="00FA2062"/>
    <w:rsid w:val="00FA31EB"/>
    <w:rsid w:val="00FA344B"/>
    <w:rsid w:val="00FA3AFF"/>
    <w:rsid w:val="00FA3F1B"/>
    <w:rsid w:val="00FA6CA9"/>
    <w:rsid w:val="00FA6EE4"/>
    <w:rsid w:val="00FA76F3"/>
    <w:rsid w:val="00FB2ACD"/>
    <w:rsid w:val="00FB369E"/>
    <w:rsid w:val="00FB3724"/>
    <w:rsid w:val="00FB3CF8"/>
    <w:rsid w:val="00FB5EC5"/>
    <w:rsid w:val="00FB5FC8"/>
    <w:rsid w:val="00FB72D9"/>
    <w:rsid w:val="00FC1BA5"/>
    <w:rsid w:val="00FC1DD9"/>
    <w:rsid w:val="00FC2F43"/>
    <w:rsid w:val="00FC2FBD"/>
    <w:rsid w:val="00FC3187"/>
    <w:rsid w:val="00FC34A1"/>
    <w:rsid w:val="00FC449B"/>
    <w:rsid w:val="00FC4DF3"/>
    <w:rsid w:val="00FC537E"/>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924AF3C-7193-41B5-9E1F-55637C6B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endnote text" w:uiPriority="99"/>
    <w:lsdException w:name="List Number 2" w:uiPriority="99"/>
    <w:lsdException w:name="Title" w:qFormat="1"/>
    <w:lsdException w:name="Subtitle" w:uiPriority="11" w:qFormat="1"/>
    <w:lsdException w:name="FollowedHyperlink" w:uiPriority="99"/>
    <w:lsdException w:name="Strong" w:qFormat="1"/>
    <w:lsdException w:name="Emphasis" w:qFormat="1"/>
    <w:lsdException w:name="HTML Cite"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uiPriority w:val="99"/>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26" Type="http://schemas.openxmlformats.org/officeDocument/2006/relationships/hyperlink" Target="consultantplus://offline/ref=A6D4032966F053F8D5AC959D1AB9EF7226C88DD61C99B382339CC3A655AB9D160FA5EBB5CD31B06B6DE3DBEDE505D286C016367CvFO" TargetMode="External"/><Relationship Id="rId3" Type="http://schemas.openxmlformats.org/officeDocument/2006/relationships/styles" Target="styles.xml"/><Relationship Id="rId21" Type="http://schemas.openxmlformats.org/officeDocument/2006/relationships/hyperlink" Target="consultantplus://offline/ref=C5C7455DC549511EB7B116E559DB65632BEFEB68EF0BAB4AC142E6B590B9TC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se.garant.ru/12177515/e88847e78ccd9fdb54482c7fa15982bf/"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hyperlink" Target="consultantplus://offline/ref=58FA27364236BC7319F8A2A9166E5F0AFC78567207E14BFC8806F66AE5F21D527AEA374B68E13B99FF3C18CFCA154E13ED04A9BC82EDaDF" TargetMode="External"/><Relationship Id="rId33" Type="http://schemas.openxmlformats.org/officeDocument/2006/relationships/hyperlink" Target="consultantplus://offline/ref=BAB80BB853E5A8A463FE1093EA2A44AB2E5B6E8B76138929DF4739B35BB2B5E3135967B1BC1D3C711576A2FF93lEO9O"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yperlink" Target="consultantplus://offline/ref=BAB80BB853E5A8A463FE1093EA2A44AB2E5B6E8B76138929DF4739B35BB2B5E3135967B1BC1D3C711576A2FF93lEO9O" TargetMode="External"/><Relationship Id="rId29"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77515/1cafb24d049dcd1e7707a22d98e9858f/" TargetMode="External"/><Relationship Id="rId24" Type="http://schemas.openxmlformats.org/officeDocument/2006/relationships/hyperlink" Target="https://base.garant.ru/12177515/e88847e78ccd9fdb54482c7fa15982bf/" TargetMode="External"/><Relationship Id="rId32" Type="http://schemas.openxmlformats.org/officeDocument/2006/relationships/hyperlink" Target="consultantplus://offline/ref=BAB80BB853E5A8A463FE1093EA2A44AB2E5B6C8D7A1F8929DF4739B35BB2B5E3135967B1BC1D3C711576A2FF93lEO9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yperlink" Target="https://base.garant.ru/12177515/1cafb24d049dcd1e7707a22d98e9858f/" TargetMode="External"/><Relationship Id="rId28" Type="http://schemas.openxmlformats.org/officeDocument/2006/relationships/hyperlink" Target="consultantplus://offline/ref=6289369182ADB4E902B10CEE158A6D171B6714AF8959DC99B161E0D6C5C138F79FFF97FF4368D12AB165DBE1CF3FB5D94DBC0BE18B13EB4D7AD68842oCp6G" TargetMode="External"/><Relationship Id="rId36" Type="http://schemas.openxmlformats.org/officeDocument/2006/relationships/fontTable" Target="fontTable.xml"/><Relationship Id="rId10" Type="http://schemas.openxmlformats.org/officeDocument/2006/relationships/hyperlink" Target="consultantplus://offline/ref=C5C7455DC549511EB7B116E559DB65632BEFE869EC0CAB4AC142E6B5909CC619F9B6F46B78B8322AB8T3I" TargetMode="External"/><Relationship Id="rId19" Type="http://schemas.openxmlformats.org/officeDocument/2006/relationships/hyperlink" Target="consultantplus://offline/ref=BAB80BB853E5A8A463FE1093EA2A44AB2E5B6C8D7A1F8929DF4739B35BB2B5E3135967B1BC1D3C711576A2FF93lEO9O" TargetMode="External"/><Relationship Id="rId31" Type="http://schemas.openxmlformats.org/officeDocument/2006/relationships/hyperlink" Target="consultantplus://offline/ref=41485A72A1D6EC7E2A284232C48326E51129A943E9A7D141A19EA4DB5AB7493EB2CC0883A15179D49375A624153172E9781AEB82FA31A3FE88E0A6XFp8K" TargetMode="External"/><Relationship Id="rId4" Type="http://schemas.openxmlformats.org/officeDocument/2006/relationships/settings" Target="settings.xml"/><Relationship Id="rId9" Type="http://schemas.openxmlformats.org/officeDocument/2006/relationships/hyperlink" Target="consultantplus://offline/ref=C5C7455DC549511EB7B116E559DB65632BEFEB68EF0BAB4AC142E6B590B9TCI" TargetMode="External"/><Relationship Id="rId14" Type="http://schemas.openxmlformats.org/officeDocument/2006/relationships/hyperlink" Target="consultantplus://offline/ref=A6D4032966F053F8D5AC959D1AB9EF7226C88DD61C99B382339CC3A655AB9D160FA5EBB5CD31B06B6DE3DBEDE505D286C016367CvFO" TargetMode="External"/><Relationship Id="rId22" Type="http://schemas.openxmlformats.org/officeDocument/2006/relationships/hyperlink" Target="consultantplus://offline/ref=C5C7455DC549511EB7B116E559DB65632BEFE869EC0CAB4AC142E6B5909CC619F9B6F46B78B8322AB8T3I" TargetMode="External"/><Relationship Id="rId27" Type="http://schemas.openxmlformats.org/officeDocument/2006/relationships/hyperlink" Target="consultantplus://offline/ref=6289369182ADB4E902B10CEE158A6D171B6714AF8959DC99B161E0D6C5C138F79FFF97FF4368D12AB165DBE2CD3FB5D94DBC0BE18B13EB4D7AD68842oCp6G" TargetMode="External"/><Relationship Id="rId30" Type="http://schemas.openxmlformats.org/officeDocument/2006/relationships/hyperlink" Target="consultantplus://offline/ref=6289369182ADB4E902B10CEE158A6D171B6714AF8959DC99B161E0D6C5C138F79FFF97FF4368D12AB165DBE2CD3FB5D94DBC0BE18B13EB4D7AD68842oCp6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7060-DB11-494E-9078-685F70F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25102</Words>
  <Characters>143087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167854</CharactersWithSpaces>
  <SharedDoc>false</SharedDoc>
  <HLinks>
    <vt:vector size="150" baseType="variant">
      <vt:variant>
        <vt:i4>1769474</vt:i4>
      </vt:variant>
      <vt:variant>
        <vt:i4>72</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69</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66</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3866687</vt:i4>
      </vt:variant>
      <vt:variant>
        <vt:i4>63</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60</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57</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54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589915</vt:i4>
      </vt:variant>
      <vt:variant>
        <vt:i4>51</vt:i4>
      </vt:variant>
      <vt:variant>
        <vt:i4>0</vt:i4>
      </vt:variant>
      <vt:variant>
        <vt:i4>5</vt:i4>
      </vt:variant>
      <vt:variant>
        <vt:lpwstr>consultantplus://offline/ref=A6D4032966F053F8D5AC959D1AB9EF7226C88DD61C99B382339CC3A655AB9D160FA5EBB5CD31B06B6DE3DBEDE505D286C016367CvFO</vt:lpwstr>
      </vt:variant>
      <vt:variant>
        <vt:lpwstr/>
      </vt:variant>
      <vt:variant>
        <vt:i4>4849669</vt:i4>
      </vt:variant>
      <vt:variant>
        <vt:i4>48</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2752514</vt:i4>
      </vt:variant>
      <vt:variant>
        <vt:i4>45</vt:i4>
      </vt:variant>
      <vt:variant>
        <vt:i4>0</vt:i4>
      </vt:variant>
      <vt:variant>
        <vt:i4>5</vt:i4>
      </vt:variant>
      <vt:variant>
        <vt:lpwstr>https://base.garant.ru/12177515/e88847e78ccd9fdb54482c7fa15982bf/</vt:lpwstr>
      </vt:variant>
      <vt:variant>
        <vt:lpwstr>block_706</vt:lpwstr>
      </vt:variant>
      <vt:variant>
        <vt:i4>7995473</vt:i4>
      </vt:variant>
      <vt:variant>
        <vt:i4>42</vt:i4>
      </vt:variant>
      <vt:variant>
        <vt:i4>0</vt:i4>
      </vt:variant>
      <vt:variant>
        <vt:i4>5</vt:i4>
      </vt:variant>
      <vt:variant>
        <vt:lpwstr>https://base.garant.ru/12177515/1cafb24d049dcd1e7707a22d98e9858f/</vt:lpwstr>
      </vt:variant>
      <vt:variant>
        <vt:lpwstr>block_101</vt:lpwstr>
      </vt:variant>
      <vt:variant>
        <vt:i4>6946921</vt:i4>
      </vt:variant>
      <vt:variant>
        <vt:i4>39</vt:i4>
      </vt:variant>
      <vt:variant>
        <vt:i4>0</vt:i4>
      </vt:variant>
      <vt:variant>
        <vt:i4>5</vt:i4>
      </vt:variant>
      <vt:variant>
        <vt:lpwstr>consultantplus://offline/ref=C5C7455DC549511EB7B116E559DB65632BEFE869EC0CAB4AC142E6B5909CC619F9B6F46B78B8322AB8T3I</vt:lpwstr>
      </vt:variant>
      <vt:variant>
        <vt:lpwstr/>
      </vt:variant>
      <vt:variant>
        <vt:i4>65537</vt:i4>
      </vt:variant>
      <vt:variant>
        <vt:i4>36</vt:i4>
      </vt:variant>
      <vt:variant>
        <vt:i4>0</vt:i4>
      </vt:variant>
      <vt:variant>
        <vt:i4>5</vt:i4>
      </vt:variant>
      <vt:variant>
        <vt:lpwstr>consultantplus://offline/ref=C5C7455DC549511EB7B116E559DB65632BEFEB68EF0BAB4AC142E6B590B9TCI</vt:lpwstr>
      </vt:variant>
      <vt:variant>
        <vt:lpwstr/>
      </vt:variant>
      <vt:variant>
        <vt:i4>1769474</vt:i4>
      </vt:variant>
      <vt:variant>
        <vt:i4>33</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30</vt:i4>
      </vt:variant>
      <vt:variant>
        <vt:i4>0</vt:i4>
      </vt:variant>
      <vt:variant>
        <vt:i4>5</vt:i4>
      </vt:variant>
      <vt:variant>
        <vt:lpwstr>consultantplus://offline/ref=BAB80BB853E5A8A463FE1093EA2A44AB2E5B6C8D7A1F8929DF4739B35BB2B5E3135967B1BC1D3C711576A2FF93lEO9O</vt:lpwstr>
      </vt:variant>
      <vt:variant>
        <vt:lpwstr/>
      </vt:variant>
      <vt:variant>
        <vt:i4>3866687</vt:i4>
      </vt:variant>
      <vt:variant>
        <vt:i4>27</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24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21</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589915</vt:i4>
      </vt:variant>
      <vt:variant>
        <vt:i4>15</vt:i4>
      </vt:variant>
      <vt:variant>
        <vt:i4>0</vt:i4>
      </vt:variant>
      <vt:variant>
        <vt:i4>5</vt:i4>
      </vt:variant>
      <vt:variant>
        <vt:lpwstr>consultantplus://offline/ref=A6D4032966F053F8D5AC959D1AB9EF7226C88DD61C99B382339CC3A655AB9D160FA5EBB5CD31B06B6DE3DBEDE505D286C016367CvFO</vt:lpwstr>
      </vt:variant>
      <vt:variant>
        <vt:lpwstr/>
      </vt:variant>
      <vt:variant>
        <vt:i4>4849669</vt:i4>
      </vt:variant>
      <vt:variant>
        <vt:i4>12</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2752514</vt:i4>
      </vt:variant>
      <vt:variant>
        <vt:i4>9</vt:i4>
      </vt:variant>
      <vt:variant>
        <vt:i4>0</vt:i4>
      </vt:variant>
      <vt:variant>
        <vt:i4>5</vt:i4>
      </vt:variant>
      <vt:variant>
        <vt:lpwstr>https://base.garant.ru/12177515/e88847e78ccd9fdb54482c7fa15982bf/</vt:lpwstr>
      </vt:variant>
      <vt:variant>
        <vt:lpwstr>block_706</vt:lpwstr>
      </vt:variant>
      <vt:variant>
        <vt:i4>7995473</vt:i4>
      </vt:variant>
      <vt:variant>
        <vt:i4>6</vt:i4>
      </vt:variant>
      <vt:variant>
        <vt:i4>0</vt:i4>
      </vt:variant>
      <vt:variant>
        <vt:i4>5</vt:i4>
      </vt:variant>
      <vt:variant>
        <vt:lpwstr>https://base.garant.ru/12177515/1cafb24d049dcd1e7707a22d98e9858f/</vt:lpwstr>
      </vt:variant>
      <vt:variant>
        <vt:lpwstr>block_101</vt:lpwstr>
      </vt:variant>
      <vt:variant>
        <vt:i4>6946921</vt:i4>
      </vt:variant>
      <vt:variant>
        <vt:i4>3</vt:i4>
      </vt:variant>
      <vt:variant>
        <vt:i4>0</vt:i4>
      </vt:variant>
      <vt:variant>
        <vt:i4>5</vt:i4>
      </vt:variant>
      <vt:variant>
        <vt:lpwstr>consultantplus://offline/ref=C5C7455DC549511EB7B116E559DB65632BEFE869EC0CAB4AC142E6B5909CC619F9B6F46B78B8322AB8T3I</vt:lpwstr>
      </vt:variant>
      <vt:variant>
        <vt:lpwstr/>
      </vt:variant>
      <vt:variant>
        <vt:i4>65537</vt:i4>
      </vt:variant>
      <vt:variant>
        <vt:i4>0</vt:i4>
      </vt:variant>
      <vt:variant>
        <vt:i4>0</vt:i4>
      </vt:variant>
      <vt:variant>
        <vt:i4>5</vt:i4>
      </vt:variant>
      <vt:variant>
        <vt:lpwstr>consultantplus://offline/ref=C5C7455DC549511EB7B116E559DB65632BEFEB68EF0BAB4AC142E6B590B9TCI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2020-11-09T10:39:00Z</dcterms:created>
  <dcterms:modified xsi:type="dcterms:W3CDTF">2020-11-09T10:39:00Z</dcterms:modified>
</cp:coreProperties>
</file>